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2DC" w:rsidRPr="00452F62" w:rsidRDefault="004A5468" w:rsidP="004F6DFE">
      <w:pPr>
        <w:ind w:left="-567" w:right="-143"/>
        <w:jc w:val="center"/>
        <w:rPr>
          <w:b/>
        </w:rPr>
      </w:pPr>
      <w:r>
        <w:rPr>
          <w:b/>
          <w:bCs/>
          <w:noProof/>
          <w:lang w:eastAsia="ru-RU"/>
        </w:rPr>
        <w:drawing>
          <wp:inline distT="0" distB="0" distL="0" distR="0">
            <wp:extent cx="6391275" cy="9039549"/>
            <wp:effectExtent l="0" t="0" r="0" b="9525"/>
            <wp:docPr id="1" name="Рисунок 1" descr="C:\Users\School_11\Downloads\Изображение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_11\Downloads\Изображение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1275" cy="9039549"/>
                    </a:xfrm>
                    <a:prstGeom prst="rect">
                      <a:avLst/>
                    </a:prstGeom>
                    <a:noFill/>
                    <a:ln>
                      <a:noFill/>
                    </a:ln>
                  </pic:spPr>
                </pic:pic>
              </a:graphicData>
            </a:graphic>
          </wp:inline>
        </w:drawing>
      </w:r>
      <w:bookmarkStart w:id="0" w:name="_GoBack"/>
      <w:bookmarkEnd w:id="0"/>
    </w:p>
    <w:p w:rsidR="005F12DC" w:rsidRPr="00452F62" w:rsidRDefault="005F12DC" w:rsidP="004F6DFE">
      <w:pPr>
        <w:ind w:left="-567" w:right="-143"/>
        <w:jc w:val="center"/>
        <w:rPr>
          <w:b/>
        </w:rPr>
      </w:pPr>
    </w:p>
    <w:p w:rsidR="005F12DC" w:rsidRPr="008B5B38" w:rsidRDefault="005F12DC" w:rsidP="00961C25">
      <w:pPr>
        <w:jc w:val="center"/>
        <w:rPr>
          <w:b/>
          <w:sz w:val="28"/>
          <w:szCs w:val="28"/>
        </w:rPr>
      </w:pPr>
      <w:r w:rsidRPr="008B5B38">
        <w:rPr>
          <w:b/>
          <w:sz w:val="28"/>
          <w:szCs w:val="28"/>
        </w:rPr>
        <w:lastRenderedPageBreak/>
        <w:t xml:space="preserve">Отчет о результатах </w:t>
      </w:r>
      <w:proofErr w:type="spellStart"/>
      <w:r w:rsidRPr="008B5B38">
        <w:rPr>
          <w:b/>
          <w:sz w:val="28"/>
          <w:szCs w:val="28"/>
        </w:rPr>
        <w:t>самообследования</w:t>
      </w:r>
      <w:proofErr w:type="spellEnd"/>
      <w:r w:rsidRPr="008B5B38">
        <w:rPr>
          <w:b/>
          <w:sz w:val="28"/>
          <w:szCs w:val="28"/>
        </w:rPr>
        <w:t xml:space="preserve"> муниципального бюджетного общеобразовательного учреждения «Основная общеобразовател</w:t>
      </w:r>
      <w:r>
        <w:rPr>
          <w:b/>
          <w:sz w:val="28"/>
          <w:szCs w:val="28"/>
        </w:rPr>
        <w:t>ьная школа №11» г. Ливны за 2021</w:t>
      </w:r>
      <w:r w:rsidRPr="008B5B38">
        <w:rPr>
          <w:b/>
          <w:sz w:val="28"/>
          <w:szCs w:val="28"/>
        </w:rPr>
        <w:t xml:space="preserve"> год</w:t>
      </w:r>
    </w:p>
    <w:p w:rsidR="005F12DC" w:rsidRPr="008B5B38" w:rsidRDefault="005F12DC" w:rsidP="004F6DFE">
      <w:pPr>
        <w:jc w:val="center"/>
        <w:rPr>
          <w:b/>
          <w:sz w:val="28"/>
          <w:szCs w:val="28"/>
        </w:rPr>
      </w:pPr>
      <w:r>
        <w:rPr>
          <w:b/>
          <w:sz w:val="28"/>
          <w:szCs w:val="28"/>
        </w:rPr>
        <w:t>_______________________________________________________________________</w:t>
      </w:r>
    </w:p>
    <w:p w:rsidR="005F12DC" w:rsidRPr="008B5B38" w:rsidRDefault="005F12DC" w:rsidP="004F6DFE">
      <w:pPr>
        <w:jc w:val="center"/>
        <w:rPr>
          <w:b/>
          <w:sz w:val="28"/>
          <w:szCs w:val="28"/>
        </w:rPr>
      </w:pPr>
    </w:p>
    <w:p w:rsidR="005F12DC" w:rsidRDefault="005F12DC" w:rsidP="004F6DFE">
      <w:pPr>
        <w:jc w:val="center"/>
        <w:rPr>
          <w:b/>
          <w:sz w:val="28"/>
          <w:szCs w:val="28"/>
        </w:rPr>
      </w:pPr>
    </w:p>
    <w:p w:rsidR="005F12DC" w:rsidRDefault="005F12DC" w:rsidP="004F6DFE">
      <w:pPr>
        <w:jc w:val="center"/>
        <w:rPr>
          <w:b/>
          <w:sz w:val="28"/>
          <w:szCs w:val="28"/>
        </w:rPr>
      </w:pPr>
    </w:p>
    <w:p w:rsidR="005F12DC" w:rsidRPr="008B5B38" w:rsidRDefault="005F12DC" w:rsidP="004F6DFE">
      <w:pPr>
        <w:jc w:val="center"/>
        <w:rPr>
          <w:b/>
          <w:sz w:val="28"/>
          <w:szCs w:val="28"/>
        </w:rPr>
      </w:pPr>
    </w:p>
    <w:p w:rsidR="005F12DC" w:rsidRPr="008B5B38" w:rsidRDefault="005F12DC" w:rsidP="004F6DFE">
      <w:pPr>
        <w:jc w:val="center"/>
        <w:rPr>
          <w:b/>
          <w:sz w:val="28"/>
          <w:szCs w:val="28"/>
        </w:rPr>
      </w:pPr>
      <w:r w:rsidRPr="008B5B38">
        <w:rPr>
          <w:b/>
          <w:sz w:val="28"/>
          <w:szCs w:val="28"/>
        </w:rPr>
        <w:t>Содержание</w:t>
      </w:r>
    </w:p>
    <w:p w:rsidR="005F12DC" w:rsidRPr="008B5B38" w:rsidRDefault="005F12DC" w:rsidP="004F6DFE">
      <w:pPr>
        <w:jc w:val="center"/>
        <w:rPr>
          <w:b/>
          <w:sz w:val="28"/>
          <w:szCs w:val="28"/>
        </w:rPr>
      </w:pPr>
    </w:p>
    <w:p w:rsidR="005F12DC" w:rsidRPr="008B5B38" w:rsidRDefault="005F12DC" w:rsidP="004F6DFE">
      <w:pPr>
        <w:jc w:val="center"/>
        <w:rPr>
          <w:b/>
          <w:sz w:val="28"/>
          <w:szCs w:val="28"/>
        </w:rPr>
      </w:pPr>
    </w:p>
    <w:tbl>
      <w:tblPr>
        <w:tblW w:w="9768" w:type="dxa"/>
        <w:tblInd w:w="524" w:type="dxa"/>
        <w:tblLayout w:type="fixed"/>
        <w:tblLook w:val="0000" w:firstRow="0" w:lastRow="0" w:firstColumn="0" w:lastColumn="0" w:noHBand="0" w:noVBand="0"/>
      </w:tblPr>
      <w:tblGrid>
        <w:gridCol w:w="1024"/>
        <w:gridCol w:w="7200"/>
        <w:gridCol w:w="1544"/>
      </w:tblGrid>
      <w:tr w:rsidR="005F12DC" w:rsidRPr="008B5B38" w:rsidTr="008B5B38">
        <w:tc>
          <w:tcPr>
            <w:tcW w:w="1024" w:type="dxa"/>
            <w:tcBorders>
              <w:top w:val="single" w:sz="4" w:space="0" w:color="000000"/>
              <w:left w:val="single" w:sz="4" w:space="0" w:color="000000"/>
              <w:bottom w:val="single" w:sz="4" w:space="0" w:color="000000"/>
            </w:tcBorders>
          </w:tcPr>
          <w:p w:rsidR="005F12DC" w:rsidRPr="008B5B38" w:rsidRDefault="005F12DC" w:rsidP="00727AF2">
            <w:pPr>
              <w:snapToGrid w:val="0"/>
              <w:jc w:val="center"/>
              <w:rPr>
                <w:b/>
                <w:sz w:val="28"/>
                <w:szCs w:val="28"/>
              </w:rPr>
            </w:pPr>
          </w:p>
        </w:tc>
        <w:tc>
          <w:tcPr>
            <w:tcW w:w="7200" w:type="dxa"/>
            <w:tcBorders>
              <w:top w:val="single" w:sz="4" w:space="0" w:color="000000"/>
              <w:left w:val="single" w:sz="4" w:space="0" w:color="000000"/>
              <w:bottom w:val="single" w:sz="4" w:space="0" w:color="000000"/>
            </w:tcBorders>
          </w:tcPr>
          <w:p w:rsidR="005F12DC" w:rsidRPr="008B5B38" w:rsidRDefault="005F12DC" w:rsidP="00727AF2">
            <w:pPr>
              <w:snapToGrid w:val="0"/>
              <w:jc w:val="center"/>
              <w:rPr>
                <w:b/>
                <w:sz w:val="28"/>
                <w:szCs w:val="28"/>
              </w:rPr>
            </w:pPr>
            <w:r w:rsidRPr="008B5B38">
              <w:rPr>
                <w:b/>
                <w:sz w:val="28"/>
                <w:szCs w:val="28"/>
              </w:rPr>
              <w:t xml:space="preserve">Наименование раздела </w:t>
            </w:r>
          </w:p>
        </w:tc>
        <w:tc>
          <w:tcPr>
            <w:tcW w:w="1544" w:type="dxa"/>
            <w:tcBorders>
              <w:top w:val="single" w:sz="4" w:space="0" w:color="000000"/>
              <w:left w:val="single" w:sz="4" w:space="0" w:color="000000"/>
              <w:bottom w:val="single" w:sz="4" w:space="0" w:color="000000"/>
              <w:right w:val="single" w:sz="4" w:space="0" w:color="000000"/>
            </w:tcBorders>
          </w:tcPr>
          <w:p w:rsidR="005F12DC" w:rsidRPr="008B5B38" w:rsidRDefault="005F12DC" w:rsidP="00727AF2">
            <w:pPr>
              <w:snapToGrid w:val="0"/>
              <w:jc w:val="center"/>
              <w:rPr>
                <w:b/>
                <w:sz w:val="28"/>
                <w:szCs w:val="28"/>
              </w:rPr>
            </w:pPr>
            <w:r w:rsidRPr="008B5B38">
              <w:rPr>
                <w:b/>
                <w:sz w:val="28"/>
                <w:szCs w:val="28"/>
              </w:rPr>
              <w:t xml:space="preserve">Номер страницы </w:t>
            </w:r>
          </w:p>
        </w:tc>
      </w:tr>
      <w:tr w:rsidR="005F12DC" w:rsidRPr="008B5B38" w:rsidTr="008B5B38">
        <w:tc>
          <w:tcPr>
            <w:tcW w:w="1024" w:type="dxa"/>
            <w:tcBorders>
              <w:top w:val="single" w:sz="4" w:space="0" w:color="000000"/>
              <w:left w:val="single" w:sz="4" w:space="0" w:color="000000"/>
              <w:bottom w:val="single" w:sz="4" w:space="0" w:color="000000"/>
            </w:tcBorders>
          </w:tcPr>
          <w:p w:rsidR="005F12DC" w:rsidRPr="008B5B38" w:rsidRDefault="005F12DC" w:rsidP="00727AF2">
            <w:pPr>
              <w:snapToGrid w:val="0"/>
              <w:jc w:val="center"/>
              <w:rPr>
                <w:sz w:val="28"/>
                <w:szCs w:val="28"/>
              </w:rPr>
            </w:pPr>
            <w:r w:rsidRPr="008B5B38">
              <w:rPr>
                <w:sz w:val="28"/>
                <w:szCs w:val="28"/>
              </w:rPr>
              <w:t>1.</w:t>
            </w:r>
          </w:p>
        </w:tc>
        <w:tc>
          <w:tcPr>
            <w:tcW w:w="7200" w:type="dxa"/>
            <w:tcBorders>
              <w:top w:val="single" w:sz="4" w:space="0" w:color="000000"/>
              <w:left w:val="single" w:sz="4" w:space="0" w:color="000000"/>
              <w:bottom w:val="single" w:sz="4" w:space="0" w:color="000000"/>
            </w:tcBorders>
          </w:tcPr>
          <w:p w:rsidR="005F12DC" w:rsidRPr="008B5B38" w:rsidRDefault="005F12DC" w:rsidP="00727AF2">
            <w:pPr>
              <w:snapToGrid w:val="0"/>
              <w:jc w:val="both"/>
              <w:rPr>
                <w:sz w:val="28"/>
                <w:szCs w:val="28"/>
              </w:rPr>
            </w:pPr>
            <w:r w:rsidRPr="008B5B38">
              <w:rPr>
                <w:sz w:val="28"/>
                <w:szCs w:val="28"/>
              </w:rPr>
              <w:t>Общие сведения об образовательной организации</w:t>
            </w:r>
          </w:p>
        </w:tc>
        <w:tc>
          <w:tcPr>
            <w:tcW w:w="1544" w:type="dxa"/>
            <w:tcBorders>
              <w:top w:val="single" w:sz="4" w:space="0" w:color="000000"/>
              <w:left w:val="single" w:sz="4" w:space="0" w:color="000000"/>
              <w:bottom w:val="single" w:sz="4" w:space="0" w:color="000000"/>
              <w:right w:val="single" w:sz="4" w:space="0" w:color="000000"/>
            </w:tcBorders>
          </w:tcPr>
          <w:p w:rsidR="005F12DC" w:rsidRPr="008B5B38" w:rsidRDefault="005F12DC" w:rsidP="00727AF2">
            <w:pPr>
              <w:snapToGrid w:val="0"/>
              <w:rPr>
                <w:sz w:val="28"/>
                <w:szCs w:val="28"/>
              </w:rPr>
            </w:pPr>
            <w:r>
              <w:rPr>
                <w:sz w:val="28"/>
                <w:szCs w:val="28"/>
              </w:rPr>
              <w:t>3</w:t>
            </w:r>
          </w:p>
        </w:tc>
      </w:tr>
      <w:tr w:rsidR="005F12DC" w:rsidRPr="008B5B38" w:rsidTr="008B5B38">
        <w:tc>
          <w:tcPr>
            <w:tcW w:w="1024" w:type="dxa"/>
            <w:tcBorders>
              <w:top w:val="single" w:sz="4" w:space="0" w:color="000000"/>
              <w:left w:val="single" w:sz="4" w:space="0" w:color="000000"/>
              <w:bottom w:val="single" w:sz="4" w:space="0" w:color="000000"/>
            </w:tcBorders>
          </w:tcPr>
          <w:p w:rsidR="005F12DC" w:rsidRPr="008B5B38" w:rsidRDefault="005F12DC" w:rsidP="00727AF2">
            <w:pPr>
              <w:snapToGrid w:val="0"/>
              <w:jc w:val="center"/>
              <w:rPr>
                <w:sz w:val="28"/>
                <w:szCs w:val="28"/>
              </w:rPr>
            </w:pPr>
            <w:r w:rsidRPr="008B5B38">
              <w:rPr>
                <w:sz w:val="28"/>
                <w:szCs w:val="28"/>
              </w:rPr>
              <w:t>2.</w:t>
            </w:r>
          </w:p>
          <w:p w:rsidR="005F12DC" w:rsidRPr="008B5B38" w:rsidRDefault="005F12DC" w:rsidP="00727AF2">
            <w:pPr>
              <w:snapToGrid w:val="0"/>
              <w:jc w:val="center"/>
              <w:rPr>
                <w:sz w:val="28"/>
                <w:szCs w:val="28"/>
              </w:rPr>
            </w:pPr>
            <w:r w:rsidRPr="008B5B38">
              <w:rPr>
                <w:sz w:val="28"/>
                <w:szCs w:val="28"/>
              </w:rPr>
              <w:t>3.</w:t>
            </w:r>
          </w:p>
        </w:tc>
        <w:tc>
          <w:tcPr>
            <w:tcW w:w="7200" w:type="dxa"/>
            <w:tcBorders>
              <w:top w:val="single" w:sz="4" w:space="0" w:color="000000"/>
              <w:left w:val="single" w:sz="4" w:space="0" w:color="000000"/>
              <w:bottom w:val="single" w:sz="4" w:space="0" w:color="000000"/>
            </w:tcBorders>
          </w:tcPr>
          <w:p w:rsidR="005F12DC" w:rsidRPr="008B5B38" w:rsidRDefault="005F12DC" w:rsidP="00727AF2">
            <w:pPr>
              <w:snapToGrid w:val="0"/>
              <w:rPr>
                <w:sz w:val="28"/>
                <w:szCs w:val="28"/>
              </w:rPr>
            </w:pPr>
            <w:r w:rsidRPr="008B5B38">
              <w:rPr>
                <w:sz w:val="28"/>
                <w:szCs w:val="28"/>
              </w:rPr>
              <w:t xml:space="preserve">Основные показатели </w:t>
            </w:r>
            <w:proofErr w:type="spellStart"/>
            <w:r w:rsidRPr="008B5B38">
              <w:rPr>
                <w:sz w:val="28"/>
                <w:szCs w:val="28"/>
              </w:rPr>
              <w:t>самообследования</w:t>
            </w:r>
            <w:proofErr w:type="spellEnd"/>
            <w:r w:rsidRPr="008B5B38">
              <w:rPr>
                <w:sz w:val="28"/>
                <w:szCs w:val="28"/>
              </w:rPr>
              <w:t xml:space="preserve"> за 202</w:t>
            </w:r>
            <w:r>
              <w:rPr>
                <w:sz w:val="28"/>
                <w:szCs w:val="28"/>
              </w:rPr>
              <w:t>1</w:t>
            </w:r>
            <w:r w:rsidRPr="008B5B38">
              <w:rPr>
                <w:sz w:val="28"/>
                <w:szCs w:val="28"/>
              </w:rPr>
              <w:t xml:space="preserve"> год</w:t>
            </w:r>
          </w:p>
          <w:p w:rsidR="005F12DC" w:rsidRPr="008B5B38" w:rsidRDefault="005F12DC" w:rsidP="00727AF2">
            <w:pPr>
              <w:snapToGrid w:val="0"/>
              <w:rPr>
                <w:sz w:val="28"/>
                <w:szCs w:val="28"/>
              </w:rPr>
            </w:pPr>
            <w:r w:rsidRPr="008B5B38">
              <w:rPr>
                <w:sz w:val="28"/>
                <w:szCs w:val="28"/>
              </w:rPr>
              <w:t>Аналитическая справка за 202</w:t>
            </w:r>
            <w:r>
              <w:rPr>
                <w:sz w:val="28"/>
                <w:szCs w:val="28"/>
              </w:rPr>
              <w:t>1</w:t>
            </w:r>
            <w:r w:rsidRPr="008B5B38">
              <w:rPr>
                <w:sz w:val="28"/>
                <w:szCs w:val="28"/>
              </w:rPr>
              <w:t xml:space="preserve"> год</w:t>
            </w:r>
          </w:p>
        </w:tc>
        <w:tc>
          <w:tcPr>
            <w:tcW w:w="1544" w:type="dxa"/>
            <w:tcBorders>
              <w:top w:val="single" w:sz="4" w:space="0" w:color="000000"/>
              <w:left w:val="single" w:sz="4" w:space="0" w:color="000000"/>
              <w:bottom w:val="single" w:sz="4" w:space="0" w:color="000000"/>
              <w:right w:val="single" w:sz="4" w:space="0" w:color="000000"/>
            </w:tcBorders>
          </w:tcPr>
          <w:p w:rsidR="005F12DC" w:rsidRDefault="005F12DC" w:rsidP="00727AF2">
            <w:pPr>
              <w:snapToGrid w:val="0"/>
              <w:rPr>
                <w:sz w:val="28"/>
                <w:szCs w:val="28"/>
              </w:rPr>
            </w:pPr>
            <w:r>
              <w:rPr>
                <w:sz w:val="28"/>
                <w:szCs w:val="28"/>
              </w:rPr>
              <w:t>4-9</w:t>
            </w:r>
          </w:p>
          <w:p w:rsidR="005F12DC" w:rsidRPr="008B5B38" w:rsidRDefault="005F12DC" w:rsidP="00727AF2">
            <w:pPr>
              <w:snapToGrid w:val="0"/>
              <w:rPr>
                <w:sz w:val="28"/>
                <w:szCs w:val="28"/>
              </w:rPr>
            </w:pPr>
            <w:r>
              <w:rPr>
                <w:sz w:val="28"/>
                <w:szCs w:val="28"/>
              </w:rPr>
              <w:t>10</w:t>
            </w:r>
          </w:p>
        </w:tc>
      </w:tr>
      <w:tr w:rsidR="005F12DC" w:rsidRPr="008B5B38" w:rsidTr="008B5B38">
        <w:tc>
          <w:tcPr>
            <w:tcW w:w="1024" w:type="dxa"/>
            <w:tcBorders>
              <w:top w:val="single" w:sz="4" w:space="0" w:color="000000"/>
              <w:left w:val="single" w:sz="4" w:space="0" w:color="000000"/>
              <w:bottom w:val="single" w:sz="4" w:space="0" w:color="000000"/>
            </w:tcBorders>
          </w:tcPr>
          <w:p w:rsidR="005F12DC" w:rsidRPr="008B5B38" w:rsidRDefault="005F12DC" w:rsidP="003C529A">
            <w:pPr>
              <w:snapToGrid w:val="0"/>
              <w:jc w:val="center"/>
              <w:rPr>
                <w:sz w:val="28"/>
                <w:szCs w:val="28"/>
              </w:rPr>
            </w:pPr>
            <w:r w:rsidRPr="008B5B38">
              <w:rPr>
                <w:sz w:val="28"/>
                <w:szCs w:val="28"/>
              </w:rPr>
              <w:t>3.1.</w:t>
            </w:r>
          </w:p>
        </w:tc>
        <w:tc>
          <w:tcPr>
            <w:tcW w:w="7200" w:type="dxa"/>
            <w:tcBorders>
              <w:top w:val="single" w:sz="4" w:space="0" w:color="000000"/>
              <w:left w:val="single" w:sz="4" w:space="0" w:color="000000"/>
              <w:bottom w:val="single" w:sz="4" w:space="0" w:color="000000"/>
            </w:tcBorders>
          </w:tcPr>
          <w:p w:rsidR="005F12DC" w:rsidRPr="008B5B38" w:rsidRDefault="005F12DC" w:rsidP="00727AF2">
            <w:pPr>
              <w:snapToGrid w:val="0"/>
              <w:rPr>
                <w:sz w:val="28"/>
                <w:szCs w:val="28"/>
              </w:rPr>
            </w:pPr>
            <w:r w:rsidRPr="008B5B38">
              <w:rPr>
                <w:sz w:val="28"/>
                <w:szCs w:val="28"/>
              </w:rPr>
              <w:t>Оценка образовательной деятельности и организации учебного процесса</w:t>
            </w:r>
          </w:p>
        </w:tc>
        <w:tc>
          <w:tcPr>
            <w:tcW w:w="1544" w:type="dxa"/>
            <w:tcBorders>
              <w:top w:val="single" w:sz="4" w:space="0" w:color="000000"/>
              <w:left w:val="single" w:sz="4" w:space="0" w:color="000000"/>
              <w:bottom w:val="single" w:sz="4" w:space="0" w:color="000000"/>
              <w:right w:val="single" w:sz="4" w:space="0" w:color="000000"/>
            </w:tcBorders>
          </w:tcPr>
          <w:p w:rsidR="005F12DC" w:rsidRPr="008B5B38" w:rsidRDefault="005F12DC" w:rsidP="00296A3A">
            <w:pPr>
              <w:snapToGrid w:val="0"/>
              <w:jc w:val="both"/>
              <w:rPr>
                <w:sz w:val="28"/>
                <w:szCs w:val="28"/>
              </w:rPr>
            </w:pPr>
            <w:r w:rsidRPr="008B5B38">
              <w:rPr>
                <w:sz w:val="28"/>
                <w:szCs w:val="28"/>
              </w:rPr>
              <w:t xml:space="preserve"> </w:t>
            </w:r>
            <w:r>
              <w:rPr>
                <w:sz w:val="28"/>
                <w:szCs w:val="28"/>
              </w:rPr>
              <w:t>10-16</w:t>
            </w:r>
          </w:p>
        </w:tc>
      </w:tr>
      <w:tr w:rsidR="005F12DC" w:rsidRPr="008B5B38" w:rsidTr="008B5B38">
        <w:tc>
          <w:tcPr>
            <w:tcW w:w="1024" w:type="dxa"/>
            <w:tcBorders>
              <w:top w:val="single" w:sz="4" w:space="0" w:color="000000"/>
              <w:left w:val="single" w:sz="4" w:space="0" w:color="000000"/>
              <w:bottom w:val="single" w:sz="4" w:space="0" w:color="000000"/>
            </w:tcBorders>
          </w:tcPr>
          <w:p w:rsidR="005F12DC" w:rsidRPr="008B5B38" w:rsidRDefault="005F12DC" w:rsidP="00936384">
            <w:pPr>
              <w:snapToGrid w:val="0"/>
              <w:jc w:val="center"/>
              <w:rPr>
                <w:sz w:val="28"/>
                <w:szCs w:val="28"/>
              </w:rPr>
            </w:pPr>
            <w:r w:rsidRPr="008B5B38">
              <w:rPr>
                <w:sz w:val="28"/>
                <w:szCs w:val="28"/>
              </w:rPr>
              <w:t>3.2.</w:t>
            </w:r>
          </w:p>
        </w:tc>
        <w:tc>
          <w:tcPr>
            <w:tcW w:w="7200" w:type="dxa"/>
            <w:tcBorders>
              <w:top w:val="single" w:sz="4" w:space="0" w:color="000000"/>
              <w:left w:val="single" w:sz="4" w:space="0" w:color="000000"/>
              <w:bottom w:val="single" w:sz="4" w:space="0" w:color="000000"/>
            </w:tcBorders>
          </w:tcPr>
          <w:p w:rsidR="005F12DC" w:rsidRPr="008B5B38" w:rsidRDefault="005F12DC" w:rsidP="00727AF2">
            <w:pPr>
              <w:snapToGrid w:val="0"/>
              <w:rPr>
                <w:sz w:val="28"/>
                <w:szCs w:val="28"/>
              </w:rPr>
            </w:pPr>
            <w:r w:rsidRPr="008B5B38">
              <w:rPr>
                <w:sz w:val="28"/>
                <w:szCs w:val="28"/>
              </w:rPr>
              <w:t>Оценка системы управления образовательной организации</w:t>
            </w:r>
          </w:p>
        </w:tc>
        <w:tc>
          <w:tcPr>
            <w:tcW w:w="1544" w:type="dxa"/>
            <w:tcBorders>
              <w:top w:val="single" w:sz="4" w:space="0" w:color="000000"/>
              <w:left w:val="single" w:sz="4" w:space="0" w:color="000000"/>
              <w:bottom w:val="single" w:sz="4" w:space="0" w:color="000000"/>
              <w:right w:val="single" w:sz="4" w:space="0" w:color="000000"/>
            </w:tcBorders>
          </w:tcPr>
          <w:p w:rsidR="005F12DC" w:rsidRPr="008B5B38" w:rsidRDefault="005F12DC" w:rsidP="00727AF2">
            <w:pPr>
              <w:snapToGrid w:val="0"/>
              <w:rPr>
                <w:sz w:val="28"/>
                <w:szCs w:val="28"/>
              </w:rPr>
            </w:pPr>
            <w:r>
              <w:rPr>
                <w:sz w:val="28"/>
                <w:szCs w:val="28"/>
              </w:rPr>
              <w:t>16</w:t>
            </w:r>
          </w:p>
        </w:tc>
      </w:tr>
      <w:tr w:rsidR="005F12DC" w:rsidRPr="008B5B38" w:rsidTr="008B5B38">
        <w:tc>
          <w:tcPr>
            <w:tcW w:w="1024" w:type="dxa"/>
            <w:tcBorders>
              <w:top w:val="single" w:sz="4" w:space="0" w:color="000000"/>
              <w:left w:val="single" w:sz="4" w:space="0" w:color="000000"/>
              <w:bottom w:val="single" w:sz="4" w:space="0" w:color="000000"/>
            </w:tcBorders>
          </w:tcPr>
          <w:p w:rsidR="005F12DC" w:rsidRPr="008B5B38" w:rsidRDefault="005F12DC" w:rsidP="00936384">
            <w:pPr>
              <w:snapToGrid w:val="0"/>
              <w:jc w:val="center"/>
              <w:rPr>
                <w:sz w:val="28"/>
                <w:szCs w:val="28"/>
              </w:rPr>
            </w:pPr>
            <w:r w:rsidRPr="008B5B38">
              <w:rPr>
                <w:sz w:val="28"/>
                <w:szCs w:val="28"/>
              </w:rPr>
              <w:t>3.3.</w:t>
            </w:r>
          </w:p>
        </w:tc>
        <w:tc>
          <w:tcPr>
            <w:tcW w:w="7200" w:type="dxa"/>
            <w:tcBorders>
              <w:top w:val="single" w:sz="4" w:space="0" w:color="000000"/>
              <w:left w:val="single" w:sz="4" w:space="0" w:color="000000"/>
              <w:bottom w:val="single" w:sz="4" w:space="0" w:color="000000"/>
            </w:tcBorders>
          </w:tcPr>
          <w:p w:rsidR="005F12DC" w:rsidRPr="008B5B38" w:rsidRDefault="005F12DC" w:rsidP="00727AF2">
            <w:pPr>
              <w:snapToGrid w:val="0"/>
              <w:rPr>
                <w:sz w:val="28"/>
                <w:szCs w:val="28"/>
              </w:rPr>
            </w:pPr>
            <w:r w:rsidRPr="008B5B38">
              <w:rPr>
                <w:sz w:val="28"/>
                <w:szCs w:val="28"/>
              </w:rPr>
              <w:t>Оценка кадрового обеспечения</w:t>
            </w:r>
          </w:p>
        </w:tc>
        <w:tc>
          <w:tcPr>
            <w:tcW w:w="1544" w:type="dxa"/>
            <w:tcBorders>
              <w:top w:val="single" w:sz="4" w:space="0" w:color="000000"/>
              <w:left w:val="single" w:sz="4" w:space="0" w:color="000000"/>
              <w:bottom w:val="single" w:sz="4" w:space="0" w:color="000000"/>
              <w:right w:val="single" w:sz="4" w:space="0" w:color="000000"/>
            </w:tcBorders>
          </w:tcPr>
          <w:p w:rsidR="005F12DC" w:rsidRPr="008B5B38" w:rsidRDefault="005F12DC" w:rsidP="00727AF2">
            <w:pPr>
              <w:snapToGrid w:val="0"/>
              <w:rPr>
                <w:sz w:val="28"/>
                <w:szCs w:val="28"/>
              </w:rPr>
            </w:pPr>
            <w:r>
              <w:rPr>
                <w:sz w:val="28"/>
                <w:szCs w:val="28"/>
              </w:rPr>
              <w:t>17-20</w:t>
            </w:r>
          </w:p>
        </w:tc>
      </w:tr>
      <w:tr w:rsidR="005F12DC" w:rsidRPr="008B5B38" w:rsidTr="008B5B38">
        <w:tc>
          <w:tcPr>
            <w:tcW w:w="1024" w:type="dxa"/>
            <w:tcBorders>
              <w:top w:val="single" w:sz="4" w:space="0" w:color="000000"/>
              <w:left w:val="single" w:sz="4" w:space="0" w:color="000000"/>
              <w:bottom w:val="single" w:sz="4" w:space="0" w:color="000000"/>
            </w:tcBorders>
          </w:tcPr>
          <w:p w:rsidR="005F12DC" w:rsidRPr="008B5B38" w:rsidRDefault="005F12DC" w:rsidP="00936384">
            <w:pPr>
              <w:snapToGrid w:val="0"/>
              <w:jc w:val="center"/>
              <w:rPr>
                <w:sz w:val="28"/>
                <w:szCs w:val="28"/>
              </w:rPr>
            </w:pPr>
            <w:r w:rsidRPr="008B5B38">
              <w:rPr>
                <w:sz w:val="28"/>
                <w:szCs w:val="28"/>
              </w:rPr>
              <w:t>3.4.</w:t>
            </w:r>
          </w:p>
        </w:tc>
        <w:tc>
          <w:tcPr>
            <w:tcW w:w="7200" w:type="dxa"/>
            <w:tcBorders>
              <w:top w:val="single" w:sz="4" w:space="0" w:color="000000"/>
              <w:left w:val="single" w:sz="4" w:space="0" w:color="000000"/>
              <w:bottom w:val="single" w:sz="4" w:space="0" w:color="000000"/>
            </w:tcBorders>
          </w:tcPr>
          <w:p w:rsidR="005F12DC" w:rsidRPr="008B5B38" w:rsidRDefault="005F12DC" w:rsidP="00727AF2">
            <w:pPr>
              <w:snapToGrid w:val="0"/>
              <w:rPr>
                <w:sz w:val="28"/>
                <w:szCs w:val="28"/>
              </w:rPr>
            </w:pPr>
            <w:r w:rsidRPr="008B5B38">
              <w:rPr>
                <w:sz w:val="28"/>
                <w:szCs w:val="28"/>
              </w:rPr>
              <w:t xml:space="preserve">Оценка содержания и качества подготовки </w:t>
            </w:r>
            <w:proofErr w:type="gramStart"/>
            <w:r w:rsidRPr="008B5B38">
              <w:rPr>
                <w:sz w:val="28"/>
                <w:szCs w:val="28"/>
              </w:rPr>
              <w:t>обучающихся</w:t>
            </w:r>
            <w:proofErr w:type="gramEnd"/>
            <w:r w:rsidRPr="008B5B38">
              <w:rPr>
                <w:sz w:val="28"/>
                <w:szCs w:val="28"/>
              </w:rPr>
              <w:t>. Внутренняя система оценки качества образования</w:t>
            </w:r>
          </w:p>
        </w:tc>
        <w:tc>
          <w:tcPr>
            <w:tcW w:w="1544" w:type="dxa"/>
            <w:tcBorders>
              <w:top w:val="single" w:sz="4" w:space="0" w:color="000000"/>
              <w:left w:val="single" w:sz="4" w:space="0" w:color="000000"/>
              <w:bottom w:val="single" w:sz="4" w:space="0" w:color="000000"/>
              <w:right w:val="single" w:sz="4" w:space="0" w:color="000000"/>
            </w:tcBorders>
          </w:tcPr>
          <w:p w:rsidR="005F12DC" w:rsidRPr="008B5B38" w:rsidRDefault="005F12DC" w:rsidP="00727AF2">
            <w:pPr>
              <w:snapToGrid w:val="0"/>
              <w:rPr>
                <w:sz w:val="28"/>
                <w:szCs w:val="28"/>
              </w:rPr>
            </w:pPr>
            <w:r>
              <w:rPr>
                <w:sz w:val="28"/>
                <w:szCs w:val="28"/>
              </w:rPr>
              <w:t>20-34</w:t>
            </w:r>
          </w:p>
        </w:tc>
      </w:tr>
      <w:tr w:rsidR="005F12DC" w:rsidRPr="008B5B38" w:rsidTr="008B5B38">
        <w:tc>
          <w:tcPr>
            <w:tcW w:w="1024" w:type="dxa"/>
            <w:tcBorders>
              <w:top w:val="single" w:sz="4" w:space="0" w:color="000000"/>
              <w:left w:val="single" w:sz="4" w:space="0" w:color="000000"/>
              <w:bottom w:val="single" w:sz="4" w:space="0" w:color="000000"/>
            </w:tcBorders>
          </w:tcPr>
          <w:p w:rsidR="005F12DC" w:rsidRPr="008B5B38" w:rsidRDefault="005F12DC" w:rsidP="00936384">
            <w:pPr>
              <w:snapToGrid w:val="0"/>
              <w:jc w:val="center"/>
              <w:rPr>
                <w:sz w:val="28"/>
                <w:szCs w:val="28"/>
              </w:rPr>
            </w:pPr>
            <w:r w:rsidRPr="008B5B38">
              <w:rPr>
                <w:sz w:val="28"/>
                <w:szCs w:val="28"/>
              </w:rPr>
              <w:t>3.5.</w:t>
            </w:r>
          </w:p>
        </w:tc>
        <w:tc>
          <w:tcPr>
            <w:tcW w:w="7200" w:type="dxa"/>
            <w:tcBorders>
              <w:top w:val="single" w:sz="4" w:space="0" w:color="000000"/>
              <w:left w:val="single" w:sz="4" w:space="0" w:color="000000"/>
              <w:bottom w:val="single" w:sz="4" w:space="0" w:color="000000"/>
            </w:tcBorders>
          </w:tcPr>
          <w:p w:rsidR="005F12DC" w:rsidRPr="008B5B38" w:rsidRDefault="005F12DC" w:rsidP="00727AF2">
            <w:pPr>
              <w:snapToGrid w:val="0"/>
              <w:rPr>
                <w:sz w:val="28"/>
                <w:szCs w:val="28"/>
              </w:rPr>
            </w:pPr>
            <w:r w:rsidRPr="008B5B38">
              <w:rPr>
                <w:sz w:val="28"/>
                <w:szCs w:val="28"/>
              </w:rPr>
              <w:t>Оценка качества учебно-методического и библиотечно-информационного обеспечения</w:t>
            </w:r>
          </w:p>
        </w:tc>
        <w:tc>
          <w:tcPr>
            <w:tcW w:w="1544" w:type="dxa"/>
            <w:tcBorders>
              <w:top w:val="single" w:sz="4" w:space="0" w:color="000000"/>
              <w:left w:val="single" w:sz="4" w:space="0" w:color="000000"/>
              <w:bottom w:val="single" w:sz="4" w:space="0" w:color="000000"/>
              <w:right w:val="single" w:sz="4" w:space="0" w:color="000000"/>
            </w:tcBorders>
          </w:tcPr>
          <w:p w:rsidR="005F12DC" w:rsidRPr="008B5B38" w:rsidRDefault="005F12DC" w:rsidP="00727AF2">
            <w:pPr>
              <w:snapToGrid w:val="0"/>
              <w:rPr>
                <w:sz w:val="28"/>
                <w:szCs w:val="28"/>
              </w:rPr>
            </w:pPr>
            <w:r>
              <w:rPr>
                <w:sz w:val="28"/>
                <w:szCs w:val="28"/>
              </w:rPr>
              <w:t>34</w:t>
            </w:r>
          </w:p>
        </w:tc>
      </w:tr>
      <w:tr w:rsidR="005F12DC" w:rsidRPr="008B5B38" w:rsidTr="008B5B38">
        <w:tc>
          <w:tcPr>
            <w:tcW w:w="1024" w:type="dxa"/>
            <w:tcBorders>
              <w:top w:val="single" w:sz="4" w:space="0" w:color="000000"/>
              <w:left w:val="single" w:sz="4" w:space="0" w:color="000000"/>
              <w:bottom w:val="single" w:sz="4" w:space="0" w:color="000000"/>
            </w:tcBorders>
          </w:tcPr>
          <w:p w:rsidR="005F12DC" w:rsidRPr="008B5B38" w:rsidRDefault="005F12DC" w:rsidP="00936384">
            <w:pPr>
              <w:snapToGrid w:val="0"/>
              <w:jc w:val="center"/>
              <w:rPr>
                <w:sz w:val="28"/>
                <w:szCs w:val="28"/>
              </w:rPr>
            </w:pPr>
            <w:r w:rsidRPr="008B5B38">
              <w:rPr>
                <w:sz w:val="28"/>
                <w:szCs w:val="28"/>
              </w:rPr>
              <w:t xml:space="preserve">3.6. </w:t>
            </w:r>
          </w:p>
        </w:tc>
        <w:tc>
          <w:tcPr>
            <w:tcW w:w="7200" w:type="dxa"/>
            <w:tcBorders>
              <w:top w:val="single" w:sz="4" w:space="0" w:color="000000"/>
              <w:left w:val="single" w:sz="4" w:space="0" w:color="000000"/>
              <w:bottom w:val="single" w:sz="4" w:space="0" w:color="000000"/>
            </w:tcBorders>
          </w:tcPr>
          <w:p w:rsidR="005F12DC" w:rsidRPr="008B5B38" w:rsidRDefault="005F12DC" w:rsidP="00727AF2">
            <w:pPr>
              <w:snapToGrid w:val="0"/>
              <w:rPr>
                <w:sz w:val="28"/>
                <w:szCs w:val="28"/>
              </w:rPr>
            </w:pPr>
            <w:r w:rsidRPr="008B5B38">
              <w:rPr>
                <w:sz w:val="28"/>
                <w:szCs w:val="28"/>
              </w:rPr>
              <w:t>Оценка материально-технической базы образовательной организации</w:t>
            </w:r>
          </w:p>
        </w:tc>
        <w:tc>
          <w:tcPr>
            <w:tcW w:w="1544" w:type="dxa"/>
            <w:tcBorders>
              <w:top w:val="single" w:sz="4" w:space="0" w:color="000000"/>
              <w:left w:val="single" w:sz="4" w:space="0" w:color="000000"/>
              <w:bottom w:val="single" w:sz="4" w:space="0" w:color="000000"/>
              <w:right w:val="single" w:sz="4" w:space="0" w:color="000000"/>
            </w:tcBorders>
          </w:tcPr>
          <w:p w:rsidR="005F12DC" w:rsidRPr="008B5B38" w:rsidRDefault="005F12DC" w:rsidP="00727AF2">
            <w:pPr>
              <w:snapToGrid w:val="0"/>
              <w:rPr>
                <w:sz w:val="28"/>
                <w:szCs w:val="28"/>
              </w:rPr>
            </w:pPr>
            <w:r>
              <w:rPr>
                <w:sz w:val="28"/>
                <w:szCs w:val="28"/>
              </w:rPr>
              <w:t>34-35</w:t>
            </w:r>
          </w:p>
        </w:tc>
      </w:tr>
      <w:tr w:rsidR="005F12DC" w:rsidRPr="008B5B38" w:rsidTr="008B5B38">
        <w:tc>
          <w:tcPr>
            <w:tcW w:w="1024" w:type="dxa"/>
            <w:tcBorders>
              <w:top w:val="single" w:sz="4" w:space="0" w:color="000000"/>
              <w:left w:val="single" w:sz="4" w:space="0" w:color="000000"/>
              <w:bottom w:val="single" w:sz="4" w:space="0" w:color="000000"/>
            </w:tcBorders>
          </w:tcPr>
          <w:p w:rsidR="005F12DC" w:rsidRPr="008B5B38" w:rsidRDefault="005F12DC" w:rsidP="00936384">
            <w:pPr>
              <w:snapToGrid w:val="0"/>
              <w:jc w:val="center"/>
              <w:rPr>
                <w:sz w:val="28"/>
                <w:szCs w:val="28"/>
              </w:rPr>
            </w:pPr>
            <w:r w:rsidRPr="008B5B38">
              <w:rPr>
                <w:sz w:val="28"/>
                <w:szCs w:val="28"/>
              </w:rPr>
              <w:t>3.7.</w:t>
            </w:r>
          </w:p>
        </w:tc>
        <w:tc>
          <w:tcPr>
            <w:tcW w:w="7200" w:type="dxa"/>
            <w:tcBorders>
              <w:top w:val="single" w:sz="4" w:space="0" w:color="000000"/>
              <w:left w:val="single" w:sz="4" w:space="0" w:color="000000"/>
              <w:bottom w:val="single" w:sz="4" w:space="0" w:color="000000"/>
            </w:tcBorders>
          </w:tcPr>
          <w:p w:rsidR="005F12DC" w:rsidRPr="008B5B38" w:rsidRDefault="005F12DC" w:rsidP="00727AF2">
            <w:pPr>
              <w:snapToGrid w:val="0"/>
              <w:rPr>
                <w:sz w:val="28"/>
                <w:szCs w:val="28"/>
              </w:rPr>
            </w:pPr>
            <w:r w:rsidRPr="008B5B38">
              <w:rPr>
                <w:sz w:val="28"/>
                <w:szCs w:val="28"/>
              </w:rPr>
              <w:t xml:space="preserve">Финансово </w:t>
            </w:r>
            <w:proofErr w:type="gramStart"/>
            <w:r w:rsidRPr="008B5B38">
              <w:rPr>
                <w:sz w:val="28"/>
                <w:szCs w:val="28"/>
              </w:rPr>
              <w:t>–э</w:t>
            </w:r>
            <w:proofErr w:type="gramEnd"/>
            <w:r w:rsidRPr="008B5B38">
              <w:rPr>
                <w:sz w:val="28"/>
                <w:szCs w:val="28"/>
              </w:rPr>
              <w:t>кономическая деятельность</w:t>
            </w:r>
          </w:p>
        </w:tc>
        <w:tc>
          <w:tcPr>
            <w:tcW w:w="1544" w:type="dxa"/>
            <w:tcBorders>
              <w:top w:val="single" w:sz="4" w:space="0" w:color="000000"/>
              <w:left w:val="single" w:sz="4" w:space="0" w:color="000000"/>
              <w:bottom w:val="single" w:sz="4" w:space="0" w:color="000000"/>
              <w:right w:val="single" w:sz="4" w:space="0" w:color="000000"/>
            </w:tcBorders>
          </w:tcPr>
          <w:p w:rsidR="005F12DC" w:rsidRPr="008B5B38" w:rsidRDefault="005F12DC" w:rsidP="00727AF2">
            <w:pPr>
              <w:snapToGrid w:val="0"/>
              <w:rPr>
                <w:sz w:val="28"/>
                <w:szCs w:val="28"/>
              </w:rPr>
            </w:pPr>
            <w:r>
              <w:rPr>
                <w:sz w:val="28"/>
                <w:szCs w:val="28"/>
              </w:rPr>
              <w:t>35-36</w:t>
            </w:r>
          </w:p>
        </w:tc>
      </w:tr>
    </w:tbl>
    <w:p w:rsidR="005F12DC" w:rsidRPr="00452F62" w:rsidRDefault="005F12DC" w:rsidP="004F6DFE">
      <w:pPr>
        <w:pStyle w:val="afd"/>
        <w:ind w:left="0" w:right="-143"/>
        <w:jc w:val="center"/>
        <w:rPr>
          <w:rFonts w:cs="Times New Roman"/>
          <w:szCs w:val="24"/>
        </w:rPr>
      </w:pPr>
    </w:p>
    <w:p w:rsidR="005F12DC" w:rsidRPr="00452F62" w:rsidRDefault="005F12DC" w:rsidP="004F6DFE">
      <w:pPr>
        <w:pStyle w:val="afd"/>
        <w:ind w:left="0" w:right="-143"/>
        <w:jc w:val="center"/>
        <w:rPr>
          <w:rFonts w:cs="Times New Roman"/>
          <w:color w:val="C00000"/>
          <w:szCs w:val="24"/>
        </w:rPr>
      </w:pPr>
    </w:p>
    <w:p w:rsidR="005F12DC" w:rsidRPr="00452F62" w:rsidRDefault="005F12DC" w:rsidP="004F6DFE">
      <w:pPr>
        <w:pStyle w:val="afd"/>
        <w:ind w:left="0" w:right="-143"/>
        <w:jc w:val="center"/>
        <w:rPr>
          <w:rFonts w:cs="Times New Roman"/>
          <w:color w:val="C00000"/>
          <w:szCs w:val="24"/>
        </w:rPr>
      </w:pPr>
    </w:p>
    <w:p w:rsidR="005F12DC" w:rsidRPr="00452F62" w:rsidRDefault="005F12DC" w:rsidP="004F6DFE">
      <w:pPr>
        <w:pStyle w:val="afd"/>
        <w:ind w:left="0" w:right="-143"/>
        <w:jc w:val="center"/>
        <w:rPr>
          <w:rFonts w:cs="Times New Roman"/>
          <w:color w:val="C00000"/>
          <w:szCs w:val="24"/>
        </w:rPr>
      </w:pPr>
    </w:p>
    <w:p w:rsidR="005F12DC" w:rsidRPr="00452F62" w:rsidRDefault="005F12DC" w:rsidP="004F6DFE">
      <w:pPr>
        <w:pStyle w:val="afd"/>
        <w:ind w:left="0" w:right="-143"/>
        <w:jc w:val="center"/>
        <w:rPr>
          <w:rFonts w:cs="Times New Roman"/>
          <w:color w:val="C00000"/>
          <w:szCs w:val="24"/>
        </w:rPr>
      </w:pPr>
    </w:p>
    <w:p w:rsidR="005F12DC" w:rsidRPr="00452F62" w:rsidRDefault="005F12DC" w:rsidP="004F6DFE">
      <w:pPr>
        <w:pStyle w:val="afd"/>
        <w:ind w:left="0" w:right="-143"/>
        <w:jc w:val="center"/>
        <w:rPr>
          <w:rFonts w:cs="Times New Roman"/>
          <w:color w:val="C00000"/>
          <w:szCs w:val="24"/>
        </w:rPr>
      </w:pPr>
    </w:p>
    <w:p w:rsidR="005F12DC" w:rsidRPr="00452F62" w:rsidRDefault="005F12DC" w:rsidP="004F6DFE">
      <w:pPr>
        <w:pStyle w:val="afd"/>
        <w:ind w:left="0" w:right="-143"/>
        <w:jc w:val="center"/>
        <w:rPr>
          <w:rFonts w:cs="Times New Roman"/>
          <w:color w:val="C00000"/>
          <w:szCs w:val="24"/>
        </w:rPr>
      </w:pPr>
    </w:p>
    <w:p w:rsidR="005F12DC" w:rsidRPr="00452F62" w:rsidRDefault="005F12DC" w:rsidP="004F6DFE">
      <w:pPr>
        <w:pStyle w:val="afd"/>
        <w:ind w:left="0" w:right="-143"/>
        <w:jc w:val="center"/>
        <w:rPr>
          <w:rFonts w:cs="Times New Roman"/>
          <w:color w:val="C00000"/>
          <w:szCs w:val="24"/>
        </w:rPr>
      </w:pPr>
    </w:p>
    <w:p w:rsidR="005F12DC" w:rsidRPr="00452F62" w:rsidRDefault="005F12DC" w:rsidP="004F6DFE">
      <w:pPr>
        <w:pStyle w:val="afd"/>
        <w:ind w:left="0" w:right="-143"/>
        <w:jc w:val="center"/>
        <w:rPr>
          <w:rFonts w:cs="Times New Roman"/>
          <w:color w:val="C00000"/>
          <w:szCs w:val="24"/>
        </w:rPr>
      </w:pPr>
    </w:p>
    <w:p w:rsidR="005F12DC" w:rsidRPr="00452F62" w:rsidRDefault="005F12DC" w:rsidP="004F6DFE">
      <w:pPr>
        <w:pStyle w:val="afd"/>
        <w:ind w:left="0" w:right="-143"/>
        <w:jc w:val="center"/>
        <w:rPr>
          <w:rFonts w:cs="Times New Roman"/>
          <w:color w:val="C00000"/>
          <w:szCs w:val="24"/>
        </w:rPr>
      </w:pPr>
    </w:p>
    <w:p w:rsidR="005F12DC" w:rsidRPr="00452F62" w:rsidRDefault="005F12DC" w:rsidP="004F6DFE">
      <w:pPr>
        <w:pStyle w:val="afd"/>
        <w:ind w:left="0" w:right="-143"/>
        <w:jc w:val="center"/>
        <w:rPr>
          <w:rFonts w:cs="Times New Roman"/>
          <w:color w:val="C00000"/>
          <w:szCs w:val="24"/>
        </w:rPr>
      </w:pPr>
    </w:p>
    <w:p w:rsidR="005F12DC" w:rsidRPr="00452F62" w:rsidRDefault="005F12DC" w:rsidP="004F6DFE">
      <w:pPr>
        <w:pStyle w:val="afd"/>
        <w:ind w:left="0" w:right="-143"/>
        <w:jc w:val="center"/>
        <w:rPr>
          <w:rFonts w:cs="Times New Roman"/>
          <w:color w:val="C00000"/>
          <w:szCs w:val="24"/>
        </w:rPr>
      </w:pPr>
    </w:p>
    <w:p w:rsidR="005F12DC" w:rsidRPr="00452F62" w:rsidRDefault="005F12DC" w:rsidP="004F6DFE">
      <w:pPr>
        <w:pStyle w:val="afd"/>
        <w:ind w:left="0" w:right="-143"/>
        <w:jc w:val="center"/>
        <w:rPr>
          <w:rFonts w:cs="Times New Roman"/>
          <w:color w:val="C00000"/>
          <w:szCs w:val="24"/>
        </w:rPr>
      </w:pPr>
    </w:p>
    <w:p w:rsidR="005F12DC" w:rsidRPr="00452F62" w:rsidRDefault="005F12DC" w:rsidP="004F6DFE">
      <w:pPr>
        <w:pStyle w:val="afd"/>
        <w:ind w:left="0" w:right="-143"/>
        <w:jc w:val="center"/>
        <w:rPr>
          <w:rFonts w:cs="Times New Roman"/>
          <w:color w:val="C00000"/>
          <w:szCs w:val="24"/>
        </w:rPr>
      </w:pPr>
    </w:p>
    <w:p w:rsidR="005F12DC" w:rsidRPr="00452F62" w:rsidRDefault="005F12DC" w:rsidP="004F6DFE">
      <w:pPr>
        <w:pStyle w:val="afd"/>
        <w:ind w:left="0" w:right="-143"/>
        <w:jc w:val="center"/>
        <w:rPr>
          <w:rFonts w:cs="Times New Roman"/>
          <w:color w:val="C00000"/>
          <w:szCs w:val="24"/>
        </w:rPr>
      </w:pPr>
    </w:p>
    <w:p w:rsidR="005F12DC" w:rsidRDefault="005F12DC" w:rsidP="004F6DFE">
      <w:pPr>
        <w:pStyle w:val="afd"/>
        <w:ind w:left="0" w:right="-143"/>
        <w:jc w:val="center"/>
        <w:rPr>
          <w:rFonts w:cs="Times New Roman"/>
          <w:color w:val="C00000"/>
          <w:szCs w:val="24"/>
        </w:rPr>
      </w:pPr>
    </w:p>
    <w:p w:rsidR="005F12DC" w:rsidRPr="00452F62" w:rsidRDefault="005F12DC" w:rsidP="004F6DFE">
      <w:pPr>
        <w:pStyle w:val="afd"/>
        <w:ind w:left="0" w:right="-143"/>
        <w:jc w:val="center"/>
        <w:rPr>
          <w:rFonts w:cs="Times New Roman"/>
          <w:color w:val="C00000"/>
          <w:szCs w:val="24"/>
        </w:rPr>
      </w:pPr>
    </w:p>
    <w:p w:rsidR="005F12DC" w:rsidRDefault="005F12DC" w:rsidP="004F6DFE">
      <w:pPr>
        <w:pStyle w:val="afd"/>
        <w:ind w:left="0" w:right="-143"/>
        <w:jc w:val="center"/>
        <w:rPr>
          <w:rFonts w:cs="Times New Roman"/>
          <w:color w:val="C00000"/>
          <w:szCs w:val="24"/>
        </w:rPr>
      </w:pPr>
    </w:p>
    <w:p w:rsidR="005F12DC" w:rsidRDefault="005F12DC" w:rsidP="004F6DFE">
      <w:pPr>
        <w:pStyle w:val="afd"/>
        <w:ind w:left="0" w:right="-143"/>
        <w:jc w:val="center"/>
        <w:rPr>
          <w:rFonts w:cs="Times New Roman"/>
          <w:color w:val="C00000"/>
          <w:szCs w:val="24"/>
        </w:rPr>
      </w:pPr>
    </w:p>
    <w:p w:rsidR="005F12DC" w:rsidRDefault="005F12DC" w:rsidP="004F6DFE">
      <w:pPr>
        <w:pStyle w:val="afd"/>
        <w:ind w:left="0" w:right="-143"/>
        <w:jc w:val="center"/>
        <w:rPr>
          <w:rFonts w:cs="Times New Roman"/>
          <w:color w:val="C00000"/>
          <w:szCs w:val="24"/>
        </w:rPr>
      </w:pPr>
    </w:p>
    <w:p w:rsidR="005F12DC" w:rsidRDefault="005F12DC" w:rsidP="004F6DFE">
      <w:pPr>
        <w:pStyle w:val="afd"/>
        <w:ind w:left="0" w:right="-143"/>
        <w:jc w:val="center"/>
        <w:rPr>
          <w:rFonts w:cs="Times New Roman"/>
          <w:color w:val="C00000"/>
          <w:szCs w:val="24"/>
        </w:rPr>
      </w:pPr>
    </w:p>
    <w:p w:rsidR="005F12DC" w:rsidRDefault="005F12DC" w:rsidP="004F6DFE">
      <w:pPr>
        <w:pStyle w:val="afd"/>
        <w:ind w:left="0" w:right="-143"/>
        <w:jc w:val="center"/>
        <w:rPr>
          <w:rFonts w:cs="Times New Roman"/>
          <w:color w:val="C00000"/>
          <w:szCs w:val="24"/>
        </w:rPr>
      </w:pPr>
    </w:p>
    <w:p w:rsidR="005F12DC" w:rsidRDefault="005F12DC" w:rsidP="004F6DFE">
      <w:pPr>
        <w:pStyle w:val="afd"/>
        <w:ind w:left="0" w:right="-143"/>
        <w:jc w:val="center"/>
        <w:rPr>
          <w:rFonts w:cs="Times New Roman"/>
          <w:color w:val="C00000"/>
          <w:szCs w:val="24"/>
        </w:rPr>
      </w:pPr>
    </w:p>
    <w:p w:rsidR="005F12DC" w:rsidRPr="00452F62" w:rsidRDefault="005F12DC" w:rsidP="004F6DFE">
      <w:pPr>
        <w:pStyle w:val="afd"/>
        <w:ind w:left="0" w:right="-143"/>
        <w:jc w:val="center"/>
        <w:rPr>
          <w:rFonts w:cs="Times New Roman"/>
          <w:color w:val="C00000"/>
          <w:szCs w:val="24"/>
        </w:rPr>
      </w:pPr>
    </w:p>
    <w:p w:rsidR="005F12DC" w:rsidRPr="00BB55D6" w:rsidRDefault="005F12DC" w:rsidP="008B5B38">
      <w:pPr>
        <w:pStyle w:val="afd"/>
        <w:tabs>
          <w:tab w:val="left" w:pos="0"/>
        </w:tabs>
        <w:ind w:left="18" w:right="-143"/>
        <w:jc w:val="both"/>
        <w:rPr>
          <w:rFonts w:cs="Times New Roman"/>
          <w:b/>
          <w:color w:val="000000"/>
          <w:sz w:val="28"/>
          <w:szCs w:val="28"/>
          <w:u w:val="single"/>
        </w:rPr>
      </w:pPr>
      <w:r w:rsidRPr="00BB55D6">
        <w:rPr>
          <w:rFonts w:cs="Times New Roman"/>
          <w:b/>
          <w:color w:val="000000"/>
          <w:sz w:val="28"/>
          <w:szCs w:val="28"/>
          <w:u w:val="single"/>
        </w:rPr>
        <w:t>Общие сведения об общеобразовательной организации</w:t>
      </w:r>
    </w:p>
    <w:p w:rsidR="005F12DC" w:rsidRDefault="005F12DC" w:rsidP="008B5B38">
      <w:pPr>
        <w:pStyle w:val="afd"/>
        <w:tabs>
          <w:tab w:val="left" w:pos="0"/>
        </w:tabs>
        <w:ind w:left="18" w:right="-143"/>
        <w:jc w:val="both"/>
        <w:rPr>
          <w:rFonts w:cs="Times New Roman"/>
          <w:b/>
          <w:color w:val="000000"/>
          <w:szCs w:val="24"/>
          <w:u w:val="single"/>
        </w:rPr>
      </w:pPr>
    </w:p>
    <w:p w:rsidR="005F12DC" w:rsidRDefault="005F12DC" w:rsidP="008B5B38">
      <w:pPr>
        <w:pStyle w:val="afd"/>
        <w:tabs>
          <w:tab w:val="left" w:pos="0"/>
        </w:tabs>
        <w:ind w:left="18" w:right="-143"/>
        <w:jc w:val="both"/>
        <w:rPr>
          <w:rFonts w:cs="Times New Roman"/>
          <w:color w:val="000000"/>
          <w:sz w:val="28"/>
          <w:szCs w:val="28"/>
        </w:rPr>
      </w:pPr>
      <w:r w:rsidRPr="00BB55D6">
        <w:rPr>
          <w:rFonts w:cs="Times New Roman"/>
          <w:b/>
          <w:color w:val="000000"/>
          <w:sz w:val="28"/>
          <w:szCs w:val="28"/>
        </w:rPr>
        <w:t xml:space="preserve">Тип  </w:t>
      </w:r>
      <w:r w:rsidRPr="00BB55D6">
        <w:rPr>
          <w:rFonts w:cs="Times New Roman"/>
          <w:color w:val="000000"/>
          <w:sz w:val="28"/>
          <w:szCs w:val="28"/>
        </w:rPr>
        <w:t>- общеобразовательная организация</w:t>
      </w:r>
    </w:p>
    <w:p w:rsidR="005F12DC" w:rsidRDefault="005F12DC" w:rsidP="008B5B38">
      <w:pPr>
        <w:pStyle w:val="afd"/>
        <w:tabs>
          <w:tab w:val="left" w:pos="0"/>
        </w:tabs>
        <w:ind w:left="18" w:right="-143"/>
        <w:jc w:val="both"/>
        <w:rPr>
          <w:rFonts w:cs="Times New Roman"/>
          <w:color w:val="000000"/>
          <w:sz w:val="28"/>
          <w:szCs w:val="28"/>
        </w:rPr>
      </w:pPr>
      <w:r>
        <w:rPr>
          <w:rFonts w:cs="Times New Roman"/>
          <w:b/>
          <w:color w:val="000000"/>
          <w:sz w:val="28"/>
          <w:szCs w:val="28"/>
        </w:rPr>
        <w:t xml:space="preserve">Вид </w:t>
      </w:r>
      <w:r>
        <w:rPr>
          <w:rFonts w:cs="Times New Roman"/>
          <w:color w:val="000000"/>
          <w:sz w:val="28"/>
          <w:szCs w:val="28"/>
        </w:rPr>
        <w:t>– основная общеобразовательная школа</w:t>
      </w:r>
    </w:p>
    <w:p w:rsidR="005F12DC" w:rsidRDefault="005F12DC" w:rsidP="008B5B38">
      <w:pPr>
        <w:pStyle w:val="afd"/>
        <w:tabs>
          <w:tab w:val="left" w:pos="0"/>
        </w:tabs>
        <w:ind w:left="18" w:right="-143"/>
        <w:jc w:val="both"/>
        <w:rPr>
          <w:rFonts w:cs="Times New Roman"/>
          <w:color w:val="000000"/>
          <w:sz w:val="28"/>
          <w:szCs w:val="28"/>
        </w:rPr>
      </w:pPr>
      <w:r>
        <w:rPr>
          <w:rFonts w:cs="Times New Roman"/>
          <w:b/>
          <w:color w:val="000000"/>
          <w:sz w:val="28"/>
          <w:szCs w:val="28"/>
        </w:rPr>
        <w:t xml:space="preserve">Статус  </w:t>
      </w:r>
      <w:r w:rsidRPr="00BB55D6">
        <w:rPr>
          <w:rFonts w:cs="Times New Roman"/>
          <w:color w:val="000000"/>
          <w:sz w:val="28"/>
          <w:szCs w:val="28"/>
        </w:rPr>
        <w:t>-</w:t>
      </w:r>
      <w:r>
        <w:rPr>
          <w:rFonts w:cs="Times New Roman"/>
          <w:color w:val="000000"/>
          <w:sz w:val="28"/>
          <w:szCs w:val="28"/>
        </w:rPr>
        <w:t xml:space="preserve"> юридическое лицо.</w:t>
      </w:r>
    </w:p>
    <w:p w:rsidR="005F12DC" w:rsidRPr="00BB55D6" w:rsidRDefault="005F12DC" w:rsidP="008B5B38">
      <w:pPr>
        <w:pStyle w:val="afd"/>
        <w:tabs>
          <w:tab w:val="left" w:pos="0"/>
        </w:tabs>
        <w:ind w:left="18" w:right="-143"/>
        <w:jc w:val="both"/>
        <w:rPr>
          <w:rFonts w:cs="Times New Roman"/>
          <w:color w:val="000000"/>
          <w:sz w:val="28"/>
          <w:szCs w:val="28"/>
        </w:rPr>
      </w:pPr>
      <w:r>
        <w:rPr>
          <w:rFonts w:cs="Times New Roman"/>
          <w:b/>
          <w:color w:val="000000"/>
          <w:sz w:val="28"/>
          <w:szCs w:val="28"/>
        </w:rPr>
        <w:t>Организационно</w:t>
      </w:r>
      <w:r w:rsidRPr="00BB55D6">
        <w:rPr>
          <w:rFonts w:cs="Times New Roman"/>
          <w:color w:val="000000"/>
          <w:sz w:val="28"/>
          <w:szCs w:val="28"/>
        </w:rPr>
        <w:t>-</w:t>
      </w:r>
      <w:r w:rsidRPr="00BB55D6">
        <w:rPr>
          <w:rFonts w:cs="Times New Roman"/>
          <w:b/>
          <w:color w:val="000000"/>
          <w:sz w:val="28"/>
          <w:szCs w:val="28"/>
        </w:rPr>
        <w:t>правовая форма</w:t>
      </w:r>
      <w:r>
        <w:rPr>
          <w:rFonts w:cs="Times New Roman"/>
          <w:b/>
          <w:color w:val="000000"/>
          <w:sz w:val="28"/>
          <w:szCs w:val="28"/>
        </w:rPr>
        <w:t>:</w:t>
      </w:r>
      <w:r>
        <w:rPr>
          <w:rFonts w:cs="Times New Roman"/>
          <w:color w:val="000000"/>
          <w:sz w:val="28"/>
          <w:szCs w:val="28"/>
        </w:rPr>
        <w:t>– бюджетное учреждение.</w:t>
      </w:r>
    </w:p>
    <w:p w:rsidR="005F12DC" w:rsidRDefault="005F12DC" w:rsidP="004F6DFE">
      <w:pPr>
        <w:ind w:left="15"/>
        <w:jc w:val="both"/>
        <w:rPr>
          <w:sz w:val="28"/>
          <w:szCs w:val="28"/>
        </w:rPr>
      </w:pPr>
      <w:r w:rsidRPr="00BB55D6">
        <w:rPr>
          <w:sz w:val="28"/>
          <w:szCs w:val="28"/>
        </w:rPr>
        <w:t>Муниципальное бюджетное общеобразовательное учреждение «Основная общеобразовательная школа №11» г. Ливны</w:t>
      </w:r>
      <w:r>
        <w:rPr>
          <w:sz w:val="28"/>
          <w:szCs w:val="28"/>
        </w:rPr>
        <w:t xml:space="preserve"> </w:t>
      </w:r>
      <w:r>
        <w:t xml:space="preserve"> </w:t>
      </w:r>
      <w:r w:rsidRPr="00BB55D6">
        <w:rPr>
          <w:sz w:val="28"/>
          <w:szCs w:val="28"/>
        </w:rPr>
        <w:t>(МБОУ ООШ №11 г. Ливны</w:t>
      </w:r>
      <w:r>
        <w:t xml:space="preserve">) </w:t>
      </w:r>
      <w:r w:rsidRPr="00BB55D6">
        <w:rPr>
          <w:sz w:val="28"/>
          <w:szCs w:val="28"/>
        </w:rPr>
        <w:t>имеет право</w:t>
      </w:r>
      <w:r>
        <w:rPr>
          <w:sz w:val="28"/>
          <w:szCs w:val="28"/>
        </w:rPr>
        <w:t xml:space="preserve"> на ведение образовательной деятельности:</w:t>
      </w:r>
    </w:p>
    <w:p w:rsidR="005F12DC" w:rsidRDefault="005F12DC" w:rsidP="004F6DFE">
      <w:pPr>
        <w:ind w:left="15"/>
        <w:jc w:val="both"/>
        <w:rPr>
          <w:bCs/>
          <w:iCs/>
          <w:sz w:val="28"/>
          <w:szCs w:val="28"/>
        </w:rPr>
      </w:pPr>
      <w:r>
        <w:rPr>
          <w:b/>
          <w:sz w:val="28"/>
          <w:szCs w:val="28"/>
        </w:rPr>
        <w:t xml:space="preserve">- </w:t>
      </w:r>
      <w:r w:rsidRPr="00BB55D6">
        <w:rPr>
          <w:b/>
          <w:sz w:val="28"/>
          <w:szCs w:val="28"/>
        </w:rPr>
        <w:t>Ли</w:t>
      </w:r>
      <w:r>
        <w:rPr>
          <w:b/>
          <w:sz w:val="28"/>
          <w:szCs w:val="28"/>
        </w:rPr>
        <w:t>ц</w:t>
      </w:r>
      <w:r w:rsidRPr="00BB55D6">
        <w:rPr>
          <w:b/>
          <w:sz w:val="28"/>
          <w:szCs w:val="28"/>
        </w:rPr>
        <w:t>ен</w:t>
      </w:r>
      <w:r>
        <w:rPr>
          <w:b/>
          <w:sz w:val="28"/>
          <w:szCs w:val="28"/>
        </w:rPr>
        <w:t>з</w:t>
      </w:r>
      <w:r w:rsidRPr="00BB55D6">
        <w:rPr>
          <w:b/>
          <w:sz w:val="28"/>
          <w:szCs w:val="28"/>
        </w:rPr>
        <w:t>ия</w:t>
      </w:r>
      <w:r>
        <w:rPr>
          <w:b/>
          <w:sz w:val="28"/>
          <w:szCs w:val="28"/>
        </w:rPr>
        <w:t xml:space="preserve"> </w:t>
      </w:r>
      <w:r w:rsidRPr="00146687">
        <w:rPr>
          <w:sz w:val="28"/>
          <w:szCs w:val="28"/>
        </w:rPr>
        <w:t>на осуществление образовательной деятельности выдана</w:t>
      </w:r>
      <w:r w:rsidRPr="00BB55D6">
        <w:rPr>
          <w:sz w:val="28"/>
          <w:szCs w:val="28"/>
        </w:rPr>
        <w:t xml:space="preserve"> 20</w:t>
      </w:r>
      <w:r>
        <w:rPr>
          <w:sz w:val="28"/>
          <w:szCs w:val="28"/>
        </w:rPr>
        <w:t xml:space="preserve"> мая </w:t>
      </w:r>
      <w:r w:rsidRPr="00BB55D6">
        <w:rPr>
          <w:bCs/>
          <w:iCs/>
          <w:sz w:val="28"/>
          <w:szCs w:val="28"/>
        </w:rPr>
        <w:t xml:space="preserve">2015 </w:t>
      </w:r>
      <w:r>
        <w:rPr>
          <w:bCs/>
          <w:iCs/>
          <w:sz w:val="28"/>
          <w:szCs w:val="28"/>
        </w:rPr>
        <w:t xml:space="preserve">года Департаментом образования Орловской области, </w:t>
      </w:r>
      <w:r w:rsidRPr="00BB55D6">
        <w:rPr>
          <w:sz w:val="28"/>
          <w:szCs w:val="28"/>
        </w:rPr>
        <w:t>серия 57Л01</w:t>
      </w:r>
      <w:r>
        <w:rPr>
          <w:sz w:val="28"/>
          <w:szCs w:val="28"/>
        </w:rPr>
        <w:t xml:space="preserve"> № 0000115, регистрационный </w:t>
      </w:r>
      <w:r w:rsidRPr="00BB55D6">
        <w:rPr>
          <w:sz w:val="28"/>
          <w:szCs w:val="28"/>
        </w:rPr>
        <w:t xml:space="preserve"> №</w:t>
      </w:r>
      <w:r>
        <w:rPr>
          <w:sz w:val="28"/>
          <w:szCs w:val="28"/>
        </w:rPr>
        <w:t xml:space="preserve"> </w:t>
      </w:r>
      <w:r w:rsidRPr="00BB55D6">
        <w:rPr>
          <w:sz w:val="28"/>
          <w:szCs w:val="28"/>
        </w:rPr>
        <w:t xml:space="preserve">830  от </w:t>
      </w:r>
      <w:r>
        <w:rPr>
          <w:sz w:val="28"/>
          <w:szCs w:val="28"/>
        </w:rPr>
        <w:t xml:space="preserve">20.05.2015 г. </w:t>
      </w:r>
      <w:r w:rsidRPr="00BB55D6">
        <w:rPr>
          <w:bCs/>
          <w:iCs/>
          <w:sz w:val="28"/>
          <w:szCs w:val="28"/>
        </w:rPr>
        <w:t>(</w:t>
      </w:r>
      <w:r>
        <w:rPr>
          <w:bCs/>
          <w:iCs/>
          <w:sz w:val="28"/>
          <w:szCs w:val="28"/>
        </w:rPr>
        <w:t xml:space="preserve">срок действия – </w:t>
      </w:r>
      <w:r w:rsidRPr="00BB55D6">
        <w:rPr>
          <w:bCs/>
          <w:iCs/>
          <w:sz w:val="28"/>
          <w:szCs w:val="28"/>
        </w:rPr>
        <w:t>бессрочно</w:t>
      </w:r>
      <w:r>
        <w:rPr>
          <w:bCs/>
          <w:iCs/>
          <w:sz w:val="28"/>
          <w:szCs w:val="28"/>
        </w:rPr>
        <w:t>).</w:t>
      </w:r>
    </w:p>
    <w:p w:rsidR="005F12DC" w:rsidRPr="00146687" w:rsidRDefault="005F12DC" w:rsidP="00146687">
      <w:pPr>
        <w:ind w:left="15"/>
        <w:jc w:val="both"/>
        <w:rPr>
          <w:iCs/>
          <w:sz w:val="28"/>
          <w:szCs w:val="28"/>
        </w:rPr>
      </w:pPr>
      <w:proofErr w:type="gramStart"/>
      <w:r>
        <w:rPr>
          <w:b/>
          <w:bCs/>
          <w:iCs/>
          <w:sz w:val="28"/>
          <w:szCs w:val="28"/>
        </w:rPr>
        <w:t xml:space="preserve">- </w:t>
      </w:r>
      <w:r w:rsidRPr="00146687">
        <w:rPr>
          <w:b/>
          <w:bCs/>
          <w:iCs/>
          <w:sz w:val="28"/>
          <w:szCs w:val="28"/>
        </w:rPr>
        <w:t xml:space="preserve">Свидетельство </w:t>
      </w:r>
      <w:r w:rsidRPr="00146687">
        <w:rPr>
          <w:bCs/>
          <w:iCs/>
          <w:sz w:val="28"/>
          <w:szCs w:val="28"/>
        </w:rPr>
        <w:t>о государственной аккредитации</w:t>
      </w:r>
      <w:r>
        <w:rPr>
          <w:bCs/>
          <w:iCs/>
          <w:sz w:val="28"/>
          <w:szCs w:val="28"/>
        </w:rPr>
        <w:t xml:space="preserve"> выдано </w:t>
      </w:r>
      <w:r w:rsidRPr="00146687">
        <w:rPr>
          <w:iCs/>
          <w:sz w:val="28"/>
          <w:szCs w:val="28"/>
        </w:rPr>
        <w:t>28</w:t>
      </w:r>
      <w:r>
        <w:rPr>
          <w:iCs/>
          <w:sz w:val="28"/>
          <w:szCs w:val="28"/>
        </w:rPr>
        <w:t xml:space="preserve"> марта </w:t>
      </w:r>
      <w:r w:rsidRPr="00146687">
        <w:rPr>
          <w:iCs/>
          <w:sz w:val="28"/>
          <w:szCs w:val="28"/>
        </w:rPr>
        <w:t>2017 г</w:t>
      </w:r>
      <w:r>
        <w:rPr>
          <w:iCs/>
          <w:sz w:val="28"/>
          <w:szCs w:val="28"/>
        </w:rPr>
        <w:t xml:space="preserve">ода Департаментом образования Орловской области серия 57А01 № 0000276, регистрационный </w:t>
      </w:r>
      <w:r w:rsidRPr="00146687">
        <w:rPr>
          <w:b/>
          <w:bCs/>
          <w:iCs/>
          <w:sz w:val="28"/>
          <w:szCs w:val="28"/>
        </w:rPr>
        <w:t xml:space="preserve"> </w:t>
      </w:r>
      <w:r w:rsidRPr="00146687">
        <w:rPr>
          <w:iCs/>
          <w:sz w:val="28"/>
          <w:szCs w:val="28"/>
        </w:rPr>
        <w:t>№ 1297 от до 28.03.20</w:t>
      </w:r>
      <w:r>
        <w:rPr>
          <w:iCs/>
          <w:sz w:val="28"/>
          <w:szCs w:val="28"/>
        </w:rPr>
        <w:t>17</w:t>
      </w:r>
      <w:r w:rsidRPr="00146687">
        <w:rPr>
          <w:iCs/>
          <w:sz w:val="28"/>
          <w:szCs w:val="28"/>
        </w:rPr>
        <w:t xml:space="preserve"> г.</w:t>
      </w:r>
      <w:proofErr w:type="gramEnd"/>
    </w:p>
    <w:p w:rsidR="005F12DC" w:rsidRPr="00146687" w:rsidRDefault="005F12DC" w:rsidP="00146687">
      <w:pPr>
        <w:ind w:left="15"/>
        <w:jc w:val="both"/>
        <w:rPr>
          <w:b/>
          <w:sz w:val="28"/>
          <w:szCs w:val="28"/>
        </w:rPr>
      </w:pPr>
      <w:r w:rsidRPr="00146687">
        <w:rPr>
          <w:b/>
          <w:sz w:val="28"/>
          <w:szCs w:val="28"/>
        </w:rPr>
        <w:t>Уста</w:t>
      </w:r>
      <w:proofErr w:type="gramStart"/>
      <w:r w:rsidRPr="00146687">
        <w:rPr>
          <w:b/>
          <w:sz w:val="28"/>
          <w:szCs w:val="28"/>
        </w:rPr>
        <w:t>в</w:t>
      </w:r>
      <w:r>
        <w:rPr>
          <w:b/>
          <w:sz w:val="28"/>
          <w:szCs w:val="28"/>
        </w:rPr>
        <w:t>–</w:t>
      </w:r>
      <w:proofErr w:type="gramEnd"/>
      <w:r>
        <w:rPr>
          <w:b/>
          <w:sz w:val="28"/>
          <w:szCs w:val="28"/>
        </w:rPr>
        <w:t xml:space="preserve"> </w:t>
      </w:r>
      <w:r w:rsidRPr="001C5988">
        <w:rPr>
          <w:sz w:val="28"/>
          <w:szCs w:val="28"/>
        </w:rPr>
        <w:t>учредительный документ</w:t>
      </w:r>
      <w:r>
        <w:rPr>
          <w:sz w:val="28"/>
          <w:szCs w:val="28"/>
        </w:rPr>
        <w:t xml:space="preserve"> МБОУ ООШ №11 г. Ливны (новая редакция) </w:t>
      </w:r>
    </w:p>
    <w:p w:rsidR="005F12DC" w:rsidRPr="00146687" w:rsidRDefault="005F12DC" w:rsidP="00146687">
      <w:pPr>
        <w:ind w:left="15" w:right="-195"/>
        <w:jc w:val="both"/>
        <w:rPr>
          <w:sz w:val="28"/>
          <w:szCs w:val="28"/>
        </w:rPr>
      </w:pPr>
      <w:r w:rsidRPr="00146687">
        <w:rPr>
          <w:sz w:val="28"/>
          <w:szCs w:val="28"/>
        </w:rPr>
        <w:t>утверждён Постановлением администрации города Ливны</w:t>
      </w:r>
      <w:r>
        <w:rPr>
          <w:sz w:val="28"/>
          <w:szCs w:val="28"/>
        </w:rPr>
        <w:t>,</w:t>
      </w:r>
      <w:r w:rsidRPr="00146687">
        <w:rPr>
          <w:sz w:val="28"/>
          <w:szCs w:val="28"/>
        </w:rPr>
        <w:t xml:space="preserve"> регистрационный №285 от 27.04.2018 г</w:t>
      </w:r>
      <w:r>
        <w:rPr>
          <w:sz w:val="28"/>
          <w:szCs w:val="28"/>
        </w:rPr>
        <w:t>ода и</w:t>
      </w:r>
      <w:r w:rsidRPr="00146687">
        <w:rPr>
          <w:sz w:val="28"/>
          <w:szCs w:val="28"/>
        </w:rPr>
        <w:t xml:space="preserve"> </w:t>
      </w:r>
      <w:r>
        <w:rPr>
          <w:sz w:val="28"/>
          <w:szCs w:val="28"/>
        </w:rPr>
        <w:t>зарегистрирован в налоговом органе 14 мая 2018 года.</w:t>
      </w:r>
    </w:p>
    <w:p w:rsidR="005F12DC" w:rsidRPr="00146687" w:rsidRDefault="005F12DC" w:rsidP="00146687">
      <w:pPr>
        <w:ind w:left="15"/>
        <w:rPr>
          <w:sz w:val="28"/>
          <w:szCs w:val="28"/>
        </w:rPr>
      </w:pPr>
      <w:r>
        <w:rPr>
          <w:b/>
          <w:sz w:val="28"/>
          <w:szCs w:val="28"/>
        </w:rPr>
        <w:t xml:space="preserve">- </w:t>
      </w:r>
      <w:r w:rsidRPr="00146687">
        <w:rPr>
          <w:b/>
          <w:sz w:val="28"/>
          <w:szCs w:val="28"/>
        </w:rPr>
        <w:t>Учредитель</w:t>
      </w:r>
      <w:r>
        <w:rPr>
          <w:b/>
          <w:sz w:val="28"/>
          <w:szCs w:val="28"/>
        </w:rPr>
        <w:t>:</w:t>
      </w:r>
      <w:r w:rsidRPr="00146687">
        <w:rPr>
          <w:b/>
          <w:sz w:val="28"/>
          <w:szCs w:val="28"/>
        </w:rPr>
        <w:t xml:space="preserve"> </w:t>
      </w:r>
      <w:r w:rsidRPr="001C5988">
        <w:rPr>
          <w:sz w:val="28"/>
          <w:szCs w:val="28"/>
        </w:rPr>
        <w:t>муниципальное образование город</w:t>
      </w:r>
      <w:r w:rsidRPr="00146687">
        <w:rPr>
          <w:rStyle w:val="FontStyle11"/>
          <w:rFonts w:eastAsia="SimSun"/>
          <w:i w:val="0"/>
          <w:iCs/>
          <w:sz w:val="28"/>
          <w:szCs w:val="28"/>
        </w:rPr>
        <w:t xml:space="preserve"> Ливны</w:t>
      </w:r>
      <w:r w:rsidRPr="00146687">
        <w:rPr>
          <w:sz w:val="28"/>
          <w:szCs w:val="28"/>
        </w:rPr>
        <w:t>.</w:t>
      </w:r>
    </w:p>
    <w:p w:rsidR="005F12DC" w:rsidRPr="00253DC3" w:rsidRDefault="005F12DC" w:rsidP="00253DC3">
      <w:pPr>
        <w:ind w:left="15"/>
        <w:jc w:val="both"/>
        <w:rPr>
          <w:sz w:val="28"/>
          <w:szCs w:val="28"/>
        </w:rPr>
      </w:pPr>
      <w:r w:rsidRPr="00253DC3">
        <w:rPr>
          <w:b/>
          <w:sz w:val="28"/>
          <w:szCs w:val="28"/>
        </w:rPr>
        <w:t>Почтовый адрес</w:t>
      </w:r>
      <w:r w:rsidRPr="00253DC3">
        <w:rPr>
          <w:sz w:val="28"/>
          <w:szCs w:val="28"/>
        </w:rPr>
        <w:t xml:space="preserve">: 303854, Орловская область, город Ливны, ул. </w:t>
      </w:r>
      <w:proofErr w:type="spellStart"/>
      <w:r w:rsidRPr="00253DC3">
        <w:rPr>
          <w:sz w:val="28"/>
          <w:szCs w:val="28"/>
        </w:rPr>
        <w:t>Аникушкина</w:t>
      </w:r>
      <w:proofErr w:type="spellEnd"/>
      <w:r w:rsidRPr="00253DC3">
        <w:rPr>
          <w:sz w:val="28"/>
          <w:szCs w:val="28"/>
        </w:rPr>
        <w:t>, д.16</w:t>
      </w:r>
    </w:p>
    <w:p w:rsidR="005F12DC" w:rsidRPr="00334B80" w:rsidRDefault="005F12DC" w:rsidP="00253DC3">
      <w:pPr>
        <w:ind w:left="15"/>
        <w:jc w:val="both"/>
        <w:rPr>
          <w:sz w:val="28"/>
          <w:szCs w:val="28"/>
        </w:rPr>
      </w:pPr>
      <w:r w:rsidRPr="00253DC3">
        <w:rPr>
          <w:b/>
          <w:sz w:val="28"/>
          <w:szCs w:val="28"/>
        </w:rPr>
        <w:t>Телефон</w:t>
      </w:r>
      <w:proofErr w:type="gramStart"/>
      <w:r w:rsidRPr="00334B80">
        <w:rPr>
          <w:sz w:val="28"/>
          <w:szCs w:val="28"/>
        </w:rPr>
        <w:t xml:space="preserve"> :</w:t>
      </w:r>
      <w:proofErr w:type="gramEnd"/>
      <w:r w:rsidRPr="00334B80">
        <w:rPr>
          <w:sz w:val="28"/>
          <w:szCs w:val="28"/>
        </w:rPr>
        <w:t>8(48677) 7-49-53</w:t>
      </w:r>
    </w:p>
    <w:p w:rsidR="005F12DC" w:rsidRPr="00334B80" w:rsidRDefault="005F12DC" w:rsidP="00253DC3">
      <w:pPr>
        <w:ind w:left="15"/>
        <w:jc w:val="both"/>
        <w:rPr>
          <w:sz w:val="28"/>
          <w:szCs w:val="28"/>
        </w:rPr>
      </w:pPr>
      <w:r w:rsidRPr="00253DC3">
        <w:rPr>
          <w:b/>
          <w:sz w:val="28"/>
          <w:szCs w:val="28"/>
        </w:rPr>
        <w:t>Сайт</w:t>
      </w:r>
      <w:r w:rsidRPr="00334B80">
        <w:rPr>
          <w:b/>
          <w:sz w:val="28"/>
          <w:szCs w:val="28"/>
        </w:rPr>
        <w:t xml:space="preserve"> </w:t>
      </w:r>
      <w:r>
        <w:rPr>
          <w:b/>
          <w:sz w:val="28"/>
          <w:szCs w:val="28"/>
        </w:rPr>
        <w:t>школы</w:t>
      </w:r>
      <w:r w:rsidRPr="00334B80">
        <w:rPr>
          <w:bCs/>
          <w:iCs/>
          <w:sz w:val="28"/>
          <w:szCs w:val="28"/>
        </w:rPr>
        <w:t xml:space="preserve">: </w:t>
      </w:r>
      <w:r w:rsidRPr="00253DC3">
        <w:rPr>
          <w:sz w:val="28"/>
          <w:szCs w:val="28"/>
          <w:lang w:val="en-US"/>
        </w:rPr>
        <w:t>http</w:t>
      </w:r>
      <w:r w:rsidRPr="00334B80">
        <w:rPr>
          <w:sz w:val="28"/>
          <w:szCs w:val="28"/>
        </w:rPr>
        <w:t xml:space="preserve">:// </w:t>
      </w:r>
      <w:r w:rsidRPr="00253DC3">
        <w:rPr>
          <w:sz w:val="28"/>
          <w:szCs w:val="28"/>
          <w:lang w:val="en-US"/>
        </w:rPr>
        <w:t>school</w:t>
      </w:r>
      <w:r w:rsidRPr="00334B80">
        <w:rPr>
          <w:sz w:val="28"/>
          <w:szCs w:val="28"/>
        </w:rPr>
        <w:t xml:space="preserve">11- </w:t>
      </w:r>
      <w:r w:rsidRPr="00253DC3">
        <w:rPr>
          <w:sz w:val="28"/>
          <w:szCs w:val="28"/>
          <w:lang w:val="en-US"/>
        </w:rPr>
        <w:t>liv</w:t>
      </w:r>
      <w:r w:rsidRPr="00334B80">
        <w:rPr>
          <w:sz w:val="28"/>
          <w:szCs w:val="28"/>
        </w:rPr>
        <w:t>.</w:t>
      </w:r>
      <w:proofErr w:type="spellStart"/>
      <w:r w:rsidRPr="00253DC3">
        <w:rPr>
          <w:sz w:val="28"/>
          <w:szCs w:val="28"/>
          <w:lang w:val="en-US"/>
        </w:rPr>
        <w:t>ru</w:t>
      </w:r>
      <w:proofErr w:type="spellEnd"/>
    </w:p>
    <w:p w:rsidR="005F12DC" w:rsidRPr="00253DC3" w:rsidRDefault="005F12DC" w:rsidP="00253DC3">
      <w:pPr>
        <w:ind w:left="15"/>
        <w:jc w:val="both"/>
        <w:rPr>
          <w:sz w:val="28"/>
          <w:szCs w:val="28"/>
        </w:rPr>
      </w:pPr>
      <w:proofErr w:type="gramStart"/>
      <w:r w:rsidRPr="00253DC3">
        <w:rPr>
          <w:b/>
          <w:sz w:val="28"/>
          <w:szCs w:val="28"/>
        </w:rPr>
        <w:t>Е</w:t>
      </w:r>
      <w:proofErr w:type="gramEnd"/>
      <w:r w:rsidRPr="00253DC3">
        <w:rPr>
          <w:b/>
          <w:sz w:val="28"/>
          <w:szCs w:val="28"/>
        </w:rPr>
        <w:t>-</w:t>
      </w:r>
      <w:r w:rsidRPr="00253DC3">
        <w:rPr>
          <w:b/>
          <w:sz w:val="28"/>
          <w:szCs w:val="28"/>
          <w:lang w:val="en-US"/>
        </w:rPr>
        <w:t>mail</w:t>
      </w:r>
      <w:r w:rsidRPr="00253DC3">
        <w:rPr>
          <w:sz w:val="28"/>
          <w:szCs w:val="28"/>
        </w:rPr>
        <w:t xml:space="preserve">: </w:t>
      </w:r>
      <w:r w:rsidRPr="00253DC3">
        <w:rPr>
          <w:sz w:val="28"/>
          <w:szCs w:val="28"/>
          <w:lang w:val="en-US"/>
        </w:rPr>
        <w:t>school</w:t>
      </w:r>
      <w:r w:rsidRPr="00253DC3">
        <w:rPr>
          <w:sz w:val="28"/>
          <w:szCs w:val="28"/>
        </w:rPr>
        <w:t>1</w:t>
      </w:r>
      <w:r w:rsidRPr="00253DC3">
        <w:rPr>
          <w:sz w:val="28"/>
          <w:szCs w:val="28"/>
          <w:lang w:val="en-US"/>
        </w:rPr>
        <w:t>iv</w:t>
      </w:r>
      <w:r w:rsidRPr="00253DC3">
        <w:rPr>
          <w:sz w:val="28"/>
          <w:szCs w:val="28"/>
        </w:rPr>
        <w:t>11@</w:t>
      </w:r>
      <w:r w:rsidRPr="00253DC3">
        <w:rPr>
          <w:sz w:val="28"/>
          <w:szCs w:val="28"/>
          <w:lang w:val="en-US"/>
        </w:rPr>
        <w:t>mail</w:t>
      </w:r>
      <w:r w:rsidRPr="00253DC3">
        <w:rPr>
          <w:sz w:val="28"/>
          <w:szCs w:val="28"/>
        </w:rPr>
        <w:t>.</w:t>
      </w:r>
      <w:proofErr w:type="spellStart"/>
      <w:r w:rsidRPr="00253DC3">
        <w:rPr>
          <w:sz w:val="28"/>
          <w:szCs w:val="28"/>
          <w:lang w:val="en-US"/>
        </w:rPr>
        <w:t>ru</w:t>
      </w:r>
      <w:proofErr w:type="spellEnd"/>
    </w:p>
    <w:p w:rsidR="005F12DC" w:rsidRDefault="005F12DC" w:rsidP="00253DC3">
      <w:pPr>
        <w:ind w:left="15"/>
        <w:rPr>
          <w:sz w:val="28"/>
          <w:szCs w:val="28"/>
        </w:rPr>
      </w:pPr>
      <w:r w:rsidRPr="00253DC3">
        <w:rPr>
          <w:b/>
          <w:sz w:val="28"/>
          <w:szCs w:val="28"/>
        </w:rPr>
        <w:t>Директор школы</w:t>
      </w:r>
      <w:r w:rsidRPr="00253DC3">
        <w:rPr>
          <w:sz w:val="28"/>
          <w:szCs w:val="28"/>
        </w:rPr>
        <w:t xml:space="preserve">: </w:t>
      </w:r>
      <w:proofErr w:type="spellStart"/>
      <w:r w:rsidRPr="00253DC3">
        <w:rPr>
          <w:sz w:val="28"/>
          <w:szCs w:val="28"/>
        </w:rPr>
        <w:t>Шерстнева</w:t>
      </w:r>
      <w:proofErr w:type="spellEnd"/>
      <w:r w:rsidRPr="00253DC3">
        <w:rPr>
          <w:sz w:val="28"/>
          <w:szCs w:val="28"/>
        </w:rPr>
        <w:t xml:space="preserve"> Тамара Николаевна, </w:t>
      </w:r>
      <w:r>
        <w:rPr>
          <w:sz w:val="28"/>
          <w:szCs w:val="28"/>
        </w:rPr>
        <w:t>награждена з</w:t>
      </w:r>
      <w:r w:rsidRPr="005837F8">
        <w:rPr>
          <w:sz w:val="28"/>
          <w:szCs w:val="28"/>
        </w:rPr>
        <w:t>нак</w:t>
      </w:r>
      <w:r>
        <w:rPr>
          <w:sz w:val="28"/>
          <w:szCs w:val="28"/>
        </w:rPr>
        <w:t>ом</w:t>
      </w:r>
      <w:r w:rsidRPr="005837F8">
        <w:rPr>
          <w:sz w:val="28"/>
          <w:szCs w:val="28"/>
        </w:rPr>
        <w:t xml:space="preserve"> «О</w:t>
      </w:r>
      <w:r w:rsidRPr="00253DC3">
        <w:rPr>
          <w:sz w:val="28"/>
          <w:szCs w:val="28"/>
        </w:rPr>
        <w:t>тличник народного просвещения</w:t>
      </w:r>
      <w:r>
        <w:rPr>
          <w:sz w:val="28"/>
          <w:szCs w:val="28"/>
        </w:rPr>
        <w:t>».</w:t>
      </w:r>
    </w:p>
    <w:p w:rsidR="005F12DC" w:rsidRPr="0019362F" w:rsidRDefault="005F12DC" w:rsidP="004F6DFE">
      <w:pPr>
        <w:ind w:left="15"/>
        <w:jc w:val="both"/>
        <w:rPr>
          <w:sz w:val="28"/>
          <w:szCs w:val="28"/>
        </w:rPr>
      </w:pPr>
      <w:r w:rsidRPr="0019362F">
        <w:rPr>
          <w:b/>
          <w:sz w:val="28"/>
          <w:szCs w:val="28"/>
        </w:rPr>
        <w:t xml:space="preserve">Заместитель директора по учебно-воспитательной работе: </w:t>
      </w:r>
      <w:proofErr w:type="spellStart"/>
      <w:r w:rsidRPr="0019362F">
        <w:rPr>
          <w:sz w:val="28"/>
          <w:szCs w:val="28"/>
        </w:rPr>
        <w:t>Холмуминова</w:t>
      </w:r>
      <w:proofErr w:type="spellEnd"/>
      <w:r w:rsidRPr="0019362F">
        <w:rPr>
          <w:sz w:val="28"/>
          <w:szCs w:val="28"/>
        </w:rPr>
        <w:t xml:space="preserve"> Галина Николаевна</w:t>
      </w:r>
      <w:r>
        <w:rPr>
          <w:sz w:val="28"/>
          <w:szCs w:val="28"/>
        </w:rPr>
        <w:t>, награждена Почетной грамотой Министерства образования Российской Федерации</w:t>
      </w:r>
    </w:p>
    <w:p w:rsidR="005F12DC" w:rsidRPr="0019362F" w:rsidRDefault="005F12DC" w:rsidP="004F6DFE">
      <w:pPr>
        <w:ind w:left="15"/>
        <w:jc w:val="both"/>
        <w:rPr>
          <w:sz w:val="28"/>
          <w:szCs w:val="28"/>
        </w:rPr>
      </w:pPr>
      <w:r w:rsidRPr="0019362F">
        <w:rPr>
          <w:b/>
          <w:bCs/>
          <w:sz w:val="28"/>
          <w:szCs w:val="28"/>
        </w:rPr>
        <w:t xml:space="preserve">Методист: </w:t>
      </w:r>
      <w:proofErr w:type="spellStart"/>
      <w:r>
        <w:rPr>
          <w:sz w:val="28"/>
          <w:szCs w:val="28"/>
        </w:rPr>
        <w:t>Мунаева</w:t>
      </w:r>
      <w:proofErr w:type="spellEnd"/>
      <w:r>
        <w:rPr>
          <w:sz w:val="28"/>
          <w:szCs w:val="28"/>
        </w:rPr>
        <w:t xml:space="preserve"> Елена Владимировна.</w:t>
      </w:r>
    </w:p>
    <w:p w:rsidR="005F12DC" w:rsidRDefault="005F12DC" w:rsidP="00697DC9">
      <w:pPr>
        <w:pStyle w:val="afd"/>
        <w:tabs>
          <w:tab w:val="left" w:pos="0"/>
        </w:tabs>
        <w:ind w:left="0"/>
        <w:rPr>
          <w:rFonts w:cs="Times New Roman"/>
          <w:color w:val="000000"/>
          <w:sz w:val="28"/>
          <w:szCs w:val="28"/>
        </w:rPr>
      </w:pPr>
      <w:r w:rsidRPr="00697DC9">
        <w:rPr>
          <w:rFonts w:cs="Times New Roman"/>
          <w:b/>
          <w:color w:val="000000"/>
          <w:sz w:val="28"/>
          <w:szCs w:val="28"/>
        </w:rPr>
        <w:t xml:space="preserve">Здание </w:t>
      </w:r>
      <w:r w:rsidRPr="00697DC9">
        <w:rPr>
          <w:rFonts w:cs="Times New Roman"/>
          <w:color w:val="000000"/>
          <w:sz w:val="28"/>
          <w:szCs w:val="28"/>
        </w:rPr>
        <w:t>МБОУ ООШ №11</w:t>
      </w:r>
      <w:r>
        <w:rPr>
          <w:rFonts w:cs="Times New Roman"/>
          <w:color w:val="000000"/>
          <w:sz w:val="28"/>
          <w:szCs w:val="28"/>
        </w:rPr>
        <w:t xml:space="preserve"> общей площадью 3878,0 </w:t>
      </w:r>
      <w:proofErr w:type="spellStart"/>
      <w:r>
        <w:rPr>
          <w:rFonts w:cs="Times New Roman"/>
          <w:color w:val="000000"/>
          <w:sz w:val="28"/>
          <w:szCs w:val="28"/>
        </w:rPr>
        <w:t>кв.м</w:t>
      </w:r>
      <w:proofErr w:type="spellEnd"/>
      <w:r>
        <w:rPr>
          <w:rFonts w:cs="Times New Roman"/>
          <w:color w:val="000000"/>
          <w:sz w:val="28"/>
          <w:szCs w:val="28"/>
        </w:rPr>
        <w:t xml:space="preserve">. находится в оперативном управлении </w:t>
      </w:r>
      <w:proofErr w:type="gramStart"/>
      <w:r>
        <w:rPr>
          <w:rFonts w:cs="Times New Roman"/>
          <w:color w:val="000000"/>
          <w:sz w:val="28"/>
          <w:szCs w:val="28"/>
        </w:rPr>
        <w:t>согласно  Свидетельства</w:t>
      </w:r>
      <w:proofErr w:type="gramEnd"/>
      <w:r>
        <w:rPr>
          <w:rFonts w:cs="Times New Roman"/>
          <w:color w:val="000000"/>
          <w:sz w:val="28"/>
          <w:szCs w:val="28"/>
        </w:rPr>
        <w:t xml:space="preserve"> о государственной регистрации права, серия 57-АА №769026 от 16 июня 2009 года.</w:t>
      </w:r>
    </w:p>
    <w:p w:rsidR="005F12DC" w:rsidRPr="00697DC9" w:rsidRDefault="005F12DC" w:rsidP="00697DC9">
      <w:pPr>
        <w:pStyle w:val="afd"/>
        <w:tabs>
          <w:tab w:val="left" w:pos="0"/>
        </w:tabs>
        <w:ind w:left="0"/>
        <w:rPr>
          <w:rFonts w:cs="Times New Roman"/>
          <w:b/>
          <w:color w:val="000000"/>
          <w:sz w:val="28"/>
          <w:szCs w:val="28"/>
        </w:rPr>
      </w:pPr>
      <w:r w:rsidRPr="00334B80">
        <w:rPr>
          <w:rFonts w:cs="Times New Roman"/>
          <w:b/>
          <w:color w:val="000000"/>
          <w:sz w:val="28"/>
          <w:szCs w:val="28"/>
        </w:rPr>
        <w:t>Год создания</w:t>
      </w:r>
      <w:r>
        <w:rPr>
          <w:rFonts w:cs="Times New Roman"/>
          <w:color w:val="000000"/>
          <w:sz w:val="28"/>
          <w:szCs w:val="28"/>
        </w:rPr>
        <w:t xml:space="preserve"> образовательной организации – 1987. </w:t>
      </w:r>
    </w:p>
    <w:p w:rsidR="005F12DC" w:rsidRDefault="005F12DC" w:rsidP="00697DC9">
      <w:pPr>
        <w:pStyle w:val="afd"/>
        <w:tabs>
          <w:tab w:val="left" w:pos="0"/>
        </w:tabs>
        <w:ind w:left="0"/>
        <w:rPr>
          <w:rFonts w:cs="Times New Roman"/>
          <w:b/>
          <w:color w:val="000000"/>
          <w:sz w:val="28"/>
          <w:szCs w:val="28"/>
        </w:rPr>
      </w:pPr>
    </w:p>
    <w:p w:rsidR="005F12DC" w:rsidRPr="00697DC9" w:rsidRDefault="005F12DC" w:rsidP="00697DC9">
      <w:pPr>
        <w:pStyle w:val="afd"/>
        <w:tabs>
          <w:tab w:val="left" w:pos="0"/>
        </w:tabs>
        <w:ind w:left="0"/>
        <w:rPr>
          <w:rFonts w:cs="Times New Roman"/>
          <w:b/>
          <w:color w:val="000000"/>
          <w:sz w:val="28"/>
          <w:szCs w:val="28"/>
        </w:rPr>
      </w:pPr>
    </w:p>
    <w:p w:rsidR="005F12DC" w:rsidRDefault="005F12DC" w:rsidP="00697DC9">
      <w:pPr>
        <w:pStyle w:val="afd"/>
        <w:tabs>
          <w:tab w:val="left" w:pos="0"/>
        </w:tabs>
        <w:ind w:left="0"/>
        <w:rPr>
          <w:rFonts w:cs="Times New Roman"/>
          <w:b/>
          <w:color w:val="000000"/>
          <w:szCs w:val="24"/>
          <w:u w:val="single"/>
        </w:rPr>
      </w:pPr>
    </w:p>
    <w:p w:rsidR="005F12DC" w:rsidRDefault="005F12DC" w:rsidP="00697DC9">
      <w:pPr>
        <w:pStyle w:val="afd"/>
        <w:tabs>
          <w:tab w:val="left" w:pos="0"/>
        </w:tabs>
        <w:ind w:left="0"/>
        <w:rPr>
          <w:rFonts w:cs="Times New Roman"/>
          <w:b/>
          <w:color w:val="000000"/>
          <w:szCs w:val="24"/>
          <w:u w:val="single"/>
        </w:rPr>
      </w:pPr>
    </w:p>
    <w:p w:rsidR="005F12DC" w:rsidRDefault="005F12DC" w:rsidP="00697DC9">
      <w:pPr>
        <w:pStyle w:val="afd"/>
        <w:tabs>
          <w:tab w:val="left" w:pos="0"/>
        </w:tabs>
        <w:ind w:left="0"/>
        <w:rPr>
          <w:rFonts w:cs="Times New Roman"/>
          <w:b/>
          <w:color w:val="000000"/>
          <w:szCs w:val="24"/>
          <w:u w:val="single"/>
        </w:rPr>
      </w:pPr>
    </w:p>
    <w:p w:rsidR="005F12DC" w:rsidRDefault="005F12DC" w:rsidP="00697DC9">
      <w:pPr>
        <w:pStyle w:val="afd"/>
        <w:tabs>
          <w:tab w:val="left" w:pos="0"/>
        </w:tabs>
        <w:ind w:left="0"/>
        <w:rPr>
          <w:rFonts w:cs="Times New Roman"/>
          <w:b/>
          <w:color w:val="000000"/>
          <w:szCs w:val="24"/>
          <w:u w:val="single"/>
        </w:rPr>
      </w:pPr>
    </w:p>
    <w:p w:rsidR="005F12DC" w:rsidRDefault="005F12DC" w:rsidP="00697DC9">
      <w:pPr>
        <w:pStyle w:val="afd"/>
        <w:tabs>
          <w:tab w:val="left" w:pos="0"/>
        </w:tabs>
        <w:ind w:left="0"/>
        <w:rPr>
          <w:rFonts w:cs="Times New Roman"/>
          <w:b/>
          <w:color w:val="000000"/>
          <w:szCs w:val="24"/>
          <w:u w:val="single"/>
        </w:rPr>
      </w:pPr>
    </w:p>
    <w:p w:rsidR="005F12DC" w:rsidRDefault="005F12DC" w:rsidP="00697DC9">
      <w:pPr>
        <w:pStyle w:val="afd"/>
        <w:tabs>
          <w:tab w:val="left" w:pos="0"/>
        </w:tabs>
        <w:ind w:left="0"/>
        <w:rPr>
          <w:rFonts w:cs="Times New Roman"/>
          <w:b/>
          <w:color w:val="000000"/>
          <w:szCs w:val="24"/>
          <w:u w:val="single"/>
        </w:rPr>
      </w:pPr>
    </w:p>
    <w:p w:rsidR="005F12DC" w:rsidRDefault="005F12DC" w:rsidP="00697DC9">
      <w:pPr>
        <w:pStyle w:val="afd"/>
        <w:tabs>
          <w:tab w:val="left" w:pos="0"/>
        </w:tabs>
        <w:ind w:left="0"/>
        <w:rPr>
          <w:rFonts w:cs="Times New Roman"/>
          <w:b/>
          <w:color w:val="000000"/>
          <w:szCs w:val="24"/>
          <w:u w:val="single"/>
        </w:rPr>
      </w:pPr>
    </w:p>
    <w:p w:rsidR="005F12DC" w:rsidRDefault="005F12DC" w:rsidP="00697DC9">
      <w:pPr>
        <w:pStyle w:val="afd"/>
        <w:tabs>
          <w:tab w:val="left" w:pos="0"/>
        </w:tabs>
        <w:ind w:left="0"/>
        <w:rPr>
          <w:rFonts w:cs="Times New Roman"/>
          <w:b/>
          <w:color w:val="000000"/>
          <w:szCs w:val="24"/>
          <w:u w:val="single"/>
        </w:rPr>
      </w:pPr>
    </w:p>
    <w:p w:rsidR="005F12DC" w:rsidRDefault="005F12DC" w:rsidP="00697DC9">
      <w:pPr>
        <w:pStyle w:val="afd"/>
        <w:tabs>
          <w:tab w:val="left" w:pos="0"/>
        </w:tabs>
        <w:ind w:left="0"/>
        <w:rPr>
          <w:rFonts w:cs="Times New Roman"/>
          <w:b/>
          <w:color w:val="000000"/>
          <w:szCs w:val="24"/>
          <w:u w:val="single"/>
        </w:rPr>
      </w:pPr>
    </w:p>
    <w:p w:rsidR="005F12DC" w:rsidRDefault="005F12DC" w:rsidP="00697DC9">
      <w:pPr>
        <w:pStyle w:val="afd"/>
        <w:tabs>
          <w:tab w:val="left" w:pos="0"/>
        </w:tabs>
        <w:ind w:left="0"/>
        <w:rPr>
          <w:rFonts w:cs="Times New Roman"/>
          <w:b/>
          <w:color w:val="000000"/>
          <w:szCs w:val="24"/>
          <w:u w:val="single"/>
        </w:rPr>
      </w:pPr>
    </w:p>
    <w:p w:rsidR="005F12DC" w:rsidRDefault="005F12DC" w:rsidP="00697DC9">
      <w:pPr>
        <w:pStyle w:val="afd"/>
        <w:tabs>
          <w:tab w:val="left" w:pos="0"/>
        </w:tabs>
        <w:ind w:left="0"/>
        <w:rPr>
          <w:rFonts w:cs="Times New Roman"/>
          <w:b/>
          <w:color w:val="000000"/>
          <w:szCs w:val="24"/>
          <w:u w:val="single"/>
        </w:rPr>
      </w:pPr>
    </w:p>
    <w:p w:rsidR="005F12DC" w:rsidRDefault="005F12DC" w:rsidP="00697DC9">
      <w:pPr>
        <w:pStyle w:val="afd"/>
        <w:tabs>
          <w:tab w:val="left" w:pos="0"/>
        </w:tabs>
        <w:ind w:left="0"/>
        <w:rPr>
          <w:rFonts w:cs="Times New Roman"/>
          <w:b/>
          <w:color w:val="000000"/>
          <w:szCs w:val="24"/>
          <w:u w:val="single"/>
        </w:rPr>
      </w:pPr>
    </w:p>
    <w:p w:rsidR="005F12DC" w:rsidRDefault="005F12DC" w:rsidP="00FE12BA">
      <w:pPr>
        <w:pStyle w:val="ConsPlusTitle"/>
        <w:jc w:val="center"/>
      </w:pPr>
      <w:bookmarkStart w:id="1" w:name="P195"/>
      <w:bookmarkEnd w:id="1"/>
      <w:r>
        <w:t>ПОКАЗАТЕЛИ</w:t>
      </w:r>
    </w:p>
    <w:p w:rsidR="005F12DC" w:rsidRDefault="005F12DC" w:rsidP="00FE12BA">
      <w:pPr>
        <w:pStyle w:val="ConsPlusTitle"/>
        <w:jc w:val="center"/>
      </w:pPr>
      <w:r>
        <w:lastRenderedPageBreak/>
        <w:t>ДЕЯТЕЛЬНОСТИ ОБЩЕОБРАЗОВАТЕЛЬНОЙ ОРГАНИЗАЦИИ,</w:t>
      </w:r>
    </w:p>
    <w:p w:rsidR="005F12DC" w:rsidRPr="00FE12BA" w:rsidRDefault="005F12DC" w:rsidP="00FE12BA">
      <w:pPr>
        <w:pStyle w:val="ConsPlusTitle"/>
        <w:jc w:val="center"/>
        <w:rPr>
          <w:szCs w:val="24"/>
        </w:rPr>
      </w:pPr>
      <w:proofErr w:type="gramStart"/>
      <w:r>
        <w:t>ПОДЛЕЖАЩЕЙ</w:t>
      </w:r>
      <w:proofErr w:type="gramEnd"/>
      <w:r>
        <w:t xml:space="preserve"> САМООБСЛЕДОВАНИЮ</w:t>
      </w:r>
      <w:r w:rsidRPr="00FE12BA">
        <w:rPr>
          <w:b w:val="0"/>
          <w:color w:val="000000"/>
          <w:sz w:val="32"/>
          <w:szCs w:val="32"/>
        </w:rPr>
        <w:t xml:space="preserve"> </w:t>
      </w:r>
      <w:r>
        <w:rPr>
          <w:color w:val="000000"/>
          <w:szCs w:val="24"/>
        </w:rPr>
        <w:t>НА 31.12.2021</w:t>
      </w:r>
      <w:r w:rsidRPr="00FE12BA">
        <w:rPr>
          <w:color w:val="000000"/>
          <w:szCs w:val="24"/>
        </w:rPr>
        <w:t xml:space="preserve"> г.</w:t>
      </w:r>
    </w:p>
    <w:p w:rsidR="005F12DC" w:rsidRDefault="005F12DC" w:rsidP="00FE12BA">
      <w:pPr>
        <w:pStyle w:val="ConsPlusNormal"/>
        <w:ind w:firstLine="540"/>
        <w:jc w:val="both"/>
      </w:pPr>
    </w:p>
    <w:tbl>
      <w:tblPr>
        <w:tblW w:w="99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7380"/>
        <w:gridCol w:w="1620"/>
      </w:tblGrid>
      <w:tr w:rsidR="005F12DC" w:rsidRPr="00334B80" w:rsidTr="00D56349">
        <w:tc>
          <w:tcPr>
            <w:tcW w:w="900" w:type="dxa"/>
          </w:tcPr>
          <w:p w:rsidR="005F12DC" w:rsidRPr="00334B80" w:rsidRDefault="005F12DC" w:rsidP="00A405A3">
            <w:pPr>
              <w:pStyle w:val="ConsPlusNormal"/>
              <w:jc w:val="center"/>
              <w:rPr>
                <w:sz w:val="24"/>
                <w:szCs w:val="24"/>
              </w:rPr>
            </w:pPr>
            <w:r w:rsidRPr="00334B80">
              <w:rPr>
                <w:sz w:val="24"/>
                <w:szCs w:val="24"/>
              </w:rPr>
              <w:t xml:space="preserve">N </w:t>
            </w:r>
            <w:proofErr w:type="gramStart"/>
            <w:r w:rsidRPr="00334B80">
              <w:rPr>
                <w:sz w:val="24"/>
                <w:szCs w:val="24"/>
              </w:rPr>
              <w:t>п</w:t>
            </w:r>
            <w:proofErr w:type="gramEnd"/>
            <w:r w:rsidRPr="00334B80">
              <w:rPr>
                <w:sz w:val="24"/>
                <w:szCs w:val="24"/>
              </w:rPr>
              <w:t>/п</w:t>
            </w:r>
          </w:p>
        </w:tc>
        <w:tc>
          <w:tcPr>
            <w:tcW w:w="7380" w:type="dxa"/>
          </w:tcPr>
          <w:p w:rsidR="005F12DC" w:rsidRPr="00334B80" w:rsidRDefault="005F12DC" w:rsidP="00A405A3">
            <w:pPr>
              <w:pStyle w:val="ConsPlusNormal"/>
              <w:jc w:val="center"/>
              <w:rPr>
                <w:sz w:val="24"/>
                <w:szCs w:val="24"/>
              </w:rPr>
            </w:pPr>
            <w:r w:rsidRPr="00334B80">
              <w:rPr>
                <w:sz w:val="24"/>
                <w:szCs w:val="24"/>
              </w:rPr>
              <w:t>Показатели</w:t>
            </w:r>
          </w:p>
        </w:tc>
        <w:tc>
          <w:tcPr>
            <w:tcW w:w="1620" w:type="dxa"/>
          </w:tcPr>
          <w:p w:rsidR="005F12DC" w:rsidRPr="00334B80" w:rsidRDefault="005F12DC" w:rsidP="00A405A3">
            <w:pPr>
              <w:pStyle w:val="ConsPlusNormal"/>
              <w:jc w:val="center"/>
              <w:rPr>
                <w:sz w:val="24"/>
                <w:szCs w:val="24"/>
              </w:rPr>
            </w:pPr>
            <w:r w:rsidRPr="00334B80">
              <w:rPr>
                <w:sz w:val="24"/>
                <w:szCs w:val="24"/>
              </w:rPr>
              <w:t>Единица измерения</w:t>
            </w:r>
          </w:p>
        </w:tc>
      </w:tr>
      <w:tr w:rsidR="005F12DC" w:rsidRPr="00334B80" w:rsidTr="00D56349">
        <w:tc>
          <w:tcPr>
            <w:tcW w:w="900" w:type="dxa"/>
          </w:tcPr>
          <w:p w:rsidR="005F12DC" w:rsidRPr="00334B80" w:rsidRDefault="005F12DC" w:rsidP="00A405A3">
            <w:pPr>
              <w:pStyle w:val="ConsPlusNormal"/>
              <w:jc w:val="center"/>
              <w:outlineLvl w:val="1"/>
              <w:rPr>
                <w:sz w:val="24"/>
                <w:szCs w:val="24"/>
              </w:rPr>
            </w:pPr>
            <w:r w:rsidRPr="00334B80">
              <w:rPr>
                <w:sz w:val="24"/>
                <w:szCs w:val="24"/>
              </w:rPr>
              <w:t>1.</w:t>
            </w:r>
          </w:p>
        </w:tc>
        <w:tc>
          <w:tcPr>
            <w:tcW w:w="7380" w:type="dxa"/>
          </w:tcPr>
          <w:p w:rsidR="005F12DC" w:rsidRPr="00334B80" w:rsidRDefault="005F12DC" w:rsidP="00A405A3">
            <w:pPr>
              <w:pStyle w:val="ConsPlusNormal"/>
              <w:rPr>
                <w:sz w:val="24"/>
                <w:szCs w:val="24"/>
              </w:rPr>
            </w:pPr>
            <w:r w:rsidRPr="00334B80">
              <w:rPr>
                <w:sz w:val="24"/>
                <w:szCs w:val="24"/>
              </w:rPr>
              <w:t>Образовательная деятельность</w:t>
            </w:r>
          </w:p>
        </w:tc>
        <w:tc>
          <w:tcPr>
            <w:tcW w:w="1620" w:type="dxa"/>
          </w:tcPr>
          <w:p w:rsidR="005F12DC" w:rsidRPr="00334B80" w:rsidRDefault="005F12DC" w:rsidP="00A405A3">
            <w:pPr>
              <w:pStyle w:val="ConsPlusNormal"/>
              <w:jc w:val="center"/>
              <w:rPr>
                <w:sz w:val="24"/>
                <w:szCs w:val="24"/>
              </w:rPr>
            </w:pPr>
            <w:r w:rsidRPr="00334B80">
              <w:rPr>
                <w:sz w:val="24"/>
                <w:szCs w:val="24"/>
              </w:rPr>
              <w:t>1</w:t>
            </w:r>
          </w:p>
        </w:tc>
      </w:tr>
      <w:tr w:rsidR="005F12DC" w:rsidRPr="00334B80" w:rsidTr="00D56349">
        <w:tc>
          <w:tcPr>
            <w:tcW w:w="900" w:type="dxa"/>
          </w:tcPr>
          <w:p w:rsidR="005F12DC" w:rsidRPr="00334B80" w:rsidRDefault="005F12DC" w:rsidP="00A405A3">
            <w:pPr>
              <w:pStyle w:val="ConsPlusNormal"/>
              <w:jc w:val="center"/>
              <w:rPr>
                <w:sz w:val="24"/>
                <w:szCs w:val="24"/>
              </w:rPr>
            </w:pPr>
            <w:r w:rsidRPr="00334B80">
              <w:rPr>
                <w:sz w:val="24"/>
                <w:szCs w:val="24"/>
              </w:rPr>
              <w:t>1.1</w:t>
            </w:r>
          </w:p>
        </w:tc>
        <w:tc>
          <w:tcPr>
            <w:tcW w:w="7380" w:type="dxa"/>
          </w:tcPr>
          <w:p w:rsidR="005F12DC" w:rsidRPr="00334B80" w:rsidRDefault="005F12DC" w:rsidP="00A405A3">
            <w:pPr>
              <w:pStyle w:val="ConsPlusNormal"/>
              <w:rPr>
                <w:sz w:val="24"/>
                <w:szCs w:val="24"/>
              </w:rPr>
            </w:pPr>
            <w:r w:rsidRPr="00334B80">
              <w:rPr>
                <w:sz w:val="24"/>
                <w:szCs w:val="24"/>
              </w:rPr>
              <w:t>Общая численность учащихся</w:t>
            </w:r>
          </w:p>
        </w:tc>
        <w:tc>
          <w:tcPr>
            <w:tcW w:w="1620" w:type="dxa"/>
          </w:tcPr>
          <w:p w:rsidR="005F12DC" w:rsidRPr="00334B80" w:rsidRDefault="005F12DC" w:rsidP="00A405A3">
            <w:pPr>
              <w:pStyle w:val="ConsPlusNormal"/>
              <w:jc w:val="center"/>
              <w:rPr>
                <w:sz w:val="24"/>
                <w:szCs w:val="24"/>
              </w:rPr>
            </w:pPr>
            <w:r>
              <w:rPr>
                <w:sz w:val="24"/>
                <w:szCs w:val="24"/>
              </w:rPr>
              <w:t>146</w:t>
            </w:r>
            <w:r w:rsidRPr="00334B80">
              <w:rPr>
                <w:sz w:val="24"/>
                <w:szCs w:val="24"/>
              </w:rPr>
              <w:t xml:space="preserve"> человека</w:t>
            </w:r>
          </w:p>
        </w:tc>
      </w:tr>
      <w:tr w:rsidR="005F12DC" w:rsidRPr="00334B80" w:rsidTr="00D56349">
        <w:tc>
          <w:tcPr>
            <w:tcW w:w="900" w:type="dxa"/>
          </w:tcPr>
          <w:p w:rsidR="005F12DC" w:rsidRPr="00334B80" w:rsidRDefault="005F12DC" w:rsidP="00A405A3">
            <w:pPr>
              <w:pStyle w:val="ConsPlusNormal"/>
              <w:jc w:val="center"/>
              <w:rPr>
                <w:sz w:val="24"/>
                <w:szCs w:val="24"/>
              </w:rPr>
            </w:pPr>
            <w:r w:rsidRPr="00334B80">
              <w:rPr>
                <w:sz w:val="24"/>
                <w:szCs w:val="24"/>
              </w:rPr>
              <w:t>1.2</w:t>
            </w:r>
          </w:p>
        </w:tc>
        <w:tc>
          <w:tcPr>
            <w:tcW w:w="7380" w:type="dxa"/>
          </w:tcPr>
          <w:p w:rsidR="005F12DC" w:rsidRPr="00334B80" w:rsidRDefault="005F12DC" w:rsidP="00A405A3">
            <w:pPr>
              <w:pStyle w:val="ConsPlusNormal"/>
              <w:rPr>
                <w:sz w:val="24"/>
                <w:szCs w:val="24"/>
              </w:rPr>
            </w:pPr>
            <w:r w:rsidRPr="00334B80">
              <w:rPr>
                <w:sz w:val="24"/>
                <w:szCs w:val="24"/>
              </w:rPr>
              <w:t>Численность учащихся по образовательной программе начального общего образования</w:t>
            </w:r>
          </w:p>
        </w:tc>
        <w:tc>
          <w:tcPr>
            <w:tcW w:w="1620" w:type="dxa"/>
          </w:tcPr>
          <w:p w:rsidR="005F12DC" w:rsidRPr="00334B80" w:rsidRDefault="005F12DC" w:rsidP="00A405A3">
            <w:pPr>
              <w:pStyle w:val="ConsPlusNormal"/>
              <w:jc w:val="center"/>
              <w:rPr>
                <w:sz w:val="24"/>
                <w:szCs w:val="24"/>
              </w:rPr>
            </w:pPr>
            <w:r>
              <w:rPr>
                <w:sz w:val="24"/>
                <w:szCs w:val="24"/>
              </w:rPr>
              <w:t>56</w:t>
            </w:r>
            <w:r w:rsidRPr="00334B80">
              <w:rPr>
                <w:sz w:val="24"/>
                <w:szCs w:val="24"/>
              </w:rPr>
              <w:t xml:space="preserve"> человек</w:t>
            </w:r>
          </w:p>
        </w:tc>
      </w:tr>
      <w:tr w:rsidR="005F12DC" w:rsidRPr="00334B80" w:rsidTr="00D56349">
        <w:tc>
          <w:tcPr>
            <w:tcW w:w="900" w:type="dxa"/>
          </w:tcPr>
          <w:p w:rsidR="005F12DC" w:rsidRPr="00334B80" w:rsidRDefault="005F12DC" w:rsidP="00A405A3">
            <w:pPr>
              <w:pStyle w:val="ConsPlusNormal"/>
              <w:jc w:val="center"/>
              <w:rPr>
                <w:sz w:val="24"/>
                <w:szCs w:val="24"/>
              </w:rPr>
            </w:pPr>
            <w:r w:rsidRPr="00334B80">
              <w:rPr>
                <w:sz w:val="24"/>
                <w:szCs w:val="24"/>
              </w:rPr>
              <w:t>1.3</w:t>
            </w:r>
          </w:p>
        </w:tc>
        <w:tc>
          <w:tcPr>
            <w:tcW w:w="7380" w:type="dxa"/>
          </w:tcPr>
          <w:p w:rsidR="005F12DC" w:rsidRPr="00334B80" w:rsidRDefault="005F12DC" w:rsidP="00A405A3">
            <w:pPr>
              <w:pStyle w:val="ConsPlusNormal"/>
              <w:rPr>
                <w:sz w:val="24"/>
                <w:szCs w:val="24"/>
              </w:rPr>
            </w:pPr>
            <w:r w:rsidRPr="00334B80">
              <w:rPr>
                <w:sz w:val="24"/>
                <w:szCs w:val="24"/>
              </w:rPr>
              <w:t>Численность учащихся по образовательной программе основного общего образования</w:t>
            </w:r>
          </w:p>
        </w:tc>
        <w:tc>
          <w:tcPr>
            <w:tcW w:w="1620" w:type="dxa"/>
          </w:tcPr>
          <w:p w:rsidR="005F12DC" w:rsidRPr="00334B80" w:rsidRDefault="005F12DC" w:rsidP="00A405A3">
            <w:pPr>
              <w:pStyle w:val="ConsPlusNormal"/>
              <w:jc w:val="center"/>
              <w:rPr>
                <w:sz w:val="24"/>
                <w:szCs w:val="24"/>
              </w:rPr>
            </w:pPr>
            <w:r>
              <w:rPr>
                <w:sz w:val="24"/>
                <w:szCs w:val="24"/>
              </w:rPr>
              <w:t>90</w:t>
            </w:r>
            <w:r w:rsidRPr="00334B80">
              <w:rPr>
                <w:sz w:val="24"/>
                <w:szCs w:val="24"/>
              </w:rPr>
              <w:t xml:space="preserve"> человек</w:t>
            </w:r>
          </w:p>
        </w:tc>
      </w:tr>
      <w:tr w:rsidR="005F12DC" w:rsidRPr="00334B80" w:rsidTr="00D56349">
        <w:tc>
          <w:tcPr>
            <w:tcW w:w="900" w:type="dxa"/>
          </w:tcPr>
          <w:p w:rsidR="005F12DC" w:rsidRPr="00334B80" w:rsidRDefault="005F12DC" w:rsidP="00A405A3">
            <w:pPr>
              <w:pStyle w:val="ConsPlusNormal"/>
              <w:jc w:val="center"/>
              <w:rPr>
                <w:sz w:val="24"/>
                <w:szCs w:val="24"/>
              </w:rPr>
            </w:pPr>
            <w:r w:rsidRPr="00334B80">
              <w:rPr>
                <w:sz w:val="24"/>
                <w:szCs w:val="24"/>
              </w:rPr>
              <w:t>1.4</w:t>
            </w:r>
          </w:p>
        </w:tc>
        <w:tc>
          <w:tcPr>
            <w:tcW w:w="7380" w:type="dxa"/>
          </w:tcPr>
          <w:p w:rsidR="005F12DC" w:rsidRPr="00334B80" w:rsidRDefault="005F12DC" w:rsidP="00A405A3">
            <w:pPr>
              <w:pStyle w:val="ConsPlusNormal"/>
              <w:rPr>
                <w:sz w:val="24"/>
                <w:szCs w:val="24"/>
              </w:rPr>
            </w:pPr>
            <w:r w:rsidRPr="00334B80">
              <w:rPr>
                <w:sz w:val="24"/>
                <w:szCs w:val="24"/>
              </w:rPr>
              <w:t>Численность учащихся по образовательной программе среднего общего образования</w:t>
            </w:r>
          </w:p>
        </w:tc>
        <w:tc>
          <w:tcPr>
            <w:tcW w:w="1620" w:type="dxa"/>
          </w:tcPr>
          <w:p w:rsidR="005F12DC" w:rsidRPr="00334B80" w:rsidRDefault="005F12DC" w:rsidP="00A405A3">
            <w:pPr>
              <w:pStyle w:val="ConsPlusNormal"/>
              <w:jc w:val="center"/>
              <w:rPr>
                <w:sz w:val="24"/>
                <w:szCs w:val="24"/>
              </w:rPr>
            </w:pPr>
            <w:r w:rsidRPr="00334B80">
              <w:rPr>
                <w:sz w:val="24"/>
                <w:szCs w:val="24"/>
              </w:rPr>
              <w:t>0 человек</w:t>
            </w:r>
          </w:p>
        </w:tc>
      </w:tr>
      <w:tr w:rsidR="005F12DC" w:rsidRPr="00334B80" w:rsidTr="00D56349">
        <w:tc>
          <w:tcPr>
            <w:tcW w:w="900" w:type="dxa"/>
          </w:tcPr>
          <w:p w:rsidR="005F12DC" w:rsidRPr="00334B80" w:rsidRDefault="005F12DC" w:rsidP="00A405A3">
            <w:pPr>
              <w:pStyle w:val="ConsPlusNormal"/>
              <w:jc w:val="center"/>
              <w:rPr>
                <w:sz w:val="24"/>
                <w:szCs w:val="24"/>
              </w:rPr>
            </w:pPr>
            <w:r w:rsidRPr="00334B80">
              <w:rPr>
                <w:sz w:val="24"/>
                <w:szCs w:val="24"/>
              </w:rPr>
              <w:t>1.5</w:t>
            </w:r>
          </w:p>
        </w:tc>
        <w:tc>
          <w:tcPr>
            <w:tcW w:w="7380" w:type="dxa"/>
          </w:tcPr>
          <w:p w:rsidR="005F12DC" w:rsidRPr="00334B80" w:rsidRDefault="005F12DC" w:rsidP="00A405A3">
            <w:pPr>
              <w:pStyle w:val="ConsPlusNormal"/>
              <w:rPr>
                <w:sz w:val="24"/>
                <w:szCs w:val="24"/>
              </w:rPr>
            </w:pPr>
            <w:r w:rsidRPr="00334B80">
              <w:rPr>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620" w:type="dxa"/>
          </w:tcPr>
          <w:p w:rsidR="005F12DC" w:rsidRPr="00334B80" w:rsidRDefault="005F12DC" w:rsidP="00A405A3">
            <w:pPr>
              <w:pStyle w:val="ConsPlusNormal"/>
              <w:jc w:val="center"/>
              <w:rPr>
                <w:sz w:val="24"/>
                <w:szCs w:val="24"/>
              </w:rPr>
            </w:pPr>
            <w:r>
              <w:rPr>
                <w:sz w:val="24"/>
                <w:szCs w:val="24"/>
              </w:rPr>
              <w:t>5 человек/ 3</w:t>
            </w:r>
            <w:r w:rsidRPr="00334B80">
              <w:rPr>
                <w:sz w:val="24"/>
                <w:szCs w:val="24"/>
              </w:rPr>
              <w:t>%</w:t>
            </w:r>
          </w:p>
        </w:tc>
      </w:tr>
      <w:tr w:rsidR="005F12DC" w:rsidRPr="00334B80" w:rsidTr="00D56349">
        <w:tc>
          <w:tcPr>
            <w:tcW w:w="900" w:type="dxa"/>
          </w:tcPr>
          <w:p w:rsidR="005F12DC" w:rsidRPr="00334B80" w:rsidRDefault="005F12DC" w:rsidP="00A405A3">
            <w:pPr>
              <w:pStyle w:val="ConsPlusNormal"/>
              <w:jc w:val="center"/>
              <w:rPr>
                <w:sz w:val="24"/>
                <w:szCs w:val="24"/>
              </w:rPr>
            </w:pPr>
            <w:r w:rsidRPr="00334B80">
              <w:rPr>
                <w:sz w:val="24"/>
                <w:szCs w:val="24"/>
              </w:rPr>
              <w:t>1.6</w:t>
            </w:r>
          </w:p>
        </w:tc>
        <w:tc>
          <w:tcPr>
            <w:tcW w:w="7380" w:type="dxa"/>
          </w:tcPr>
          <w:p w:rsidR="005F12DC" w:rsidRPr="00334B80" w:rsidRDefault="005F12DC" w:rsidP="00A405A3">
            <w:pPr>
              <w:pStyle w:val="ConsPlusNormal"/>
              <w:rPr>
                <w:sz w:val="24"/>
                <w:szCs w:val="24"/>
              </w:rPr>
            </w:pPr>
            <w:r w:rsidRPr="00334B80">
              <w:rPr>
                <w:sz w:val="24"/>
                <w:szCs w:val="24"/>
              </w:rPr>
              <w:t>Средний балл государственной итоговой аттестации выпускников 9 класса по русскому языку</w:t>
            </w:r>
          </w:p>
        </w:tc>
        <w:tc>
          <w:tcPr>
            <w:tcW w:w="1620" w:type="dxa"/>
          </w:tcPr>
          <w:p w:rsidR="005F12DC" w:rsidRPr="00160C8C" w:rsidRDefault="005F12DC" w:rsidP="00A405A3">
            <w:pPr>
              <w:pStyle w:val="ConsPlusNormal"/>
              <w:jc w:val="center"/>
              <w:rPr>
                <w:sz w:val="24"/>
                <w:szCs w:val="24"/>
              </w:rPr>
            </w:pPr>
            <w:r w:rsidRPr="00160C8C">
              <w:rPr>
                <w:sz w:val="24"/>
                <w:szCs w:val="24"/>
              </w:rPr>
              <w:t>3,3</w:t>
            </w:r>
          </w:p>
        </w:tc>
      </w:tr>
      <w:tr w:rsidR="005F12DC" w:rsidRPr="00334B80" w:rsidTr="00D56349">
        <w:tc>
          <w:tcPr>
            <w:tcW w:w="900" w:type="dxa"/>
          </w:tcPr>
          <w:p w:rsidR="005F12DC" w:rsidRPr="00334B80" w:rsidRDefault="005F12DC" w:rsidP="00A405A3">
            <w:pPr>
              <w:pStyle w:val="ConsPlusNormal"/>
              <w:jc w:val="center"/>
              <w:rPr>
                <w:sz w:val="24"/>
                <w:szCs w:val="24"/>
              </w:rPr>
            </w:pPr>
            <w:r w:rsidRPr="00334B80">
              <w:rPr>
                <w:sz w:val="24"/>
                <w:szCs w:val="24"/>
              </w:rPr>
              <w:t>1.7</w:t>
            </w:r>
          </w:p>
        </w:tc>
        <w:tc>
          <w:tcPr>
            <w:tcW w:w="7380" w:type="dxa"/>
          </w:tcPr>
          <w:p w:rsidR="005F12DC" w:rsidRPr="00334B80" w:rsidRDefault="005F12DC" w:rsidP="00A405A3">
            <w:pPr>
              <w:pStyle w:val="ConsPlusNormal"/>
              <w:rPr>
                <w:sz w:val="24"/>
                <w:szCs w:val="24"/>
              </w:rPr>
            </w:pPr>
            <w:r w:rsidRPr="00334B80">
              <w:rPr>
                <w:sz w:val="24"/>
                <w:szCs w:val="24"/>
              </w:rPr>
              <w:t>Средний балл государственной итоговой аттестации выпускников 9 класса по математике</w:t>
            </w:r>
          </w:p>
        </w:tc>
        <w:tc>
          <w:tcPr>
            <w:tcW w:w="1620" w:type="dxa"/>
          </w:tcPr>
          <w:p w:rsidR="005F12DC" w:rsidRPr="00160C8C" w:rsidRDefault="005F12DC" w:rsidP="00A405A3">
            <w:pPr>
              <w:pStyle w:val="ConsPlusNormal"/>
              <w:jc w:val="center"/>
              <w:rPr>
                <w:sz w:val="24"/>
                <w:szCs w:val="24"/>
              </w:rPr>
            </w:pPr>
            <w:r>
              <w:rPr>
                <w:sz w:val="24"/>
                <w:szCs w:val="24"/>
              </w:rPr>
              <w:t>-</w:t>
            </w:r>
          </w:p>
        </w:tc>
      </w:tr>
      <w:tr w:rsidR="005F12DC" w:rsidRPr="00334B80" w:rsidTr="00D56349">
        <w:tc>
          <w:tcPr>
            <w:tcW w:w="900" w:type="dxa"/>
          </w:tcPr>
          <w:p w:rsidR="005F12DC" w:rsidRPr="00334B80" w:rsidRDefault="005F12DC" w:rsidP="00A405A3">
            <w:pPr>
              <w:pStyle w:val="ConsPlusNormal"/>
              <w:jc w:val="center"/>
              <w:rPr>
                <w:sz w:val="24"/>
                <w:szCs w:val="24"/>
              </w:rPr>
            </w:pPr>
            <w:r w:rsidRPr="00334B80">
              <w:rPr>
                <w:sz w:val="24"/>
                <w:szCs w:val="24"/>
              </w:rPr>
              <w:t>1.8</w:t>
            </w:r>
          </w:p>
        </w:tc>
        <w:tc>
          <w:tcPr>
            <w:tcW w:w="7380" w:type="dxa"/>
          </w:tcPr>
          <w:p w:rsidR="005F12DC" w:rsidRPr="00334B80" w:rsidRDefault="005F12DC" w:rsidP="00A405A3">
            <w:pPr>
              <w:pStyle w:val="ConsPlusNormal"/>
              <w:rPr>
                <w:sz w:val="24"/>
                <w:szCs w:val="24"/>
              </w:rPr>
            </w:pPr>
            <w:r w:rsidRPr="00334B80">
              <w:rPr>
                <w:sz w:val="24"/>
                <w:szCs w:val="24"/>
              </w:rPr>
              <w:t>Средний балл единого государственного экзамена выпускников 11 класса по русскому языку</w:t>
            </w:r>
          </w:p>
        </w:tc>
        <w:tc>
          <w:tcPr>
            <w:tcW w:w="1620" w:type="dxa"/>
          </w:tcPr>
          <w:p w:rsidR="005F12DC" w:rsidRPr="00334B80" w:rsidRDefault="005F12DC" w:rsidP="00A405A3">
            <w:pPr>
              <w:pStyle w:val="ConsPlusNormal"/>
              <w:jc w:val="center"/>
              <w:rPr>
                <w:sz w:val="24"/>
                <w:szCs w:val="24"/>
              </w:rPr>
            </w:pPr>
            <w:r w:rsidRPr="00334B80">
              <w:rPr>
                <w:sz w:val="24"/>
                <w:szCs w:val="24"/>
              </w:rPr>
              <w:t>-</w:t>
            </w:r>
          </w:p>
        </w:tc>
      </w:tr>
      <w:tr w:rsidR="005F12DC" w:rsidRPr="00334B80" w:rsidTr="00D56349">
        <w:tc>
          <w:tcPr>
            <w:tcW w:w="900" w:type="dxa"/>
          </w:tcPr>
          <w:p w:rsidR="005F12DC" w:rsidRPr="00334B80" w:rsidRDefault="005F12DC" w:rsidP="00A405A3">
            <w:pPr>
              <w:pStyle w:val="ConsPlusNormal"/>
              <w:jc w:val="center"/>
              <w:rPr>
                <w:sz w:val="24"/>
                <w:szCs w:val="24"/>
              </w:rPr>
            </w:pPr>
            <w:r w:rsidRPr="00334B80">
              <w:rPr>
                <w:sz w:val="24"/>
                <w:szCs w:val="24"/>
              </w:rPr>
              <w:t>1.9</w:t>
            </w:r>
          </w:p>
        </w:tc>
        <w:tc>
          <w:tcPr>
            <w:tcW w:w="7380" w:type="dxa"/>
          </w:tcPr>
          <w:p w:rsidR="005F12DC" w:rsidRPr="00334B80" w:rsidRDefault="005F12DC" w:rsidP="00A405A3">
            <w:pPr>
              <w:pStyle w:val="ConsPlusNormal"/>
              <w:rPr>
                <w:sz w:val="24"/>
                <w:szCs w:val="24"/>
              </w:rPr>
            </w:pPr>
            <w:r w:rsidRPr="00334B80">
              <w:rPr>
                <w:sz w:val="24"/>
                <w:szCs w:val="24"/>
              </w:rPr>
              <w:t>Средний балл единого государственного экзамена выпускников 11 класса по математике</w:t>
            </w:r>
          </w:p>
        </w:tc>
        <w:tc>
          <w:tcPr>
            <w:tcW w:w="1620" w:type="dxa"/>
          </w:tcPr>
          <w:p w:rsidR="005F12DC" w:rsidRPr="00334B80" w:rsidRDefault="005F12DC" w:rsidP="00A405A3">
            <w:pPr>
              <w:pStyle w:val="ConsPlusNormal"/>
              <w:jc w:val="center"/>
              <w:rPr>
                <w:sz w:val="24"/>
                <w:szCs w:val="24"/>
              </w:rPr>
            </w:pPr>
            <w:r w:rsidRPr="00334B80">
              <w:rPr>
                <w:sz w:val="24"/>
                <w:szCs w:val="24"/>
              </w:rPr>
              <w:t>-</w:t>
            </w:r>
          </w:p>
        </w:tc>
      </w:tr>
      <w:tr w:rsidR="005F12DC" w:rsidRPr="00334B80" w:rsidTr="00D56349">
        <w:tc>
          <w:tcPr>
            <w:tcW w:w="900" w:type="dxa"/>
          </w:tcPr>
          <w:p w:rsidR="005F12DC" w:rsidRPr="00334B80" w:rsidRDefault="005F12DC" w:rsidP="00A405A3">
            <w:pPr>
              <w:pStyle w:val="ConsPlusNormal"/>
              <w:jc w:val="center"/>
              <w:rPr>
                <w:sz w:val="24"/>
                <w:szCs w:val="24"/>
              </w:rPr>
            </w:pPr>
            <w:r w:rsidRPr="00334B80">
              <w:rPr>
                <w:sz w:val="24"/>
                <w:szCs w:val="24"/>
              </w:rPr>
              <w:t>1.10</w:t>
            </w:r>
          </w:p>
        </w:tc>
        <w:tc>
          <w:tcPr>
            <w:tcW w:w="7380" w:type="dxa"/>
          </w:tcPr>
          <w:p w:rsidR="005F12DC" w:rsidRPr="00334B80" w:rsidRDefault="005F12DC" w:rsidP="00A405A3">
            <w:pPr>
              <w:pStyle w:val="ConsPlusNormal"/>
              <w:rPr>
                <w:sz w:val="24"/>
                <w:szCs w:val="24"/>
              </w:rPr>
            </w:pPr>
            <w:r w:rsidRPr="00334B80">
              <w:rPr>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620" w:type="dxa"/>
          </w:tcPr>
          <w:p w:rsidR="005F12DC" w:rsidRPr="00334B80" w:rsidRDefault="005F12DC" w:rsidP="00A405A3">
            <w:pPr>
              <w:pStyle w:val="ConsPlusNormal"/>
              <w:jc w:val="center"/>
              <w:rPr>
                <w:sz w:val="24"/>
                <w:szCs w:val="24"/>
              </w:rPr>
            </w:pPr>
            <w:r w:rsidRPr="00334B80">
              <w:rPr>
                <w:sz w:val="24"/>
                <w:szCs w:val="24"/>
              </w:rPr>
              <w:t>-</w:t>
            </w:r>
          </w:p>
        </w:tc>
      </w:tr>
      <w:tr w:rsidR="005F12DC" w:rsidRPr="00334B80" w:rsidTr="00D56349">
        <w:tc>
          <w:tcPr>
            <w:tcW w:w="900" w:type="dxa"/>
          </w:tcPr>
          <w:p w:rsidR="005F12DC" w:rsidRPr="00334B80" w:rsidRDefault="005F12DC" w:rsidP="00A405A3">
            <w:pPr>
              <w:pStyle w:val="ConsPlusNormal"/>
              <w:jc w:val="center"/>
              <w:rPr>
                <w:sz w:val="24"/>
                <w:szCs w:val="24"/>
              </w:rPr>
            </w:pPr>
            <w:r w:rsidRPr="00334B80">
              <w:rPr>
                <w:sz w:val="24"/>
                <w:szCs w:val="24"/>
              </w:rPr>
              <w:t>1.11</w:t>
            </w:r>
          </w:p>
        </w:tc>
        <w:tc>
          <w:tcPr>
            <w:tcW w:w="7380" w:type="dxa"/>
          </w:tcPr>
          <w:p w:rsidR="005F12DC" w:rsidRPr="00334B80" w:rsidRDefault="005F12DC" w:rsidP="00A405A3">
            <w:pPr>
              <w:pStyle w:val="ConsPlusNormal"/>
              <w:rPr>
                <w:sz w:val="24"/>
                <w:szCs w:val="24"/>
              </w:rPr>
            </w:pPr>
            <w:r w:rsidRPr="00334B80">
              <w:rPr>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620" w:type="dxa"/>
          </w:tcPr>
          <w:p w:rsidR="005F12DC" w:rsidRPr="00334B80" w:rsidRDefault="005F12DC" w:rsidP="00A405A3">
            <w:pPr>
              <w:pStyle w:val="ConsPlusNormal"/>
              <w:jc w:val="center"/>
              <w:rPr>
                <w:sz w:val="24"/>
                <w:szCs w:val="24"/>
              </w:rPr>
            </w:pPr>
            <w:r w:rsidRPr="00334B80">
              <w:rPr>
                <w:sz w:val="24"/>
                <w:szCs w:val="24"/>
              </w:rPr>
              <w:t>-</w:t>
            </w:r>
          </w:p>
        </w:tc>
      </w:tr>
      <w:tr w:rsidR="005F12DC" w:rsidRPr="00334B80" w:rsidTr="00D56349">
        <w:tc>
          <w:tcPr>
            <w:tcW w:w="900" w:type="dxa"/>
          </w:tcPr>
          <w:p w:rsidR="005F12DC" w:rsidRPr="00334B80" w:rsidRDefault="005F12DC" w:rsidP="00A405A3">
            <w:pPr>
              <w:pStyle w:val="ConsPlusNormal"/>
              <w:jc w:val="center"/>
              <w:rPr>
                <w:sz w:val="24"/>
                <w:szCs w:val="24"/>
              </w:rPr>
            </w:pPr>
            <w:r w:rsidRPr="00334B80">
              <w:rPr>
                <w:sz w:val="24"/>
                <w:szCs w:val="24"/>
              </w:rPr>
              <w:t>1.12</w:t>
            </w:r>
          </w:p>
        </w:tc>
        <w:tc>
          <w:tcPr>
            <w:tcW w:w="7380" w:type="dxa"/>
          </w:tcPr>
          <w:p w:rsidR="005F12DC" w:rsidRPr="00334B80" w:rsidRDefault="005F12DC" w:rsidP="00A405A3">
            <w:pPr>
              <w:pStyle w:val="ConsPlusNormal"/>
              <w:rPr>
                <w:sz w:val="24"/>
                <w:szCs w:val="24"/>
              </w:rPr>
            </w:pPr>
            <w:r w:rsidRPr="00334B80">
              <w:rPr>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620" w:type="dxa"/>
          </w:tcPr>
          <w:p w:rsidR="005F12DC" w:rsidRPr="00334B80" w:rsidRDefault="005F12DC" w:rsidP="00A405A3">
            <w:pPr>
              <w:pStyle w:val="ConsPlusNormal"/>
              <w:jc w:val="center"/>
              <w:rPr>
                <w:sz w:val="24"/>
                <w:szCs w:val="24"/>
              </w:rPr>
            </w:pPr>
            <w:r w:rsidRPr="00334B80">
              <w:rPr>
                <w:sz w:val="24"/>
                <w:szCs w:val="24"/>
              </w:rPr>
              <w:t>-</w:t>
            </w:r>
          </w:p>
        </w:tc>
      </w:tr>
      <w:tr w:rsidR="005F12DC" w:rsidRPr="00334B80" w:rsidTr="00D56349">
        <w:tc>
          <w:tcPr>
            <w:tcW w:w="900" w:type="dxa"/>
          </w:tcPr>
          <w:p w:rsidR="005F12DC" w:rsidRPr="00334B80" w:rsidRDefault="005F12DC" w:rsidP="00A405A3">
            <w:pPr>
              <w:pStyle w:val="ConsPlusNormal"/>
              <w:jc w:val="center"/>
              <w:rPr>
                <w:sz w:val="24"/>
                <w:szCs w:val="24"/>
              </w:rPr>
            </w:pPr>
            <w:r w:rsidRPr="00334B80">
              <w:rPr>
                <w:sz w:val="24"/>
                <w:szCs w:val="24"/>
              </w:rPr>
              <w:t>1.13</w:t>
            </w:r>
          </w:p>
        </w:tc>
        <w:tc>
          <w:tcPr>
            <w:tcW w:w="7380" w:type="dxa"/>
          </w:tcPr>
          <w:p w:rsidR="005F12DC" w:rsidRPr="00334B80" w:rsidRDefault="005F12DC" w:rsidP="00A405A3">
            <w:pPr>
              <w:pStyle w:val="ConsPlusNormal"/>
              <w:rPr>
                <w:sz w:val="24"/>
                <w:szCs w:val="24"/>
              </w:rPr>
            </w:pPr>
            <w:r w:rsidRPr="00334B80">
              <w:rPr>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620" w:type="dxa"/>
          </w:tcPr>
          <w:p w:rsidR="005F12DC" w:rsidRPr="00334B80" w:rsidRDefault="005F12DC" w:rsidP="00A405A3">
            <w:pPr>
              <w:pStyle w:val="ConsPlusNormal"/>
              <w:jc w:val="center"/>
              <w:rPr>
                <w:sz w:val="24"/>
                <w:szCs w:val="24"/>
              </w:rPr>
            </w:pPr>
            <w:r w:rsidRPr="00334B80">
              <w:rPr>
                <w:sz w:val="24"/>
                <w:szCs w:val="24"/>
              </w:rPr>
              <w:t>-</w:t>
            </w:r>
          </w:p>
        </w:tc>
      </w:tr>
      <w:tr w:rsidR="005F12DC" w:rsidRPr="00334B80" w:rsidTr="00D56349">
        <w:tc>
          <w:tcPr>
            <w:tcW w:w="900" w:type="dxa"/>
          </w:tcPr>
          <w:p w:rsidR="005F12DC" w:rsidRPr="00334B80" w:rsidRDefault="005F12DC" w:rsidP="00A405A3">
            <w:pPr>
              <w:pStyle w:val="ConsPlusNormal"/>
              <w:jc w:val="center"/>
              <w:rPr>
                <w:sz w:val="24"/>
                <w:szCs w:val="24"/>
              </w:rPr>
            </w:pPr>
            <w:r w:rsidRPr="00334B80">
              <w:rPr>
                <w:sz w:val="24"/>
                <w:szCs w:val="24"/>
              </w:rPr>
              <w:t>1.14</w:t>
            </w:r>
          </w:p>
        </w:tc>
        <w:tc>
          <w:tcPr>
            <w:tcW w:w="7380" w:type="dxa"/>
          </w:tcPr>
          <w:p w:rsidR="005F12DC" w:rsidRPr="00334B80" w:rsidRDefault="005F12DC" w:rsidP="00A405A3">
            <w:pPr>
              <w:pStyle w:val="ConsPlusNormal"/>
              <w:rPr>
                <w:sz w:val="24"/>
                <w:szCs w:val="24"/>
              </w:rPr>
            </w:pPr>
            <w:r w:rsidRPr="00334B80">
              <w:rPr>
                <w:sz w:val="24"/>
                <w:szCs w:val="24"/>
              </w:rPr>
              <w:t xml:space="preserve">Численность/удельный вес численности выпускников 9 класса, не получивших аттестаты об основном общем образовании, в </w:t>
            </w:r>
            <w:r w:rsidRPr="00334B80">
              <w:rPr>
                <w:sz w:val="24"/>
                <w:szCs w:val="24"/>
              </w:rPr>
              <w:lastRenderedPageBreak/>
              <w:t>общей численности выпускников 9 класса</w:t>
            </w:r>
          </w:p>
        </w:tc>
        <w:tc>
          <w:tcPr>
            <w:tcW w:w="1620" w:type="dxa"/>
          </w:tcPr>
          <w:p w:rsidR="005F12DC" w:rsidRPr="00334B80" w:rsidRDefault="005F12DC" w:rsidP="00A405A3">
            <w:pPr>
              <w:pStyle w:val="ConsPlusNormal"/>
              <w:jc w:val="center"/>
              <w:rPr>
                <w:sz w:val="24"/>
                <w:szCs w:val="24"/>
              </w:rPr>
            </w:pPr>
            <w:r w:rsidRPr="00334B80">
              <w:rPr>
                <w:sz w:val="24"/>
                <w:szCs w:val="24"/>
              </w:rPr>
              <w:lastRenderedPageBreak/>
              <w:t>0</w:t>
            </w:r>
            <w:r>
              <w:rPr>
                <w:sz w:val="24"/>
                <w:szCs w:val="24"/>
              </w:rPr>
              <w:t xml:space="preserve"> человек/0%</w:t>
            </w:r>
          </w:p>
        </w:tc>
      </w:tr>
      <w:tr w:rsidR="005F12DC" w:rsidRPr="00334B80" w:rsidTr="00D56349">
        <w:tc>
          <w:tcPr>
            <w:tcW w:w="900" w:type="dxa"/>
          </w:tcPr>
          <w:p w:rsidR="005F12DC" w:rsidRPr="00334B80" w:rsidRDefault="005F12DC" w:rsidP="00A405A3">
            <w:pPr>
              <w:pStyle w:val="ConsPlusNormal"/>
              <w:jc w:val="center"/>
              <w:rPr>
                <w:sz w:val="24"/>
                <w:szCs w:val="24"/>
              </w:rPr>
            </w:pPr>
            <w:r w:rsidRPr="00334B80">
              <w:rPr>
                <w:sz w:val="24"/>
                <w:szCs w:val="24"/>
              </w:rPr>
              <w:lastRenderedPageBreak/>
              <w:t>1.15</w:t>
            </w:r>
          </w:p>
        </w:tc>
        <w:tc>
          <w:tcPr>
            <w:tcW w:w="7380" w:type="dxa"/>
          </w:tcPr>
          <w:p w:rsidR="005F12DC" w:rsidRPr="00334B80" w:rsidRDefault="005F12DC" w:rsidP="00A405A3">
            <w:pPr>
              <w:pStyle w:val="ConsPlusNormal"/>
              <w:rPr>
                <w:sz w:val="24"/>
                <w:szCs w:val="24"/>
              </w:rPr>
            </w:pPr>
            <w:r w:rsidRPr="00334B80">
              <w:rPr>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620" w:type="dxa"/>
          </w:tcPr>
          <w:p w:rsidR="005F12DC" w:rsidRPr="00334B80" w:rsidRDefault="005F12DC" w:rsidP="00A405A3">
            <w:pPr>
              <w:pStyle w:val="ConsPlusNormal"/>
              <w:jc w:val="center"/>
              <w:rPr>
                <w:sz w:val="24"/>
                <w:szCs w:val="24"/>
              </w:rPr>
            </w:pPr>
            <w:r w:rsidRPr="00334B80">
              <w:rPr>
                <w:sz w:val="24"/>
                <w:szCs w:val="24"/>
              </w:rPr>
              <w:t>-</w:t>
            </w:r>
          </w:p>
        </w:tc>
      </w:tr>
      <w:tr w:rsidR="005F12DC" w:rsidRPr="00334B80" w:rsidTr="00D56349">
        <w:tc>
          <w:tcPr>
            <w:tcW w:w="900" w:type="dxa"/>
          </w:tcPr>
          <w:p w:rsidR="005F12DC" w:rsidRPr="00334B80" w:rsidRDefault="005F12DC" w:rsidP="00A405A3">
            <w:pPr>
              <w:pStyle w:val="ConsPlusNormal"/>
              <w:jc w:val="center"/>
              <w:rPr>
                <w:sz w:val="24"/>
                <w:szCs w:val="24"/>
              </w:rPr>
            </w:pPr>
            <w:r w:rsidRPr="00334B80">
              <w:rPr>
                <w:sz w:val="24"/>
                <w:szCs w:val="24"/>
              </w:rPr>
              <w:t>1.16</w:t>
            </w:r>
          </w:p>
        </w:tc>
        <w:tc>
          <w:tcPr>
            <w:tcW w:w="7380" w:type="dxa"/>
          </w:tcPr>
          <w:p w:rsidR="005F12DC" w:rsidRPr="00334B80" w:rsidRDefault="005F12DC" w:rsidP="00A405A3">
            <w:pPr>
              <w:pStyle w:val="ConsPlusNormal"/>
              <w:rPr>
                <w:sz w:val="24"/>
                <w:szCs w:val="24"/>
              </w:rPr>
            </w:pPr>
            <w:r w:rsidRPr="00334B80">
              <w:rPr>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620" w:type="dxa"/>
          </w:tcPr>
          <w:p w:rsidR="005F12DC" w:rsidRPr="00334B80" w:rsidRDefault="005F12DC" w:rsidP="00A405A3">
            <w:pPr>
              <w:pStyle w:val="ConsPlusNormal"/>
              <w:jc w:val="center"/>
              <w:rPr>
                <w:sz w:val="24"/>
                <w:szCs w:val="24"/>
              </w:rPr>
            </w:pPr>
            <w:r>
              <w:rPr>
                <w:sz w:val="24"/>
                <w:szCs w:val="24"/>
              </w:rPr>
              <w:t>15</w:t>
            </w:r>
            <w:r w:rsidRPr="00334B80">
              <w:rPr>
                <w:sz w:val="24"/>
                <w:szCs w:val="24"/>
              </w:rPr>
              <w:t xml:space="preserve"> человек/ </w:t>
            </w:r>
            <w:r>
              <w:rPr>
                <w:sz w:val="24"/>
                <w:szCs w:val="24"/>
              </w:rPr>
              <w:t>94</w:t>
            </w:r>
            <w:r w:rsidRPr="00334B80">
              <w:rPr>
                <w:sz w:val="24"/>
                <w:szCs w:val="24"/>
              </w:rPr>
              <w:t>%</w:t>
            </w:r>
          </w:p>
        </w:tc>
      </w:tr>
      <w:tr w:rsidR="005F12DC" w:rsidRPr="00334B80" w:rsidTr="00D56349">
        <w:tc>
          <w:tcPr>
            <w:tcW w:w="900" w:type="dxa"/>
          </w:tcPr>
          <w:p w:rsidR="005F12DC" w:rsidRPr="00334B80" w:rsidRDefault="005F12DC" w:rsidP="00A405A3">
            <w:pPr>
              <w:pStyle w:val="ConsPlusNormal"/>
              <w:jc w:val="center"/>
              <w:rPr>
                <w:sz w:val="24"/>
                <w:szCs w:val="24"/>
              </w:rPr>
            </w:pPr>
            <w:r w:rsidRPr="00334B80">
              <w:rPr>
                <w:sz w:val="24"/>
                <w:szCs w:val="24"/>
              </w:rPr>
              <w:t>1.17</w:t>
            </w:r>
          </w:p>
        </w:tc>
        <w:tc>
          <w:tcPr>
            <w:tcW w:w="7380" w:type="dxa"/>
          </w:tcPr>
          <w:p w:rsidR="005F12DC" w:rsidRPr="00334B80" w:rsidRDefault="005F12DC" w:rsidP="00A405A3">
            <w:pPr>
              <w:pStyle w:val="ConsPlusNormal"/>
              <w:rPr>
                <w:sz w:val="24"/>
                <w:szCs w:val="24"/>
              </w:rPr>
            </w:pPr>
            <w:r w:rsidRPr="00334B80">
              <w:rPr>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620" w:type="dxa"/>
          </w:tcPr>
          <w:p w:rsidR="005F12DC" w:rsidRPr="00334B80" w:rsidRDefault="005F12DC" w:rsidP="00A405A3">
            <w:pPr>
              <w:pStyle w:val="ConsPlusNormal"/>
              <w:jc w:val="center"/>
              <w:rPr>
                <w:sz w:val="24"/>
                <w:szCs w:val="24"/>
              </w:rPr>
            </w:pPr>
            <w:r w:rsidRPr="00334B80">
              <w:rPr>
                <w:sz w:val="24"/>
                <w:szCs w:val="24"/>
              </w:rPr>
              <w:t>-</w:t>
            </w:r>
          </w:p>
        </w:tc>
      </w:tr>
      <w:tr w:rsidR="005F12DC" w:rsidRPr="00334B80" w:rsidTr="00D56349">
        <w:tc>
          <w:tcPr>
            <w:tcW w:w="900" w:type="dxa"/>
          </w:tcPr>
          <w:p w:rsidR="005F12DC" w:rsidRPr="00334B80" w:rsidRDefault="005F12DC" w:rsidP="00A405A3">
            <w:pPr>
              <w:pStyle w:val="ConsPlusNormal"/>
              <w:jc w:val="center"/>
              <w:rPr>
                <w:sz w:val="24"/>
                <w:szCs w:val="24"/>
              </w:rPr>
            </w:pPr>
            <w:r w:rsidRPr="00334B80">
              <w:rPr>
                <w:sz w:val="24"/>
                <w:szCs w:val="24"/>
              </w:rPr>
              <w:t>1.18</w:t>
            </w:r>
          </w:p>
        </w:tc>
        <w:tc>
          <w:tcPr>
            <w:tcW w:w="7380" w:type="dxa"/>
          </w:tcPr>
          <w:p w:rsidR="005F12DC" w:rsidRPr="00334B80" w:rsidRDefault="005F12DC" w:rsidP="00A405A3">
            <w:pPr>
              <w:pStyle w:val="ConsPlusNormal"/>
              <w:rPr>
                <w:i/>
                <w:sz w:val="24"/>
                <w:szCs w:val="24"/>
              </w:rPr>
            </w:pPr>
            <w:r w:rsidRPr="00334B80">
              <w:rPr>
                <w:i/>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620" w:type="dxa"/>
          </w:tcPr>
          <w:p w:rsidR="005F12DC" w:rsidRPr="00334B80" w:rsidRDefault="005F12DC" w:rsidP="00A405A3">
            <w:pPr>
              <w:pStyle w:val="ConsPlusNormal"/>
              <w:jc w:val="center"/>
              <w:rPr>
                <w:sz w:val="24"/>
                <w:szCs w:val="24"/>
              </w:rPr>
            </w:pPr>
            <w:r w:rsidRPr="00334B80">
              <w:rPr>
                <w:sz w:val="24"/>
                <w:szCs w:val="24"/>
              </w:rPr>
              <w:t>-</w:t>
            </w:r>
          </w:p>
        </w:tc>
      </w:tr>
      <w:tr w:rsidR="005F12DC" w:rsidRPr="00334B80" w:rsidTr="00D56349">
        <w:tc>
          <w:tcPr>
            <w:tcW w:w="900" w:type="dxa"/>
          </w:tcPr>
          <w:p w:rsidR="005F12DC" w:rsidRPr="00334B80" w:rsidRDefault="005F12DC" w:rsidP="00A405A3">
            <w:pPr>
              <w:pStyle w:val="ConsPlusNormal"/>
              <w:jc w:val="center"/>
              <w:rPr>
                <w:sz w:val="24"/>
                <w:szCs w:val="24"/>
              </w:rPr>
            </w:pPr>
            <w:r w:rsidRPr="00334B80">
              <w:rPr>
                <w:sz w:val="24"/>
                <w:szCs w:val="24"/>
              </w:rPr>
              <w:t>1.19</w:t>
            </w:r>
          </w:p>
        </w:tc>
        <w:tc>
          <w:tcPr>
            <w:tcW w:w="7380" w:type="dxa"/>
          </w:tcPr>
          <w:p w:rsidR="005F12DC" w:rsidRPr="00334B80" w:rsidRDefault="005F12DC" w:rsidP="00A405A3">
            <w:pPr>
              <w:pStyle w:val="ConsPlusNormal"/>
              <w:rPr>
                <w:sz w:val="24"/>
                <w:szCs w:val="24"/>
              </w:rPr>
            </w:pPr>
            <w:r w:rsidRPr="00334B80">
              <w:rPr>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620" w:type="dxa"/>
          </w:tcPr>
          <w:p w:rsidR="005F12DC" w:rsidRPr="005D7522" w:rsidRDefault="005F12DC" w:rsidP="00A405A3">
            <w:pPr>
              <w:pStyle w:val="ConsPlusNormal"/>
              <w:jc w:val="center"/>
              <w:rPr>
                <w:sz w:val="24"/>
                <w:szCs w:val="24"/>
              </w:rPr>
            </w:pPr>
            <w:r>
              <w:rPr>
                <w:sz w:val="24"/>
                <w:szCs w:val="24"/>
              </w:rPr>
              <w:t>5 человек/ 3</w:t>
            </w:r>
            <w:r w:rsidRPr="005D7522">
              <w:rPr>
                <w:sz w:val="24"/>
                <w:szCs w:val="24"/>
              </w:rPr>
              <w:t>%</w:t>
            </w:r>
          </w:p>
        </w:tc>
      </w:tr>
      <w:tr w:rsidR="005F12DC" w:rsidRPr="00334B80" w:rsidTr="00D56349">
        <w:tc>
          <w:tcPr>
            <w:tcW w:w="900" w:type="dxa"/>
          </w:tcPr>
          <w:p w:rsidR="005F12DC" w:rsidRPr="00334B80" w:rsidRDefault="005F12DC" w:rsidP="00A405A3">
            <w:pPr>
              <w:pStyle w:val="ConsPlusNormal"/>
              <w:jc w:val="center"/>
              <w:rPr>
                <w:sz w:val="24"/>
                <w:szCs w:val="24"/>
              </w:rPr>
            </w:pPr>
            <w:r w:rsidRPr="00334B80">
              <w:rPr>
                <w:sz w:val="24"/>
                <w:szCs w:val="24"/>
              </w:rPr>
              <w:t>1.19.1</w:t>
            </w:r>
          </w:p>
        </w:tc>
        <w:tc>
          <w:tcPr>
            <w:tcW w:w="7380" w:type="dxa"/>
          </w:tcPr>
          <w:p w:rsidR="005F12DC" w:rsidRPr="00334B80" w:rsidRDefault="005F12DC" w:rsidP="00A405A3">
            <w:pPr>
              <w:pStyle w:val="ConsPlusNormal"/>
              <w:rPr>
                <w:sz w:val="24"/>
                <w:szCs w:val="24"/>
              </w:rPr>
            </w:pPr>
            <w:r w:rsidRPr="00334B80">
              <w:rPr>
                <w:sz w:val="24"/>
                <w:szCs w:val="24"/>
              </w:rPr>
              <w:t>Регионального уровня</w:t>
            </w:r>
          </w:p>
        </w:tc>
        <w:tc>
          <w:tcPr>
            <w:tcW w:w="1620" w:type="dxa"/>
          </w:tcPr>
          <w:p w:rsidR="005F12DC" w:rsidRPr="005D7522" w:rsidRDefault="005F12DC" w:rsidP="00A405A3">
            <w:pPr>
              <w:pStyle w:val="ConsPlusNormal"/>
              <w:jc w:val="center"/>
              <w:rPr>
                <w:sz w:val="24"/>
                <w:szCs w:val="24"/>
              </w:rPr>
            </w:pPr>
            <w:r>
              <w:rPr>
                <w:sz w:val="24"/>
                <w:szCs w:val="24"/>
              </w:rPr>
              <w:t>1 человек/ 0,6</w:t>
            </w:r>
            <w:r w:rsidRPr="005D7522">
              <w:rPr>
                <w:sz w:val="24"/>
                <w:szCs w:val="24"/>
              </w:rPr>
              <w:t>%</w:t>
            </w:r>
          </w:p>
        </w:tc>
      </w:tr>
      <w:tr w:rsidR="005F12DC" w:rsidRPr="00334B80" w:rsidTr="00D56349">
        <w:tc>
          <w:tcPr>
            <w:tcW w:w="900" w:type="dxa"/>
          </w:tcPr>
          <w:p w:rsidR="005F12DC" w:rsidRPr="00334B80" w:rsidRDefault="005F12DC" w:rsidP="00A405A3">
            <w:pPr>
              <w:pStyle w:val="ConsPlusNormal"/>
              <w:jc w:val="center"/>
              <w:rPr>
                <w:sz w:val="24"/>
                <w:szCs w:val="24"/>
              </w:rPr>
            </w:pPr>
            <w:r w:rsidRPr="00334B80">
              <w:rPr>
                <w:sz w:val="24"/>
                <w:szCs w:val="24"/>
              </w:rPr>
              <w:t>1.19.2</w:t>
            </w:r>
          </w:p>
        </w:tc>
        <w:tc>
          <w:tcPr>
            <w:tcW w:w="7380" w:type="dxa"/>
          </w:tcPr>
          <w:p w:rsidR="005F12DC" w:rsidRPr="00334B80" w:rsidRDefault="005F12DC" w:rsidP="00A405A3">
            <w:pPr>
              <w:pStyle w:val="ConsPlusNormal"/>
              <w:rPr>
                <w:sz w:val="24"/>
                <w:szCs w:val="24"/>
              </w:rPr>
            </w:pPr>
            <w:r w:rsidRPr="00334B80">
              <w:rPr>
                <w:sz w:val="24"/>
                <w:szCs w:val="24"/>
              </w:rPr>
              <w:t>Федерального уровня</w:t>
            </w:r>
          </w:p>
        </w:tc>
        <w:tc>
          <w:tcPr>
            <w:tcW w:w="1620" w:type="dxa"/>
          </w:tcPr>
          <w:p w:rsidR="005F12DC" w:rsidRPr="00334B80" w:rsidRDefault="005F12DC" w:rsidP="00A405A3">
            <w:pPr>
              <w:pStyle w:val="ConsPlusNormal"/>
              <w:jc w:val="center"/>
              <w:rPr>
                <w:sz w:val="24"/>
                <w:szCs w:val="24"/>
              </w:rPr>
            </w:pPr>
            <w:r w:rsidRPr="00334B80">
              <w:rPr>
                <w:sz w:val="24"/>
                <w:szCs w:val="24"/>
              </w:rPr>
              <w:t>0 человек/ 0%</w:t>
            </w:r>
          </w:p>
        </w:tc>
      </w:tr>
      <w:tr w:rsidR="005F12DC" w:rsidRPr="00334B80" w:rsidTr="00D56349">
        <w:tc>
          <w:tcPr>
            <w:tcW w:w="900" w:type="dxa"/>
          </w:tcPr>
          <w:p w:rsidR="005F12DC" w:rsidRPr="00334B80" w:rsidRDefault="005F12DC" w:rsidP="00A405A3">
            <w:pPr>
              <w:pStyle w:val="ConsPlusNormal"/>
              <w:jc w:val="center"/>
              <w:rPr>
                <w:sz w:val="24"/>
                <w:szCs w:val="24"/>
              </w:rPr>
            </w:pPr>
            <w:r w:rsidRPr="00334B80">
              <w:rPr>
                <w:sz w:val="24"/>
                <w:szCs w:val="24"/>
              </w:rPr>
              <w:t>1.19.3</w:t>
            </w:r>
          </w:p>
        </w:tc>
        <w:tc>
          <w:tcPr>
            <w:tcW w:w="7380" w:type="dxa"/>
          </w:tcPr>
          <w:p w:rsidR="005F12DC" w:rsidRPr="00334B80" w:rsidRDefault="005F12DC" w:rsidP="00A405A3">
            <w:pPr>
              <w:pStyle w:val="ConsPlusNormal"/>
              <w:rPr>
                <w:sz w:val="24"/>
                <w:szCs w:val="24"/>
              </w:rPr>
            </w:pPr>
            <w:r w:rsidRPr="00334B80">
              <w:rPr>
                <w:sz w:val="24"/>
                <w:szCs w:val="24"/>
              </w:rPr>
              <w:t>Международного уровня</w:t>
            </w:r>
          </w:p>
        </w:tc>
        <w:tc>
          <w:tcPr>
            <w:tcW w:w="1620" w:type="dxa"/>
          </w:tcPr>
          <w:p w:rsidR="005F12DC" w:rsidRPr="00334B80" w:rsidRDefault="005F12DC" w:rsidP="00A405A3">
            <w:pPr>
              <w:pStyle w:val="ConsPlusNormal"/>
              <w:jc w:val="center"/>
              <w:rPr>
                <w:sz w:val="24"/>
                <w:szCs w:val="24"/>
              </w:rPr>
            </w:pPr>
            <w:r w:rsidRPr="00334B80">
              <w:rPr>
                <w:sz w:val="24"/>
                <w:szCs w:val="24"/>
              </w:rPr>
              <w:t>0 человек/ 0%</w:t>
            </w:r>
          </w:p>
        </w:tc>
      </w:tr>
      <w:tr w:rsidR="005F12DC" w:rsidRPr="00334B80" w:rsidTr="00D56349">
        <w:tc>
          <w:tcPr>
            <w:tcW w:w="900" w:type="dxa"/>
          </w:tcPr>
          <w:p w:rsidR="005F12DC" w:rsidRPr="00334B80" w:rsidRDefault="005F12DC" w:rsidP="00A405A3">
            <w:pPr>
              <w:pStyle w:val="ConsPlusNormal"/>
              <w:jc w:val="center"/>
              <w:rPr>
                <w:sz w:val="24"/>
                <w:szCs w:val="24"/>
              </w:rPr>
            </w:pPr>
            <w:r w:rsidRPr="00334B80">
              <w:rPr>
                <w:sz w:val="24"/>
                <w:szCs w:val="24"/>
              </w:rPr>
              <w:t>1.20</w:t>
            </w:r>
          </w:p>
        </w:tc>
        <w:tc>
          <w:tcPr>
            <w:tcW w:w="7380" w:type="dxa"/>
          </w:tcPr>
          <w:p w:rsidR="005F12DC" w:rsidRPr="00334B80" w:rsidRDefault="005F12DC" w:rsidP="00A405A3">
            <w:pPr>
              <w:pStyle w:val="ConsPlusNormal"/>
              <w:rPr>
                <w:sz w:val="24"/>
                <w:szCs w:val="24"/>
              </w:rPr>
            </w:pPr>
            <w:r w:rsidRPr="00334B80">
              <w:rPr>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620" w:type="dxa"/>
          </w:tcPr>
          <w:p w:rsidR="005F12DC" w:rsidRPr="00334B80" w:rsidRDefault="005F12DC" w:rsidP="00A405A3">
            <w:pPr>
              <w:pStyle w:val="ConsPlusNormal"/>
              <w:jc w:val="center"/>
              <w:rPr>
                <w:sz w:val="24"/>
                <w:szCs w:val="24"/>
              </w:rPr>
            </w:pPr>
            <w:r w:rsidRPr="00334B80">
              <w:rPr>
                <w:sz w:val="24"/>
                <w:szCs w:val="24"/>
              </w:rPr>
              <w:t>0 человек/ 0%</w:t>
            </w:r>
          </w:p>
        </w:tc>
      </w:tr>
      <w:tr w:rsidR="005F12DC" w:rsidRPr="00334B80" w:rsidTr="00D56349">
        <w:tc>
          <w:tcPr>
            <w:tcW w:w="900" w:type="dxa"/>
          </w:tcPr>
          <w:p w:rsidR="005F12DC" w:rsidRPr="00334B80" w:rsidRDefault="005F12DC" w:rsidP="00A405A3">
            <w:pPr>
              <w:pStyle w:val="ConsPlusNormal"/>
              <w:jc w:val="center"/>
              <w:rPr>
                <w:sz w:val="24"/>
                <w:szCs w:val="24"/>
              </w:rPr>
            </w:pPr>
            <w:r w:rsidRPr="00334B80">
              <w:rPr>
                <w:sz w:val="24"/>
                <w:szCs w:val="24"/>
              </w:rPr>
              <w:t>1.21</w:t>
            </w:r>
          </w:p>
        </w:tc>
        <w:tc>
          <w:tcPr>
            <w:tcW w:w="7380" w:type="dxa"/>
          </w:tcPr>
          <w:p w:rsidR="005F12DC" w:rsidRPr="00334B80" w:rsidRDefault="005F12DC" w:rsidP="00A405A3">
            <w:pPr>
              <w:pStyle w:val="ConsPlusNormal"/>
              <w:rPr>
                <w:sz w:val="24"/>
                <w:szCs w:val="24"/>
              </w:rPr>
            </w:pPr>
            <w:r w:rsidRPr="00334B80">
              <w:rPr>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1620" w:type="dxa"/>
          </w:tcPr>
          <w:p w:rsidR="005F12DC" w:rsidRPr="00334B80" w:rsidRDefault="005F12DC" w:rsidP="00A405A3">
            <w:pPr>
              <w:pStyle w:val="ConsPlusNormal"/>
              <w:jc w:val="center"/>
              <w:rPr>
                <w:sz w:val="24"/>
                <w:szCs w:val="24"/>
              </w:rPr>
            </w:pPr>
            <w:r w:rsidRPr="00334B80">
              <w:rPr>
                <w:sz w:val="24"/>
                <w:szCs w:val="24"/>
              </w:rPr>
              <w:t>0 человек/ 0%</w:t>
            </w:r>
          </w:p>
        </w:tc>
      </w:tr>
      <w:tr w:rsidR="005F12DC" w:rsidRPr="00334B80" w:rsidTr="00D56349">
        <w:tc>
          <w:tcPr>
            <w:tcW w:w="900" w:type="dxa"/>
          </w:tcPr>
          <w:p w:rsidR="005F12DC" w:rsidRPr="00334B80" w:rsidRDefault="005F12DC" w:rsidP="00A405A3">
            <w:pPr>
              <w:pStyle w:val="ConsPlusNormal"/>
              <w:jc w:val="center"/>
              <w:rPr>
                <w:sz w:val="24"/>
                <w:szCs w:val="24"/>
              </w:rPr>
            </w:pPr>
            <w:r w:rsidRPr="00334B80">
              <w:rPr>
                <w:sz w:val="24"/>
                <w:szCs w:val="24"/>
              </w:rPr>
              <w:t>1.22</w:t>
            </w:r>
          </w:p>
        </w:tc>
        <w:tc>
          <w:tcPr>
            <w:tcW w:w="7380" w:type="dxa"/>
          </w:tcPr>
          <w:p w:rsidR="005F12DC" w:rsidRPr="00334B80" w:rsidRDefault="005F12DC" w:rsidP="00A405A3">
            <w:pPr>
              <w:pStyle w:val="ConsPlusNormal"/>
              <w:rPr>
                <w:sz w:val="24"/>
                <w:szCs w:val="24"/>
              </w:rPr>
            </w:pPr>
            <w:r w:rsidRPr="00334B80">
              <w:rPr>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620" w:type="dxa"/>
          </w:tcPr>
          <w:p w:rsidR="005F12DC" w:rsidRDefault="005F12DC" w:rsidP="009E305E">
            <w:pPr>
              <w:pStyle w:val="ConsPlusNormal"/>
              <w:jc w:val="center"/>
              <w:rPr>
                <w:sz w:val="24"/>
                <w:szCs w:val="24"/>
              </w:rPr>
            </w:pPr>
            <w:r>
              <w:rPr>
                <w:sz w:val="24"/>
                <w:szCs w:val="24"/>
              </w:rPr>
              <w:t>0 человек/</w:t>
            </w:r>
          </w:p>
          <w:p w:rsidR="005F12DC" w:rsidRPr="00334B80" w:rsidRDefault="005F12DC" w:rsidP="009E305E">
            <w:pPr>
              <w:pStyle w:val="ConsPlusNormal"/>
              <w:jc w:val="center"/>
              <w:rPr>
                <w:sz w:val="24"/>
                <w:szCs w:val="24"/>
              </w:rPr>
            </w:pPr>
            <w:r>
              <w:rPr>
                <w:sz w:val="24"/>
                <w:szCs w:val="24"/>
              </w:rPr>
              <w:t>0%</w:t>
            </w:r>
          </w:p>
        </w:tc>
      </w:tr>
      <w:tr w:rsidR="005F12DC" w:rsidRPr="00334B80" w:rsidTr="00D56349">
        <w:tc>
          <w:tcPr>
            <w:tcW w:w="900" w:type="dxa"/>
          </w:tcPr>
          <w:p w:rsidR="005F12DC" w:rsidRPr="00334B80" w:rsidRDefault="005F12DC" w:rsidP="00A405A3">
            <w:pPr>
              <w:pStyle w:val="ConsPlusNormal"/>
              <w:jc w:val="center"/>
              <w:rPr>
                <w:sz w:val="24"/>
                <w:szCs w:val="24"/>
              </w:rPr>
            </w:pPr>
            <w:r w:rsidRPr="00334B80">
              <w:rPr>
                <w:sz w:val="24"/>
                <w:szCs w:val="24"/>
              </w:rPr>
              <w:t>1.23</w:t>
            </w:r>
          </w:p>
        </w:tc>
        <w:tc>
          <w:tcPr>
            <w:tcW w:w="7380" w:type="dxa"/>
          </w:tcPr>
          <w:p w:rsidR="005F12DC" w:rsidRPr="00334B80" w:rsidRDefault="005F12DC" w:rsidP="00A405A3">
            <w:pPr>
              <w:pStyle w:val="ConsPlusNormal"/>
              <w:rPr>
                <w:sz w:val="24"/>
                <w:szCs w:val="24"/>
              </w:rPr>
            </w:pPr>
            <w:r w:rsidRPr="00334B80">
              <w:rPr>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620" w:type="dxa"/>
          </w:tcPr>
          <w:p w:rsidR="005F12DC" w:rsidRPr="00334B80" w:rsidRDefault="005F12DC" w:rsidP="00A405A3">
            <w:pPr>
              <w:pStyle w:val="ConsPlusNormal"/>
              <w:jc w:val="center"/>
              <w:rPr>
                <w:sz w:val="24"/>
                <w:szCs w:val="24"/>
              </w:rPr>
            </w:pPr>
            <w:r w:rsidRPr="00334B80">
              <w:rPr>
                <w:sz w:val="24"/>
                <w:szCs w:val="24"/>
              </w:rPr>
              <w:t>0 человек/ 0%</w:t>
            </w:r>
          </w:p>
        </w:tc>
      </w:tr>
      <w:tr w:rsidR="005F12DC" w:rsidRPr="00334B80" w:rsidTr="00D56349">
        <w:tc>
          <w:tcPr>
            <w:tcW w:w="900" w:type="dxa"/>
          </w:tcPr>
          <w:p w:rsidR="005F12DC" w:rsidRPr="00334B80" w:rsidRDefault="005F12DC" w:rsidP="00A405A3">
            <w:pPr>
              <w:pStyle w:val="ConsPlusNormal"/>
              <w:jc w:val="center"/>
              <w:rPr>
                <w:sz w:val="24"/>
                <w:szCs w:val="24"/>
              </w:rPr>
            </w:pPr>
            <w:r w:rsidRPr="00334B80">
              <w:rPr>
                <w:sz w:val="24"/>
                <w:szCs w:val="24"/>
              </w:rPr>
              <w:t>1.24</w:t>
            </w:r>
          </w:p>
        </w:tc>
        <w:tc>
          <w:tcPr>
            <w:tcW w:w="7380" w:type="dxa"/>
          </w:tcPr>
          <w:p w:rsidR="005F12DC" w:rsidRPr="00334B80" w:rsidRDefault="005F12DC" w:rsidP="00A405A3">
            <w:pPr>
              <w:pStyle w:val="ConsPlusNormal"/>
              <w:rPr>
                <w:sz w:val="24"/>
                <w:szCs w:val="24"/>
              </w:rPr>
            </w:pPr>
            <w:r w:rsidRPr="00334B80">
              <w:rPr>
                <w:sz w:val="24"/>
                <w:szCs w:val="24"/>
              </w:rPr>
              <w:t>Общая численность педагогических работников, в том числе:</w:t>
            </w:r>
          </w:p>
        </w:tc>
        <w:tc>
          <w:tcPr>
            <w:tcW w:w="1620" w:type="dxa"/>
          </w:tcPr>
          <w:p w:rsidR="005F12DC" w:rsidRPr="00334B80" w:rsidRDefault="005F12DC" w:rsidP="00A405A3">
            <w:pPr>
              <w:pStyle w:val="ConsPlusNormal"/>
              <w:jc w:val="center"/>
              <w:rPr>
                <w:sz w:val="24"/>
                <w:szCs w:val="24"/>
              </w:rPr>
            </w:pPr>
            <w:r>
              <w:rPr>
                <w:sz w:val="24"/>
                <w:szCs w:val="24"/>
              </w:rPr>
              <w:t>27</w:t>
            </w:r>
            <w:r w:rsidRPr="00334B80">
              <w:rPr>
                <w:sz w:val="24"/>
                <w:szCs w:val="24"/>
              </w:rPr>
              <w:t xml:space="preserve"> человек</w:t>
            </w:r>
          </w:p>
        </w:tc>
      </w:tr>
      <w:tr w:rsidR="005F12DC" w:rsidRPr="00334B80" w:rsidTr="00D56349">
        <w:tc>
          <w:tcPr>
            <w:tcW w:w="900" w:type="dxa"/>
          </w:tcPr>
          <w:p w:rsidR="005F12DC" w:rsidRPr="00334B80" w:rsidRDefault="005F12DC" w:rsidP="00A405A3">
            <w:pPr>
              <w:pStyle w:val="ConsPlusNormal"/>
              <w:jc w:val="center"/>
              <w:rPr>
                <w:sz w:val="24"/>
                <w:szCs w:val="24"/>
              </w:rPr>
            </w:pPr>
            <w:r w:rsidRPr="00334B80">
              <w:rPr>
                <w:sz w:val="24"/>
                <w:szCs w:val="24"/>
              </w:rPr>
              <w:t>1.25</w:t>
            </w:r>
          </w:p>
        </w:tc>
        <w:tc>
          <w:tcPr>
            <w:tcW w:w="7380" w:type="dxa"/>
          </w:tcPr>
          <w:p w:rsidR="005F12DC" w:rsidRPr="00334B80" w:rsidRDefault="005F12DC" w:rsidP="00A405A3">
            <w:pPr>
              <w:pStyle w:val="ConsPlusNormal"/>
              <w:rPr>
                <w:sz w:val="24"/>
                <w:szCs w:val="24"/>
              </w:rPr>
            </w:pPr>
            <w:r w:rsidRPr="00334B80">
              <w:rPr>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620" w:type="dxa"/>
          </w:tcPr>
          <w:p w:rsidR="005F12DC" w:rsidRPr="00334B80" w:rsidRDefault="005F12DC" w:rsidP="00A405A3">
            <w:pPr>
              <w:pStyle w:val="ConsPlusNormal"/>
              <w:jc w:val="center"/>
              <w:rPr>
                <w:sz w:val="24"/>
                <w:szCs w:val="24"/>
              </w:rPr>
            </w:pPr>
            <w:r>
              <w:rPr>
                <w:sz w:val="24"/>
                <w:szCs w:val="24"/>
              </w:rPr>
              <w:t>22 человек/ 81</w:t>
            </w:r>
            <w:r w:rsidRPr="00334B80">
              <w:rPr>
                <w:sz w:val="24"/>
                <w:szCs w:val="24"/>
              </w:rPr>
              <w:t>%</w:t>
            </w:r>
          </w:p>
        </w:tc>
      </w:tr>
      <w:tr w:rsidR="005F12DC" w:rsidRPr="00334B80" w:rsidTr="00D56349">
        <w:tc>
          <w:tcPr>
            <w:tcW w:w="900" w:type="dxa"/>
          </w:tcPr>
          <w:p w:rsidR="005F12DC" w:rsidRPr="00334B80" w:rsidRDefault="005F12DC" w:rsidP="00A405A3">
            <w:pPr>
              <w:pStyle w:val="ConsPlusNormal"/>
              <w:jc w:val="center"/>
              <w:rPr>
                <w:sz w:val="24"/>
                <w:szCs w:val="24"/>
              </w:rPr>
            </w:pPr>
            <w:r w:rsidRPr="00334B80">
              <w:rPr>
                <w:sz w:val="24"/>
                <w:szCs w:val="24"/>
              </w:rPr>
              <w:t>1.26</w:t>
            </w:r>
          </w:p>
        </w:tc>
        <w:tc>
          <w:tcPr>
            <w:tcW w:w="7380" w:type="dxa"/>
          </w:tcPr>
          <w:p w:rsidR="005F12DC" w:rsidRPr="00334B80" w:rsidRDefault="005F12DC" w:rsidP="00A405A3">
            <w:pPr>
              <w:pStyle w:val="ConsPlusNormal"/>
              <w:rPr>
                <w:sz w:val="24"/>
                <w:szCs w:val="24"/>
              </w:rPr>
            </w:pPr>
            <w:r w:rsidRPr="00334B80">
              <w:rPr>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620" w:type="dxa"/>
          </w:tcPr>
          <w:p w:rsidR="005F12DC" w:rsidRPr="00334B80" w:rsidRDefault="005F12DC" w:rsidP="00A405A3">
            <w:pPr>
              <w:pStyle w:val="ConsPlusNormal"/>
              <w:jc w:val="center"/>
              <w:rPr>
                <w:sz w:val="24"/>
                <w:szCs w:val="24"/>
              </w:rPr>
            </w:pPr>
            <w:r>
              <w:rPr>
                <w:sz w:val="24"/>
                <w:szCs w:val="24"/>
              </w:rPr>
              <w:t>22 человек/ 81</w:t>
            </w:r>
            <w:r w:rsidRPr="00334B80">
              <w:rPr>
                <w:sz w:val="24"/>
                <w:szCs w:val="24"/>
              </w:rPr>
              <w:t>%</w:t>
            </w:r>
          </w:p>
        </w:tc>
      </w:tr>
      <w:tr w:rsidR="005F12DC" w:rsidRPr="00334B80" w:rsidTr="00D56349">
        <w:tc>
          <w:tcPr>
            <w:tcW w:w="900" w:type="dxa"/>
          </w:tcPr>
          <w:p w:rsidR="005F12DC" w:rsidRPr="00334B80" w:rsidRDefault="005F12DC" w:rsidP="00A405A3">
            <w:pPr>
              <w:pStyle w:val="ConsPlusNormal"/>
              <w:jc w:val="center"/>
              <w:rPr>
                <w:sz w:val="24"/>
                <w:szCs w:val="24"/>
              </w:rPr>
            </w:pPr>
            <w:r w:rsidRPr="00334B80">
              <w:rPr>
                <w:sz w:val="24"/>
                <w:szCs w:val="24"/>
              </w:rPr>
              <w:lastRenderedPageBreak/>
              <w:t>1.27</w:t>
            </w:r>
          </w:p>
        </w:tc>
        <w:tc>
          <w:tcPr>
            <w:tcW w:w="7380" w:type="dxa"/>
          </w:tcPr>
          <w:p w:rsidR="005F12DC" w:rsidRPr="00334B80" w:rsidRDefault="005F12DC" w:rsidP="00A405A3">
            <w:pPr>
              <w:pStyle w:val="ConsPlusNormal"/>
              <w:rPr>
                <w:sz w:val="24"/>
                <w:szCs w:val="24"/>
              </w:rPr>
            </w:pPr>
            <w:r w:rsidRPr="00334B80">
              <w:rPr>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620" w:type="dxa"/>
          </w:tcPr>
          <w:p w:rsidR="005F12DC" w:rsidRPr="00334B80" w:rsidRDefault="005F12DC" w:rsidP="00A405A3">
            <w:pPr>
              <w:pStyle w:val="ConsPlusNormal"/>
              <w:jc w:val="center"/>
              <w:rPr>
                <w:sz w:val="24"/>
                <w:szCs w:val="24"/>
              </w:rPr>
            </w:pPr>
            <w:r>
              <w:rPr>
                <w:sz w:val="24"/>
                <w:szCs w:val="24"/>
              </w:rPr>
              <w:t>5 человек/ 19</w:t>
            </w:r>
            <w:r w:rsidRPr="00334B80">
              <w:rPr>
                <w:sz w:val="24"/>
                <w:szCs w:val="24"/>
              </w:rPr>
              <w:t>%</w:t>
            </w:r>
          </w:p>
        </w:tc>
      </w:tr>
      <w:tr w:rsidR="005F12DC" w:rsidRPr="00334B80" w:rsidTr="00D56349">
        <w:tc>
          <w:tcPr>
            <w:tcW w:w="900" w:type="dxa"/>
          </w:tcPr>
          <w:p w:rsidR="005F12DC" w:rsidRPr="00334B80" w:rsidRDefault="005F12DC" w:rsidP="00A405A3">
            <w:pPr>
              <w:pStyle w:val="ConsPlusNormal"/>
              <w:jc w:val="center"/>
              <w:rPr>
                <w:sz w:val="24"/>
                <w:szCs w:val="24"/>
              </w:rPr>
            </w:pPr>
            <w:r w:rsidRPr="00334B80">
              <w:rPr>
                <w:sz w:val="24"/>
                <w:szCs w:val="24"/>
              </w:rPr>
              <w:t>1.28</w:t>
            </w:r>
          </w:p>
        </w:tc>
        <w:tc>
          <w:tcPr>
            <w:tcW w:w="7380" w:type="dxa"/>
          </w:tcPr>
          <w:p w:rsidR="005F12DC" w:rsidRPr="00334B80" w:rsidRDefault="005F12DC" w:rsidP="00A405A3">
            <w:pPr>
              <w:pStyle w:val="ConsPlusNormal"/>
              <w:rPr>
                <w:sz w:val="24"/>
                <w:szCs w:val="24"/>
              </w:rPr>
            </w:pPr>
            <w:r w:rsidRPr="00334B80">
              <w:rPr>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620" w:type="dxa"/>
          </w:tcPr>
          <w:p w:rsidR="005F12DC" w:rsidRPr="00334B80" w:rsidRDefault="005F12DC" w:rsidP="00A405A3">
            <w:pPr>
              <w:pStyle w:val="ConsPlusNormal"/>
              <w:jc w:val="center"/>
              <w:rPr>
                <w:sz w:val="24"/>
                <w:szCs w:val="24"/>
              </w:rPr>
            </w:pPr>
            <w:r>
              <w:rPr>
                <w:sz w:val="24"/>
                <w:szCs w:val="24"/>
              </w:rPr>
              <w:t>5 человек/ 19</w:t>
            </w:r>
            <w:r w:rsidRPr="00334B80">
              <w:rPr>
                <w:sz w:val="24"/>
                <w:szCs w:val="24"/>
              </w:rPr>
              <w:t>%</w:t>
            </w:r>
          </w:p>
        </w:tc>
      </w:tr>
      <w:tr w:rsidR="005F12DC" w:rsidRPr="00334B80" w:rsidTr="00D56349">
        <w:tc>
          <w:tcPr>
            <w:tcW w:w="900" w:type="dxa"/>
          </w:tcPr>
          <w:p w:rsidR="005F12DC" w:rsidRPr="00334B80" w:rsidRDefault="005F12DC" w:rsidP="00A405A3">
            <w:pPr>
              <w:pStyle w:val="ConsPlusNormal"/>
              <w:jc w:val="center"/>
              <w:rPr>
                <w:sz w:val="24"/>
                <w:szCs w:val="24"/>
              </w:rPr>
            </w:pPr>
            <w:r w:rsidRPr="00334B80">
              <w:rPr>
                <w:sz w:val="24"/>
                <w:szCs w:val="24"/>
              </w:rPr>
              <w:t>1.29</w:t>
            </w:r>
          </w:p>
        </w:tc>
        <w:tc>
          <w:tcPr>
            <w:tcW w:w="7380" w:type="dxa"/>
          </w:tcPr>
          <w:p w:rsidR="005F12DC" w:rsidRPr="00334B80" w:rsidRDefault="005F12DC" w:rsidP="00A405A3">
            <w:pPr>
              <w:pStyle w:val="ConsPlusNormal"/>
              <w:rPr>
                <w:sz w:val="24"/>
                <w:szCs w:val="24"/>
              </w:rPr>
            </w:pPr>
            <w:r w:rsidRPr="00334B80">
              <w:rPr>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620" w:type="dxa"/>
          </w:tcPr>
          <w:p w:rsidR="005F12DC" w:rsidRPr="00E213FF" w:rsidRDefault="005F12DC" w:rsidP="00143C7C">
            <w:pPr>
              <w:pStyle w:val="ConsPlusNormal"/>
              <w:jc w:val="center"/>
              <w:rPr>
                <w:sz w:val="24"/>
                <w:szCs w:val="24"/>
              </w:rPr>
            </w:pPr>
            <w:r w:rsidRPr="00E213FF">
              <w:rPr>
                <w:sz w:val="24"/>
                <w:szCs w:val="24"/>
              </w:rPr>
              <w:t>2</w:t>
            </w:r>
            <w:r>
              <w:rPr>
                <w:sz w:val="24"/>
                <w:szCs w:val="24"/>
              </w:rPr>
              <w:t>7</w:t>
            </w:r>
            <w:r w:rsidRPr="00E213FF">
              <w:rPr>
                <w:sz w:val="24"/>
                <w:szCs w:val="24"/>
              </w:rPr>
              <w:t xml:space="preserve"> человек/ 100%</w:t>
            </w:r>
          </w:p>
        </w:tc>
      </w:tr>
      <w:tr w:rsidR="005F12DC" w:rsidRPr="00334B80" w:rsidTr="00D56349">
        <w:tc>
          <w:tcPr>
            <w:tcW w:w="900" w:type="dxa"/>
          </w:tcPr>
          <w:p w:rsidR="005F12DC" w:rsidRPr="00334B80" w:rsidRDefault="005F12DC" w:rsidP="00A405A3">
            <w:pPr>
              <w:pStyle w:val="ConsPlusNormal"/>
              <w:jc w:val="center"/>
              <w:rPr>
                <w:sz w:val="24"/>
                <w:szCs w:val="24"/>
              </w:rPr>
            </w:pPr>
            <w:r w:rsidRPr="00334B80">
              <w:rPr>
                <w:sz w:val="24"/>
                <w:szCs w:val="24"/>
              </w:rPr>
              <w:t>1.29.1</w:t>
            </w:r>
          </w:p>
        </w:tc>
        <w:tc>
          <w:tcPr>
            <w:tcW w:w="7380" w:type="dxa"/>
          </w:tcPr>
          <w:p w:rsidR="005F12DC" w:rsidRPr="00334B80" w:rsidRDefault="005F12DC" w:rsidP="00A405A3">
            <w:pPr>
              <w:pStyle w:val="ConsPlusNormal"/>
              <w:rPr>
                <w:sz w:val="24"/>
                <w:szCs w:val="24"/>
              </w:rPr>
            </w:pPr>
            <w:r w:rsidRPr="00334B80">
              <w:rPr>
                <w:sz w:val="24"/>
                <w:szCs w:val="24"/>
              </w:rPr>
              <w:t>Высшая</w:t>
            </w:r>
          </w:p>
        </w:tc>
        <w:tc>
          <w:tcPr>
            <w:tcW w:w="1620" w:type="dxa"/>
          </w:tcPr>
          <w:p w:rsidR="005F12DC" w:rsidRPr="00E213FF" w:rsidRDefault="005F12DC" w:rsidP="00A405A3">
            <w:pPr>
              <w:pStyle w:val="ConsPlusNormal"/>
              <w:jc w:val="center"/>
              <w:rPr>
                <w:sz w:val="24"/>
                <w:szCs w:val="24"/>
              </w:rPr>
            </w:pPr>
            <w:r>
              <w:rPr>
                <w:sz w:val="24"/>
                <w:szCs w:val="24"/>
              </w:rPr>
              <w:t>14 человек/ 54</w:t>
            </w:r>
            <w:r w:rsidRPr="00E213FF">
              <w:rPr>
                <w:sz w:val="24"/>
                <w:szCs w:val="24"/>
              </w:rPr>
              <w:t>%</w:t>
            </w:r>
          </w:p>
        </w:tc>
      </w:tr>
      <w:tr w:rsidR="005F12DC" w:rsidRPr="00334B80" w:rsidTr="00D56349">
        <w:tc>
          <w:tcPr>
            <w:tcW w:w="900" w:type="dxa"/>
          </w:tcPr>
          <w:p w:rsidR="005F12DC" w:rsidRPr="00334B80" w:rsidRDefault="005F12DC" w:rsidP="00A405A3">
            <w:pPr>
              <w:pStyle w:val="ConsPlusNormal"/>
              <w:jc w:val="center"/>
              <w:rPr>
                <w:sz w:val="24"/>
                <w:szCs w:val="24"/>
              </w:rPr>
            </w:pPr>
            <w:r w:rsidRPr="00334B80">
              <w:rPr>
                <w:sz w:val="24"/>
                <w:szCs w:val="24"/>
              </w:rPr>
              <w:t>1.29.2</w:t>
            </w:r>
          </w:p>
        </w:tc>
        <w:tc>
          <w:tcPr>
            <w:tcW w:w="7380" w:type="dxa"/>
          </w:tcPr>
          <w:p w:rsidR="005F12DC" w:rsidRPr="00334B80" w:rsidRDefault="005F12DC" w:rsidP="00A405A3">
            <w:pPr>
              <w:pStyle w:val="ConsPlusNormal"/>
              <w:rPr>
                <w:sz w:val="24"/>
                <w:szCs w:val="24"/>
              </w:rPr>
            </w:pPr>
            <w:r w:rsidRPr="00334B80">
              <w:rPr>
                <w:sz w:val="24"/>
                <w:szCs w:val="24"/>
              </w:rPr>
              <w:t>Первая</w:t>
            </w:r>
          </w:p>
        </w:tc>
        <w:tc>
          <w:tcPr>
            <w:tcW w:w="1620" w:type="dxa"/>
          </w:tcPr>
          <w:p w:rsidR="005F12DC" w:rsidRPr="00E213FF" w:rsidRDefault="005F12DC" w:rsidP="00A405A3">
            <w:pPr>
              <w:pStyle w:val="ConsPlusNormal"/>
              <w:jc w:val="center"/>
              <w:rPr>
                <w:sz w:val="24"/>
                <w:szCs w:val="24"/>
              </w:rPr>
            </w:pPr>
            <w:r>
              <w:rPr>
                <w:sz w:val="24"/>
                <w:szCs w:val="24"/>
              </w:rPr>
              <w:t>13 человек/46</w:t>
            </w:r>
            <w:r w:rsidRPr="00E213FF">
              <w:rPr>
                <w:sz w:val="24"/>
                <w:szCs w:val="24"/>
              </w:rPr>
              <w:t>%</w:t>
            </w:r>
          </w:p>
        </w:tc>
      </w:tr>
      <w:tr w:rsidR="005F12DC" w:rsidRPr="00334B80" w:rsidTr="00D56349">
        <w:tc>
          <w:tcPr>
            <w:tcW w:w="900" w:type="dxa"/>
          </w:tcPr>
          <w:p w:rsidR="005F12DC" w:rsidRPr="00334B80" w:rsidRDefault="005F12DC" w:rsidP="00A405A3">
            <w:pPr>
              <w:pStyle w:val="ConsPlusNormal"/>
              <w:jc w:val="center"/>
              <w:rPr>
                <w:sz w:val="24"/>
                <w:szCs w:val="24"/>
              </w:rPr>
            </w:pPr>
            <w:r w:rsidRPr="00334B80">
              <w:rPr>
                <w:sz w:val="24"/>
                <w:szCs w:val="24"/>
              </w:rPr>
              <w:t>1.30</w:t>
            </w:r>
          </w:p>
        </w:tc>
        <w:tc>
          <w:tcPr>
            <w:tcW w:w="7380" w:type="dxa"/>
          </w:tcPr>
          <w:p w:rsidR="005F12DC" w:rsidRPr="00334B80" w:rsidRDefault="005F12DC" w:rsidP="00A405A3">
            <w:pPr>
              <w:pStyle w:val="ConsPlusNormal"/>
              <w:rPr>
                <w:sz w:val="24"/>
                <w:szCs w:val="24"/>
              </w:rPr>
            </w:pPr>
            <w:r w:rsidRPr="00334B80">
              <w:rPr>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620" w:type="dxa"/>
          </w:tcPr>
          <w:p w:rsidR="005F12DC" w:rsidRPr="00334B80" w:rsidRDefault="005F12DC" w:rsidP="00A405A3">
            <w:pPr>
              <w:pStyle w:val="ConsPlusNormal"/>
              <w:jc w:val="center"/>
              <w:rPr>
                <w:sz w:val="24"/>
                <w:szCs w:val="24"/>
              </w:rPr>
            </w:pPr>
          </w:p>
        </w:tc>
      </w:tr>
      <w:tr w:rsidR="005F12DC" w:rsidRPr="00334B80" w:rsidTr="00D56349">
        <w:tc>
          <w:tcPr>
            <w:tcW w:w="900" w:type="dxa"/>
          </w:tcPr>
          <w:p w:rsidR="005F12DC" w:rsidRPr="00334B80" w:rsidRDefault="005F12DC" w:rsidP="00A405A3">
            <w:pPr>
              <w:pStyle w:val="ConsPlusNormal"/>
              <w:jc w:val="center"/>
              <w:rPr>
                <w:sz w:val="24"/>
                <w:szCs w:val="24"/>
              </w:rPr>
            </w:pPr>
            <w:r w:rsidRPr="00334B80">
              <w:rPr>
                <w:sz w:val="24"/>
                <w:szCs w:val="24"/>
              </w:rPr>
              <w:t>1.30.1</w:t>
            </w:r>
          </w:p>
        </w:tc>
        <w:tc>
          <w:tcPr>
            <w:tcW w:w="7380" w:type="dxa"/>
          </w:tcPr>
          <w:p w:rsidR="005F12DC" w:rsidRPr="00334B80" w:rsidRDefault="005F12DC" w:rsidP="00A405A3">
            <w:pPr>
              <w:pStyle w:val="ConsPlusNormal"/>
              <w:rPr>
                <w:sz w:val="24"/>
                <w:szCs w:val="24"/>
              </w:rPr>
            </w:pPr>
            <w:r w:rsidRPr="00334B80">
              <w:rPr>
                <w:sz w:val="24"/>
                <w:szCs w:val="24"/>
              </w:rPr>
              <w:t>До 5 лет</w:t>
            </w:r>
          </w:p>
        </w:tc>
        <w:tc>
          <w:tcPr>
            <w:tcW w:w="1620" w:type="dxa"/>
          </w:tcPr>
          <w:p w:rsidR="005F12DC" w:rsidRPr="00334B80" w:rsidRDefault="005F12DC" w:rsidP="00A405A3">
            <w:pPr>
              <w:pStyle w:val="ConsPlusNormal"/>
              <w:jc w:val="center"/>
              <w:rPr>
                <w:sz w:val="24"/>
                <w:szCs w:val="24"/>
              </w:rPr>
            </w:pPr>
            <w:r w:rsidRPr="00334B80">
              <w:rPr>
                <w:sz w:val="24"/>
                <w:szCs w:val="24"/>
              </w:rPr>
              <w:t>2 человека/ 8%</w:t>
            </w:r>
          </w:p>
        </w:tc>
      </w:tr>
      <w:tr w:rsidR="005F12DC" w:rsidRPr="00334B80" w:rsidTr="00D56349">
        <w:tc>
          <w:tcPr>
            <w:tcW w:w="900" w:type="dxa"/>
          </w:tcPr>
          <w:p w:rsidR="005F12DC" w:rsidRPr="00334B80" w:rsidRDefault="005F12DC" w:rsidP="00A405A3">
            <w:pPr>
              <w:pStyle w:val="ConsPlusNormal"/>
              <w:jc w:val="center"/>
              <w:rPr>
                <w:sz w:val="24"/>
                <w:szCs w:val="24"/>
              </w:rPr>
            </w:pPr>
            <w:r w:rsidRPr="00334B80">
              <w:rPr>
                <w:sz w:val="24"/>
                <w:szCs w:val="24"/>
              </w:rPr>
              <w:t>1.30.2</w:t>
            </w:r>
          </w:p>
        </w:tc>
        <w:tc>
          <w:tcPr>
            <w:tcW w:w="7380" w:type="dxa"/>
          </w:tcPr>
          <w:p w:rsidR="005F12DC" w:rsidRPr="00334B80" w:rsidRDefault="005F12DC" w:rsidP="00A405A3">
            <w:pPr>
              <w:pStyle w:val="ConsPlusNormal"/>
              <w:rPr>
                <w:sz w:val="24"/>
                <w:szCs w:val="24"/>
              </w:rPr>
            </w:pPr>
            <w:r w:rsidRPr="00334B80">
              <w:rPr>
                <w:sz w:val="24"/>
                <w:szCs w:val="24"/>
              </w:rPr>
              <w:t>Свыше 30 лет</w:t>
            </w:r>
          </w:p>
        </w:tc>
        <w:tc>
          <w:tcPr>
            <w:tcW w:w="1620" w:type="dxa"/>
          </w:tcPr>
          <w:p w:rsidR="005F12DC" w:rsidRPr="00334B80" w:rsidRDefault="005F12DC" w:rsidP="00A405A3">
            <w:pPr>
              <w:pStyle w:val="ConsPlusNormal"/>
              <w:jc w:val="center"/>
              <w:rPr>
                <w:sz w:val="24"/>
                <w:szCs w:val="24"/>
              </w:rPr>
            </w:pPr>
            <w:r w:rsidRPr="00334B80">
              <w:rPr>
                <w:sz w:val="24"/>
                <w:szCs w:val="24"/>
              </w:rPr>
              <w:t>6 человек/ 24%</w:t>
            </w:r>
          </w:p>
        </w:tc>
      </w:tr>
      <w:tr w:rsidR="005F12DC" w:rsidRPr="00334B80" w:rsidTr="00D56349">
        <w:tc>
          <w:tcPr>
            <w:tcW w:w="900" w:type="dxa"/>
          </w:tcPr>
          <w:p w:rsidR="005F12DC" w:rsidRPr="00334B80" w:rsidRDefault="005F12DC" w:rsidP="00A405A3">
            <w:pPr>
              <w:pStyle w:val="ConsPlusNormal"/>
              <w:jc w:val="center"/>
              <w:rPr>
                <w:sz w:val="24"/>
                <w:szCs w:val="24"/>
              </w:rPr>
            </w:pPr>
            <w:r w:rsidRPr="00334B80">
              <w:rPr>
                <w:sz w:val="24"/>
                <w:szCs w:val="24"/>
              </w:rPr>
              <w:t>1.31</w:t>
            </w:r>
          </w:p>
        </w:tc>
        <w:tc>
          <w:tcPr>
            <w:tcW w:w="7380" w:type="dxa"/>
          </w:tcPr>
          <w:p w:rsidR="005F12DC" w:rsidRPr="00334B80" w:rsidRDefault="005F12DC" w:rsidP="00A405A3">
            <w:pPr>
              <w:pStyle w:val="ConsPlusNormal"/>
              <w:rPr>
                <w:sz w:val="24"/>
                <w:szCs w:val="24"/>
              </w:rPr>
            </w:pPr>
            <w:r w:rsidRPr="00334B80">
              <w:rPr>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620" w:type="dxa"/>
          </w:tcPr>
          <w:p w:rsidR="005F12DC" w:rsidRPr="00334B80" w:rsidRDefault="005F12DC" w:rsidP="00A405A3">
            <w:pPr>
              <w:pStyle w:val="ConsPlusNormal"/>
              <w:jc w:val="center"/>
              <w:rPr>
                <w:sz w:val="24"/>
                <w:szCs w:val="24"/>
              </w:rPr>
            </w:pPr>
            <w:r w:rsidRPr="00334B80">
              <w:rPr>
                <w:sz w:val="24"/>
                <w:szCs w:val="24"/>
              </w:rPr>
              <w:t>1 человек/ 4%</w:t>
            </w:r>
          </w:p>
        </w:tc>
      </w:tr>
      <w:tr w:rsidR="005F12DC" w:rsidRPr="00334B80" w:rsidTr="00D56349">
        <w:tc>
          <w:tcPr>
            <w:tcW w:w="900" w:type="dxa"/>
          </w:tcPr>
          <w:p w:rsidR="005F12DC" w:rsidRPr="00334B80" w:rsidRDefault="005F12DC" w:rsidP="00A405A3">
            <w:pPr>
              <w:pStyle w:val="ConsPlusNormal"/>
              <w:jc w:val="center"/>
              <w:rPr>
                <w:sz w:val="24"/>
                <w:szCs w:val="24"/>
              </w:rPr>
            </w:pPr>
            <w:r w:rsidRPr="00334B80">
              <w:rPr>
                <w:sz w:val="24"/>
                <w:szCs w:val="24"/>
              </w:rPr>
              <w:t>1.32</w:t>
            </w:r>
          </w:p>
        </w:tc>
        <w:tc>
          <w:tcPr>
            <w:tcW w:w="7380" w:type="dxa"/>
          </w:tcPr>
          <w:p w:rsidR="005F12DC" w:rsidRPr="00334B80" w:rsidRDefault="005F12DC" w:rsidP="00A405A3">
            <w:pPr>
              <w:pStyle w:val="ConsPlusNormal"/>
              <w:rPr>
                <w:sz w:val="24"/>
                <w:szCs w:val="24"/>
              </w:rPr>
            </w:pPr>
            <w:r w:rsidRPr="00334B80">
              <w:rPr>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620" w:type="dxa"/>
          </w:tcPr>
          <w:p w:rsidR="005F12DC" w:rsidRPr="00334B80" w:rsidRDefault="005F12DC" w:rsidP="00A405A3">
            <w:pPr>
              <w:pStyle w:val="ConsPlusNormal"/>
              <w:jc w:val="center"/>
              <w:rPr>
                <w:sz w:val="24"/>
                <w:szCs w:val="24"/>
              </w:rPr>
            </w:pPr>
            <w:r w:rsidRPr="00334B80">
              <w:rPr>
                <w:sz w:val="24"/>
                <w:szCs w:val="24"/>
              </w:rPr>
              <w:t>2 человека/ 8%</w:t>
            </w:r>
          </w:p>
        </w:tc>
      </w:tr>
      <w:tr w:rsidR="005F12DC" w:rsidRPr="00334B80" w:rsidTr="00D56349">
        <w:tc>
          <w:tcPr>
            <w:tcW w:w="900" w:type="dxa"/>
          </w:tcPr>
          <w:p w:rsidR="005F12DC" w:rsidRPr="00334B80" w:rsidRDefault="005F12DC" w:rsidP="00A405A3">
            <w:pPr>
              <w:pStyle w:val="ConsPlusNormal"/>
              <w:jc w:val="center"/>
              <w:rPr>
                <w:sz w:val="24"/>
                <w:szCs w:val="24"/>
              </w:rPr>
            </w:pPr>
            <w:r w:rsidRPr="00334B80">
              <w:rPr>
                <w:sz w:val="24"/>
                <w:szCs w:val="24"/>
              </w:rPr>
              <w:t>1.33</w:t>
            </w:r>
          </w:p>
        </w:tc>
        <w:tc>
          <w:tcPr>
            <w:tcW w:w="7380" w:type="dxa"/>
          </w:tcPr>
          <w:p w:rsidR="005F12DC" w:rsidRPr="00334B80" w:rsidRDefault="005F12DC" w:rsidP="00A405A3">
            <w:pPr>
              <w:pStyle w:val="ConsPlusNormal"/>
              <w:rPr>
                <w:sz w:val="24"/>
                <w:szCs w:val="24"/>
              </w:rPr>
            </w:pPr>
            <w:proofErr w:type="gramStart"/>
            <w:r w:rsidRPr="00334B80">
              <w:rPr>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620" w:type="dxa"/>
          </w:tcPr>
          <w:p w:rsidR="005F12DC" w:rsidRPr="00334B80" w:rsidRDefault="005F12DC" w:rsidP="00A405A3">
            <w:pPr>
              <w:pStyle w:val="ConsPlusNormal"/>
              <w:jc w:val="center"/>
              <w:rPr>
                <w:sz w:val="24"/>
                <w:szCs w:val="24"/>
              </w:rPr>
            </w:pPr>
            <w:r>
              <w:rPr>
                <w:sz w:val="24"/>
                <w:szCs w:val="24"/>
              </w:rPr>
              <w:t>27 человек/ 100</w:t>
            </w:r>
            <w:r w:rsidRPr="00334B80">
              <w:rPr>
                <w:sz w:val="24"/>
                <w:szCs w:val="24"/>
              </w:rPr>
              <w:t>%</w:t>
            </w:r>
          </w:p>
        </w:tc>
      </w:tr>
      <w:tr w:rsidR="005F12DC" w:rsidRPr="00334B80" w:rsidTr="00D56349">
        <w:tc>
          <w:tcPr>
            <w:tcW w:w="900" w:type="dxa"/>
          </w:tcPr>
          <w:p w:rsidR="005F12DC" w:rsidRPr="00334B80" w:rsidRDefault="005F12DC" w:rsidP="00A405A3">
            <w:pPr>
              <w:pStyle w:val="ConsPlusNormal"/>
              <w:jc w:val="center"/>
              <w:rPr>
                <w:sz w:val="24"/>
                <w:szCs w:val="24"/>
              </w:rPr>
            </w:pPr>
            <w:r w:rsidRPr="00334B80">
              <w:rPr>
                <w:sz w:val="24"/>
                <w:szCs w:val="24"/>
              </w:rPr>
              <w:t>1.34</w:t>
            </w:r>
          </w:p>
        </w:tc>
        <w:tc>
          <w:tcPr>
            <w:tcW w:w="7380" w:type="dxa"/>
          </w:tcPr>
          <w:p w:rsidR="005F12DC" w:rsidRPr="00334B80" w:rsidRDefault="005F12DC" w:rsidP="00A405A3">
            <w:pPr>
              <w:pStyle w:val="ConsPlusNormal"/>
              <w:jc w:val="both"/>
              <w:rPr>
                <w:sz w:val="24"/>
                <w:szCs w:val="24"/>
              </w:rPr>
            </w:pPr>
            <w:r w:rsidRPr="00334B80">
              <w:rPr>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620" w:type="dxa"/>
          </w:tcPr>
          <w:p w:rsidR="005F12DC" w:rsidRPr="00334B80" w:rsidRDefault="005F12DC" w:rsidP="00A405A3">
            <w:pPr>
              <w:pStyle w:val="ConsPlusNormal"/>
              <w:jc w:val="center"/>
              <w:rPr>
                <w:sz w:val="24"/>
                <w:szCs w:val="24"/>
              </w:rPr>
            </w:pPr>
            <w:r>
              <w:rPr>
                <w:sz w:val="24"/>
                <w:szCs w:val="24"/>
              </w:rPr>
              <w:t>27</w:t>
            </w:r>
            <w:r w:rsidRPr="00334B80">
              <w:rPr>
                <w:sz w:val="24"/>
                <w:szCs w:val="24"/>
              </w:rPr>
              <w:t xml:space="preserve"> человек/ </w:t>
            </w:r>
            <w:r>
              <w:rPr>
                <w:sz w:val="24"/>
                <w:szCs w:val="24"/>
              </w:rPr>
              <w:t>100</w:t>
            </w:r>
            <w:r w:rsidRPr="00334B80">
              <w:rPr>
                <w:sz w:val="24"/>
                <w:szCs w:val="24"/>
              </w:rPr>
              <w:t>%</w:t>
            </w:r>
          </w:p>
        </w:tc>
      </w:tr>
      <w:tr w:rsidR="005F12DC" w:rsidRPr="00334B80" w:rsidTr="00D56349">
        <w:tc>
          <w:tcPr>
            <w:tcW w:w="900" w:type="dxa"/>
          </w:tcPr>
          <w:p w:rsidR="005F12DC" w:rsidRPr="00334B80" w:rsidRDefault="005F12DC" w:rsidP="00A405A3">
            <w:pPr>
              <w:pStyle w:val="ConsPlusNormal"/>
              <w:jc w:val="center"/>
              <w:outlineLvl w:val="1"/>
              <w:rPr>
                <w:sz w:val="24"/>
                <w:szCs w:val="24"/>
              </w:rPr>
            </w:pPr>
            <w:r w:rsidRPr="00334B80">
              <w:rPr>
                <w:sz w:val="24"/>
                <w:szCs w:val="24"/>
              </w:rPr>
              <w:t>2.</w:t>
            </w:r>
          </w:p>
        </w:tc>
        <w:tc>
          <w:tcPr>
            <w:tcW w:w="7380" w:type="dxa"/>
          </w:tcPr>
          <w:p w:rsidR="005F12DC" w:rsidRPr="00334B80" w:rsidRDefault="005F12DC" w:rsidP="00A405A3">
            <w:pPr>
              <w:pStyle w:val="ConsPlusNormal"/>
              <w:jc w:val="both"/>
              <w:rPr>
                <w:sz w:val="24"/>
                <w:szCs w:val="24"/>
              </w:rPr>
            </w:pPr>
            <w:r w:rsidRPr="00334B80">
              <w:rPr>
                <w:sz w:val="24"/>
                <w:szCs w:val="24"/>
              </w:rPr>
              <w:t>Инфраструктура</w:t>
            </w:r>
          </w:p>
        </w:tc>
        <w:tc>
          <w:tcPr>
            <w:tcW w:w="1620" w:type="dxa"/>
          </w:tcPr>
          <w:p w:rsidR="005F12DC" w:rsidRPr="00334B80" w:rsidRDefault="005F12DC" w:rsidP="00A405A3">
            <w:pPr>
              <w:pStyle w:val="ConsPlusNormal"/>
              <w:jc w:val="center"/>
              <w:rPr>
                <w:sz w:val="24"/>
                <w:szCs w:val="24"/>
              </w:rPr>
            </w:pPr>
          </w:p>
        </w:tc>
      </w:tr>
      <w:tr w:rsidR="005F12DC" w:rsidRPr="00334B80" w:rsidTr="00D56349">
        <w:tc>
          <w:tcPr>
            <w:tcW w:w="900" w:type="dxa"/>
          </w:tcPr>
          <w:p w:rsidR="005F12DC" w:rsidRPr="00334B80" w:rsidRDefault="005F12DC" w:rsidP="00A405A3">
            <w:pPr>
              <w:pStyle w:val="ConsPlusNormal"/>
              <w:jc w:val="center"/>
              <w:rPr>
                <w:sz w:val="24"/>
                <w:szCs w:val="24"/>
              </w:rPr>
            </w:pPr>
            <w:r w:rsidRPr="00334B80">
              <w:rPr>
                <w:sz w:val="24"/>
                <w:szCs w:val="24"/>
              </w:rPr>
              <w:t>2.1</w:t>
            </w:r>
          </w:p>
        </w:tc>
        <w:tc>
          <w:tcPr>
            <w:tcW w:w="7380" w:type="dxa"/>
          </w:tcPr>
          <w:p w:rsidR="005F12DC" w:rsidRPr="00334B80" w:rsidRDefault="005F12DC" w:rsidP="00A405A3">
            <w:pPr>
              <w:pStyle w:val="ConsPlusNormal"/>
              <w:jc w:val="both"/>
              <w:rPr>
                <w:sz w:val="24"/>
                <w:szCs w:val="24"/>
              </w:rPr>
            </w:pPr>
            <w:r w:rsidRPr="00334B80">
              <w:rPr>
                <w:sz w:val="24"/>
                <w:szCs w:val="24"/>
              </w:rPr>
              <w:t>Количество компьютеров в расчете на одного учащегося</w:t>
            </w:r>
          </w:p>
        </w:tc>
        <w:tc>
          <w:tcPr>
            <w:tcW w:w="1620" w:type="dxa"/>
          </w:tcPr>
          <w:p w:rsidR="005F12DC" w:rsidRPr="00334B80" w:rsidRDefault="005F12DC" w:rsidP="00A405A3">
            <w:pPr>
              <w:pStyle w:val="ConsPlusNormal"/>
              <w:jc w:val="center"/>
              <w:rPr>
                <w:sz w:val="24"/>
                <w:szCs w:val="24"/>
              </w:rPr>
            </w:pPr>
            <w:r w:rsidRPr="00334B80">
              <w:rPr>
                <w:sz w:val="24"/>
                <w:szCs w:val="24"/>
              </w:rPr>
              <w:t>1 единица</w:t>
            </w:r>
          </w:p>
        </w:tc>
      </w:tr>
      <w:tr w:rsidR="005F12DC" w:rsidRPr="00334B80" w:rsidTr="00D56349">
        <w:tc>
          <w:tcPr>
            <w:tcW w:w="900" w:type="dxa"/>
          </w:tcPr>
          <w:p w:rsidR="005F12DC" w:rsidRPr="00334B80" w:rsidRDefault="005F12DC" w:rsidP="00A405A3">
            <w:pPr>
              <w:pStyle w:val="ConsPlusNormal"/>
              <w:jc w:val="center"/>
              <w:rPr>
                <w:sz w:val="24"/>
                <w:szCs w:val="24"/>
              </w:rPr>
            </w:pPr>
            <w:r w:rsidRPr="00334B80">
              <w:rPr>
                <w:sz w:val="24"/>
                <w:szCs w:val="24"/>
              </w:rPr>
              <w:t>2.2</w:t>
            </w:r>
          </w:p>
        </w:tc>
        <w:tc>
          <w:tcPr>
            <w:tcW w:w="7380" w:type="dxa"/>
          </w:tcPr>
          <w:p w:rsidR="005F12DC" w:rsidRPr="00334B80" w:rsidRDefault="005F12DC" w:rsidP="00A405A3">
            <w:pPr>
              <w:pStyle w:val="ConsPlusNormal"/>
              <w:jc w:val="both"/>
              <w:rPr>
                <w:sz w:val="24"/>
                <w:szCs w:val="24"/>
              </w:rPr>
            </w:pPr>
            <w:r w:rsidRPr="00334B80">
              <w:rPr>
                <w:sz w:val="24"/>
                <w:szCs w:val="24"/>
              </w:rPr>
              <w:t xml:space="preserve">Количество экземпляров учебной и учебно-методической </w:t>
            </w:r>
            <w:r w:rsidRPr="00334B80">
              <w:rPr>
                <w:sz w:val="24"/>
                <w:szCs w:val="24"/>
              </w:rPr>
              <w:lastRenderedPageBreak/>
              <w:t>литературы из общего количества единиц хранения библиотечного фонда, состоящих на учете, в расчете на одного учащегося</w:t>
            </w:r>
          </w:p>
        </w:tc>
        <w:tc>
          <w:tcPr>
            <w:tcW w:w="1620" w:type="dxa"/>
          </w:tcPr>
          <w:p w:rsidR="005F12DC" w:rsidRPr="00334B80" w:rsidRDefault="005F12DC" w:rsidP="00A405A3">
            <w:pPr>
              <w:pStyle w:val="ConsPlusNormal"/>
              <w:jc w:val="center"/>
              <w:rPr>
                <w:sz w:val="24"/>
                <w:szCs w:val="24"/>
              </w:rPr>
            </w:pPr>
            <w:r w:rsidRPr="00334B80">
              <w:rPr>
                <w:sz w:val="24"/>
                <w:szCs w:val="24"/>
              </w:rPr>
              <w:lastRenderedPageBreak/>
              <w:t>25 единиц</w:t>
            </w:r>
          </w:p>
        </w:tc>
      </w:tr>
      <w:tr w:rsidR="005F12DC" w:rsidRPr="00334B80" w:rsidTr="00D56349">
        <w:tc>
          <w:tcPr>
            <w:tcW w:w="900" w:type="dxa"/>
          </w:tcPr>
          <w:p w:rsidR="005F12DC" w:rsidRPr="00334B80" w:rsidRDefault="005F12DC" w:rsidP="00A405A3">
            <w:pPr>
              <w:pStyle w:val="ConsPlusNormal"/>
              <w:jc w:val="center"/>
              <w:rPr>
                <w:sz w:val="24"/>
                <w:szCs w:val="24"/>
              </w:rPr>
            </w:pPr>
            <w:r w:rsidRPr="00334B80">
              <w:rPr>
                <w:sz w:val="24"/>
                <w:szCs w:val="24"/>
              </w:rPr>
              <w:lastRenderedPageBreak/>
              <w:t>2.3</w:t>
            </w:r>
          </w:p>
        </w:tc>
        <w:tc>
          <w:tcPr>
            <w:tcW w:w="7380" w:type="dxa"/>
          </w:tcPr>
          <w:p w:rsidR="005F12DC" w:rsidRPr="00334B80" w:rsidRDefault="005F12DC" w:rsidP="00A405A3">
            <w:pPr>
              <w:pStyle w:val="ConsPlusNormal"/>
              <w:jc w:val="both"/>
              <w:rPr>
                <w:sz w:val="24"/>
                <w:szCs w:val="24"/>
              </w:rPr>
            </w:pPr>
            <w:r w:rsidRPr="00334B80">
              <w:rPr>
                <w:sz w:val="24"/>
                <w:szCs w:val="24"/>
              </w:rPr>
              <w:t>Наличие в образовательной организации системы электронного документооборота</w:t>
            </w:r>
          </w:p>
        </w:tc>
        <w:tc>
          <w:tcPr>
            <w:tcW w:w="1620" w:type="dxa"/>
          </w:tcPr>
          <w:p w:rsidR="005F12DC" w:rsidRPr="00334B80" w:rsidRDefault="005F12DC" w:rsidP="00A405A3">
            <w:pPr>
              <w:pStyle w:val="ConsPlusNormal"/>
              <w:jc w:val="center"/>
              <w:rPr>
                <w:sz w:val="24"/>
                <w:szCs w:val="24"/>
              </w:rPr>
            </w:pPr>
            <w:r w:rsidRPr="00334B80">
              <w:rPr>
                <w:sz w:val="24"/>
                <w:szCs w:val="24"/>
              </w:rPr>
              <w:t>да</w:t>
            </w:r>
          </w:p>
        </w:tc>
      </w:tr>
      <w:tr w:rsidR="005F12DC" w:rsidRPr="00334B80" w:rsidTr="00D56349">
        <w:tc>
          <w:tcPr>
            <w:tcW w:w="900" w:type="dxa"/>
          </w:tcPr>
          <w:p w:rsidR="005F12DC" w:rsidRPr="00334B80" w:rsidRDefault="005F12DC" w:rsidP="00A405A3">
            <w:pPr>
              <w:pStyle w:val="ConsPlusNormal"/>
              <w:jc w:val="center"/>
              <w:rPr>
                <w:sz w:val="24"/>
                <w:szCs w:val="24"/>
              </w:rPr>
            </w:pPr>
            <w:r w:rsidRPr="00334B80">
              <w:rPr>
                <w:sz w:val="24"/>
                <w:szCs w:val="24"/>
              </w:rPr>
              <w:t>2.4</w:t>
            </w:r>
          </w:p>
        </w:tc>
        <w:tc>
          <w:tcPr>
            <w:tcW w:w="7380" w:type="dxa"/>
          </w:tcPr>
          <w:p w:rsidR="005F12DC" w:rsidRPr="00334B80" w:rsidRDefault="005F12DC" w:rsidP="00A405A3">
            <w:pPr>
              <w:pStyle w:val="ConsPlusNormal"/>
              <w:jc w:val="both"/>
              <w:rPr>
                <w:sz w:val="24"/>
                <w:szCs w:val="24"/>
              </w:rPr>
            </w:pPr>
            <w:r w:rsidRPr="00334B80">
              <w:rPr>
                <w:sz w:val="24"/>
                <w:szCs w:val="24"/>
              </w:rPr>
              <w:t>Наличие читального зала библиотеки, в том числе:</w:t>
            </w:r>
          </w:p>
        </w:tc>
        <w:tc>
          <w:tcPr>
            <w:tcW w:w="1620" w:type="dxa"/>
          </w:tcPr>
          <w:p w:rsidR="005F12DC" w:rsidRPr="00334B80" w:rsidRDefault="005F12DC" w:rsidP="00A405A3">
            <w:pPr>
              <w:pStyle w:val="ConsPlusNormal"/>
              <w:jc w:val="center"/>
              <w:rPr>
                <w:sz w:val="24"/>
                <w:szCs w:val="24"/>
              </w:rPr>
            </w:pPr>
            <w:r w:rsidRPr="00334B80">
              <w:rPr>
                <w:sz w:val="24"/>
                <w:szCs w:val="24"/>
              </w:rPr>
              <w:t>да</w:t>
            </w:r>
          </w:p>
        </w:tc>
      </w:tr>
      <w:tr w:rsidR="005F12DC" w:rsidRPr="00334B80" w:rsidTr="00D56349">
        <w:tc>
          <w:tcPr>
            <w:tcW w:w="900" w:type="dxa"/>
          </w:tcPr>
          <w:p w:rsidR="005F12DC" w:rsidRPr="00334B80" w:rsidRDefault="005F12DC" w:rsidP="00A405A3">
            <w:pPr>
              <w:pStyle w:val="ConsPlusNormal"/>
              <w:jc w:val="center"/>
              <w:rPr>
                <w:sz w:val="24"/>
                <w:szCs w:val="24"/>
              </w:rPr>
            </w:pPr>
            <w:r w:rsidRPr="00334B80">
              <w:rPr>
                <w:sz w:val="24"/>
                <w:szCs w:val="24"/>
              </w:rPr>
              <w:t>2.4.1</w:t>
            </w:r>
          </w:p>
        </w:tc>
        <w:tc>
          <w:tcPr>
            <w:tcW w:w="7380" w:type="dxa"/>
          </w:tcPr>
          <w:p w:rsidR="005F12DC" w:rsidRPr="00334B80" w:rsidRDefault="005F12DC" w:rsidP="00A405A3">
            <w:pPr>
              <w:pStyle w:val="ConsPlusNormal"/>
              <w:rPr>
                <w:sz w:val="24"/>
                <w:szCs w:val="24"/>
              </w:rPr>
            </w:pPr>
            <w:r w:rsidRPr="00334B80">
              <w:rPr>
                <w:sz w:val="24"/>
                <w:szCs w:val="24"/>
              </w:rPr>
              <w:t>С обеспечением возможности работы на стационарных компьютерах или использования переносных компьютеров</w:t>
            </w:r>
          </w:p>
        </w:tc>
        <w:tc>
          <w:tcPr>
            <w:tcW w:w="1620" w:type="dxa"/>
          </w:tcPr>
          <w:p w:rsidR="005F12DC" w:rsidRPr="00334B80" w:rsidRDefault="005F12DC" w:rsidP="00A405A3">
            <w:pPr>
              <w:pStyle w:val="ConsPlusNormal"/>
              <w:jc w:val="center"/>
              <w:rPr>
                <w:sz w:val="24"/>
                <w:szCs w:val="24"/>
              </w:rPr>
            </w:pPr>
            <w:r w:rsidRPr="00334B80">
              <w:rPr>
                <w:sz w:val="24"/>
                <w:szCs w:val="24"/>
              </w:rPr>
              <w:t>да</w:t>
            </w:r>
          </w:p>
        </w:tc>
      </w:tr>
      <w:tr w:rsidR="005F12DC" w:rsidRPr="00334B80" w:rsidTr="00D56349">
        <w:tc>
          <w:tcPr>
            <w:tcW w:w="900" w:type="dxa"/>
          </w:tcPr>
          <w:p w:rsidR="005F12DC" w:rsidRPr="00334B80" w:rsidRDefault="005F12DC" w:rsidP="00A405A3">
            <w:pPr>
              <w:pStyle w:val="ConsPlusNormal"/>
              <w:jc w:val="center"/>
              <w:rPr>
                <w:sz w:val="24"/>
                <w:szCs w:val="24"/>
              </w:rPr>
            </w:pPr>
            <w:r w:rsidRPr="00334B80">
              <w:rPr>
                <w:sz w:val="24"/>
                <w:szCs w:val="24"/>
              </w:rPr>
              <w:t>2.4.2</w:t>
            </w:r>
          </w:p>
        </w:tc>
        <w:tc>
          <w:tcPr>
            <w:tcW w:w="7380" w:type="dxa"/>
          </w:tcPr>
          <w:p w:rsidR="005F12DC" w:rsidRPr="00334B80" w:rsidRDefault="005F12DC" w:rsidP="00A405A3">
            <w:pPr>
              <w:pStyle w:val="ConsPlusNormal"/>
              <w:jc w:val="both"/>
              <w:rPr>
                <w:sz w:val="24"/>
                <w:szCs w:val="24"/>
              </w:rPr>
            </w:pPr>
            <w:r w:rsidRPr="00334B80">
              <w:rPr>
                <w:sz w:val="24"/>
                <w:szCs w:val="24"/>
              </w:rPr>
              <w:t xml:space="preserve">С </w:t>
            </w:r>
            <w:proofErr w:type="spellStart"/>
            <w:r w:rsidRPr="00334B80">
              <w:rPr>
                <w:sz w:val="24"/>
                <w:szCs w:val="24"/>
              </w:rPr>
              <w:t>медиатекой</w:t>
            </w:r>
            <w:proofErr w:type="spellEnd"/>
          </w:p>
        </w:tc>
        <w:tc>
          <w:tcPr>
            <w:tcW w:w="1620" w:type="dxa"/>
          </w:tcPr>
          <w:p w:rsidR="005F12DC" w:rsidRPr="00334B80" w:rsidRDefault="005F12DC" w:rsidP="00A405A3">
            <w:pPr>
              <w:pStyle w:val="ConsPlusNormal"/>
              <w:jc w:val="center"/>
              <w:rPr>
                <w:sz w:val="24"/>
                <w:szCs w:val="24"/>
              </w:rPr>
            </w:pPr>
            <w:r w:rsidRPr="00334B80">
              <w:rPr>
                <w:sz w:val="24"/>
                <w:szCs w:val="24"/>
              </w:rPr>
              <w:t>нет</w:t>
            </w:r>
          </w:p>
        </w:tc>
      </w:tr>
      <w:tr w:rsidR="005F12DC" w:rsidRPr="00334B80" w:rsidTr="00D56349">
        <w:tc>
          <w:tcPr>
            <w:tcW w:w="900" w:type="dxa"/>
          </w:tcPr>
          <w:p w:rsidR="005F12DC" w:rsidRPr="00334B80" w:rsidRDefault="005F12DC" w:rsidP="00A405A3">
            <w:pPr>
              <w:pStyle w:val="ConsPlusNormal"/>
              <w:jc w:val="center"/>
              <w:rPr>
                <w:sz w:val="24"/>
                <w:szCs w:val="24"/>
              </w:rPr>
            </w:pPr>
            <w:r w:rsidRPr="00334B80">
              <w:rPr>
                <w:sz w:val="24"/>
                <w:szCs w:val="24"/>
              </w:rPr>
              <w:t>2.4.3</w:t>
            </w:r>
          </w:p>
        </w:tc>
        <w:tc>
          <w:tcPr>
            <w:tcW w:w="7380" w:type="dxa"/>
          </w:tcPr>
          <w:p w:rsidR="005F12DC" w:rsidRPr="00334B80" w:rsidRDefault="005F12DC" w:rsidP="00A405A3">
            <w:pPr>
              <w:pStyle w:val="ConsPlusNormal"/>
              <w:jc w:val="both"/>
              <w:rPr>
                <w:sz w:val="24"/>
                <w:szCs w:val="24"/>
              </w:rPr>
            </w:pPr>
            <w:r w:rsidRPr="00334B80">
              <w:rPr>
                <w:sz w:val="24"/>
                <w:szCs w:val="24"/>
              </w:rPr>
              <w:t>Оснащенного средствами сканирования и распознавания текстов</w:t>
            </w:r>
          </w:p>
        </w:tc>
        <w:tc>
          <w:tcPr>
            <w:tcW w:w="1620" w:type="dxa"/>
          </w:tcPr>
          <w:p w:rsidR="005F12DC" w:rsidRPr="00334B80" w:rsidRDefault="005F12DC" w:rsidP="00A405A3">
            <w:pPr>
              <w:pStyle w:val="ConsPlusNormal"/>
              <w:jc w:val="center"/>
              <w:rPr>
                <w:sz w:val="24"/>
                <w:szCs w:val="24"/>
              </w:rPr>
            </w:pPr>
            <w:r w:rsidRPr="00334B80">
              <w:rPr>
                <w:sz w:val="24"/>
                <w:szCs w:val="24"/>
              </w:rPr>
              <w:t>нет</w:t>
            </w:r>
          </w:p>
        </w:tc>
      </w:tr>
      <w:tr w:rsidR="005F12DC" w:rsidRPr="00334B80" w:rsidTr="00D56349">
        <w:tc>
          <w:tcPr>
            <w:tcW w:w="900" w:type="dxa"/>
          </w:tcPr>
          <w:p w:rsidR="005F12DC" w:rsidRPr="00334B80" w:rsidRDefault="005F12DC" w:rsidP="00A405A3">
            <w:pPr>
              <w:pStyle w:val="ConsPlusNormal"/>
              <w:jc w:val="center"/>
              <w:rPr>
                <w:sz w:val="24"/>
                <w:szCs w:val="24"/>
              </w:rPr>
            </w:pPr>
            <w:r w:rsidRPr="00334B80">
              <w:rPr>
                <w:sz w:val="24"/>
                <w:szCs w:val="24"/>
              </w:rPr>
              <w:t>2.4.4</w:t>
            </w:r>
          </w:p>
        </w:tc>
        <w:tc>
          <w:tcPr>
            <w:tcW w:w="7380" w:type="dxa"/>
          </w:tcPr>
          <w:p w:rsidR="005F12DC" w:rsidRPr="00334B80" w:rsidRDefault="005F12DC" w:rsidP="00A405A3">
            <w:pPr>
              <w:pStyle w:val="ConsPlusNormal"/>
              <w:jc w:val="both"/>
              <w:rPr>
                <w:sz w:val="24"/>
                <w:szCs w:val="24"/>
              </w:rPr>
            </w:pPr>
            <w:r w:rsidRPr="00334B80">
              <w:rPr>
                <w:sz w:val="24"/>
                <w:szCs w:val="24"/>
              </w:rPr>
              <w:t>С выходом в Интернет с компьютеров, расположенных в помещении библиотеки</w:t>
            </w:r>
          </w:p>
        </w:tc>
        <w:tc>
          <w:tcPr>
            <w:tcW w:w="1620" w:type="dxa"/>
          </w:tcPr>
          <w:p w:rsidR="005F12DC" w:rsidRPr="00334B80" w:rsidRDefault="005F12DC" w:rsidP="00A405A3">
            <w:pPr>
              <w:pStyle w:val="ConsPlusNormal"/>
              <w:jc w:val="center"/>
              <w:rPr>
                <w:sz w:val="24"/>
                <w:szCs w:val="24"/>
              </w:rPr>
            </w:pPr>
            <w:r w:rsidRPr="00334B80">
              <w:rPr>
                <w:sz w:val="24"/>
                <w:szCs w:val="24"/>
              </w:rPr>
              <w:t>нет</w:t>
            </w:r>
          </w:p>
        </w:tc>
      </w:tr>
      <w:tr w:rsidR="005F12DC" w:rsidRPr="00334B80" w:rsidTr="00D56349">
        <w:tc>
          <w:tcPr>
            <w:tcW w:w="900" w:type="dxa"/>
          </w:tcPr>
          <w:p w:rsidR="005F12DC" w:rsidRPr="00334B80" w:rsidRDefault="005F12DC" w:rsidP="00A405A3">
            <w:pPr>
              <w:pStyle w:val="ConsPlusNormal"/>
              <w:jc w:val="center"/>
              <w:rPr>
                <w:sz w:val="24"/>
                <w:szCs w:val="24"/>
              </w:rPr>
            </w:pPr>
            <w:r w:rsidRPr="00334B80">
              <w:rPr>
                <w:sz w:val="24"/>
                <w:szCs w:val="24"/>
              </w:rPr>
              <w:t>2.4.5</w:t>
            </w:r>
          </w:p>
        </w:tc>
        <w:tc>
          <w:tcPr>
            <w:tcW w:w="7380" w:type="dxa"/>
          </w:tcPr>
          <w:p w:rsidR="005F12DC" w:rsidRPr="00334B80" w:rsidRDefault="005F12DC" w:rsidP="00A405A3">
            <w:pPr>
              <w:pStyle w:val="ConsPlusNormal"/>
              <w:jc w:val="both"/>
              <w:rPr>
                <w:sz w:val="24"/>
                <w:szCs w:val="24"/>
              </w:rPr>
            </w:pPr>
            <w:r w:rsidRPr="00334B80">
              <w:rPr>
                <w:sz w:val="24"/>
                <w:szCs w:val="24"/>
              </w:rPr>
              <w:t>С контролируемой распечаткой бумажных материалов</w:t>
            </w:r>
          </w:p>
        </w:tc>
        <w:tc>
          <w:tcPr>
            <w:tcW w:w="1620" w:type="dxa"/>
          </w:tcPr>
          <w:p w:rsidR="005F12DC" w:rsidRPr="00334B80" w:rsidRDefault="005F12DC" w:rsidP="00A405A3">
            <w:pPr>
              <w:pStyle w:val="ConsPlusNormal"/>
              <w:jc w:val="center"/>
              <w:rPr>
                <w:sz w:val="24"/>
                <w:szCs w:val="24"/>
              </w:rPr>
            </w:pPr>
            <w:r w:rsidRPr="00334B80">
              <w:rPr>
                <w:sz w:val="24"/>
                <w:szCs w:val="24"/>
              </w:rPr>
              <w:t>нет</w:t>
            </w:r>
          </w:p>
        </w:tc>
      </w:tr>
      <w:tr w:rsidR="005F12DC" w:rsidRPr="00334B80" w:rsidTr="00D56349">
        <w:tc>
          <w:tcPr>
            <w:tcW w:w="900" w:type="dxa"/>
          </w:tcPr>
          <w:p w:rsidR="005F12DC" w:rsidRPr="00334B80" w:rsidRDefault="005F12DC" w:rsidP="00A405A3">
            <w:pPr>
              <w:pStyle w:val="ConsPlusNormal"/>
              <w:jc w:val="center"/>
              <w:rPr>
                <w:sz w:val="24"/>
                <w:szCs w:val="24"/>
              </w:rPr>
            </w:pPr>
            <w:r w:rsidRPr="00334B80">
              <w:rPr>
                <w:sz w:val="24"/>
                <w:szCs w:val="24"/>
              </w:rPr>
              <w:t>2.5</w:t>
            </w:r>
          </w:p>
        </w:tc>
        <w:tc>
          <w:tcPr>
            <w:tcW w:w="7380" w:type="dxa"/>
          </w:tcPr>
          <w:p w:rsidR="005F12DC" w:rsidRPr="00334B80" w:rsidRDefault="005F12DC" w:rsidP="00A405A3">
            <w:pPr>
              <w:pStyle w:val="ConsPlusNormal"/>
              <w:jc w:val="both"/>
              <w:rPr>
                <w:sz w:val="24"/>
                <w:szCs w:val="24"/>
              </w:rPr>
            </w:pPr>
            <w:r w:rsidRPr="00334B80">
              <w:rPr>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620" w:type="dxa"/>
          </w:tcPr>
          <w:p w:rsidR="005F12DC" w:rsidRPr="00B85C8F" w:rsidRDefault="005F12DC" w:rsidP="00A405A3">
            <w:pPr>
              <w:pStyle w:val="ConsPlusNormal"/>
              <w:jc w:val="center"/>
              <w:rPr>
                <w:sz w:val="24"/>
                <w:szCs w:val="24"/>
              </w:rPr>
            </w:pPr>
            <w:r w:rsidRPr="00B85C8F">
              <w:rPr>
                <w:sz w:val="24"/>
                <w:szCs w:val="24"/>
              </w:rPr>
              <w:t xml:space="preserve">90 человек/64% </w:t>
            </w:r>
          </w:p>
        </w:tc>
      </w:tr>
      <w:tr w:rsidR="005F12DC" w:rsidRPr="00334B80" w:rsidTr="00D56349">
        <w:tc>
          <w:tcPr>
            <w:tcW w:w="900" w:type="dxa"/>
          </w:tcPr>
          <w:p w:rsidR="005F12DC" w:rsidRPr="00334B80" w:rsidRDefault="005F12DC" w:rsidP="00A405A3">
            <w:pPr>
              <w:pStyle w:val="ConsPlusNormal"/>
              <w:jc w:val="center"/>
              <w:rPr>
                <w:sz w:val="24"/>
                <w:szCs w:val="24"/>
              </w:rPr>
            </w:pPr>
            <w:r w:rsidRPr="00334B80">
              <w:rPr>
                <w:sz w:val="24"/>
                <w:szCs w:val="24"/>
              </w:rPr>
              <w:t>2.6</w:t>
            </w:r>
          </w:p>
        </w:tc>
        <w:tc>
          <w:tcPr>
            <w:tcW w:w="7380" w:type="dxa"/>
          </w:tcPr>
          <w:p w:rsidR="005F12DC" w:rsidRPr="00334B80" w:rsidRDefault="005F12DC" w:rsidP="00A405A3">
            <w:pPr>
              <w:pStyle w:val="ConsPlusNormal"/>
              <w:jc w:val="both"/>
              <w:rPr>
                <w:sz w:val="24"/>
                <w:szCs w:val="24"/>
              </w:rPr>
            </w:pPr>
            <w:r w:rsidRPr="00334B80">
              <w:rPr>
                <w:sz w:val="24"/>
                <w:szCs w:val="24"/>
              </w:rPr>
              <w:t>Общая площадь помещений, в которых осуществляется образовательная деятельность, в расчете на одного учащегося</w:t>
            </w:r>
          </w:p>
        </w:tc>
        <w:tc>
          <w:tcPr>
            <w:tcW w:w="1620" w:type="dxa"/>
          </w:tcPr>
          <w:p w:rsidR="005F12DC" w:rsidRPr="00585024" w:rsidRDefault="005F12DC" w:rsidP="00A405A3">
            <w:pPr>
              <w:pStyle w:val="ConsPlusNormal"/>
              <w:jc w:val="center"/>
              <w:rPr>
                <w:sz w:val="24"/>
                <w:szCs w:val="24"/>
              </w:rPr>
            </w:pPr>
            <w:r>
              <w:rPr>
                <w:sz w:val="24"/>
                <w:szCs w:val="24"/>
              </w:rPr>
              <w:t>6</w:t>
            </w:r>
            <w:r w:rsidRPr="00585024">
              <w:rPr>
                <w:sz w:val="24"/>
                <w:szCs w:val="24"/>
              </w:rPr>
              <w:t xml:space="preserve">,3 кв. м </w:t>
            </w:r>
          </w:p>
        </w:tc>
      </w:tr>
    </w:tbl>
    <w:p w:rsidR="005F12DC" w:rsidRPr="00334B80" w:rsidRDefault="005F12DC" w:rsidP="00FE12BA">
      <w:pPr>
        <w:pStyle w:val="ConsPlusNormal"/>
        <w:ind w:firstLine="540"/>
        <w:jc w:val="both"/>
        <w:rPr>
          <w:sz w:val="24"/>
          <w:szCs w:val="24"/>
        </w:rPr>
      </w:pPr>
    </w:p>
    <w:p w:rsidR="005F12DC" w:rsidRDefault="005F12DC" w:rsidP="00FE12BA"/>
    <w:p w:rsidR="005F12DC" w:rsidRDefault="005F12DC" w:rsidP="00D56349">
      <w:pPr>
        <w:pStyle w:val="ConsPlusTitle"/>
        <w:jc w:val="center"/>
      </w:pPr>
      <w:r>
        <w:t>ПОКАЗАТЕЛИ</w:t>
      </w:r>
    </w:p>
    <w:p w:rsidR="005F12DC" w:rsidRDefault="005F12DC" w:rsidP="00D56349">
      <w:pPr>
        <w:pStyle w:val="ConsPlusTitle"/>
        <w:jc w:val="center"/>
      </w:pPr>
      <w:r>
        <w:t>ДЕЯТЕЛЬНОСТИ ОБРАЗОВАТЕЛЬНОЙ ОРГАНИЗАЦИИ,</w:t>
      </w:r>
    </w:p>
    <w:p w:rsidR="005F12DC" w:rsidRDefault="005F12DC" w:rsidP="00D56349">
      <w:pPr>
        <w:pStyle w:val="ConsPlusTitle"/>
        <w:jc w:val="center"/>
      </w:pPr>
      <w:proofErr w:type="gramStart"/>
      <w:r>
        <w:t>ПОДЛЕЖАЩЕЙ САМООБСЛЕДОВАНИЮ</w:t>
      </w:r>
      <w:r w:rsidRPr="00D56349">
        <w:t xml:space="preserve"> </w:t>
      </w:r>
      <w:r>
        <w:t>(ДОШКОЛЬНЫЕ ГРУППЫ)</w:t>
      </w:r>
      <w:proofErr w:type="gramEnd"/>
    </w:p>
    <w:p w:rsidR="005F12DC" w:rsidRDefault="005F12DC" w:rsidP="00D5634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
        <w:gridCol w:w="7379"/>
        <w:gridCol w:w="1620"/>
      </w:tblGrid>
      <w:tr w:rsidR="005F12DC" w:rsidRPr="00D56349" w:rsidTr="00D56349">
        <w:tc>
          <w:tcPr>
            <w:tcW w:w="963" w:type="dxa"/>
          </w:tcPr>
          <w:p w:rsidR="005F12DC" w:rsidRPr="00D56349" w:rsidRDefault="005F12DC" w:rsidP="00D56349">
            <w:pPr>
              <w:pStyle w:val="ConsPlusNormal"/>
              <w:jc w:val="center"/>
              <w:rPr>
                <w:sz w:val="24"/>
                <w:szCs w:val="24"/>
              </w:rPr>
            </w:pPr>
            <w:r w:rsidRPr="00D56349">
              <w:rPr>
                <w:sz w:val="24"/>
                <w:szCs w:val="24"/>
              </w:rPr>
              <w:t xml:space="preserve">N </w:t>
            </w:r>
            <w:proofErr w:type="gramStart"/>
            <w:r w:rsidRPr="00D56349">
              <w:rPr>
                <w:sz w:val="24"/>
                <w:szCs w:val="24"/>
              </w:rPr>
              <w:t>п</w:t>
            </w:r>
            <w:proofErr w:type="gramEnd"/>
            <w:r w:rsidRPr="00D56349">
              <w:rPr>
                <w:sz w:val="24"/>
                <w:szCs w:val="24"/>
              </w:rPr>
              <w:t>/п</w:t>
            </w:r>
          </w:p>
        </w:tc>
        <w:tc>
          <w:tcPr>
            <w:tcW w:w="7379" w:type="dxa"/>
          </w:tcPr>
          <w:p w:rsidR="005F12DC" w:rsidRPr="00D56349" w:rsidRDefault="005F12DC" w:rsidP="00D56349">
            <w:pPr>
              <w:pStyle w:val="ConsPlusNormal"/>
              <w:jc w:val="center"/>
              <w:rPr>
                <w:sz w:val="24"/>
                <w:szCs w:val="24"/>
              </w:rPr>
            </w:pPr>
            <w:r w:rsidRPr="00D56349">
              <w:rPr>
                <w:sz w:val="24"/>
                <w:szCs w:val="24"/>
              </w:rPr>
              <w:t>Показатели</w:t>
            </w:r>
          </w:p>
        </w:tc>
        <w:tc>
          <w:tcPr>
            <w:tcW w:w="1620" w:type="dxa"/>
          </w:tcPr>
          <w:p w:rsidR="005F12DC" w:rsidRPr="00D56349" w:rsidRDefault="005F12DC" w:rsidP="00D56349">
            <w:pPr>
              <w:pStyle w:val="ConsPlusNormal"/>
              <w:jc w:val="center"/>
              <w:rPr>
                <w:sz w:val="24"/>
                <w:szCs w:val="24"/>
              </w:rPr>
            </w:pPr>
            <w:r w:rsidRPr="00D56349">
              <w:rPr>
                <w:sz w:val="24"/>
                <w:szCs w:val="24"/>
              </w:rPr>
              <w:t>Единица измерения</w:t>
            </w:r>
          </w:p>
        </w:tc>
      </w:tr>
      <w:tr w:rsidR="005F12DC" w:rsidRPr="00D56349" w:rsidTr="00D56349">
        <w:tc>
          <w:tcPr>
            <w:tcW w:w="963" w:type="dxa"/>
          </w:tcPr>
          <w:p w:rsidR="005F12DC" w:rsidRPr="00D56349" w:rsidRDefault="005F12DC" w:rsidP="00D56349">
            <w:pPr>
              <w:pStyle w:val="ConsPlusNormal"/>
              <w:jc w:val="center"/>
              <w:outlineLvl w:val="1"/>
              <w:rPr>
                <w:sz w:val="24"/>
                <w:szCs w:val="24"/>
              </w:rPr>
            </w:pPr>
            <w:r w:rsidRPr="00D56349">
              <w:rPr>
                <w:sz w:val="24"/>
                <w:szCs w:val="24"/>
              </w:rPr>
              <w:t>1.</w:t>
            </w:r>
          </w:p>
        </w:tc>
        <w:tc>
          <w:tcPr>
            <w:tcW w:w="7379" w:type="dxa"/>
          </w:tcPr>
          <w:p w:rsidR="005F12DC" w:rsidRPr="00D56349" w:rsidRDefault="005F12DC" w:rsidP="00D56349">
            <w:pPr>
              <w:pStyle w:val="ConsPlusNormal"/>
              <w:rPr>
                <w:sz w:val="24"/>
                <w:szCs w:val="24"/>
              </w:rPr>
            </w:pPr>
            <w:r w:rsidRPr="00D56349">
              <w:rPr>
                <w:sz w:val="24"/>
                <w:szCs w:val="24"/>
              </w:rPr>
              <w:t>Образовательная деятельность</w:t>
            </w:r>
          </w:p>
        </w:tc>
        <w:tc>
          <w:tcPr>
            <w:tcW w:w="1620" w:type="dxa"/>
          </w:tcPr>
          <w:p w:rsidR="005F12DC" w:rsidRPr="00D56349" w:rsidRDefault="005F12DC" w:rsidP="00D56349">
            <w:pPr>
              <w:pStyle w:val="ConsPlusNormal"/>
              <w:jc w:val="center"/>
              <w:rPr>
                <w:sz w:val="24"/>
                <w:szCs w:val="24"/>
              </w:rPr>
            </w:pPr>
          </w:p>
        </w:tc>
      </w:tr>
      <w:tr w:rsidR="005F12DC" w:rsidRPr="00D56349" w:rsidTr="00D56349">
        <w:tc>
          <w:tcPr>
            <w:tcW w:w="963" w:type="dxa"/>
          </w:tcPr>
          <w:p w:rsidR="005F12DC" w:rsidRPr="00D56349" w:rsidRDefault="005F12DC" w:rsidP="00D56349">
            <w:pPr>
              <w:pStyle w:val="ConsPlusNormal"/>
              <w:jc w:val="center"/>
              <w:rPr>
                <w:sz w:val="24"/>
                <w:szCs w:val="24"/>
              </w:rPr>
            </w:pPr>
            <w:r w:rsidRPr="00D56349">
              <w:rPr>
                <w:sz w:val="24"/>
                <w:szCs w:val="24"/>
              </w:rPr>
              <w:t>1.1</w:t>
            </w:r>
          </w:p>
        </w:tc>
        <w:tc>
          <w:tcPr>
            <w:tcW w:w="7379" w:type="dxa"/>
          </w:tcPr>
          <w:p w:rsidR="005F12DC" w:rsidRPr="00D56349" w:rsidRDefault="005F12DC" w:rsidP="00D56349">
            <w:pPr>
              <w:pStyle w:val="ConsPlusNormal"/>
              <w:rPr>
                <w:sz w:val="24"/>
                <w:szCs w:val="24"/>
              </w:rPr>
            </w:pPr>
            <w:r w:rsidRPr="00D56349">
              <w:rPr>
                <w:sz w:val="24"/>
                <w:szCs w:val="24"/>
              </w:rPr>
              <w:t>Общая численность воспитанников, осваивающих образовательную программу дошкольного образования, в том числе:</w:t>
            </w:r>
          </w:p>
        </w:tc>
        <w:tc>
          <w:tcPr>
            <w:tcW w:w="1620" w:type="dxa"/>
          </w:tcPr>
          <w:p w:rsidR="005F12DC" w:rsidRPr="00D56349" w:rsidRDefault="005F12DC" w:rsidP="00D56349">
            <w:pPr>
              <w:pStyle w:val="ConsPlusNormal"/>
              <w:jc w:val="center"/>
              <w:rPr>
                <w:sz w:val="24"/>
                <w:szCs w:val="24"/>
              </w:rPr>
            </w:pPr>
            <w:r>
              <w:rPr>
                <w:sz w:val="24"/>
                <w:szCs w:val="24"/>
              </w:rPr>
              <w:t>14</w:t>
            </w:r>
            <w:r w:rsidRPr="00D56349">
              <w:rPr>
                <w:sz w:val="24"/>
                <w:szCs w:val="24"/>
              </w:rPr>
              <w:t xml:space="preserve"> человек</w:t>
            </w:r>
          </w:p>
        </w:tc>
      </w:tr>
      <w:tr w:rsidR="005F12DC" w:rsidRPr="00D56349" w:rsidTr="00D56349">
        <w:tc>
          <w:tcPr>
            <w:tcW w:w="963" w:type="dxa"/>
          </w:tcPr>
          <w:p w:rsidR="005F12DC" w:rsidRPr="00D56349" w:rsidRDefault="005F12DC" w:rsidP="00D56349">
            <w:pPr>
              <w:pStyle w:val="ConsPlusNormal"/>
              <w:jc w:val="center"/>
              <w:rPr>
                <w:sz w:val="24"/>
                <w:szCs w:val="24"/>
              </w:rPr>
            </w:pPr>
            <w:r w:rsidRPr="00D56349">
              <w:rPr>
                <w:sz w:val="24"/>
                <w:szCs w:val="24"/>
              </w:rPr>
              <w:t>1.1.1</w:t>
            </w:r>
          </w:p>
        </w:tc>
        <w:tc>
          <w:tcPr>
            <w:tcW w:w="7379" w:type="dxa"/>
          </w:tcPr>
          <w:p w:rsidR="005F12DC" w:rsidRPr="00D56349" w:rsidRDefault="005F12DC" w:rsidP="00D56349">
            <w:pPr>
              <w:pStyle w:val="ConsPlusNormal"/>
              <w:rPr>
                <w:sz w:val="24"/>
                <w:szCs w:val="24"/>
              </w:rPr>
            </w:pPr>
            <w:r w:rsidRPr="00D56349">
              <w:rPr>
                <w:sz w:val="24"/>
                <w:szCs w:val="24"/>
              </w:rPr>
              <w:t xml:space="preserve">В </w:t>
            </w:r>
            <w:proofErr w:type="gramStart"/>
            <w:r w:rsidRPr="00D56349">
              <w:rPr>
                <w:sz w:val="24"/>
                <w:szCs w:val="24"/>
              </w:rPr>
              <w:t>режиме полного дня</w:t>
            </w:r>
            <w:proofErr w:type="gramEnd"/>
            <w:r w:rsidRPr="00D56349">
              <w:rPr>
                <w:sz w:val="24"/>
                <w:szCs w:val="24"/>
              </w:rPr>
              <w:t xml:space="preserve"> (8 - 12 часов)</w:t>
            </w:r>
          </w:p>
        </w:tc>
        <w:tc>
          <w:tcPr>
            <w:tcW w:w="1620" w:type="dxa"/>
          </w:tcPr>
          <w:p w:rsidR="005F12DC" w:rsidRPr="00D56349" w:rsidRDefault="005F12DC" w:rsidP="00D56349">
            <w:pPr>
              <w:pStyle w:val="ConsPlusNormal"/>
              <w:jc w:val="center"/>
              <w:rPr>
                <w:sz w:val="24"/>
                <w:szCs w:val="24"/>
              </w:rPr>
            </w:pPr>
            <w:r>
              <w:rPr>
                <w:sz w:val="24"/>
                <w:szCs w:val="24"/>
              </w:rPr>
              <w:t>14</w:t>
            </w:r>
            <w:r w:rsidRPr="00D56349">
              <w:rPr>
                <w:sz w:val="24"/>
                <w:szCs w:val="24"/>
              </w:rPr>
              <w:t xml:space="preserve"> человек</w:t>
            </w:r>
          </w:p>
        </w:tc>
      </w:tr>
      <w:tr w:rsidR="005F12DC" w:rsidRPr="00D56349" w:rsidTr="00D56349">
        <w:tc>
          <w:tcPr>
            <w:tcW w:w="963" w:type="dxa"/>
          </w:tcPr>
          <w:p w:rsidR="005F12DC" w:rsidRPr="00D56349" w:rsidRDefault="005F12DC" w:rsidP="00D56349">
            <w:pPr>
              <w:pStyle w:val="ConsPlusNormal"/>
              <w:jc w:val="center"/>
              <w:rPr>
                <w:sz w:val="24"/>
                <w:szCs w:val="24"/>
              </w:rPr>
            </w:pPr>
            <w:r w:rsidRPr="00D56349">
              <w:rPr>
                <w:sz w:val="24"/>
                <w:szCs w:val="24"/>
              </w:rPr>
              <w:t>1.1.2</w:t>
            </w:r>
          </w:p>
        </w:tc>
        <w:tc>
          <w:tcPr>
            <w:tcW w:w="7379" w:type="dxa"/>
          </w:tcPr>
          <w:p w:rsidR="005F12DC" w:rsidRPr="00D56349" w:rsidRDefault="005F12DC" w:rsidP="00D56349">
            <w:pPr>
              <w:pStyle w:val="ConsPlusNormal"/>
              <w:rPr>
                <w:sz w:val="24"/>
                <w:szCs w:val="24"/>
              </w:rPr>
            </w:pPr>
            <w:r w:rsidRPr="00D56349">
              <w:rPr>
                <w:sz w:val="24"/>
                <w:szCs w:val="24"/>
              </w:rPr>
              <w:t>В режиме кратковременного пребывания (3 - 5 часов)</w:t>
            </w:r>
          </w:p>
        </w:tc>
        <w:tc>
          <w:tcPr>
            <w:tcW w:w="1620" w:type="dxa"/>
          </w:tcPr>
          <w:p w:rsidR="005F12DC" w:rsidRPr="00D56349" w:rsidRDefault="005F12DC" w:rsidP="00D56349">
            <w:pPr>
              <w:pStyle w:val="ConsPlusNormal"/>
              <w:jc w:val="center"/>
              <w:rPr>
                <w:sz w:val="24"/>
                <w:szCs w:val="24"/>
              </w:rPr>
            </w:pPr>
            <w:r w:rsidRPr="00D56349">
              <w:rPr>
                <w:sz w:val="24"/>
                <w:szCs w:val="24"/>
              </w:rPr>
              <w:t>0 человек</w:t>
            </w:r>
          </w:p>
        </w:tc>
      </w:tr>
      <w:tr w:rsidR="005F12DC" w:rsidRPr="00D56349" w:rsidTr="00D56349">
        <w:tc>
          <w:tcPr>
            <w:tcW w:w="963" w:type="dxa"/>
          </w:tcPr>
          <w:p w:rsidR="005F12DC" w:rsidRPr="00D56349" w:rsidRDefault="005F12DC" w:rsidP="00D56349">
            <w:pPr>
              <w:pStyle w:val="ConsPlusNormal"/>
              <w:jc w:val="center"/>
              <w:rPr>
                <w:sz w:val="24"/>
                <w:szCs w:val="24"/>
              </w:rPr>
            </w:pPr>
            <w:r w:rsidRPr="00D56349">
              <w:rPr>
                <w:sz w:val="24"/>
                <w:szCs w:val="24"/>
              </w:rPr>
              <w:t>1.1.3</w:t>
            </w:r>
          </w:p>
        </w:tc>
        <w:tc>
          <w:tcPr>
            <w:tcW w:w="7379" w:type="dxa"/>
          </w:tcPr>
          <w:p w:rsidR="005F12DC" w:rsidRPr="00D56349" w:rsidRDefault="005F12DC" w:rsidP="00D56349">
            <w:pPr>
              <w:pStyle w:val="ConsPlusNormal"/>
              <w:rPr>
                <w:sz w:val="24"/>
                <w:szCs w:val="24"/>
              </w:rPr>
            </w:pPr>
            <w:r w:rsidRPr="00D56349">
              <w:rPr>
                <w:sz w:val="24"/>
                <w:szCs w:val="24"/>
              </w:rPr>
              <w:t>В семейной дошкольной группе</w:t>
            </w:r>
          </w:p>
        </w:tc>
        <w:tc>
          <w:tcPr>
            <w:tcW w:w="1620" w:type="dxa"/>
          </w:tcPr>
          <w:p w:rsidR="005F12DC" w:rsidRPr="00D56349" w:rsidRDefault="005F12DC" w:rsidP="00D56349">
            <w:pPr>
              <w:pStyle w:val="ConsPlusNormal"/>
              <w:jc w:val="center"/>
              <w:rPr>
                <w:sz w:val="24"/>
                <w:szCs w:val="24"/>
              </w:rPr>
            </w:pPr>
            <w:r w:rsidRPr="00D56349">
              <w:rPr>
                <w:sz w:val="24"/>
                <w:szCs w:val="24"/>
              </w:rPr>
              <w:t>0 человек</w:t>
            </w:r>
          </w:p>
        </w:tc>
      </w:tr>
      <w:tr w:rsidR="005F12DC" w:rsidRPr="00D56349" w:rsidTr="00D56349">
        <w:tc>
          <w:tcPr>
            <w:tcW w:w="963" w:type="dxa"/>
          </w:tcPr>
          <w:p w:rsidR="005F12DC" w:rsidRPr="00D56349" w:rsidRDefault="005F12DC" w:rsidP="00D56349">
            <w:pPr>
              <w:pStyle w:val="ConsPlusNormal"/>
              <w:jc w:val="center"/>
              <w:rPr>
                <w:sz w:val="24"/>
                <w:szCs w:val="24"/>
              </w:rPr>
            </w:pPr>
            <w:r w:rsidRPr="00D56349">
              <w:rPr>
                <w:sz w:val="24"/>
                <w:szCs w:val="24"/>
              </w:rPr>
              <w:t>1.1.4</w:t>
            </w:r>
          </w:p>
        </w:tc>
        <w:tc>
          <w:tcPr>
            <w:tcW w:w="7379" w:type="dxa"/>
          </w:tcPr>
          <w:p w:rsidR="005F12DC" w:rsidRPr="00D56349" w:rsidRDefault="005F12DC" w:rsidP="00D56349">
            <w:pPr>
              <w:pStyle w:val="ConsPlusNormal"/>
              <w:rPr>
                <w:sz w:val="24"/>
                <w:szCs w:val="24"/>
              </w:rPr>
            </w:pPr>
            <w:r w:rsidRPr="00D56349">
              <w:rPr>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1620" w:type="dxa"/>
          </w:tcPr>
          <w:p w:rsidR="005F12DC" w:rsidRPr="00D56349" w:rsidRDefault="005F12DC" w:rsidP="00D56349">
            <w:pPr>
              <w:pStyle w:val="ConsPlusNormal"/>
              <w:jc w:val="center"/>
              <w:rPr>
                <w:sz w:val="24"/>
                <w:szCs w:val="24"/>
              </w:rPr>
            </w:pPr>
            <w:r w:rsidRPr="00D56349">
              <w:rPr>
                <w:sz w:val="24"/>
                <w:szCs w:val="24"/>
              </w:rPr>
              <w:t>0 человек</w:t>
            </w:r>
          </w:p>
        </w:tc>
      </w:tr>
      <w:tr w:rsidR="005F12DC" w:rsidRPr="00D56349" w:rsidTr="00D56349">
        <w:tc>
          <w:tcPr>
            <w:tcW w:w="963" w:type="dxa"/>
          </w:tcPr>
          <w:p w:rsidR="005F12DC" w:rsidRPr="00D56349" w:rsidRDefault="005F12DC" w:rsidP="00D56349">
            <w:pPr>
              <w:pStyle w:val="ConsPlusNormal"/>
              <w:jc w:val="center"/>
              <w:rPr>
                <w:sz w:val="24"/>
                <w:szCs w:val="24"/>
              </w:rPr>
            </w:pPr>
            <w:r w:rsidRPr="00D56349">
              <w:rPr>
                <w:sz w:val="24"/>
                <w:szCs w:val="24"/>
              </w:rPr>
              <w:t>1.2</w:t>
            </w:r>
          </w:p>
        </w:tc>
        <w:tc>
          <w:tcPr>
            <w:tcW w:w="7379" w:type="dxa"/>
          </w:tcPr>
          <w:p w:rsidR="005F12DC" w:rsidRPr="00D56349" w:rsidRDefault="005F12DC" w:rsidP="00D56349">
            <w:pPr>
              <w:pStyle w:val="ConsPlusNormal"/>
              <w:rPr>
                <w:sz w:val="24"/>
                <w:szCs w:val="24"/>
              </w:rPr>
            </w:pPr>
            <w:r w:rsidRPr="00D56349">
              <w:rPr>
                <w:sz w:val="24"/>
                <w:szCs w:val="24"/>
              </w:rPr>
              <w:t>Общая численность воспитанников в возрасте до 3 лет</w:t>
            </w:r>
          </w:p>
        </w:tc>
        <w:tc>
          <w:tcPr>
            <w:tcW w:w="1620" w:type="dxa"/>
          </w:tcPr>
          <w:p w:rsidR="005F12DC" w:rsidRPr="00D56349" w:rsidRDefault="005F12DC" w:rsidP="00D56349">
            <w:pPr>
              <w:pStyle w:val="ConsPlusNormal"/>
              <w:jc w:val="center"/>
              <w:rPr>
                <w:sz w:val="24"/>
                <w:szCs w:val="24"/>
              </w:rPr>
            </w:pPr>
            <w:r>
              <w:rPr>
                <w:sz w:val="24"/>
                <w:szCs w:val="24"/>
                <w:lang w:val="en-US"/>
              </w:rPr>
              <w:t xml:space="preserve">0 </w:t>
            </w:r>
            <w:r w:rsidRPr="00D56349">
              <w:rPr>
                <w:sz w:val="24"/>
                <w:szCs w:val="24"/>
              </w:rPr>
              <w:t>человек</w:t>
            </w:r>
          </w:p>
        </w:tc>
      </w:tr>
      <w:tr w:rsidR="005F12DC" w:rsidRPr="00D56349" w:rsidTr="00D56349">
        <w:tc>
          <w:tcPr>
            <w:tcW w:w="963" w:type="dxa"/>
          </w:tcPr>
          <w:p w:rsidR="005F12DC" w:rsidRPr="00D56349" w:rsidRDefault="005F12DC" w:rsidP="00D56349">
            <w:pPr>
              <w:pStyle w:val="ConsPlusNormal"/>
              <w:jc w:val="center"/>
              <w:rPr>
                <w:sz w:val="24"/>
                <w:szCs w:val="24"/>
              </w:rPr>
            </w:pPr>
            <w:r w:rsidRPr="00D56349">
              <w:rPr>
                <w:sz w:val="24"/>
                <w:szCs w:val="24"/>
              </w:rPr>
              <w:t>1.3</w:t>
            </w:r>
          </w:p>
        </w:tc>
        <w:tc>
          <w:tcPr>
            <w:tcW w:w="7379" w:type="dxa"/>
          </w:tcPr>
          <w:p w:rsidR="005F12DC" w:rsidRPr="00D56349" w:rsidRDefault="005F12DC" w:rsidP="00D56349">
            <w:pPr>
              <w:pStyle w:val="ConsPlusNormal"/>
              <w:rPr>
                <w:sz w:val="24"/>
                <w:szCs w:val="24"/>
              </w:rPr>
            </w:pPr>
            <w:r w:rsidRPr="00D56349">
              <w:rPr>
                <w:sz w:val="24"/>
                <w:szCs w:val="24"/>
              </w:rPr>
              <w:t>Общая численность воспитанников в возрасте от 3 до 8 лет</w:t>
            </w:r>
          </w:p>
        </w:tc>
        <w:tc>
          <w:tcPr>
            <w:tcW w:w="1620" w:type="dxa"/>
          </w:tcPr>
          <w:p w:rsidR="005F12DC" w:rsidRPr="00D56349" w:rsidRDefault="005F12DC" w:rsidP="00D56349">
            <w:pPr>
              <w:pStyle w:val="ConsPlusNormal"/>
              <w:jc w:val="center"/>
              <w:rPr>
                <w:sz w:val="24"/>
                <w:szCs w:val="24"/>
              </w:rPr>
            </w:pPr>
            <w:r>
              <w:rPr>
                <w:sz w:val="24"/>
                <w:szCs w:val="24"/>
                <w:lang w:val="en-US"/>
              </w:rPr>
              <w:t>14</w:t>
            </w:r>
            <w:r w:rsidRPr="00D56349">
              <w:rPr>
                <w:sz w:val="24"/>
                <w:szCs w:val="24"/>
              </w:rPr>
              <w:t xml:space="preserve"> человек</w:t>
            </w:r>
          </w:p>
        </w:tc>
      </w:tr>
      <w:tr w:rsidR="005F12DC" w:rsidRPr="00D56349" w:rsidTr="00D56349">
        <w:tc>
          <w:tcPr>
            <w:tcW w:w="963" w:type="dxa"/>
          </w:tcPr>
          <w:p w:rsidR="005F12DC" w:rsidRPr="00D56349" w:rsidRDefault="005F12DC" w:rsidP="00D56349">
            <w:pPr>
              <w:pStyle w:val="ConsPlusNormal"/>
              <w:jc w:val="center"/>
              <w:rPr>
                <w:sz w:val="24"/>
                <w:szCs w:val="24"/>
              </w:rPr>
            </w:pPr>
            <w:r w:rsidRPr="00D56349">
              <w:rPr>
                <w:sz w:val="24"/>
                <w:szCs w:val="24"/>
              </w:rPr>
              <w:t>1.4</w:t>
            </w:r>
          </w:p>
        </w:tc>
        <w:tc>
          <w:tcPr>
            <w:tcW w:w="7379" w:type="dxa"/>
          </w:tcPr>
          <w:p w:rsidR="005F12DC" w:rsidRPr="00D56349" w:rsidRDefault="005F12DC" w:rsidP="00D56349">
            <w:pPr>
              <w:pStyle w:val="ConsPlusNormal"/>
              <w:rPr>
                <w:sz w:val="24"/>
                <w:szCs w:val="24"/>
              </w:rPr>
            </w:pPr>
            <w:r w:rsidRPr="00D56349">
              <w:rPr>
                <w:sz w:val="24"/>
                <w:szCs w:val="24"/>
              </w:rPr>
              <w:t xml:space="preserve">Численность/удельный вес численности воспитанников в общей </w:t>
            </w:r>
            <w:r w:rsidRPr="00D56349">
              <w:rPr>
                <w:sz w:val="24"/>
                <w:szCs w:val="24"/>
              </w:rPr>
              <w:lastRenderedPageBreak/>
              <w:t>численности воспитанников, получающих услуги присмотра и ухода:</w:t>
            </w:r>
          </w:p>
        </w:tc>
        <w:tc>
          <w:tcPr>
            <w:tcW w:w="1620" w:type="dxa"/>
          </w:tcPr>
          <w:p w:rsidR="005F12DC" w:rsidRPr="00D56349" w:rsidRDefault="005F12DC" w:rsidP="00D56349">
            <w:pPr>
              <w:pStyle w:val="ConsPlusNormal"/>
              <w:jc w:val="center"/>
              <w:rPr>
                <w:sz w:val="24"/>
                <w:szCs w:val="24"/>
              </w:rPr>
            </w:pPr>
            <w:r w:rsidRPr="00D56349">
              <w:rPr>
                <w:sz w:val="24"/>
                <w:szCs w:val="24"/>
              </w:rPr>
              <w:lastRenderedPageBreak/>
              <w:t xml:space="preserve">0 человек/ </w:t>
            </w:r>
            <w:r w:rsidRPr="00D56349">
              <w:rPr>
                <w:sz w:val="24"/>
                <w:szCs w:val="24"/>
              </w:rPr>
              <w:lastRenderedPageBreak/>
              <w:t>0%</w:t>
            </w:r>
          </w:p>
        </w:tc>
      </w:tr>
      <w:tr w:rsidR="005F12DC" w:rsidRPr="00D56349" w:rsidTr="00D56349">
        <w:tc>
          <w:tcPr>
            <w:tcW w:w="963" w:type="dxa"/>
          </w:tcPr>
          <w:p w:rsidR="005F12DC" w:rsidRPr="00D56349" w:rsidRDefault="005F12DC" w:rsidP="00D56349">
            <w:pPr>
              <w:pStyle w:val="ConsPlusNormal"/>
              <w:jc w:val="center"/>
              <w:rPr>
                <w:sz w:val="24"/>
                <w:szCs w:val="24"/>
              </w:rPr>
            </w:pPr>
            <w:r w:rsidRPr="00D56349">
              <w:rPr>
                <w:sz w:val="24"/>
                <w:szCs w:val="24"/>
              </w:rPr>
              <w:lastRenderedPageBreak/>
              <w:t>1.4.1</w:t>
            </w:r>
          </w:p>
        </w:tc>
        <w:tc>
          <w:tcPr>
            <w:tcW w:w="7379" w:type="dxa"/>
          </w:tcPr>
          <w:p w:rsidR="005F12DC" w:rsidRPr="00D56349" w:rsidRDefault="005F12DC" w:rsidP="00D56349">
            <w:pPr>
              <w:pStyle w:val="ConsPlusNormal"/>
              <w:rPr>
                <w:sz w:val="24"/>
                <w:szCs w:val="24"/>
              </w:rPr>
            </w:pPr>
            <w:r w:rsidRPr="00D56349">
              <w:rPr>
                <w:sz w:val="24"/>
                <w:szCs w:val="24"/>
              </w:rPr>
              <w:t xml:space="preserve">В </w:t>
            </w:r>
            <w:proofErr w:type="gramStart"/>
            <w:r w:rsidRPr="00D56349">
              <w:rPr>
                <w:sz w:val="24"/>
                <w:szCs w:val="24"/>
              </w:rPr>
              <w:t>режиме полного дня</w:t>
            </w:r>
            <w:proofErr w:type="gramEnd"/>
            <w:r w:rsidRPr="00D56349">
              <w:rPr>
                <w:sz w:val="24"/>
                <w:szCs w:val="24"/>
              </w:rPr>
              <w:t xml:space="preserve"> (8 - 12 часов)</w:t>
            </w:r>
          </w:p>
        </w:tc>
        <w:tc>
          <w:tcPr>
            <w:tcW w:w="1620" w:type="dxa"/>
          </w:tcPr>
          <w:p w:rsidR="005F12DC" w:rsidRPr="00D56349" w:rsidRDefault="005F12DC" w:rsidP="00D56349">
            <w:pPr>
              <w:pStyle w:val="ConsPlusNormal"/>
              <w:jc w:val="center"/>
              <w:rPr>
                <w:sz w:val="24"/>
                <w:szCs w:val="24"/>
              </w:rPr>
            </w:pPr>
            <w:r>
              <w:rPr>
                <w:sz w:val="24"/>
                <w:szCs w:val="24"/>
              </w:rPr>
              <w:t>1</w:t>
            </w:r>
            <w:r>
              <w:rPr>
                <w:sz w:val="24"/>
                <w:szCs w:val="24"/>
                <w:lang w:val="en-US"/>
              </w:rPr>
              <w:t>4</w:t>
            </w:r>
            <w:r w:rsidRPr="00D56349">
              <w:rPr>
                <w:sz w:val="24"/>
                <w:szCs w:val="24"/>
              </w:rPr>
              <w:t xml:space="preserve"> человек/ 100%</w:t>
            </w:r>
          </w:p>
        </w:tc>
      </w:tr>
      <w:tr w:rsidR="005F12DC" w:rsidRPr="00D56349" w:rsidTr="00D56349">
        <w:tc>
          <w:tcPr>
            <w:tcW w:w="963" w:type="dxa"/>
          </w:tcPr>
          <w:p w:rsidR="005F12DC" w:rsidRPr="00D56349" w:rsidRDefault="005F12DC" w:rsidP="00D56349">
            <w:pPr>
              <w:pStyle w:val="ConsPlusNormal"/>
              <w:jc w:val="center"/>
              <w:rPr>
                <w:sz w:val="24"/>
                <w:szCs w:val="24"/>
              </w:rPr>
            </w:pPr>
            <w:r w:rsidRPr="00D56349">
              <w:rPr>
                <w:sz w:val="24"/>
                <w:szCs w:val="24"/>
              </w:rPr>
              <w:t>1.4.2</w:t>
            </w:r>
          </w:p>
        </w:tc>
        <w:tc>
          <w:tcPr>
            <w:tcW w:w="7379" w:type="dxa"/>
          </w:tcPr>
          <w:p w:rsidR="005F12DC" w:rsidRPr="00D56349" w:rsidRDefault="005F12DC" w:rsidP="00D56349">
            <w:pPr>
              <w:pStyle w:val="ConsPlusNormal"/>
              <w:rPr>
                <w:sz w:val="24"/>
                <w:szCs w:val="24"/>
              </w:rPr>
            </w:pPr>
            <w:r w:rsidRPr="00D56349">
              <w:rPr>
                <w:sz w:val="24"/>
                <w:szCs w:val="24"/>
              </w:rPr>
              <w:t>В режиме продленного дня (12 - 14 часов)</w:t>
            </w:r>
          </w:p>
        </w:tc>
        <w:tc>
          <w:tcPr>
            <w:tcW w:w="1620" w:type="dxa"/>
          </w:tcPr>
          <w:p w:rsidR="005F12DC" w:rsidRPr="00D56349" w:rsidRDefault="005F12DC" w:rsidP="00D56349">
            <w:pPr>
              <w:pStyle w:val="ConsPlusNormal"/>
              <w:jc w:val="center"/>
              <w:rPr>
                <w:sz w:val="24"/>
                <w:szCs w:val="24"/>
              </w:rPr>
            </w:pPr>
            <w:r w:rsidRPr="00D56349">
              <w:rPr>
                <w:sz w:val="24"/>
                <w:szCs w:val="24"/>
              </w:rPr>
              <w:t>0 человек/ 0%</w:t>
            </w:r>
          </w:p>
        </w:tc>
      </w:tr>
      <w:tr w:rsidR="005F12DC" w:rsidRPr="00D56349" w:rsidTr="00D56349">
        <w:tc>
          <w:tcPr>
            <w:tcW w:w="963" w:type="dxa"/>
          </w:tcPr>
          <w:p w:rsidR="005F12DC" w:rsidRPr="00D56349" w:rsidRDefault="005F12DC" w:rsidP="00D56349">
            <w:pPr>
              <w:pStyle w:val="ConsPlusNormal"/>
              <w:jc w:val="center"/>
              <w:rPr>
                <w:sz w:val="24"/>
                <w:szCs w:val="24"/>
              </w:rPr>
            </w:pPr>
            <w:r w:rsidRPr="00D56349">
              <w:rPr>
                <w:sz w:val="24"/>
                <w:szCs w:val="24"/>
              </w:rPr>
              <w:t>1.4.3</w:t>
            </w:r>
          </w:p>
        </w:tc>
        <w:tc>
          <w:tcPr>
            <w:tcW w:w="7379" w:type="dxa"/>
          </w:tcPr>
          <w:p w:rsidR="005F12DC" w:rsidRPr="00D56349" w:rsidRDefault="005F12DC" w:rsidP="00D56349">
            <w:pPr>
              <w:pStyle w:val="ConsPlusNormal"/>
              <w:rPr>
                <w:sz w:val="24"/>
                <w:szCs w:val="24"/>
              </w:rPr>
            </w:pPr>
            <w:r w:rsidRPr="00D56349">
              <w:rPr>
                <w:sz w:val="24"/>
                <w:szCs w:val="24"/>
              </w:rPr>
              <w:t>В режиме круглосуточного пребывания</w:t>
            </w:r>
          </w:p>
        </w:tc>
        <w:tc>
          <w:tcPr>
            <w:tcW w:w="1620" w:type="dxa"/>
          </w:tcPr>
          <w:p w:rsidR="005F12DC" w:rsidRPr="00D56349" w:rsidRDefault="005F12DC" w:rsidP="00D56349">
            <w:pPr>
              <w:pStyle w:val="ConsPlusNormal"/>
              <w:jc w:val="center"/>
              <w:rPr>
                <w:sz w:val="24"/>
                <w:szCs w:val="24"/>
              </w:rPr>
            </w:pPr>
            <w:r w:rsidRPr="00D56349">
              <w:rPr>
                <w:sz w:val="24"/>
                <w:szCs w:val="24"/>
              </w:rPr>
              <w:t>0 человек/ 0%</w:t>
            </w:r>
          </w:p>
        </w:tc>
      </w:tr>
      <w:tr w:rsidR="005F12DC" w:rsidRPr="00D56349" w:rsidTr="00D56349">
        <w:tc>
          <w:tcPr>
            <w:tcW w:w="963" w:type="dxa"/>
          </w:tcPr>
          <w:p w:rsidR="005F12DC" w:rsidRPr="00D56349" w:rsidRDefault="005F12DC" w:rsidP="00D56349">
            <w:pPr>
              <w:pStyle w:val="ConsPlusNormal"/>
              <w:jc w:val="center"/>
              <w:rPr>
                <w:sz w:val="24"/>
                <w:szCs w:val="24"/>
              </w:rPr>
            </w:pPr>
            <w:r w:rsidRPr="00D56349">
              <w:rPr>
                <w:sz w:val="24"/>
                <w:szCs w:val="24"/>
              </w:rPr>
              <w:t>1.5</w:t>
            </w:r>
          </w:p>
        </w:tc>
        <w:tc>
          <w:tcPr>
            <w:tcW w:w="7379" w:type="dxa"/>
          </w:tcPr>
          <w:p w:rsidR="005F12DC" w:rsidRPr="00D56349" w:rsidRDefault="005F12DC" w:rsidP="00D56349">
            <w:pPr>
              <w:pStyle w:val="ConsPlusNormal"/>
              <w:rPr>
                <w:sz w:val="24"/>
                <w:szCs w:val="24"/>
              </w:rPr>
            </w:pPr>
            <w:r w:rsidRPr="00D56349">
              <w:rPr>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620" w:type="dxa"/>
          </w:tcPr>
          <w:p w:rsidR="005F12DC" w:rsidRPr="00D56349" w:rsidRDefault="005F12DC" w:rsidP="00D56349">
            <w:pPr>
              <w:pStyle w:val="ConsPlusNormal"/>
              <w:jc w:val="center"/>
              <w:rPr>
                <w:sz w:val="24"/>
                <w:szCs w:val="24"/>
              </w:rPr>
            </w:pPr>
            <w:r w:rsidRPr="00D56349">
              <w:rPr>
                <w:sz w:val="24"/>
                <w:szCs w:val="24"/>
              </w:rPr>
              <w:t>0 человек/0 %</w:t>
            </w:r>
          </w:p>
        </w:tc>
      </w:tr>
      <w:tr w:rsidR="005F12DC" w:rsidRPr="00D56349" w:rsidTr="00D56349">
        <w:tc>
          <w:tcPr>
            <w:tcW w:w="963" w:type="dxa"/>
          </w:tcPr>
          <w:p w:rsidR="005F12DC" w:rsidRPr="00D56349" w:rsidRDefault="005F12DC" w:rsidP="00D56349">
            <w:pPr>
              <w:pStyle w:val="ConsPlusNormal"/>
              <w:jc w:val="center"/>
              <w:rPr>
                <w:sz w:val="24"/>
                <w:szCs w:val="24"/>
              </w:rPr>
            </w:pPr>
            <w:r w:rsidRPr="00D56349">
              <w:rPr>
                <w:sz w:val="24"/>
                <w:szCs w:val="24"/>
              </w:rPr>
              <w:t>1.5.1</w:t>
            </w:r>
          </w:p>
        </w:tc>
        <w:tc>
          <w:tcPr>
            <w:tcW w:w="7379" w:type="dxa"/>
          </w:tcPr>
          <w:p w:rsidR="005F12DC" w:rsidRPr="00D56349" w:rsidRDefault="005F12DC" w:rsidP="00D56349">
            <w:pPr>
              <w:pStyle w:val="ConsPlusNormal"/>
              <w:rPr>
                <w:sz w:val="24"/>
                <w:szCs w:val="24"/>
              </w:rPr>
            </w:pPr>
            <w:r w:rsidRPr="00D56349">
              <w:rPr>
                <w:sz w:val="24"/>
                <w:szCs w:val="24"/>
              </w:rPr>
              <w:t>По коррекции недостатков в физическом и (или) психическом развитии</w:t>
            </w:r>
          </w:p>
        </w:tc>
        <w:tc>
          <w:tcPr>
            <w:tcW w:w="1620" w:type="dxa"/>
          </w:tcPr>
          <w:p w:rsidR="005F12DC" w:rsidRPr="00D56349" w:rsidRDefault="005F12DC" w:rsidP="00D56349">
            <w:pPr>
              <w:pStyle w:val="ConsPlusNormal"/>
              <w:jc w:val="center"/>
              <w:rPr>
                <w:sz w:val="24"/>
                <w:szCs w:val="24"/>
              </w:rPr>
            </w:pPr>
            <w:r w:rsidRPr="00D56349">
              <w:rPr>
                <w:sz w:val="24"/>
                <w:szCs w:val="24"/>
              </w:rPr>
              <w:t>0 человек/</w:t>
            </w:r>
            <w:r>
              <w:rPr>
                <w:sz w:val="24"/>
                <w:szCs w:val="24"/>
              </w:rPr>
              <w:t xml:space="preserve">   </w:t>
            </w:r>
            <w:r w:rsidRPr="00D56349">
              <w:rPr>
                <w:sz w:val="24"/>
                <w:szCs w:val="24"/>
              </w:rPr>
              <w:t>0 %</w:t>
            </w:r>
          </w:p>
        </w:tc>
      </w:tr>
      <w:tr w:rsidR="005F12DC" w:rsidRPr="00D56349" w:rsidTr="00D56349">
        <w:tc>
          <w:tcPr>
            <w:tcW w:w="963" w:type="dxa"/>
          </w:tcPr>
          <w:p w:rsidR="005F12DC" w:rsidRPr="00D56349" w:rsidRDefault="005F12DC" w:rsidP="00D56349">
            <w:pPr>
              <w:pStyle w:val="ConsPlusNormal"/>
              <w:jc w:val="center"/>
              <w:rPr>
                <w:sz w:val="24"/>
                <w:szCs w:val="24"/>
              </w:rPr>
            </w:pPr>
            <w:r w:rsidRPr="00D56349">
              <w:rPr>
                <w:sz w:val="24"/>
                <w:szCs w:val="24"/>
              </w:rPr>
              <w:t>1.5.2</w:t>
            </w:r>
          </w:p>
        </w:tc>
        <w:tc>
          <w:tcPr>
            <w:tcW w:w="7379" w:type="dxa"/>
          </w:tcPr>
          <w:p w:rsidR="005F12DC" w:rsidRPr="00D56349" w:rsidRDefault="005F12DC" w:rsidP="00D56349">
            <w:pPr>
              <w:pStyle w:val="ConsPlusNormal"/>
              <w:rPr>
                <w:sz w:val="24"/>
                <w:szCs w:val="24"/>
              </w:rPr>
            </w:pPr>
            <w:r w:rsidRPr="00D56349">
              <w:rPr>
                <w:sz w:val="24"/>
                <w:szCs w:val="24"/>
              </w:rPr>
              <w:t>По освоению образовательной программы дошкольного образования</w:t>
            </w:r>
          </w:p>
        </w:tc>
        <w:tc>
          <w:tcPr>
            <w:tcW w:w="1620" w:type="dxa"/>
          </w:tcPr>
          <w:p w:rsidR="005F12DC" w:rsidRPr="00D56349" w:rsidRDefault="005F12DC" w:rsidP="00D56349">
            <w:pPr>
              <w:pStyle w:val="ConsPlusNormal"/>
              <w:jc w:val="center"/>
              <w:rPr>
                <w:sz w:val="24"/>
                <w:szCs w:val="24"/>
              </w:rPr>
            </w:pPr>
            <w:r>
              <w:rPr>
                <w:sz w:val="24"/>
                <w:szCs w:val="24"/>
              </w:rPr>
              <w:t>1</w:t>
            </w:r>
            <w:r>
              <w:rPr>
                <w:sz w:val="24"/>
                <w:szCs w:val="24"/>
                <w:lang w:val="en-US"/>
              </w:rPr>
              <w:t>4</w:t>
            </w:r>
            <w:r>
              <w:rPr>
                <w:sz w:val="24"/>
                <w:szCs w:val="24"/>
              </w:rPr>
              <w:t xml:space="preserve"> </w:t>
            </w:r>
            <w:r w:rsidRPr="00D56349">
              <w:rPr>
                <w:sz w:val="24"/>
                <w:szCs w:val="24"/>
              </w:rPr>
              <w:t>человек</w:t>
            </w:r>
            <w:r>
              <w:rPr>
                <w:sz w:val="24"/>
                <w:szCs w:val="24"/>
              </w:rPr>
              <w:t xml:space="preserve">   </w:t>
            </w:r>
            <w:r w:rsidRPr="00D56349">
              <w:rPr>
                <w:sz w:val="24"/>
                <w:szCs w:val="24"/>
              </w:rPr>
              <w:t>/100 /%</w:t>
            </w:r>
          </w:p>
        </w:tc>
      </w:tr>
      <w:tr w:rsidR="005F12DC" w:rsidRPr="00D56349" w:rsidTr="00D56349">
        <w:tc>
          <w:tcPr>
            <w:tcW w:w="963" w:type="dxa"/>
          </w:tcPr>
          <w:p w:rsidR="005F12DC" w:rsidRPr="00D56349" w:rsidRDefault="005F12DC" w:rsidP="00D56349">
            <w:pPr>
              <w:pStyle w:val="ConsPlusNormal"/>
              <w:jc w:val="center"/>
              <w:rPr>
                <w:sz w:val="24"/>
                <w:szCs w:val="24"/>
              </w:rPr>
            </w:pPr>
            <w:r w:rsidRPr="00D56349">
              <w:rPr>
                <w:sz w:val="24"/>
                <w:szCs w:val="24"/>
              </w:rPr>
              <w:t>1.5.3</w:t>
            </w:r>
          </w:p>
        </w:tc>
        <w:tc>
          <w:tcPr>
            <w:tcW w:w="7379" w:type="dxa"/>
          </w:tcPr>
          <w:p w:rsidR="005F12DC" w:rsidRPr="00D56349" w:rsidRDefault="005F12DC" w:rsidP="00D56349">
            <w:pPr>
              <w:pStyle w:val="ConsPlusNormal"/>
              <w:rPr>
                <w:sz w:val="24"/>
                <w:szCs w:val="24"/>
              </w:rPr>
            </w:pPr>
            <w:r w:rsidRPr="00D56349">
              <w:rPr>
                <w:sz w:val="24"/>
                <w:szCs w:val="24"/>
              </w:rPr>
              <w:t>По присмотру и уходу</w:t>
            </w:r>
          </w:p>
        </w:tc>
        <w:tc>
          <w:tcPr>
            <w:tcW w:w="1620" w:type="dxa"/>
          </w:tcPr>
          <w:p w:rsidR="005F12DC" w:rsidRPr="00D56349" w:rsidRDefault="005F12DC" w:rsidP="00D56349">
            <w:pPr>
              <w:pStyle w:val="ConsPlusNormal"/>
              <w:jc w:val="center"/>
              <w:rPr>
                <w:sz w:val="24"/>
                <w:szCs w:val="24"/>
              </w:rPr>
            </w:pPr>
            <w:r w:rsidRPr="00D56349">
              <w:rPr>
                <w:sz w:val="24"/>
                <w:szCs w:val="24"/>
              </w:rPr>
              <w:t>-</w:t>
            </w:r>
          </w:p>
        </w:tc>
      </w:tr>
      <w:tr w:rsidR="005F12DC" w:rsidRPr="00D56349" w:rsidTr="00D56349">
        <w:tc>
          <w:tcPr>
            <w:tcW w:w="963" w:type="dxa"/>
          </w:tcPr>
          <w:p w:rsidR="005F12DC" w:rsidRPr="00D56349" w:rsidRDefault="005F12DC" w:rsidP="00D56349">
            <w:pPr>
              <w:pStyle w:val="ConsPlusNormal"/>
              <w:jc w:val="center"/>
              <w:rPr>
                <w:sz w:val="24"/>
                <w:szCs w:val="24"/>
              </w:rPr>
            </w:pPr>
            <w:r w:rsidRPr="00D56349">
              <w:rPr>
                <w:sz w:val="24"/>
                <w:szCs w:val="24"/>
              </w:rPr>
              <w:t>1.6</w:t>
            </w:r>
          </w:p>
        </w:tc>
        <w:tc>
          <w:tcPr>
            <w:tcW w:w="7379" w:type="dxa"/>
          </w:tcPr>
          <w:p w:rsidR="005F12DC" w:rsidRPr="00D56349" w:rsidRDefault="005F12DC" w:rsidP="00D56349">
            <w:pPr>
              <w:pStyle w:val="ConsPlusNormal"/>
              <w:rPr>
                <w:sz w:val="24"/>
                <w:szCs w:val="24"/>
              </w:rPr>
            </w:pPr>
            <w:r w:rsidRPr="00D56349">
              <w:rPr>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1620" w:type="dxa"/>
          </w:tcPr>
          <w:p w:rsidR="005F12DC" w:rsidRPr="00D56349" w:rsidRDefault="005F12DC" w:rsidP="00D56349">
            <w:pPr>
              <w:pStyle w:val="ConsPlusNormal"/>
              <w:jc w:val="center"/>
              <w:rPr>
                <w:sz w:val="24"/>
                <w:szCs w:val="24"/>
              </w:rPr>
            </w:pPr>
            <w:r w:rsidRPr="00D56349">
              <w:rPr>
                <w:sz w:val="24"/>
                <w:szCs w:val="24"/>
              </w:rPr>
              <w:t>7 дней</w:t>
            </w:r>
          </w:p>
        </w:tc>
      </w:tr>
      <w:tr w:rsidR="005F12DC" w:rsidRPr="00D56349" w:rsidTr="00D56349">
        <w:tc>
          <w:tcPr>
            <w:tcW w:w="963" w:type="dxa"/>
          </w:tcPr>
          <w:p w:rsidR="005F12DC" w:rsidRPr="00D56349" w:rsidRDefault="005F12DC" w:rsidP="00D56349">
            <w:pPr>
              <w:pStyle w:val="ConsPlusNormal"/>
              <w:jc w:val="center"/>
              <w:rPr>
                <w:sz w:val="24"/>
                <w:szCs w:val="24"/>
              </w:rPr>
            </w:pPr>
            <w:r w:rsidRPr="00D56349">
              <w:rPr>
                <w:sz w:val="24"/>
                <w:szCs w:val="24"/>
              </w:rPr>
              <w:t>1.7</w:t>
            </w:r>
          </w:p>
        </w:tc>
        <w:tc>
          <w:tcPr>
            <w:tcW w:w="7379" w:type="dxa"/>
          </w:tcPr>
          <w:p w:rsidR="005F12DC" w:rsidRPr="00D56349" w:rsidRDefault="005F12DC" w:rsidP="00D56349">
            <w:pPr>
              <w:pStyle w:val="ConsPlusNormal"/>
              <w:rPr>
                <w:sz w:val="24"/>
                <w:szCs w:val="24"/>
              </w:rPr>
            </w:pPr>
            <w:r w:rsidRPr="00D56349">
              <w:rPr>
                <w:sz w:val="24"/>
                <w:szCs w:val="24"/>
              </w:rPr>
              <w:t>Общая численность педагогических работников, в том числе:</w:t>
            </w:r>
          </w:p>
        </w:tc>
        <w:tc>
          <w:tcPr>
            <w:tcW w:w="1620" w:type="dxa"/>
          </w:tcPr>
          <w:p w:rsidR="005F12DC" w:rsidRPr="00D56349" w:rsidRDefault="005F12DC" w:rsidP="00D56349">
            <w:pPr>
              <w:pStyle w:val="ConsPlusNormal"/>
              <w:jc w:val="center"/>
              <w:rPr>
                <w:sz w:val="24"/>
                <w:szCs w:val="24"/>
              </w:rPr>
            </w:pPr>
            <w:r>
              <w:rPr>
                <w:sz w:val="24"/>
                <w:szCs w:val="24"/>
              </w:rPr>
              <w:t>3</w:t>
            </w:r>
            <w:r w:rsidRPr="00D56349">
              <w:rPr>
                <w:sz w:val="24"/>
                <w:szCs w:val="24"/>
              </w:rPr>
              <w:t xml:space="preserve"> человек</w:t>
            </w:r>
          </w:p>
        </w:tc>
      </w:tr>
      <w:tr w:rsidR="005F12DC" w:rsidRPr="00D56349" w:rsidTr="00D56349">
        <w:tc>
          <w:tcPr>
            <w:tcW w:w="963" w:type="dxa"/>
          </w:tcPr>
          <w:p w:rsidR="005F12DC" w:rsidRPr="00D56349" w:rsidRDefault="005F12DC" w:rsidP="00D56349">
            <w:pPr>
              <w:pStyle w:val="ConsPlusNormal"/>
              <w:jc w:val="center"/>
              <w:rPr>
                <w:sz w:val="24"/>
                <w:szCs w:val="24"/>
              </w:rPr>
            </w:pPr>
            <w:r w:rsidRPr="00D56349">
              <w:rPr>
                <w:sz w:val="24"/>
                <w:szCs w:val="24"/>
              </w:rPr>
              <w:t>1.7.1</w:t>
            </w:r>
          </w:p>
        </w:tc>
        <w:tc>
          <w:tcPr>
            <w:tcW w:w="7379" w:type="dxa"/>
          </w:tcPr>
          <w:p w:rsidR="005F12DC" w:rsidRPr="00D56349" w:rsidRDefault="005F12DC" w:rsidP="00D56349">
            <w:pPr>
              <w:pStyle w:val="ConsPlusNormal"/>
              <w:rPr>
                <w:sz w:val="24"/>
                <w:szCs w:val="24"/>
              </w:rPr>
            </w:pPr>
            <w:r w:rsidRPr="00D56349">
              <w:rPr>
                <w:sz w:val="24"/>
                <w:szCs w:val="24"/>
              </w:rPr>
              <w:t>Численность/удельный вес численности педагогических работников, имеющих высшее образование</w:t>
            </w:r>
          </w:p>
        </w:tc>
        <w:tc>
          <w:tcPr>
            <w:tcW w:w="1620" w:type="dxa"/>
          </w:tcPr>
          <w:p w:rsidR="005F12DC" w:rsidRPr="00D56349" w:rsidRDefault="005F12DC" w:rsidP="00D56349">
            <w:pPr>
              <w:pStyle w:val="ConsPlusNormal"/>
              <w:jc w:val="center"/>
              <w:rPr>
                <w:sz w:val="24"/>
                <w:szCs w:val="24"/>
              </w:rPr>
            </w:pPr>
            <w:r w:rsidRPr="00D56349">
              <w:rPr>
                <w:sz w:val="24"/>
                <w:szCs w:val="24"/>
              </w:rPr>
              <w:t>-</w:t>
            </w:r>
          </w:p>
        </w:tc>
      </w:tr>
      <w:tr w:rsidR="005F12DC" w:rsidRPr="00D56349" w:rsidTr="00D56349">
        <w:tc>
          <w:tcPr>
            <w:tcW w:w="963" w:type="dxa"/>
          </w:tcPr>
          <w:p w:rsidR="005F12DC" w:rsidRPr="00D56349" w:rsidRDefault="005F12DC" w:rsidP="00D56349">
            <w:pPr>
              <w:pStyle w:val="ConsPlusNormal"/>
              <w:jc w:val="center"/>
              <w:rPr>
                <w:sz w:val="24"/>
                <w:szCs w:val="24"/>
              </w:rPr>
            </w:pPr>
            <w:r w:rsidRPr="00D56349">
              <w:rPr>
                <w:sz w:val="24"/>
                <w:szCs w:val="24"/>
              </w:rPr>
              <w:t>1.7.2</w:t>
            </w:r>
          </w:p>
        </w:tc>
        <w:tc>
          <w:tcPr>
            <w:tcW w:w="7379" w:type="dxa"/>
          </w:tcPr>
          <w:p w:rsidR="005F12DC" w:rsidRPr="00D56349" w:rsidRDefault="005F12DC" w:rsidP="00D56349">
            <w:pPr>
              <w:pStyle w:val="ConsPlusNormal"/>
              <w:rPr>
                <w:sz w:val="24"/>
                <w:szCs w:val="24"/>
              </w:rPr>
            </w:pPr>
            <w:r w:rsidRPr="00D56349">
              <w:rPr>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620" w:type="dxa"/>
          </w:tcPr>
          <w:p w:rsidR="005F12DC" w:rsidRPr="00D56349" w:rsidRDefault="005F12DC" w:rsidP="00D56349">
            <w:pPr>
              <w:pStyle w:val="ConsPlusNormal"/>
              <w:jc w:val="center"/>
              <w:rPr>
                <w:sz w:val="24"/>
                <w:szCs w:val="24"/>
              </w:rPr>
            </w:pPr>
            <w:r>
              <w:rPr>
                <w:sz w:val="24"/>
                <w:szCs w:val="24"/>
              </w:rPr>
              <w:t>0</w:t>
            </w:r>
            <w:r w:rsidRPr="00D56349">
              <w:rPr>
                <w:sz w:val="24"/>
                <w:szCs w:val="24"/>
              </w:rPr>
              <w:t xml:space="preserve"> человек/ 0 %</w:t>
            </w:r>
          </w:p>
        </w:tc>
      </w:tr>
      <w:tr w:rsidR="005F12DC" w:rsidRPr="00D56349" w:rsidTr="00D56349">
        <w:tc>
          <w:tcPr>
            <w:tcW w:w="963" w:type="dxa"/>
          </w:tcPr>
          <w:p w:rsidR="005F12DC" w:rsidRPr="00D56349" w:rsidRDefault="005F12DC" w:rsidP="00D56349">
            <w:pPr>
              <w:pStyle w:val="ConsPlusNormal"/>
              <w:jc w:val="center"/>
              <w:rPr>
                <w:sz w:val="24"/>
                <w:szCs w:val="24"/>
              </w:rPr>
            </w:pPr>
            <w:r w:rsidRPr="00D56349">
              <w:rPr>
                <w:sz w:val="24"/>
                <w:szCs w:val="24"/>
              </w:rPr>
              <w:t>1.7.3</w:t>
            </w:r>
          </w:p>
        </w:tc>
        <w:tc>
          <w:tcPr>
            <w:tcW w:w="7379" w:type="dxa"/>
          </w:tcPr>
          <w:p w:rsidR="005F12DC" w:rsidRPr="00D56349" w:rsidRDefault="005F12DC" w:rsidP="00D56349">
            <w:pPr>
              <w:pStyle w:val="ConsPlusNormal"/>
              <w:rPr>
                <w:sz w:val="24"/>
                <w:szCs w:val="24"/>
              </w:rPr>
            </w:pPr>
            <w:r w:rsidRPr="00D56349">
              <w:rPr>
                <w:sz w:val="24"/>
                <w:szCs w:val="24"/>
              </w:rPr>
              <w:t>Численность/удельный вес численности педагогических работников, имеющих среднее профессиональное образование</w:t>
            </w:r>
          </w:p>
        </w:tc>
        <w:tc>
          <w:tcPr>
            <w:tcW w:w="1620" w:type="dxa"/>
          </w:tcPr>
          <w:p w:rsidR="005F12DC" w:rsidRPr="00D56349" w:rsidRDefault="005F12DC" w:rsidP="00D56349">
            <w:pPr>
              <w:pStyle w:val="ConsPlusNormal"/>
              <w:jc w:val="center"/>
              <w:rPr>
                <w:sz w:val="24"/>
                <w:szCs w:val="24"/>
              </w:rPr>
            </w:pPr>
            <w:r>
              <w:rPr>
                <w:sz w:val="24"/>
                <w:szCs w:val="24"/>
              </w:rPr>
              <w:t>3</w:t>
            </w:r>
          </w:p>
        </w:tc>
      </w:tr>
      <w:tr w:rsidR="005F12DC" w:rsidRPr="00D56349" w:rsidTr="00D56349">
        <w:tc>
          <w:tcPr>
            <w:tcW w:w="963" w:type="dxa"/>
          </w:tcPr>
          <w:p w:rsidR="005F12DC" w:rsidRPr="00D56349" w:rsidRDefault="005F12DC" w:rsidP="00D56349">
            <w:pPr>
              <w:pStyle w:val="ConsPlusNormal"/>
              <w:jc w:val="center"/>
              <w:rPr>
                <w:sz w:val="24"/>
                <w:szCs w:val="24"/>
              </w:rPr>
            </w:pPr>
            <w:r w:rsidRPr="00D56349">
              <w:rPr>
                <w:sz w:val="24"/>
                <w:szCs w:val="24"/>
              </w:rPr>
              <w:t>1.7.4</w:t>
            </w:r>
          </w:p>
        </w:tc>
        <w:tc>
          <w:tcPr>
            <w:tcW w:w="7379" w:type="dxa"/>
          </w:tcPr>
          <w:p w:rsidR="005F12DC" w:rsidRPr="00D56349" w:rsidRDefault="005F12DC" w:rsidP="00D56349">
            <w:pPr>
              <w:pStyle w:val="ConsPlusNormal"/>
              <w:rPr>
                <w:sz w:val="24"/>
                <w:szCs w:val="24"/>
              </w:rPr>
            </w:pPr>
            <w:r w:rsidRPr="00D56349">
              <w:rPr>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620" w:type="dxa"/>
          </w:tcPr>
          <w:p w:rsidR="005F12DC" w:rsidRPr="00D56349" w:rsidRDefault="005F12DC" w:rsidP="00D56349">
            <w:pPr>
              <w:pStyle w:val="ConsPlusNormal"/>
              <w:jc w:val="center"/>
              <w:rPr>
                <w:sz w:val="24"/>
                <w:szCs w:val="24"/>
              </w:rPr>
            </w:pPr>
            <w:r>
              <w:rPr>
                <w:sz w:val="24"/>
                <w:szCs w:val="24"/>
              </w:rPr>
              <w:t>3</w:t>
            </w:r>
            <w:r w:rsidRPr="00D56349">
              <w:rPr>
                <w:sz w:val="24"/>
                <w:szCs w:val="24"/>
              </w:rPr>
              <w:t xml:space="preserve"> человек/ </w:t>
            </w:r>
            <w:r>
              <w:rPr>
                <w:sz w:val="24"/>
                <w:szCs w:val="24"/>
              </w:rPr>
              <w:t>10</w:t>
            </w:r>
            <w:r w:rsidRPr="00D56349">
              <w:rPr>
                <w:sz w:val="24"/>
                <w:szCs w:val="24"/>
              </w:rPr>
              <w:t>0%</w:t>
            </w:r>
          </w:p>
        </w:tc>
      </w:tr>
      <w:tr w:rsidR="005F12DC" w:rsidRPr="00D56349" w:rsidTr="00D56349">
        <w:tc>
          <w:tcPr>
            <w:tcW w:w="963" w:type="dxa"/>
          </w:tcPr>
          <w:p w:rsidR="005F12DC" w:rsidRPr="00D56349" w:rsidRDefault="005F12DC" w:rsidP="00D56349">
            <w:pPr>
              <w:pStyle w:val="ConsPlusNormal"/>
              <w:jc w:val="center"/>
              <w:rPr>
                <w:sz w:val="24"/>
                <w:szCs w:val="24"/>
              </w:rPr>
            </w:pPr>
            <w:r w:rsidRPr="00D56349">
              <w:rPr>
                <w:sz w:val="24"/>
                <w:szCs w:val="24"/>
              </w:rPr>
              <w:t>1.8</w:t>
            </w:r>
          </w:p>
        </w:tc>
        <w:tc>
          <w:tcPr>
            <w:tcW w:w="7379" w:type="dxa"/>
          </w:tcPr>
          <w:p w:rsidR="005F12DC" w:rsidRPr="00D56349" w:rsidRDefault="005F12DC" w:rsidP="00D56349">
            <w:pPr>
              <w:pStyle w:val="ConsPlusNormal"/>
              <w:rPr>
                <w:sz w:val="24"/>
                <w:szCs w:val="24"/>
              </w:rPr>
            </w:pPr>
            <w:r w:rsidRPr="00D56349">
              <w:rPr>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620" w:type="dxa"/>
          </w:tcPr>
          <w:p w:rsidR="005F12DC" w:rsidRPr="00D56349" w:rsidRDefault="005F12DC" w:rsidP="00F55A8B">
            <w:pPr>
              <w:pStyle w:val="ConsPlusNormal"/>
              <w:jc w:val="center"/>
              <w:rPr>
                <w:sz w:val="24"/>
                <w:szCs w:val="24"/>
              </w:rPr>
            </w:pPr>
            <w:r>
              <w:rPr>
                <w:sz w:val="24"/>
                <w:szCs w:val="24"/>
              </w:rPr>
              <w:t xml:space="preserve">3  </w:t>
            </w:r>
            <w:r w:rsidRPr="00D56349">
              <w:rPr>
                <w:sz w:val="24"/>
                <w:szCs w:val="24"/>
              </w:rPr>
              <w:t xml:space="preserve">человек/ </w:t>
            </w:r>
            <w:r>
              <w:rPr>
                <w:sz w:val="24"/>
                <w:szCs w:val="24"/>
              </w:rPr>
              <w:t>10</w:t>
            </w:r>
            <w:r>
              <w:rPr>
                <w:sz w:val="24"/>
                <w:szCs w:val="24"/>
                <w:lang w:val="en-US"/>
              </w:rPr>
              <w:t>0</w:t>
            </w:r>
            <w:r w:rsidRPr="00D56349">
              <w:rPr>
                <w:sz w:val="24"/>
                <w:szCs w:val="24"/>
              </w:rPr>
              <w:t>%</w:t>
            </w:r>
          </w:p>
        </w:tc>
      </w:tr>
      <w:tr w:rsidR="005F12DC" w:rsidRPr="00D56349" w:rsidTr="00D56349">
        <w:tc>
          <w:tcPr>
            <w:tcW w:w="963" w:type="dxa"/>
          </w:tcPr>
          <w:p w:rsidR="005F12DC" w:rsidRPr="00D56349" w:rsidRDefault="005F12DC" w:rsidP="00D56349">
            <w:pPr>
              <w:pStyle w:val="ConsPlusNormal"/>
              <w:jc w:val="center"/>
              <w:rPr>
                <w:sz w:val="24"/>
                <w:szCs w:val="24"/>
              </w:rPr>
            </w:pPr>
            <w:r w:rsidRPr="00D56349">
              <w:rPr>
                <w:sz w:val="24"/>
                <w:szCs w:val="24"/>
              </w:rPr>
              <w:t>1.8.1</w:t>
            </w:r>
          </w:p>
        </w:tc>
        <w:tc>
          <w:tcPr>
            <w:tcW w:w="7379" w:type="dxa"/>
          </w:tcPr>
          <w:p w:rsidR="005F12DC" w:rsidRPr="00D56349" w:rsidRDefault="005F12DC" w:rsidP="00D56349">
            <w:pPr>
              <w:pStyle w:val="ConsPlusNormal"/>
              <w:rPr>
                <w:sz w:val="24"/>
                <w:szCs w:val="24"/>
              </w:rPr>
            </w:pPr>
            <w:r w:rsidRPr="00D56349">
              <w:rPr>
                <w:sz w:val="24"/>
                <w:szCs w:val="24"/>
              </w:rPr>
              <w:t>Высшая</w:t>
            </w:r>
          </w:p>
        </w:tc>
        <w:tc>
          <w:tcPr>
            <w:tcW w:w="1620" w:type="dxa"/>
          </w:tcPr>
          <w:p w:rsidR="005F12DC" w:rsidRPr="00D56349" w:rsidRDefault="005F12DC" w:rsidP="00D56349">
            <w:pPr>
              <w:pStyle w:val="ConsPlusNormal"/>
              <w:jc w:val="center"/>
              <w:rPr>
                <w:sz w:val="24"/>
                <w:szCs w:val="24"/>
              </w:rPr>
            </w:pPr>
            <w:r w:rsidRPr="00D56349">
              <w:rPr>
                <w:sz w:val="24"/>
                <w:szCs w:val="24"/>
              </w:rPr>
              <w:t>0 человек/%</w:t>
            </w:r>
          </w:p>
        </w:tc>
      </w:tr>
      <w:tr w:rsidR="005F12DC" w:rsidRPr="00D56349" w:rsidTr="00D56349">
        <w:tc>
          <w:tcPr>
            <w:tcW w:w="963" w:type="dxa"/>
          </w:tcPr>
          <w:p w:rsidR="005F12DC" w:rsidRPr="00D56349" w:rsidRDefault="005F12DC" w:rsidP="00D56349">
            <w:pPr>
              <w:pStyle w:val="ConsPlusNormal"/>
              <w:jc w:val="center"/>
              <w:rPr>
                <w:sz w:val="24"/>
                <w:szCs w:val="24"/>
              </w:rPr>
            </w:pPr>
            <w:r w:rsidRPr="00D56349">
              <w:rPr>
                <w:sz w:val="24"/>
                <w:szCs w:val="24"/>
              </w:rPr>
              <w:t>1.8.2</w:t>
            </w:r>
          </w:p>
        </w:tc>
        <w:tc>
          <w:tcPr>
            <w:tcW w:w="7379" w:type="dxa"/>
          </w:tcPr>
          <w:p w:rsidR="005F12DC" w:rsidRPr="00D56349" w:rsidRDefault="005F12DC" w:rsidP="00D56349">
            <w:pPr>
              <w:pStyle w:val="ConsPlusNormal"/>
              <w:rPr>
                <w:sz w:val="24"/>
                <w:szCs w:val="24"/>
              </w:rPr>
            </w:pPr>
            <w:r w:rsidRPr="00D56349">
              <w:rPr>
                <w:sz w:val="24"/>
                <w:szCs w:val="24"/>
              </w:rPr>
              <w:t>Первая</w:t>
            </w:r>
          </w:p>
        </w:tc>
        <w:tc>
          <w:tcPr>
            <w:tcW w:w="1620" w:type="dxa"/>
          </w:tcPr>
          <w:p w:rsidR="005F12DC" w:rsidRPr="00D56349" w:rsidRDefault="005F12DC" w:rsidP="00F55A8B">
            <w:pPr>
              <w:pStyle w:val="ConsPlusNormal"/>
              <w:jc w:val="center"/>
              <w:rPr>
                <w:sz w:val="24"/>
                <w:szCs w:val="24"/>
              </w:rPr>
            </w:pPr>
            <w:r>
              <w:rPr>
                <w:sz w:val="24"/>
                <w:szCs w:val="24"/>
              </w:rPr>
              <w:t>3</w:t>
            </w:r>
            <w:r w:rsidRPr="00D56349">
              <w:rPr>
                <w:sz w:val="24"/>
                <w:szCs w:val="24"/>
              </w:rPr>
              <w:t xml:space="preserve"> человек/ </w:t>
            </w:r>
            <w:r>
              <w:rPr>
                <w:sz w:val="24"/>
                <w:szCs w:val="24"/>
              </w:rPr>
              <w:t>10</w:t>
            </w:r>
            <w:r>
              <w:rPr>
                <w:sz w:val="24"/>
                <w:szCs w:val="24"/>
                <w:lang w:val="en-US"/>
              </w:rPr>
              <w:t>0</w:t>
            </w:r>
            <w:r w:rsidRPr="00D56349">
              <w:rPr>
                <w:sz w:val="24"/>
                <w:szCs w:val="24"/>
              </w:rPr>
              <w:t>%</w:t>
            </w:r>
          </w:p>
        </w:tc>
      </w:tr>
      <w:tr w:rsidR="005F12DC" w:rsidRPr="00D56349" w:rsidTr="00D56349">
        <w:tc>
          <w:tcPr>
            <w:tcW w:w="963" w:type="dxa"/>
          </w:tcPr>
          <w:p w:rsidR="005F12DC" w:rsidRPr="00D56349" w:rsidRDefault="005F12DC" w:rsidP="00D56349">
            <w:pPr>
              <w:pStyle w:val="ConsPlusNormal"/>
              <w:jc w:val="center"/>
              <w:rPr>
                <w:sz w:val="24"/>
                <w:szCs w:val="24"/>
              </w:rPr>
            </w:pPr>
            <w:r w:rsidRPr="00D56349">
              <w:rPr>
                <w:sz w:val="24"/>
                <w:szCs w:val="24"/>
              </w:rPr>
              <w:t>1.9</w:t>
            </w:r>
          </w:p>
        </w:tc>
        <w:tc>
          <w:tcPr>
            <w:tcW w:w="7379" w:type="dxa"/>
          </w:tcPr>
          <w:p w:rsidR="005F12DC" w:rsidRPr="00D56349" w:rsidRDefault="005F12DC" w:rsidP="00D56349">
            <w:pPr>
              <w:pStyle w:val="ConsPlusNormal"/>
              <w:rPr>
                <w:sz w:val="24"/>
                <w:szCs w:val="24"/>
              </w:rPr>
            </w:pPr>
            <w:r w:rsidRPr="00D56349">
              <w:rPr>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620" w:type="dxa"/>
          </w:tcPr>
          <w:p w:rsidR="005F12DC" w:rsidRPr="00D56349" w:rsidRDefault="005F12DC" w:rsidP="00D56349">
            <w:pPr>
              <w:pStyle w:val="ConsPlusNormal"/>
              <w:jc w:val="center"/>
              <w:rPr>
                <w:sz w:val="24"/>
                <w:szCs w:val="24"/>
              </w:rPr>
            </w:pPr>
          </w:p>
        </w:tc>
      </w:tr>
      <w:tr w:rsidR="005F12DC" w:rsidRPr="00D56349" w:rsidTr="00D56349">
        <w:tc>
          <w:tcPr>
            <w:tcW w:w="963" w:type="dxa"/>
          </w:tcPr>
          <w:p w:rsidR="005F12DC" w:rsidRPr="00D56349" w:rsidRDefault="005F12DC" w:rsidP="00D56349">
            <w:pPr>
              <w:pStyle w:val="ConsPlusNormal"/>
              <w:jc w:val="center"/>
              <w:rPr>
                <w:sz w:val="24"/>
                <w:szCs w:val="24"/>
              </w:rPr>
            </w:pPr>
            <w:r w:rsidRPr="00D56349">
              <w:rPr>
                <w:sz w:val="24"/>
                <w:szCs w:val="24"/>
              </w:rPr>
              <w:t>1.9.1</w:t>
            </w:r>
          </w:p>
        </w:tc>
        <w:tc>
          <w:tcPr>
            <w:tcW w:w="7379" w:type="dxa"/>
          </w:tcPr>
          <w:p w:rsidR="005F12DC" w:rsidRPr="00D56349" w:rsidRDefault="005F12DC" w:rsidP="00D56349">
            <w:pPr>
              <w:pStyle w:val="ConsPlusNormal"/>
              <w:rPr>
                <w:sz w:val="24"/>
                <w:szCs w:val="24"/>
              </w:rPr>
            </w:pPr>
            <w:r w:rsidRPr="00D56349">
              <w:rPr>
                <w:sz w:val="24"/>
                <w:szCs w:val="24"/>
              </w:rPr>
              <w:t>До 5 лет</w:t>
            </w:r>
          </w:p>
        </w:tc>
        <w:tc>
          <w:tcPr>
            <w:tcW w:w="1620" w:type="dxa"/>
          </w:tcPr>
          <w:p w:rsidR="005F12DC" w:rsidRPr="00D56349" w:rsidRDefault="005F12DC" w:rsidP="00D56349">
            <w:pPr>
              <w:pStyle w:val="ConsPlusNormal"/>
              <w:jc w:val="center"/>
              <w:rPr>
                <w:sz w:val="24"/>
                <w:szCs w:val="24"/>
              </w:rPr>
            </w:pPr>
            <w:r>
              <w:rPr>
                <w:sz w:val="24"/>
                <w:szCs w:val="24"/>
              </w:rPr>
              <w:t>1</w:t>
            </w:r>
            <w:r w:rsidRPr="00D56349">
              <w:rPr>
                <w:sz w:val="24"/>
                <w:szCs w:val="24"/>
              </w:rPr>
              <w:t xml:space="preserve"> </w:t>
            </w:r>
            <w:r w:rsidRPr="00D56349">
              <w:rPr>
                <w:sz w:val="24"/>
                <w:szCs w:val="24"/>
              </w:rPr>
              <w:lastRenderedPageBreak/>
              <w:t>человек</w:t>
            </w:r>
            <w:r>
              <w:rPr>
                <w:sz w:val="24"/>
                <w:szCs w:val="24"/>
              </w:rPr>
              <w:t>,33</w:t>
            </w:r>
            <w:r w:rsidRPr="00D56349">
              <w:rPr>
                <w:sz w:val="24"/>
                <w:szCs w:val="24"/>
              </w:rPr>
              <w:t>/%</w:t>
            </w:r>
          </w:p>
        </w:tc>
      </w:tr>
      <w:tr w:rsidR="005F12DC" w:rsidRPr="00D56349" w:rsidTr="00D56349">
        <w:tc>
          <w:tcPr>
            <w:tcW w:w="963" w:type="dxa"/>
          </w:tcPr>
          <w:p w:rsidR="005F12DC" w:rsidRPr="00D56349" w:rsidRDefault="005F12DC" w:rsidP="00D56349">
            <w:pPr>
              <w:pStyle w:val="ConsPlusNormal"/>
              <w:jc w:val="center"/>
              <w:rPr>
                <w:sz w:val="24"/>
                <w:szCs w:val="24"/>
              </w:rPr>
            </w:pPr>
            <w:r w:rsidRPr="00D56349">
              <w:rPr>
                <w:sz w:val="24"/>
                <w:szCs w:val="24"/>
              </w:rPr>
              <w:lastRenderedPageBreak/>
              <w:t>1.9.2</w:t>
            </w:r>
          </w:p>
        </w:tc>
        <w:tc>
          <w:tcPr>
            <w:tcW w:w="7379" w:type="dxa"/>
          </w:tcPr>
          <w:p w:rsidR="005F12DC" w:rsidRPr="00D56349" w:rsidRDefault="005F12DC" w:rsidP="00D56349">
            <w:pPr>
              <w:pStyle w:val="ConsPlusNormal"/>
              <w:rPr>
                <w:sz w:val="24"/>
                <w:szCs w:val="24"/>
              </w:rPr>
            </w:pPr>
            <w:r w:rsidRPr="00D56349">
              <w:rPr>
                <w:sz w:val="24"/>
                <w:szCs w:val="24"/>
              </w:rPr>
              <w:t>Свыше 30 лет</w:t>
            </w:r>
          </w:p>
        </w:tc>
        <w:tc>
          <w:tcPr>
            <w:tcW w:w="1620" w:type="dxa"/>
          </w:tcPr>
          <w:p w:rsidR="005F12DC" w:rsidRPr="00D56349" w:rsidRDefault="005F12DC" w:rsidP="00D56349">
            <w:pPr>
              <w:pStyle w:val="ConsPlusNormal"/>
              <w:jc w:val="center"/>
              <w:rPr>
                <w:sz w:val="24"/>
                <w:szCs w:val="24"/>
              </w:rPr>
            </w:pPr>
            <w:r w:rsidRPr="00D56349">
              <w:rPr>
                <w:sz w:val="24"/>
                <w:szCs w:val="24"/>
              </w:rPr>
              <w:t>0 человек/%</w:t>
            </w:r>
          </w:p>
        </w:tc>
      </w:tr>
      <w:tr w:rsidR="005F12DC" w:rsidRPr="00D56349" w:rsidTr="00D56349">
        <w:tc>
          <w:tcPr>
            <w:tcW w:w="963" w:type="dxa"/>
          </w:tcPr>
          <w:p w:rsidR="005F12DC" w:rsidRPr="00D56349" w:rsidRDefault="005F12DC" w:rsidP="00D56349">
            <w:pPr>
              <w:pStyle w:val="ConsPlusNormal"/>
              <w:jc w:val="center"/>
              <w:rPr>
                <w:sz w:val="24"/>
                <w:szCs w:val="24"/>
              </w:rPr>
            </w:pPr>
            <w:r w:rsidRPr="00D56349">
              <w:rPr>
                <w:sz w:val="24"/>
                <w:szCs w:val="24"/>
              </w:rPr>
              <w:t>1.10</w:t>
            </w:r>
          </w:p>
        </w:tc>
        <w:tc>
          <w:tcPr>
            <w:tcW w:w="7379" w:type="dxa"/>
          </w:tcPr>
          <w:p w:rsidR="005F12DC" w:rsidRPr="00D56349" w:rsidRDefault="005F12DC" w:rsidP="00D56349">
            <w:pPr>
              <w:pStyle w:val="ConsPlusNormal"/>
              <w:rPr>
                <w:sz w:val="24"/>
                <w:szCs w:val="24"/>
              </w:rPr>
            </w:pPr>
            <w:r w:rsidRPr="00D56349">
              <w:rPr>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620" w:type="dxa"/>
          </w:tcPr>
          <w:p w:rsidR="005F12DC" w:rsidRPr="00D56349" w:rsidRDefault="005F12DC" w:rsidP="00D56349">
            <w:pPr>
              <w:pStyle w:val="ConsPlusNormal"/>
              <w:jc w:val="center"/>
              <w:rPr>
                <w:sz w:val="24"/>
                <w:szCs w:val="24"/>
              </w:rPr>
            </w:pPr>
            <w:r>
              <w:rPr>
                <w:sz w:val="24"/>
                <w:szCs w:val="24"/>
              </w:rPr>
              <w:t>1 человек/ 33</w:t>
            </w:r>
            <w:r w:rsidRPr="00D56349">
              <w:rPr>
                <w:sz w:val="24"/>
                <w:szCs w:val="24"/>
              </w:rPr>
              <w:t>%</w:t>
            </w:r>
          </w:p>
        </w:tc>
      </w:tr>
      <w:tr w:rsidR="005F12DC" w:rsidRPr="00D56349" w:rsidTr="00D56349">
        <w:tc>
          <w:tcPr>
            <w:tcW w:w="963" w:type="dxa"/>
          </w:tcPr>
          <w:p w:rsidR="005F12DC" w:rsidRPr="00D56349" w:rsidRDefault="005F12DC" w:rsidP="00D56349">
            <w:pPr>
              <w:pStyle w:val="ConsPlusNormal"/>
              <w:jc w:val="center"/>
              <w:rPr>
                <w:sz w:val="24"/>
                <w:szCs w:val="24"/>
              </w:rPr>
            </w:pPr>
            <w:r w:rsidRPr="00D56349">
              <w:rPr>
                <w:sz w:val="24"/>
                <w:szCs w:val="24"/>
              </w:rPr>
              <w:t>1.11</w:t>
            </w:r>
          </w:p>
        </w:tc>
        <w:tc>
          <w:tcPr>
            <w:tcW w:w="7379" w:type="dxa"/>
          </w:tcPr>
          <w:p w:rsidR="005F12DC" w:rsidRPr="00D56349" w:rsidRDefault="005F12DC" w:rsidP="00D56349">
            <w:pPr>
              <w:pStyle w:val="ConsPlusNormal"/>
              <w:rPr>
                <w:sz w:val="24"/>
                <w:szCs w:val="24"/>
              </w:rPr>
            </w:pPr>
            <w:r w:rsidRPr="00D56349">
              <w:rPr>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620" w:type="dxa"/>
          </w:tcPr>
          <w:p w:rsidR="005F12DC" w:rsidRPr="00D56349" w:rsidRDefault="005F12DC" w:rsidP="00D56349">
            <w:pPr>
              <w:pStyle w:val="ConsPlusNormal"/>
              <w:jc w:val="center"/>
              <w:rPr>
                <w:sz w:val="24"/>
                <w:szCs w:val="24"/>
              </w:rPr>
            </w:pPr>
            <w:r w:rsidRPr="00D56349">
              <w:rPr>
                <w:sz w:val="24"/>
                <w:szCs w:val="24"/>
              </w:rPr>
              <w:t>0 человек/%</w:t>
            </w:r>
          </w:p>
        </w:tc>
      </w:tr>
      <w:tr w:rsidR="005F12DC" w:rsidRPr="00D56349" w:rsidTr="00D56349">
        <w:tc>
          <w:tcPr>
            <w:tcW w:w="963" w:type="dxa"/>
          </w:tcPr>
          <w:p w:rsidR="005F12DC" w:rsidRPr="00D56349" w:rsidRDefault="005F12DC" w:rsidP="00D56349">
            <w:pPr>
              <w:pStyle w:val="ConsPlusNormal"/>
              <w:jc w:val="center"/>
              <w:rPr>
                <w:sz w:val="24"/>
                <w:szCs w:val="24"/>
              </w:rPr>
            </w:pPr>
            <w:r w:rsidRPr="00D56349">
              <w:rPr>
                <w:sz w:val="24"/>
                <w:szCs w:val="24"/>
              </w:rPr>
              <w:t>1.12</w:t>
            </w:r>
          </w:p>
        </w:tc>
        <w:tc>
          <w:tcPr>
            <w:tcW w:w="7379" w:type="dxa"/>
          </w:tcPr>
          <w:p w:rsidR="005F12DC" w:rsidRPr="00D56349" w:rsidRDefault="005F12DC" w:rsidP="00D56349">
            <w:pPr>
              <w:pStyle w:val="ConsPlusNormal"/>
              <w:rPr>
                <w:sz w:val="24"/>
                <w:szCs w:val="24"/>
              </w:rPr>
            </w:pPr>
            <w:proofErr w:type="gramStart"/>
            <w:r w:rsidRPr="00D56349">
              <w:rPr>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620" w:type="dxa"/>
          </w:tcPr>
          <w:p w:rsidR="005F12DC" w:rsidRPr="00D56349" w:rsidRDefault="005F12DC" w:rsidP="00D56349">
            <w:pPr>
              <w:pStyle w:val="ConsPlusNormal"/>
              <w:jc w:val="center"/>
              <w:rPr>
                <w:sz w:val="24"/>
                <w:szCs w:val="24"/>
              </w:rPr>
            </w:pPr>
            <w:r>
              <w:rPr>
                <w:sz w:val="24"/>
                <w:szCs w:val="24"/>
              </w:rPr>
              <w:t>3</w:t>
            </w:r>
            <w:r w:rsidRPr="00D56349">
              <w:rPr>
                <w:sz w:val="24"/>
                <w:szCs w:val="24"/>
              </w:rPr>
              <w:t xml:space="preserve"> человек/ 100%</w:t>
            </w:r>
          </w:p>
        </w:tc>
      </w:tr>
      <w:tr w:rsidR="005F12DC" w:rsidRPr="00D56349" w:rsidTr="00D56349">
        <w:tc>
          <w:tcPr>
            <w:tcW w:w="963" w:type="dxa"/>
          </w:tcPr>
          <w:p w:rsidR="005F12DC" w:rsidRPr="00D56349" w:rsidRDefault="005F12DC" w:rsidP="00D56349">
            <w:pPr>
              <w:pStyle w:val="ConsPlusNormal"/>
              <w:jc w:val="center"/>
              <w:rPr>
                <w:sz w:val="24"/>
                <w:szCs w:val="24"/>
              </w:rPr>
            </w:pPr>
            <w:r w:rsidRPr="00D56349">
              <w:rPr>
                <w:sz w:val="24"/>
                <w:szCs w:val="24"/>
              </w:rPr>
              <w:t>1.13</w:t>
            </w:r>
          </w:p>
        </w:tc>
        <w:tc>
          <w:tcPr>
            <w:tcW w:w="7379" w:type="dxa"/>
          </w:tcPr>
          <w:p w:rsidR="005F12DC" w:rsidRPr="00D56349" w:rsidRDefault="005F12DC" w:rsidP="00D56349">
            <w:pPr>
              <w:pStyle w:val="ConsPlusNormal"/>
              <w:jc w:val="both"/>
              <w:rPr>
                <w:sz w:val="24"/>
                <w:szCs w:val="24"/>
              </w:rPr>
            </w:pPr>
            <w:r w:rsidRPr="00D56349">
              <w:rPr>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620" w:type="dxa"/>
          </w:tcPr>
          <w:p w:rsidR="005F12DC" w:rsidRPr="00D56349" w:rsidRDefault="005F12DC" w:rsidP="00D56349">
            <w:pPr>
              <w:pStyle w:val="ConsPlusNormal"/>
              <w:jc w:val="center"/>
              <w:rPr>
                <w:sz w:val="24"/>
                <w:szCs w:val="24"/>
              </w:rPr>
            </w:pPr>
            <w:r w:rsidRPr="00D56349">
              <w:rPr>
                <w:sz w:val="24"/>
                <w:szCs w:val="24"/>
              </w:rPr>
              <w:t xml:space="preserve">3 человек/ </w:t>
            </w:r>
            <w:r>
              <w:rPr>
                <w:sz w:val="24"/>
                <w:szCs w:val="24"/>
              </w:rPr>
              <w:t>100</w:t>
            </w:r>
            <w:r w:rsidRPr="00D56349">
              <w:rPr>
                <w:sz w:val="24"/>
                <w:szCs w:val="24"/>
              </w:rPr>
              <w:t>%</w:t>
            </w:r>
          </w:p>
        </w:tc>
      </w:tr>
      <w:tr w:rsidR="005F12DC" w:rsidRPr="00D56349" w:rsidTr="00D56349">
        <w:tc>
          <w:tcPr>
            <w:tcW w:w="963" w:type="dxa"/>
          </w:tcPr>
          <w:p w:rsidR="005F12DC" w:rsidRPr="00D56349" w:rsidRDefault="005F12DC" w:rsidP="00D56349">
            <w:pPr>
              <w:pStyle w:val="ConsPlusNormal"/>
              <w:jc w:val="center"/>
              <w:rPr>
                <w:sz w:val="24"/>
                <w:szCs w:val="24"/>
              </w:rPr>
            </w:pPr>
            <w:r w:rsidRPr="00D56349">
              <w:rPr>
                <w:sz w:val="24"/>
                <w:szCs w:val="24"/>
              </w:rPr>
              <w:t>1.14</w:t>
            </w:r>
          </w:p>
        </w:tc>
        <w:tc>
          <w:tcPr>
            <w:tcW w:w="7379" w:type="dxa"/>
          </w:tcPr>
          <w:p w:rsidR="005F12DC" w:rsidRPr="00D56349" w:rsidRDefault="005F12DC" w:rsidP="00D56349">
            <w:pPr>
              <w:pStyle w:val="ConsPlusNormal"/>
              <w:rPr>
                <w:sz w:val="24"/>
                <w:szCs w:val="24"/>
              </w:rPr>
            </w:pPr>
            <w:r w:rsidRPr="00D56349">
              <w:rPr>
                <w:sz w:val="24"/>
                <w:szCs w:val="24"/>
              </w:rPr>
              <w:t>Соотношение "педагогический работник/воспитанник" в дошкольной образовательной организации</w:t>
            </w:r>
          </w:p>
        </w:tc>
        <w:tc>
          <w:tcPr>
            <w:tcW w:w="1620" w:type="dxa"/>
          </w:tcPr>
          <w:p w:rsidR="005F12DC" w:rsidRPr="00D56349" w:rsidRDefault="005F12DC" w:rsidP="00D56349">
            <w:pPr>
              <w:pStyle w:val="ConsPlusNormal"/>
              <w:jc w:val="center"/>
              <w:rPr>
                <w:sz w:val="24"/>
                <w:szCs w:val="24"/>
              </w:rPr>
            </w:pPr>
            <w:r w:rsidRPr="00D56349">
              <w:rPr>
                <w:sz w:val="24"/>
                <w:szCs w:val="24"/>
              </w:rPr>
              <w:t>1</w:t>
            </w:r>
            <w:r>
              <w:rPr>
                <w:sz w:val="24"/>
                <w:szCs w:val="24"/>
              </w:rPr>
              <w:t xml:space="preserve"> человек/ </w:t>
            </w:r>
            <w:r w:rsidRPr="00D56349">
              <w:rPr>
                <w:sz w:val="24"/>
                <w:szCs w:val="24"/>
              </w:rPr>
              <w:t>5 человек</w:t>
            </w:r>
          </w:p>
        </w:tc>
      </w:tr>
      <w:tr w:rsidR="005F12DC" w:rsidRPr="00D56349" w:rsidTr="00D56349">
        <w:tc>
          <w:tcPr>
            <w:tcW w:w="963" w:type="dxa"/>
          </w:tcPr>
          <w:p w:rsidR="005F12DC" w:rsidRPr="00D56349" w:rsidRDefault="005F12DC" w:rsidP="00D56349">
            <w:pPr>
              <w:pStyle w:val="ConsPlusNormal"/>
              <w:jc w:val="center"/>
              <w:rPr>
                <w:sz w:val="24"/>
                <w:szCs w:val="24"/>
              </w:rPr>
            </w:pPr>
            <w:r w:rsidRPr="00D56349">
              <w:rPr>
                <w:sz w:val="24"/>
                <w:szCs w:val="24"/>
              </w:rPr>
              <w:t>1.15</w:t>
            </w:r>
          </w:p>
        </w:tc>
        <w:tc>
          <w:tcPr>
            <w:tcW w:w="7379" w:type="dxa"/>
          </w:tcPr>
          <w:p w:rsidR="005F12DC" w:rsidRPr="00D56349" w:rsidRDefault="005F12DC" w:rsidP="00D56349">
            <w:pPr>
              <w:pStyle w:val="ConsPlusNormal"/>
              <w:rPr>
                <w:sz w:val="24"/>
                <w:szCs w:val="24"/>
              </w:rPr>
            </w:pPr>
            <w:r w:rsidRPr="00D56349">
              <w:rPr>
                <w:sz w:val="24"/>
                <w:szCs w:val="24"/>
              </w:rPr>
              <w:t>Наличие в образовательной организации следующих педагогических работников:</w:t>
            </w:r>
          </w:p>
        </w:tc>
        <w:tc>
          <w:tcPr>
            <w:tcW w:w="1620" w:type="dxa"/>
          </w:tcPr>
          <w:p w:rsidR="005F12DC" w:rsidRPr="00D56349" w:rsidRDefault="005F12DC" w:rsidP="00D56349">
            <w:pPr>
              <w:pStyle w:val="ConsPlusNormal"/>
              <w:jc w:val="center"/>
              <w:rPr>
                <w:sz w:val="24"/>
                <w:szCs w:val="24"/>
              </w:rPr>
            </w:pPr>
          </w:p>
        </w:tc>
      </w:tr>
      <w:tr w:rsidR="005F12DC" w:rsidRPr="00D56349" w:rsidTr="00D56349">
        <w:tc>
          <w:tcPr>
            <w:tcW w:w="963" w:type="dxa"/>
          </w:tcPr>
          <w:p w:rsidR="005F12DC" w:rsidRPr="00D56349" w:rsidRDefault="005F12DC" w:rsidP="00D56349">
            <w:pPr>
              <w:pStyle w:val="ConsPlusNormal"/>
              <w:jc w:val="center"/>
              <w:rPr>
                <w:sz w:val="24"/>
                <w:szCs w:val="24"/>
              </w:rPr>
            </w:pPr>
            <w:r w:rsidRPr="00D56349">
              <w:rPr>
                <w:sz w:val="24"/>
                <w:szCs w:val="24"/>
              </w:rPr>
              <w:t>1.15.1</w:t>
            </w:r>
          </w:p>
        </w:tc>
        <w:tc>
          <w:tcPr>
            <w:tcW w:w="7379" w:type="dxa"/>
          </w:tcPr>
          <w:p w:rsidR="005F12DC" w:rsidRPr="00D56349" w:rsidRDefault="005F12DC" w:rsidP="00D56349">
            <w:pPr>
              <w:pStyle w:val="ConsPlusNormal"/>
              <w:rPr>
                <w:sz w:val="24"/>
                <w:szCs w:val="24"/>
              </w:rPr>
            </w:pPr>
            <w:r w:rsidRPr="00D56349">
              <w:rPr>
                <w:sz w:val="24"/>
                <w:szCs w:val="24"/>
              </w:rPr>
              <w:t>Музыкального руководителя</w:t>
            </w:r>
          </w:p>
        </w:tc>
        <w:tc>
          <w:tcPr>
            <w:tcW w:w="1620" w:type="dxa"/>
          </w:tcPr>
          <w:p w:rsidR="005F12DC" w:rsidRPr="00D56349" w:rsidRDefault="005F12DC" w:rsidP="00D56349">
            <w:pPr>
              <w:pStyle w:val="ConsPlusNormal"/>
              <w:jc w:val="center"/>
              <w:rPr>
                <w:sz w:val="24"/>
                <w:szCs w:val="24"/>
              </w:rPr>
            </w:pPr>
            <w:r w:rsidRPr="00D56349">
              <w:rPr>
                <w:sz w:val="24"/>
                <w:szCs w:val="24"/>
              </w:rPr>
              <w:t>да</w:t>
            </w:r>
          </w:p>
        </w:tc>
      </w:tr>
      <w:tr w:rsidR="005F12DC" w:rsidRPr="00D56349" w:rsidTr="00D56349">
        <w:tc>
          <w:tcPr>
            <w:tcW w:w="963" w:type="dxa"/>
          </w:tcPr>
          <w:p w:rsidR="005F12DC" w:rsidRPr="00D56349" w:rsidRDefault="005F12DC" w:rsidP="00D56349">
            <w:pPr>
              <w:pStyle w:val="ConsPlusNormal"/>
              <w:jc w:val="center"/>
              <w:rPr>
                <w:sz w:val="24"/>
                <w:szCs w:val="24"/>
              </w:rPr>
            </w:pPr>
            <w:r w:rsidRPr="00D56349">
              <w:rPr>
                <w:sz w:val="24"/>
                <w:szCs w:val="24"/>
              </w:rPr>
              <w:t>1.15.2</w:t>
            </w:r>
          </w:p>
        </w:tc>
        <w:tc>
          <w:tcPr>
            <w:tcW w:w="7379" w:type="dxa"/>
          </w:tcPr>
          <w:p w:rsidR="005F12DC" w:rsidRPr="00D56349" w:rsidRDefault="005F12DC" w:rsidP="00D56349">
            <w:pPr>
              <w:pStyle w:val="ConsPlusNormal"/>
              <w:rPr>
                <w:sz w:val="24"/>
                <w:szCs w:val="24"/>
              </w:rPr>
            </w:pPr>
            <w:r w:rsidRPr="00D56349">
              <w:rPr>
                <w:sz w:val="24"/>
                <w:szCs w:val="24"/>
              </w:rPr>
              <w:t>Инструктора по физической культуре</w:t>
            </w:r>
          </w:p>
        </w:tc>
        <w:tc>
          <w:tcPr>
            <w:tcW w:w="1620" w:type="dxa"/>
          </w:tcPr>
          <w:p w:rsidR="005F12DC" w:rsidRPr="00D56349" w:rsidRDefault="005F12DC" w:rsidP="00D56349">
            <w:pPr>
              <w:pStyle w:val="ConsPlusNormal"/>
              <w:jc w:val="center"/>
              <w:rPr>
                <w:sz w:val="24"/>
                <w:szCs w:val="24"/>
              </w:rPr>
            </w:pPr>
            <w:r w:rsidRPr="00D56349">
              <w:rPr>
                <w:sz w:val="24"/>
                <w:szCs w:val="24"/>
              </w:rPr>
              <w:t>нет</w:t>
            </w:r>
          </w:p>
        </w:tc>
      </w:tr>
      <w:tr w:rsidR="005F12DC" w:rsidRPr="00D56349" w:rsidTr="00D56349">
        <w:tc>
          <w:tcPr>
            <w:tcW w:w="963" w:type="dxa"/>
          </w:tcPr>
          <w:p w:rsidR="005F12DC" w:rsidRPr="00D56349" w:rsidRDefault="005F12DC" w:rsidP="00D56349">
            <w:pPr>
              <w:pStyle w:val="ConsPlusNormal"/>
              <w:jc w:val="center"/>
              <w:rPr>
                <w:sz w:val="24"/>
                <w:szCs w:val="24"/>
              </w:rPr>
            </w:pPr>
            <w:r w:rsidRPr="00D56349">
              <w:rPr>
                <w:sz w:val="24"/>
                <w:szCs w:val="24"/>
              </w:rPr>
              <w:t>1.15.3</w:t>
            </w:r>
          </w:p>
        </w:tc>
        <w:tc>
          <w:tcPr>
            <w:tcW w:w="7379" w:type="dxa"/>
          </w:tcPr>
          <w:p w:rsidR="005F12DC" w:rsidRPr="00D56349" w:rsidRDefault="005F12DC" w:rsidP="00D56349">
            <w:pPr>
              <w:pStyle w:val="ConsPlusNormal"/>
              <w:rPr>
                <w:sz w:val="24"/>
                <w:szCs w:val="24"/>
              </w:rPr>
            </w:pPr>
            <w:r w:rsidRPr="00D56349">
              <w:rPr>
                <w:sz w:val="24"/>
                <w:szCs w:val="24"/>
              </w:rPr>
              <w:t>Учителя-логопеда</w:t>
            </w:r>
          </w:p>
        </w:tc>
        <w:tc>
          <w:tcPr>
            <w:tcW w:w="1620" w:type="dxa"/>
          </w:tcPr>
          <w:p w:rsidR="005F12DC" w:rsidRPr="00D56349" w:rsidRDefault="005F12DC" w:rsidP="00D56349">
            <w:pPr>
              <w:pStyle w:val="ConsPlusNormal"/>
              <w:jc w:val="center"/>
              <w:rPr>
                <w:sz w:val="24"/>
                <w:szCs w:val="24"/>
              </w:rPr>
            </w:pPr>
            <w:r w:rsidRPr="00D56349">
              <w:rPr>
                <w:sz w:val="24"/>
                <w:szCs w:val="24"/>
              </w:rPr>
              <w:t>нет</w:t>
            </w:r>
          </w:p>
        </w:tc>
      </w:tr>
      <w:tr w:rsidR="005F12DC" w:rsidRPr="00D56349" w:rsidTr="00D56349">
        <w:tc>
          <w:tcPr>
            <w:tcW w:w="963" w:type="dxa"/>
          </w:tcPr>
          <w:p w:rsidR="005F12DC" w:rsidRPr="00D56349" w:rsidRDefault="005F12DC" w:rsidP="00D56349">
            <w:pPr>
              <w:pStyle w:val="ConsPlusNormal"/>
              <w:jc w:val="center"/>
              <w:rPr>
                <w:sz w:val="24"/>
                <w:szCs w:val="24"/>
              </w:rPr>
            </w:pPr>
            <w:r w:rsidRPr="00D56349">
              <w:rPr>
                <w:sz w:val="24"/>
                <w:szCs w:val="24"/>
              </w:rPr>
              <w:t>1.15.4</w:t>
            </w:r>
          </w:p>
        </w:tc>
        <w:tc>
          <w:tcPr>
            <w:tcW w:w="7379" w:type="dxa"/>
          </w:tcPr>
          <w:p w:rsidR="005F12DC" w:rsidRPr="00D56349" w:rsidRDefault="005F12DC" w:rsidP="00D56349">
            <w:pPr>
              <w:pStyle w:val="ConsPlusNormal"/>
              <w:rPr>
                <w:sz w:val="24"/>
                <w:szCs w:val="24"/>
              </w:rPr>
            </w:pPr>
            <w:r w:rsidRPr="00D56349">
              <w:rPr>
                <w:sz w:val="24"/>
                <w:szCs w:val="24"/>
              </w:rPr>
              <w:t>Логопеда</w:t>
            </w:r>
          </w:p>
        </w:tc>
        <w:tc>
          <w:tcPr>
            <w:tcW w:w="1620" w:type="dxa"/>
          </w:tcPr>
          <w:p w:rsidR="005F12DC" w:rsidRPr="00D56349" w:rsidRDefault="005F12DC" w:rsidP="00D56349">
            <w:pPr>
              <w:pStyle w:val="ConsPlusNormal"/>
              <w:jc w:val="center"/>
              <w:rPr>
                <w:sz w:val="24"/>
                <w:szCs w:val="24"/>
              </w:rPr>
            </w:pPr>
            <w:r w:rsidRPr="00D56349">
              <w:rPr>
                <w:sz w:val="24"/>
                <w:szCs w:val="24"/>
              </w:rPr>
              <w:t>нет</w:t>
            </w:r>
          </w:p>
        </w:tc>
      </w:tr>
      <w:tr w:rsidR="005F12DC" w:rsidRPr="00D56349" w:rsidTr="00D56349">
        <w:tc>
          <w:tcPr>
            <w:tcW w:w="963" w:type="dxa"/>
          </w:tcPr>
          <w:p w:rsidR="005F12DC" w:rsidRPr="00D56349" w:rsidRDefault="005F12DC" w:rsidP="00D56349">
            <w:pPr>
              <w:pStyle w:val="ConsPlusNormal"/>
              <w:jc w:val="center"/>
              <w:rPr>
                <w:sz w:val="24"/>
                <w:szCs w:val="24"/>
              </w:rPr>
            </w:pPr>
            <w:r w:rsidRPr="00D56349">
              <w:rPr>
                <w:sz w:val="24"/>
                <w:szCs w:val="24"/>
              </w:rPr>
              <w:t>1.15.5</w:t>
            </w:r>
          </w:p>
        </w:tc>
        <w:tc>
          <w:tcPr>
            <w:tcW w:w="7379" w:type="dxa"/>
          </w:tcPr>
          <w:p w:rsidR="005F12DC" w:rsidRPr="00D56349" w:rsidRDefault="005F12DC" w:rsidP="00D56349">
            <w:pPr>
              <w:pStyle w:val="ConsPlusNormal"/>
              <w:rPr>
                <w:sz w:val="24"/>
                <w:szCs w:val="24"/>
              </w:rPr>
            </w:pPr>
            <w:r w:rsidRPr="00D56349">
              <w:rPr>
                <w:sz w:val="24"/>
                <w:szCs w:val="24"/>
              </w:rPr>
              <w:t>Учителя-дефектолога</w:t>
            </w:r>
          </w:p>
        </w:tc>
        <w:tc>
          <w:tcPr>
            <w:tcW w:w="1620" w:type="dxa"/>
          </w:tcPr>
          <w:p w:rsidR="005F12DC" w:rsidRPr="00D56349" w:rsidRDefault="005F12DC" w:rsidP="00D56349">
            <w:pPr>
              <w:pStyle w:val="ConsPlusNormal"/>
              <w:jc w:val="center"/>
              <w:rPr>
                <w:sz w:val="24"/>
                <w:szCs w:val="24"/>
              </w:rPr>
            </w:pPr>
            <w:r w:rsidRPr="00D56349">
              <w:rPr>
                <w:sz w:val="24"/>
                <w:szCs w:val="24"/>
              </w:rPr>
              <w:t>нет</w:t>
            </w:r>
          </w:p>
        </w:tc>
      </w:tr>
      <w:tr w:rsidR="005F12DC" w:rsidRPr="00D56349" w:rsidTr="00D56349">
        <w:tc>
          <w:tcPr>
            <w:tcW w:w="963" w:type="dxa"/>
          </w:tcPr>
          <w:p w:rsidR="005F12DC" w:rsidRPr="00D56349" w:rsidRDefault="005F12DC" w:rsidP="00D56349">
            <w:pPr>
              <w:pStyle w:val="ConsPlusNormal"/>
              <w:jc w:val="center"/>
              <w:rPr>
                <w:sz w:val="24"/>
                <w:szCs w:val="24"/>
              </w:rPr>
            </w:pPr>
            <w:r w:rsidRPr="00D56349">
              <w:rPr>
                <w:sz w:val="24"/>
                <w:szCs w:val="24"/>
              </w:rPr>
              <w:t>1.15.6</w:t>
            </w:r>
          </w:p>
        </w:tc>
        <w:tc>
          <w:tcPr>
            <w:tcW w:w="7379" w:type="dxa"/>
          </w:tcPr>
          <w:p w:rsidR="005F12DC" w:rsidRPr="00D56349" w:rsidRDefault="005F12DC" w:rsidP="00D56349">
            <w:pPr>
              <w:pStyle w:val="ConsPlusNormal"/>
              <w:rPr>
                <w:sz w:val="24"/>
                <w:szCs w:val="24"/>
              </w:rPr>
            </w:pPr>
            <w:r w:rsidRPr="00D56349">
              <w:rPr>
                <w:sz w:val="24"/>
                <w:szCs w:val="24"/>
              </w:rPr>
              <w:t>Педагога-психолога</w:t>
            </w:r>
          </w:p>
        </w:tc>
        <w:tc>
          <w:tcPr>
            <w:tcW w:w="1620" w:type="dxa"/>
          </w:tcPr>
          <w:p w:rsidR="005F12DC" w:rsidRPr="00D56349" w:rsidRDefault="005F12DC" w:rsidP="00D56349">
            <w:pPr>
              <w:pStyle w:val="ConsPlusNormal"/>
              <w:jc w:val="center"/>
              <w:rPr>
                <w:sz w:val="24"/>
                <w:szCs w:val="24"/>
              </w:rPr>
            </w:pPr>
            <w:r w:rsidRPr="00D56349">
              <w:rPr>
                <w:sz w:val="24"/>
                <w:szCs w:val="24"/>
              </w:rPr>
              <w:t>нет</w:t>
            </w:r>
          </w:p>
        </w:tc>
      </w:tr>
      <w:tr w:rsidR="005F12DC" w:rsidRPr="00D56349" w:rsidTr="00D56349">
        <w:tc>
          <w:tcPr>
            <w:tcW w:w="963" w:type="dxa"/>
          </w:tcPr>
          <w:p w:rsidR="005F12DC" w:rsidRPr="00D56349" w:rsidRDefault="005F12DC" w:rsidP="00D56349">
            <w:pPr>
              <w:pStyle w:val="ConsPlusNormal"/>
              <w:jc w:val="center"/>
              <w:outlineLvl w:val="1"/>
              <w:rPr>
                <w:sz w:val="24"/>
                <w:szCs w:val="24"/>
              </w:rPr>
            </w:pPr>
            <w:r w:rsidRPr="00D56349">
              <w:rPr>
                <w:sz w:val="24"/>
                <w:szCs w:val="24"/>
              </w:rPr>
              <w:t>2.</w:t>
            </w:r>
          </w:p>
        </w:tc>
        <w:tc>
          <w:tcPr>
            <w:tcW w:w="7379" w:type="dxa"/>
          </w:tcPr>
          <w:p w:rsidR="005F12DC" w:rsidRPr="00D56349" w:rsidRDefault="005F12DC" w:rsidP="00D56349">
            <w:pPr>
              <w:pStyle w:val="ConsPlusNormal"/>
              <w:rPr>
                <w:sz w:val="24"/>
                <w:szCs w:val="24"/>
              </w:rPr>
            </w:pPr>
            <w:r w:rsidRPr="00D56349">
              <w:rPr>
                <w:sz w:val="24"/>
                <w:szCs w:val="24"/>
              </w:rPr>
              <w:t>Инфраструктура</w:t>
            </w:r>
          </w:p>
        </w:tc>
        <w:tc>
          <w:tcPr>
            <w:tcW w:w="1620" w:type="dxa"/>
          </w:tcPr>
          <w:p w:rsidR="005F12DC" w:rsidRPr="00D56349" w:rsidRDefault="005F12DC" w:rsidP="00D56349">
            <w:pPr>
              <w:pStyle w:val="ConsPlusNormal"/>
              <w:jc w:val="center"/>
              <w:rPr>
                <w:sz w:val="24"/>
                <w:szCs w:val="24"/>
              </w:rPr>
            </w:pPr>
          </w:p>
        </w:tc>
      </w:tr>
      <w:tr w:rsidR="005F12DC" w:rsidRPr="00D56349" w:rsidTr="00D56349">
        <w:tc>
          <w:tcPr>
            <w:tcW w:w="963" w:type="dxa"/>
          </w:tcPr>
          <w:p w:rsidR="005F12DC" w:rsidRPr="00D56349" w:rsidRDefault="005F12DC" w:rsidP="00D56349">
            <w:pPr>
              <w:pStyle w:val="ConsPlusNormal"/>
              <w:jc w:val="center"/>
              <w:rPr>
                <w:sz w:val="24"/>
                <w:szCs w:val="24"/>
              </w:rPr>
            </w:pPr>
            <w:r w:rsidRPr="00D56349">
              <w:rPr>
                <w:sz w:val="24"/>
                <w:szCs w:val="24"/>
              </w:rPr>
              <w:t>2.1</w:t>
            </w:r>
          </w:p>
        </w:tc>
        <w:tc>
          <w:tcPr>
            <w:tcW w:w="7379" w:type="dxa"/>
          </w:tcPr>
          <w:p w:rsidR="005F12DC" w:rsidRPr="00D56349" w:rsidRDefault="005F12DC" w:rsidP="00D56349">
            <w:pPr>
              <w:pStyle w:val="ConsPlusNormal"/>
              <w:rPr>
                <w:sz w:val="24"/>
                <w:szCs w:val="24"/>
              </w:rPr>
            </w:pPr>
            <w:r w:rsidRPr="00D56349">
              <w:rPr>
                <w:sz w:val="24"/>
                <w:szCs w:val="24"/>
              </w:rPr>
              <w:t>Общая площадь помещений, в которых осуществляется образовательная деятельность, в расчете на одного воспитанника</w:t>
            </w:r>
          </w:p>
        </w:tc>
        <w:tc>
          <w:tcPr>
            <w:tcW w:w="1620" w:type="dxa"/>
          </w:tcPr>
          <w:p w:rsidR="005F12DC" w:rsidRPr="00D56349" w:rsidRDefault="005F12DC" w:rsidP="00D56349">
            <w:pPr>
              <w:pStyle w:val="ConsPlusNormal"/>
              <w:jc w:val="center"/>
              <w:rPr>
                <w:sz w:val="24"/>
                <w:szCs w:val="24"/>
              </w:rPr>
            </w:pPr>
            <w:r>
              <w:rPr>
                <w:sz w:val="24"/>
                <w:szCs w:val="24"/>
              </w:rPr>
              <w:t>6,</w:t>
            </w:r>
            <w:r w:rsidRPr="00D56349">
              <w:rPr>
                <w:sz w:val="24"/>
                <w:szCs w:val="24"/>
              </w:rPr>
              <w:t>4 кв. м</w:t>
            </w:r>
          </w:p>
        </w:tc>
      </w:tr>
      <w:tr w:rsidR="005F12DC" w:rsidRPr="00D56349" w:rsidTr="00D56349">
        <w:tc>
          <w:tcPr>
            <w:tcW w:w="963" w:type="dxa"/>
          </w:tcPr>
          <w:p w:rsidR="005F12DC" w:rsidRPr="00D56349" w:rsidRDefault="005F12DC" w:rsidP="00D56349">
            <w:pPr>
              <w:pStyle w:val="ConsPlusNormal"/>
              <w:jc w:val="center"/>
              <w:rPr>
                <w:sz w:val="24"/>
                <w:szCs w:val="24"/>
              </w:rPr>
            </w:pPr>
            <w:r w:rsidRPr="00D56349">
              <w:rPr>
                <w:sz w:val="24"/>
                <w:szCs w:val="24"/>
              </w:rPr>
              <w:t>2.2</w:t>
            </w:r>
          </w:p>
        </w:tc>
        <w:tc>
          <w:tcPr>
            <w:tcW w:w="7379" w:type="dxa"/>
          </w:tcPr>
          <w:p w:rsidR="005F12DC" w:rsidRPr="00D56349" w:rsidRDefault="005F12DC" w:rsidP="00D56349">
            <w:pPr>
              <w:pStyle w:val="ConsPlusNormal"/>
              <w:rPr>
                <w:sz w:val="24"/>
                <w:szCs w:val="24"/>
              </w:rPr>
            </w:pPr>
            <w:r w:rsidRPr="00D56349">
              <w:rPr>
                <w:sz w:val="24"/>
                <w:szCs w:val="24"/>
              </w:rPr>
              <w:t>Площадь помещений для организации дополнительных видов деятельности воспитанников</w:t>
            </w:r>
          </w:p>
        </w:tc>
        <w:tc>
          <w:tcPr>
            <w:tcW w:w="1620" w:type="dxa"/>
          </w:tcPr>
          <w:p w:rsidR="005F12DC" w:rsidRPr="00D56349" w:rsidRDefault="005F12DC" w:rsidP="00D56349">
            <w:pPr>
              <w:pStyle w:val="ConsPlusNormal"/>
              <w:jc w:val="center"/>
              <w:rPr>
                <w:sz w:val="24"/>
                <w:szCs w:val="24"/>
              </w:rPr>
            </w:pPr>
            <w:r>
              <w:rPr>
                <w:sz w:val="24"/>
                <w:szCs w:val="24"/>
              </w:rPr>
              <w:t>6,</w:t>
            </w:r>
            <w:r w:rsidRPr="00D56349">
              <w:rPr>
                <w:sz w:val="24"/>
                <w:szCs w:val="24"/>
              </w:rPr>
              <w:t>3 кв. м</w:t>
            </w:r>
          </w:p>
        </w:tc>
      </w:tr>
      <w:tr w:rsidR="005F12DC" w:rsidRPr="00D56349" w:rsidTr="00D56349">
        <w:tc>
          <w:tcPr>
            <w:tcW w:w="963" w:type="dxa"/>
          </w:tcPr>
          <w:p w:rsidR="005F12DC" w:rsidRPr="00D56349" w:rsidRDefault="005F12DC" w:rsidP="00D56349">
            <w:pPr>
              <w:pStyle w:val="ConsPlusNormal"/>
              <w:jc w:val="center"/>
              <w:rPr>
                <w:sz w:val="24"/>
                <w:szCs w:val="24"/>
              </w:rPr>
            </w:pPr>
            <w:r w:rsidRPr="00D56349">
              <w:rPr>
                <w:sz w:val="24"/>
                <w:szCs w:val="24"/>
              </w:rPr>
              <w:t>2.3</w:t>
            </w:r>
          </w:p>
        </w:tc>
        <w:tc>
          <w:tcPr>
            <w:tcW w:w="7379" w:type="dxa"/>
          </w:tcPr>
          <w:p w:rsidR="005F12DC" w:rsidRPr="00D56349" w:rsidRDefault="005F12DC" w:rsidP="00D56349">
            <w:pPr>
              <w:pStyle w:val="ConsPlusNormal"/>
              <w:rPr>
                <w:sz w:val="24"/>
                <w:szCs w:val="24"/>
              </w:rPr>
            </w:pPr>
            <w:r w:rsidRPr="00D56349">
              <w:rPr>
                <w:sz w:val="24"/>
                <w:szCs w:val="24"/>
              </w:rPr>
              <w:t>Наличие физкультурного зала</w:t>
            </w:r>
          </w:p>
        </w:tc>
        <w:tc>
          <w:tcPr>
            <w:tcW w:w="1620" w:type="dxa"/>
          </w:tcPr>
          <w:p w:rsidR="005F12DC" w:rsidRPr="00D56349" w:rsidRDefault="005F12DC" w:rsidP="00D56349">
            <w:pPr>
              <w:pStyle w:val="ConsPlusNormal"/>
              <w:jc w:val="center"/>
              <w:rPr>
                <w:sz w:val="24"/>
                <w:szCs w:val="24"/>
              </w:rPr>
            </w:pPr>
            <w:r w:rsidRPr="00D56349">
              <w:rPr>
                <w:sz w:val="24"/>
                <w:szCs w:val="24"/>
              </w:rPr>
              <w:t>да</w:t>
            </w:r>
          </w:p>
        </w:tc>
      </w:tr>
      <w:tr w:rsidR="005F12DC" w:rsidRPr="00D56349" w:rsidTr="00D56349">
        <w:tc>
          <w:tcPr>
            <w:tcW w:w="963" w:type="dxa"/>
          </w:tcPr>
          <w:p w:rsidR="005F12DC" w:rsidRPr="00D56349" w:rsidRDefault="005F12DC" w:rsidP="00D56349">
            <w:pPr>
              <w:pStyle w:val="ConsPlusNormal"/>
              <w:jc w:val="center"/>
              <w:rPr>
                <w:sz w:val="24"/>
                <w:szCs w:val="24"/>
              </w:rPr>
            </w:pPr>
            <w:r w:rsidRPr="00D56349">
              <w:rPr>
                <w:sz w:val="24"/>
                <w:szCs w:val="24"/>
              </w:rPr>
              <w:t>2.4</w:t>
            </w:r>
          </w:p>
        </w:tc>
        <w:tc>
          <w:tcPr>
            <w:tcW w:w="7379" w:type="dxa"/>
          </w:tcPr>
          <w:p w:rsidR="005F12DC" w:rsidRPr="00D56349" w:rsidRDefault="005F12DC" w:rsidP="00D56349">
            <w:pPr>
              <w:pStyle w:val="ConsPlusNormal"/>
              <w:rPr>
                <w:sz w:val="24"/>
                <w:szCs w:val="24"/>
              </w:rPr>
            </w:pPr>
            <w:r w:rsidRPr="00D56349">
              <w:rPr>
                <w:sz w:val="24"/>
                <w:szCs w:val="24"/>
              </w:rPr>
              <w:t>Наличие музыкального зала</w:t>
            </w:r>
          </w:p>
        </w:tc>
        <w:tc>
          <w:tcPr>
            <w:tcW w:w="1620" w:type="dxa"/>
          </w:tcPr>
          <w:p w:rsidR="005F12DC" w:rsidRPr="00D56349" w:rsidRDefault="005F12DC" w:rsidP="00D56349">
            <w:pPr>
              <w:pStyle w:val="ConsPlusNormal"/>
              <w:jc w:val="center"/>
              <w:rPr>
                <w:sz w:val="24"/>
                <w:szCs w:val="24"/>
              </w:rPr>
            </w:pPr>
            <w:r w:rsidRPr="00D56349">
              <w:rPr>
                <w:sz w:val="24"/>
                <w:szCs w:val="24"/>
              </w:rPr>
              <w:t>да</w:t>
            </w:r>
          </w:p>
        </w:tc>
      </w:tr>
      <w:tr w:rsidR="005F12DC" w:rsidRPr="00D56349" w:rsidTr="00D56349">
        <w:tc>
          <w:tcPr>
            <w:tcW w:w="963" w:type="dxa"/>
          </w:tcPr>
          <w:p w:rsidR="005F12DC" w:rsidRPr="00D56349" w:rsidRDefault="005F12DC" w:rsidP="00D56349">
            <w:pPr>
              <w:pStyle w:val="ConsPlusNormal"/>
              <w:jc w:val="center"/>
              <w:rPr>
                <w:sz w:val="24"/>
                <w:szCs w:val="24"/>
              </w:rPr>
            </w:pPr>
            <w:r w:rsidRPr="00D56349">
              <w:rPr>
                <w:sz w:val="24"/>
                <w:szCs w:val="24"/>
              </w:rPr>
              <w:lastRenderedPageBreak/>
              <w:t>2.5</w:t>
            </w:r>
          </w:p>
        </w:tc>
        <w:tc>
          <w:tcPr>
            <w:tcW w:w="7379" w:type="dxa"/>
          </w:tcPr>
          <w:p w:rsidR="005F12DC" w:rsidRPr="00D56349" w:rsidRDefault="005F12DC" w:rsidP="00D56349">
            <w:pPr>
              <w:pStyle w:val="ConsPlusNormal"/>
              <w:rPr>
                <w:sz w:val="24"/>
                <w:szCs w:val="24"/>
              </w:rPr>
            </w:pPr>
            <w:r w:rsidRPr="00D56349">
              <w:rPr>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620" w:type="dxa"/>
          </w:tcPr>
          <w:p w:rsidR="005F12DC" w:rsidRPr="00D56349" w:rsidRDefault="005F12DC" w:rsidP="00D56349">
            <w:pPr>
              <w:pStyle w:val="ConsPlusNormal"/>
              <w:jc w:val="center"/>
              <w:rPr>
                <w:sz w:val="24"/>
                <w:szCs w:val="24"/>
              </w:rPr>
            </w:pPr>
            <w:r w:rsidRPr="00D56349">
              <w:rPr>
                <w:sz w:val="24"/>
                <w:szCs w:val="24"/>
              </w:rPr>
              <w:t>да</w:t>
            </w:r>
          </w:p>
        </w:tc>
      </w:tr>
    </w:tbl>
    <w:p w:rsidR="005F12DC" w:rsidRPr="00D56349" w:rsidRDefault="005F12DC" w:rsidP="00D56349">
      <w:pPr>
        <w:pStyle w:val="ConsPlusNormal"/>
        <w:ind w:firstLine="540"/>
        <w:jc w:val="both"/>
        <w:rPr>
          <w:sz w:val="24"/>
          <w:szCs w:val="24"/>
        </w:rPr>
      </w:pPr>
    </w:p>
    <w:p w:rsidR="005F12DC" w:rsidRPr="009A4A25" w:rsidRDefault="005F12DC" w:rsidP="00697DC9">
      <w:pPr>
        <w:pStyle w:val="afd"/>
        <w:tabs>
          <w:tab w:val="left" w:pos="0"/>
        </w:tabs>
        <w:ind w:left="0"/>
        <w:rPr>
          <w:rFonts w:cs="Times New Roman"/>
          <w:b/>
          <w:color w:val="000000"/>
          <w:sz w:val="28"/>
          <w:szCs w:val="28"/>
        </w:rPr>
      </w:pPr>
      <w:r w:rsidRPr="009A4A25">
        <w:rPr>
          <w:rFonts w:cs="Times New Roman"/>
          <w:b/>
          <w:color w:val="000000"/>
          <w:sz w:val="28"/>
          <w:szCs w:val="28"/>
        </w:rPr>
        <w:t>3. Аналитическая часть</w:t>
      </w:r>
    </w:p>
    <w:p w:rsidR="005F12DC" w:rsidRPr="009A4A25" w:rsidRDefault="005F12DC" w:rsidP="00697DC9">
      <w:pPr>
        <w:pStyle w:val="afd"/>
        <w:tabs>
          <w:tab w:val="left" w:pos="0"/>
        </w:tabs>
        <w:ind w:left="0"/>
        <w:rPr>
          <w:rFonts w:cs="Times New Roman"/>
          <w:b/>
          <w:color w:val="000000"/>
          <w:sz w:val="28"/>
          <w:szCs w:val="28"/>
        </w:rPr>
      </w:pPr>
      <w:r w:rsidRPr="009A4A25">
        <w:rPr>
          <w:rFonts w:cs="Times New Roman"/>
          <w:b/>
          <w:color w:val="000000"/>
          <w:sz w:val="28"/>
          <w:szCs w:val="28"/>
        </w:rPr>
        <w:t>3.1. Оценка образовательной деятельности и организации учебного процесса</w:t>
      </w:r>
    </w:p>
    <w:p w:rsidR="005F12DC" w:rsidRDefault="005F12DC" w:rsidP="00697DC9">
      <w:pPr>
        <w:pStyle w:val="afd"/>
        <w:tabs>
          <w:tab w:val="left" w:pos="0"/>
        </w:tabs>
        <w:ind w:left="0"/>
        <w:rPr>
          <w:rFonts w:cs="Times New Roman"/>
          <w:color w:val="000000"/>
          <w:sz w:val="28"/>
          <w:szCs w:val="28"/>
        </w:rPr>
      </w:pPr>
      <w:r>
        <w:rPr>
          <w:rFonts w:cs="Times New Roman"/>
          <w:color w:val="000000"/>
          <w:sz w:val="28"/>
          <w:szCs w:val="28"/>
        </w:rPr>
        <w:t xml:space="preserve">        О</w:t>
      </w:r>
      <w:r w:rsidRPr="009A4A25">
        <w:rPr>
          <w:rFonts w:cs="Times New Roman"/>
          <w:color w:val="000000"/>
          <w:sz w:val="28"/>
          <w:szCs w:val="28"/>
        </w:rPr>
        <w:t>рганизаци</w:t>
      </w:r>
      <w:r>
        <w:rPr>
          <w:rFonts w:cs="Times New Roman"/>
          <w:color w:val="000000"/>
          <w:sz w:val="28"/>
          <w:szCs w:val="28"/>
        </w:rPr>
        <w:t>я</w:t>
      </w:r>
      <w:r w:rsidRPr="009A4A25">
        <w:rPr>
          <w:rFonts w:cs="Times New Roman"/>
          <w:color w:val="000000"/>
          <w:sz w:val="28"/>
          <w:szCs w:val="28"/>
        </w:rPr>
        <w:t xml:space="preserve"> образовательной деятельности </w:t>
      </w:r>
      <w:r>
        <w:rPr>
          <w:rFonts w:cs="Times New Roman"/>
          <w:color w:val="000000"/>
          <w:sz w:val="28"/>
          <w:szCs w:val="28"/>
        </w:rPr>
        <w:t>в школе осуществляется в соответствии с федеральным законодательством в области образования и иными нормативными правовыми актами Российской Федерации, Орловской области, нормативными правовыми актами города Ливны, локальными нормативными актами Учреждения, принимаемыми с учетом реализуемых образовательных программ, особенностей дополнительных общеразвивающих программ.</w:t>
      </w:r>
    </w:p>
    <w:p w:rsidR="005F12DC" w:rsidRDefault="005F12DC" w:rsidP="00697DC9">
      <w:pPr>
        <w:pStyle w:val="afd"/>
        <w:tabs>
          <w:tab w:val="left" w:pos="0"/>
        </w:tabs>
        <w:ind w:left="0"/>
        <w:rPr>
          <w:sz w:val="28"/>
          <w:szCs w:val="28"/>
        </w:rPr>
      </w:pPr>
      <w:r>
        <w:rPr>
          <w:sz w:val="28"/>
          <w:szCs w:val="28"/>
        </w:rPr>
        <w:t xml:space="preserve">       Ш</w:t>
      </w:r>
      <w:r w:rsidRPr="006960F2">
        <w:rPr>
          <w:sz w:val="28"/>
          <w:szCs w:val="28"/>
        </w:rPr>
        <w:t>кол</w:t>
      </w:r>
      <w:r>
        <w:rPr>
          <w:sz w:val="28"/>
          <w:szCs w:val="28"/>
        </w:rPr>
        <w:t>а осуществляет образовательную деятельность в соответствии с уровнями общего образования:</w:t>
      </w:r>
    </w:p>
    <w:p w:rsidR="005F12DC" w:rsidRDefault="005F12DC" w:rsidP="00697DC9">
      <w:pPr>
        <w:pStyle w:val="afd"/>
        <w:tabs>
          <w:tab w:val="left" w:pos="0"/>
        </w:tabs>
        <w:ind w:left="0"/>
        <w:rPr>
          <w:sz w:val="28"/>
          <w:szCs w:val="28"/>
        </w:rPr>
      </w:pPr>
      <w:r>
        <w:rPr>
          <w:sz w:val="28"/>
          <w:szCs w:val="28"/>
        </w:rPr>
        <w:t xml:space="preserve">- дошкольное образование (далее - </w:t>
      </w:r>
      <w:proofErr w:type="gramStart"/>
      <w:r>
        <w:rPr>
          <w:sz w:val="28"/>
          <w:szCs w:val="28"/>
        </w:rPr>
        <w:t>ДО</w:t>
      </w:r>
      <w:proofErr w:type="gramEnd"/>
      <w:r>
        <w:rPr>
          <w:sz w:val="28"/>
          <w:szCs w:val="28"/>
        </w:rPr>
        <w:t>);</w:t>
      </w:r>
    </w:p>
    <w:p w:rsidR="005F12DC" w:rsidRDefault="005F12DC" w:rsidP="00697DC9">
      <w:pPr>
        <w:pStyle w:val="afd"/>
        <w:tabs>
          <w:tab w:val="left" w:pos="0"/>
        </w:tabs>
        <w:ind w:left="0"/>
        <w:rPr>
          <w:sz w:val="28"/>
          <w:szCs w:val="28"/>
        </w:rPr>
      </w:pPr>
      <w:r>
        <w:rPr>
          <w:sz w:val="28"/>
          <w:szCs w:val="28"/>
        </w:rPr>
        <w:t>- начальное общее образование (далее – НОО);</w:t>
      </w:r>
    </w:p>
    <w:p w:rsidR="005F12DC" w:rsidRDefault="005F12DC" w:rsidP="00697DC9">
      <w:pPr>
        <w:pStyle w:val="afd"/>
        <w:tabs>
          <w:tab w:val="left" w:pos="0"/>
        </w:tabs>
        <w:ind w:left="0"/>
        <w:rPr>
          <w:sz w:val="28"/>
          <w:szCs w:val="28"/>
        </w:rPr>
      </w:pPr>
      <w:r>
        <w:rPr>
          <w:sz w:val="28"/>
          <w:szCs w:val="28"/>
        </w:rPr>
        <w:t>- основное общее образование (далее – ООО).</w:t>
      </w:r>
    </w:p>
    <w:p w:rsidR="005F12DC" w:rsidRPr="00FC0C50" w:rsidRDefault="005F12DC" w:rsidP="00FC0C50">
      <w:pPr>
        <w:rPr>
          <w:sz w:val="28"/>
          <w:szCs w:val="28"/>
        </w:rPr>
      </w:pPr>
      <w:r w:rsidRPr="00FC0C50">
        <w:rPr>
          <w:sz w:val="28"/>
          <w:szCs w:val="28"/>
        </w:rPr>
        <w:t xml:space="preserve">      Школа реализует федеральные государственные образовательные стандарты, в том числе для детей дошкольного возраста, обучающихся с ограниченными возможностями здоровья</w:t>
      </w:r>
      <w:r>
        <w:rPr>
          <w:sz w:val="28"/>
          <w:szCs w:val="28"/>
        </w:rPr>
        <w:t>, которые обеспечивают преемственность и вариативность содержания образовательных программ соответствующего уровня образования с учетом образовательных потребностей и способностей обучающихся, воспитанников.</w:t>
      </w:r>
    </w:p>
    <w:p w:rsidR="005F12DC" w:rsidRDefault="005F12DC" w:rsidP="00A111D4">
      <w:pPr>
        <w:jc w:val="center"/>
        <w:rPr>
          <w:b/>
          <w:sz w:val="28"/>
          <w:szCs w:val="28"/>
        </w:rPr>
      </w:pPr>
      <w:r w:rsidRPr="00BB6138">
        <w:rPr>
          <w:b/>
          <w:sz w:val="28"/>
          <w:szCs w:val="28"/>
        </w:rPr>
        <w:t>Динамика контингента обучающихся</w:t>
      </w:r>
      <w:r>
        <w:rPr>
          <w:b/>
          <w:sz w:val="28"/>
          <w:szCs w:val="28"/>
        </w:rPr>
        <w:t xml:space="preserve"> (воспитанников)                                                       </w:t>
      </w:r>
      <w:r w:rsidRPr="00BB6138">
        <w:rPr>
          <w:b/>
          <w:sz w:val="28"/>
          <w:szCs w:val="28"/>
        </w:rPr>
        <w:t>по уровням образования</w:t>
      </w:r>
    </w:p>
    <w:p w:rsidR="005F12DC" w:rsidRPr="001536A2" w:rsidRDefault="005F12DC" w:rsidP="00A111D4">
      <w:pPr>
        <w:jc w:val="center"/>
        <w:rPr>
          <w:sz w:val="28"/>
          <w:szCs w:val="28"/>
        </w:rPr>
      </w:pPr>
      <w:r>
        <w:rPr>
          <w:b/>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0"/>
        <w:gridCol w:w="1080"/>
        <w:gridCol w:w="1059"/>
        <w:gridCol w:w="1052"/>
        <w:gridCol w:w="1206"/>
        <w:gridCol w:w="1052"/>
        <w:gridCol w:w="1206"/>
        <w:gridCol w:w="1052"/>
        <w:gridCol w:w="1206"/>
      </w:tblGrid>
      <w:tr w:rsidR="005F12DC" w:rsidRPr="00EB5941" w:rsidTr="001536A2">
        <w:tc>
          <w:tcPr>
            <w:tcW w:w="1260" w:type="dxa"/>
            <w:vMerge w:val="restart"/>
            <w:vAlign w:val="center"/>
          </w:tcPr>
          <w:p w:rsidR="005F12DC" w:rsidRPr="00EB5941" w:rsidRDefault="005F12DC" w:rsidP="00A111D4">
            <w:pPr>
              <w:rPr>
                <w:b/>
                <w:sz w:val="26"/>
                <w:szCs w:val="26"/>
              </w:rPr>
            </w:pPr>
            <w:r w:rsidRPr="00EB5941">
              <w:rPr>
                <w:b/>
                <w:sz w:val="26"/>
                <w:szCs w:val="26"/>
              </w:rPr>
              <w:t>Уровень образования</w:t>
            </w:r>
          </w:p>
        </w:tc>
        <w:tc>
          <w:tcPr>
            <w:tcW w:w="8913" w:type="dxa"/>
            <w:gridSpan w:val="8"/>
            <w:vAlign w:val="center"/>
          </w:tcPr>
          <w:p w:rsidR="005F12DC" w:rsidRPr="00EB5941" w:rsidRDefault="005F12DC" w:rsidP="00E60158">
            <w:pPr>
              <w:jc w:val="center"/>
              <w:rPr>
                <w:b/>
                <w:sz w:val="18"/>
                <w:szCs w:val="18"/>
              </w:rPr>
            </w:pPr>
          </w:p>
          <w:p w:rsidR="005F12DC" w:rsidRPr="00EB5941" w:rsidRDefault="005F12DC" w:rsidP="00E60158">
            <w:pPr>
              <w:jc w:val="center"/>
              <w:rPr>
                <w:b/>
                <w:sz w:val="28"/>
                <w:szCs w:val="28"/>
              </w:rPr>
            </w:pPr>
            <w:r w:rsidRPr="00EB5941">
              <w:rPr>
                <w:b/>
                <w:sz w:val="28"/>
                <w:szCs w:val="28"/>
              </w:rPr>
              <w:t>Динамика численности обучающихся</w:t>
            </w:r>
            <w:r>
              <w:rPr>
                <w:b/>
                <w:sz w:val="28"/>
                <w:szCs w:val="28"/>
              </w:rPr>
              <w:t xml:space="preserve"> (воспитанников)                    </w:t>
            </w:r>
            <w:r w:rsidRPr="00EB5941">
              <w:rPr>
                <w:b/>
                <w:sz w:val="28"/>
                <w:szCs w:val="28"/>
              </w:rPr>
              <w:t xml:space="preserve"> (средняя на</w:t>
            </w:r>
            <w:r>
              <w:rPr>
                <w:b/>
                <w:sz w:val="28"/>
                <w:szCs w:val="28"/>
              </w:rPr>
              <w:t>п</w:t>
            </w:r>
            <w:r w:rsidRPr="00EB5941">
              <w:rPr>
                <w:b/>
                <w:sz w:val="28"/>
                <w:szCs w:val="28"/>
              </w:rPr>
              <w:t>ол</w:t>
            </w:r>
            <w:r>
              <w:rPr>
                <w:b/>
                <w:sz w:val="28"/>
                <w:szCs w:val="28"/>
              </w:rPr>
              <w:t>н</w:t>
            </w:r>
            <w:r w:rsidRPr="00EB5941">
              <w:rPr>
                <w:b/>
                <w:sz w:val="28"/>
                <w:szCs w:val="28"/>
              </w:rPr>
              <w:t>яемость)</w:t>
            </w:r>
          </w:p>
          <w:p w:rsidR="005F12DC" w:rsidRPr="00EB5941" w:rsidRDefault="005F12DC" w:rsidP="00E60158">
            <w:pPr>
              <w:jc w:val="center"/>
              <w:rPr>
                <w:b/>
                <w:sz w:val="18"/>
                <w:szCs w:val="18"/>
              </w:rPr>
            </w:pPr>
          </w:p>
        </w:tc>
      </w:tr>
      <w:tr w:rsidR="005F12DC" w:rsidRPr="00EB5941" w:rsidTr="001536A2">
        <w:tc>
          <w:tcPr>
            <w:tcW w:w="1260" w:type="dxa"/>
            <w:vMerge/>
          </w:tcPr>
          <w:p w:rsidR="005F12DC" w:rsidRPr="00EB5941" w:rsidRDefault="005F12DC" w:rsidP="00E60158">
            <w:pPr>
              <w:jc w:val="both"/>
              <w:rPr>
                <w:b/>
                <w:sz w:val="28"/>
                <w:szCs w:val="28"/>
              </w:rPr>
            </w:pPr>
          </w:p>
        </w:tc>
        <w:tc>
          <w:tcPr>
            <w:tcW w:w="2139" w:type="dxa"/>
            <w:gridSpan w:val="2"/>
          </w:tcPr>
          <w:p w:rsidR="005F12DC" w:rsidRPr="00585024" w:rsidRDefault="005F12DC" w:rsidP="00492EB6">
            <w:pPr>
              <w:jc w:val="center"/>
              <w:rPr>
                <w:b/>
                <w:sz w:val="28"/>
                <w:szCs w:val="28"/>
              </w:rPr>
            </w:pPr>
            <w:r w:rsidRPr="00585024">
              <w:rPr>
                <w:b/>
                <w:sz w:val="28"/>
                <w:szCs w:val="28"/>
              </w:rPr>
              <w:t>2018 - 2019</w:t>
            </w:r>
          </w:p>
        </w:tc>
        <w:tc>
          <w:tcPr>
            <w:tcW w:w="2258" w:type="dxa"/>
            <w:gridSpan w:val="2"/>
          </w:tcPr>
          <w:p w:rsidR="005F12DC" w:rsidRPr="00585024" w:rsidRDefault="005F12DC" w:rsidP="00E60158">
            <w:pPr>
              <w:jc w:val="center"/>
              <w:rPr>
                <w:b/>
                <w:sz w:val="28"/>
                <w:szCs w:val="28"/>
              </w:rPr>
            </w:pPr>
            <w:r w:rsidRPr="00585024">
              <w:rPr>
                <w:b/>
                <w:sz w:val="28"/>
                <w:szCs w:val="28"/>
              </w:rPr>
              <w:t>2019 - 2020</w:t>
            </w:r>
          </w:p>
        </w:tc>
        <w:tc>
          <w:tcPr>
            <w:tcW w:w="2258" w:type="dxa"/>
            <w:gridSpan w:val="2"/>
          </w:tcPr>
          <w:p w:rsidR="005F12DC" w:rsidRPr="00585024" w:rsidRDefault="005F12DC" w:rsidP="00E60158">
            <w:pPr>
              <w:jc w:val="center"/>
              <w:rPr>
                <w:b/>
                <w:sz w:val="28"/>
                <w:szCs w:val="28"/>
              </w:rPr>
            </w:pPr>
            <w:r w:rsidRPr="00585024">
              <w:rPr>
                <w:b/>
                <w:sz w:val="28"/>
                <w:szCs w:val="28"/>
              </w:rPr>
              <w:t>2020 - 2021</w:t>
            </w:r>
          </w:p>
        </w:tc>
        <w:tc>
          <w:tcPr>
            <w:tcW w:w="2258" w:type="dxa"/>
            <w:gridSpan w:val="2"/>
          </w:tcPr>
          <w:p w:rsidR="005F12DC" w:rsidRPr="00585024" w:rsidRDefault="005F12DC" w:rsidP="00E60158">
            <w:pPr>
              <w:jc w:val="center"/>
              <w:rPr>
                <w:b/>
                <w:sz w:val="28"/>
                <w:szCs w:val="28"/>
              </w:rPr>
            </w:pPr>
            <w:r>
              <w:rPr>
                <w:b/>
                <w:sz w:val="28"/>
                <w:szCs w:val="28"/>
              </w:rPr>
              <w:t>2021-2022</w:t>
            </w:r>
          </w:p>
        </w:tc>
      </w:tr>
      <w:tr w:rsidR="005F12DC" w:rsidRPr="00EB5941" w:rsidTr="001536A2">
        <w:tc>
          <w:tcPr>
            <w:tcW w:w="1260" w:type="dxa"/>
            <w:vMerge/>
          </w:tcPr>
          <w:p w:rsidR="005F12DC" w:rsidRPr="00EB5941" w:rsidRDefault="005F12DC" w:rsidP="00E60158">
            <w:pPr>
              <w:jc w:val="both"/>
              <w:rPr>
                <w:b/>
                <w:sz w:val="28"/>
                <w:szCs w:val="28"/>
              </w:rPr>
            </w:pPr>
          </w:p>
        </w:tc>
        <w:tc>
          <w:tcPr>
            <w:tcW w:w="1080" w:type="dxa"/>
          </w:tcPr>
          <w:p w:rsidR="005F12DC" w:rsidRDefault="005F12DC" w:rsidP="00492EB6">
            <w:r w:rsidRPr="00A111D4">
              <w:rPr>
                <w:sz w:val="22"/>
                <w:szCs w:val="22"/>
              </w:rPr>
              <w:t>Классов</w:t>
            </w:r>
            <w:r>
              <w:rPr>
                <w:sz w:val="22"/>
                <w:szCs w:val="22"/>
              </w:rPr>
              <w:t>/</w:t>
            </w:r>
          </w:p>
          <w:p w:rsidR="005F12DC" w:rsidRPr="00A111D4" w:rsidRDefault="005F12DC" w:rsidP="00492EB6">
            <w:r>
              <w:rPr>
                <w:sz w:val="22"/>
                <w:szCs w:val="22"/>
              </w:rPr>
              <w:t>групп</w:t>
            </w:r>
            <w:r w:rsidRPr="00A111D4">
              <w:rPr>
                <w:sz w:val="22"/>
                <w:szCs w:val="22"/>
              </w:rPr>
              <w:t xml:space="preserve"> комплектов</w:t>
            </w:r>
          </w:p>
        </w:tc>
        <w:tc>
          <w:tcPr>
            <w:tcW w:w="1059" w:type="dxa"/>
          </w:tcPr>
          <w:p w:rsidR="005F12DC" w:rsidRPr="00A111D4" w:rsidRDefault="005F12DC" w:rsidP="00492EB6">
            <w:r w:rsidRPr="00A111D4">
              <w:rPr>
                <w:sz w:val="22"/>
                <w:szCs w:val="22"/>
              </w:rPr>
              <w:t xml:space="preserve">Количество </w:t>
            </w:r>
            <w:proofErr w:type="gramStart"/>
            <w:r w:rsidRPr="00A111D4">
              <w:rPr>
                <w:sz w:val="22"/>
                <w:szCs w:val="22"/>
              </w:rPr>
              <w:t>обучающихся</w:t>
            </w:r>
            <w:proofErr w:type="gramEnd"/>
          </w:p>
        </w:tc>
        <w:tc>
          <w:tcPr>
            <w:tcW w:w="1052" w:type="dxa"/>
          </w:tcPr>
          <w:p w:rsidR="005F12DC" w:rsidRDefault="005F12DC" w:rsidP="003F0855">
            <w:r w:rsidRPr="00A111D4">
              <w:rPr>
                <w:sz w:val="22"/>
                <w:szCs w:val="22"/>
              </w:rPr>
              <w:t>Классов</w:t>
            </w:r>
            <w:r>
              <w:rPr>
                <w:sz w:val="22"/>
                <w:szCs w:val="22"/>
              </w:rPr>
              <w:t>/</w:t>
            </w:r>
          </w:p>
          <w:p w:rsidR="005F12DC" w:rsidRPr="00A111D4" w:rsidRDefault="005F12DC" w:rsidP="003F0855">
            <w:r>
              <w:rPr>
                <w:sz w:val="22"/>
                <w:szCs w:val="22"/>
              </w:rPr>
              <w:t>групп</w:t>
            </w:r>
            <w:r w:rsidRPr="00A111D4">
              <w:rPr>
                <w:sz w:val="22"/>
                <w:szCs w:val="22"/>
              </w:rPr>
              <w:t xml:space="preserve"> комплектов</w:t>
            </w:r>
          </w:p>
        </w:tc>
        <w:tc>
          <w:tcPr>
            <w:tcW w:w="1206" w:type="dxa"/>
          </w:tcPr>
          <w:p w:rsidR="005F12DC" w:rsidRPr="00A111D4" w:rsidRDefault="005F12DC" w:rsidP="003F0855">
            <w:r w:rsidRPr="00A111D4">
              <w:rPr>
                <w:sz w:val="22"/>
                <w:szCs w:val="22"/>
              </w:rPr>
              <w:t xml:space="preserve">Количество </w:t>
            </w:r>
            <w:proofErr w:type="gramStart"/>
            <w:r w:rsidRPr="00A111D4">
              <w:rPr>
                <w:sz w:val="22"/>
                <w:szCs w:val="22"/>
              </w:rPr>
              <w:t>обучающихся</w:t>
            </w:r>
            <w:proofErr w:type="gramEnd"/>
          </w:p>
        </w:tc>
        <w:tc>
          <w:tcPr>
            <w:tcW w:w="1052" w:type="dxa"/>
          </w:tcPr>
          <w:p w:rsidR="005F12DC" w:rsidRDefault="005F12DC" w:rsidP="00CA3F9A">
            <w:r w:rsidRPr="00A111D4">
              <w:rPr>
                <w:sz w:val="22"/>
                <w:szCs w:val="22"/>
              </w:rPr>
              <w:t>Классов</w:t>
            </w:r>
            <w:r>
              <w:rPr>
                <w:sz w:val="22"/>
                <w:szCs w:val="22"/>
              </w:rPr>
              <w:t>/</w:t>
            </w:r>
          </w:p>
          <w:p w:rsidR="005F12DC" w:rsidRPr="00A111D4" w:rsidRDefault="005F12DC" w:rsidP="00CA3F9A">
            <w:r>
              <w:rPr>
                <w:sz w:val="22"/>
                <w:szCs w:val="22"/>
              </w:rPr>
              <w:t>групп</w:t>
            </w:r>
            <w:r w:rsidRPr="00A111D4">
              <w:rPr>
                <w:sz w:val="22"/>
                <w:szCs w:val="22"/>
              </w:rPr>
              <w:t xml:space="preserve"> комплектов</w:t>
            </w:r>
          </w:p>
        </w:tc>
        <w:tc>
          <w:tcPr>
            <w:tcW w:w="1206" w:type="dxa"/>
          </w:tcPr>
          <w:p w:rsidR="005F12DC" w:rsidRPr="00A111D4" w:rsidRDefault="005F12DC" w:rsidP="00CA3F9A">
            <w:r w:rsidRPr="00A111D4">
              <w:rPr>
                <w:sz w:val="22"/>
                <w:szCs w:val="22"/>
              </w:rPr>
              <w:t xml:space="preserve">Количество </w:t>
            </w:r>
            <w:proofErr w:type="gramStart"/>
            <w:r w:rsidRPr="00A111D4">
              <w:rPr>
                <w:sz w:val="22"/>
                <w:szCs w:val="22"/>
              </w:rPr>
              <w:t>обучающихся</w:t>
            </w:r>
            <w:proofErr w:type="gramEnd"/>
          </w:p>
        </w:tc>
        <w:tc>
          <w:tcPr>
            <w:tcW w:w="1052" w:type="dxa"/>
          </w:tcPr>
          <w:p w:rsidR="005F12DC" w:rsidRDefault="005F12DC" w:rsidP="00E52BF2">
            <w:r w:rsidRPr="00A111D4">
              <w:rPr>
                <w:sz w:val="22"/>
                <w:szCs w:val="22"/>
              </w:rPr>
              <w:t>Классов</w:t>
            </w:r>
            <w:r>
              <w:rPr>
                <w:sz w:val="22"/>
                <w:szCs w:val="22"/>
              </w:rPr>
              <w:t>/</w:t>
            </w:r>
          </w:p>
          <w:p w:rsidR="005F12DC" w:rsidRPr="00A111D4" w:rsidRDefault="005F12DC" w:rsidP="00E52BF2">
            <w:r>
              <w:rPr>
                <w:sz w:val="22"/>
                <w:szCs w:val="22"/>
              </w:rPr>
              <w:t>групп</w:t>
            </w:r>
            <w:r w:rsidRPr="00A111D4">
              <w:rPr>
                <w:sz w:val="22"/>
                <w:szCs w:val="22"/>
              </w:rPr>
              <w:t xml:space="preserve"> комплектов</w:t>
            </w:r>
          </w:p>
        </w:tc>
        <w:tc>
          <w:tcPr>
            <w:tcW w:w="1206" w:type="dxa"/>
          </w:tcPr>
          <w:p w:rsidR="005F12DC" w:rsidRPr="00A111D4" w:rsidRDefault="005F12DC" w:rsidP="00E52BF2">
            <w:r w:rsidRPr="00A111D4">
              <w:rPr>
                <w:sz w:val="22"/>
                <w:szCs w:val="22"/>
              </w:rPr>
              <w:t xml:space="preserve">Количество </w:t>
            </w:r>
            <w:proofErr w:type="gramStart"/>
            <w:r w:rsidRPr="00A111D4">
              <w:rPr>
                <w:sz w:val="22"/>
                <w:szCs w:val="22"/>
              </w:rPr>
              <w:t>обучающихся</w:t>
            </w:r>
            <w:proofErr w:type="gramEnd"/>
          </w:p>
        </w:tc>
      </w:tr>
      <w:tr w:rsidR="005F12DC" w:rsidRPr="00EB5941" w:rsidTr="001536A2">
        <w:tc>
          <w:tcPr>
            <w:tcW w:w="1260" w:type="dxa"/>
          </w:tcPr>
          <w:p w:rsidR="005F12DC" w:rsidRPr="00585024" w:rsidRDefault="005F12DC" w:rsidP="005959C3">
            <w:pPr>
              <w:jc w:val="both"/>
            </w:pPr>
            <w:r w:rsidRPr="00585024">
              <w:t>Дошкольное общее образование</w:t>
            </w:r>
          </w:p>
        </w:tc>
        <w:tc>
          <w:tcPr>
            <w:tcW w:w="1080" w:type="dxa"/>
          </w:tcPr>
          <w:p w:rsidR="005F12DC" w:rsidRPr="00585024" w:rsidRDefault="005F12DC" w:rsidP="00492EB6">
            <w:pPr>
              <w:jc w:val="center"/>
              <w:rPr>
                <w:sz w:val="28"/>
                <w:szCs w:val="28"/>
              </w:rPr>
            </w:pPr>
            <w:r w:rsidRPr="00585024">
              <w:rPr>
                <w:sz w:val="28"/>
                <w:szCs w:val="28"/>
              </w:rPr>
              <w:t>2</w:t>
            </w:r>
          </w:p>
        </w:tc>
        <w:tc>
          <w:tcPr>
            <w:tcW w:w="1059" w:type="dxa"/>
          </w:tcPr>
          <w:p w:rsidR="005F12DC" w:rsidRPr="00585024" w:rsidRDefault="005F12DC" w:rsidP="00492EB6">
            <w:pPr>
              <w:jc w:val="center"/>
              <w:rPr>
                <w:sz w:val="28"/>
                <w:szCs w:val="28"/>
              </w:rPr>
            </w:pPr>
            <w:r w:rsidRPr="00585024">
              <w:rPr>
                <w:sz w:val="28"/>
                <w:szCs w:val="28"/>
              </w:rPr>
              <w:t>40</w:t>
            </w:r>
          </w:p>
        </w:tc>
        <w:tc>
          <w:tcPr>
            <w:tcW w:w="1052" w:type="dxa"/>
          </w:tcPr>
          <w:p w:rsidR="005F12DC" w:rsidRPr="00585024" w:rsidRDefault="005F12DC" w:rsidP="003F0855">
            <w:pPr>
              <w:jc w:val="center"/>
              <w:rPr>
                <w:sz w:val="28"/>
                <w:szCs w:val="28"/>
              </w:rPr>
            </w:pPr>
            <w:r w:rsidRPr="00585024">
              <w:rPr>
                <w:sz w:val="28"/>
                <w:szCs w:val="28"/>
              </w:rPr>
              <w:t>2</w:t>
            </w:r>
          </w:p>
        </w:tc>
        <w:tc>
          <w:tcPr>
            <w:tcW w:w="1206" w:type="dxa"/>
          </w:tcPr>
          <w:p w:rsidR="005F12DC" w:rsidRPr="00585024" w:rsidRDefault="005F12DC" w:rsidP="003F0855">
            <w:pPr>
              <w:jc w:val="center"/>
              <w:rPr>
                <w:sz w:val="28"/>
                <w:szCs w:val="28"/>
              </w:rPr>
            </w:pPr>
            <w:r w:rsidRPr="00585024">
              <w:rPr>
                <w:sz w:val="28"/>
                <w:szCs w:val="28"/>
              </w:rPr>
              <w:t>28</w:t>
            </w:r>
          </w:p>
        </w:tc>
        <w:tc>
          <w:tcPr>
            <w:tcW w:w="1052" w:type="dxa"/>
          </w:tcPr>
          <w:p w:rsidR="005F12DC" w:rsidRPr="00585024" w:rsidRDefault="005F12DC" w:rsidP="001A5F34">
            <w:pPr>
              <w:jc w:val="center"/>
              <w:rPr>
                <w:sz w:val="28"/>
                <w:szCs w:val="28"/>
              </w:rPr>
            </w:pPr>
            <w:r w:rsidRPr="00585024">
              <w:rPr>
                <w:sz w:val="28"/>
                <w:szCs w:val="28"/>
              </w:rPr>
              <w:t>2</w:t>
            </w:r>
          </w:p>
        </w:tc>
        <w:tc>
          <w:tcPr>
            <w:tcW w:w="1206" w:type="dxa"/>
          </w:tcPr>
          <w:p w:rsidR="005F12DC" w:rsidRPr="00585024" w:rsidRDefault="005F12DC" w:rsidP="001A5F34">
            <w:pPr>
              <w:jc w:val="center"/>
              <w:rPr>
                <w:sz w:val="28"/>
                <w:szCs w:val="28"/>
              </w:rPr>
            </w:pPr>
            <w:r w:rsidRPr="00585024">
              <w:rPr>
                <w:sz w:val="28"/>
                <w:szCs w:val="28"/>
              </w:rPr>
              <w:t>18</w:t>
            </w:r>
          </w:p>
        </w:tc>
        <w:tc>
          <w:tcPr>
            <w:tcW w:w="1052" w:type="dxa"/>
          </w:tcPr>
          <w:p w:rsidR="005F12DC" w:rsidRPr="00585024" w:rsidRDefault="005F12DC" w:rsidP="00BB01DE">
            <w:pPr>
              <w:jc w:val="center"/>
              <w:rPr>
                <w:sz w:val="28"/>
                <w:szCs w:val="28"/>
              </w:rPr>
            </w:pPr>
            <w:r>
              <w:rPr>
                <w:sz w:val="28"/>
                <w:szCs w:val="28"/>
              </w:rPr>
              <w:t>1</w:t>
            </w:r>
          </w:p>
        </w:tc>
        <w:tc>
          <w:tcPr>
            <w:tcW w:w="1206" w:type="dxa"/>
          </w:tcPr>
          <w:p w:rsidR="005F12DC" w:rsidRPr="00585024" w:rsidRDefault="005F12DC" w:rsidP="00BB01DE">
            <w:pPr>
              <w:jc w:val="center"/>
              <w:rPr>
                <w:sz w:val="28"/>
                <w:szCs w:val="28"/>
              </w:rPr>
            </w:pPr>
            <w:r>
              <w:rPr>
                <w:sz w:val="28"/>
                <w:szCs w:val="28"/>
              </w:rPr>
              <w:t>14</w:t>
            </w:r>
          </w:p>
        </w:tc>
      </w:tr>
      <w:tr w:rsidR="005F12DC" w:rsidRPr="00A111D4" w:rsidTr="001536A2">
        <w:tc>
          <w:tcPr>
            <w:tcW w:w="1260" w:type="dxa"/>
          </w:tcPr>
          <w:p w:rsidR="005F12DC" w:rsidRPr="00585024" w:rsidRDefault="005F12DC" w:rsidP="00E60158">
            <w:pPr>
              <w:jc w:val="both"/>
              <w:rPr>
                <w:i/>
                <w:sz w:val="28"/>
                <w:szCs w:val="28"/>
              </w:rPr>
            </w:pPr>
          </w:p>
        </w:tc>
        <w:tc>
          <w:tcPr>
            <w:tcW w:w="1080" w:type="dxa"/>
          </w:tcPr>
          <w:p w:rsidR="005F12DC" w:rsidRPr="00585024" w:rsidRDefault="005F12DC" w:rsidP="00492EB6">
            <w:pPr>
              <w:jc w:val="center"/>
              <w:rPr>
                <w:sz w:val="28"/>
                <w:szCs w:val="28"/>
              </w:rPr>
            </w:pPr>
            <w:r w:rsidRPr="00585024">
              <w:rPr>
                <w:sz w:val="28"/>
                <w:szCs w:val="28"/>
              </w:rPr>
              <w:t>2</w:t>
            </w:r>
          </w:p>
        </w:tc>
        <w:tc>
          <w:tcPr>
            <w:tcW w:w="1059" w:type="dxa"/>
          </w:tcPr>
          <w:p w:rsidR="005F12DC" w:rsidRPr="00585024" w:rsidRDefault="005F12DC" w:rsidP="00492EB6">
            <w:pPr>
              <w:jc w:val="center"/>
              <w:rPr>
                <w:sz w:val="28"/>
                <w:szCs w:val="28"/>
              </w:rPr>
            </w:pPr>
            <w:r w:rsidRPr="00585024">
              <w:rPr>
                <w:sz w:val="28"/>
                <w:szCs w:val="28"/>
              </w:rPr>
              <w:t>40</w:t>
            </w:r>
          </w:p>
        </w:tc>
        <w:tc>
          <w:tcPr>
            <w:tcW w:w="1052" w:type="dxa"/>
          </w:tcPr>
          <w:p w:rsidR="005F12DC" w:rsidRPr="00585024" w:rsidRDefault="005F12DC" w:rsidP="003F0855">
            <w:pPr>
              <w:jc w:val="center"/>
              <w:rPr>
                <w:sz w:val="28"/>
                <w:szCs w:val="28"/>
              </w:rPr>
            </w:pPr>
            <w:r w:rsidRPr="00585024">
              <w:rPr>
                <w:sz w:val="28"/>
                <w:szCs w:val="28"/>
              </w:rPr>
              <w:t>2</w:t>
            </w:r>
          </w:p>
        </w:tc>
        <w:tc>
          <w:tcPr>
            <w:tcW w:w="1206" w:type="dxa"/>
          </w:tcPr>
          <w:p w:rsidR="005F12DC" w:rsidRPr="00585024" w:rsidRDefault="005F12DC" w:rsidP="003F0855">
            <w:pPr>
              <w:jc w:val="center"/>
              <w:rPr>
                <w:sz w:val="28"/>
                <w:szCs w:val="28"/>
              </w:rPr>
            </w:pPr>
            <w:r w:rsidRPr="00585024">
              <w:rPr>
                <w:sz w:val="28"/>
                <w:szCs w:val="28"/>
              </w:rPr>
              <w:t>28</w:t>
            </w:r>
          </w:p>
        </w:tc>
        <w:tc>
          <w:tcPr>
            <w:tcW w:w="1052" w:type="dxa"/>
          </w:tcPr>
          <w:p w:rsidR="005F12DC" w:rsidRPr="00585024" w:rsidRDefault="005F12DC" w:rsidP="001A5F34">
            <w:pPr>
              <w:jc w:val="center"/>
              <w:rPr>
                <w:sz w:val="28"/>
                <w:szCs w:val="28"/>
              </w:rPr>
            </w:pPr>
            <w:r w:rsidRPr="00585024">
              <w:rPr>
                <w:sz w:val="28"/>
                <w:szCs w:val="28"/>
              </w:rPr>
              <w:t>2</w:t>
            </w:r>
          </w:p>
        </w:tc>
        <w:tc>
          <w:tcPr>
            <w:tcW w:w="1206" w:type="dxa"/>
          </w:tcPr>
          <w:p w:rsidR="005F12DC" w:rsidRPr="00585024" w:rsidRDefault="005F12DC" w:rsidP="001A5F34">
            <w:pPr>
              <w:jc w:val="center"/>
              <w:rPr>
                <w:sz w:val="28"/>
                <w:szCs w:val="28"/>
              </w:rPr>
            </w:pPr>
            <w:r w:rsidRPr="00585024">
              <w:rPr>
                <w:sz w:val="28"/>
                <w:szCs w:val="28"/>
              </w:rPr>
              <w:t>18</w:t>
            </w:r>
          </w:p>
        </w:tc>
        <w:tc>
          <w:tcPr>
            <w:tcW w:w="1052" w:type="dxa"/>
          </w:tcPr>
          <w:p w:rsidR="005F12DC" w:rsidRPr="00585024" w:rsidRDefault="005F12DC" w:rsidP="002C2010">
            <w:pPr>
              <w:jc w:val="center"/>
              <w:rPr>
                <w:sz w:val="28"/>
                <w:szCs w:val="28"/>
              </w:rPr>
            </w:pPr>
            <w:r>
              <w:rPr>
                <w:sz w:val="28"/>
                <w:szCs w:val="28"/>
              </w:rPr>
              <w:t>1</w:t>
            </w:r>
          </w:p>
        </w:tc>
        <w:tc>
          <w:tcPr>
            <w:tcW w:w="1206" w:type="dxa"/>
          </w:tcPr>
          <w:p w:rsidR="005F12DC" w:rsidRPr="00585024" w:rsidRDefault="005F12DC" w:rsidP="002C2010">
            <w:pPr>
              <w:jc w:val="center"/>
              <w:rPr>
                <w:sz w:val="28"/>
                <w:szCs w:val="28"/>
              </w:rPr>
            </w:pPr>
            <w:r>
              <w:rPr>
                <w:sz w:val="28"/>
                <w:szCs w:val="28"/>
              </w:rPr>
              <w:t>14</w:t>
            </w:r>
          </w:p>
        </w:tc>
      </w:tr>
      <w:tr w:rsidR="005F12DC" w:rsidRPr="00A111D4" w:rsidTr="001536A2">
        <w:tc>
          <w:tcPr>
            <w:tcW w:w="1260" w:type="dxa"/>
            <w:shd w:val="clear" w:color="auto" w:fill="FFFF99"/>
          </w:tcPr>
          <w:p w:rsidR="005F12DC" w:rsidRPr="00585024" w:rsidRDefault="005F12DC" w:rsidP="00A111D4">
            <w:r w:rsidRPr="00585024">
              <w:t>Начальное общее образование</w:t>
            </w:r>
          </w:p>
        </w:tc>
        <w:tc>
          <w:tcPr>
            <w:tcW w:w="1080" w:type="dxa"/>
            <w:shd w:val="clear" w:color="auto" w:fill="FFFF99"/>
          </w:tcPr>
          <w:p w:rsidR="005F12DC" w:rsidRPr="00585024" w:rsidRDefault="005F12DC" w:rsidP="00492EB6">
            <w:pPr>
              <w:jc w:val="center"/>
              <w:rPr>
                <w:sz w:val="28"/>
                <w:szCs w:val="28"/>
              </w:rPr>
            </w:pPr>
            <w:r w:rsidRPr="00585024">
              <w:rPr>
                <w:sz w:val="28"/>
                <w:szCs w:val="28"/>
              </w:rPr>
              <w:t>6</w:t>
            </w:r>
          </w:p>
        </w:tc>
        <w:tc>
          <w:tcPr>
            <w:tcW w:w="1059" w:type="dxa"/>
            <w:shd w:val="clear" w:color="auto" w:fill="FFFF99"/>
          </w:tcPr>
          <w:p w:rsidR="005F12DC" w:rsidRPr="00585024" w:rsidRDefault="005F12DC" w:rsidP="00492EB6">
            <w:pPr>
              <w:jc w:val="center"/>
              <w:rPr>
                <w:sz w:val="28"/>
                <w:szCs w:val="28"/>
              </w:rPr>
            </w:pPr>
            <w:r w:rsidRPr="00585024">
              <w:rPr>
                <w:sz w:val="28"/>
                <w:szCs w:val="28"/>
              </w:rPr>
              <w:t>64</w:t>
            </w:r>
          </w:p>
        </w:tc>
        <w:tc>
          <w:tcPr>
            <w:tcW w:w="1052" w:type="dxa"/>
            <w:shd w:val="clear" w:color="auto" w:fill="FFFF99"/>
          </w:tcPr>
          <w:p w:rsidR="005F12DC" w:rsidRPr="00585024" w:rsidRDefault="005F12DC" w:rsidP="003F0855">
            <w:pPr>
              <w:jc w:val="center"/>
              <w:rPr>
                <w:sz w:val="28"/>
                <w:szCs w:val="28"/>
              </w:rPr>
            </w:pPr>
            <w:r w:rsidRPr="00585024">
              <w:rPr>
                <w:sz w:val="28"/>
                <w:szCs w:val="28"/>
              </w:rPr>
              <w:t>5</w:t>
            </w:r>
          </w:p>
        </w:tc>
        <w:tc>
          <w:tcPr>
            <w:tcW w:w="1206" w:type="dxa"/>
            <w:shd w:val="clear" w:color="auto" w:fill="FFFF99"/>
          </w:tcPr>
          <w:p w:rsidR="005F12DC" w:rsidRPr="00585024" w:rsidRDefault="005F12DC" w:rsidP="003F0855">
            <w:pPr>
              <w:jc w:val="center"/>
              <w:rPr>
                <w:sz w:val="28"/>
                <w:szCs w:val="28"/>
              </w:rPr>
            </w:pPr>
            <w:r w:rsidRPr="00585024">
              <w:rPr>
                <w:sz w:val="28"/>
                <w:szCs w:val="28"/>
              </w:rPr>
              <w:t>51</w:t>
            </w:r>
          </w:p>
        </w:tc>
        <w:tc>
          <w:tcPr>
            <w:tcW w:w="1052" w:type="dxa"/>
            <w:shd w:val="clear" w:color="auto" w:fill="FFFF99"/>
          </w:tcPr>
          <w:p w:rsidR="005F12DC" w:rsidRPr="00585024" w:rsidRDefault="005F12DC" w:rsidP="001A5F34">
            <w:pPr>
              <w:jc w:val="center"/>
              <w:rPr>
                <w:sz w:val="28"/>
                <w:szCs w:val="28"/>
              </w:rPr>
            </w:pPr>
            <w:r w:rsidRPr="00585024">
              <w:rPr>
                <w:sz w:val="28"/>
                <w:szCs w:val="28"/>
              </w:rPr>
              <w:t>5</w:t>
            </w:r>
          </w:p>
        </w:tc>
        <w:tc>
          <w:tcPr>
            <w:tcW w:w="1206" w:type="dxa"/>
            <w:shd w:val="clear" w:color="auto" w:fill="FFFF99"/>
          </w:tcPr>
          <w:p w:rsidR="005F12DC" w:rsidRPr="00585024" w:rsidRDefault="005F12DC" w:rsidP="001A5F34">
            <w:pPr>
              <w:jc w:val="center"/>
              <w:rPr>
                <w:sz w:val="28"/>
                <w:szCs w:val="28"/>
              </w:rPr>
            </w:pPr>
            <w:r w:rsidRPr="00585024">
              <w:rPr>
                <w:sz w:val="28"/>
                <w:szCs w:val="28"/>
              </w:rPr>
              <w:t>49</w:t>
            </w:r>
          </w:p>
        </w:tc>
        <w:tc>
          <w:tcPr>
            <w:tcW w:w="1052" w:type="dxa"/>
            <w:shd w:val="clear" w:color="auto" w:fill="FFFF99"/>
          </w:tcPr>
          <w:p w:rsidR="005F12DC" w:rsidRPr="00585024" w:rsidRDefault="005F12DC" w:rsidP="00120816">
            <w:pPr>
              <w:jc w:val="center"/>
              <w:rPr>
                <w:sz w:val="28"/>
                <w:szCs w:val="28"/>
              </w:rPr>
            </w:pPr>
            <w:r>
              <w:rPr>
                <w:sz w:val="28"/>
                <w:szCs w:val="28"/>
              </w:rPr>
              <w:t>5</w:t>
            </w:r>
          </w:p>
        </w:tc>
        <w:tc>
          <w:tcPr>
            <w:tcW w:w="1206" w:type="dxa"/>
            <w:shd w:val="clear" w:color="auto" w:fill="FFFF99"/>
          </w:tcPr>
          <w:p w:rsidR="005F12DC" w:rsidRPr="00585024" w:rsidRDefault="005F12DC" w:rsidP="00120816">
            <w:pPr>
              <w:jc w:val="center"/>
              <w:rPr>
                <w:sz w:val="28"/>
                <w:szCs w:val="28"/>
              </w:rPr>
            </w:pPr>
            <w:r>
              <w:rPr>
                <w:sz w:val="28"/>
                <w:szCs w:val="28"/>
              </w:rPr>
              <w:t>56</w:t>
            </w:r>
          </w:p>
        </w:tc>
      </w:tr>
      <w:tr w:rsidR="005F12DC" w:rsidRPr="00A111D4" w:rsidTr="001536A2">
        <w:tc>
          <w:tcPr>
            <w:tcW w:w="1260" w:type="dxa"/>
          </w:tcPr>
          <w:p w:rsidR="005F12DC" w:rsidRPr="00585024" w:rsidRDefault="005F12DC" w:rsidP="00A111D4">
            <w:r w:rsidRPr="00585024">
              <w:t>Основное общее образование</w:t>
            </w:r>
          </w:p>
        </w:tc>
        <w:tc>
          <w:tcPr>
            <w:tcW w:w="1080" w:type="dxa"/>
          </w:tcPr>
          <w:p w:rsidR="005F12DC" w:rsidRPr="00585024" w:rsidRDefault="005F12DC" w:rsidP="00492EB6">
            <w:pPr>
              <w:jc w:val="center"/>
              <w:rPr>
                <w:sz w:val="28"/>
                <w:szCs w:val="28"/>
              </w:rPr>
            </w:pPr>
            <w:r w:rsidRPr="00585024">
              <w:rPr>
                <w:sz w:val="28"/>
                <w:szCs w:val="28"/>
              </w:rPr>
              <w:t>9</w:t>
            </w:r>
          </w:p>
        </w:tc>
        <w:tc>
          <w:tcPr>
            <w:tcW w:w="1059" w:type="dxa"/>
          </w:tcPr>
          <w:p w:rsidR="005F12DC" w:rsidRPr="00585024" w:rsidRDefault="005F12DC" w:rsidP="00492EB6">
            <w:pPr>
              <w:jc w:val="center"/>
              <w:rPr>
                <w:sz w:val="28"/>
                <w:szCs w:val="28"/>
              </w:rPr>
            </w:pPr>
            <w:r w:rsidRPr="00585024">
              <w:rPr>
                <w:sz w:val="28"/>
                <w:szCs w:val="28"/>
              </w:rPr>
              <w:t>102</w:t>
            </w:r>
          </w:p>
        </w:tc>
        <w:tc>
          <w:tcPr>
            <w:tcW w:w="1052" w:type="dxa"/>
          </w:tcPr>
          <w:p w:rsidR="005F12DC" w:rsidRPr="00585024" w:rsidRDefault="005F12DC" w:rsidP="003F0855">
            <w:pPr>
              <w:jc w:val="center"/>
              <w:rPr>
                <w:sz w:val="28"/>
                <w:szCs w:val="28"/>
              </w:rPr>
            </w:pPr>
            <w:r w:rsidRPr="00585024">
              <w:rPr>
                <w:sz w:val="28"/>
                <w:szCs w:val="28"/>
              </w:rPr>
              <w:t>10</w:t>
            </w:r>
          </w:p>
        </w:tc>
        <w:tc>
          <w:tcPr>
            <w:tcW w:w="1206" w:type="dxa"/>
          </w:tcPr>
          <w:p w:rsidR="005F12DC" w:rsidRPr="00585024" w:rsidRDefault="005F12DC" w:rsidP="003F0855">
            <w:pPr>
              <w:jc w:val="center"/>
              <w:rPr>
                <w:sz w:val="28"/>
                <w:szCs w:val="28"/>
              </w:rPr>
            </w:pPr>
            <w:r w:rsidRPr="00585024">
              <w:rPr>
                <w:sz w:val="28"/>
                <w:szCs w:val="28"/>
              </w:rPr>
              <w:t>103</w:t>
            </w:r>
          </w:p>
        </w:tc>
        <w:tc>
          <w:tcPr>
            <w:tcW w:w="1052" w:type="dxa"/>
          </w:tcPr>
          <w:p w:rsidR="005F12DC" w:rsidRPr="00585024" w:rsidRDefault="005F12DC" w:rsidP="001A5F34">
            <w:pPr>
              <w:jc w:val="center"/>
              <w:rPr>
                <w:sz w:val="28"/>
                <w:szCs w:val="28"/>
              </w:rPr>
            </w:pPr>
            <w:r w:rsidRPr="00585024">
              <w:rPr>
                <w:sz w:val="28"/>
                <w:szCs w:val="28"/>
              </w:rPr>
              <w:t>9</w:t>
            </w:r>
          </w:p>
        </w:tc>
        <w:tc>
          <w:tcPr>
            <w:tcW w:w="1206" w:type="dxa"/>
          </w:tcPr>
          <w:p w:rsidR="005F12DC" w:rsidRPr="00585024" w:rsidRDefault="005F12DC" w:rsidP="001A5F34">
            <w:pPr>
              <w:jc w:val="center"/>
              <w:rPr>
                <w:sz w:val="28"/>
                <w:szCs w:val="28"/>
              </w:rPr>
            </w:pPr>
            <w:r w:rsidRPr="00585024">
              <w:rPr>
                <w:sz w:val="28"/>
                <w:szCs w:val="28"/>
              </w:rPr>
              <w:t>94</w:t>
            </w:r>
          </w:p>
        </w:tc>
        <w:tc>
          <w:tcPr>
            <w:tcW w:w="1052" w:type="dxa"/>
          </w:tcPr>
          <w:p w:rsidR="005F12DC" w:rsidRPr="00585024" w:rsidRDefault="005F12DC" w:rsidP="008F3C8F">
            <w:pPr>
              <w:jc w:val="center"/>
              <w:rPr>
                <w:sz w:val="28"/>
                <w:szCs w:val="28"/>
              </w:rPr>
            </w:pPr>
            <w:r>
              <w:rPr>
                <w:sz w:val="28"/>
                <w:szCs w:val="28"/>
              </w:rPr>
              <w:t>9</w:t>
            </w:r>
          </w:p>
        </w:tc>
        <w:tc>
          <w:tcPr>
            <w:tcW w:w="1206" w:type="dxa"/>
          </w:tcPr>
          <w:p w:rsidR="005F12DC" w:rsidRPr="00585024" w:rsidRDefault="005F12DC" w:rsidP="008F3C8F">
            <w:pPr>
              <w:jc w:val="center"/>
              <w:rPr>
                <w:sz w:val="28"/>
                <w:szCs w:val="28"/>
              </w:rPr>
            </w:pPr>
            <w:r>
              <w:rPr>
                <w:sz w:val="28"/>
                <w:szCs w:val="28"/>
              </w:rPr>
              <w:t>90</w:t>
            </w:r>
          </w:p>
        </w:tc>
      </w:tr>
      <w:tr w:rsidR="005F12DC" w:rsidRPr="00A111D4" w:rsidTr="001536A2">
        <w:tc>
          <w:tcPr>
            <w:tcW w:w="1260" w:type="dxa"/>
          </w:tcPr>
          <w:p w:rsidR="005F12DC" w:rsidRPr="00585024" w:rsidRDefault="005F12DC" w:rsidP="007F3658">
            <w:pPr>
              <w:jc w:val="both"/>
              <w:rPr>
                <w:i/>
                <w:sz w:val="28"/>
                <w:szCs w:val="28"/>
              </w:rPr>
            </w:pPr>
          </w:p>
        </w:tc>
        <w:tc>
          <w:tcPr>
            <w:tcW w:w="1080" w:type="dxa"/>
          </w:tcPr>
          <w:p w:rsidR="005F12DC" w:rsidRPr="00585024" w:rsidRDefault="005F12DC" w:rsidP="00492EB6">
            <w:pPr>
              <w:jc w:val="center"/>
              <w:rPr>
                <w:sz w:val="28"/>
                <w:szCs w:val="28"/>
              </w:rPr>
            </w:pPr>
            <w:r w:rsidRPr="00585024">
              <w:rPr>
                <w:sz w:val="28"/>
                <w:szCs w:val="28"/>
              </w:rPr>
              <w:t>15</w:t>
            </w:r>
          </w:p>
        </w:tc>
        <w:tc>
          <w:tcPr>
            <w:tcW w:w="1059" w:type="dxa"/>
          </w:tcPr>
          <w:p w:rsidR="005F12DC" w:rsidRPr="00585024" w:rsidRDefault="005F12DC" w:rsidP="00492EB6">
            <w:pPr>
              <w:jc w:val="center"/>
              <w:rPr>
                <w:sz w:val="28"/>
                <w:szCs w:val="28"/>
              </w:rPr>
            </w:pPr>
            <w:r w:rsidRPr="00585024">
              <w:rPr>
                <w:sz w:val="28"/>
                <w:szCs w:val="28"/>
              </w:rPr>
              <w:t>166</w:t>
            </w:r>
          </w:p>
        </w:tc>
        <w:tc>
          <w:tcPr>
            <w:tcW w:w="1052" w:type="dxa"/>
          </w:tcPr>
          <w:p w:rsidR="005F12DC" w:rsidRPr="00585024" w:rsidRDefault="005F12DC" w:rsidP="003F0855">
            <w:pPr>
              <w:jc w:val="center"/>
              <w:rPr>
                <w:sz w:val="28"/>
                <w:szCs w:val="28"/>
              </w:rPr>
            </w:pPr>
            <w:r w:rsidRPr="00585024">
              <w:rPr>
                <w:sz w:val="28"/>
                <w:szCs w:val="28"/>
              </w:rPr>
              <w:t>15</w:t>
            </w:r>
          </w:p>
        </w:tc>
        <w:tc>
          <w:tcPr>
            <w:tcW w:w="1206" w:type="dxa"/>
          </w:tcPr>
          <w:p w:rsidR="005F12DC" w:rsidRPr="00585024" w:rsidRDefault="005F12DC" w:rsidP="003F0855">
            <w:pPr>
              <w:jc w:val="center"/>
              <w:rPr>
                <w:sz w:val="28"/>
                <w:szCs w:val="28"/>
              </w:rPr>
            </w:pPr>
            <w:r w:rsidRPr="00585024">
              <w:rPr>
                <w:sz w:val="28"/>
                <w:szCs w:val="28"/>
              </w:rPr>
              <w:t>154</w:t>
            </w:r>
          </w:p>
        </w:tc>
        <w:tc>
          <w:tcPr>
            <w:tcW w:w="1052" w:type="dxa"/>
          </w:tcPr>
          <w:p w:rsidR="005F12DC" w:rsidRPr="00585024" w:rsidRDefault="005F12DC" w:rsidP="001A5F34">
            <w:pPr>
              <w:jc w:val="center"/>
              <w:rPr>
                <w:sz w:val="28"/>
                <w:szCs w:val="28"/>
              </w:rPr>
            </w:pPr>
            <w:r w:rsidRPr="00585024">
              <w:rPr>
                <w:sz w:val="28"/>
                <w:szCs w:val="28"/>
              </w:rPr>
              <w:t>14</w:t>
            </w:r>
          </w:p>
        </w:tc>
        <w:tc>
          <w:tcPr>
            <w:tcW w:w="1206" w:type="dxa"/>
          </w:tcPr>
          <w:p w:rsidR="005F12DC" w:rsidRPr="00585024" w:rsidRDefault="005F12DC" w:rsidP="001A5F34">
            <w:pPr>
              <w:jc w:val="center"/>
              <w:rPr>
                <w:sz w:val="28"/>
                <w:szCs w:val="28"/>
              </w:rPr>
            </w:pPr>
            <w:r w:rsidRPr="00585024">
              <w:rPr>
                <w:sz w:val="28"/>
                <w:szCs w:val="28"/>
              </w:rPr>
              <w:t>143</w:t>
            </w:r>
          </w:p>
        </w:tc>
        <w:tc>
          <w:tcPr>
            <w:tcW w:w="1052" w:type="dxa"/>
          </w:tcPr>
          <w:p w:rsidR="005F12DC" w:rsidRPr="00585024" w:rsidRDefault="005F12DC" w:rsidP="007F3658">
            <w:pPr>
              <w:jc w:val="center"/>
              <w:rPr>
                <w:sz w:val="28"/>
                <w:szCs w:val="28"/>
              </w:rPr>
            </w:pPr>
            <w:r>
              <w:rPr>
                <w:sz w:val="28"/>
                <w:szCs w:val="28"/>
              </w:rPr>
              <w:t>14</w:t>
            </w:r>
          </w:p>
        </w:tc>
        <w:tc>
          <w:tcPr>
            <w:tcW w:w="1206" w:type="dxa"/>
          </w:tcPr>
          <w:p w:rsidR="005F12DC" w:rsidRPr="00585024" w:rsidRDefault="005F12DC" w:rsidP="007F3658">
            <w:pPr>
              <w:jc w:val="center"/>
              <w:rPr>
                <w:sz w:val="28"/>
                <w:szCs w:val="28"/>
              </w:rPr>
            </w:pPr>
            <w:r>
              <w:rPr>
                <w:sz w:val="28"/>
                <w:szCs w:val="28"/>
              </w:rPr>
              <w:t>146</w:t>
            </w:r>
          </w:p>
        </w:tc>
      </w:tr>
    </w:tbl>
    <w:p w:rsidR="005F12DC" w:rsidRPr="00A111D4" w:rsidRDefault="005F12DC" w:rsidP="00A111D4">
      <w:pPr>
        <w:jc w:val="both"/>
        <w:rPr>
          <w:b/>
          <w:sz w:val="28"/>
          <w:szCs w:val="28"/>
        </w:rPr>
      </w:pPr>
    </w:p>
    <w:p w:rsidR="005F12DC" w:rsidRPr="001536A2" w:rsidRDefault="005F12DC" w:rsidP="001536A2">
      <w:pPr>
        <w:shd w:val="clear" w:color="auto" w:fill="FFFFFF"/>
        <w:jc w:val="both"/>
        <w:rPr>
          <w:sz w:val="28"/>
          <w:szCs w:val="28"/>
        </w:rPr>
      </w:pPr>
      <w:r>
        <w:rPr>
          <w:sz w:val="28"/>
          <w:szCs w:val="28"/>
        </w:rPr>
        <w:t xml:space="preserve">     </w:t>
      </w:r>
      <w:r w:rsidRPr="001536A2">
        <w:rPr>
          <w:sz w:val="28"/>
          <w:szCs w:val="28"/>
        </w:rPr>
        <w:t xml:space="preserve">Сравнительный анализ комплектования классов показывает, что средняя наполняемость в классах для обучающихся с ЗПР в начальной школе составляет  11 человек, а в основной школе 12-14 обучающихся. Численность обучающихся в школе колеблется в пределах 145-150 человек. </w:t>
      </w:r>
    </w:p>
    <w:p w:rsidR="005F12DC" w:rsidRPr="00585024" w:rsidRDefault="005F12DC" w:rsidP="00585024">
      <w:pPr>
        <w:tabs>
          <w:tab w:val="left" w:pos="0"/>
        </w:tabs>
        <w:rPr>
          <w:sz w:val="28"/>
          <w:szCs w:val="28"/>
        </w:rPr>
      </w:pPr>
      <w:r>
        <w:t xml:space="preserve">     </w:t>
      </w:r>
      <w:r w:rsidRPr="009E78E0">
        <w:t xml:space="preserve">     </w:t>
      </w:r>
      <w:r>
        <w:rPr>
          <w:sz w:val="28"/>
          <w:szCs w:val="28"/>
        </w:rPr>
        <w:t>В 2021</w:t>
      </w:r>
      <w:r w:rsidRPr="00585024">
        <w:rPr>
          <w:sz w:val="28"/>
          <w:szCs w:val="28"/>
        </w:rPr>
        <w:t xml:space="preserve"> году школой осуществлялась реализация ФГОС на всех уровнях образования: дошкольного общего, начального общего, основного общего образования.</w:t>
      </w:r>
    </w:p>
    <w:p w:rsidR="005F12DC" w:rsidRDefault="005F12DC" w:rsidP="00697DC9">
      <w:pPr>
        <w:pStyle w:val="afd"/>
        <w:tabs>
          <w:tab w:val="left" w:pos="0"/>
        </w:tabs>
        <w:ind w:left="0"/>
        <w:rPr>
          <w:rFonts w:cs="Times New Roman"/>
          <w:color w:val="000000"/>
          <w:sz w:val="28"/>
          <w:szCs w:val="28"/>
        </w:rPr>
      </w:pPr>
      <w:r>
        <w:rPr>
          <w:rFonts w:cs="Times New Roman"/>
          <w:color w:val="000000"/>
          <w:sz w:val="28"/>
          <w:szCs w:val="28"/>
        </w:rPr>
        <w:t xml:space="preserve">     Структуру и содержание  образовательного процесса в школе определяли следующие нормативные документы:</w:t>
      </w:r>
    </w:p>
    <w:p w:rsidR="005F12DC" w:rsidRDefault="005F12DC" w:rsidP="00697DC9">
      <w:pPr>
        <w:pStyle w:val="afd"/>
        <w:tabs>
          <w:tab w:val="left" w:pos="0"/>
        </w:tabs>
        <w:ind w:left="0"/>
        <w:rPr>
          <w:rFonts w:cs="Times New Roman"/>
          <w:color w:val="000000"/>
          <w:sz w:val="28"/>
          <w:szCs w:val="28"/>
        </w:rPr>
      </w:pPr>
      <w:r>
        <w:rPr>
          <w:rFonts w:cs="Times New Roman"/>
          <w:color w:val="000000"/>
          <w:sz w:val="28"/>
          <w:szCs w:val="28"/>
        </w:rPr>
        <w:t>- Федеральный закон от 29.12.2012 г. №273-ФЗ «Об образовании в Российской Федерации» (редакция от 03.08.2018 г.);</w:t>
      </w:r>
    </w:p>
    <w:p w:rsidR="005F12DC" w:rsidRDefault="005F12DC" w:rsidP="00697DC9">
      <w:pPr>
        <w:pStyle w:val="afd"/>
        <w:tabs>
          <w:tab w:val="left" w:pos="0"/>
        </w:tabs>
        <w:ind w:left="0"/>
        <w:rPr>
          <w:rFonts w:cs="Times New Roman"/>
          <w:color w:val="000000"/>
          <w:sz w:val="28"/>
          <w:szCs w:val="28"/>
        </w:rPr>
      </w:pPr>
      <w:r>
        <w:rPr>
          <w:rFonts w:cs="Times New Roman"/>
          <w:color w:val="000000"/>
          <w:sz w:val="28"/>
          <w:szCs w:val="28"/>
        </w:rPr>
        <w:t>- Приказы Министерства образования и науки Российской Федерации:</w:t>
      </w:r>
    </w:p>
    <w:p w:rsidR="005F12DC" w:rsidRDefault="005F12DC" w:rsidP="00697DC9">
      <w:pPr>
        <w:pStyle w:val="afd"/>
        <w:tabs>
          <w:tab w:val="left" w:pos="0"/>
        </w:tabs>
        <w:ind w:left="0"/>
        <w:rPr>
          <w:sz w:val="28"/>
          <w:szCs w:val="28"/>
          <w:lang w:eastAsia="ru-RU"/>
        </w:rPr>
      </w:pPr>
      <w:r w:rsidRPr="0076241F">
        <w:rPr>
          <w:sz w:val="28"/>
          <w:szCs w:val="28"/>
          <w:lang w:eastAsia="ru-RU"/>
        </w:rPr>
        <w:t xml:space="preserve">* от 06.10.2009 г. №373 (с изменениями </w:t>
      </w:r>
      <w:r>
        <w:rPr>
          <w:sz w:val="28"/>
          <w:szCs w:val="28"/>
          <w:lang w:eastAsia="ru-RU"/>
        </w:rPr>
        <w:t>и дополнениями от 26.11.2010 г., 22.09.2011 г., 18.012.2012 г., 29.12.2014 г.,18.05., 31.12. 2015 г., 11.12.2020 г.) «Об утверждении и введении в действие федерального образовательного стандарта начального общего образования»;</w:t>
      </w:r>
    </w:p>
    <w:p w:rsidR="005F12DC" w:rsidRDefault="005F12DC" w:rsidP="00697DC9">
      <w:pPr>
        <w:pStyle w:val="afd"/>
        <w:tabs>
          <w:tab w:val="left" w:pos="0"/>
        </w:tabs>
        <w:ind w:left="0"/>
        <w:rPr>
          <w:sz w:val="28"/>
          <w:szCs w:val="28"/>
          <w:lang w:eastAsia="ru-RU"/>
        </w:rPr>
      </w:pPr>
      <w:r w:rsidRPr="00ED1215">
        <w:rPr>
          <w:sz w:val="28"/>
          <w:szCs w:val="28"/>
          <w:lang w:eastAsia="ru-RU"/>
        </w:rPr>
        <w:t>*</w:t>
      </w:r>
      <w:r>
        <w:rPr>
          <w:sz w:val="28"/>
          <w:szCs w:val="28"/>
          <w:lang w:eastAsia="ru-RU"/>
        </w:rPr>
        <w:t xml:space="preserve"> от 17.12.2010 г. №1897 (с изменениями и дополнениями от 29.12.2014 г. №1644, от 31.12.2015 г. №1577, 11.12.20200 г.) «Об утверждении и введении в действие федерального образовательного стандарта основного общего образования»;</w:t>
      </w:r>
    </w:p>
    <w:p w:rsidR="005F12DC" w:rsidRDefault="005F12DC" w:rsidP="00697DC9">
      <w:pPr>
        <w:pStyle w:val="afd"/>
        <w:tabs>
          <w:tab w:val="left" w:pos="0"/>
        </w:tabs>
        <w:ind w:left="0"/>
        <w:rPr>
          <w:sz w:val="28"/>
          <w:szCs w:val="28"/>
          <w:lang w:eastAsia="ru-RU"/>
        </w:rPr>
      </w:pPr>
      <w:r>
        <w:rPr>
          <w:sz w:val="28"/>
          <w:szCs w:val="28"/>
          <w:lang w:eastAsia="ru-RU"/>
        </w:rPr>
        <w:t>- Пр</w:t>
      </w:r>
      <w:r w:rsidRPr="00071668">
        <w:rPr>
          <w:sz w:val="28"/>
          <w:szCs w:val="28"/>
        </w:rPr>
        <w:t>имерн</w:t>
      </w:r>
      <w:r>
        <w:rPr>
          <w:sz w:val="28"/>
          <w:szCs w:val="28"/>
        </w:rPr>
        <w:t>ая</w:t>
      </w:r>
      <w:r w:rsidRPr="00071668">
        <w:rPr>
          <w:sz w:val="28"/>
          <w:szCs w:val="28"/>
        </w:rPr>
        <w:t xml:space="preserve"> образовательн</w:t>
      </w:r>
      <w:r>
        <w:rPr>
          <w:sz w:val="28"/>
          <w:szCs w:val="28"/>
        </w:rPr>
        <w:t>ая</w:t>
      </w:r>
      <w:r w:rsidRPr="00071668">
        <w:rPr>
          <w:sz w:val="28"/>
          <w:szCs w:val="28"/>
        </w:rPr>
        <w:t xml:space="preserve"> программ</w:t>
      </w:r>
      <w:r>
        <w:rPr>
          <w:sz w:val="28"/>
          <w:szCs w:val="28"/>
        </w:rPr>
        <w:t>а</w:t>
      </w:r>
      <w:r w:rsidRPr="00071668">
        <w:rPr>
          <w:sz w:val="28"/>
          <w:szCs w:val="28"/>
        </w:rPr>
        <w:t xml:space="preserve"> дошкольного образования «От рождения до школы» под ред. </w:t>
      </w:r>
      <w:proofErr w:type="spellStart"/>
      <w:r w:rsidRPr="00071668">
        <w:rPr>
          <w:sz w:val="28"/>
          <w:szCs w:val="28"/>
        </w:rPr>
        <w:t>Н.Е.Вераксы</w:t>
      </w:r>
      <w:proofErr w:type="spellEnd"/>
      <w:r w:rsidRPr="00071668">
        <w:rPr>
          <w:sz w:val="28"/>
          <w:szCs w:val="28"/>
        </w:rPr>
        <w:t xml:space="preserve">, </w:t>
      </w:r>
      <w:proofErr w:type="spellStart"/>
      <w:r w:rsidRPr="00071668">
        <w:rPr>
          <w:sz w:val="28"/>
          <w:szCs w:val="28"/>
        </w:rPr>
        <w:t>Т.С.Комаровой</w:t>
      </w:r>
      <w:proofErr w:type="spellEnd"/>
      <w:r w:rsidRPr="00071668">
        <w:rPr>
          <w:sz w:val="28"/>
          <w:szCs w:val="28"/>
        </w:rPr>
        <w:t xml:space="preserve">,  </w:t>
      </w:r>
      <w:proofErr w:type="spellStart"/>
      <w:r w:rsidRPr="00071668">
        <w:rPr>
          <w:sz w:val="28"/>
          <w:szCs w:val="28"/>
        </w:rPr>
        <w:t>М.А.Васильевой</w:t>
      </w:r>
      <w:proofErr w:type="spellEnd"/>
      <w:r w:rsidRPr="00071668">
        <w:rPr>
          <w:sz w:val="28"/>
          <w:szCs w:val="28"/>
        </w:rPr>
        <w:t xml:space="preserve"> (</w:t>
      </w:r>
      <w:proofErr w:type="spellStart"/>
      <w:r w:rsidRPr="00071668">
        <w:rPr>
          <w:sz w:val="28"/>
          <w:szCs w:val="28"/>
        </w:rPr>
        <w:t>М</w:t>
      </w:r>
      <w:proofErr w:type="gramStart"/>
      <w:r w:rsidRPr="00071668">
        <w:rPr>
          <w:sz w:val="28"/>
          <w:szCs w:val="28"/>
        </w:rPr>
        <w:t>:М</w:t>
      </w:r>
      <w:proofErr w:type="gramEnd"/>
      <w:r w:rsidRPr="00071668">
        <w:rPr>
          <w:sz w:val="28"/>
          <w:szCs w:val="28"/>
        </w:rPr>
        <w:t>озаика-Синтез</w:t>
      </w:r>
      <w:proofErr w:type="spellEnd"/>
      <w:r w:rsidRPr="00071668">
        <w:rPr>
          <w:sz w:val="28"/>
          <w:szCs w:val="28"/>
        </w:rPr>
        <w:t xml:space="preserve">, 2014, 1 </w:t>
      </w:r>
      <w:proofErr w:type="spellStart"/>
      <w:r w:rsidRPr="00071668">
        <w:rPr>
          <w:sz w:val="28"/>
          <w:szCs w:val="28"/>
        </w:rPr>
        <w:t>издание,исп</w:t>
      </w:r>
      <w:proofErr w:type="spellEnd"/>
      <w:r w:rsidRPr="00071668">
        <w:rPr>
          <w:sz w:val="28"/>
          <w:szCs w:val="28"/>
        </w:rPr>
        <w:t>. и доп.).</w:t>
      </w:r>
    </w:p>
    <w:p w:rsidR="005F12DC" w:rsidRDefault="005F12DC" w:rsidP="00697DC9">
      <w:pPr>
        <w:pStyle w:val="afd"/>
        <w:tabs>
          <w:tab w:val="left" w:pos="0"/>
        </w:tabs>
        <w:ind w:left="0"/>
        <w:rPr>
          <w:sz w:val="28"/>
          <w:szCs w:val="28"/>
          <w:lang w:eastAsia="ru-RU"/>
        </w:rPr>
      </w:pPr>
      <w:proofErr w:type="gramStart"/>
      <w:r>
        <w:rPr>
          <w:sz w:val="28"/>
          <w:szCs w:val="28"/>
          <w:lang w:eastAsia="ru-RU"/>
        </w:rPr>
        <w:t xml:space="preserve">- Примерная основная образовательная программа начального общего образования (одобрена решением федерального учебно-методического объединения по общему образованию (протокол от 8 апреля 2015 года №1/15 в </w:t>
      </w:r>
      <w:proofErr w:type="spellStart"/>
      <w:r>
        <w:rPr>
          <w:sz w:val="28"/>
          <w:szCs w:val="28"/>
          <w:lang w:eastAsia="ru-RU"/>
        </w:rPr>
        <w:t>редакц</w:t>
      </w:r>
      <w:proofErr w:type="spellEnd"/>
      <w:r>
        <w:rPr>
          <w:sz w:val="28"/>
          <w:szCs w:val="28"/>
          <w:lang w:eastAsia="ru-RU"/>
        </w:rPr>
        <w:t>.</w:t>
      </w:r>
      <w:proofErr w:type="gramEnd"/>
      <w:r>
        <w:rPr>
          <w:sz w:val="28"/>
          <w:szCs w:val="28"/>
          <w:lang w:eastAsia="ru-RU"/>
        </w:rPr>
        <w:t xml:space="preserve"> </w:t>
      </w:r>
      <w:proofErr w:type="gramStart"/>
      <w:r>
        <w:rPr>
          <w:sz w:val="28"/>
          <w:szCs w:val="28"/>
          <w:lang w:eastAsia="ru-RU"/>
        </w:rPr>
        <w:t>От 28.10.2015 г.);</w:t>
      </w:r>
      <w:proofErr w:type="gramEnd"/>
    </w:p>
    <w:p w:rsidR="005F12DC" w:rsidRDefault="005F12DC" w:rsidP="00697DC9">
      <w:pPr>
        <w:pStyle w:val="afd"/>
        <w:tabs>
          <w:tab w:val="left" w:pos="0"/>
        </w:tabs>
        <w:ind w:left="0"/>
        <w:rPr>
          <w:sz w:val="28"/>
          <w:szCs w:val="28"/>
          <w:lang w:eastAsia="ru-RU"/>
        </w:rPr>
      </w:pPr>
      <w:r>
        <w:rPr>
          <w:sz w:val="28"/>
          <w:szCs w:val="28"/>
          <w:lang w:eastAsia="ru-RU"/>
        </w:rPr>
        <w:t xml:space="preserve"> </w:t>
      </w:r>
      <w:proofErr w:type="gramStart"/>
      <w:r>
        <w:rPr>
          <w:sz w:val="28"/>
          <w:szCs w:val="28"/>
          <w:lang w:eastAsia="ru-RU"/>
        </w:rPr>
        <w:t xml:space="preserve">- 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8 апреля 2015 года №1/15 в </w:t>
      </w:r>
      <w:proofErr w:type="spellStart"/>
      <w:r>
        <w:rPr>
          <w:sz w:val="28"/>
          <w:szCs w:val="28"/>
          <w:lang w:eastAsia="ru-RU"/>
        </w:rPr>
        <w:t>редак</w:t>
      </w:r>
      <w:proofErr w:type="spellEnd"/>
      <w:r>
        <w:rPr>
          <w:sz w:val="28"/>
          <w:szCs w:val="28"/>
          <w:lang w:eastAsia="ru-RU"/>
        </w:rPr>
        <w:t>.</w:t>
      </w:r>
      <w:proofErr w:type="gramEnd"/>
      <w:r>
        <w:rPr>
          <w:sz w:val="28"/>
          <w:szCs w:val="28"/>
          <w:lang w:eastAsia="ru-RU"/>
        </w:rPr>
        <w:t xml:space="preserve"> </w:t>
      </w:r>
      <w:proofErr w:type="gramStart"/>
      <w:r>
        <w:rPr>
          <w:sz w:val="28"/>
          <w:szCs w:val="28"/>
          <w:lang w:eastAsia="ru-RU"/>
        </w:rPr>
        <w:t>От 28.10.2015 г.);</w:t>
      </w:r>
      <w:proofErr w:type="gramEnd"/>
    </w:p>
    <w:p w:rsidR="005F12DC" w:rsidRDefault="005F12DC" w:rsidP="00697DC9">
      <w:pPr>
        <w:pStyle w:val="afd"/>
        <w:tabs>
          <w:tab w:val="left" w:pos="0"/>
        </w:tabs>
        <w:ind w:left="0"/>
        <w:rPr>
          <w:sz w:val="28"/>
          <w:szCs w:val="28"/>
          <w:lang w:eastAsia="ru-RU"/>
        </w:rPr>
      </w:pPr>
      <w:r>
        <w:rPr>
          <w:sz w:val="28"/>
          <w:szCs w:val="28"/>
          <w:lang w:eastAsia="ru-RU"/>
        </w:rPr>
        <w:t>- Постановление Главного государственного санитарного врача Российской Федерации от 29.12.2010 г.№189 «Об утверждении СанПиН 2.4.2.2821-10 «Санитарно-эпидемиологические требования к условиям и организации обучения в общеобразовательных организациях (с изменениями и дополнениями от 29.06.2011 г., 25.12.2013 г., 24.11.2015 г.;</w:t>
      </w:r>
    </w:p>
    <w:p w:rsidR="005F12DC" w:rsidRPr="00071668" w:rsidRDefault="005F12DC" w:rsidP="00071668">
      <w:pPr>
        <w:rPr>
          <w:sz w:val="28"/>
          <w:szCs w:val="28"/>
        </w:rPr>
      </w:pPr>
      <w:r w:rsidRPr="00071668">
        <w:rPr>
          <w:sz w:val="28"/>
          <w:szCs w:val="28"/>
          <w:lang w:eastAsia="ru-RU"/>
        </w:rPr>
        <w:t xml:space="preserve">- </w:t>
      </w:r>
      <w:r w:rsidRPr="00071668">
        <w:rPr>
          <w:sz w:val="28"/>
          <w:szCs w:val="28"/>
        </w:rPr>
        <w:t xml:space="preserve">государственные образовательные </w:t>
      </w:r>
      <w:proofErr w:type="gramStart"/>
      <w:r w:rsidRPr="00071668">
        <w:rPr>
          <w:sz w:val="28"/>
          <w:szCs w:val="28"/>
        </w:rPr>
        <w:t>программы</w:t>
      </w:r>
      <w:proofErr w:type="gramEnd"/>
      <w:r w:rsidRPr="00071668">
        <w:rPr>
          <w:sz w:val="28"/>
          <w:szCs w:val="28"/>
        </w:rPr>
        <w:t xml:space="preserve"> НО</w:t>
      </w:r>
      <w:r>
        <w:rPr>
          <w:sz w:val="28"/>
          <w:szCs w:val="28"/>
        </w:rPr>
        <w:t xml:space="preserve"> </w:t>
      </w:r>
      <w:r w:rsidRPr="00071668">
        <w:rPr>
          <w:sz w:val="28"/>
          <w:szCs w:val="28"/>
        </w:rPr>
        <w:t xml:space="preserve">и ОО специального (коррекционного) образования, допущенные Министерством образования РФ (под ред. </w:t>
      </w:r>
      <w:proofErr w:type="spellStart"/>
      <w:r w:rsidRPr="00071668">
        <w:rPr>
          <w:sz w:val="28"/>
          <w:szCs w:val="28"/>
        </w:rPr>
        <w:t>В.В.Воронковой</w:t>
      </w:r>
      <w:proofErr w:type="spellEnd"/>
      <w:r w:rsidRPr="00071668">
        <w:rPr>
          <w:sz w:val="28"/>
          <w:szCs w:val="28"/>
        </w:rPr>
        <w:t>, С. Г. Шевченко)</w:t>
      </w:r>
      <w:r>
        <w:rPr>
          <w:sz w:val="28"/>
          <w:szCs w:val="28"/>
        </w:rPr>
        <w:t>.</w:t>
      </w:r>
      <w:r w:rsidRPr="00071668">
        <w:rPr>
          <w:sz w:val="28"/>
          <w:szCs w:val="28"/>
        </w:rPr>
        <w:t xml:space="preserve"> </w:t>
      </w:r>
    </w:p>
    <w:p w:rsidR="005F12DC" w:rsidRPr="00C60CBB" w:rsidRDefault="005F12DC" w:rsidP="00C60CBB">
      <w:pPr>
        <w:ind w:left="-30" w:right="-142"/>
        <w:jc w:val="both"/>
        <w:rPr>
          <w:sz w:val="28"/>
          <w:szCs w:val="28"/>
        </w:rPr>
      </w:pPr>
      <w:r w:rsidRPr="00C60CBB">
        <w:rPr>
          <w:color w:val="000000"/>
          <w:sz w:val="28"/>
          <w:szCs w:val="28"/>
        </w:rPr>
        <w:t xml:space="preserve">  </w:t>
      </w:r>
      <w:r w:rsidRPr="00C60CBB">
        <w:rPr>
          <w:b/>
          <w:sz w:val="28"/>
          <w:szCs w:val="28"/>
        </w:rPr>
        <w:t xml:space="preserve">    </w:t>
      </w:r>
      <w:r w:rsidRPr="00C60CBB">
        <w:rPr>
          <w:sz w:val="28"/>
          <w:szCs w:val="28"/>
        </w:rPr>
        <w:t>В МБОУ ООШ № 11 в соответствии с особенностями  здоровья  и развития, с  учетом уровня подготовки и индивидуальных интересов воспитанников, обучающихся реализуются принцип непрерывности  дошкольного образования, начального общего и основного общего образования; осуществляется преемственность между различными образовательными и возрастными ступенями обучения; реализуются программы</w:t>
      </w:r>
      <w:r w:rsidRPr="00C60CBB">
        <w:rPr>
          <w:b/>
          <w:sz w:val="28"/>
          <w:szCs w:val="28"/>
        </w:rPr>
        <w:t xml:space="preserve"> </w:t>
      </w:r>
      <w:r w:rsidRPr="00C60CBB">
        <w:rPr>
          <w:sz w:val="28"/>
          <w:szCs w:val="28"/>
        </w:rPr>
        <w:t xml:space="preserve">дополнительного образования. </w:t>
      </w:r>
    </w:p>
    <w:p w:rsidR="005F12DC" w:rsidRPr="00C60CBB" w:rsidRDefault="005F12DC" w:rsidP="00C60CBB">
      <w:pPr>
        <w:rPr>
          <w:sz w:val="28"/>
          <w:szCs w:val="28"/>
          <w:shd w:val="clear" w:color="auto" w:fill="FFFFFF"/>
        </w:rPr>
      </w:pPr>
      <w:r w:rsidRPr="00C60CBB">
        <w:rPr>
          <w:color w:val="000000"/>
          <w:sz w:val="28"/>
          <w:szCs w:val="28"/>
        </w:rPr>
        <w:t xml:space="preserve">    </w:t>
      </w:r>
      <w:r w:rsidRPr="00C60CBB">
        <w:rPr>
          <w:sz w:val="28"/>
          <w:szCs w:val="28"/>
        </w:rPr>
        <w:t>Наша школа</w:t>
      </w:r>
      <w:r w:rsidRPr="00C60CBB">
        <w:rPr>
          <w:rStyle w:val="apple-converted-space"/>
          <w:sz w:val="28"/>
          <w:szCs w:val="28"/>
          <w:shd w:val="clear" w:color="auto" w:fill="FFFFFF"/>
        </w:rPr>
        <w:t> </w:t>
      </w:r>
      <w:r w:rsidRPr="00C60CBB">
        <w:rPr>
          <w:sz w:val="28"/>
          <w:szCs w:val="28"/>
          <w:shd w:val="clear" w:color="auto" w:fill="FFFFFF"/>
        </w:rPr>
        <w:t xml:space="preserve">- это открытое пространство для развития потенциальных возможностей и </w:t>
      </w:r>
      <w:proofErr w:type="gramStart"/>
      <w:r w:rsidRPr="00C60CBB">
        <w:rPr>
          <w:sz w:val="28"/>
          <w:szCs w:val="28"/>
          <w:shd w:val="clear" w:color="auto" w:fill="FFFFFF"/>
        </w:rPr>
        <w:t>самореализации</w:t>
      </w:r>
      <w:proofErr w:type="gramEnd"/>
      <w:r w:rsidRPr="00C60CBB">
        <w:rPr>
          <w:sz w:val="28"/>
          <w:szCs w:val="28"/>
          <w:shd w:val="clear" w:color="auto" w:fill="FFFFFF"/>
        </w:rPr>
        <w:t xml:space="preserve"> обучающихся с ОВЗ и интеллектуальными нарушениями в развитии, поэтому педагогический коллектив ориентируется на создание комфортных условий обучения и развития всех  детей и каждого ребенка </w:t>
      </w:r>
      <w:r w:rsidRPr="00C60CBB">
        <w:rPr>
          <w:sz w:val="28"/>
          <w:szCs w:val="28"/>
          <w:shd w:val="clear" w:color="auto" w:fill="FFFFFF"/>
        </w:rPr>
        <w:lastRenderedPageBreak/>
        <w:t xml:space="preserve">в отдельности, адаптируя образовательный процесс с учетом индивидуальных особенностей, возможностей и потребностей обучающихся, воспитанников. </w:t>
      </w:r>
    </w:p>
    <w:p w:rsidR="005F12DC" w:rsidRDefault="005F12DC" w:rsidP="00C60CBB">
      <w:pPr>
        <w:jc w:val="both"/>
        <w:rPr>
          <w:sz w:val="28"/>
          <w:szCs w:val="28"/>
        </w:rPr>
      </w:pPr>
      <w:r w:rsidRPr="00C60CBB">
        <w:rPr>
          <w:sz w:val="28"/>
          <w:szCs w:val="28"/>
        </w:rPr>
        <w:t xml:space="preserve">    </w:t>
      </w:r>
      <w:r>
        <w:rPr>
          <w:sz w:val="28"/>
          <w:szCs w:val="28"/>
        </w:rPr>
        <w:t>Ш</w:t>
      </w:r>
      <w:r w:rsidRPr="00C60CBB">
        <w:rPr>
          <w:sz w:val="28"/>
          <w:szCs w:val="28"/>
        </w:rPr>
        <w:t>кол</w:t>
      </w:r>
      <w:r>
        <w:rPr>
          <w:sz w:val="28"/>
          <w:szCs w:val="28"/>
        </w:rPr>
        <w:t>а</w:t>
      </w:r>
      <w:r w:rsidRPr="00C60CBB">
        <w:rPr>
          <w:sz w:val="28"/>
          <w:szCs w:val="28"/>
        </w:rPr>
        <w:t xml:space="preserve"> в 202</w:t>
      </w:r>
      <w:r>
        <w:rPr>
          <w:sz w:val="28"/>
          <w:szCs w:val="28"/>
        </w:rPr>
        <w:t>1</w:t>
      </w:r>
      <w:r w:rsidRPr="00C60CBB">
        <w:rPr>
          <w:sz w:val="28"/>
          <w:szCs w:val="28"/>
        </w:rPr>
        <w:t xml:space="preserve"> году была ориентирована на продолжение работы по созданию коррекционно-развивающей среды, способствующей повышению качества обучения детей с ограниченными возможностями здоровья за счет внедрения</w:t>
      </w:r>
      <w:r w:rsidRPr="006020C6">
        <w:rPr>
          <w:sz w:val="20"/>
          <w:szCs w:val="20"/>
        </w:rPr>
        <w:t xml:space="preserve"> </w:t>
      </w:r>
      <w:r w:rsidRPr="008A6919">
        <w:rPr>
          <w:sz w:val="28"/>
          <w:szCs w:val="28"/>
        </w:rPr>
        <w:t>технологий психолого-педагогических подходов в обучении и воспитании детей с ОВЗ.</w:t>
      </w:r>
    </w:p>
    <w:p w:rsidR="005F12DC" w:rsidRPr="008A6919" w:rsidRDefault="005F12DC" w:rsidP="008A6919">
      <w:pPr>
        <w:jc w:val="center"/>
        <w:rPr>
          <w:b/>
          <w:bCs/>
          <w:sz w:val="28"/>
          <w:szCs w:val="28"/>
        </w:rPr>
      </w:pPr>
      <w:r w:rsidRPr="008A6919">
        <w:rPr>
          <w:b/>
          <w:sz w:val="28"/>
          <w:szCs w:val="28"/>
        </w:rPr>
        <w:t>Характеристика образовательных программ</w:t>
      </w:r>
    </w:p>
    <w:p w:rsidR="005F12DC" w:rsidRDefault="005F12DC" w:rsidP="001E3137">
      <w:pPr>
        <w:pStyle w:val="afd"/>
        <w:tabs>
          <w:tab w:val="left" w:pos="0"/>
        </w:tabs>
        <w:ind w:left="0"/>
        <w:rPr>
          <w:rFonts w:cs="Times New Roman"/>
          <w:sz w:val="28"/>
          <w:szCs w:val="28"/>
        </w:rPr>
      </w:pPr>
      <w:r w:rsidRPr="00C60CBB">
        <w:rPr>
          <w:rFonts w:cs="Times New Roman"/>
          <w:sz w:val="28"/>
          <w:szCs w:val="28"/>
        </w:rPr>
        <w:t xml:space="preserve">     </w:t>
      </w:r>
      <w:r>
        <w:rPr>
          <w:rFonts w:cs="Times New Roman"/>
          <w:sz w:val="28"/>
          <w:szCs w:val="28"/>
        </w:rPr>
        <w:t xml:space="preserve"> Содержание образования в школе определяется образовательными программами, утвержденными Учреждением самостоятельно. Образовательные программы в учреждении разработаны на основе федеральных государственных образовательных стандартов и соответствующих примерных основных образовательных программ.</w:t>
      </w:r>
    </w:p>
    <w:p w:rsidR="005F12DC" w:rsidRDefault="005F12DC" w:rsidP="001E3137">
      <w:pPr>
        <w:pStyle w:val="afd"/>
        <w:tabs>
          <w:tab w:val="left" w:pos="0"/>
        </w:tabs>
        <w:ind w:left="0"/>
        <w:rPr>
          <w:rFonts w:cs="Times New Roman"/>
          <w:sz w:val="28"/>
          <w:szCs w:val="28"/>
        </w:rPr>
      </w:pPr>
      <w:r>
        <w:rPr>
          <w:rFonts w:cs="Times New Roman"/>
          <w:sz w:val="28"/>
          <w:szCs w:val="28"/>
        </w:rPr>
        <w:t xml:space="preserve">     Содержание образования и условия организации </w:t>
      </w:r>
      <w:proofErr w:type="gramStart"/>
      <w:r>
        <w:rPr>
          <w:rFonts w:cs="Times New Roman"/>
          <w:sz w:val="28"/>
          <w:szCs w:val="28"/>
        </w:rPr>
        <w:t>обучения</w:t>
      </w:r>
      <w:proofErr w:type="gramEnd"/>
      <w:r>
        <w:rPr>
          <w:rFonts w:cs="Times New Roman"/>
          <w:sz w:val="28"/>
          <w:szCs w:val="28"/>
        </w:rPr>
        <w:t xml:space="preserve"> учащихся с ограниченными возможностями здоровья определяются адаптированной основной общеобразовательной программой, разработанной Учреждением в рамках федеральных государственных образовательных стандартов для обучающихся с ОВЗ.</w:t>
      </w:r>
    </w:p>
    <w:p w:rsidR="005F12DC" w:rsidRDefault="005F12DC" w:rsidP="001E3137">
      <w:pPr>
        <w:pStyle w:val="afd"/>
        <w:tabs>
          <w:tab w:val="left" w:pos="0"/>
        </w:tabs>
        <w:ind w:left="0"/>
      </w:pPr>
      <w:r>
        <w:rPr>
          <w:rFonts w:cs="Times New Roman"/>
          <w:sz w:val="28"/>
          <w:szCs w:val="28"/>
        </w:rPr>
        <w:t xml:space="preserve">     В 2021</w:t>
      </w:r>
      <w:r w:rsidRPr="00C60CBB">
        <w:rPr>
          <w:rFonts w:cs="Times New Roman"/>
          <w:sz w:val="28"/>
          <w:szCs w:val="28"/>
        </w:rPr>
        <w:t xml:space="preserve"> году педагогический коллектив школы продолжил работу по образовательным программам</w:t>
      </w:r>
      <w:r w:rsidRPr="00C60CBB">
        <w:rPr>
          <w:rFonts w:cs="Times New Roman"/>
          <w:color w:val="000000"/>
          <w:sz w:val="28"/>
          <w:szCs w:val="28"/>
        </w:rPr>
        <w:t xml:space="preserve">  </w:t>
      </w:r>
      <w:r w:rsidRPr="001E3137">
        <w:rPr>
          <w:sz w:val="28"/>
          <w:szCs w:val="28"/>
        </w:rPr>
        <w:t>тре</w:t>
      </w:r>
      <w:r>
        <w:rPr>
          <w:sz w:val="28"/>
          <w:szCs w:val="28"/>
        </w:rPr>
        <w:t>х</w:t>
      </w:r>
      <w:r w:rsidRPr="001E3137">
        <w:rPr>
          <w:sz w:val="28"/>
          <w:szCs w:val="28"/>
        </w:rPr>
        <w:t xml:space="preserve"> уровн</w:t>
      </w:r>
      <w:r>
        <w:rPr>
          <w:sz w:val="28"/>
          <w:szCs w:val="28"/>
        </w:rPr>
        <w:t>ей</w:t>
      </w:r>
      <w:r w:rsidRPr="001E3137">
        <w:rPr>
          <w:sz w:val="28"/>
          <w:szCs w:val="28"/>
        </w:rPr>
        <w:t xml:space="preserve"> образования</w:t>
      </w:r>
      <w:r w:rsidRPr="001E3137">
        <w:t>:</w:t>
      </w:r>
    </w:p>
    <w:p w:rsidR="005F12DC" w:rsidRDefault="005F12DC" w:rsidP="001E3137">
      <w:pPr>
        <w:widowControl w:val="0"/>
        <w:tabs>
          <w:tab w:val="left" w:pos="0"/>
        </w:tabs>
        <w:rPr>
          <w:sz w:val="28"/>
          <w:szCs w:val="28"/>
        </w:rPr>
      </w:pPr>
      <w:r>
        <w:rPr>
          <w:sz w:val="28"/>
          <w:szCs w:val="28"/>
        </w:rPr>
        <w:t xml:space="preserve">- </w:t>
      </w:r>
      <w:r w:rsidRPr="00071668">
        <w:rPr>
          <w:sz w:val="28"/>
          <w:szCs w:val="28"/>
        </w:rPr>
        <w:t>образовательн</w:t>
      </w:r>
      <w:r>
        <w:rPr>
          <w:sz w:val="28"/>
          <w:szCs w:val="28"/>
        </w:rPr>
        <w:t>ая</w:t>
      </w:r>
      <w:r w:rsidRPr="00071668">
        <w:rPr>
          <w:sz w:val="28"/>
          <w:szCs w:val="28"/>
        </w:rPr>
        <w:t xml:space="preserve"> программ</w:t>
      </w:r>
      <w:r>
        <w:rPr>
          <w:sz w:val="28"/>
          <w:szCs w:val="28"/>
        </w:rPr>
        <w:t>а</w:t>
      </w:r>
      <w:r w:rsidRPr="00071668">
        <w:rPr>
          <w:sz w:val="28"/>
          <w:szCs w:val="28"/>
        </w:rPr>
        <w:t xml:space="preserve"> дошкольного образования</w:t>
      </w:r>
    </w:p>
    <w:p w:rsidR="005F12DC" w:rsidRPr="001E3137" w:rsidRDefault="005F12DC" w:rsidP="001E3137">
      <w:pPr>
        <w:widowControl w:val="0"/>
        <w:tabs>
          <w:tab w:val="left" w:pos="0"/>
        </w:tabs>
        <w:rPr>
          <w:sz w:val="28"/>
          <w:szCs w:val="28"/>
        </w:rPr>
      </w:pPr>
      <w:r w:rsidRPr="001E3137">
        <w:rPr>
          <w:sz w:val="28"/>
          <w:szCs w:val="28"/>
        </w:rPr>
        <w:t>- адаптированн</w:t>
      </w:r>
      <w:r>
        <w:rPr>
          <w:sz w:val="28"/>
          <w:szCs w:val="28"/>
        </w:rPr>
        <w:t>ая</w:t>
      </w:r>
      <w:r w:rsidRPr="001E3137">
        <w:rPr>
          <w:sz w:val="28"/>
          <w:szCs w:val="28"/>
        </w:rPr>
        <w:t xml:space="preserve"> основн</w:t>
      </w:r>
      <w:r>
        <w:rPr>
          <w:sz w:val="28"/>
          <w:szCs w:val="28"/>
        </w:rPr>
        <w:t>ая</w:t>
      </w:r>
      <w:r w:rsidRPr="001E3137">
        <w:rPr>
          <w:sz w:val="28"/>
          <w:szCs w:val="28"/>
        </w:rPr>
        <w:t xml:space="preserve"> общеобразовательн</w:t>
      </w:r>
      <w:r>
        <w:rPr>
          <w:sz w:val="28"/>
          <w:szCs w:val="28"/>
        </w:rPr>
        <w:t>ая</w:t>
      </w:r>
      <w:r w:rsidRPr="001E3137">
        <w:rPr>
          <w:sz w:val="28"/>
          <w:szCs w:val="28"/>
        </w:rPr>
        <w:t xml:space="preserve"> программ</w:t>
      </w:r>
      <w:r>
        <w:rPr>
          <w:sz w:val="28"/>
          <w:szCs w:val="28"/>
        </w:rPr>
        <w:t>а</w:t>
      </w:r>
      <w:r w:rsidRPr="001E3137">
        <w:rPr>
          <w:sz w:val="28"/>
          <w:szCs w:val="28"/>
        </w:rPr>
        <w:t xml:space="preserve"> начального  общего  образования для обучения детей с задержкой психического развития;</w:t>
      </w:r>
    </w:p>
    <w:p w:rsidR="005F12DC" w:rsidRPr="001E3137" w:rsidRDefault="005F12DC" w:rsidP="001E3137">
      <w:pPr>
        <w:widowControl w:val="0"/>
        <w:tabs>
          <w:tab w:val="left" w:pos="0"/>
        </w:tabs>
        <w:rPr>
          <w:sz w:val="28"/>
          <w:szCs w:val="28"/>
        </w:rPr>
      </w:pPr>
      <w:r w:rsidRPr="001E3137">
        <w:rPr>
          <w:sz w:val="28"/>
          <w:szCs w:val="28"/>
        </w:rPr>
        <w:t>-</w:t>
      </w:r>
      <w:r>
        <w:rPr>
          <w:sz w:val="28"/>
          <w:szCs w:val="28"/>
        </w:rPr>
        <w:t xml:space="preserve"> </w:t>
      </w:r>
      <w:r w:rsidRPr="001E3137">
        <w:rPr>
          <w:sz w:val="28"/>
          <w:szCs w:val="28"/>
        </w:rPr>
        <w:t>адаптированн</w:t>
      </w:r>
      <w:r>
        <w:rPr>
          <w:sz w:val="28"/>
          <w:szCs w:val="28"/>
        </w:rPr>
        <w:t>ая</w:t>
      </w:r>
      <w:r w:rsidRPr="001E3137">
        <w:rPr>
          <w:sz w:val="28"/>
          <w:szCs w:val="28"/>
        </w:rPr>
        <w:t xml:space="preserve"> основн</w:t>
      </w:r>
      <w:r>
        <w:rPr>
          <w:sz w:val="28"/>
          <w:szCs w:val="28"/>
        </w:rPr>
        <w:t>ая</w:t>
      </w:r>
      <w:r w:rsidRPr="001E3137">
        <w:rPr>
          <w:sz w:val="28"/>
          <w:szCs w:val="28"/>
        </w:rPr>
        <w:t xml:space="preserve"> общеобразовательн</w:t>
      </w:r>
      <w:r>
        <w:rPr>
          <w:sz w:val="28"/>
          <w:szCs w:val="28"/>
        </w:rPr>
        <w:t>ая</w:t>
      </w:r>
      <w:r w:rsidRPr="001E3137">
        <w:rPr>
          <w:sz w:val="28"/>
          <w:szCs w:val="28"/>
        </w:rPr>
        <w:t xml:space="preserve"> программ</w:t>
      </w:r>
      <w:r>
        <w:rPr>
          <w:sz w:val="28"/>
          <w:szCs w:val="28"/>
        </w:rPr>
        <w:t>а</w:t>
      </w:r>
      <w:r w:rsidRPr="001E3137">
        <w:rPr>
          <w:sz w:val="28"/>
          <w:szCs w:val="28"/>
        </w:rPr>
        <w:t xml:space="preserve"> начального общего образования для обучения детей с умственной отсталостью;</w:t>
      </w:r>
    </w:p>
    <w:p w:rsidR="005F12DC" w:rsidRPr="001E3137" w:rsidRDefault="005F12DC" w:rsidP="001E3137">
      <w:pPr>
        <w:widowControl w:val="0"/>
        <w:tabs>
          <w:tab w:val="left" w:pos="0"/>
        </w:tabs>
        <w:rPr>
          <w:sz w:val="28"/>
          <w:szCs w:val="28"/>
        </w:rPr>
      </w:pPr>
      <w:r w:rsidRPr="001E3137">
        <w:rPr>
          <w:sz w:val="28"/>
          <w:szCs w:val="28"/>
        </w:rPr>
        <w:t>- адаптированн</w:t>
      </w:r>
      <w:r>
        <w:rPr>
          <w:sz w:val="28"/>
          <w:szCs w:val="28"/>
        </w:rPr>
        <w:t>ая</w:t>
      </w:r>
      <w:r w:rsidRPr="001E3137">
        <w:rPr>
          <w:sz w:val="28"/>
          <w:szCs w:val="28"/>
        </w:rPr>
        <w:t xml:space="preserve"> основн</w:t>
      </w:r>
      <w:r>
        <w:rPr>
          <w:sz w:val="28"/>
          <w:szCs w:val="28"/>
        </w:rPr>
        <w:t>ая</w:t>
      </w:r>
      <w:r w:rsidRPr="001E3137">
        <w:rPr>
          <w:sz w:val="28"/>
          <w:szCs w:val="28"/>
        </w:rPr>
        <w:t xml:space="preserve"> общеобразовательн</w:t>
      </w:r>
      <w:r>
        <w:rPr>
          <w:sz w:val="28"/>
          <w:szCs w:val="28"/>
        </w:rPr>
        <w:t>ая</w:t>
      </w:r>
      <w:r w:rsidRPr="001E3137">
        <w:rPr>
          <w:sz w:val="28"/>
          <w:szCs w:val="28"/>
        </w:rPr>
        <w:t xml:space="preserve"> программ</w:t>
      </w:r>
      <w:r>
        <w:rPr>
          <w:sz w:val="28"/>
          <w:szCs w:val="28"/>
        </w:rPr>
        <w:t>а</w:t>
      </w:r>
      <w:r w:rsidRPr="001E3137">
        <w:rPr>
          <w:sz w:val="28"/>
          <w:szCs w:val="28"/>
        </w:rPr>
        <w:t xml:space="preserve"> начального  образования для обучения детей с расстройствами аутистического спектра;</w:t>
      </w:r>
    </w:p>
    <w:p w:rsidR="005F12DC" w:rsidRPr="001E3137" w:rsidRDefault="005F12DC" w:rsidP="001E3137">
      <w:pPr>
        <w:widowControl w:val="0"/>
        <w:tabs>
          <w:tab w:val="left" w:pos="0"/>
        </w:tabs>
        <w:rPr>
          <w:sz w:val="28"/>
          <w:szCs w:val="28"/>
        </w:rPr>
      </w:pPr>
      <w:r w:rsidRPr="001E3137">
        <w:rPr>
          <w:sz w:val="28"/>
          <w:szCs w:val="28"/>
        </w:rPr>
        <w:t>- адаптированн</w:t>
      </w:r>
      <w:r>
        <w:rPr>
          <w:sz w:val="28"/>
          <w:szCs w:val="28"/>
        </w:rPr>
        <w:t>ая</w:t>
      </w:r>
      <w:r w:rsidRPr="001E3137">
        <w:rPr>
          <w:sz w:val="28"/>
          <w:szCs w:val="28"/>
        </w:rPr>
        <w:t xml:space="preserve"> основн</w:t>
      </w:r>
      <w:r>
        <w:rPr>
          <w:sz w:val="28"/>
          <w:szCs w:val="28"/>
        </w:rPr>
        <w:t>ая</w:t>
      </w:r>
      <w:r w:rsidRPr="001E3137">
        <w:rPr>
          <w:sz w:val="28"/>
          <w:szCs w:val="28"/>
        </w:rPr>
        <w:t xml:space="preserve"> общеобразовательн</w:t>
      </w:r>
      <w:r>
        <w:rPr>
          <w:sz w:val="28"/>
          <w:szCs w:val="28"/>
        </w:rPr>
        <w:t>ая</w:t>
      </w:r>
      <w:r w:rsidRPr="001E3137">
        <w:rPr>
          <w:sz w:val="28"/>
          <w:szCs w:val="28"/>
        </w:rPr>
        <w:t xml:space="preserve"> программ</w:t>
      </w:r>
      <w:r>
        <w:rPr>
          <w:sz w:val="28"/>
          <w:szCs w:val="28"/>
        </w:rPr>
        <w:t>а</w:t>
      </w:r>
      <w:r w:rsidRPr="001E3137">
        <w:rPr>
          <w:sz w:val="28"/>
          <w:szCs w:val="28"/>
        </w:rPr>
        <w:t xml:space="preserve"> начального общего образования для обучения детей с ТНР;</w:t>
      </w:r>
    </w:p>
    <w:p w:rsidR="005F12DC" w:rsidRPr="001E3137" w:rsidRDefault="005F12DC" w:rsidP="001E3137">
      <w:pPr>
        <w:suppressAutoHyphens w:val="0"/>
        <w:jc w:val="both"/>
        <w:rPr>
          <w:sz w:val="28"/>
          <w:szCs w:val="28"/>
        </w:rPr>
      </w:pPr>
      <w:r w:rsidRPr="001E3137">
        <w:rPr>
          <w:sz w:val="28"/>
          <w:szCs w:val="28"/>
        </w:rPr>
        <w:t>- адаптированн</w:t>
      </w:r>
      <w:r>
        <w:rPr>
          <w:sz w:val="28"/>
          <w:szCs w:val="28"/>
        </w:rPr>
        <w:t>ая</w:t>
      </w:r>
      <w:r w:rsidRPr="001E3137">
        <w:rPr>
          <w:sz w:val="28"/>
          <w:szCs w:val="28"/>
        </w:rPr>
        <w:t xml:space="preserve"> основн</w:t>
      </w:r>
      <w:r>
        <w:rPr>
          <w:sz w:val="28"/>
          <w:szCs w:val="28"/>
        </w:rPr>
        <w:t>ая</w:t>
      </w:r>
      <w:r w:rsidRPr="001E3137">
        <w:rPr>
          <w:sz w:val="28"/>
          <w:szCs w:val="28"/>
        </w:rPr>
        <w:t xml:space="preserve"> общеобразовательн</w:t>
      </w:r>
      <w:r>
        <w:rPr>
          <w:sz w:val="28"/>
          <w:szCs w:val="28"/>
        </w:rPr>
        <w:t>ая</w:t>
      </w:r>
      <w:r w:rsidRPr="001E3137">
        <w:rPr>
          <w:sz w:val="28"/>
          <w:szCs w:val="28"/>
        </w:rPr>
        <w:t xml:space="preserve"> программ</w:t>
      </w:r>
      <w:r>
        <w:rPr>
          <w:sz w:val="28"/>
          <w:szCs w:val="28"/>
        </w:rPr>
        <w:t>а</w:t>
      </w:r>
      <w:r w:rsidRPr="001E3137">
        <w:rPr>
          <w:sz w:val="28"/>
          <w:szCs w:val="28"/>
        </w:rPr>
        <w:t xml:space="preserve"> начального общего образования для обучения слабовидящих детей (вариант 4.3)</w:t>
      </w:r>
    </w:p>
    <w:p w:rsidR="005F12DC" w:rsidRPr="001E3137" w:rsidRDefault="005F12DC" w:rsidP="001E3137">
      <w:pPr>
        <w:suppressAutoHyphens w:val="0"/>
        <w:jc w:val="both"/>
        <w:rPr>
          <w:sz w:val="28"/>
          <w:szCs w:val="28"/>
        </w:rPr>
      </w:pPr>
      <w:r w:rsidRPr="001E3137">
        <w:rPr>
          <w:sz w:val="28"/>
          <w:szCs w:val="28"/>
        </w:rPr>
        <w:t>- специальн</w:t>
      </w:r>
      <w:r>
        <w:rPr>
          <w:sz w:val="28"/>
          <w:szCs w:val="28"/>
        </w:rPr>
        <w:t>ая</w:t>
      </w:r>
      <w:r w:rsidRPr="001E3137">
        <w:rPr>
          <w:sz w:val="28"/>
          <w:szCs w:val="28"/>
        </w:rPr>
        <w:t xml:space="preserve"> индивидуальн</w:t>
      </w:r>
      <w:r>
        <w:rPr>
          <w:sz w:val="28"/>
          <w:szCs w:val="28"/>
        </w:rPr>
        <w:t>ая</w:t>
      </w:r>
      <w:r w:rsidRPr="001E3137">
        <w:rPr>
          <w:sz w:val="28"/>
          <w:szCs w:val="28"/>
        </w:rPr>
        <w:t xml:space="preserve"> программ</w:t>
      </w:r>
      <w:r>
        <w:rPr>
          <w:sz w:val="28"/>
          <w:szCs w:val="28"/>
        </w:rPr>
        <w:t>а</w:t>
      </w:r>
      <w:r w:rsidRPr="001E3137">
        <w:rPr>
          <w:sz w:val="28"/>
          <w:szCs w:val="28"/>
        </w:rPr>
        <w:t xml:space="preserve"> развития (СИПР)</w:t>
      </w:r>
    </w:p>
    <w:p w:rsidR="005F12DC" w:rsidRPr="001E3137" w:rsidRDefault="005F12DC" w:rsidP="001E3137">
      <w:pPr>
        <w:widowControl w:val="0"/>
        <w:tabs>
          <w:tab w:val="left" w:pos="0"/>
        </w:tabs>
        <w:rPr>
          <w:sz w:val="28"/>
          <w:szCs w:val="28"/>
        </w:rPr>
      </w:pPr>
      <w:r w:rsidRPr="001E3137">
        <w:rPr>
          <w:sz w:val="28"/>
          <w:szCs w:val="28"/>
        </w:rPr>
        <w:t>- адаптированн</w:t>
      </w:r>
      <w:r>
        <w:rPr>
          <w:sz w:val="28"/>
          <w:szCs w:val="28"/>
        </w:rPr>
        <w:t>ая</w:t>
      </w:r>
      <w:r w:rsidRPr="001E3137">
        <w:rPr>
          <w:sz w:val="28"/>
          <w:szCs w:val="28"/>
        </w:rPr>
        <w:t xml:space="preserve"> основн</w:t>
      </w:r>
      <w:r>
        <w:rPr>
          <w:sz w:val="28"/>
          <w:szCs w:val="28"/>
        </w:rPr>
        <w:t>ая</w:t>
      </w:r>
      <w:r w:rsidRPr="001E3137">
        <w:rPr>
          <w:sz w:val="28"/>
          <w:szCs w:val="28"/>
        </w:rPr>
        <w:t xml:space="preserve"> общеобразовательн</w:t>
      </w:r>
      <w:r>
        <w:rPr>
          <w:sz w:val="28"/>
          <w:szCs w:val="28"/>
        </w:rPr>
        <w:t>ая</w:t>
      </w:r>
      <w:r w:rsidRPr="001E3137">
        <w:rPr>
          <w:sz w:val="28"/>
          <w:szCs w:val="28"/>
        </w:rPr>
        <w:t xml:space="preserve"> программ</w:t>
      </w:r>
      <w:r>
        <w:rPr>
          <w:sz w:val="28"/>
          <w:szCs w:val="28"/>
        </w:rPr>
        <w:t>а</w:t>
      </w:r>
      <w:r w:rsidRPr="001E3137">
        <w:rPr>
          <w:sz w:val="28"/>
          <w:szCs w:val="28"/>
        </w:rPr>
        <w:t xml:space="preserve"> основного общего  образования для обучения детей с задержкой психического развития;</w:t>
      </w:r>
    </w:p>
    <w:p w:rsidR="005F12DC" w:rsidRPr="001E3137" w:rsidRDefault="005F12DC" w:rsidP="001E3137">
      <w:pPr>
        <w:widowControl w:val="0"/>
        <w:tabs>
          <w:tab w:val="left" w:pos="0"/>
        </w:tabs>
        <w:rPr>
          <w:sz w:val="28"/>
          <w:szCs w:val="28"/>
        </w:rPr>
      </w:pPr>
      <w:r w:rsidRPr="001E3137">
        <w:rPr>
          <w:sz w:val="28"/>
          <w:szCs w:val="28"/>
        </w:rPr>
        <w:t>- адаптированн</w:t>
      </w:r>
      <w:r>
        <w:rPr>
          <w:sz w:val="28"/>
          <w:szCs w:val="28"/>
        </w:rPr>
        <w:t>ая</w:t>
      </w:r>
      <w:r w:rsidRPr="001E3137">
        <w:rPr>
          <w:sz w:val="28"/>
          <w:szCs w:val="28"/>
        </w:rPr>
        <w:t xml:space="preserve"> основн</w:t>
      </w:r>
      <w:r>
        <w:rPr>
          <w:sz w:val="28"/>
          <w:szCs w:val="28"/>
        </w:rPr>
        <w:t>ая</w:t>
      </w:r>
      <w:r w:rsidRPr="001E3137">
        <w:rPr>
          <w:sz w:val="28"/>
          <w:szCs w:val="28"/>
        </w:rPr>
        <w:t xml:space="preserve"> общеобразовательн</w:t>
      </w:r>
      <w:r>
        <w:rPr>
          <w:sz w:val="28"/>
          <w:szCs w:val="28"/>
        </w:rPr>
        <w:t>ая</w:t>
      </w:r>
      <w:r w:rsidRPr="001E3137">
        <w:rPr>
          <w:sz w:val="28"/>
          <w:szCs w:val="28"/>
        </w:rPr>
        <w:t xml:space="preserve"> программ</w:t>
      </w:r>
      <w:r>
        <w:rPr>
          <w:sz w:val="28"/>
          <w:szCs w:val="28"/>
        </w:rPr>
        <w:t>а</w:t>
      </w:r>
      <w:r w:rsidRPr="001E3137">
        <w:rPr>
          <w:sz w:val="28"/>
          <w:szCs w:val="28"/>
        </w:rPr>
        <w:t xml:space="preserve"> основного общего   образования для обучения детей с  умственной отсталостью;</w:t>
      </w:r>
    </w:p>
    <w:p w:rsidR="005F12DC" w:rsidRPr="001E3137" w:rsidRDefault="005F12DC" w:rsidP="001E3137">
      <w:pPr>
        <w:tabs>
          <w:tab w:val="left" w:pos="0"/>
        </w:tabs>
        <w:rPr>
          <w:sz w:val="28"/>
          <w:szCs w:val="28"/>
        </w:rPr>
      </w:pPr>
      <w:r w:rsidRPr="001E3137">
        <w:rPr>
          <w:sz w:val="28"/>
          <w:szCs w:val="28"/>
        </w:rPr>
        <w:t xml:space="preserve"> - основн</w:t>
      </w:r>
      <w:r>
        <w:rPr>
          <w:sz w:val="28"/>
          <w:szCs w:val="28"/>
        </w:rPr>
        <w:t>ая</w:t>
      </w:r>
      <w:r w:rsidRPr="001E3137">
        <w:rPr>
          <w:sz w:val="28"/>
          <w:szCs w:val="28"/>
        </w:rPr>
        <w:t xml:space="preserve"> общеобразовательн</w:t>
      </w:r>
      <w:r>
        <w:rPr>
          <w:sz w:val="28"/>
          <w:szCs w:val="28"/>
        </w:rPr>
        <w:t>ая</w:t>
      </w:r>
      <w:r w:rsidRPr="001E3137">
        <w:rPr>
          <w:sz w:val="28"/>
          <w:szCs w:val="28"/>
        </w:rPr>
        <w:t xml:space="preserve"> программ</w:t>
      </w:r>
      <w:r>
        <w:rPr>
          <w:sz w:val="28"/>
          <w:szCs w:val="28"/>
        </w:rPr>
        <w:t>а</w:t>
      </w:r>
      <w:r w:rsidRPr="001E3137">
        <w:rPr>
          <w:sz w:val="28"/>
          <w:szCs w:val="28"/>
        </w:rPr>
        <w:t xml:space="preserve"> основного общего  образования.</w:t>
      </w:r>
    </w:p>
    <w:p w:rsidR="005F12DC" w:rsidRPr="008A6919" w:rsidRDefault="005F12DC" w:rsidP="008A6919">
      <w:pPr>
        <w:pStyle w:val="Default"/>
        <w:rPr>
          <w:color w:val="0000FF"/>
          <w:sz w:val="28"/>
          <w:szCs w:val="28"/>
        </w:rPr>
      </w:pPr>
      <w:r>
        <w:rPr>
          <w:color w:val="00000A"/>
          <w:sz w:val="28"/>
          <w:szCs w:val="28"/>
        </w:rPr>
        <w:t xml:space="preserve">       </w:t>
      </w:r>
      <w:proofErr w:type="gramStart"/>
      <w:r w:rsidRPr="00714A68">
        <w:rPr>
          <w:b/>
          <w:color w:val="00000A"/>
          <w:sz w:val="28"/>
          <w:szCs w:val="28"/>
        </w:rPr>
        <w:t>Образовательная программа дошкольных групп</w:t>
      </w:r>
      <w:r w:rsidRPr="008A6919">
        <w:rPr>
          <w:color w:val="00000A"/>
          <w:sz w:val="28"/>
          <w:szCs w:val="28"/>
        </w:rPr>
        <w:t xml:space="preserve"> разработана в соответствии с ФГОС дошкольного образования и направлена на разностороннее развитие детей с 2 до 7 лет с учётом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w:t>
      </w:r>
      <w:proofErr w:type="gramEnd"/>
      <w:r w:rsidRPr="008A6919">
        <w:rPr>
          <w:color w:val="00000A"/>
          <w:sz w:val="28"/>
          <w:szCs w:val="28"/>
        </w:rPr>
        <w:t xml:space="preserve"> для детей дошкольного возраста видов деятельности.</w:t>
      </w:r>
    </w:p>
    <w:p w:rsidR="005F12DC" w:rsidRPr="008A6919" w:rsidRDefault="005F12DC" w:rsidP="008A6919">
      <w:pPr>
        <w:rPr>
          <w:sz w:val="28"/>
          <w:szCs w:val="28"/>
        </w:rPr>
      </w:pPr>
      <w:r w:rsidRPr="008A6919">
        <w:rPr>
          <w:sz w:val="28"/>
          <w:szCs w:val="28"/>
        </w:rPr>
        <w:t>.</w:t>
      </w:r>
      <w:r w:rsidRPr="008A6919">
        <w:rPr>
          <w:color w:val="0000FF"/>
          <w:sz w:val="28"/>
          <w:szCs w:val="28"/>
        </w:rPr>
        <w:t xml:space="preserve">    </w:t>
      </w:r>
      <w:r w:rsidRPr="008A6919">
        <w:rPr>
          <w:sz w:val="28"/>
          <w:szCs w:val="28"/>
        </w:rPr>
        <w:t>Образовательная деятельность в дошкольных группах на</w:t>
      </w:r>
      <w:r>
        <w:rPr>
          <w:sz w:val="28"/>
          <w:szCs w:val="28"/>
        </w:rPr>
        <w:t>це</w:t>
      </w:r>
      <w:r w:rsidRPr="008A6919">
        <w:rPr>
          <w:sz w:val="28"/>
          <w:szCs w:val="28"/>
        </w:rPr>
        <w:t xml:space="preserve">лена на формирование общей культуры воспитанников, развитие физических, </w:t>
      </w:r>
      <w:r w:rsidRPr="008A6919">
        <w:rPr>
          <w:sz w:val="28"/>
          <w:szCs w:val="28"/>
        </w:rPr>
        <w:lastRenderedPageBreak/>
        <w:t>интеллектуальных, нравственных, эстетических и личностных качеств с учётом возрастных и индивидуальных особенностей, формирование предпосылок учебной деятельности, сохранение и укрепление здоровья детей дошкольного возраста.</w:t>
      </w:r>
    </w:p>
    <w:p w:rsidR="005F12DC" w:rsidRPr="008A6919" w:rsidRDefault="005F12DC" w:rsidP="008A6919">
      <w:pPr>
        <w:shd w:val="clear" w:color="auto" w:fill="FFFFFF"/>
        <w:rPr>
          <w:color w:val="000000"/>
          <w:sz w:val="28"/>
          <w:szCs w:val="28"/>
        </w:rPr>
      </w:pPr>
      <w:r w:rsidRPr="008A6919">
        <w:rPr>
          <w:color w:val="000000"/>
          <w:sz w:val="28"/>
          <w:szCs w:val="28"/>
        </w:rPr>
        <w:t xml:space="preserve">В Программе  дошкольных групп представлены все разделы, рекомендованные ФГОС </w:t>
      </w:r>
      <w:proofErr w:type="gramStart"/>
      <w:r w:rsidRPr="008A6919">
        <w:rPr>
          <w:color w:val="000000"/>
          <w:sz w:val="28"/>
          <w:szCs w:val="28"/>
        </w:rPr>
        <w:t>ДО</w:t>
      </w:r>
      <w:proofErr w:type="gramEnd"/>
      <w:r w:rsidRPr="008A6919">
        <w:rPr>
          <w:color w:val="000000"/>
          <w:sz w:val="28"/>
          <w:szCs w:val="28"/>
        </w:rPr>
        <w:t xml:space="preserve">  </w:t>
      </w:r>
      <w:proofErr w:type="gramStart"/>
      <w:r w:rsidRPr="008A6919">
        <w:rPr>
          <w:color w:val="000000"/>
          <w:sz w:val="28"/>
          <w:szCs w:val="28"/>
        </w:rPr>
        <w:t>с</w:t>
      </w:r>
      <w:proofErr w:type="gramEnd"/>
      <w:r w:rsidRPr="008A6919">
        <w:rPr>
          <w:color w:val="000000"/>
          <w:sz w:val="28"/>
          <w:szCs w:val="28"/>
        </w:rPr>
        <w:t xml:space="preserve"> учетом специфики МБОУ ООШ № 11.</w:t>
      </w:r>
    </w:p>
    <w:p w:rsidR="005F12DC" w:rsidRPr="008A6919" w:rsidRDefault="005F12DC" w:rsidP="008A6919">
      <w:pPr>
        <w:shd w:val="clear" w:color="auto" w:fill="FFFFFF"/>
        <w:rPr>
          <w:color w:val="000000"/>
          <w:sz w:val="28"/>
          <w:szCs w:val="28"/>
        </w:rPr>
      </w:pPr>
      <w:r w:rsidRPr="008A6919">
        <w:rPr>
          <w:sz w:val="28"/>
          <w:szCs w:val="28"/>
        </w:rPr>
        <w:t xml:space="preserve">     Образовательная программа реализуется согласно годовому планированию, режиму дня, годовому учебному графику, учебному плану и режиму непосредственно образовательной деятельности (НОД), которые составлены в соответствии с современными дидактическими, санитарными и методическими требованиями, содержание выстроено в соответствии с ФГОС </w:t>
      </w:r>
      <w:proofErr w:type="gramStart"/>
      <w:r w:rsidRPr="008A6919">
        <w:rPr>
          <w:sz w:val="28"/>
          <w:szCs w:val="28"/>
        </w:rPr>
        <w:t>ДО</w:t>
      </w:r>
      <w:proofErr w:type="gramEnd"/>
      <w:r w:rsidRPr="008A6919">
        <w:rPr>
          <w:sz w:val="28"/>
          <w:szCs w:val="28"/>
        </w:rPr>
        <w:t>.</w:t>
      </w:r>
    </w:p>
    <w:p w:rsidR="005F12DC" w:rsidRPr="00825129" w:rsidRDefault="005F12DC" w:rsidP="00714A68">
      <w:pPr>
        <w:pStyle w:val="af4"/>
        <w:spacing w:line="240" w:lineRule="auto"/>
        <w:ind w:left="0"/>
        <w:rPr>
          <w:szCs w:val="28"/>
        </w:rPr>
      </w:pPr>
      <w:r w:rsidRPr="00825129">
        <w:rPr>
          <w:szCs w:val="28"/>
        </w:rPr>
        <w:t xml:space="preserve">  </w:t>
      </w:r>
      <w:r>
        <w:rPr>
          <w:szCs w:val="28"/>
        </w:rPr>
        <w:t xml:space="preserve">   </w:t>
      </w:r>
      <w:r w:rsidRPr="00825129">
        <w:rPr>
          <w:szCs w:val="28"/>
        </w:rPr>
        <w:t xml:space="preserve">  Цели реализации  </w:t>
      </w:r>
      <w:r>
        <w:rPr>
          <w:szCs w:val="28"/>
        </w:rPr>
        <w:t>о</w:t>
      </w:r>
      <w:r w:rsidRPr="00825129">
        <w:rPr>
          <w:szCs w:val="28"/>
        </w:rPr>
        <w:t>бразовательной программы дошкольных групп:</w:t>
      </w:r>
    </w:p>
    <w:p w:rsidR="005F12DC" w:rsidRPr="008A6919" w:rsidRDefault="005F12DC" w:rsidP="00714A68">
      <w:pPr>
        <w:pStyle w:val="af4"/>
        <w:spacing w:line="240" w:lineRule="auto"/>
        <w:ind w:left="0" w:firstLine="0"/>
        <w:jc w:val="left"/>
        <w:rPr>
          <w:szCs w:val="28"/>
        </w:rPr>
      </w:pPr>
      <w:r w:rsidRPr="008A6919">
        <w:rPr>
          <w:szCs w:val="28"/>
        </w:rPr>
        <w:t>- повышение качества дошкольного образования с учетом равенства возможностей каждого ребенка;</w:t>
      </w:r>
    </w:p>
    <w:p w:rsidR="005F12DC" w:rsidRPr="008A6919" w:rsidRDefault="005F12DC" w:rsidP="008A6919">
      <w:pPr>
        <w:pStyle w:val="af4"/>
        <w:spacing w:line="240" w:lineRule="auto"/>
        <w:ind w:left="0" w:firstLine="0"/>
        <w:rPr>
          <w:szCs w:val="28"/>
        </w:rPr>
      </w:pPr>
      <w:r w:rsidRPr="008A6919">
        <w:rPr>
          <w:szCs w:val="28"/>
        </w:rPr>
        <w:t>- формирование основ базовой культуры личности, обеспечение разностороннего развития детей в различных видах общения и деятельности с учётом их возрастных, индивидуальных психологических и физиологических особенностей;</w:t>
      </w:r>
    </w:p>
    <w:p w:rsidR="005F12DC" w:rsidRPr="008A6919" w:rsidRDefault="005F12DC" w:rsidP="008A6919">
      <w:pPr>
        <w:pStyle w:val="af4"/>
        <w:spacing w:line="240" w:lineRule="auto"/>
        <w:ind w:left="0" w:firstLine="0"/>
        <w:jc w:val="left"/>
        <w:rPr>
          <w:szCs w:val="28"/>
        </w:rPr>
      </w:pPr>
      <w:r w:rsidRPr="008A6919">
        <w:rPr>
          <w:szCs w:val="28"/>
        </w:rPr>
        <w:t xml:space="preserve">- сохранение уникальности и </w:t>
      </w:r>
      <w:proofErr w:type="spellStart"/>
      <w:r w:rsidRPr="008A6919">
        <w:rPr>
          <w:szCs w:val="28"/>
        </w:rPr>
        <w:t>самоценности</w:t>
      </w:r>
      <w:proofErr w:type="spellEnd"/>
      <w:r w:rsidRPr="008A6919">
        <w:rPr>
          <w:szCs w:val="28"/>
        </w:rPr>
        <w:t xml:space="preserve"> детства как важного этапа в общем развитии человека, обеспечение возрастной адекватности дошкольного образования.</w:t>
      </w:r>
    </w:p>
    <w:p w:rsidR="005F12DC" w:rsidRPr="008A6919" w:rsidRDefault="005F12DC" w:rsidP="008A6919">
      <w:pPr>
        <w:jc w:val="both"/>
        <w:rPr>
          <w:sz w:val="28"/>
          <w:szCs w:val="28"/>
        </w:rPr>
      </w:pPr>
      <w:r w:rsidRPr="008A6919">
        <w:rPr>
          <w:sz w:val="28"/>
          <w:szCs w:val="28"/>
        </w:rPr>
        <w:t>Программа составлена в соответствии с направлениями развития детей: «Физическое развитие», «Социально-коммуникативное развитие», «Познавательное развитие», «Художественно эстетическое развитие», «Речевое развитие».</w:t>
      </w:r>
    </w:p>
    <w:p w:rsidR="005F12DC" w:rsidRPr="008A6919" w:rsidRDefault="005F12DC" w:rsidP="008A6919">
      <w:pPr>
        <w:rPr>
          <w:color w:val="0000FF"/>
          <w:sz w:val="28"/>
          <w:szCs w:val="28"/>
        </w:rPr>
      </w:pPr>
      <w:r w:rsidRPr="008A6919">
        <w:rPr>
          <w:sz w:val="28"/>
          <w:szCs w:val="28"/>
        </w:rPr>
        <w:t xml:space="preserve">Реализация каждого направления предполагает решение образовательных задач во всех видах детской деятельности, имеющих место в режиме дня дошкольных групп образовательного учреждения. Образовательный процесс в дошкольных группах строится с учетом контингента воспитанников, их индивидуальных и возрастных особенностей в соответствии с требованиями образовательных программ. </w:t>
      </w:r>
    </w:p>
    <w:p w:rsidR="005F12DC" w:rsidRPr="00825129" w:rsidRDefault="005F12DC" w:rsidP="00825129">
      <w:pPr>
        <w:rPr>
          <w:sz w:val="28"/>
          <w:szCs w:val="28"/>
        </w:rPr>
      </w:pPr>
      <w:r w:rsidRPr="00825129">
        <w:rPr>
          <w:sz w:val="28"/>
          <w:szCs w:val="28"/>
        </w:rPr>
        <w:t xml:space="preserve">Содержание образовательной </w:t>
      </w:r>
      <w:r>
        <w:rPr>
          <w:sz w:val="28"/>
          <w:szCs w:val="28"/>
        </w:rPr>
        <w:t>программ</w:t>
      </w:r>
      <w:r w:rsidRPr="00825129">
        <w:rPr>
          <w:sz w:val="28"/>
          <w:szCs w:val="28"/>
        </w:rPr>
        <w:t xml:space="preserve">ы соответствует требованиям социального заказа (родителей, школы); педагогический процесс в дошкольных группах имеет развивающий и корригирующий характер, способствует формированию у детей реального образа мира и себя, развитию их способностей, созданию проблемно-поисковых ситуаций и обогащению предметно-развивающей среды. </w:t>
      </w:r>
    </w:p>
    <w:p w:rsidR="005F12DC" w:rsidRPr="00825129" w:rsidRDefault="005F12DC" w:rsidP="007956F5">
      <w:pPr>
        <w:shd w:val="clear" w:color="auto" w:fill="FFFFFF"/>
        <w:tabs>
          <w:tab w:val="left" w:pos="709"/>
          <w:tab w:val="left" w:pos="10063"/>
        </w:tabs>
        <w:ind w:right="-2"/>
        <w:rPr>
          <w:sz w:val="28"/>
          <w:szCs w:val="28"/>
        </w:rPr>
      </w:pPr>
      <w:r w:rsidRPr="00714A68">
        <w:rPr>
          <w:b/>
          <w:sz w:val="28"/>
          <w:szCs w:val="28"/>
        </w:rPr>
        <w:t xml:space="preserve">     Главной целью образовательных программ начального общего и основного общего образования</w:t>
      </w:r>
      <w:r w:rsidRPr="00825129">
        <w:rPr>
          <w:sz w:val="28"/>
          <w:szCs w:val="28"/>
        </w:rPr>
        <w:t xml:space="preserve"> для обучающихся с ОВЗ (разные категории) является создание условий для получения качественного образования детьми с ОВЗ (обучающиеся с ЗПР и интеллектуальным недоразвитием). Посредством организации индивидуализации образовательного процесса и внедрения новых образовательных технологий педагоги школы помогают обучающимся  с ОВЗ адаптироваться для жизни в современном мире. Эта задача является долгосрочной и отображает содержание текущей деятельности педагогического коллектива и направления, нацеленные на обновление и развитие школы.</w:t>
      </w:r>
    </w:p>
    <w:p w:rsidR="005F12DC" w:rsidRPr="00825129" w:rsidRDefault="005F12DC" w:rsidP="007956F5">
      <w:pPr>
        <w:rPr>
          <w:rStyle w:val="FontStyle118"/>
          <w:sz w:val="28"/>
          <w:szCs w:val="28"/>
        </w:rPr>
      </w:pPr>
      <w:r>
        <w:rPr>
          <w:rStyle w:val="FontStyle118"/>
          <w:sz w:val="28"/>
          <w:szCs w:val="28"/>
        </w:rPr>
        <w:t xml:space="preserve">     </w:t>
      </w:r>
      <w:r w:rsidRPr="00825129">
        <w:rPr>
          <w:rStyle w:val="FontStyle118"/>
          <w:sz w:val="28"/>
          <w:szCs w:val="28"/>
        </w:rPr>
        <w:t>Обучение детей</w:t>
      </w:r>
      <w:r>
        <w:rPr>
          <w:rStyle w:val="FontStyle118"/>
          <w:sz w:val="28"/>
          <w:szCs w:val="28"/>
        </w:rPr>
        <w:t xml:space="preserve"> </w:t>
      </w:r>
      <w:r w:rsidRPr="00825129">
        <w:rPr>
          <w:rStyle w:val="FontStyle118"/>
          <w:sz w:val="28"/>
          <w:szCs w:val="28"/>
        </w:rPr>
        <w:t>начально</w:t>
      </w:r>
      <w:r>
        <w:rPr>
          <w:rStyle w:val="FontStyle118"/>
          <w:sz w:val="28"/>
          <w:szCs w:val="28"/>
        </w:rPr>
        <w:t>го уровня</w:t>
      </w:r>
      <w:r w:rsidRPr="00825129">
        <w:rPr>
          <w:rStyle w:val="FontStyle118"/>
          <w:sz w:val="28"/>
          <w:szCs w:val="28"/>
        </w:rPr>
        <w:t xml:space="preserve"> ведется по адаптированным общеобразовательным программам </w:t>
      </w:r>
      <w:proofErr w:type="gramStart"/>
      <w:r w:rsidRPr="00825129">
        <w:rPr>
          <w:rStyle w:val="FontStyle118"/>
          <w:sz w:val="28"/>
          <w:szCs w:val="28"/>
        </w:rPr>
        <w:t>для</w:t>
      </w:r>
      <w:proofErr w:type="gramEnd"/>
      <w:r w:rsidRPr="00825129">
        <w:rPr>
          <w:rStyle w:val="FontStyle118"/>
          <w:sz w:val="28"/>
          <w:szCs w:val="28"/>
        </w:rPr>
        <w:t xml:space="preserve"> обучающихся с ОВЗ: ЗПР, ТНР, УО, СИПР, для слабовидящих (4.3).  НОО обеспечивает</w:t>
      </w:r>
      <w:r w:rsidRPr="00825129">
        <w:rPr>
          <w:rStyle w:val="FontStyle118"/>
          <w:b/>
          <w:sz w:val="28"/>
          <w:szCs w:val="28"/>
        </w:rPr>
        <w:t xml:space="preserve"> </w:t>
      </w:r>
      <w:r w:rsidRPr="00825129">
        <w:rPr>
          <w:rStyle w:val="FontStyle118"/>
          <w:sz w:val="28"/>
          <w:szCs w:val="28"/>
        </w:rPr>
        <w:t>разностороннее</w:t>
      </w:r>
      <w:r>
        <w:rPr>
          <w:rStyle w:val="FontStyle118"/>
          <w:b/>
          <w:sz w:val="28"/>
          <w:szCs w:val="28"/>
        </w:rPr>
        <w:t xml:space="preserve"> </w:t>
      </w:r>
      <w:r w:rsidRPr="00825129">
        <w:rPr>
          <w:rStyle w:val="FontStyle118"/>
          <w:sz w:val="28"/>
          <w:szCs w:val="28"/>
        </w:rPr>
        <w:t xml:space="preserve">развитие обучающихся, овладение ими чтением, письмом, счетом, основными умениями и  навыками учебной деятельности, элементами самоконтроля учебных действий, </w:t>
      </w:r>
      <w:r w:rsidRPr="00825129">
        <w:rPr>
          <w:rStyle w:val="FontStyle118"/>
          <w:sz w:val="28"/>
          <w:szCs w:val="28"/>
        </w:rPr>
        <w:lastRenderedPageBreak/>
        <w:t xml:space="preserve">культурой поведения и речи, основами личной гигиены и здорового образа жизни. Начальное общее образование является базой для получения основного общего образования. </w:t>
      </w:r>
    </w:p>
    <w:p w:rsidR="005F12DC" w:rsidRPr="00825129" w:rsidRDefault="005F12DC" w:rsidP="00825129">
      <w:pPr>
        <w:jc w:val="both"/>
        <w:rPr>
          <w:rStyle w:val="FontStyle118"/>
          <w:sz w:val="28"/>
          <w:szCs w:val="28"/>
        </w:rPr>
      </w:pPr>
      <w:r w:rsidRPr="00825129">
        <w:rPr>
          <w:rStyle w:val="FontStyle118"/>
          <w:b/>
          <w:bCs/>
          <w:sz w:val="28"/>
          <w:szCs w:val="28"/>
        </w:rPr>
        <w:t xml:space="preserve"> </w:t>
      </w:r>
      <w:r>
        <w:rPr>
          <w:rStyle w:val="FontStyle118"/>
          <w:b/>
          <w:bCs/>
          <w:sz w:val="28"/>
          <w:szCs w:val="28"/>
        </w:rPr>
        <w:t xml:space="preserve">  </w:t>
      </w:r>
      <w:r w:rsidRPr="00825129">
        <w:rPr>
          <w:rStyle w:val="FontStyle118"/>
          <w:b/>
          <w:bCs/>
          <w:sz w:val="28"/>
          <w:szCs w:val="28"/>
        </w:rPr>
        <w:t xml:space="preserve"> </w:t>
      </w:r>
      <w:r>
        <w:rPr>
          <w:rStyle w:val="FontStyle118"/>
          <w:b/>
          <w:bCs/>
          <w:sz w:val="28"/>
          <w:szCs w:val="28"/>
        </w:rPr>
        <w:t xml:space="preserve">  </w:t>
      </w:r>
      <w:r w:rsidRPr="00825129">
        <w:rPr>
          <w:rStyle w:val="FontStyle118"/>
          <w:bCs/>
          <w:sz w:val="28"/>
          <w:szCs w:val="28"/>
        </w:rPr>
        <w:t xml:space="preserve">На </w:t>
      </w:r>
      <w:r>
        <w:rPr>
          <w:rStyle w:val="FontStyle118"/>
          <w:bCs/>
          <w:sz w:val="28"/>
          <w:szCs w:val="28"/>
        </w:rPr>
        <w:t>т</w:t>
      </w:r>
      <w:r w:rsidRPr="00825129">
        <w:rPr>
          <w:rStyle w:val="FontStyle118"/>
          <w:bCs/>
          <w:sz w:val="28"/>
          <w:szCs w:val="28"/>
        </w:rPr>
        <w:t>реть</w:t>
      </w:r>
      <w:r>
        <w:rPr>
          <w:rStyle w:val="FontStyle118"/>
          <w:bCs/>
          <w:sz w:val="28"/>
          <w:szCs w:val="28"/>
        </w:rPr>
        <w:t>ей</w:t>
      </w:r>
      <w:r w:rsidRPr="00825129">
        <w:rPr>
          <w:rStyle w:val="FontStyle118"/>
          <w:bCs/>
          <w:sz w:val="28"/>
          <w:szCs w:val="28"/>
        </w:rPr>
        <w:t xml:space="preserve"> ступен</w:t>
      </w:r>
      <w:r>
        <w:rPr>
          <w:rStyle w:val="FontStyle118"/>
          <w:bCs/>
          <w:sz w:val="28"/>
          <w:szCs w:val="28"/>
        </w:rPr>
        <w:t xml:space="preserve">и </w:t>
      </w:r>
      <w:r w:rsidRPr="00825129">
        <w:rPr>
          <w:rStyle w:val="FontStyle118"/>
          <w:sz w:val="28"/>
          <w:szCs w:val="28"/>
        </w:rPr>
        <w:t>- основное общее образование</w:t>
      </w:r>
      <w:r>
        <w:rPr>
          <w:rStyle w:val="FontStyle118"/>
          <w:sz w:val="28"/>
          <w:szCs w:val="28"/>
        </w:rPr>
        <w:t>, о</w:t>
      </w:r>
      <w:r w:rsidRPr="00825129">
        <w:rPr>
          <w:rStyle w:val="FontStyle118"/>
          <w:sz w:val="28"/>
          <w:szCs w:val="28"/>
        </w:rPr>
        <w:t>бучение ведется  по адаптированным общеобразовательным программам для учащихся с ЗПР и УО, по образовательным программам основного общего образования. Основное общее образование обеспечивает освоение школьниками общеобразовательных программ основного общего образования, условия становления и формирование личности обучающегося, его склонностей, интересов и способностей к социальному самоопределению и социализации в общество.</w:t>
      </w:r>
    </w:p>
    <w:p w:rsidR="005F12DC" w:rsidRDefault="005F12DC" w:rsidP="00825129">
      <w:pPr>
        <w:pStyle w:val="afd"/>
        <w:tabs>
          <w:tab w:val="left" w:pos="0"/>
        </w:tabs>
        <w:ind w:left="0"/>
        <w:rPr>
          <w:sz w:val="28"/>
          <w:szCs w:val="28"/>
        </w:rPr>
      </w:pPr>
      <w:r w:rsidRPr="00825129">
        <w:rPr>
          <w:sz w:val="28"/>
          <w:szCs w:val="28"/>
        </w:rPr>
        <w:t xml:space="preserve">    </w:t>
      </w:r>
      <w:r>
        <w:rPr>
          <w:sz w:val="28"/>
          <w:szCs w:val="28"/>
        </w:rPr>
        <w:t xml:space="preserve">  Обучение в</w:t>
      </w:r>
      <w:r w:rsidRPr="00825129">
        <w:rPr>
          <w:sz w:val="28"/>
          <w:szCs w:val="28"/>
        </w:rPr>
        <w:t xml:space="preserve"> школе </w:t>
      </w:r>
      <w:r>
        <w:rPr>
          <w:sz w:val="28"/>
          <w:szCs w:val="28"/>
        </w:rPr>
        <w:t>осуществляется в</w:t>
      </w:r>
      <w:r w:rsidRPr="00825129">
        <w:rPr>
          <w:sz w:val="28"/>
          <w:szCs w:val="28"/>
        </w:rPr>
        <w:t xml:space="preserve"> очно</w:t>
      </w:r>
      <w:r>
        <w:rPr>
          <w:sz w:val="28"/>
          <w:szCs w:val="28"/>
        </w:rPr>
        <w:t>й</w:t>
      </w:r>
      <w:r w:rsidRPr="00825129">
        <w:rPr>
          <w:sz w:val="28"/>
          <w:szCs w:val="28"/>
        </w:rPr>
        <w:t>, очно-заочно</w:t>
      </w:r>
      <w:r>
        <w:rPr>
          <w:sz w:val="28"/>
          <w:szCs w:val="28"/>
        </w:rPr>
        <w:t>й или заочной форме с учетом образовательных потребностей, возможностей обучающихся.</w:t>
      </w:r>
    </w:p>
    <w:p w:rsidR="005F12DC" w:rsidRDefault="005F12DC" w:rsidP="00825129">
      <w:pPr>
        <w:pStyle w:val="afd"/>
        <w:tabs>
          <w:tab w:val="left" w:pos="0"/>
        </w:tabs>
        <w:ind w:left="0"/>
        <w:rPr>
          <w:sz w:val="28"/>
          <w:szCs w:val="28"/>
        </w:rPr>
      </w:pPr>
      <w:r>
        <w:rPr>
          <w:sz w:val="28"/>
          <w:szCs w:val="28"/>
        </w:rPr>
        <w:t xml:space="preserve">      Для обучающихся, нуждающихся в длительном лечении, детей-инвалидов, которые по состоянию здоровья не могут посещать школу, </w:t>
      </w:r>
      <w:proofErr w:type="gramStart"/>
      <w:r>
        <w:rPr>
          <w:sz w:val="28"/>
          <w:szCs w:val="28"/>
        </w:rPr>
        <w:t>обучение по</w:t>
      </w:r>
      <w:proofErr w:type="gramEnd"/>
      <w:r>
        <w:rPr>
          <w:sz w:val="28"/>
          <w:szCs w:val="28"/>
        </w:rPr>
        <w:t xml:space="preserve"> образовательным программам начального общего, основного общего образования организуется на дому.</w:t>
      </w:r>
    </w:p>
    <w:p w:rsidR="005F12DC" w:rsidRDefault="005F12DC" w:rsidP="00825129">
      <w:pPr>
        <w:pStyle w:val="afd"/>
        <w:tabs>
          <w:tab w:val="left" w:pos="0"/>
        </w:tabs>
        <w:ind w:left="0"/>
        <w:rPr>
          <w:sz w:val="28"/>
          <w:szCs w:val="28"/>
        </w:rPr>
      </w:pPr>
      <w:r>
        <w:rPr>
          <w:sz w:val="28"/>
          <w:szCs w:val="28"/>
        </w:rPr>
        <w:t xml:space="preserve">      Основанием для организации обучения ребенка на дому являются заключение медицинской организации и обращение в письменной форме родителей (законных представителей).</w:t>
      </w:r>
    </w:p>
    <w:p w:rsidR="005F12DC" w:rsidRPr="00C07D5D" w:rsidRDefault="005F12DC" w:rsidP="00C07D5D">
      <w:pPr>
        <w:ind w:left="-30" w:right="15"/>
        <w:jc w:val="both"/>
        <w:rPr>
          <w:sz w:val="28"/>
          <w:szCs w:val="28"/>
        </w:rPr>
      </w:pPr>
      <w:r w:rsidRPr="00C07D5D">
        <w:rPr>
          <w:sz w:val="28"/>
          <w:szCs w:val="28"/>
        </w:rPr>
        <w:t xml:space="preserve">      Основные направления образовательного процесса</w:t>
      </w:r>
      <w:r>
        <w:rPr>
          <w:sz w:val="28"/>
          <w:szCs w:val="28"/>
        </w:rPr>
        <w:t>:</w:t>
      </w:r>
    </w:p>
    <w:p w:rsidR="005F12DC" w:rsidRPr="00C07D5D" w:rsidRDefault="005F12DC" w:rsidP="00C07D5D">
      <w:pPr>
        <w:rPr>
          <w:sz w:val="28"/>
          <w:szCs w:val="28"/>
        </w:rPr>
      </w:pPr>
      <w:r w:rsidRPr="00C07D5D">
        <w:rPr>
          <w:sz w:val="28"/>
          <w:szCs w:val="28"/>
        </w:rPr>
        <w:t xml:space="preserve">      </w:t>
      </w:r>
      <w:r>
        <w:rPr>
          <w:sz w:val="28"/>
          <w:szCs w:val="28"/>
        </w:rPr>
        <w:t>у</w:t>
      </w:r>
      <w:r w:rsidRPr="00C07D5D">
        <w:rPr>
          <w:sz w:val="28"/>
          <w:szCs w:val="28"/>
        </w:rPr>
        <w:t>чебный план   дошкольных групп составлен в соответствии с современными санитарными и методическими требованиями, содержание вы</w:t>
      </w:r>
      <w:r>
        <w:rPr>
          <w:sz w:val="28"/>
          <w:szCs w:val="28"/>
        </w:rPr>
        <w:t xml:space="preserve">строено в соответствии с ФГОС. </w:t>
      </w:r>
      <w:r w:rsidRPr="00C07D5D">
        <w:rPr>
          <w:sz w:val="28"/>
          <w:szCs w:val="28"/>
        </w:rPr>
        <w:t>При составлении плана учтены предельно допустимые нормы учебной нагрузки для каждой возрастной группы детей. Образовательный проце</w:t>
      </w:r>
      <w:proofErr w:type="gramStart"/>
      <w:r w:rsidRPr="00C07D5D">
        <w:rPr>
          <w:sz w:val="28"/>
          <w:szCs w:val="28"/>
        </w:rPr>
        <w:t>сс  стр</w:t>
      </w:r>
      <w:proofErr w:type="gramEnd"/>
      <w:r w:rsidRPr="00C07D5D">
        <w:rPr>
          <w:sz w:val="28"/>
          <w:szCs w:val="28"/>
        </w:rPr>
        <w:t xml:space="preserve">оится на основе режима дня, который включает в себя необходимые режимные моменты и устанавливает распорядок бодрствования и сна, приема пищи, гигиенических и оздоровительных процедур, организацию непрерывной образовательной деятельности, совместной деятельности, прогулок и самостоятельной деятельности воспитанников. Максимально допустимый объём образовательной нагрузки в первой половине дня соответствует </w:t>
      </w:r>
      <w:proofErr w:type="spellStart"/>
      <w:r w:rsidRPr="00C07D5D">
        <w:rPr>
          <w:sz w:val="28"/>
          <w:szCs w:val="28"/>
        </w:rPr>
        <w:t>СанПин</w:t>
      </w:r>
      <w:proofErr w:type="spellEnd"/>
      <w:r w:rsidRPr="00C07D5D">
        <w:rPr>
          <w:sz w:val="28"/>
          <w:szCs w:val="28"/>
        </w:rPr>
        <w:t xml:space="preserve"> 2.4.1.3049-13(с изменениями от 27.08.2015г.): </w:t>
      </w:r>
    </w:p>
    <w:p w:rsidR="005F12DC" w:rsidRPr="00C07D5D" w:rsidRDefault="005F12DC" w:rsidP="00C07D5D">
      <w:pPr>
        <w:rPr>
          <w:sz w:val="28"/>
          <w:szCs w:val="28"/>
        </w:rPr>
      </w:pPr>
      <w:proofErr w:type="gramStart"/>
      <w:r w:rsidRPr="00C07D5D">
        <w:rPr>
          <w:sz w:val="28"/>
          <w:szCs w:val="28"/>
        </w:rPr>
        <w:t>ранний возраст</w:t>
      </w:r>
      <w:r>
        <w:rPr>
          <w:sz w:val="28"/>
          <w:szCs w:val="28"/>
        </w:rPr>
        <w:t xml:space="preserve"> </w:t>
      </w:r>
      <w:r w:rsidRPr="00C07D5D">
        <w:rPr>
          <w:sz w:val="28"/>
          <w:szCs w:val="28"/>
        </w:rPr>
        <w:t>-</w:t>
      </w:r>
      <w:r>
        <w:rPr>
          <w:sz w:val="28"/>
          <w:szCs w:val="28"/>
        </w:rPr>
        <w:t xml:space="preserve"> </w:t>
      </w:r>
      <w:r w:rsidRPr="00C07D5D">
        <w:rPr>
          <w:sz w:val="28"/>
          <w:szCs w:val="28"/>
        </w:rPr>
        <w:t>20 мин., младшая группа</w:t>
      </w:r>
      <w:r>
        <w:rPr>
          <w:sz w:val="28"/>
          <w:szCs w:val="28"/>
        </w:rPr>
        <w:t xml:space="preserve"> </w:t>
      </w:r>
      <w:r w:rsidRPr="00C07D5D">
        <w:rPr>
          <w:sz w:val="28"/>
          <w:szCs w:val="28"/>
        </w:rPr>
        <w:t>- 30 мин., средняя группа – 40 мин., старшая группа</w:t>
      </w:r>
      <w:r>
        <w:rPr>
          <w:sz w:val="28"/>
          <w:szCs w:val="28"/>
        </w:rPr>
        <w:t xml:space="preserve"> </w:t>
      </w:r>
      <w:r w:rsidRPr="00C07D5D">
        <w:rPr>
          <w:sz w:val="28"/>
          <w:szCs w:val="28"/>
        </w:rPr>
        <w:t xml:space="preserve">- 45 мин., подготовительная группа - 1ч. 30 мин. </w:t>
      </w:r>
      <w:proofErr w:type="gramEnd"/>
    </w:p>
    <w:p w:rsidR="005F12DC" w:rsidRPr="00C07D5D" w:rsidRDefault="005F12DC" w:rsidP="00C07D5D">
      <w:pPr>
        <w:rPr>
          <w:sz w:val="28"/>
          <w:szCs w:val="28"/>
        </w:rPr>
      </w:pPr>
      <w:r w:rsidRPr="00C07D5D">
        <w:rPr>
          <w:sz w:val="28"/>
          <w:szCs w:val="28"/>
        </w:rPr>
        <w:t>В середине времени, отведённого на непрерывную образовательную деятельность и занятия, проводятся физкультурные минутки. Перерывы между периодами непрерывной образовательной деятельности – не менее 10 минут.</w:t>
      </w:r>
    </w:p>
    <w:p w:rsidR="005F12DC" w:rsidRPr="00C07D5D" w:rsidRDefault="005F12DC" w:rsidP="00C07D5D">
      <w:pPr>
        <w:tabs>
          <w:tab w:val="left" w:pos="440"/>
        </w:tabs>
        <w:rPr>
          <w:sz w:val="28"/>
          <w:szCs w:val="28"/>
        </w:rPr>
      </w:pPr>
      <w:r w:rsidRPr="00C07D5D">
        <w:rPr>
          <w:sz w:val="28"/>
          <w:szCs w:val="28"/>
        </w:rPr>
        <w:t xml:space="preserve"> </w:t>
      </w:r>
      <w:r>
        <w:rPr>
          <w:sz w:val="28"/>
          <w:szCs w:val="28"/>
        </w:rPr>
        <w:t xml:space="preserve">     Дошкольная группа</w:t>
      </w:r>
      <w:r w:rsidRPr="00C07D5D">
        <w:rPr>
          <w:sz w:val="28"/>
          <w:szCs w:val="28"/>
        </w:rPr>
        <w:t xml:space="preserve"> отвеча</w:t>
      </w:r>
      <w:r>
        <w:rPr>
          <w:sz w:val="28"/>
          <w:szCs w:val="28"/>
        </w:rPr>
        <w:t>е</w:t>
      </w:r>
      <w:r w:rsidRPr="00C07D5D">
        <w:rPr>
          <w:sz w:val="28"/>
          <w:szCs w:val="28"/>
        </w:rPr>
        <w:t xml:space="preserve">т всем гигиеническим и санитарным требованиям: требования к условиям и режиму воспитания и обучения  детей   выполняются, санитарно-гигиеническое состояние, температурный и световой режим соответствует требованиям СанПиНа. Все эксплуатационное оборудование  находится в исправном, рабочем состоянии. </w:t>
      </w:r>
    </w:p>
    <w:p w:rsidR="005F12DC" w:rsidRPr="00C07D5D" w:rsidRDefault="005F12DC" w:rsidP="00C07D5D">
      <w:pPr>
        <w:tabs>
          <w:tab w:val="left" w:pos="550"/>
        </w:tabs>
        <w:rPr>
          <w:sz w:val="28"/>
          <w:szCs w:val="28"/>
        </w:rPr>
      </w:pPr>
      <w:r>
        <w:rPr>
          <w:sz w:val="28"/>
          <w:szCs w:val="28"/>
        </w:rPr>
        <w:t xml:space="preserve">     </w:t>
      </w:r>
      <w:r w:rsidRPr="00C07D5D">
        <w:rPr>
          <w:sz w:val="28"/>
          <w:szCs w:val="28"/>
        </w:rPr>
        <w:t>За групп</w:t>
      </w:r>
      <w:r>
        <w:rPr>
          <w:sz w:val="28"/>
          <w:szCs w:val="28"/>
        </w:rPr>
        <w:t>ой закреплен участок</w:t>
      </w:r>
      <w:r w:rsidRPr="00C07D5D">
        <w:rPr>
          <w:sz w:val="28"/>
          <w:szCs w:val="28"/>
        </w:rPr>
        <w:t xml:space="preserve"> прилегающей территории,  площадки оборудованы разнообразными и</w:t>
      </w:r>
      <w:r>
        <w:rPr>
          <w:sz w:val="28"/>
          <w:szCs w:val="28"/>
        </w:rPr>
        <w:t>гровыми конструкциями. В группе</w:t>
      </w:r>
      <w:r w:rsidRPr="00C07D5D">
        <w:rPr>
          <w:sz w:val="28"/>
          <w:szCs w:val="28"/>
        </w:rPr>
        <w:t xml:space="preserve"> в достаточном  количестве имеется выносное оборудование для развития двигательной активности детей и проведения спортивных игр на участках. Организация среды на участках обеспечивает экологическое воспитание и образование детей (размещены цветники, клумбы, огород).</w:t>
      </w:r>
    </w:p>
    <w:p w:rsidR="005F12DC" w:rsidRPr="00C07D5D" w:rsidRDefault="005F12DC" w:rsidP="00C07D5D">
      <w:pPr>
        <w:shd w:val="clear" w:color="auto" w:fill="FFFFFF"/>
        <w:ind w:left="15" w:right="4"/>
        <w:rPr>
          <w:sz w:val="28"/>
          <w:szCs w:val="28"/>
        </w:rPr>
      </w:pPr>
      <w:r>
        <w:rPr>
          <w:sz w:val="28"/>
          <w:szCs w:val="28"/>
          <w:lang w:eastAsia="ru-RU"/>
        </w:rPr>
        <w:lastRenderedPageBreak/>
        <w:t xml:space="preserve">      </w:t>
      </w:r>
      <w:r w:rsidRPr="00C07D5D">
        <w:rPr>
          <w:sz w:val="28"/>
          <w:szCs w:val="28"/>
          <w:lang w:eastAsia="ru-RU"/>
        </w:rPr>
        <w:t>Построение  предметно-развивающей среды  и образо</w:t>
      </w:r>
      <w:r>
        <w:rPr>
          <w:sz w:val="28"/>
          <w:szCs w:val="28"/>
          <w:lang w:eastAsia="ru-RU"/>
        </w:rPr>
        <w:t>вательного процесса в дошкольной группе</w:t>
      </w:r>
      <w:r w:rsidRPr="00C07D5D">
        <w:rPr>
          <w:sz w:val="28"/>
          <w:szCs w:val="28"/>
          <w:lang w:eastAsia="ru-RU"/>
        </w:rPr>
        <w:t xml:space="preserve"> </w:t>
      </w:r>
      <w:r>
        <w:rPr>
          <w:sz w:val="28"/>
          <w:szCs w:val="28"/>
          <w:lang w:eastAsia="ru-RU"/>
        </w:rPr>
        <w:t>организован</w:t>
      </w:r>
      <w:r w:rsidRPr="00C07D5D">
        <w:rPr>
          <w:sz w:val="28"/>
          <w:szCs w:val="28"/>
          <w:lang w:eastAsia="ru-RU"/>
        </w:rPr>
        <w:t xml:space="preserve">о  в соответствии с ФГОС </w:t>
      </w:r>
      <w:proofErr w:type="gramStart"/>
      <w:r w:rsidRPr="00C07D5D">
        <w:rPr>
          <w:sz w:val="28"/>
          <w:szCs w:val="28"/>
          <w:lang w:eastAsia="ru-RU"/>
        </w:rPr>
        <w:t>ДО</w:t>
      </w:r>
      <w:proofErr w:type="gramEnd"/>
      <w:r w:rsidRPr="00C07D5D">
        <w:rPr>
          <w:sz w:val="28"/>
          <w:szCs w:val="28"/>
          <w:lang w:eastAsia="ru-RU"/>
        </w:rPr>
        <w:t>.</w:t>
      </w:r>
      <w:r w:rsidRPr="00C07D5D">
        <w:rPr>
          <w:sz w:val="28"/>
          <w:szCs w:val="28"/>
        </w:rPr>
        <w:t xml:space="preserve"> Предметно – пространственная среда в каждой возрастной группе ориентирована на развитие личностных и творческих способностей ребёнка.</w:t>
      </w:r>
    </w:p>
    <w:p w:rsidR="005F12DC" w:rsidRPr="00C07D5D" w:rsidRDefault="005F12DC" w:rsidP="00C07D5D">
      <w:pPr>
        <w:rPr>
          <w:sz w:val="28"/>
          <w:szCs w:val="28"/>
        </w:rPr>
      </w:pPr>
      <w:r w:rsidRPr="00C07D5D">
        <w:rPr>
          <w:sz w:val="28"/>
          <w:szCs w:val="28"/>
        </w:rPr>
        <w:t xml:space="preserve"> Использование современных педагогических технологий (проектной, игровой, ИКТ и т.д.) в дошкольном образовании как одного из методов интегративного обучения дошкольников, позволило значительно повысить самостоятельную активность детей, развить творческое мышление, умение детей самостоятельно, разными способами находить информацию об интересующем предмете или явлении и использовать эти знания для создания новых объектов действительности.  </w:t>
      </w:r>
    </w:p>
    <w:p w:rsidR="005F12DC" w:rsidRPr="00C07D5D" w:rsidRDefault="005F12DC" w:rsidP="00C07D5D">
      <w:pPr>
        <w:shd w:val="clear" w:color="auto" w:fill="FFFFFF"/>
        <w:ind w:left="15" w:right="4"/>
        <w:rPr>
          <w:b/>
          <w:color w:val="000000"/>
          <w:sz w:val="28"/>
          <w:szCs w:val="28"/>
        </w:rPr>
      </w:pPr>
      <w:r w:rsidRPr="00C07D5D">
        <w:rPr>
          <w:sz w:val="28"/>
          <w:szCs w:val="28"/>
        </w:rPr>
        <w:t xml:space="preserve">     Основной формой работы с детьми дошкольного возраста и ведущим видом деятельности является игра. Всестороннее развитие воспитанников дошкольных групп обеспечивается в том числе, через созданную развивающ</w:t>
      </w:r>
      <w:r>
        <w:rPr>
          <w:sz w:val="28"/>
          <w:szCs w:val="28"/>
        </w:rPr>
        <w:t>ую</w:t>
      </w:r>
      <w:r w:rsidRPr="00C07D5D">
        <w:rPr>
          <w:sz w:val="28"/>
          <w:szCs w:val="28"/>
        </w:rPr>
        <w:t xml:space="preserve"> предметно-пространственн</w:t>
      </w:r>
      <w:r>
        <w:rPr>
          <w:sz w:val="28"/>
          <w:szCs w:val="28"/>
        </w:rPr>
        <w:t>ую</w:t>
      </w:r>
      <w:r w:rsidRPr="00C07D5D">
        <w:rPr>
          <w:sz w:val="28"/>
          <w:szCs w:val="28"/>
        </w:rPr>
        <w:t xml:space="preserve"> среду, которая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комфорта, соответствует интересам, потребностям и возможностям каждого ребенка, обеспечивает гармоничное отношение ребенка с окружающим миром. </w:t>
      </w:r>
    </w:p>
    <w:p w:rsidR="005F12DC" w:rsidRPr="00C07D5D" w:rsidRDefault="005F12DC" w:rsidP="006E103B">
      <w:pPr>
        <w:shd w:val="clear" w:color="auto" w:fill="FFFFFF"/>
        <w:rPr>
          <w:sz w:val="28"/>
          <w:szCs w:val="28"/>
        </w:rPr>
      </w:pPr>
      <w:r w:rsidRPr="006E103B">
        <w:rPr>
          <w:sz w:val="28"/>
          <w:szCs w:val="28"/>
        </w:rPr>
        <w:t xml:space="preserve">      </w:t>
      </w:r>
      <w:proofErr w:type="gramStart"/>
      <w:r w:rsidRPr="006E103B">
        <w:rPr>
          <w:sz w:val="28"/>
          <w:szCs w:val="28"/>
        </w:rPr>
        <w:t>Учебный план 2 и 3 ступеней обучения</w:t>
      </w:r>
      <w:r w:rsidRPr="00C07D5D">
        <w:rPr>
          <w:sz w:val="28"/>
          <w:szCs w:val="28"/>
        </w:rPr>
        <w:t xml:space="preserve"> соответствует действующему законодательству Российской Федерации в области образования, обеспечивает введение в действие и реализацию требований ФГОС НОО обучающихся с ОВЗ, ФГОС ООО и выполнение гигиенических требований к режиму образовательного процесса, установленных действующим СанПиНом, соблюдены принципы, соблюдается преемственность между ступенями обучения и классами, сбалансированность между предметными циклами, отдельными предметами.</w:t>
      </w:r>
      <w:proofErr w:type="gramEnd"/>
      <w:r w:rsidRPr="00C07D5D">
        <w:rPr>
          <w:sz w:val="28"/>
          <w:szCs w:val="28"/>
        </w:rPr>
        <w:t xml:space="preserve"> Уровень недельной учебной нагрузки на ученика не превышает предельно допустимого. </w:t>
      </w:r>
    </w:p>
    <w:p w:rsidR="005F12DC" w:rsidRPr="00C07D5D" w:rsidRDefault="005F12DC" w:rsidP="006E103B">
      <w:pPr>
        <w:shd w:val="clear" w:color="auto" w:fill="FFFFFF"/>
        <w:rPr>
          <w:sz w:val="28"/>
          <w:szCs w:val="28"/>
        </w:rPr>
      </w:pPr>
      <w:r w:rsidRPr="00C07D5D">
        <w:rPr>
          <w:sz w:val="28"/>
          <w:szCs w:val="28"/>
        </w:rPr>
        <w:t xml:space="preserve">  </w:t>
      </w:r>
      <w:r>
        <w:rPr>
          <w:sz w:val="28"/>
          <w:szCs w:val="28"/>
        </w:rPr>
        <w:t xml:space="preserve">   </w:t>
      </w:r>
      <w:r w:rsidRPr="00C07D5D">
        <w:rPr>
          <w:sz w:val="28"/>
          <w:szCs w:val="28"/>
        </w:rPr>
        <w:t xml:space="preserve"> Учебный план построен с учётом психолого-педагогических характеристик учащихся с проблемами в развитии, нацелен на обеспечение усвоения учебных программ детьми с ЗПР и УО в щадящем режиме через систему фронтальной, индивидуально-групповой и коррекционной работы.</w:t>
      </w:r>
    </w:p>
    <w:p w:rsidR="005F12DC" w:rsidRPr="00C07D5D" w:rsidRDefault="005F12DC" w:rsidP="006E103B">
      <w:pPr>
        <w:rPr>
          <w:sz w:val="28"/>
          <w:szCs w:val="28"/>
        </w:rPr>
      </w:pPr>
      <w:r w:rsidRPr="00C07D5D">
        <w:rPr>
          <w:sz w:val="28"/>
          <w:szCs w:val="28"/>
        </w:rPr>
        <w:t>Учебные  планы  рассчитаны  на  пятидневную  рабочую  неделю, преподавание  предметов  ведется  на  русском  языке.</w:t>
      </w:r>
    </w:p>
    <w:p w:rsidR="005F12DC" w:rsidRPr="00C07D5D" w:rsidRDefault="005F12DC" w:rsidP="00C07D5D">
      <w:pPr>
        <w:ind w:left="-30" w:right="15"/>
        <w:jc w:val="both"/>
        <w:rPr>
          <w:sz w:val="28"/>
          <w:szCs w:val="28"/>
        </w:rPr>
      </w:pPr>
      <w:r w:rsidRPr="00C07D5D">
        <w:rPr>
          <w:sz w:val="28"/>
          <w:szCs w:val="28"/>
        </w:rPr>
        <w:t xml:space="preserve">   </w:t>
      </w:r>
      <w:r>
        <w:rPr>
          <w:sz w:val="28"/>
          <w:szCs w:val="28"/>
        </w:rPr>
        <w:t xml:space="preserve">  </w:t>
      </w:r>
      <w:r w:rsidRPr="00C07D5D">
        <w:rPr>
          <w:sz w:val="28"/>
          <w:szCs w:val="28"/>
        </w:rPr>
        <w:t xml:space="preserve">Учебный план школы позволяет создать оптимальный уровень общей учебной нагрузки учащихся, удовлетворить потребности учащихся всех возрастных групп, предоставить возможность изучать предметы, как на базовом, так и расширенном уровне. </w:t>
      </w:r>
    </w:p>
    <w:p w:rsidR="005F12DC" w:rsidRPr="00C07D5D" w:rsidRDefault="005F12DC" w:rsidP="00C07D5D">
      <w:pPr>
        <w:ind w:left="-30" w:right="15"/>
        <w:jc w:val="both"/>
        <w:rPr>
          <w:sz w:val="28"/>
          <w:szCs w:val="28"/>
        </w:rPr>
      </w:pPr>
      <w:r w:rsidRPr="00C07D5D">
        <w:rPr>
          <w:sz w:val="28"/>
          <w:szCs w:val="28"/>
        </w:rPr>
        <w:t xml:space="preserve">   </w:t>
      </w:r>
      <w:r>
        <w:rPr>
          <w:sz w:val="28"/>
          <w:szCs w:val="28"/>
        </w:rPr>
        <w:t xml:space="preserve">  </w:t>
      </w:r>
      <w:r w:rsidRPr="00C07D5D">
        <w:rPr>
          <w:sz w:val="28"/>
          <w:szCs w:val="28"/>
        </w:rPr>
        <w:t xml:space="preserve">Учебный план школы обеспечивает вариативность образовательной подготовки школьников на всех ступенях образования, сохранение единого образовательного пространства. </w:t>
      </w:r>
    </w:p>
    <w:p w:rsidR="005F12DC" w:rsidRPr="00C07D5D" w:rsidRDefault="005F12DC" w:rsidP="00EF0234">
      <w:pPr>
        <w:rPr>
          <w:sz w:val="28"/>
          <w:szCs w:val="28"/>
        </w:rPr>
      </w:pPr>
      <w:r w:rsidRPr="00C07D5D">
        <w:rPr>
          <w:sz w:val="28"/>
          <w:szCs w:val="28"/>
        </w:rPr>
        <w:t xml:space="preserve">    Учебные курсы </w:t>
      </w:r>
      <w:r>
        <w:rPr>
          <w:sz w:val="28"/>
          <w:szCs w:val="28"/>
        </w:rPr>
        <w:t xml:space="preserve">1 и 2 ступени обучения </w:t>
      </w:r>
      <w:r w:rsidRPr="00C07D5D">
        <w:rPr>
          <w:sz w:val="28"/>
          <w:szCs w:val="28"/>
        </w:rPr>
        <w:t>обеспечены  учебно-методическими комплек</w:t>
      </w:r>
      <w:r>
        <w:rPr>
          <w:sz w:val="28"/>
          <w:szCs w:val="28"/>
        </w:rPr>
        <w:t>т</w:t>
      </w:r>
      <w:r w:rsidRPr="00C07D5D">
        <w:rPr>
          <w:sz w:val="28"/>
          <w:szCs w:val="28"/>
        </w:rPr>
        <w:t xml:space="preserve">ами: программами и учебниками, учебно-методическими материалами, </w:t>
      </w:r>
      <w:r>
        <w:rPr>
          <w:sz w:val="28"/>
          <w:szCs w:val="28"/>
        </w:rPr>
        <w:t xml:space="preserve">в </w:t>
      </w:r>
      <w:r w:rsidRPr="00C07D5D">
        <w:rPr>
          <w:sz w:val="28"/>
          <w:szCs w:val="28"/>
        </w:rPr>
        <w:t>начальн</w:t>
      </w:r>
      <w:r>
        <w:rPr>
          <w:sz w:val="28"/>
          <w:szCs w:val="28"/>
        </w:rPr>
        <w:t>ой</w:t>
      </w:r>
      <w:r w:rsidRPr="00C07D5D">
        <w:rPr>
          <w:sz w:val="28"/>
          <w:szCs w:val="28"/>
        </w:rPr>
        <w:t xml:space="preserve"> школ</w:t>
      </w:r>
      <w:r>
        <w:rPr>
          <w:sz w:val="28"/>
          <w:szCs w:val="28"/>
        </w:rPr>
        <w:t>е</w:t>
      </w:r>
      <w:r w:rsidRPr="00C07D5D">
        <w:rPr>
          <w:sz w:val="28"/>
          <w:szCs w:val="28"/>
        </w:rPr>
        <w:t xml:space="preserve"> </w:t>
      </w:r>
      <w:r>
        <w:rPr>
          <w:sz w:val="28"/>
          <w:szCs w:val="28"/>
        </w:rPr>
        <w:t>имеются</w:t>
      </w:r>
      <w:r w:rsidRPr="00C07D5D">
        <w:rPr>
          <w:sz w:val="28"/>
          <w:szCs w:val="28"/>
        </w:rPr>
        <w:t xml:space="preserve">  их электронны</w:t>
      </w:r>
      <w:r>
        <w:rPr>
          <w:sz w:val="28"/>
          <w:szCs w:val="28"/>
        </w:rPr>
        <w:t>е</w:t>
      </w:r>
      <w:r w:rsidRPr="00C07D5D">
        <w:rPr>
          <w:sz w:val="28"/>
          <w:szCs w:val="28"/>
        </w:rPr>
        <w:t xml:space="preserve"> приложения. Учебный план </w:t>
      </w:r>
      <w:r w:rsidRPr="00C07D5D">
        <w:rPr>
          <w:sz w:val="28"/>
          <w:szCs w:val="28"/>
          <w:lang w:val="en-US"/>
        </w:rPr>
        <w:t>I</w:t>
      </w:r>
      <w:r w:rsidRPr="00C07D5D">
        <w:rPr>
          <w:sz w:val="28"/>
          <w:szCs w:val="28"/>
        </w:rPr>
        <w:t xml:space="preserve"> ступени обучения для детей с ЗПР составлен на основе программы четырехлетней начальной школы и предполагает обучение по УМК «Школа России».</w:t>
      </w:r>
    </w:p>
    <w:p w:rsidR="005F12DC" w:rsidRPr="002613CD" w:rsidRDefault="005F12DC" w:rsidP="00EF0234">
      <w:pPr>
        <w:shd w:val="clear" w:color="auto" w:fill="FFFFFF"/>
        <w:rPr>
          <w:sz w:val="28"/>
          <w:szCs w:val="28"/>
        </w:rPr>
      </w:pPr>
      <w:r w:rsidRPr="002613CD">
        <w:rPr>
          <w:b/>
          <w:sz w:val="28"/>
          <w:szCs w:val="28"/>
        </w:rPr>
        <w:lastRenderedPageBreak/>
        <w:t xml:space="preserve">     </w:t>
      </w:r>
      <w:r w:rsidRPr="002613CD">
        <w:rPr>
          <w:sz w:val="28"/>
          <w:szCs w:val="28"/>
        </w:rPr>
        <w:t xml:space="preserve">Особенностью учебных планов НОО </w:t>
      </w:r>
      <w:proofErr w:type="gramStart"/>
      <w:r w:rsidRPr="002613CD">
        <w:rPr>
          <w:sz w:val="28"/>
          <w:szCs w:val="28"/>
        </w:rPr>
        <w:t>и  ООО</w:t>
      </w:r>
      <w:proofErr w:type="gramEnd"/>
      <w:r w:rsidRPr="002613CD">
        <w:rPr>
          <w:sz w:val="28"/>
          <w:szCs w:val="28"/>
        </w:rPr>
        <w:t xml:space="preserve"> для обучающихся с ЗПР является введение в  9 классах предметов родной язык и родная литература; второго иностранного языка в  9 классах.</w:t>
      </w:r>
    </w:p>
    <w:p w:rsidR="005F12DC" w:rsidRPr="00825129" w:rsidRDefault="005F12DC" w:rsidP="00EF0234">
      <w:pPr>
        <w:pStyle w:val="afd"/>
        <w:tabs>
          <w:tab w:val="left" w:pos="0"/>
        </w:tabs>
        <w:ind w:left="0"/>
        <w:rPr>
          <w:rFonts w:cs="Times New Roman"/>
          <w:b/>
          <w:color w:val="000000"/>
          <w:sz w:val="28"/>
          <w:szCs w:val="28"/>
        </w:rPr>
      </w:pPr>
      <w:r w:rsidRPr="00C07D5D">
        <w:rPr>
          <w:sz w:val="28"/>
          <w:szCs w:val="28"/>
        </w:rPr>
        <w:t xml:space="preserve">      В </w:t>
      </w:r>
      <w:r>
        <w:rPr>
          <w:sz w:val="28"/>
          <w:szCs w:val="28"/>
        </w:rPr>
        <w:t>п</w:t>
      </w:r>
      <w:r w:rsidRPr="00C07D5D">
        <w:rPr>
          <w:sz w:val="28"/>
          <w:szCs w:val="28"/>
        </w:rPr>
        <w:t>лане соблюдается предельно допустимая нагрузка по всем классам с учетом сохранения базового количества часов на обязательные предметы, предусмотрен “школьный компонент”, который в полном объеме используется на развитие содержания образования</w:t>
      </w:r>
    </w:p>
    <w:p w:rsidR="005F12DC" w:rsidRDefault="005F12DC" w:rsidP="0038764B">
      <w:pPr>
        <w:rPr>
          <w:b/>
          <w:sz w:val="28"/>
          <w:szCs w:val="28"/>
        </w:rPr>
      </w:pPr>
      <w:r>
        <w:t xml:space="preserve">                                                       </w:t>
      </w:r>
      <w:r w:rsidRPr="0038764B">
        <w:rPr>
          <w:b/>
          <w:sz w:val="28"/>
          <w:szCs w:val="28"/>
        </w:rPr>
        <w:t>Режим работы школы</w:t>
      </w:r>
    </w:p>
    <w:p w:rsidR="005F12DC" w:rsidRPr="006D74B8" w:rsidRDefault="005F12DC" w:rsidP="006D74B8">
      <w:pPr>
        <w:pStyle w:val="af7"/>
        <w:spacing w:before="0" w:after="0"/>
        <w:rPr>
          <w:rFonts w:ascii="Arial" w:hAnsi="Arial"/>
        </w:rPr>
      </w:pPr>
      <w:r>
        <w:rPr>
          <w:rFonts w:ascii="Arial" w:hAnsi="Arial"/>
          <w:sz w:val="22"/>
          <w:szCs w:val="22"/>
        </w:rPr>
        <w:t xml:space="preserve">     </w:t>
      </w:r>
      <w:r w:rsidRPr="006D74B8">
        <w:rPr>
          <w:rFonts w:ascii="Arial" w:hAnsi="Arial"/>
        </w:rPr>
        <w:t>Для реализации мер, направленных на подготовку и организацию образовательного процесса  с 1 сентября 202</w:t>
      </w:r>
      <w:r>
        <w:rPr>
          <w:rFonts w:ascii="Arial" w:hAnsi="Arial"/>
        </w:rPr>
        <w:t>1</w:t>
      </w:r>
      <w:r w:rsidRPr="006D74B8">
        <w:rPr>
          <w:rFonts w:ascii="Arial" w:hAnsi="Arial"/>
        </w:rPr>
        <w:t xml:space="preserve"> года, в соответствии с требованиями санитарно-эпидемиологического законодательства в условиях распространения новой </w:t>
      </w:r>
      <w:proofErr w:type="spellStart"/>
      <w:r w:rsidRPr="006D74B8">
        <w:rPr>
          <w:rFonts w:ascii="Arial" w:hAnsi="Arial"/>
        </w:rPr>
        <w:t>коронавирусной</w:t>
      </w:r>
      <w:proofErr w:type="spellEnd"/>
      <w:r w:rsidRPr="006D74B8">
        <w:rPr>
          <w:rFonts w:ascii="Arial" w:hAnsi="Arial"/>
        </w:rPr>
        <w:t xml:space="preserve"> инфекции и методическими рекомендациями Департамента образования Орловской области Школа</w:t>
      </w:r>
      <w:r>
        <w:rPr>
          <w:rFonts w:ascii="Arial" w:hAnsi="Arial"/>
        </w:rPr>
        <w:t xml:space="preserve"> продолжила работу с разработкой</w:t>
      </w:r>
      <w:r w:rsidRPr="006D74B8">
        <w:rPr>
          <w:rFonts w:ascii="Arial" w:hAnsi="Arial"/>
        </w:rPr>
        <w:t>:</w:t>
      </w:r>
    </w:p>
    <w:p w:rsidR="005F12DC" w:rsidRPr="006D74B8" w:rsidRDefault="005F12DC" w:rsidP="006D74B8">
      <w:pPr>
        <w:pStyle w:val="af7"/>
        <w:spacing w:before="0" w:after="0"/>
        <w:rPr>
          <w:rFonts w:ascii="Arial" w:hAnsi="Arial"/>
          <w:color w:val="222222"/>
        </w:rPr>
      </w:pPr>
      <w:r>
        <w:rPr>
          <w:rFonts w:ascii="Arial" w:hAnsi="Arial"/>
          <w:color w:val="222222"/>
        </w:rPr>
        <w:t>1. графика</w:t>
      </w:r>
      <w:r w:rsidRPr="006D74B8">
        <w:rPr>
          <w:rFonts w:ascii="Arial" w:hAnsi="Arial"/>
          <w:color w:val="222222"/>
        </w:rPr>
        <w:t xml:space="preserve"> входа учеников через четыре входа в учреждение;</w:t>
      </w:r>
    </w:p>
    <w:p w:rsidR="005F12DC" w:rsidRDefault="005F12DC" w:rsidP="006D74B8">
      <w:pPr>
        <w:pStyle w:val="af7"/>
        <w:spacing w:before="0" w:after="0"/>
        <w:rPr>
          <w:rFonts w:ascii="Arial" w:hAnsi="Arial"/>
          <w:color w:val="222222"/>
        </w:rPr>
      </w:pPr>
      <w:r>
        <w:rPr>
          <w:rFonts w:ascii="Arial" w:hAnsi="Arial"/>
          <w:color w:val="222222"/>
        </w:rPr>
        <w:t>2. расписания</w:t>
      </w:r>
      <w:r w:rsidRPr="006D74B8">
        <w:rPr>
          <w:rFonts w:ascii="Arial" w:hAnsi="Arial"/>
          <w:color w:val="222222"/>
        </w:rPr>
        <w:t xml:space="preserve"> со смещенным началом урока и каскадное расписание звонков, чтобы ми</w:t>
      </w:r>
      <w:r>
        <w:rPr>
          <w:rFonts w:ascii="Arial" w:hAnsi="Arial"/>
          <w:color w:val="222222"/>
        </w:rPr>
        <w:t>нимизировать контакты учеников;</w:t>
      </w:r>
    </w:p>
    <w:p w:rsidR="005F12DC" w:rsidRPr="006D74B8" w:rsidRDefault="005F12DC" w:rsidP="006D74B8">
      <w:pPr>
        <w:pStyle w:val="af7"/>
        <w:spacing w:before="0" w:after="0"/>
        <w:rPr>
          <w:rFonts w:ascii="Arial" w:hAnsi="Arial"/>
          <w:color w:val="222222"/>
        </w:rPr>
      </w:pPr>
      <w:r>
        <w:rPr>
          <w:rFonts w:ascii="Arial" w:hAnsi="Arial"/>
          <w:color w:val="222222"/>
        </w:rPr>
        <w:t>3. Закреплением классов</w:t>
      </w:r>
      <w:r w:rsidRPr="006D74B8">
        <w:rPr>
          <w:rFonts w:ascii="Arial" w:hAnsi="Arial"/>
          <w:color w:val="222222"/>
        </w:rPr>
        <w:t xml:space="preserve"> за кабинетами;</w:t>
      </w:r>
    </w:p>
    <w:p w:rsidR="005F12DC" w:rsidRPr="006D74B8" w:rsidRDefault="005F12DC" w:rsidP="006D74B8">
      <w:pPr>
        <w:pStyle w:val="af7"/>
        <w:spacing w:before="0" w:after="0"/>
        <w:rPr>
          <w:rFonts w:ascii="Arial" w:hAnsi="Arial"/>
          <w:color w:val="222222"/>
        </w:rPr>
      </w:pPr>
      <w:r>
        <w:rPr>
          <w:rFonts w:ascii="Arial" w:hAnsi="Arial"/>
          <w:color w:val="222222"/>
        </w:rPr>
        <w:t>4. утверждением</w:t>
      </w:r>
      <w:r w:rsidRPr="006D74B8">
        <w:rPr>
          <w:rFonts w:ascii="Arial" w:hAnsi="Arial"/>
          <w:color w:val="222222"/>
        </w:rPr>
        <w:t xml:space="preserve"> график</w:t>
      </w:r>
      <w:r>
        <w:rPr>
          <w:rFonts w:ascii="Arial" w:hAnsi="Arial"/>
          <w:color w:val="222222"/>
        </w:rPr>
        <w:t>ов</w:t>
      </w:r>
      <w:r w:rsidRPr="006D74B8">
        <w:rPr>
          <w:rFonts w:ascii="Arial" w:hAnsi="Arial"/>
          <w:color w:val="222222"/>
        </w:rPr>
        <w:t xml:space="preserve"> уборки, проветривания кабинетов и рекреаций;</w:t>
      </w:r>
    </w:p>
    <w:p w:rsidR="005F12DC" w:rsidRPr="006D74B8" w:rsidRDefault="005F12DC" w:rsidP="006D74B8">
      <w:pPr>
        <w:pStyle w:val="af7"/>
        <w:spacing w:before="0" w:after="0"/>
        <w:rPr>
          <w:rFonts w:ascii="Arial" w:hAnsi="Arial"/>
          <w:color w:val="222222"/>
        </w:rPr>
      </w:pPr>
      <w:r>
        <w:rPr>
          <w:rFonts w:ascii="Arial" w:hAnsi="Arial"/>
          <w:color w:val="222222"/>
        </w:rPr>
        <w:t>5. расписания</w:t>
      </w:r>
      <w:r w:rsidRPr="006D74B8">
        <w:rPr>
          <w:rFonts w:ascii="Arial" w:hAnsi="Arial"/>
          <w:color w:val="222222"/>
        </w:rPr>
        <w:t xml:space="preserve"> работы школьной столовой и приема пищи с учетом </w:t>
      </w:r>
      <w:proofErr w:type="spellStart"/>
      <w:r w:rsidRPr="006D74B8">
        <w:rPr>
          <w:rFonts w:ascii="Arial" w:hAnsi="Arial"/>
          <w:color w:val="222222"/>
        </w:rPr>
        <w:t>дистанцированной</w:t>
      </w:r>
      <w:proofErr w:type="spellEnd"/>
      <w:r w:rsidRPr="006D74B8">
        <w:rPr>
          <w:rFonts w:ascii="Arial" w:hAnsi="Arial"/>
          <w:color w:val="222222"/>
        </w:rPr>
        <w:t xml:space="preserve"> рассадки классов;</w:t>
      </w:r>
    </w:p>
    <w:p w:rsidR="005F12DC" w:rsidRPr="006D74B8" w:rsidRDefault="005F12DC" w:rsidP="006D74B8">
      <w:pPr>
        <w:pStyle w:val="af7"/>
        <w:spacing w:before="0" w:after="0"/>
        <w:rPr>
          <w:rFonts w:ascii="Arial" w:hAnsi="Arial"/>
        </w:rPr>
      </w:pPr>
      <w:r>
        <w:rPr>
          <w:rFonts w:ascii="Arial" w:hAnsi="Arial"/>
          <w:color w:val="222222"/>
        </w:rPr>
        <w:t>6. Школа</w:t>
      </w:r>
      <w:r w:rsidRPr="006D74B8">
        <w:rPr>
          <w:rFonts w:ascii="Arial" w:hAnsi="Arial"/>
          <w:color w:val="222222"/>
        </w:rPr>
        <w:t xml:space="preserve"> обеспечена бесконтактными термометрами в нужном количестве,  передвижными </w:t>
      </w:r>
      <w:proofErr w:type="spellStart"/>
      <w:r w:rsidRPr="006D74B8">
        <w:rPr>
          <w:rFonts w:ascii="Arial" w:hAnsi="Arial"/>
          <w:color w:val="222222"/>
        </w:rPr>
        <w:t>рециркуляторами</w:t>
      </w:r>
      <w:proofErr w:type="spellEnd"/>
      <w:r w:rsidRPr="006D74B8">
        <w:rPr>
          <w:rFonts w:ascii="Arial" w:hAnsi="Arial"/>
          <w:color w:val="222222"/>
        </w:rPr>
        <w:t xml:space="preserve"> для главного входа, учебных и служебных кабинетов, средствами и устройства для антисептической обработки рук, закуплены маски многоразового использования, маски медицинские, перчатки</w:t>
      </w:r>
      <w:r w:rsidRPr="006D74B8">
        <w:rPr>
          <w:rFonts w:ascii="Arial" w:hAnsi="Arial"/>
        </w:rPr>
        <w:t xml:space="preserve">. Запасы индивидуальных средств защиты для работников пищеблока и обслуживающего персонала </w:t>
      </w:r>
      <w:r>
        <w:rPr>
          <w:rFonts w:ascii="Arial" w:hAnsi="Arial"/>
        </w:rPr>
        <w:t xml:space="preserve">систематически контролируются и </w:t>
      </w:r>
      <w:r w:rsidRPr="006D74B8">
        <w:rPr>
          <w:rFonts w:ascii="Arial" w:hAnsi="Arial"/>
        </w:rPr>
        <w:t xml:space="preserve">пополняются.                                                                                                 </w:t>
      </w:r>
    </w:p>
    <w:p w:rsidR="005F12DC" w:rsidRPr="0038764B" w:rsidRDefault="005F12DC" w:rsidP="0038764B">
      <w:pPr>
        <w:rPr>
          <w:sz w:val="28"/>
          <w:szCs w:val="28"/>
        </w:rPr>
      </w:pPr>
      <w:r>
        <w:t xml:space="preserve">       </w:t>
      </w:r>
      <w:r w:rsidRPr="0038764B">
        <w:rPr>
          <w:sz w:val="28"/>
          <w:szCs w:val="28"/>
        </w:rPr>
        <w:t xml:space="preserve">Организация </w:t>
      </w:r>
      <w:r>
        <w:rPr>
          <w:sz w:val="28"/>
          <w:szCs w:val="28"/>
        </w:rPr>
        <w:t>учебного процесса в школе регламентируется режимом занятий обучающихся и воспитанников дошкольных групп, календарным учебным графиком, расписанием занятий. Режим организации образовательной деятельности в школе соответствует Санитарно-эпидемиологическим требованиям к условиям и организации обучения в общеобразовательных учреждениях.</w:t>
      </w:r>
    </w:p>
    <w:p w:rsidR="005F12DC" w:rsidRPr="00693A32" w:rsidRDefault="005F12DC" w:rsidP="00693A32">
      <w:pPr>
        <w:ind w:right="-143"/>
        <w:rPr>
          <w:rStyle w:val="FontStyle118"/>
          <w:sz w:val="28"/>
          <w:szCs w:val="28"/>
        </w:rPr>
      </w:pPr>
      <w:r>
        <w:rPr>
          <w:rStyle w:val="FontStyle118"/>
          <w:sz w:val="28"/>
          <w:szCs w:val="28"/>
        </w:rPr>
        <w:t xml:space="preserve">     </w:t>
      </w:r>
      <w:r w:rsidRPr="00693A32">
        <w:rPr>
          <w:rStyle w:val="FontStyle118"/>
          <w:sz w:val="28"/>
          <w:szCs w:val="28"/>
        </w:rPr>
        <w:t xml:space="preserve">Образовательный процесс для </w:t>
      </w:r>
      <w:proofErr w:type="gramStart"/>
      <w:r w:rsidRPr="00693A32">
        <w:rPr>
          <w:rStyle w:val="FontStyle118"/>
          <w:sz w:val="28"/>
          <w:szCs w:val="28"/>
        </w:rPr>
        <w:t>обучающихся</w:t>
      </w:r>
      <w:proofErr w:type="gramEnd"/>
      <w:r w:rsidRPr="00693A32">
        <w:rPr>
          <w:rStyle w:val="FontStyle118"/>
          <w:sz w:val="28"/>
          <w:szCs w:val="28"/>
        </w:rPr>
        <w:t xml:space="preserve"> организован в школе, как и в предшествующие годы, в режиме пятидневной учебной недели, обучающиеся занимаются в одну смену.</w:t>
      </w:r>
      <w:r w:rsidRPr="00693A32">
        <w:rPr>
          <w:sz w:val="28"/>
          <w:szCs w:val="28"/>
        </w:rPr>
        <w:t xml:space="preserve">  </w:t>
      </w:r>
      <w:r w:rsidRPr="00693A32">
        <w:rPr>
          <w:rStyle w:val="FontStyle118"/>
          <w:sz w:val="28"/>
          <w:szCs w:val="28"/>
        </w:rPr>
        <w:t xml:space="preserve">Исходя из имеющихся условий и запроса родителей, школа продолжает работать в режиме </w:t>
      </w:r>
      <w:r w:rsidRPr="00693A32">
        <w:rPr>
          <w:rStyle w:val="FontStyle118"/>
          <w:color w:val="000000"/>
          <w:sz w:val="28"/>
          <w:szCs w:val="28"/>
        </w:rPr>
        <w:t xml:space="preserve"> «</w:t>
      </w:r>
      <w:proofErr w:type="gramStart"/>
      <w:r w:rsidRPr="00693A32">
        <w:rPr>
          <w:rStyle w:val="FontStyle118"/>
          <w:color w:val="000000"/>
          <w:sz w:val="28"/>
          <w:szCs w:val="28"/>
        </w:rPr>
        <w:t>школы полного дня</w:t>
      </w:r>
      <w:proofErr w:type="gramEnd"/>
      <w:r w:rsidRPr="00693A32">
        <w:rPr>
          <w:rStyle w:val="FontStyle118"/>
          <w:color w:val="000000"/>
          <w:sz w:val="28"/>
          <w:szCs w:val="28"/>
        </w:rPr>
        <w:t>»</w:t>
      </w:r>
      <w:r w:rsidRPr="00693A32">
        <w:rPr>
          <w:rStyle w:val="FontStyle118"/>
          <w:sz w:val="28"/>
          <w:szCs w:val="28"/>
        </w:rPr>
        <w:t xml:space="preserve">, после уроков 90% учащихся  1- 5-х классов посещают группы продлённого дня.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8"/>
        <w:gridCol w:w="4152"/>
        <w:gridCol w:w="1980"/>
        <w:gridCol w:w="2073"/>
      </w:tblGrid>
      <w:tr w:rsidR="005F12DC" w:rsidTr="00B109FE">
        <w:tc>
          <w:tcPr>
            <w:tcW w:w="1968" w:type="dxa"/>
          </w:tcPr>
          <w:p w:rsidR="005F12DC" w:rsidRPr="00B109FE" w:rsidRDefault="005F12DC" w:rsidP="00B109FE">
            <w:pPr>
              <w:tabs>
                <w:tab w:val="left" w:pos="3360"/>
              </w:tabs>
              <w:rPr>
                <w:sz w:val="28"/>
                <w:szCs w:val="28"/>
              </w:rPr>
            </w:pPr>
            <w:r w:rsidRPr="00B109FE">
              <w:rPr>
                <w:sz w:val="28"/>
                <w:szCs w:val="28"/>
              </w:rPr>
              <w:t>Уровень образования</w:t>
            </w:r>
          </w:p>
        </w:tc>
        <w:tc>
          <w:tcPr>
            <w:tcW w:w="4152" w:type="dxa"/>
          </w:tcPr>
          <w:p w:rsidR="005F12DC" w:rsidRPr="00B109FE" w:rsidRDefault="005F12DC" w:rsidP="00B109FE">
            <w:pPr>
              <w:tabs>
                <w:tab w:val="left" w:pos="3360"/>
              </w:tabs>
              <w:rPr>
                <w:sz w:val="28"/>
                <w:szCs w:val="28"/>
              </w:rPr>
            </w:pPr>
            <w:r w:rsidRPr="00B109FE">
              <w:rPr>
                <w:sz w:val="28"/>
                <w:szCs w:val="28"/>
              </w:rPr>
              <w:t>Продолжительность учебного года/длительность пребывания</w:t>
            </w:r>
          </w:p>
        </w:tc>
        <w:tc>
          <w:tcPr>
            <w:tcW w:w="1980" w:type="dxa"/>
          </w:tcPr>
          <w:p w:rsidR="005F12DC" w:rsidRPr="00B109FE" w:rsidRDefault="005F12DC" w:rsidP="00B109FE">
            <w:pPr>
              <w:tabs>
                <w:tab w:val="left" w:pos="3360"/>
              </w:tabs>
              <w:rPr>
                <w:sz w:val="28"/>
                <w:szCs w:val="28"/>
              </w:rPr>
            </w:pPr>
            <w:r w:rsidRPr="00B109FE">
              <w:rPr>
                <w:sz w:val="28"/>
                <w:szCs w:val="28"/>
              </w:rPr>
              <w:t>Учебная неделя</w:t>
            </w:r>
          </w:p>
        </w:tc>
        <w:tc>
          <w:tcPr>
            <w:tcW w:w="2073" w:type="dxa"/>
          </w:tcPr>
          <w:p w:rsidR="005F12DC" w:rsidRPr="00B109FE" w:rsidRDefault="005F12DC" w:rsidP="00B109FE">
            <w:pPr>
              <w:tabs>
                <w:tab w:val="left" w:pos="3360"/>
              </w:tabs>
              <w:rPr>
                <w:sz w:val="28"/>
                <w:szCs w:val="28"/>
              </w:rPr>
            </w:pPr>
            <w:r w:rsidRPr="00B109FE">
              <w:rPr>
                <w:sz w:val="28"/>
                <w:szCs w:val="28"/>
              </w:rPr>
              <w:t>Продолжительность уроков/занятий</w:t>
            </w:r>
          </w:p>
        </w:tc>
      </w:tr>
      <w:tr w:rsidR="005F12DC" w:rsidTr="00B109FE">
        <w:tc>
          <w:tcPr>
            <w:tcW w:w="1968" w:type="dxa"/>
          </w:tcPr>
          <w:p w:rsidR="005F12DC" w:rsidRPr="00B109FE" w:rsidRDefault="005F12DC" w:rsidP="00B109FE">
            <w:pPr>
              <w:tabs>
                <w:tab w:val="left" w:pos="3360"/>
              </w:tabs>
              <w:rPr>
                <w:sz w:val="28"/>
                <w:szCs w:val="28"/>
              </w:rPr>
            </w:pPr>
            <w:r w:rsidRPr="00B109FE">
              <w:rPr>
                <w:sz w:val="28"/>
                <w:szCs w:val="28"/>
              </w:rPr>
              <w:t>Дошкольное образование</w:t>
            </w:r>
          </w:p>
        </w:tc>
        <w:tc>
          <w:tcPr>
            <w:tcW w:w="4152" w:type="dxa"/>
          </w:tcPr>
          <w:p w:rsidR="005F12DC" w:rsidRPr="00B109FE" w:rsidRDefault="005F12DC" w:rsidP="00B109FE">
            <w:pPr>
              <w:tabs>
                <w:tab w:val="left" w:pos="3360"/>
              </w:tabs>
              <w:rPr>
                <w:sz w:val="28"/>
                <w:szCs w:val="28"/>
              </w:rPr>
            </w:pPr>
            <w:r w:rsidRPr="00B109FE">
              <w:rPr>
                <w:sz w:val="28"/>
                <w:szCs w:val="28"/>
              </w:rPr>
              <w:t>12 месяцев</w:t>
            </w:r>
          </w:p>
        </w:tc>
        <w:tc>
          <w:tcPr>
            <w:tcW w:w="1980" w:type="dxa"/>
          </w:tcPr>
          <w:p w:rsidR="005F12DC" w:rsidRPr="00B109FE" w:rsidRDefault="005F12DC" w:rsidP="00B109FE">
            <w:pPr>
              <w:tabs>
                <w:tab w:val="left" w:pos="3360"/>
              </w:tabs>
              <w:rPr>
                <w:sz w:val="28"/>
                <w:szCs w:val="28"/>
              </w:rPr>
            </w:pPr>
            <w:r w:rsidRPr="00B109FE">
              <w:rPr>
                <w:sz w:val="28"/>
                <w:szCs w:val="28"/>
              </w:rPr>
              <w:t>5 дней</w:t>
            </w:r>
          </w:p>
        </w:tc>
        <w:tc>
          <w:tcPr>
            <w:tcW w:w="2073" w:type="dxa"/>
          </w:tcPr>
          <w:p w:rsidR="005F12DC" w:rsidRPr="00B109FE" w:rsidRDefault="005F12DC" w:rsidP="00B109FE">
            <w:pPr>
              <w:tabs>
                <w:tab w:val="left" w:pos="3360"/>
              </w:tabs>
              <w:rPr>
                <w:sz w:val="28"/>
                <w:szCs w:val="28"/>
              </w:rPr>
            </w:pPr>
            <w:r w:rsidRPr="00B109FE">
              <w:rPr>
                <w:sz w:val="28"/>
                <w:szCs w:val="28"/>
              </w:rPr>
              <w:t>10 - 30 мин</w:t>
            </w:r>
          </w:p>
        </w:tc>
      </w:tr>
      <w:tr w:rsidR="005F12DC" w:rsidTr="00B109FE">
        <w:tc>
          <w:tcPr>
            <w:tcW w:w="1968" w:type="dxa"/>
          </w:tcPr>
          <w:p w:rsidR="005F12DC" w:rsidRPr="00B109FE" w:rsidRDefault="005F12DC" w:rsidP="00B109FE">
            <w:pPr>
              <w:tabs>
                <w:tab w:val="left" w:pos="3360"/>
              </w:tabs>
              <w:rPr>
                <w:sz w:val="28"/>
                <w:szCs w:val="28"/>
              </w:rPr>
            </w:pPr>
            <w:r w:rsidRPr="00B109FE">
              <w:rPr>
                <w:sz w:val="28"/>
                <w:szCs w:val="28"/>
              </w:rPr>
              <w:t>Начальное общее образование</w:t>
            </w:r>
          </w:p>
        </w:tc>
        <w:tc>
          <w:tcPr>
            <w:tcW w:w="4152" w:type="dxa"/>
          </w:tcPr>
          <w:p w:rsidR="005F12DC" w:rsidRPr="00B109FE" w:rsidRDefault="005F12DC" w:rsidP="00B109FE">
            <w:pPr>
              <w:tabs>
                <w:tab w:val="left" w:pos="3360"/>
              </w:tabs>
              <w:rPr>
                <w:sz w:val="28"/>
                <w:szCs w:val="28"/>
              </w:rPr>
            </w:pPr>
            <w:r w:rsidRPr="00B109FE">
              <w:rPr>
                <w:sz w:val="28"/>
                <w:szCs w:val="28"/>
              </w:rPr>
              <w:t>1 класс – 32 учебные недели</w:t>
            </w:r>
          </w:p>
          <w:p w:rsidR="005F12DC" w:rsidRPr="00B109FE" w:rsidRDefault="005F12DC" w:rsidP="00B109FE">
            <w:pPr>
              <w:tabs>
                <w:tab w:val="left" w:pos="3360"/>
              </w:tabs>
              <w:rPr>
                <w:sz w:val="28"/>
                <w:szCs w:val="28"/>
              </w:rPr>
            </w:pPr>
            <w:r w:rsidRPr="00B109FE">
              <w:rPr>
                <w:sz w:val="28"/>
                <w:szCs w:val="28"/>
              </w:rPr>
              <w:t>2-4 классы – 34 учебные недели</w:t>
            </w:r>
          </w:p>
        </w:tc>
        <w:tc>
          <w:tcPr>
            <w:tcW w:w="1980" w:type="dxa"/>
          </w:tcPr>
          <w:p w:rsidR="005F12DC" w:rsidRPr="00B109FE" w:rsidRDefault="005F12DC" w:rsidP="00B109FE">
            <w:pPr>
              <w:tabs>
                <w:tab w:val="left" w:pos="3360"/>
              </w:tabs>
              <w:rPr>
                <w:sz w:val="28"/>
                <w:szCs w:val="28"/>
              </w:rPr>
            </w:pPr>
            <w:r w:rsidRPr="00B109FE">
              <w:rPr>
                <w:sz w:val="28"/>
                <w:szCs w:val="28"/>
              </w:rPr>
              <w:t>5 дней</w:t>
            </w:r>
          </w:p>
        </w:tc>
        <w:tc>
          <w:tcPr>
            <w:tcW w:w="2073" w:type="dxa"/>
          </w:tcPr>
          <w:p w:rsidR="005F12DC" w:rsidRPr="00B109FE" w:rsidRDefault="005F12DC" w:rsidP="00B109FE">
            <w:pPr>
              <w:tabs>
                <w:tab w:val="left" w:pos="3360"/>
              </w:tabs>
              <w:rPr>
                <w:sz w:val="28"/>
                <w:szCs w:val="28"/>
              </w:rPr>
            </w:pPr>
          </w:p>
          <w:p w:rsidR="005F12DC" w:rsidRPr="00B109FE" w:rsidRDefault="005F12DC" w:rsidP="00B109FE">
            <w:pPr>
              <w:tabs>
                <w:tab w:val="left" w:pos="3360"/>
              </w:tabs>
              <w:rPr>
                <w:sz w:val="28"/>
                <w:szCs w:val="28"/>
              </w:rPr>
            </w:pPr>
            <w:r w:rsidRPr="00B109FE">
              <w:rPr>
                <w:sz w:val="28"/>
                <w:szCs w:val="28"/>
              </w:rPr>
              <w:t>40 мин.</w:t>
            </w:r>
          </w:p>
        </w:tc>
      </w:tr>
      <w:tr w:rsidR="005F12DC" w:rsidTr="00B109FE">
        <w:tc>
          <w:tcPr>
            <w:tcW w:w="1968" w:type="dxa"/>
          </w:tcPr>
          <w:p w:rsidR="005F12DC" w:rsidRPr="00B109FE" w:rsidRDefault="005F12DC" w:rsidP="00B109FE">
            <w:pPr>
              <w:tabs>
                <w:tab w:val="left" w:pos="3360"/>
              </w:tabs>
              <w:rPr>
                <w:sz w:val="28"/>
                <w:szCs w:val="28"/>
              </w:rPr>
            </w:pPr>
            <w:r w:rsidRPr="00B109FE">
              <w:rPr>
                <w:sz w:val="28"/>
                <w:szCs w:val="28"/>
              </w:rPr>
              <w:t>Основное общее образование</w:t>
            </w:r>
          </w:p>
        </w:tc>
        <w:tc>
          <w:tcPr>
            <w:tcW w:w="4152" w:type="dxa"/>
          </w:tcPr>
          <w:p w:rsidR="005F12DC" w:rsidRPr="00B109FE" w:rsidRDefault="005F12DC" w:rsidP="00B109FE">
            <w:pPr>
              <w:tabs>
                <w:tab w:val="left" w:pos="3360"/>
              </w:tabs>
              <w:rPr>
                <w:sz w:val="28"/>
                <w:szCs w:val="28"/>
              </w:rPr>
            </w:pPr>
            <w:r w:rsidRPr="00B109FE">
              <w:rPr>
                <w:sz w:val="28"/>
                <w:szCs w:val="28"/>
              </w:rPr>
              <w:t>5-8 классы 34 учебные недели</w:t>
            </w:r>
          </w:p>
          <w:p w:rsidR="005F12DC" w:rsidRPr="00B109FE" w:rsidRDefault="005F12DC" w:rsidP="00B109FE">
            <w:pPr>
              <w:tabs>
                <w:tab w:val="left" w:pos="3360"/>
              </w:tabs>
              <w:rPr>
                <w:sz w:val="28"/>
                <w:szCs w:val="28"/>
              </w:rPr>
            </w:pPr>
            <w:r w:rsidRPr="00B109FE">
              <w:rPr>
                <w:sz w:val="28"/>
                <w:szCs w:val="28"/>
              </w:rPr>
              <w:t>9 класс – не менее 34 недель (без учета государственной итоговой аттестации)</w:t>
            </w:r>
          </w:p>
        </w:tc>
        <w:tc>
          <w:tcPr>
            <w:tcW w:w="1980" w:type="dxa"/>
          </w:tcPr>
          <w:p w:rsidR="005F12DC" w:rsidRPr="00B109FE" w:rsidRDefault="005F12DC" w:rsidP="00B109FE">
            <w:pPr>
              <w:tabs>
                <w:tab w:val="left" w:pos="3360"/>
              </w:tabs>
              <w:rPr>
                <w:sz w:val="28"/>
                <w:szCs w:val="28"/>
              </w:rPr>
            </w:pPr>
            <w:r w:rsidRPr="00B109FE">
              <w:rPr>
                <w:sz w:val="28"/>
                <w:szCs w:val="28"/>
              </w:rPr>
              <w:t>5 дней</w:t>
            </w:r>
          </w:p>
        </w:tc>
        <w:tc>
          <w:tcPr>
            <w:tcW w:w="2073" w:type="dxa"/>
          </w:tcPr>
          <w:p w:rsidR="005F12DC" w:rsidRPr="00B109FE" w:rsidRDefault="005F12DC" w:rsidP="00B109FE">
            <w:pPr>
              <w:tabs>
                <w:tab w:val="left" w:pos="3360"/>
              </w:tabs>
              <w:rPr>
                <w:sz w:val="28"/>
                <w:szCs w:val="28"/>
              </w:rPr>
            </w:pPr>
            <w:r w:rsidRPr="00B109FE">
              <w:rPr>
                <w:sz w:val="28"/>
                <w:szCs w:val="28"/>
              </w:rPr>
              <w:t>40 мин.</w:t>
            </w:r>
          </w:p>
        </w:tc>
      </w:tr>
      <w:tr w:rsidR="005F12DC" w:rsidTr="00B109FE">
        <w:tc>
          <w:tcPr>
            <w:tcW w:w="10173" w:type="dxa"/>
            <w:gridSpan w:val="4"/>
          </w:tcPr>
          <w:p w:rsidR="005F12DC" w:rsidRPr="00B109FE" w:rsidRDefault="005F12DC" w:rsidP="00B109FE">
            <w:pPr>
              <w:tabs>
                <w:tab w:val="left" w:pos="3360"/>
              </w:tabs>
              <w:rPr>
                <w:sz w:val="28"/>
                <w:szCs w:val="28"/>
              </w:rPr>
            </w:pPr>
            <w:r w:rsidRPr="00B109FE">
              <w:rPr>
                <w:sz w:val="28"/>
                <w:szCs w:val="28"/>
              </w:rPr>
              <w:t xml:space="preserve">                                         Сменность занятий</w:t>
            </w:r>
          </w:p>
        </w:tc>
      </w:tr>
      <w:tr w:rsidR="005F12DC" w:rsidTr="00B109FE">
        <w:tc>
          <w:tcPr>
            <w:tcW w:w="1968" w:type="dxa"/>
          </w:tcPr>
          <w:p w:rsidR="005F12DC" w:rsidRPr="00B109FE" w:rsidRDefault="005F12DC" w:rsidP="00B109FE">
            <w:pPr>
              <w:tabs>
                <w:tab w:val="left" w:pos="3360"/>
              </w:tabs>
              <w:rPr>
                <w:sz w:val="28"/>
                <w:szCs w:val="28"/>
              </w:rPr>
            </w:pPr>
            <w:r w:rsidRPr="00B109FE">
              <w:rPr>
                <w:sz w:val="28"/>
                <w:szCs w:val="28"/>
              </w:rPr>
              <w:t>ДО</w:t>
            </w:r>
          </w:p>
        </w:tc>
        <w:tc>
          <w:tcPr>
            <w:tcW w:w="8205" w:type="dxa"/>
            <w:gridSpan w:val="3"/>
          </w:tcPr>
          <w:p w:rsidR="005F12DC" w:rsidRPr="00B109FE" w:rsidRDefault="005F12DC" w:rsidP="00B109FE">
            <w:pPr>
              <w:tabs>
                <w:tab w:val="left" w:pos="3360"/>
              </w:tabs>
              <w:rPr>
                <w:sz w:val="28"/>
                <w:szCs w:val="28"/>
              </w:rPr>
            </w:pPr>
            <w:r w:rsidRPr="00B109FE">
              <w:rPr>
                <w:sz w:val="28"/>
                <w:szCs w:val="28"/>
              </w:rPr>
              <w:t>С 07.00 час</w:t>
            </w:r>
            <w:proofErr w:type="gramStart"/>
            <w:r w:rsidRPr="00B109FE">
              <w:rPr>
                <w:sz w:val="28"/>
                <w:szCs w:val="28"/>
              </w:rPr>
              <w:t>.</w:t>
            </w:r>
            <w:proofErr w:type="gramEnd"/>
            <w:r w:rsidRPr="00B109FE">
              <w:rPr>
                <w:sz w:val="28"/>
                <w:szCs w:val="28"/>
              </w:rPr>
              <w:t xml:space="preserve"> </w:t>
            </w:r>
            <w:proofErr w:type="gramStart"/>
            <w:r w:rsidRPr="00B109FE">
              <w:rPr>
                <w:sz w:val="28"/>
                <w:szCs w:val="28"/>
              </w:rPr>
              <w:t>д</w:t>
            </w:r>
            <w:proofErr w:type="gramEnd"/>
            <w:r w:rsidRPr="00B109FE">
              <w:rPr>
                <w:sz w:val="28"/>
                <w:szCs w:val="28"/>
              </w:rPr>
              <w:t>о 1</w:t>
            </w:r>
            <w:r>
              <w:rPr>
                <w:sz w:val="28"/>
                <w:szCs w:val="28"/>
              </w:rPr>
              <w:t>8</w:t>
            </w:r>
            <w:r w:rsidRPr="00B109FE">
              <w:rPr>
                <w:sz w:val="28"/>
                <w:szCs w:val="28"/>
              </w:rPr>
              <w:t>.00 час.</w:t>
            </w:r>
          </w:p>
        </w:tc>
      </w:tr>
      <w:tr w:rsidR="005F12DC" w:rsidTr="00B109FE">
        <w:tc>
          <w:tcPr>
            <w:tcW w:w="1968" w:type="dxa"/>
          </w:tcPr>
          <w:p w:rsidR="005F12DC" w:rsidRPr="00B109FE" w:rsidRDefault="005F12DC" w:rsidP="00B109FE">
            <w:pPr>
              <w:tabs>
                <w:tab w:val="left" w:pos="3360"/>
              </w:tabs>
              <w:rPr>
                <w:sz w:val="28"/>
                <w:szCs w:val="28"/>
              </w:rPr>
            </w:pPr>
            <w:r w:rsidRPr="00B109FE">
              <w:rPr>
                <w:sz w:val="28"/>
                <w:szCs w:val="28"/>
              </w:rPr>
              <w:lastRenderedPageBreak/>
              <w:t>НОО/ООШ</w:t>
            </w:r>
          </w:p>
        </w:tc>
        <w:tc>
          <w:tcPr>
            <w:tcW w:w="8205" w:type="dxa"/>
            <w:gridSpan w:val="3"/>
          </w:tcPr>
          <w:p w:rsidR="005F12DC" w:rsidRPr="00B109FE" w:rsidRDefault="005F12DC" w:rsidP="00B109FE">
            <w:pPr>
              <w:tabs>
                <w:tab w:val="left" w:pos="3360"/>
              </w:tabs>
              <w:rPr>
                <w:sz w:val="28"/>
                <w:szCs w:val="28"/>
              </w:rPr>
            </w:pPr>
            <w:r w:rsidRPr="00B109FE">
              <w:rPr>
                <w:sz w:val="28"/>
                <w:szCs w:val="28"/>
              </w:rPr>
              <w:t>1 смена</w:t>
            </w:r>
          </w:p>
        </w:tc>
      </w:tr>
      <w:tr w:rsidR="005F12DC" w:rsidTr="00B109FE">
        <w:tc>
          <w:tcPr>
            <w:tcW w:w="1968" w:type="dxa"/>
          </w:tcPr>
          <w:p w:rsidR="005F12DC" w:rsidRPr="00B109FE" w:rsidRDefault="005F12DC" w:rsidP="00B109FE">
            <w:pPr>
              <w:tabs>
                <w:tab w:val="left" w:pos="3360"/>
              </w:tabs>
              <w:rPr>
                <w:sz w:val="28"/>
                <w:szCs w:val="28"/>
              </w:rPr>
            </w:pPr>
            <w:r w:rsidRPr="00B109FE">
              <w:rPr>
                <w:sz w:val="28"/>
                <w:szCs w:val="28"/>
              </w:rPr>
              <w:t>Группы продленного дня</w:t>
            </w:r>
          </w:p>
        </w:tc>
        <w:tc>
          <w:tcPr>
            <w:tcW w:w="8205" w:type="dxa"/>
            <w:gridSpan w:val="3"/>
          </w:tcPr>
          <w:p w:rsidR="005F12DC" w:rsidRPr="00B109FE" w:rsidRDefault="005F12DC" w:rsidP="00B109FE">
            <w:pPr>
              <w:tabs>
                <w:tab w:val="left" w:pos="3360"/>
              </w:tabs>
              <w:rPr>
                <w:sz w:val="28"/>
                <w:szCs w:val="28"/>
              </w:rPr>
            </w:pPr>
            <w:r w:rsidRPr="00B109FE">
              <w:rPr>
                <w:sz w:val="28"/>
                <w:szCs w:val="28"/>
              </w:rPr>
              <w:t>С 12.00 час</w:t>
            </w:r>
            <w:proofErr w:type="gramStart"/>
            <w:r w:rsidRPr="00B109FE">
              <w:rPr>
                <w:sz w:val="28"/>
                <w:szCs w:val="28"/>
              </w:rPr>
              <w:t>.</w:t>
            </w:r>
            <w:proofErr w:type="gramEnd"/>
            <w:r w:rsidRPr="00B109FE">
              <w:rPr>
                <w:sz w:val="28"/>
                <w:szCs w:val="28"/>
              </w:rPr>
              <w:t xml:space="preserve"> </w:t>
            </w:r>
            <w:proofErr w:type="gramStart"/>
            <w:r w:rsidRPr="00B109FE">
              <w:rPr>
                <w:sz w:val="28"/>
                <w:szCs w:val="28"/>
              </w:rPr>
              <w:t>д</w:t>
            </w:r>
            <w:proofErr w:type="gramEnd"/>
            <w:r w:rsidRPr="00B109FE">
              <w:rPr>
                <w:sz w:val="28"/>
                <w:szCs w:val="28"/>
              </w:rPr>
              <w:t>о 17.00 час.</w:t>
            </w:r>
          </w:p>
        </w:tc>
      </w:tr>
    </w:tbl>
    <w:p w:rsidR="005F12DC" w:rsidRPr="00693A32" w:rsidRDefault="005F12DC" w:rsidP="00693A32">
      <w:pPr>
        <w:tabs>
          <w:tab w:val="left" w:pos="3360"/>
        </w:tabs>
        <w:rPr>
          <w:sz w:val="28"/>
          <w:szCs w:val="28"/>
        </w:rPr>
      </w:pPr>
    </w:p>
    <w:p w:rsidR="005F12DC" w:rsidRPr="001C5988" w:rsidRDefault="005F12DC" w:rsidP="0038764B">
      <w:pPr>
        <w:rPr>
          <w:b/>
          <w:sz w:val="28"/>
          <w:szCs w:val="28"/>
        </w:rPr>
      </w:pPr>
      <w:r w:rsidRPr="001C5988">
        <w:rPr>
          <w:b/>
          <w:sz w:val="28"/>
          <w:szCs w:val="28"/>
        </w:rPr>
        <w:t>3.2. Оценка системы управления</w:t>
      </w:r>
    </w:p>
    <w:p w:rsidR="005F12DC" w:rsidRDefault="005F12DC" w:rsidP="0038764B">
      <w:pPr>
        <w:rPr>
          <w:sz w:val="28"/>
          <w:szCs w:val="28"/>
        </w:rPr>
      </w:pPr>
      <w:r>
        <w:rPr>
          <w:sz w:val="28"/>
          <w:szCs w:val="28"/>
        </w:rPr>
        <w:t xml:space="preserve">     </w:t>
      </w:r>
      <w:r w:rsidRPr="00986C7E">
        <w:rPr>
          <w:sz w:val="28"/>
          <w:szCs w:val="28"/>
        </w:rPr>
        <w:t xml:space="preserve">Управление </w:t>
      </w:r>
      <w:r>
        <w:rPr>
          <w:sz w:val="28"/>
          <w:szCs w:val="28"/>
        </w:rPr>
        <w:t>деятельностью школы</w:t>
      </w:r>
      <w:r w:rsidRPr="00986C7E">
        <w:rPr>
          <w:sz w:val="28"/>
          <w:szCs w:val="28"/>
        </w:rPr>
        <w:t xml:space="preserve"> осуществляется в соответствии с законодательством Российской Федерации</w:t>
      </w:r>
      <w:r>
        <w:rPr>
          <w:sz w:val="28"/>
          <w:szCs w:val="28"/>
        </w:rPr>
        <w:t>, законодательством Орловской области, нормативными правовыми  актами органов местного самоуправления, локальными нормативными актами школы,</w:t>
      </w:r>
      <w:proofErr w:type="gramStart"/>
      <w:r>
        <w:rPr>
          <w:sz w:val="28"/>
          <w:szCs w:val="28"/>
        </w:rPr>
        <w:t xml:space="preserve"> .</w:t>
      </w:r>
      <w:proofErr w:type="gramEnd"/>
    </w:p>
    <w:p w:rsidR="005F12DC" w:rsidRPr="00986C7E" w:rsidRDefault="005F12DC" w:rsidP="0038764B">
      <w:pPr>
        <w:rPr>
          <w:sz w:val="28"/>
          <w:szCs w:val="28"/>
        </w:rPr>
      </w:pPr>
      <w:r>
        <w:rPr>
          <w:sz w:val="28"/>
          <w:szCs w:val="28"/>
        </w:rPr>
        <w:t xml:space="preserve">      Единоличным исполнительным органом МБОУ ООШ №11 г. Ливны является директор, который осуществляет текущее руководство деятельностью школы. </w:t>
      </w:r>
    </w:p>
    <w:p w:rsidR="005F12DC" w:rsidRDefault="005F12DC" w:rsidP="00697DC9">
      <w:pPr>
        <w:pStyle w:val="afd"/>
        <w:tabs>
          <w:tab w:val="left" w:pos="0"/>
        </w:tabs>
        <w:ind w:left="0"/>
        <w:rPr>
          <w:rFonts w:cs="Times New Roman"/>
          <w:color w:val="000000"/>
          <w:sz w:val="28"/>
          <w:szCs w:val="28"/>
        </w:rPr>
      </w:pPr>
      <w:r w:rsidRPr="00986C7E">
        <w:rPr>
          <w:rFonts w:cs="Times New Roman"/>
          <w:color w:val="000000"/>
          <w:sz w:val="28"/>
          <w:szCs w:val="28"/>
        </w:rPr>
        <w:t xml:space="preserve">     Директор назначается и освобождается от должности приказом Учредителя</w:t>
      </w:r>
      <w:r>
        <w:rPr>
          <w:rFonts w:cs="Times New Roman"/>
          <w:color w:val="000000"/>
          <w:sz w:val="28"/>
          <w:szCs w:val="28"/>
        </w:rPr>
        <w:t>.</w:t>
      </w:r>
    </w:p>
    <w:p w:rsidR="005F12DC" w:rsidRDefault="005F12DC" w:rsidP="00697DC9">
      <w:pPr>
        <w:pStyle w:val="afd"/>
        <w:tabs>
          <w:tab w:val="left" w:pos="0"/>
        </w:tabs>
        <w:ind w:left="0"/>
        <w:rPr>
          <w:rFonts w:cs="Times New Roman"/>
          <w:color w:val="000000"/>
          <w:sz w:val="28"/>
          <w:szCs w:val="28"/>
        </w:rPr>
      </w:pPr>
      <w:r>
        <w:rPr>
          <w:rFonts w:cs="Times New Roman"/>
          <w:color w:val="000000"/>
          <w:sz w:val="28"/>
          <w:szCs w:val="28"/>
        </w:rPr>
        <w:t xml:space="preserve">    В школе сформированы коллегиальные органы управления, к которым относятся:</w:t>
      </w:r>
    </w:p>
    <w:p w:rsidR="005F12DC" w:rsidRDefault="005F12DC" w:rsidP="00697DC9">
      <w:pPr>
        <w:pStyle w:val="afd"/>
        <w:tabs>
          <w:tab w:val="left" w:pos="0"/>
        </w:tabs>
        <w:ind w:left="0"/>
        <w:rPr>
          <w:rFonts w:cs="Times New Roman"/>
          <w:color w:val="000000"/>
          <w:sz w:val="28"/>
          <w:szCs w:val="28"/>
        </w:rPr>
      </w:pPr>
      <w:r>
        <w:rPr>
          <w:rFonts w:cs="Times New Roman"/>
          <w:color w:val="000000"/>
          <w:sz w:val="28"/>
          <w:szCs w:val="28"/>
        </w:rPr>
        <w:t>- общее собрание работников Учреждения;</w:t>
      </w:r>
    </w:p>
    <w:p w:rsidR="005F12DC" w:rsidRDefault="005F12DC" w:rsidP="00697DC9">
      <w:pPr>
        <w:pStyle w:val="afd"/>
        <w:tabs>
          <w:tab w:val="left" w:pos="0"/>
        </w:tabs>
        <w:ind w:left="0"/>
        <w:rPr>
          <w:rFonts w:cs="Times New Roman"/>
          <w:color w:val="000000"/>
          <w:sz w:val="28"/>
          <w:szCs w:val="28"/>
        </w:rPr>
      </w:pPr>
      <w:r>
        <w:rPr>
          <w:rFonts w:cs="Times New Roman"/>
          <w:color w:val="000000"/>
          <w:sz w:val="28"/>
          <w:szCs w:val="28"/>
        </w:rPr>
        <w:t>- Педагогический совет;</w:t>
      </w:r>
    </w:p>
    <w:p w:rsidR="005F12DC" w:rsidRDefault="005F12DC" w:rsidP="00697DC9">
      <w:pPr>
        <w:pStyle w:val="afd"/>
        <w:tabs>
          <w:tab w:val="left" w:pos="0"/>
        </w:tabs>
        <w:ind w:left="0"/>
        <w:rPr>
          <w:rFonts w:cs="Times New Roman"/>
          <w:color w:val="000000"/>
          <w:sz w:val="28"/>
          <w:szCs w:val="28"/>
        </w:rPr>
      </w:pPr>
      <w:r>
        <w:rPr>
          <w:rFonts w:cs="Times New Roman"/>
          <w:color w:val="000000"/>
          <w:sz w:val="28"/>
          <w:szCs w:val="28"/>
        </w:rPr>
        <w:t>- Управляющий совет школы.</w:t>
      </w:r>
    </w:p>
    <w:p w:rsidR="005F12DC" w:rsidRPr="00986C7E" w:rsidRDefault="005F12DC" w:rsidP="00697DC9">
      <w:pPr>
        <w:pStyle w:val="afd"/>
        <w:tabs>
          <w:tab w:val="left" w:pos="0"/>
        </w:tabs>
        <w:ind w:left="0"/>
        <w:rPr>
          <w:rFonts w:cs="Times New Roman"/>
          <w:color w:val="000000"/>
          <w:sz w:val="28"/>
          <w:szCs w:val="28"/>
        </w:rPr>
      </w:pPr>
      <w:r>
        <w:rPr>
          <w:rFonts w:cs="Times New Roman"/>
          <w:color w:val="000000"/>
          <w:sz w:val="28"/>
          <w:szCs w:val="28"/>
        </w:rPr>
        <w:t xml:space="preserve">   Структура, порядок формирования, срок полномочий и компетенция органов управления Учреждения устанавливаются Уставом школы.</w:t>
      </w:r>
    </w:p>
    <w:p w:rsidR="005F12DC" w:rsidRPr="002B15AD" w:rsidRDefault="005F12DC" w:rsidP="00697DC9">
      <w:pPr>
        <w:pStyle w:val="afd"/>
        <w:tabs>
          <w:tab w:val="left" w:pos="0"/>
        </w:tabs>
        <w:ind w:left="0"/>
        <w:rPr>
          <w:rFonts w:cs="Times New Roman"/>
          <w:b/>
          <w:color w:val="000000"/>
          <w:sz w:val="28"/>
          <w:szCs w:val="28"/>
        </w:rPr>
      </w:pPr>
      <w:r w:rsidRPr="002B15AD">
        <w:rPr>
          <w:rFonts w:cs="Times New Roman"/>
          <w:b/>
          <w:color w:val="000000"/>
          <w:sz w:val="28"/>
          <w:szCs w:val="28"/>
        </w:rPr>
        <w:t>3.3. Оценка кадрового обеспечения</w:t>
      </w:r>
    </w:p>
    <w:p w:rsidR="005F12DC" w:rsidRPr="00F37644" w:rsidRDefault="005F12DC" w:rsidP="00F37644">
      <w:pPr>
        <w:ind w:left="180"/>
        <w:rPr>
          <w:sz w:val="28"/>
          <w:szCs w:val="28"/>
        </w:rPr>
      </w:pPr>
      <w:r w:rsidRPr="00F37644">
        <w:rPr>
          <w:sz w:val="28"/>
          <w:szCs w:val="28"/>
        </w:rPr>
        <w:t xml:space="preserve">      Основная часть педагогического коллектива школы - это опытные  педагоги, имеющие большой стаж педагогической деятельности, в том числе в нашем образовательном учреждении, обладающие высоким профессиональным мастерством</w:t>
      </w:r>
      <w:r>
        <w:rPr>
          <w:sz w:val="28"/>
          <w:szCs w:val="28"/>
        </w:rPr>
        <w:t xml:space="preserve"> и</w:t>
      </w:r>
      <w:r w:rsidRPr="00F37644">
        <w:rPr>
          <w:sz w:val="28"/>
          <w:szCs w:val="28"/>
        </w:rPr>
        <w:t xml:space="preserve"> постоянно работающие над его повышением.</w:t>
      </w:r>
    </w:p>
    <w:p w:rsidR="005F12DC" w:rsidRPr="00F37644" w:rsidRDefault="005F12DC" w:rsidP="00F37644">
      <w:pPr>
        <w:ind w:left="180"/>
        <w:rPr>
          <w:sz w:val="28"/>
          <w:szCs w:val="28"/>
        </w:rPr>
      </w:pPr>
      <w:r w:rsidRPr="00F37644">
        <w:rPr>
          <w:sz w:val="28"/>
          <w:szCs w:val="28"/>
        </w:rPr>
        <w:t xml:space="preserve">Педагоги школы принимают активное участие в жизни городского педагогического сообщества, </w:t>
      </w:r>
      <w:r>
        <w:rPr>
          <w:sz w:val="28"/>
          <w:szCs w:val="28"/>
        </w:rPr>
        <w:t xml:space="preserve">охотно </w:t>
      </w:r>
      <w:r w:rsidRPr="00F37644">
        <w:rPr>
          <w:sz w:val="28"/>
          <w:szCs w:val="28"/>
        </w:rPr>
        <w:t>делятся опытом работы с детьми с ограниченными возможностями здоровья.</w:t>
      </w:r>
    </w:p>
    <w:p w:rsidR="005F12DC" w:rsidRPr="00F37644" w:rsidRDefault="005F12DC" w:rsidP="00F37644">
      <w:pPr>
        <w:ind w:left="180"/>
        <w:jc w:val="both"/>
        <w:rPr>
          <w:b/>
          <w:sz w:val="28"/>
          <w:szCs w:val="28"/>
          <w:u w:val="single"/>
        </w:rPr>
      </w:pPr>
      <w:r w:rsidRPr="00F37644">
        <w:rPr>
          <w:b/>
          <w:sz w:val="28"/>
          <w:szCs w:val="28"/>
        </w:rPr>
        <w:t>Всего педагогов</w:t>
      </w:r>
      <w:r w:rsidRPr="00F37644">
        <w:rPr>
          <w:sz w:val="28"/>
          <w:szCs w:val="28"/>
        </w:rPr>
        <w:t xml:space="preserve">  </w:t>
      </w:r>
      <w:r w:rsidRPr="00F37644">
        <w:rPr>
          <w:i/>
          <w:sz w:val="28"/>
          <w:szCs w:val="28"/>
        </w:rPr>
        <w:t>–</w:t>
      </w:r>
      <w:r>
        <w:rPr>
          <w:b/>
          <w:i/>
          <w:sz w:val="28"/>
          <w:szCs w:val="28"/>
          <w:u w:val="single"/>
        </w:rPr>
        <w:t xml:space="preserve">27 </w:t>
      </w:r>
      <w:r w:rsidRPr="00F37644">
        <w:rPr>
          <w:b/>
          <w:i/>
          <w:sz w:val="28"/>
          <w:szCs w:val="28"/>
          <w:u w:val="single"/>
        </w:rPr>
        <w:t>чел.</w:t>
      </w:r>
    </w:p>
    <w:p w:rsidR="005F12DC" w:rsidRPr="00F37644" w:rsidRDefault="005F12DC" w:rsidP="00F37644">
      <w:pPr>
        <w:ind w:left="180"/>
        <w:rPr>
          <w:sz w:val="28"/>
          <w:szCs w:val="28"/>
        </w:rPr>
      </w:pPr>
      <w:r w:rsidRPr="00F37644">
        <w:rPr>
          <w:b/>
          <w:bCs/>
          <w:i/>
          <w:iCs/>
          <w:sz w:val="28"/>
          <w:szCs w:val="28"/>
        </w:rPr>
        <w:t xml:space="preserve">Администрация – </w:t>
      </w:r>
      <w:r w:rsidRPr="00F37644">
        <w:rPr>
          <w:b/>
          <w:bCs/>
          <w:i/>
          <w:iCs/>
          <w:sz w:val="28"/>
          <w:szCs w:val="28"/>
          <w:u w:val="single"/>
        </w:rPr>
        <w:t>3 чел.</w:t>
      </w:r>
    </w:p>
    <w:p w:rsidR="005F12DC" w:rsidRPr="00F37644" w:rsidRDefault="005F12DC" w:rsidP="00F37644">
      <w:pPr>
        <w:ind w:left="180"/>
        <w:rPr>
          <w:sz w:val="28"/>
          <w:szCs w:val="28"/>
        </w:rPr>
      </w:pPr>
      <w:r w:rsidRPr="00F37644">
        <w:rPr>
          <w:sz w:val="28"/>
          <w:szCs w:val="28"/>
        </w:rPr>
        <w:t>Директор - 1</w:t>
      </w:r>
    </w:p>
    <w:p w:rsidR="005F12DC" w:rsidRPr="00F37644" w:rsidRDefault="005F12DC" w:rsidP="00F37644">
      <w:pPr>
        <w:ind w:left="180"/>
        <w:rPr>
          <w:sz w:val="28"/>
          <w:szCs w:val="28"/>
        </w:rPr>
      </w:pPr>
      <w:r w:rsidRPr="00F37644">
        <w:rPr>
          <w:sz w:val="28"/>
          <w:szCs w:val="28"/>
        </w:rPr>
        <w:t>Заместитель директора по учебно-воспитательной работе -1</w:t>
      </w:r>
    </w:p>
    <w:p w:rsidR="005F12DC" w:rsidRPr="00F37644" w:rsidRDefault="005F12DC" w:rsidP="00F37644">
      <w:pPr>
        <w:ind w:left="180"/>
        <w:rPr>
          <w:sz w:val="28"/>
          <w:szCs w:val="28"/>
        </w:rPr>
      </w:pPr>
      <w:r w:rsidRPr="00F37644">
        <w:rPr>
          <w:sz w:val="28"/>
          <w:szCs w:val="28"/>
        </w:rPr>
        <w:t>Методист – 1</w:t>
      </w:r>
    </w:p>
    <w:p w:rsidR="005F12DC" w:rsidRPr="00F37644" w:rsidRDefault="005F12DC" w:rsidP="00F37644">
      <w:pPr>
        <w:ind w:left="180"/>
        <w:rPr>
          <w:sz w:val="28"/>
          <w:szCs w:val="28"/>
          <w:u w:val="single"/>
        </w:rPr>
      </w:pPr>
      <w:r w:rsidRPr="00F37644">
        <w:rPr>
          <w:b/>
          <w:bCs/>
          <w:i/>
          <w:iCs/>
          <w:sz w:val="28"/>
          <w:szCs w:val="28"/>
        </w:rPr>
        <w:t xml:space="preserve">Специалисты службы сопровождения- </w:t>
      </w:r>
      <w:r w:rsidRPr="00F37644">
        <w:rPr>
          <w:b/>
          <w:bCs/>
          <w:i/>
          <w:iCs/>
          <w:sz w:val="28"/>
          <w:szCs w:val="28"/>
          <w:u w:val="single"/>
        </w:rPr>
        <w:t>3 чел.</w:t>
      </w:r>
    </w:p>
    <w:p w:rsidR="005F12DC" w:rsidRPr="00F37644" w:rsidRDefault="005F12DC" w:rsidP="00F37644">
      <w:pPr>
        <w:ind w:left="180"/>
        <w:rPr>
          <w:sz w:val="28"/>
          <w:szCs w:val="28"/>
        </w:rPr>
      </w:pPr>
      <w:r w:rsidRPr="00F37644">
        <w:rPr>
          <w:sz w:val="28"/>
          <w:szCs w:val="28"/>
        </w:rPr>
        <w:t>Учитель-логопед - 1</w:t>
      </w:r>
    </w:p>
    <w:p w:rsidR="005F12DC" w:rsidRPr="00F37644" w:rsidRDefault="005F12DC" w:rsidP="00F37644">
      <w:pPr>
        <w:ind w:left="180"/>
        <w:rPr>
          <w:sz w:val="28"/>
          <w:szCs w:val="28"/>
        </w:rPr>
      </w:pPr>
      <w:r w:rsidRPr="00F37644">
        <w:rPr>
          <w:sz w:val="28"/>
          <w:szCs w:val="28"/>
        </w:rPr>
        <w:t>Педагог-психолог – 1</w:t>
      </w:r>
    </w:p>
    <w:p w:rsidR="005F12DC" w:rsidRPr="00F37644" w:rsidRDefault="005F12DC" w:rsidP="00F37644">
      <w:pPr>
        <w:ind w:left="180"/>
        <w:rPr>
          <w:sz w:val="28"/>
          <w:szCs w:val="28"/>
        </w:rPr>
      </w:pPr>
      <w:r w:rsidRPr="00F37644">
        <w:rPr>
          <w:sz w:val="28"/>
          <w:szCs w:val="28"/>
        </w:rPr>
        <w:t>Социальный педагог – 1</w:t>
      </w:r>
    </w:p>
    <w:p w:rsidR="005F12DC" w:rsidRPr="00F37644" w:rsidRDefault="005F12DC" w:rsidP="00F37644">
      <w:pPr>
        <w:ind w:left="180"/>
        <w:rPr>
          <w:b/>
          <w:i/>
          <w:sz w:val="28"/>
          <w:szCs w:val="28"/>
        </w:rPr>
      </w:pPr>
      <w:r w:rsidRPr="00F37644">
        <w:rPr>
          <w:b/>
          <w:bCs/>
          <w:i/>
          <w:iCs/>
          <w:sz w:val="28"/>
          <w:szCs w:val="28"/>
        </w:rPr>
        <w:t>Учителя начальных классов</w:t>
      </w:r>
      <w:r w:rsidRPr="00F37644">
        <w:rPr>
          <w:b/>
          <w:i/>
          <w:sz w:val="28"/>
          <w:szCs w:val="28"/>
        </w:rPr>
        <w:t xml:space="preserve"> – </w:t>
      </w:r>
      <w:r w:rsidRPr="00F37644">
        <w:rPr>
          <w:b/>
          <w:i/>
          <w:sz w:val="28"/>
          <w:szCs w:val="28"/>
          <w:u w:val="single"/>
        </w:rPr>
        <w:t>6 чел.</w:t>
      </w:r>
    </w:p>
    <w:p w:rsidR="005F12DC" w:rsidRPr="00F37644" w:rsidRDefault="005F12DC" w:rsidP="00F37644">
      <w:pPr>
        <w:ind w:left="180"/>
        <w:rPr>
          <w:b/>
          <w:i/>
          <w:sz w:val="28"/>
          <w:szCs w:val="28"/>
        </w:rPr>
      </w:pPr>
      <w:r w:rsidRPr="00F37644">
        <w:rPr>
          <w:b/>
          <w:bCs/>
          <w:i/>
          <w:iCs/>
          <w:sz w:val="28"/>
          <w:szCs w:val="28"/>
        </w:rPr>
        <w:t>Учителя-предметники</w:t>
      </w:r>
      <w:r w:rsidRPr="00F37644">
        <w:rPr>
          <w:b/>
          <w:i/>
          <w:sz w:val="28"/>
          <w:szCs w:val="28"/>
        </w:rPr>
        <w:t xml:space="preserve"> – </w:t>
      </w:r>
      <w:r>
        <w:rPr>
          <w:b/>
          <w:i/>
          <w:sz w:val="28"/>
          <w:szCs w:val="28"/>
          <w:u w:val="single"/>
        </w:rPr>
        <w:t xml:space="preserve">9 </w:t>
      </w:r>
      <w:r w:rsidRPr="00F37644">
        <w:rPr>
          <w:b/>
          <w:i/>
          <w:sz w:val="28"/>
          <w:szCs w:val="28"/>
          <w:u w:val="single"/>
        </w:rPr>
        <w:t>чел.</w:t>
      </w:r>
    </w:p>
    <w:p w:rsidR="005F12DC" w:rsidRPr="00F37644" w:rsidRDefault="005F12DC" w:rsidP="00F37644">
      <w:pPr>
        <w:ind w:left="180"/>
        <w:rPr>
          <w:b/>
          <w:bCs/>
          <w:i/>
          <w:iCs/>
          <w:sz w:val="28"/>
          <w:szCs w:val="28"/>
        </w:rPr>
      </w:pPr>
      <w:r w:rsidRPr="00F37644">
        <w:rPr>
          <w:b/>
          <w:bCs/>
          <w:i/>
          <w:iCs/>
          <w:sz w:val="28"/>
          <w:szCs w:val="28"/>
        </w:rPr>
        <w:t xml:space="preserve">Воспитатели – </w:t>
      </w:r>
      <w:r>
        <w:rPr>
          <w:b/>
          <w:bCs/>
          <w:i/>
          <w:iCs/>
          <w:sz w:val="28"/>
          <w:szCs w:val="28"/>
        </w:rPr>
        <w:t>8</w:t>
      </w:r>
      <w:r>
        <w:rPr>
          <w:b/>
          <w:bCs/>
          <w:i/>
          <w:iCs/>
          <w:sz w:val="28"/>
          <w:szCs w:val="28"/>
          <w:u w:val="single"/>
        </w:rPr>
        <w:t xml:space="preserve"> </w:t>
      </w:r>
      <w:r w:rsidRPr="00F37644">
        <w:rPr>
          <w:b/>
          <w:bCs/>
          <w:i/>
          <w:iCs/>
          <w:sz w:val="28"/>
          <w:szCs w:val="28"/>
          <w:u w:val="single"/>
        </w:rPr>
        <w:t>чел.</w:t>
      </w:r>
      <w:r w:rsidRPr="00F37644">
        <w:rPr>
          <w:b/>
          <w:bCs/>
          <w:i/>
          <w:iCs/>
          <w:sz w:val="28"/>
          <w:szCs w:val="28"/>
        </w:rPr>
        <w:t xml:space="preserve"> </w:t>
      </w:r>
    </w:p>
    <w:p w:rsidR="005F12DC" w:rsidRPr="00F37644" w:rsidRDefault="005F12DC" w:rsidP="00F37644">
      <w:pPr>
        <w:ind w:left="180"/>
        <w:rPr>
          <w:sz w:val="28"/>
          <w:szCs w:val="28"/>
        </w:rPr>
      </w:pPr>
      <w:r w:rsidRPr="00F37644">
        <w:rPr>
          <w:bCs/>
          <w:iCs/>
          <w:sz w:val="28"/>
          <w:szCs w:val="28"/>
        </w:rPr>
        <w:t xml:space="preserve">ГПД </w:t>
      </w:r>
      <w:r w:rsidRPr="00F37644">
        <w:rPr>
          <w:sz w:val="28"/>
          <w:szCs w:val="28"/>
        </w:rPr>
        <w:t>– 5</w:t>
      </w:r>
    </w:p>
    <w:p w:rsidR="005F12DC" w:rsidRPr="00F37644" w:rsidRDefault="005F12DC" w:rsidP="00F37644">
      <w:pPr>
        <w:ind w:left="180"/>
        <w:rPr>
          <w:sz w:val="28"/>
          <w:szCs w:val="28"/>
        </w:rPr>
      </w:pPr>
      <w:r w:rsidRPr="00F37644">
        <w:rPr>
          <w:sz w:val="28"/>
          <w:szCs w:val="28"/>
        </w:rPr>
        <w:t xml:space="preserve">Дошкольное отделение – </w:t>
      </w:r>
      <w:r>
        <w:rPr>
          <w:sz w:val="28"/>
          <w:szCs w:val="28"/>
        </w:rPr>
        <w:t>3</w:t>
      </w:r>
    </w:p>
    <w:p w:rsidR="005F12DC" w:rsidRPr="00372AA1" w:rsidRDefault="005F12DC" w:rsidP="00372AA1">
      <w:pPr>
        <w:jc w:val="both"/>
        <w:rPr>
          <w:b/>
          <w:noProof/>
          <w:sz w:val="28"/>
          <w:szCs w:val="28"/>
        </w:rPr>
      </w:pPr>
      <w:r w:rsidRPr="00372AA1">
        <w:rPr>
          <w:b/>
          <w:color w:val="000000"/>
          <w:sz w:val="32"/>
          <w:szCs w:val="32"/>
        </w:rPr>
        <w:t xml:space="preserve">   </w:t>
      </w:r>
      <w:r w:rsidRPr="00372AA1">
        <w:rPr>
          <w:b/>
          <w:noProof/>
          <w:sz w:val="28"/>
          <w:szCs w:val="28"/>
        </w:rPr>
        <w:t xml:space="preserve">Статистика педагогических кадров по образованию </w:t>
      </w:r>
    </w:p>
    <w:p w:rsidR="005F12DC" w:rsidRPr="00372AA1" w:rsidRDefault="005F12DC" w:rsidP="00372AA1">
      <w:pPr>
        <w:jc w:val="both"/>
        <w:rPr>
          <w:b/>
          <w:noProof/>
          <w:sz w:val="28"/>
          <w:szCs w:val="28"/>
        </w:rPr>
      </w:pPr>
    </w:p>
    <w:tbl>
      <w:tblPr>
        <w:tblW w:w="9922" w:type="dxa"/>
        <w:tblCellSpacing w:w="0" w:type="dxa"/>
        <w:tblInd w:w="404"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firstRow="1" w:lastRow="0" w:firstColumn="1" w:lastColumn="0" w:noHBand="0" w:noVBand="0"/>
      </w:tblPr>
      <w:tblGrid>
        <w:gridCol w:w="3625"/>
        <w:gridCol w:w="1732"/>
        <w:gridCol w:w="2297"/>
        <w:gridCol w:w="2268"/>
      </w:tblGrid>
      <w:tr w:rsidR="005F12DC" w:rsidRPr="00372AA1" w:rsidTr="0005120C">
        <w:trPr>
          <w:trHeight w:val="389"/>
          <w:tblCellSpacing w:w="0" w:type="dxa"/>
        </w:trPr>
        <w:tc>
          <w:tcPr>
            <w:tcW w:w="3625" w:type="dxa"/>
            <w:tcBorders>
              <w:top w:val="outset" w:sz="6" w:space="0" w:color="auto"/>
              <w:bottom w:val="outset" w:sz="6" w:space="0" w:color="auto"/>
              <w:right w:val="outset" w:sz="6" w:space="0" w:color="auto"/>
            </w:tcBorders>
          </w:tcPr>
          <w:p w:rsidR="005F12DC" w:rsidRPr="00372AA1" w:rsidRDefault="005F12DC" w:rsidP="0005120C">
            <w:pPr>
              <w:jc w:val="center"/>
              <w:rPr>
                <w:sz w:val="28"/>
                <w:szCs w:val="28"/>
              </w:rPr>
            </w:pPr>
            <w:r w:rsidRPr="00372AA1">
              <w:rPr>
                <w:sz w:val="28"/>
                <w:szCs w:val="28"/>
              </w:rPr>
              <w:t>должность</w:t>
            </w:r>
          </w:p>
        </w:tc>
        <w:tc>
          <w:tcPr>
            <w:tcW w:w="1732" w:type="dxa"/>
            <w:tcBorders>
              <w:top w:val="outset" w:sz="6" w:space="0" w:color="auto"/>
              <w:left w:val="outset" w:sz="6" w:space="0" w:color="auto"/>
              <w:bottom w:val="outset" w:sz="6" w:space="0" w:color="auto"/>
              <w:right w:val="outset" w:sz="6" w:space="0" w:color="auto"/>
            </w:tcBorders>
          </w:tcPr>
          <w:p w:rsidR="005F12DC" w:rsidRPr="00372AA1" w:rsidRDefault="005F12DC" w:rsidP="0005120C">
            <w:pPr>
              <w:jc w:val="center"/>
              <w:rPr>
                <w:sz w:val="28"/>
                <w:szCs w:val="28"/>
              </w:rPr>
            </w:pPr>
            <w:r w:rsidRPr="00372AA1">
              <w:rPr>
                <w:sz w:val="28"/>
                <w:szCs w:val="28"/>
              </w:rPr>
              <w:t>высшее</w:t>
            </w:r>
          </w:p>
        </w:tc>
        <w:tc>
          <w:tcPr>
            <w:tcW w:w="2297" w:type="dxa"/>
            <w:tcBorders>
              <w:top w:val="outset" w:sz="6" w:space="0" w:color="auto"/>
              <w:left w:val="outset" w:sz="6" w:space="0" w:color="auto"/>
              <w:bottom w:val="outset" w:sz="6" w:space="0" w:color="auto"/>
              <w:right w:val="outset" w:sz="6" w:space="0" w:color="auto"/>
            </w:tcBorders>
          </w:tcPr>
          <w:p w:rsidR="005F12DC" w:rsidRPr="00372AA1" w:rsidRDefault="005F12DC" w:rsidP="0005120C">
            <w:pPr>
              <w:jc w:val="center"/>
              <w:rPr>
                <w:sz w:val="28"/>
                <w:szCs w:val="28"/>
              </w:rPr>
            </w:pPr>
            <w:r w:rsidRPr="00372AA1">
              <w:rPr>
                <w:sz w:val="28"/>
                <w:szCs w:val="28"/>
              </w:rPr>
              <w:t xml:space="preserve">средне </w:t>
            </w:r>
            <w:proofErr w:type="gramStart"/>
            <w:r w:rsidRPr="00372AA1">
              <w:rPr>
                <w:sz w:val="28"/>
                <w:szCs w:val="28"/>
              </w:rPr>
              <w:t>-с</w:t>
            </w:r>
            <w:proofErr w:type="gramEnd"/>
            <w:r w:rsidRPr="00372AA1">
              <w:rPr>
                <w:sz w:val="28"/>
                <w:szCs w:val="28"/>
              </w:rPr>
              <w:t>пециальное</w:t>
            </w:r>
          </w:p>
        </w:tc>
        <w:tc>
          <w:tcPr>
            <w:tcW w:w="2268" w:type="dxa"/>
            <w:tcBorders>
              <w:top w:val="outset" w:sz="6" w:space="0" w:color="auto"/>
              <w:left w:val="outset" w:sz="6" w:space="0" w:color="auto"/>
              <w:bottom w:val="outset" w:sz="6" w:space="0" w:color="auto"/>
            </w:tcBorders>
          </w:tcPr>
          <w:p w:rsidR="005F12DC" w:rsidRPr="00372AA1" w:rsidRDefault="005F12DC" w:rsidP="0005120C">
            <w:pPr>
              <w:jc w:val="center"/>
              <w:rPr>
                <w:sz w:val="28"/>
                <w:szCs w:val="28"/>
              </w:rPr>
            </w:pPr>
            <w:r w:rsidRPr="00372AA1">
              <w:rPr>
                <w:sz w:val="28"/>
                <w:szCs w:val="28"/>
              </w:rPr>
              <w:t xml:space="preserve">среднее </w:t>
            </w:r>
          </w:p>
          <w:p w:rsidR="005F12DC" w:rsidRPr="00372AA1" w:rsidRDefault="005F12DC" w:rsidP="0005120C">
            <w:pPr>
              <w:jc w:val="center"/>
              <w:rPr>
                <w:sz w:val="28"/>
                <w:szCs w:val="28"/>
              </w:rPr>
            </w:pPr>
            <w:r w:rsidRPr="00372AA1">
              <w:rPr>
                <w:sz w:val="28"/>
                <w:szCs w:val="28"/>
              </w:rPr>
              <w:t>(учатся заочно)</w:t>
            </w:r>
          </w:p>
        </w:tc>
      </w:tr>
      <w:tr w:rsidR="005F12DC" w:rsidRPr="00372AA1" w:rsidTr="0005120C">
        <w:trPr>
          <w:trHeight w:val="874"/>
          <w:tblCellSpacing w:w="0" w:type="dxa"/>
        </w:trPr>
        <w:tc>
          <w:tcPr>
            <w:tcW w:w="3625" w:type="dxa"/>
            <w:tcBorders>
              <w:top w:val="outset" w:sz="6" w:space="0" w:color="auto"/>
              <w:bottom w:val="outset" w:sz="6" w:space="0" w:color="auto"/>
              <w:right w:val="outset" w:sz="6" w:space="0" w:color="auto"/>
            </w:tcBorders>
          </w:tcPr>
          <w:p w:rsidR="005F12DC" w:rsidRPr="00372AA1" w:rsidRDefault="005F12DC" w:rsidP="0005120C">
            <w:pPr>
              <w:rPr>
                <w:sz w:val="28"/>
                <w:szCs w:val="28"/>
              </w:rPr>
            </w:pPr>
            <w:r w:rsidRPr="00372AA1">
              <w:rPr>
                <w:b/>
                <w:bCs/>
                <w:i/>
                <w:iCs/>
                <w:sz w:val="28"/>
                <w:szCs w:val="28"/>
              </w:rPr>
              <w:lastRenderedPageBreak/>
              <w:t xml:space="preserve">Администрация: 3 </w:t>
            </w:r>
          </w:p>
          <w:p w:rsidR="005F12DC" w:rsidRPr="00372AA1" w:rsidRDefault="005F12DC" w:rsidP="0005120C">
            <w:pPr>
              <w:rPr>
                <w:sz w:val="28"/>
                <w:szCs w:val="28"/>
              </w:rPr>
            </w:pPr>
            <w:r w:rsidRPr="00372AA1">
              <w:rPr>
                <w:sz w:val="28"/>
                <w:szCs w:val="28"/>
              </w:rPr>
              <w:t>директор – 1</w:t>
            </w:r>
          </w:p>
          <w:p w:rsidR="005F12DC" w:rsidRPr="00372AA1" w:rsidRDefault="005F12DC" w:rsidP="0005120C">
            <w:pPr>
              <w:rPr>
                <w:sz w:val="28"/>
                <w:szCs w:val="28"/>
              </w:rPr>
            </w:pPr>
            <w:r w:rsidRPr="00372AA1">
              <w:rPr>
                <w:sz w:val="28"/>
                <w:szCs w:val="28"/>
              </w:rPr>
              <w:t>зам. директора – 1</w:t>
            </w:r>
          </w:p>
          <w:p w:rsidR="005F12DC" w:rsidRPr="00372AA1" w:rsidRDefault="005F12DC" w:rsidP="0005120C">
            <w:pPr>
              <w:rPr>
                <w:sz w:val="28"/>
                <w:szCs w:val="28"/>
              </w:rPr>
            </w:pPr>
            <w:r w:rsidRPr="00372AA1">
              <w:rPr>
                <w:sz w:val="28"/>
                <w:szCs w:val="28"/>
              </w:rPr>
              <w:t>методист - 1</w:t>
            </w:r>
          </w:p>
        </w:tc>
        <w:tc>
          <w:tcPr>
            <w:tcW w:w="1732" w:type="dxa"/>
            <w:tcBorders>
              <w:top w:val="outset" w:sz="6" w:space="0" w:color="auto"/>
              <w:left w:val="outset" w:sz="6" w:space="0" w:color="auto"/>
              <w:bottom w:val="outset" w:sz="6" w:space="0" w:color="auto"/>
              <w:right w:val="outset" w:sz="6" w:space="0" w:color="auto"/>
            </w:tcBorders>
          </w:tcPr>
          <w:p w:rsidR="005F12DC" w:rsidRPr="00372AA1" w:rsidRDefault="005F12DC" w:rsidP="0005120C">
            <w:pPr>
              <w:jc w:val="center"/>
              <w:rPr>
                <w:sz w:val="28"/>
                <w:szCs w:val="28"/>
              </w:rPr>
            </w:pPr>
          </w:p>
          <w:p w:rsidR="005F12DC" w:rsidRPr="00372AA1" w:rsidRDefault="005F12DC" w:rsidP="0005120C">
            <w:pPr>
              <w:jc w:val="center"/>
              <w:rPr>
                <w:sz w:val="28"/>
                <w:szCs w:val="28"/>
              </w:rPr>
            </w:pPr>
            <w:r w:rsidRPr="00372AA1">
              <w:rPr>
                <w:sz w:val="28"/>
                <w:szCs w:val="28"/>
              </w:rPr>
              <w:t>1</w:t>
            </w:r>
          </w:p>
          <w:p w:rsidR="005F12DC" w:rsidRPr="00372AA1" w:rsidRDefault="005F12DC" w:rsidP="0005120C">
            <w:pPr>
              <w:jc w:val="center"/>
              <w:rPr>
                <w:sz w:val="28"/>
                <w:szCs w:val="28"/>
              </w:rPr>
            </w:pPr>
            <w:r w:rsidRPr="00372AA1">
              <w:rPr>
                <w:sz w:val="28"/>
                <w:szCs w:val="28"/>
              </w:rPr>
              <w:t>1</w:t>
            </w:r>
          </w:p>
          <w:p w:rsidR="005F12DC" w:rsidRPr="00372AA1" w:rsidRDefault="005F12DC" w:rsidP="0005120C">
            <w:pPr>
              <w:jc w:val="center"/>
              <w:rPr>
                <w:sz w:val="28"/>
                <w:szCs w:val="28"/>
              </w:rPr>
            </w:pPr>
            <w:r w:rsidRPr="00372AA1">
              <w:rPr>
                <w:sz w:val="28"/>
                <w:szCs w:val="28"/>
              </w:rPr>
              <w:t>1</w:t>
            </w:r>
          </w:p>
        </w:tc>
        <w:tc>
          <w:tcPr>
            <w:tcW w:w="2297" w:type="dxa"/>
            <w:tcBorders>
              <w:top w:val="outset" w:sz="6" w:space="0" w:color="auto"/>
              <w:left w:val="outset" w:sz="6" w:space="0" w:color="auto"/>
              <w:bottom w:val="outset" w:sz="6" w:space="0" w:color="auto"/>
              <w:right w:val="outset" w:sz="6" w:space="0" w:color="auto"/>
            </w:tcBorders>
          </w:tcPr>
          <w:p w:rsidR="005F12DC" w:rsidRPr="00372AA1" w:rsidRDefault="005F12DC" w:rsidP="0005120C">
            <w:pPr>
              <w:jc w:val="center"/>
              <w:rPr>
                <w:sz w:val="28"/>
                <w:szCs w:val="28"/>
              </w:rPr>
            </w:pPr>
          </w:p>
        </w:tc>
        <w:tc>
          <w:tcPr>
            <w:tcW w:w="2268" w:type="dxa"/>
            <w:tcBorders>
              <w:top w:val="outset" w:sz="6" w:space="0" w:color="auto"/>
              <w:left w:val="outset" w:sz="6" w:space="0" w:color="auto"/>
              <w:bottom w:val="outset" w:sz="6" w:space="0" w:color="auto"/>
            </w:tcBorders>
          </w:tcPr>
          <w:p w:rsidR="005F12DC" w:rsidRPr="00372AA1" w:rsidRDefault="005F12DC" w:rsidP="0005120C">
            <w:pPr>
              <w:jc w:val="center"/>
              <w:rPr>
                <w:sz w:val="28"/>
                <w:szCs w:val="28"/>
              </w:rPr>
            </w:pPr>
          </w:p>
        </w:tc>
      </w:tr>
      <w:tr w:rsidR="005F12DC" w:rsidRPr="00372AA1" w:rsidTr="0005120C">
        <w:trPr>
          <w:tblCellSpacing w:w="0" w:type="dxa"/>
        </w:trPr>
        <w:tc>
          <w:tcPr>
            <w:tcW w:w="3625" w:type="dxa"/>
            <w:tcBorders>
              <w:top w:val="outset" w:sz="6" w:space="0" w:color="auto"/>
              <w:bottom w:val="outset" w:sz="6" w:space="0" w:color="auto"/>
              <w:right w:val="outset" w:sz="6" w:space="0" w:color="auto"/>
            </w:tcBorders>
          </w:tcPr>
          <w:p w:rsidR="005F12DC" w:rsidRPr="00372AA1" w:rsidRDefault="005F12DC" w:rsidP="0005120C">
            <w:pPr>
              <w:rPr>
                <w:sz w:val="28"/>
                <w:szCs w:val="28"/>
              </w:rPr>
            </w:pPr>
            <w:r w:rsidRPr="00372AA1">
              <w:rPr>
                <w:b/>
                <w:bCs/>
                <w:i/>
                <w:iCs/>
                <w:sz w:val="28"/>
                <w:szCs w:val="28"/>
              </w:rPr>
              <w:t>Служба сопровождения: 3</w:t>
            </w:r>
          </w:p>
          <w:p w:rsidR="005F12DC" w:rsidRPr="00372AA1" w:rsidRDefault="005F12DC" w:rsidP="0005120C">
            <w:pPr>
              <w:rPr>
                <w:sz w:val="28"/>
                <w:szCs w:val="28"/>
              </w:rPr>
            </w:pPr>
            <w:r>
              <w:rPr>
                <w:sz w:val="28"/>
                <w:szCs w:val="28"/>
              </w:rPr>
              <w:t>учитель-</w:t>
            </w:r>
            <w:r w:rsidRPr="00372AA1">
              <w:rPr>
                <w:sz w:val="28"/>
                <w:szCs w:val="28"/>
              </w:rPr>
              <w:t>логопед - 1</w:t>
            </w:r>
          </w:p>
          <w:p w:rsidR="005F12DC" w:rsidRPr="00372AA1" w:rsidRDefault="005F12DC" w:rsidP="0005120C">
            <w:pPr>
              <w:rPr>
                <w:sz w:val="28"/>
                <w:szCs w:val="28"/>
              </w:rPr>
            </w:pPr>
            <w:r w:rsidRPr="00372AA1">
              <w:rPr>
                <w:sz w:val="28"/>
                <w:szCs w:val="28"/>
              </w:rPr>
              <w:t>педагог-психолог – 1</w:t>
            </w:r>
          </w:p>
          <w:p w:rsidR="005F12DC" w:rsidRPr="00372AA1" w:rsidRDefault="005F12DC" w:rsidP="0005120C">
            <w:pPr>
              <w:rPr>
                <w:sz w:val="28"/>
                <w:szCs w:val="28"/>
              </w:rPr>
            </w:pPr>
            <w:r w:rsidRPr="00372AA1">
              <w:rPr>
                <w:sz w:val="28"/>
                <w:szCs w:val="28"/>
              </w:rPr>
              <w:t>социальный педагог - 1</w:t>
            </w:r>
          </w:p>
        </w:tc>
        <w:tc>
          <w:tcPr>
            <w:tcW w:w="1732" w:type="dxa"/>
            <w:tcBorders>
              <w:top w:val="outset" w:sz="6" w:space="0" w:color="auto"/>
              <w:left w:val="outset" w:sz="6" w:space="0" w:color="auto"/>
              <w:bottom w:val="outset" w:sz="6" w:space="0" w:color="auto"/>
              <w:right w:val="outset" w:sz="6" w:space="0" w:color="auto"/>
            </w:tcBorders>
          </w:tcPr>
          <w:p w:rsidR="005F12DC" w:rsidRPr="00372AA1" w:rsidRDefault="005F12DC" w:rsidP="0005120C">
            <w:pPr>
              <w:jc w:val="center"/>
              <w:rPr>
                <w:sz w:val="28"/>
                <w:szCs w:val="28"/>
              </w:rPr>
            </w:pPr>
          </w:p>
          <w:p w:rsidR="005F12DC" w:rsidRPr="00372AA1" w:rsidRDefault="005F12DC" w:rsidP="0005120C">
            <w:pPr>
              <w:jc w:val="center"/>
              <w:rPr>
                <w:sz w:val="28"/>
                <w:szCs w:val="28"/>
              </w:rPr>
            </w:pPr>
            <w:r w:rsidRPr="00372AA1">
              <w:rPr>
                <w:sz w:val="28"/>
                <w:szCs w:val="28"/>
              </w:rPr>
              <w:t>1</w:t>
            </w:r>
          </w:p>
          <w:p w:rsidR="005F12DC" w:rsidRPr="00372AA1" w:rsidRDefault="005F12DC" w:rsidP="0005120C">
            <w:pPr>
              <w:jc w:val="center"/>
              <w:rPr>
                <w:sz w:val="28"/>
                <w:szCs w:val="28"/>
              </w:rPr>
            </w:pPr>
            <w:r w:rsidRPr="00372AA1">
              <w:rPr>
                <w:sz w:val="28"/>
                <w:szCs w:val="28"/>
              </w:rPr>
              <w:t>1</w:t>
            </w:r>
          </w:p>
          <w:p w:rsidR="005F12DC" w:rsidRPr="00372AA1" w:rsidRDefault="005F12DC" w:rsidP="0005120C">
            <w:pPr>
              <w:jc w:val="center"/>
              <w:rPr>
                <w:sz w:val="28"/>
                <w:szCs w:val="28"/>
              </w:rPr>
            </w:pPr>
            <w:r w:rsidRPr="00372AA1">
              <w:rPr>
                <w:sz w:val="28"/>
                <w:szCs w:val="28"/>
              </w:rPr>
              <w:t>1</w:t>
            </w:r>
          </w:p>
        </w:tc>
        <w:tc>
          <w:tcPr>
            <w:tcW w:w="2297" w:type="dxa"/>
            <w:tcBorders>
              <w:top w:val="outset" w:sz="6" w:space="0" w:color="auto"/>
              <w:left w:val="outset" w:sz="6" w:space="0" w:color="auto"/>
              <w:bottom w:val="outset" w:sz="6" w:space="0" w:color="auto"/>
              <w:right w:val="outset" w:sz="6" w:space="0" w:color="auto"/>
            </w:tcBorders>
          </w:tcPr>
          <w:p w:rsidR="005F12DC" w:rsidRPr="00372AA1" w:rsidRDefault="005F12DC" w:rsidP="0005120C">
            <w:pPr>
              <w:jc w:val="center"/>
              <w:rPr>
                <w:sz w:val="28"/>
                <w:szCs w:val="28"/>
              </w:rPr>
            </w:pPr>
          </w:p>
        </w:tc>
        <w:tc>
          <w:tcPr>
            <w:tcW w:w="2268" w:type="dxa"/>
            <w:tcBorders>
              <w:top w:val="outset" w:sz="6" w:space="0" w:color="auto"/>
              <w:left w:val="outset" w:sz="6" w:space="0" w:color="auto"/>
              <w:bottom w:val="outset" w:sz="6" w:space="0" w:color="auto"/>
            </w:tcBorders>
          </w:tcPr>
          <w:p w:rsidR="005F12DC" w:rsidRPr="00372AA1" w:rsidRDefault="005F12DC" w:rsidP="0005120C">
            <w:pPr>
              <w:jc w:val="center"/>
              <w:rPr>
                <w:sz w:val="28"/>
                <w:szCs w:val="28"/>
              </w:rPr>
            </w:pPr>
          </w:p>
        </w:tc>
      </w:tr>
      <w:tr w:rsidR="005F12DC" w:rsidRPr="00372AA1" w:rsidTr="0005120C">
        <w:trPr>
          <w:tblCellSpacing w:w="0" w:type="dxa"/>
        </w:trPr>
        <w:tc>
          <w:tcPr>
            <w:tcW w:w="3625" w:type="dxa"/>
            <w:tcBorders>
              <w:top w:val="outset" w:sz="6" w:space="0" w:color="auto"/>
              <w:bottom w:val="outset" w:sz="6" w:space="0" w:color="auto"/>
              <w:right w:val="outset" w:sz="6" w:space="0" w:color="auto"/>
            </w:tcBorders>
          </w:tcPr>
          <w:p w:rsidR="005F12DC" w:rsidRPr="00372AA1" w:rsidRDefault="005F12DC" w:rsidP="0005120C">
            <w:pPr>
              <w:rPr>
                <w:sz w:val="28"/>
                <w:szCs w:val="28"/>
              </w:rPr>
            </w:pPr>
            <w:r w:rsidRPr="00372AA1">
              <w:rPr>
                <w:b/>
                <w:bCs/>
                <w:i/>
                <w:iCs/>
                <w:sz w:val="28"/>
                <w:szCs w:val="28"/>
              </w:rPr>
              <w:t>Учителя начальных классов - 6</w:t>
            </w:r>
          </w:p>
        </w:tc>
        <w:tc>
          <w:tcPr>
            <w:tcW w:w="1732" w:type="dxa"/>
            <w:tcBorders>
              <w:top w:val="outset" w:sz="6" w:space="0" w:color="auto"/>
              <w:left w:val="outset" w:sz="6" w:space="0" w:color="auto"/>
              <w:bottom w:val="outset" w:sz="6" w:space="0" w:color="auto"/>
              <w:right w:val="outset" w:sz="6" w:space="0" w:color="auto"/>
            </w:tcBorders>
          </w:tcPr>
          <w:p w:rsidR="005F12DC" w:rsidRPr="00372AA1" w:rsidRDefault="005F12DC" w:rsidP="0005120C">
            <w:pPr>
              <w:jc w:val="center"/>
              <w:rPr>
                <w:sz w:val="28"/>
                <w:szCs w:val="28"/>
              </w:rPr>
            </w:pPr>
            <w:r>
              <w:rPr>
                <w:sz w:val="28"/>
                <w:szCs w:val="28"/>
              </w:rPr>
              <w:t>6</w:t>
            </w:r>
          </w:p>
        </w:tc>
        <w:tc>
          <w:tcPr>
            <w:tcW w:w="2297" w:type="dxa"/>
            <w:tcBorders>
              <w:top w:val="outset" w:sz="6" w:space="0" w:color="auto"/>
              <w:left w:val="outset" w:sz="6" w:space="0" w:color="auto"/>
              <w:bottom w:val="outset" w:sz="6" w:space="0" w:color="auto"/>
              <w:right w:val="outset" w:sz="6" w:space="0" w:color="auto"/>
            </w:tcBorders>
          </w:tcPr>
          <w:p w:rsidR="005F12DC" w:rsidRPr="00372AA1" w:rsidRDefault="005F12DC" w:rsidP="0005120C">
            <w:pPr>
              <w:jc w:val="center"/>
              <w:rPr>
                <w:sz w:val="28"/>
                <w:szCs w:val="28"/>
              </w:rPr>
            </w:pPr>
          </w:p>
        </w:tc>
        <w:tc>
          <w:tcPr>
            <w:tcW w:w="2268" w:type="dxa"/>
            <w:tcBorders>
              <w:top w:val="outset" w:sz="6" w:space="0" w:color="auto"/>
              <w:left w:val="outset" w:sz="6" w:space="0" w:color="auto"/>
              <w:bottom w:val="outset" w:sz="6" w:space="0" w:color="auto"/>
            </w:tcBorders>
          </w:tcPr>
          <w:p w:rsidR="005F12DC" w:rsidRPr="00372AA1" w:rsidRDefault="005F12DC" w:rsidP="0005120C">
            <w:pPr>
              <w:jc w:val="center"/>
              <w:rPr>
                <w:sz w:val="28"/>
                <w:szCs w:val="28"/>
              </w:rPr>
            </w:pPr>
          </w:p>
        </w:tc>
      </w:tr>
      <w:tr w:rsidR="005F12DC" w:rsidRPr="00372AA1" w:rsidTr="0005120C">
        <w:trPr>
          <w:tblCellSpacing w:w="0" w:type="dxa"/>
        </w:trPr>
        <w:tc>
          <w:tcPr>
            <w:tcW w:w="3625" w:type="dxa"/>
            <w:tcBorders>
              <w:top w:val="outset" w:sz="6" w:space="0" w:color="auto"/>
              <w:bottom w:val="outset" w:sz="6" w:space="0" w:color="auto"/>
              <w:right w:val="outset" w:sz="6" w:space="0" w:color="auto"/>
            </w:tcBorders>
          </w:tcPr>
          <w:p w:rsidR="005F12DC" w:rsidRPr="00372AA1" w:rsidRDefault="005F12DC" w:rsidP="0005120C">
            <w:pPr>
              <w:rPr>
                <w:sz w:val="28"/>
                <w:szCs w:val="28"/>
              </w:rPr>
            </w:pPr>
            <w:r>
              <w:rPr>
                <w:b/>
                <w:bCs/>
                <w:i/>
                <w:iCs/>
                <w:sz w:val="28"/>
                <w:szCs w:val="28"/>
              </w:rPr>
              <w:t>Учителя предметники - 9</w:t>
            </w:r>
          </w:p>
        </w:tc>
        <w:tc>
          <w:tcPr>
            <w:tcW w:w="1732" w:type="dxa"/>
            <w:tcBorders>
              <w:top w:val="outset" w:sz="6" w:space="0" w:color="auto"/>
              <w:left w:val="outset" w:sz="6" w:space="0" w:color="auto"/>
              <w:bottom w:val="outset" w:sz="6" w:space="0" w:color="auto"/>
              <w:right w:val="outset" w:sz="6" w:space="0" w:color="auto"/>
            </w:tcBorders>
          </w:tcPr>
          <w:p w:rsidR="005F12DC" w:rsidRPr="00372AA1" w:rsidRDefault="005F12DC" w:rsidP="0005120C">
            <w:pPr>
              <w:jc w:val="center"/>
              <w:rPr>
                <w:sz w:val="28"/>
                <w:szCs w:val="28"/>
              </w:rPr>
            </w:pPr>
            <w:r>
              <w:rPr>
                <w:sz w:val="28"/>
                <w:szCs w:val="28"/>
              </w:rPr>
              <w:t>7</w:t>
            </w:r>
          </w:p>
        </w:tc>
        <w:tc>
          <w:tcPr>
            <w:tcW w:w="2297" w:type="dxa"/>
            <w:tcBorders>
              <w:top w:val="outset" w:sz="6" w:space="0" w:color="auto"/>
              <w:left w:val="outset" w:sz="6" w:space="0" w:color="auto"/>
              <w:bottom w:val="outset" w:sz="6" w:space="0" w:color="auto"/>
              <w:right w:val="outset" w:sz="6" w:space="0" w:color="auto"/>
            </w:tcBorders>
          </w:tcPr>
          <w:p w:rsidR="005F12DC" w:rsidRPr="00372AA1" w:rsidRDefault="005F12DC" w:rsidP="0005120C">
            <w:pPr>
              <w:jc w:val="center"/>
              <w:rPr>
                <w:sz w:val="28"/>
                <w:szCs w:val="28"/>
              </w:rPr>
            </w:pPr>
            <w:r w:rsidRPr="00372AA1">
              <w:rPr>
                <w:sz w:val="28"/>
                <w:szCs w:val="28"/>
              </w:rPr>
              <w:t>2</w:t>
            </w:r>
          </w:p>
        </w:tc>
        <w:tc>
          <w:tcPr>
            <w:tcW w:w="2268" w:type="dxa"/>
            <w:tcBorders>
              <w:top w:val="outset" w:sz="6" w:space="0" w:color="auto"/>
              <w:left w:val="outset" w:sz="6" w:space="0" w:color="auto"/>
              <w:bottom w:val="outset" w:sz="6" w:space="0" w:color="auto"/>
            </w:tcBorders>
          </w:tcPr>
          <w:p w:rsidR="005F12DC" w:rsidRPr="00372AA1" w:rsidRDefault="005F12DC" w:rsidP="0005120C">
            <w:pPr>
              <w:jc w:val="center"/>
              <w:rPr>
                <w:sz w:val="28"/>
                <w:szCs w:val="28"/>
              </w:rPr>
            </w:pPr>
          </w:p>
        </w:tc>
      </w:tr>
      <w:tr w:rsidR="005F12DC" w:rsidRPr="00372AA1" w:rsidTr="0005120C">
        <w:trPr>
          <w:tblCellSpacing w:w="0" w:type="dxa"/>
        </w:trPr>
        <w:tc>
          <w:tcPr>
            <w:tcW w:w="3625" w:type="dxa"/>
            <w:tcBorders>
              <w:top w:val="outset" w:sz="6" w:space="0" w:color="auto"/>
              <w:bottom w:val="outset" w:sz="6" w:space="0" w:color="auto"/>
              <w:right w:val="outset" w:sz="6" w:space="0" w:color="auto"/>
            </w:tcBorders>
          </w:tcPr>
          <w:p w:rsidR="005F12DC" w:rsidRPr="00372AA1" w:rsidRDefault="005F12DC" w:rsidP="0005120C">
            <w:pPr>
              <w:rPr>
                <w:sz w:val="28"/>
                <w:szCs w:val="28"/>
              </w:rPr>
            </w:pPr>
            <w:r w:rsidRPr="00372AA1">
              <w:rPr>
                <w:b/>
                <w:bCs/>
                <w:i/>
                <w:iCs/>
                <w:sz w:val="28"/>
                <w:szCs w:val="28"/>
              </w:rPr>
              <w:t>Воспитатели ГПД - 5</w:t>
            </w:r>
          </w:p>
        </w:tc>
        <w:tc>
          <w:tcPr>
            <w:tcW w:w="1732" w:type="dxa"/>
            <w:tcBorders>
              <w:top w:val="outset" w:sz="6" w:space="0" w:color="auto"/>
              <w:left w:val="outset" w:sz="6" w:space="0" w:color="auto"/>
              <w:bottom w:val="outset" w:sz="6" w:space="0" w:color="auto"/>
              <w:right w:val="outset" w:sz="6" w:space="0" w:color="auto"/>
            </w:tcBorders>
          </w:tcPr>
          <w:p w:rsidR="005F12DC" w:rsidRPr="00372AA1" w:rsidRDefault="005F12DC" w:rsidP="0005120C">
            <w:pPr>
              <w:jc w:val="center"/>
              <w:rPr>
                <w:sz w:val="28"/>
                <w:szCs w:val="28"/>
              </w:rPr>
            </w:pPr>
            <w:r w:rsidRPr="00372AA1">
              <w:rPr>
                <w:sz w:val="28"/>
                <w:szCs w:val="28"/>
              </w:rPr>
              <w:t>4</w:t>
            </w:r>
          </w:p>
        </w:tc>
        <w:tc>
          <w:tcPr>
            <w:tcW w:w="2297" w:type="dxa"/>
            <w:tcBorders>
              <w:top w:val="outset" w:sz="6" w:space="0" w:color="auto"/>
              <w:left w:val="outset" w:sz="6" w:space="0" w:color="auto"/>
              <w:bottom w:val="outset" w:sz="6" w:space="0" w:color="auto"/>
              <w:right w:val="outset" w:sz="6" w:space="0" w:color="auto"/>
            </w:tcBorders>
          </w:tcPr>
          <w:p w:rsidR="005F12DC" w:rsidRPr="00372AA1" w:rsidRDefault="005F12DC" w:rsidP="0005120C">
            <w:pPr>
              <w:jc w:val="center"/>
              <w:rPr>
                <w:sz w:val="28"/>
                <w:szCs w:val="28"/>
              </w:rPr>
            </w:pPr>
            <w:r w:rsidRPr="00372AA1">
              <w:rPr>
                <w:sz w:val="28"/>
                <w:szCs w:val="28"/>
              </w:rPr>
              <w:t>1</w:t>
            </w:r>
          </w:p>
        </w:tc>
        <w:tc>
          <w:tcPr>
            <w:tcW w:w="2268" w:type="dxa"/>
            <w:tcBorders>
              <w:top w:val="outset" w:sz="6" w:space="0" w:color="auto"/>
              <w:left w:val="outset" w:sz="6" w:space="0" w:color="auto"/>
              <w:bottom w:val="outset" w:sz="6" w:space="0" w:color="auto"/>
            </w:tcBorders>
          </w:tcPr>
          <w:p w:rsidR="005F12DC" w:rsidRPr="00372AA1" w:rsidRDefault="005F12DC" w:rsidP="0005120C">
            <w:pPr>
              <w:jc w:val="center"/>
              <w:rPr>
                <w:sz w:val="28"/>
                <w:szCs w:val="28"/>
              </w:rPr>
            </w:pPr>
          </w:p>
        </w:tc>
      </w:tr>
      <w:tr w:rsidR="005F12DC" w:rsidRPr="00372AA1" w:rsidTr="0005120C">
        <w:trPr>
          <w:tblCellSpacing w:w="0" w:type="dxa"/>
        </w:trPr>
        <w:tc>
          <w:tcPr>
            <w:tcW w:w="3625" w:type="dxa"/>
            <w:tcBorders>
              <w:top w:val="outset" w:sz="6" w:space="0" w:color="auto"/>
              <w:bottom w:val="outset" w:sz="6" w:space="0" w:color="auto"/>
              <w:right w:val="outset" w:sz="6" w:space="0" w:color="auto"/>
            </w:tcBorders>
          </w:tcPr>
          <w:p w:rsidR="005F12DC" w:rsidRPr="002B15AD" w:rsidRDefault="005F12DC" w:rsidP="0005120C">
            <w:pPr>
              <w:rPr>
                <w:b/>
                <w:bCs/>
                <w:i/>
                <w:iCs/>
                <w:sz w:val="28"/>
                <w:szCs w:val="28"/>
              </w:rPr>
            </w:pPr>
            <w:r w:rsidRPr="002B15AD">
              <w:rPr>
                <w:b/>
                <w:bCs/>
                <w:i/>
                <w:iCs/>
                <w:sz w:val="28"/>
                <w:szCs w:val="28"/>
              </w:rPr>
              <w:t>Воспитатели ДО - 3</w:t>
            </w:r>
          </w:p>
        </w:tc>
        <w:tc>
          <w:tcPr>
            <w:tcW w:w="1732" w:type="dxa"/>
            <w:tcBorders>
              <w:top w:val="outset" w:sz="6" w:space="0" w:color="auto"/>
              <w:left w:val="outset" w:sz="6" w:space="0" w:color="auto"/>
              <w:bottom w:val="outset" w:sz="6" w:space="0" w:color="auto"/>
              <w:right w:val="outset" w:sz="6" w:space="0" w:color="auto"/>
            </w:tcBorders>
          </w:tcPr>
          <w:p w:rsidR="005F12DC" w:rsidRPr="002B15AD" w:rsidRDefault="005F12DC" w:rsidP="0005120C">
            <w:pPr>
              <w:jc w:val="center"/>
              <w:rPr>
                <w:i/>
                <w:sz w:val="28"/>
                <w:szCs w:val="28"/>
              </w:rPr>
            </w:pPr>
            <w:r>
              <w:rPr>
                <w:i/>
                <w:sz w:val="28"/>
                <w:szCs w:val="28"/>
              </w:rPr>
              <w:t>0</w:t>
            </w:r>
          </w:p>
        </w:tc>
        <w:tc>
          <w:tcPr>
            <w:tcW w:w="2297" w:type="dxa"/>
            <w:tcBorders>
              <w:top w:val="outset" w:sz="6" w:space="0" w:color="auto"/>
              <w:left w:val="outset" w:sz="6" w:space="0" w:color="auto"/>
              <w:bottom w:val="outset" w:sz="6" w:space="0" w:color="auto"/>
              <w:right w:val="outset" w:sz="6" w:space="0" w:color="auto"/>
            </w:tcBorders>
          </w:tcPr>
          <w:p w:rsidR="005F12DC" w:rsidRPr="002B15AD" w:rsidRDefault="005F12DC" w:rsidP="0005120C">
            <w:pPr>
              <w:jc w:val="center"/>
              <w:rPr>
                <w:i/>
                <w:sz w:val="28"/>
                <w:szCs w:val="28"/>
              </w:rPr>
            </w:pPr>
            <w:r>
              <w:rPr>
                <w:i/>
                <w:sz w:val="28"/>
                <w:szCs w:val="28"/>
              </w:rPr>
              <w:t>3</w:t>
            </w:r>
          </w:p>
        </w:tc>
        <w:tc>
          <w:tcPr>
            <w:tcW w:w="2268" w:type="dxa"/>
            <w:tcBorders>
              <w:top w:val="outset" w:sz="6" w:space="0" w:color="auto"/>
              <w:left w:val="outset" w:sz="6" w:space="0" w:color="auto"/>
              <w:bottom w:val="outset" w:sz="6" w:space="0" w:color="auto"/>
            </w:tcBorders>
          </w:tcPr>
          <w:p w:rsidR="005F12DC" w:rsidRPr="00372AA1" w:rsidRDefault="005F12DC" w:rsidP="0005120C">
            <w:pPr>
              <w:jc w:val="center"/>
              <w:rPr>
                <w:sz w:val="28"/>
                <w:szCs w:val="28"/>
              </w:rPr>
            </w:pPr>
          </w:p>
        </w:tc>
      </w:tr>
      <w:tr w:rsidR="005F12DC" w:rsidRPr="00372AA1" w:rsidTr="0005120C">
        <w:trPr>
          <w:tblCellSpacing w:w="0" w:type="dxa"/>
        </w:trPr>
        <w:tc>
          <w:tcPr>
            <w:tcW w:w="3625" w:type="dxa"/>
            <w:tcBorders>
              <w:top w:val="outset" w:sz="6" w:space="0" w:color="auto"/>
              <w:bottom w:val="outset" w:sz="6" w:space="0" w:color="auto"/>
              <w:right w:val="outset" w:sz="6" w:space="0" w:color="auto"/>
            </w:tcBorders>
            <w:shd w:val="clear" w:color="auto" w:fill="F3F3F3"/>
          </w:tcPr>
          <w:p w:rsidR="005F12DC" w:rsidRPr="002B15AD" w:rsidRDefault="005F12DC" w:rsidP="0005120C">
            <w:pPr>
              <w:rPr>
                <w:i/>
                <w:sz w:val="28"/>
                <w:szCs w:val="28"/>
              </w:rPr>
            </w:pPr>
            <w:r w:rsidRPr="002B15AD">
              <w:rPr>
                <w:b/>
                <w:bCs/>
                <w:i/>
                <w:iCs/>
                <w:sz w:val="28"/>
                <w:szCs w:val="28"/>
              </w:rPr>
              <w:t>Итого - 30</w:t>
            </w:r>
          </w:p>
        </w:tc>
        <w:tc>
          <w:tcPr>
            <w:tcW w:w="1732" w:type="dxa"/>
            <w:tcBorders>
              <w:top w:val="outset" w:sz="6" w:space="0" w:color="auto"/>
              <w:left w:val="outset" w:sz="6" w:space="0" w:color="auto"/>
              <w:bottom w:val="outset" w:sz="6" w:space="0" w:color="auto"/>
              <w:right w:val="outset" w:sz="6" w:space="0" w:color="auto"/>
            </w:tcBorders>
            <w:shd w:val="clear" w:color="auto" w:fill="F3F3F3"/>
          </w:tcPr>
          <w:p w:rsidR="005F12DC" w:rsidRPr="002B15AD" w:rsidRDefault="005F12DC" w:rsidP="0005120C">
            <w:pPr>
              <w:jc w:val="center"/>
              <w:rPr>
                <w:i/>
                <w:sz w:val="28"/>
                <w:szCs w:val="28"/>
                <w:u w:val="single"/>
              </w:rPr>
            </w:pPr>
            <w:r w:rsidRPr="002B15AD">
              <w:rPr>
                <w:b/>
                <w:bCs/>
                <w:i/>
                <w:sz w:val="28"/>
                <w:szCs w:val="28"/>
                <w:u w:val="single"/>
              </w:rPr>
              <w:t>2</w:t>
            </w:r>
            <w:r>
              <w:rPr>
                <w:b/>
                <w:bCs/>
                <w:i/>
                <w:sz w:val="28"/>
                <w:szCs w:val="28"/>
                <w:u w:val="single"/>
              </w:rPr>
              <w:t>3</w:t>
            </w:r>
            <w:r w:rsidRPr="002B15AD">
              <w:rPr>
                <w:b/>
                <w:bCs/>
                <w:i/>
                <w:sz w:val="28"/>
                <w:szCs w:val="28"/>
                <w:u w:val="single"/>
              </w:rPr>
              <w:t xml:space="preserve"> – 8</w:t>
            </w:r>
            <w:r>
              <w:rPr>
                <w:b/>
                <w:bCs/>
                <w:i/>
                <w:sz w:val="28"/>
                <w:szCs w:val="28"/>
                <w:u w:val="single"/>
              </w:rPr>
              <w:t>0</w:t>
            </w:r>
            <w:r w:rsidRPr="002B15AD">
              <w:rPr>
                <w:b/>
                <w:bCs/>
                <w:i/>
                <w:sz w:val="28"/>
                <w:szCs w:val="28"/>
                <w:u w:val="single"/>
              </w:rPr>
              <w:t>%</w:t>
            </w:r>
          </w:p>
        </w:tc>
        <w:tc>
          <w:tcPr>
            <w:tcW w:w="2297" w:type="dxa"/>
            <w:tcBorders>
              <w:top w:val="outset" w:sz="6" w:space="0" w:color="auto"/>
              <w:left w:val="outset" w:sz="6" w:space="0" w:color="auto"/>
              <w:bottom w:val="outset" w:sz="6" w:space="0" w:color="auto"/>
              <w:right w:val="outset" w:sz="6" w:space="0" w:color="auto"/>
            </w:tcBorders>
            <w:shd w:val="clear" w:color="auto" w:fill="F3F3F3"/>
          </w:tcPr>
          <w:p w:rsidR="005F12DC" w:rsidRPr="002B15AD" w:rsidRDefault="005F12DC" w:rsidP="0005120C">
            <w:pPr>
              <w:jc w:val="center"/>
              <w:rPr>
                <w:i/>
                <w:sz w:val="28"/>
                <w:szCs w:val="28"/>
                <w:u w:val="single"/>
              </w:rPr>
            </w:pPr>
            <w:r>
              <w:rPr>
                <w:b/>
                <w:bCs/>
                <w:i/>
                <w:sz w:val="28"/>
                <w:szCs w:val="28"/>
                <w:u w:val="single"/>
              </w:rPr>
              <w:t>6</w:t>
            </w:r>
            <w:r w:rsidRPr="002B15AD">
              <w:rPr>
                <w:b/>
                <w:bCs/>
                <w:i/>
                <w:sz w:val="28"/>
                <w:szCs w:val="28"/>
                <w:u w:val="single"/>
              </w:rPr>
              <w:t xml:space="preserve"> – </w:t>
            </w:r>
            <w:r>
              <w:rPr>
                <w:b/>
                <w:bCs/>
                <w:i/>
                <w:sz w:val="28"/>
                <w:szCs w:val="28"/>
                <w:u w:val="single"/>
              </w:rPr>
              <w:t>20</w:t>
            </w:r>
            <w:r w:rsidRPr="002B15AD">
              <w:rPr>
                <w:b/>
                <w:bCs/>
                <w:i/>
                <w:sz w:val="28"/>
                <w:szCs w:val="28"/>
                <w:u w:val="single"/>
              </w:rPr>
              <w:t>%</w:t>
            </w:r>
          </w:p>
        </w:tc>
        <w:tc>
          <w:tcPr>
            <w:tcW w:w="2268" w:type="dxa"/>
            <w:tcBorders>
              <w:top w:val="outset" w:sz="6" w:space="0" w:color="auto"/>
              <w:left w:val="outset" w:sz="6" w:space="0" w:color="auto"/>
              <w:bottom w:val="outset" w:sz="6" w:space="0" w:color="auto"/>
            </w:tcBorders>
            <w:shd w:val="clear" w:color="auto" w:fill="F3F3F3"/>
          </w:tcPr>
          <w:p w:rsidR="005F12DC" w:rsidRPr="00372AA1" w:rsidRDefault="005F12DC" w:rsidP="0005120C">
            <w:pPr>
              <w:jc w:val="center"/>
              <w:rPr>
                <w:b/>
                <w:sz w:val="28"/>
                <w:szCs w:val="28"/>
              </w:rPr>
            </w:pPr>
          </w:p>
        </w:tc>
      </w:tr>
    </w:tbl>
    <w:p w:rsidR="005F12DC" w:rsidRPr="00372AA1" w:rsidRDefault="005F12DC" w:rsidP="00372AA1">
      <w:pPr>
        <w:rPr>
          <w:sz w:val="28"/>
          <w:szCs w:val="28"/>
        </w:rPr>
      </w:pPr>
      <w:r w:rsidRPr="00372AA1">
        <w:rPr>
          <w:sz w:val="28"/>
          <w:szCs w:val="28"/>
        </w:rPr>
        <w:t xml:space="preserve">     В образовательной организации преобладает число педагогов с высшим образованием, что соответствует требованиям, предъявляемым к реализации образовательного процесса </w:t>
      </w:r>
      <w:r>
        <w:rPr>
          <w:sz w:val="28"/>
          <w:szCs w:val="28"/>
        </w:rPr>
        <w:t xml:space="preserve">в </w:t>
      </w:r>
      <w:r w:rsidRPr="00372AA1">
        <w:rPr>
          <w:sz w:val="28"/>
          <w:szCs w:val="28"/>
        </w:rPr>
        <w:t xml:space="preserve">школе. </w:t>
      </w:r>
    </w:p>
    <w:p w:rsidR="005F12DC" w:rsidRPr="00372AA1" w:rsidRDefault="005F12DC" w:rsidP="00372AA1">
      <w:pPr>
        <w:rPr>
          <w:b/>
          <w:bCs/>
          <w:sz w:val="28"/>
          <w:szCs w:val="28"/>
        </w:rPr>
      </w:pPr>
      <w:r w:rsidRPr="00372AA1">
        <w:rPr>
          <w:b/>
          <w:bCs/>
          <w:color w:val="FF0000"/>
          <w:sz w:val="28"/>
          <w:szCs w:val="28"/>
        </w:rPr>
        <w:t xml:space="preserve">       </w:t>
      </w:r>
      <w:r w:rsidRPr="00372AA1">
        <w:rPr>
          <w:b/>
          <w:bCs/>
          <w:sz w:val="28"/>
          <w:szCs w:val="28"/>
        </w:rPr>
        <w:t xml:space="preserve">Педагоги, имеющие квалификационные категории: </w:t>
      </w:r>
    </w:p>
    <w:p w:rsidR="005F12DC" w:rsidRPr="00372AA1" w:rsidRDefault="005F12DC" w:rsidP="00372AA1">
      <w:pPr>
        <w:rPr>
          <w:bCs/>
          <w:sz w:val="28"/>
          <w:szCs w:val="28"/>
          <w:u w:val="single"/>
        </w:rPr>
      </w:pPr>
      <w:r w:rsidRPr="00372AA1">
        <w:rPr>
          <w:bCs/>
          <w:sz w:val="28"/>
          <w:szCs w:val="28"/>
        </w:rPr>
        <w:t xml:space="preserve">Высшая </w:t>
      </w:r>
      <w:r>
        <w:rPr>
          <w:bCs/>
          <w:sz w:val="28"/>
          <w:szCs w:val="28"/>
        </w:rPr>
        <w:t xml:space="preserve">квалификационная категория </w:t>
      </w:r>
      <w:r w:rsidRPr="00372AA1">
        <w:rPr>
          <w:bCs/>
          <w:sz w:val="28"/>
          <w:szCs w:val="28"/>
        </w:rPr>
        <w:t>–</w:t>
      </w:r>
      <w:r w:rsidRPr="00372AA1">
        <w:rPr>
          <w:bCs/>
          <w:sz w:val="28"/>
          <w:szCs w:val="28"/>
          <w:u w:val="single"/>
        </w:rPr>
        <w:t xml:space="preserve"> 14 чел.</w:t>
      </w:r>
      <w:r>
        <w:rPr>
          <w:bCs/>
          <w:sz w:val="28"/>
          <w:szCs w:val="28"/>
          <w:u w:val="single"/>
        </w:rPr>
        <w:t xml:space="preserve"> (47</w:t>
      </w:r>
      <w:r w:rsidRPr="00372AA1">
        <w:rPr>
          <w:bCs/>
          <w:sz w:val="28"/>
          <w:szCs w:val="28"/>
          <w:u w:val="single"/>
        </w:rPr>
        <w:t>%)</w:t>
      </w:r>
    </w:p>
    <w:p w:rsidR="005F12DC" w:rsidRPr="00372AA1" w:rsidRDefault="005F12DC" w:rsidP="00372AA1">
      <w:pPr>
        <w:rPr>
          <w:bCs/>
          <w:sz w:val="28"/>
          <w:szCs w:val="28"/>
          <w:u w:val="single"/>
        </w:rPr>
      </w:pPr>
      <w:r w:rsidRPr="00372AA1">
        <w:rPr>
          <w:bCs/>
          <w:sz w:val="28"/>
          <w:szCs w:val="28"/>
        </w:rPr>
        <w:t xml:space="preserve">Первая </w:t>
      </w:r>
      <w:r>
        <w:rPr>
          <w:bCs/>
          <w:sz w:val="28"/>
          <w:szCs w:val="28"/>
        </w:rPr>
        <w:t xml:space="preserve">квалификационная категория </w:t>
      </w:r>
      <w:r w:rsidRPr="00372AA1">
        <w:rPr>
          <w:bCs/>
          <w:sz w:val="28"/>
          <w:szCs w:val="28"/>
        </w:rPr>
        <w:t xml:space="preserve">– </w:t>
      </w:r>
      <w:r>
        <w:rPr>
          <w:bCs/>
          <w:sz w:val="28"/>
          <w:szCs w:val="28"/>
          <w:u w:val="single"/>
        </w:rPr>
        <w:t>16 чел. (53</w:t>
      </w:r>
      <w:r w:rsidRPr="00372AA1">
        <w:rPr>
          <w:bCs/>
          <w:sz w:val="28"/>
          <w:szCs w:val="28"/>
          <w:u w:val="single"/>
        </w:rPr>
        <w:t>%)</w:t>
      </w:r>
    </w:p>
    <w:p w:rsidR="005F12DC" w:rsidRPr="002B15AD" w:rsidRDefault="005F12DC" w:rsidP="00372AA1">
      <w:pPr>
        <w:rPr>
          <w:bCs/>
          <w:i/>
          <w:sz w:val="28"/>
          <w:szCs w:val="28"/>
          <w:u w:val="single"/>
        </w:rPr>
      </w:pPr>
      <w:r w:rsidRPr="00372AA1">
        <w:rPr>
          <w:bCs/>
          <w:sz w:val="28"/>
          <w:szCs w:val="28"/>
        </w:rPr>
        <w:t>Соответствие занимаемой должности</w:t>
      </w:r>
      <w:r>
        <w:rPr>
          <w:bCs/>
          <w:sz w:val="28"/>
          <w:szCs w:val="28"/>
          <w:u w:val="single"/>
        </w:rPr>
        <w:t xml:space="preserve"> </w:t>
      </w:r>
      <w:r w:rsidRPr="002B15AD">
        <w:rPr>
          <w:bCs/>
          <w:i/>
          <w:sz w:val="28"/>
          <w:szCs w:val="28"/>
          <w:u w:val="single"/>
        </w:rPr>
        <w:t xml:space="preserve">– </w:t>
      </w:r>
      <w:r>
        <w:rPr>
          <w:bCs/>
          <w:i/>
          <w:sz w:val="28"/>
          <w:szCs w:val="28"/>
          <w:u w:val="single"/>
        </w:rPr>
        <w:t>0</w:t>
      </w:r>
      <w:r w:rsidRPr="002B15AD">
        <w:rPr>
          <w:bCs/>
          <w:i/>
          <w:sz w:val="28"/>
          <w:szCs w:val="28"/>
          <w:u w:val="single"/>
        </w:rPr>
        <w:t xml:space="preserve"> чел. (</w:t>
      </w:r>
      <w:r>
        <w:rPr>
          <w:bCs/>
          <w:i/>
          <w:sz w:val="28"/>
          <w:szCs w:val="28"/>
          <w:u w:val="single"/>
        </w:rPr>
        <w:t>0</w:t>
      </w:r>
      <w:r w:rsidRPr="002B15AD">
        <w:rPr>
          <w:bCs/>
          <w:i/>
          <w:sz w:val="28"/>
          <w:szCs w:val="28"/>
          <w:u w:val="single"/>
        </w:rPr>
        <w:t xml:space="preserve">%) </w:t>
      </w:r>
    </w:p>
    <w:p w:rsidR="005F12DC" w:rsidRPr="002B15AD" w:rsidRDefault="005F12DC" w:rsidP="00372AA1">
      <w:pPr>
        <w:rPr>
          <w:bCs/>
          <w:i/>
          <w:sz w:val="28"/>
          <w:szCs w:val="28"/>
          <w:u w:val="single"/>
        </w:rPr>
      </w:pPr>
    </w:p>
    <w:tbl>
      <w:tblPr>
        <w:tblW w:w="8991" w:type="dxa"/>
        <w:tblCellSpacing w:w="0" w:type="dxa"/>
        <w:tblInd w:w="546"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A0" w:firstRow="1" w:lastRow="0" w:firstColumn="1" w:lastColumn="0" w:noHBand="0" w:noVBand="0"/>
      </w:tblPr>
      <w:tblGrid>
        <w:gridCol w:w="3253"/>
        <w:gridCol w:w="1236"/>
        <w:gridCol w:w="1199"/>
        <w:gridCol w:w="1861"/>
        <w:gridCol w:w="1442"/>
      </w:tblGrid>
      <w:tr w:rsidR="005F12DC" w:rsidRPr="00372AA1" w:rsidTr="0005120C">
        <w:trPr>
          <w:tblCellSpacing w:w="0" w:type="dxa"/>
        </w:trPr>
        <w:tc>
          <w:tcPr>
            <w:tcW w:w="3687" w:type="dxa"/>
            <w:tcBorders>
              <w:top w:val="outset" w:sz="6" w:space="0" w:color="auto"/>
              <w:bottom w:val="outset" w:sz="6" w:space="0" w:color="auto"/>
              <w:right w:val="outset" w:sz="6" w:space="0" w:color="auto"/>
            </w:tcBorders>
          </w:tcPr>
          <w:p w:rsidR="005F12DC" w:rsidRPr="00372AA1" w:rsidRDefault="005F12DC" w:rsidP="0005120C">
            <w:pPr>
              <w:pStyle w:val="af7"/>
              <w:spacing w:before="0" w:after="0"/>
              <w:jc w:val="center"/>
              <w:rPr>
                <w:sz w:val="28"/>
                <w:szCs w:val="28"/>
              </w:rPr>
            </w:pPr>
            <w:r w:rsidRPr="00372AA1">
              <w:rPr>
                <w:sz w:val="28"/>
                <w:szCs w:val="28"/>
              </w:rPr>
              <w:t>должность</w:t>
            </w:r>
          </w:p>
        </w:tc>
        <w:tc>
          <w:tcPr>
            <w:tcW w:w="1277" w:type="dxa"/>
            <w:tcBorders>
              <w:top w:val="outset" w:sz="6" w:space="0" w:color="auto"/>
              <w:left w:val="outset" w:sz="6" w:space="0" w:color="auto"/>
              <w:bottom w:val="outset" w:sz="6" w:space="0" w:color="auto"/>
              <w:right w:val="outset" w:sz="6" w:space="0" w:color="auto"/>
            </w:tcBorders>
          </w:tcPr>
          <w:p w:rsidR="005F12DC" w:rsidRPr="00372AA1" w:rsidRDefault="005F12DC" w:rsidP="0005120C">
            <w:pPr>
              <w:pStyle w:val="af7"/>
              <w:spacing w:before="0" w:after="0"/>
              <w:jc w:val="center"/>
              <w:rPr>
                <w:sz w:val="28"/>
                <w:szCs w:val="28"/>
              </w:rPr>
            </w:pPr>
            <w:r w:rsidRPr="00372AA1">
              <w:rPr>
                <w:sz w:val="28"/>
                <w:szCs w:val="28"/>
              </w:rPr>
              <w:t>высшая</w:t>
            </w:r>
          </w:p>
        </w:tc>
        <w:tc>
          <w:tcPr>
            <w:tcW w:w="1279" w:type="dxa"/>
            <w:tcBorders>
              <w:top w:val="outset" w:sz="6" w:space="0" w:color="auto"/>
              <w:left w:val="outset" w:sz="6" w:space="0" w:color="auto"/>
              <w:bottom w:val="outset" w:sz="6" w:space="0" w:color="auto"/>
              <w:right w:val="outset" w:sz="6" w:space="0" w:color="auto"/>
            </w:tcBorders>
          </w:tcPr>
          <w:p w:rsidR="005F12DC" w:rsidRPr="00372AA1" w:rsidRDefault="005F12DC" w:rsidP="0005120C">
            <w:pPr>
              <w:pStyle w:val="af7"/>
              <w:spacing w:before="0" w:after="0"/>
              <w:jc w:val="center"/>
              <w:rPr>
                <w:sz w:val="28"/>
                <w:szCs w:val="28"/>
              </w:rPr>
            </w:pPr>
            <w:r w:rsidRPr="00372AA1">
              <w:rPr>
                <w:sz w:val="28"/>
                <w:szCs w:val="28"/>
              </w:rPr>
              <w:t>первая</w:t>
            </w:r>
          </w:p>
        </w:tc>
        <w:tc>
          <w:tcPr>
            <w:tcW w:w="1398" w:type="dxa"/>
            <w:tcBorders>
              <w:top w:val="outset" w:sz="6" w:space="0" w:color="auto"/>
              <w:left w:val="outset" w:sz="6" w:space="0" w:color="auto"/>
              <w:bottom w:val="outset" w:sz="6" w:space="0" w:color="auto"/>
              <w:right w:val="outset" w:sz="6" w:space="0" w:color="auto"/>
            </w:tcBorders>
          </w:tcPr>
          <w:p w:rsidR="005F12DC" w:rsidRPr="00372AA1" w:rsidRDefault="005F12DC" w:rsidP="0005120C">
            <w:pPr>
              <w:pStyle w:val="af7"/>
              <w:spacing w:before="0" w:after="0"/>
              <w:jc w:val="center"/>
              <w:rPr>
                <w:sz w:val="28"/>
                <w:szCs w:val="28"/>
              </w:rPr>
            </w:pPr>
            <w:r w:rsidRPr="00372AA1">
              <w:rPr>
                <w:sz w:val="28"/>
                <w:szCs w:val="28"/>
              </w:rPr>
              <w:t>Соответствие занимаемой должности</w:t>
            </w:r>
          </w:p>
        </w:tc>
        <w:tc>
          <w:tcPr>
            <w:tcW w:w="1350" w:type="dxa"/>
            <w:tcBorders>
              <w:top w:val="outset" w:sz="6" w:space="0" w:color="auto"/>
              <w:left w:val="outset" w:sz="6" w:space="0" w:color="auto"/>
              <w:bottom w:val="outset" w:sz="6" w:space="0" w:color="auto"/>
            </w:tcBorders>
          </w:tcPr>
          <w:p w:rsidR="005F12DC" w:rsidRPr="00372AA1" w:rsidRDefault="005F12DC" w:rsidP="0005120C">
            <w:pPr>
              <w:pStyle w:val="af7"/>
              <w:spacing w:before="0" w:after="0"/>
              <w:jc w:val="center"/>
              <w:rPr>
                <w:sz w:val="28"/>
                <w:szCs w:val="28"/>
              </w:rPr>
            </w:pPr>
            <w:r w:rsidRPr="00372AA1">
              <w:rPr>
                <w:sz w:val="28"/>
                <w:szCs w:val="28"/>
              </w:rPr>
              <w:t>не имеют категории (разряд)</w:t>
            </w:r>
          </w:p>
        </w:tc>
      </w:tr>
      <w:tr w:rsidR="005F12DC" w:rsidRPr="00372AA1" w:rsidTr="0005120C">
        <w:trPr>
          <w:trHeight w:val="742"/>
          <w:tblCellSpacing w:w="0" w:type="dxa"/>
        </w:trPr>
        <w:tc>
          <w:tcPr>
            <w:tcW w:w="3687" w:type="dxa"/>
            <w:tcBorders>
              <w:top w:val="outset" w:sz="6" w:space="0" w:color="auto"/>
              <w:bottom w:val="outset" w:sz="6" w:space="0" w:color="auto"/>
              <w:right w:val="outset" w:sz="6" w:space="0" w:color="auto"/>
            </w:tcBorders>
          </w:tcPr>
          <w:p w:rsidR="005F12DC" w:rsidRPr="00372AA1" w:rsidRDefault="005F12DC" w:rsidP="0005120C">
            <w:pPr>
              <w:rPr>
                <w:sz w:val="28"/>
                <w:szCs w:val="28"/>
              </w:rPr>
            </w:pPr>
            <w:r w:rsidRPr="00372AA1">
              <w:rPr>
                <w:b/>
                <w:bCs/>
                <w:i/>
                <w:iCs/>
                <w:sz w:val="28"/>
                <w:szCs w:val="28"/>
              </w:rPr>
              <w:t xml:space="preserve">Администрация: 3 </w:t>
            </w:r>
          </w:p>
          <w:p w:rsidR="005F12DC" w:rsidRPr="00372AA1" w:rsidRDefault="005F12DC" w:rsidP="0005120C">
            <w:pPr>
              <w:rPr>
                <w:sz w:val="28"/>
                <w:szCs w:val="28"/>
              </w:rPr>
            </w:pPr>
            <w:r w:rsidRPr="00372AA1">
              <w:rPr>
                <w:sz w:val="28"/>
                <w:szCs w:val="28"/>
              </w:rPr>
              <w:t>директор – 1</w:t>
            </w:r>
          </w:p>
          <w:p w:rsidR="005F12DC" w:rsidRPr="00372AA1" w:rsidRDefault="005F12DC" w:rsidP="0005120C">
            <w:pPr>
              <w:rPr>
                <w:sz w:val="28"/>
                <w:szCs w:val="28"/>
              </w:rPr>
            </w:pPr>
            <w:r w:rsidRPr="00372AA1">
              <w:rPr>
                <w:sz w:val="28"/>
                <w:szCs w:val="28"/>
              </w:rPr>
              <w:t>зам. директора – 1</w:t>
            </w:r>
          </w:p>
          <w:p w:rsidR="005F12DC" w:rsidRPr="00372AA1" w:rsidRDefault="005F12DC" w:rsidP="0005120C">
            <w:pPr>
              <w:rPr>
                <w:sz w:val="28"/>
                <w:szCs w:val="28"/>
              </w:rPr>
            </w:pPr>
            <w:r w:rsidRPr="00372AA1">
              <w:rPr>
                <w:sz w:val="28"/>
                <w:szCs w:val="28"/>
              </w:rPr>
              <w:t>методист - 1</w:t>
            </w:r>
          </w:p>
        </w:tc>
        <w:tc>
          <w:tcPr>
            <w:tcW w:w="1277" w:type="dxa"/>
            <w:tcBorders>
              <w:top w:val="outset" w:sz="6" w:space="0" w:color="auto"/>
              <w:left w:val="outset" w:sz="6" w:space="0" w:color="auto"/>
              <w:bottom w:val="outset" w:sz="6" w:space="0" w:color="auto"/>
              <w:right w:val="outset" w:sz="6" w:space="0" w:color="auto"/>
            </w:tcBorders>
          </w:tcPr>
          <w:p w:rsidR="005F12DC" w:rsidRPr="00372AA1" w:rsidRDefault="005F12DC" w:rsidP="0005120C">
            <w:pPr>
              <w:pStyle w:val="af7"/>
              <w:spacing w:before="0" w:after="0"/>
              <w:jc w:val="center"/>
              <w:rPr>
                <w:sz w:val="28"/>
                <w:szCs w:val="28"/>
              </w:rPr>
            </w:pPr>
          </w:p>
          <w:p w:rsidR="005F12DC" w:rsidRPr="00372AA1" w:rsidRDefault="005F12DC" w:rsidP="0005120C">
            <w:pPr>
              <w:pStyle w:val="af7"/>
              <w:spacing w:before="0" w:after="0"/>
              <w:jc w:val="center"/>
              <w:rPr>
                <w:sz w:val="28"/>
                <w:szCs w:val="28"/>
              </w:rPr>
            </w:pPr>
            <w:r w:rsidRPr="00372AA1">
              <w:rPr>
                <w:sz w:val="28"/>
                <w:szCs w:val="28"/>
              </w:rPr>
              <w:t>1</w:t>
            </w:r>
          </w:p>
          <w:p w:rsidR="005F12DC" w:rsidRPr="00372AA1" w:rsidRDefault="005F12DC" w:rsidP="0005120C">
            <w:pPr>
              <w:pStyle w:val="af7"/>
              <w:spacing w:before="0" w:after="0"/>
              <w:jc w:val="center"/>
              <w:rPr>
                <w:sz w:val="28"/>
                <w:szCs w:val="28"/>
              </w:rPr>
            </w:pPr>
          </w:p>
        </w:tc>
        <w:tc>
          <w:tcPr>
            <w:tcW w:w="1279" w:type="dxa"/>
            <w:tcBorders>
              <w:top w:val="outset" w:sz="6" w:space="0" w:color="auto"/>
              <w:left w:val="outset" w:sz="6" w:space="0" w:color="auto"/>
              <w:bottom w:val="outset" w:sz="6" w:space="0" w:color="auto"/>
              <w:right w:val="outset" w:sz="6" w:space="0" w:color="auto"/>
            </w:tcBorders>
          </w:tcPr>
          <w:p w:rsidR="005F12DC" w:rsidRPr="00372AA1" w:rsidRDefault="005F12DC" w:rsidP="0005120C">
            <w:pPr>
              <w:pStyle w:val="af7"/>
              <w:spacing w:before="0" w:after="0"/>
              <w:jc w:val="center"/>
              <w:rPr>
                <w:sz w:val="28"/>
                <w:szCs w:val="28"/>
              </w:rPr>
            </w:pPr>
          </w:p>
          <w:p w:rsidR="005F12DC" w:rsidRDefault="005F12DC" w:rsidP="0005120C">
            <w:pPr>
              <w:pStyle w:val="af7"/>
              <w:spacing w:before="0" w:after="0"/>
              <w:rPr>
                <w:sz w:val="28"/>
                <w:szCs w:val="28"/>
              </w:rPr>
            </w:pPr>
          </w:p>
          <w:p w:rsidR="005F12DC" w:rsidRPr="00372AA1" w:rsidRDefault="005F12DC" w:rsidP="0005120C">
            <w:pPr>
              <w:pStyle w:val="af7"/>
              <w:spacing w:before="0" w:after="0"/>
              <w:rPr>
                <w:sz w:val="28"/>
                <w:szCs w:val="28"/>
              </w:rPr>
            </w:pPr>
            <w:r>
              <w:rPr>
                <w:sz w:val="28"/>
                <w:szCs w:val="28"/>
              </w:rPr>
              <w:t xml:space="preserve">      1</w:t>
            </w:r>
          </w:p>
        </w:tc>
        <w:tc>
          <w:tcPr>
            <w:tcW w:w="1398" w:type="dxa"/>
            <w:tcBorders>
              <w:top w:val="outset" w:sz="6" w:space="0" w:color="auto"/>
              <w:left w:val="outset" w:sz="6" w:space="0" w:color="auto"/>
              <w:bottom w:val="outset" w:sz="6" w:space="0" w:color="auto"/>
              <w:right w:val="outset" w:sz="6" w:space="0" w:color="auto"/>
            </w:tcBorders>
          </w:tcPr>
          <w:p w:rsidR="005F12DC" w:rsidRPr="00372AA1" w:rsidRDefault="005F12DC" w:rsidP="0005120C">
            <w:pPr>
              <w:pStyle w:val="af7"/>
              <w:spacing w:before="0" w:after="0"/>
              <w:jc w:val="center"/>
              <w:rPr>
                <w:sz w:val="28"/>
                <w:szCs w:val="28"/>
              </w:rPr>
            </w:pPr>
          </w:p>
          <w:p w:rsidR="005F12DC" w:rsidRPr="00372AA1" w:rsidRDefault="005F12DC" w:rsidP="0005120C">
            <w:pPr>
              <w:pStyle w:val="af7"/>
              <w:spacing w:before="0" w:after="0"/>
              <w:jc w:val="center"/>
              <w:rPr>
                <w:sz w:val="28"/>
                <w:szCs w:val="28"/>
              </w:rPr>
            </w:pPr>
          </w:p>
          <w:p w:rsidR="005F12DC" w:rsidRPr="00372AA1" w:rsidRDefault="005F12DC" w:rsidP="0005120C">
            <w:pPr>
              <w:pStyle w:val="af7"/>
              <w:spacing w:before="0" w:after="0"/>
              <w:jc w:val="center"/>
              <w:rPr>
                <w:sz w:val="28"/>
                <w:szCs w:val="28"/>
              </w:rPr>
            </w:pPr>
          </w:p>
          <w:p w:rsidR="005F12DC" w:rsidRPr="00372AA1" w:rsidRDefault="005F12DC" w:rsidP="0005120C">
            <w:pPr>
              <w:pStyle w:val="af7"/>
              <w:spacing w:before="0" w:after="0"/>
              <w:jc w:val="center"/>
              <w:rPr>
                <w:sz w:val="28"/>
                <w:szCs w:val="28"/>
              </w:rPr>
            </w:pPr>
            <w:r w:rsidRPr="00372AA1">
              <w:rPr>
                <w:sz w:val="28"/>
                <w:szCs w:val="28"/>
              </w:rPr>
              <w:t>1</w:t>
            </w:r>
          </w:p>
        </w:tc>
        <w:tc>
          <w:tcPr>
            <w:tcW w:w="1350" w:type="dxa"/>
            <w:tcBorders>
              <w:top w:val="outset" w:sz="6" w:space="0" w:color="auto"/>
              <w:left w:val="outset" w:sz="6" w:space="0" w:color="auto"/>
              <w:bottom w:val="outset" w:sz="6" w:space="0" w:color="auto"/>
            </w:tcBorders>
          </w:tcPr>
          <w:p w:rsidR="005F12DC" w:rsidRPr="00372AA1" w:rsidRDefault="005F12DC" w:rsidP="0005120C">
            <w:pPr>
              <w:pStyle w:val="af7"/>
              <w:spacing w:before="0" w:after="0"/>
              <w:jc w:val="center"/>
              <w:rPr>
                <w:sz w:val="28"/>
                <w:szCs w:val="28"/>
              </w:rPr>
            </w:pPr>
          </w:p>
          <w:p w:rsidR="005F12DC" w:rsidRPr="00372AA1" w:rsidRDefault="005F12DC" w:rsidP="0005120C">
            <w:pPr>
              <w:pStyle w:val="af7"/>
              <w:spacing w:before="0" w:after="0"/>
              <w:jc w:val="center"/>
              <w:rPr>
                <w:sz w:val="28"/>
                <w:szCs w:val="28"/>
              </w:rPr>
            </w:pPr>
          </w:p>
          <w:p w:rsidR="005F12DC" w:rsidRPr="00372AA1" w:rsidRDefault="005F12DC" w:rsidP="0005120C">
            <w:pPr>
              <w:pStyle w:val="af7"/>
              <w:spacing w:before="0" w:after="0"/>
              <w:jc w:val="center"/>
              <w:rPr>
                <w:sz w:val="28"/>
                <w:szCs w:val="28"/>
              </w:rPr>
            </w:pPr>
          </w:p>
          <w:p w:rsidR="005F12DC" w:rsidRPr="00372AA1" w:rsidRDefault="005F12DC" w:rsidP="0005120C">
            <w:pPr>
              <w:pStyle w:val="af7"/>
              <w:spacing w:before="0" w:after="0"/>
              <w:jc w:val="center"/>
              <w:rPr>
                <w:sz w:val="28"/>
                <w:szCs w:val="28"/>
              </w:rPr>
            </w:pPr>
          </w:p>
        </w:tc>
      </w:tr>
      <w:tr w:rsidR="005F12DC" w:rsidRPr="00372AA1" w:rsidTr="0005120C">
        <w:trPr>
          <w:tblCellSpacing w:w="0" w:type="dxa"/>
        </w:trPr>
        <w:tc>
          <w:tcPr>
            <w:tcW w:w="3687" w:type="dxa"/>
            <w:tcBorders>
              <w:top w:val="outset" w:sz="6" w:space="0" w:color="auto"/>
              <w:bottom w:val="outset" w:sz="6" w:space="0" w:color="auto"/>
              <w:right w:val="outset" w:sz="6" w:space="0" w:color="auto"/>
            </w:tcBorders>
          </w:tcPr>
          <w:p w:rsidR="005F12DC" w:rsidRPr="00372AA1" w:rsidRDefault="005F12DC" w:rsidP="0005120C">
            <w:pPr>
              <w:rPr>
                <w:sz w:val="28"/>
                <w:szCs w:val="28"/>
              </w:rPr>
            </w:pPr>
            <w:r w:rsidRPr="00372AA1">
              <w:rPr>
                <w:b/>
                <w:bCs/>
                <w:i/>
                <w:iCs/>
                <w:sz w:val="28"/>
                <w:szCs w:val="28"/>
              </w:rPr>
              <w:t>Служба сопровождения: 3</w:t>
            </w:r>
          </w:p>
          <w:p w:rsidR="005F12DC" w:rsidRPr="00372AA1" w:rsidRDefault="005F12DC" w:rsidP="0005120C">
            <w:pPr>
              <w:rPr>
                <w:sz w:val="28"/>
                <w:szCs w:val="28"/>
              </w:rPr>
            </w:pPr>
            <w:r w:rsidRPr="00372AA1">
              <w:rPr>
                <w:sz w:val="28"/>
                <w:szCs w:val="28"/>
              </w:rPr>
              <w:t>логопед - 1</w:t>
            </w:r>
          </w:p>
          <w:p w:rsidR="005F12DC" w:rsidRPr="00372AA1" w:rsidRDefault="005F12DC" w:rsidP="0005120C">
            <w:pPr>
              <w:rPr>
                <w:sz w:val="28"/>
                <w:szCs w:val="28"/>
              </w:rPr>
            </w:pPr>
            <w:r w:rsidRPr="00372AA1">
              <w:rPr>
                <w:sz w:val="28"/>
                <w:szCs w:val="28"/>
              </w:rPr>
              <w:t>педагог-психолог – 1</w:t>
            </w:r>
          </w:p>
          <w:p w:rsidR="005F12DC" w:rsidRPr="00372AA1" w:rsidRDefault="005F12DC" w:rsidP="0005120C">
            <w:pPr>
              <w:rPr>
                <w:sz w:val="28"/>
                <w:szCs w:val="28"/>
              </w:rPr>
            </w:pPr>
            <w:r w:rsidRPr="00372AA1">
              <w:rPr>
                <w:sz w:val="28"/>
                <w:szCs w:val="28"/>
              </w:rPr>
              <w:t>социальный педагог - 1</w:t>
            </w:r>
          </w:p>
        </w:tc>
        <w:tc>
          <w:tcPr>
            <w:tcW w:w="1277" w:type="dxa"/>
            <w:tcBorders>
              <w:top w:val="outset" w:sz="6" w:space="0" w:color="auto"/>
              <w:left w:val="outset" w:sz="6" w:space="0" w:color="auto"/>
              <w:bottom w:val="outset" w:sz="6" w:space="0" w:color="auto"/>
              <w:right w:val="outset" w:sz="6" w:space="0" w:color="auto"/>
            </w:tcBorders>
          </w:tcPr>
          <w:p w:rsidR="005F12DC" w:rsidRPr="00372AA1" w:rsidRDefault="005F12DC" w:rsidP="0005120C">
            <w:pPr>
              <w:pStyle w:val="af7"/>
              <w:spacing w:before="0" w:after="0"/>
              <w:jc w:val="center"/>
              <w:rPr>
                <w:sz w:val="28"/>
                <w:szCs w:val="28"/>
              </w:rPr>
            </w:pPr>
          </w:p>
          <w:p w:rsidR="005F12DC" w:rsidRPr="00372AA1" w:rsidRDefault="005F12DC" w:rsidP="0005120C">
            <w:pPr>
              <w:pStyle w:val="af7"/>
              <w:spacing w:before="0" w:after="0"/>
              <w:jc w:val="center"/>
              <w:rPr>
                <w:sz w:val="28"/>
                <w:szCs w:val="28"/>
              </w:rPr>
            </w:pPr>
            <w:r w:rsidRPr="00372AA1">
              <w:rPr>
                <w:sz w:val="28"/>
                <w:szCs w:val="28"/>
              </w:rPr>
              <w:t>1</w:t>
            </w:r>
          </w:p>
          <w:p w:rsidR="005F12DC" w:rsidRPr="00372AA1" w:rsidRDefault="005F12DC" w:rsidP="0005120C">
            <w:pPr>
              <w:pStyle w:val="af7"/>
              <w:spacing w:before="0" w:after="0"/>
              <w:jc w:val="center"/>
              <w:rPr>
                <w:sz w:val="28"/>
                <w:szCs w:val="28"/>
              </w:rPr>
            </w:pPr>
          </w:p>
          <w:p w:rsidR="005F12DC" w:rsidRPr="00372AA1" w:rsidRDefault="005F12DC" w:rsidP="0005120C">
            <w:pPr>
              <w:pStyle w:val="af7"/>
              <w:spacing w:before="0" w:after="0"/>
              <w:jc w:val="center"/>
              <w:rPr>
                <w:sz w:val="28"/>
                <w:szCs w:val="28"/>
              </w:rPr>
            </w:pPr>
          </w:p>
        </w:tc>
        <w:tc>
          <w:tcPr>
            <w:tcW w:w="1279" w:type="dxa"/>
            <w:tcBorders>
              <w:top w:val="outset" w:sz="6" w:space="0" w:color="auto"/>
              <w:left w:val="outset" w:sz="6" w:space="0" w:color="auto"/>
              <w:bottom w:val="outset" w:sz="6" w:space="0" w:color="auto"/>
              <w:right w:val="outset" w:sz="6" w:space="0" w:color="auto"/>
            </w:tcBorders>
          </w:tcPr>
          <w:p w:rsidR="005F12DC" w:rsidRPr="00372AA1" w:rsidRDefault="005F12DC" w:rsidP="0005120C">
            <w:pPr>
              <w:rPr>
                <w:sz w:val="28"/>
                <w:szCs w:val="28"/>
              </w:rPr>
            </w:pPr>
          </w:p>
          <w:p w:rsidR="005F12DC" w:rsidRPr="00372AA1" w:rsidRDefault="005F12DC" w:rsidP="0005120C">
            <w:pPr>
              <w:pStyle w:val="af7"/>
              <w:spacing w:before="0" w:after="0"/>
              <w:rPr>
                <w:sz w:val="28"/>
                <w:szCs w:val="28"/>
              </w:rPr>
            </w:pPr>
          </w:p>
          <w:p w:rsidR="005F12DC" w:rsidRPr="00372AA1" w:rsidRDefault="005F12DC" w:rsidP="0005120C">
            <w:pPr>
              <w:pStyle w:val="af7"/>
              <w:spacing w:before="0" w:after="0"/>
              <w:jc w:val="center"/>
              <w:rPr>
                <w:sz w:val="28"/>
                <w:szCs w:val="28"/>
              </w:rPr>
            </w:pPr>
            <w:r w:rsidRPr="00372AA1">
              <w:rPr>
                <w:sz w:val="28"/>
                <w:szCs w:val="28"/>
              </w:rPr>
              <w:t>1</w:t>
            </w:r>
          </w:p>
          <w:p w:rsidR="005F12DC" w:rsidRPr="00372AA1" w:rsidRDefault="005F12DC" w:rsidP="0005120C">
            <w:pPr>
              <w:pStyle w:val="af7"/>
              <w:spacing w:before="0" w:after="0"/>
              <w:jc w:val="center"/>
              <w:rPr>
                <w:sz w:val="28"/>
                <w:szCs w:val="28"/>
              </w:rPr>
            </w:pPr>
            <w:r w:rsidRPr="00372AA1">
              <w:rPr>
                <w:sz w:val="28"/>
                <w:szCs w:val="28"/>
              </w:rPr>
              <w:t>1</w:t>
            </w:r>
          </w:p>
        </w:tc>
        <w:tc>
          <w:tcPr>
            <w:tcW w:w="1398" w:type="dxa"/>
            <w:tcBorders>
              <w:top w:val="outset" w:sz="6" w:space="0" w:color="auto"/>
              <w:left w:val="outset" w:sz="6" w:space="0" w:color="auto"/>
              <w:bottom w:val="outset" w:sz="6" w:space="0" w:color="auto"/>
              <w:right w:val="outset" w:sz="6" w:space="0" w:color="auto"/>
            </w:tcBorders>
          </w:tcPr>
          <w:p w:rsidR="005F12DC" w:rsidRPr="00372AA1" w:rsidRDefault="005F12DC" w:rsidP="0005120C">
            <w:pPr>
              <w:pStyle w:val="af7"/>
              <w:spacing w:before="0" w:after="0"/>
              <w:jc w:val="center"/>
              <w:rPr>
                <w:sz w:val="28"/>
                <w:szCs w:val="28"/>
              </w:rPr>
            </w:pPr>
          </w:p>
          <w:p w:rsidR="005F12DC" w:rsidRPr="00372AA1" w:rsidRDefault="005F12DC" w:rsidP="0005120C">
            <w:pPr>
              <w:pStyle w:val="af7"/>
              <w:spacing w:before="0" w:after="0"/>
              <w:rPr>
                <w:sz w:val="28"/>
                <w:szCs w:val="28"/>
              </w:rPr>
            </w:pPr>
          </w:p>
          <w:p w:rsidR="005F12DC" w:rsidRPr="00372AA1" w:rsidRDefault="005F12DC" w:rsidP="0005120C">
            <w:pPr>
              <w:pStyle w:val="af7"/>
              <w:spacing w:before="0" w:after="0"/>
              <w:rPr>
                <w:sz w:val="28"/>
                <w:szCs w:val="28"/>
              </w:rPr>
            </w:pPr>
          </w:p>
          <w:p w:rsidR="005F12DC" w:rsidRPr="00372AA1" w:rsidRDefault="005F12DC" w:rsidP="0005120C">
            <w:pPr>
              <w:pStyle w:val="af7"/>
              <w:spacing w:before="0" w:after="0"/>
              <w:rPr>
                <w:sz w:val="28"/>
                <w:szCs w:val="28"/>
              </w:rPr>
            </w:pPr>
          </w:p>
        </w:tc>
        <w:tc>
          <w:tcPr>
            <w:tcW w:w="1350" w:type="dxa"/>
            <w:tcBorders>
              <w:top w:val="outset" w:sz="6" w:space="0" w:color="auto"/>
              <w:left w:val="outset" w:sz="6" w:space="0" w:color="auto"/>
              <w:bottom w:val="outset" w:sz="6" w:space="0" w:color="auto"/>
            </w:tcBorders>
          </w:tcPr>
          <w:p w:rsidR="005F12DC" w:rsidRPr="00372AA1" w:rsidRDefault="005F12DC" w:rsidP="0005120C">
            <w:pPr>
              <w:pStyle w:val="af7"/>
              <w:spacing w:before="0" w:after="0"/>
              <w:rPr>
                <w:sz w:val="28"/>
                <w:szCs w:val="28"/>
              </w:rPr>
            </w:pPr>
          </w:p>
        </w:tc>
      </w:tr>
      <w:tr w:rsidR="005F12DC" w:rsidRPr="00372AA1" w:rsidTr="0005120C">
        <w:trPr>
          <w:tblCellSpacing w:w="0" w:type="dxa"/>
        </w:trPr>
        <w:tc>
          <w:tcPr>
            <w:tcW w:w="3687" w:type="dxa"/>
            <w:tcBorders>
              <w:top w:val="outset" w:sz="6" w:space="0" w:color="auto"/>
              <w:bottom w:val="outset" w:sz="6" w:space="0" w:color="auto"/>
              <w:right w:val="outset" w:sz="6" w:space="0" w:color="auto"/>
            </w:tcBorders>
          </w:tcPr>
          <w:p w:rsidR="005F12DC" w:rsidRPr="00372AA1" w:rsidRDefault="005F12DC" w:rsidP="0005120C">
            <w:pPr>
              <w:rPr>
                <w:sz w:val="28"/>
                <w:szCs w:val="28"/>
              </w:rPr>
            </w:pPr>
            <w:r w:rsidRPr="00372AA1">
              <w:rPr>
                <w:b/>
                <w:bCs/>
                <w:i/>
                <w:iCs/>
                <w:sz w:val="28"/>
                <w:szCs w:val="28"/>
              </w:rPr>
              <w:t>Учителя начальных классов - 6</w:t>
            </w:r>
          </w:p>
        </w:tc>
        <w:tc>
          <w:tcPr>
            <w:tcW w:w="1277" w:type="dxa"/>
            <w:tcBorders>
              <w:top w:val="outset" w:sz="6" w:space="0" w:color="auto"/>
              <w:left w:val="outset" w:sz="6" w:space="0" w:color="auto"/>
              <w:bottom w:val="outset" w:sz="6" w:space="0" w:color="auto"/>
              <w:right w:val="outset" w:sz="6" w:space="0" w:color="auto"/>
            </w:tcBorders>
          </w:tcPr>
          <w:p w:rsidR="005F12DC" w:rsidRPr="00372AA1" w:rsidRDefault="005F12DC" w:rsidP="0005120C">
            <w:pPr>
              <w:pStyle w:val="af7"/>
              <w:spacing w:before="0" w:after="0"/>
              <w:jc w:val="center"/>
              <w:rPr>
                <w:sz w:val="28"/>
                <w:szCs w:val="28"/>
              </w:rPr>
            </w:pPr>
            <w:r w:rsidRPr="00372AA1">
              <w:rPr>
                <w:sz w:val="28"/>
                <w:szCs w:val="28"/>
              </w:rPr>
              <w:t>6</w:t>
            </w:r>
          </w:p>
        </w:tc>
        <w:tc>
          <w:tcPr>
            <w:tcW w:w="1279" w:type="dxa"/>
            <w:tcBorders>
              <w:top w:val="outset" w:sz="6" w:space="0" w:color="auto"/>
              <w:left w:val="outset" w:sz="6" w:space="0" w:color="auto"/>
              <w:bottom w:val="outset" w:sz="6" w:space="0" w:color="auto"/>
              <w:right w:val="outset" w:sz="6" w:space="0" w:color="auto"/>
            </w:tcBorders>
          </w:tcPr>
          <w:p w:rsidR="005F12DC" w:rsidRPr="00372AA1" w:rsidRDefault="005F12DC" w:rsidP="0005120C">
            <w:pPr>
              <w:pStyle w:val="af7"/>
              <w:spacing w:before="0" w:after="0"/>
              <w:jc w:val="center"/>
              <w:rPr>
                <w:sz w:val="28"/>
                <w:szCs w:val="28"/>
              </w:rPr>
            </w:pPr>
          </w:p>
        </w:tc>
        <w:tc>
          <w:tcPr>
            <w:tcW w:w="1398" w:type="dxa"/>
            <w:tcBorders>
              <w:top w:val="outset" w:sz="6" w:space="0" w:color="auto"/>
              <w:left w:val="outset" w:sz="6" w:space="0" w:color="auto"/>
              <w:bottom w:val="outset" w:sz="6" w:space="0" w:color="auto"/>
              <w:right w:val="outset" w:sz="6" w:space="0" w:color="auto"/>
            </w:tcBorders>
          </w:tcPr>
          <w:p w:rsidR="005F12DC" w:rsidRPr="00372AA1" w:rsidRDefault="005F12DC" w:rsidP="0005120C">
            <w:pPr>
              <w:pStyle w:val="af7"/>
              <w:spacing w:before="0" w:after="0"/>
              <w:jc w:val="center"/>
              <w:rPr>
                <w:sz w:val="28"/>
                <w:szCs w:val="28"/>
              </w:rPr>
            </w:pPr>
          </w:p>
        </w:tc>
        <w:tc>
          <w:tcPr>
            <w:tcW w:w="1350" w:type="dxa"/>
            <w:tcBorders>
              <w:top w:val="outset" w:sz="6" w:space="0" w:color="auto"/>
              <w:left w:val="outset" w:sz="6" w:space="0" w:color="auto"/>
              <w:bottom w:val="outset" w:sz="6" w:space="0" w:color="auto"/>
            </w:tcBorders>
          </w:tcPr>
          <w:p w:rsidR="005F12DC" w:rsidRPr="00372AA1" w:rsidRDefault="005F12DC" w:rsidP="0005120C">
            <w:pPr>
              <w:pStyle w:val="af7"/>
              <w:spacing w:before="0" w:after="0"/>
              <w:jc w:val="center"/>
              <w:rPr>
                <w:sz w:val="28"/>
                <w:szCs w:val="28"/>
              </w:rPr>
            </w:pPr>
          </w:p>
        </w:tc>
      </w:tr>
      <w:tr w:rsidR="005F12DC" w:rsidRPr="00372AA1" w:rsidTr="0005120C">
        <w:trPr>
          <w:tblCellSpacing w:w="0" w:type="dxa"/>
        </w:trPr>
        <w:tc>
          <w:tcPr>
            <w:tcW w:w="3687" w:type="dxa"/>
            <w:tcBorders>
              <w:top w:val="outset" w:sz="6" w:space="0" w:color="auto"/>
              <w:bottom w:val="outset" w:sz="6" w:space="0" w:color="auto"/>
              <w:right w:val="outset" w:sz="6" w:space="0" w:color="auto"/>
            </w:tcBorders>
          </w:tcPr>
          <w:p w:rsidR="005F12DC" w:rsidRPr="00372AA1" w:rsidRDefault="005F12DC" w:rsidP="0005120C">
            <w:pPr>
              <w:rPr>
                <w:sz w:val="28"/>
                <w:szCs w:val="28"/>
              </w:rPr>
            </w:pPr>
            <w:r>
              <w:rPr>
                <w:b/>
                <w:bCs/>
                <w:i/>
                <w:iCs/>
                <w:sz w:val="28"/>
                <w:szCs w:val="28"/>
              </w:rPr>
              <w:t>Учителя предметники - 9</w:t>
            </w:r>
          </w:p>
        </w:tc>
        <w:tc>
          <w:tcPr>
            <w:tcW w:w="1277" w:type="dxa"/>
            <w:tcBorders>
              <w:top w:val="outset" w:sz="6" w:space="0" w:color="auto"/>
              <w:left w:val="outset" w:sz="6" w:space="0" w:color="auto"/>
              <w:bottom w:val="outset" w:sz="6" w:space="0" w:color="auto"/>
              <w:right w:val="outset" w:sz="6" w:space="0" w:color="auto"/>
            </w:tcBorders>
          </w:tcPr>
          <w:p w:rsidR="005F12DC" w:rsidRPr="00372AA1" w:rsidRDefault="005F12DC" w:rsidP="0005120C">
            <w:pPr>
              <w:pStyle w:val="af7"/>
              <w:spacing w:before="0" w:after="0"/>
              <w:jc w:val="center"/>
              <w:rPr>
                <w:sz w:val="28"/>
                <w:szCs w:val="28"/>
              </w:rPr>
            </w:pPr>
            <w:r w:rsidRPr="00372AA1">
              <w:rPr>
                <w:sz w:val="28"/>
                <w:szCs w:val="28"/>
              </w:rPr>
              <w:t>4</w:t>
            </w:r>
          </w:p>
        </w:tc>
        <w:tc>
          <w:tcPr>
            <w:tcW w:w="1279" w:type="dxa"/>
            <w:tcBorders>
              <w:top w:val="outset" w:sz="6" w:space="0" w:color="auto"/>
              <w:left w:val="outset" w:sz="6" w:space="0" w:color="auto"/>
              <w:bottom w:val="outset" w:sz="6" w:space="0" w:color="auto"/>
              <w:right w:val="outset" w:sz="6" w:space="0" w:color="auto"/>
            </w:tcBorders>
          </w:tcPr>
          <w:p w:rsidR="005F12DC" w:rsidRPr="00372AA1" w:rsidRDefault="005F12DC" w:rsidP="0005120C">
            <w:pPr>
              <w:pStyle w:val="af7"/>
              <w:spacing w:before="0" w:after="0"/>
              <w:jc w:val="center"/>
              <w:rPr>
                <w:sz w:val="28"/>
                <w:szCs w:val="28"/>
              </w:rPr>
            </w:pPr>
            <w:r>
              <w:rPr>
                <w:sz w:val="28"/>
                <w:szCs w:val="28"/>
              </w:rPr>
              <w:t>5</w:t>
            </w:r>
          </w:p>
        </w:tc>
        <w:tc>
          <w:tcPr>
            <w:tcW w:w="1398" w:type="dxa"/>
            <w:tcBorders>
              <w:top w:val="outset" w:sz="6" w:space="0" w:color="auto"/>
              <w:left w:val="outset" w:sz="6" w:space="0" w:color="auto"/>
              <w:bottom w:val="outset" w:sz="6" w:space="0" w:color="auto"/>
              <w:right w:val="outset" w:sz="6" w:space="0" w:color="auto"/>
            </w:tcBorders>
          </w:tcPr>
          <w:p w:rsidR="005F12DC" w:rsidRPr="00372AA1" w:rsidRDefault="005F12DC" w:rsidP="0005120C">
            <w:pPr>
              <w:pStyle w:val="af7"/>
              <w:spacing w:before="0" w:after="0"/>
              <w:jc w:val="center"/>
              <w:rPr>
                <w:sz w:val="28"/>
                <w:szCs w:val="28"/>
              </w:rPr>
            </w:pPr>
          </w:p>
        </w:tc>
        <w:tc>
          <w:tcPr>
            <w:tcW w:w="1350" w:type="dxa"/>
            <w:tcBorders>
              <w:top w:val="outset" w:sz="6" w:space="0" w:color="auto"/>
              <w:left w:val="outset" w:sz="6" w:space="0" w:color="auto"/>
              <w:bottom w:val="outset" w:sz="6" w:space="0" w:color="auto"/>
            </w:tcBorders>
          </w:tcPr>
          <w:p w:rsidR="005F12DC" w:rsidRPr="00372AA1" w:rsidRDefault="005F12DC" w:rsidP="0005120C">
            <w:pPr>
              <w:pStyle w:val="af7"/>
              <w:spacing w:before="0" w:after="0"/>
              <w:jc w:val="center"/>
              <w:rPr>
                <w:sz w:val="28"/>
                <w:szCs w:val="28"/>
              </w:rPr>
            </w:pPr>
          </w:p>
        </w:tc>
      </w:tr>
      <w:tr w:rsidR="005F12DC" w:rsidRPr="00372AA1" w:rsidTr="0005120C">
        <w:trPr>
          <w:tblCellSpacing w:w="0" w:type="dxa"/>
        </w:trPr>
        <w:tc>
          <w:tcPr>
            <w:tcW w:w="3687" w:type="dxa"/>
            <w:tcBorders>
              <w:top w:val="outset" w:sz="6" w:space="0" w:color="auto"/>
              <w:bottom w:val="outset" w:sz="6" w:space="0" w:color="auto"/>
              <w:right w:val="outset" w:sz="6" w:space="0" w:color="auto"/>
            </w:tcBorders>
          </w:tcPr>
          <w:p w:rsidR="005F12DC" w:rsidRPr="00372AA1" w:rsidRDefault="005F12DC" w:rsidP="0005120C">
            <w:pPr>
              <w:rPr>
                <w:sz w:val="28"/>
                <w:szCs w:val="28"/>
              </w:rPr>
            </w:pPr>
            <w:r w:rsidRPr="00372AA1">
              <w:rPr>
                <w:b/>
                <w:bCs/>
                <w:i/>
                <w:iCs/>
                <w:sz w:val="28"/>
                <w:szCs w:val="28"/>
              </w:rPr>
              <w:lastRenderedPageBreak/>
              <w:t>Воспитатели ГПД - 5</w:t>
            </w:r>
          </w:p>
        </w:tc>
        <w:tc>
          <w:tcPr>
            <w:tcW w:w="1277" w:type="dxa"/>
            <w:tcBorders>
              <w:top w:val="outset" w:sz="6" w:space="0" w:color="auto"/>
              <w:left w:val="outset" w:sz="6" w:space="0" w:color="auto"/>
              <w:bottom w:val="outset" w:sz="6" w:space="0" w:color="auto"/>
              <w:right w:val="outset" w:sz="6" w:space="0" w:color="auto"/>
            </w:tcBorders>
          </w:tcPr>
          <w:p w:rsidR="005F12DC" w:rsidRPr="00372AA1" w:rsidRDefault="005F12DC" w:rsidP="0005120C">
            <w:pPr>
              <w:pStyle w:val="af7"/>
              <w:spacing w:before="0" w:after="0"/>
              <w:jc w:val="center"/>
              <w:rPr>
                <w:sz w:val="28"/>
                <w:szCs w:val="28"/>
              </w:rPr>
            </w:pPr>
            <w:r w:rsidRPr="00372AA1">
              <w:rPr>
                <w:sz w:val="28"/>
                <w:szCs w:val="28"/>
              </w:rPr>
              <w:t>2</w:t>
            </w:r>
          </w:p>
        </w:tc>
        <w:tc>
          <w:tcPr>
            <w:tcW w:w="1279" w:type="dxa"/>
            <w:tcBorders>
              <w:top w:val="outset" w:sz="6" w:space="0" w:color="auto"/>
              <w:left w:val="outset" w:sz="6" w:space="0" w:color="auto"/>
              <w:bottom w:val="outset" w:sz="6" w:space="0" w:color="auto"/>
              <w:right w:val="outset" w:sz="6" w:space="0" w:color="auto"/>
            </w:tcBorders>
          </w:tcPr>
          <w:p w:rsidR="005F12DC" w:rsidRPr="00372AA1" w:rsidRDefault="005F12DC" w:rsidP="0005120C">
            <w:pPr>
              <w:pStyle w:val="af7"/>
              <w:spacing w:before="0" w:after="0"/>
              <w:jc w:val="center"/>
              <w:rPr>
                <w:sz w:val="28"/>
                <w:szCs w:val="28"/>
              </w:rPr>
            </w:pPr>
            <w:r w:rsidRPr="00372AA1">
              <w:rPr>
                <w:sz w:val="28"/>
                <w:szCs w:val="28"/>
              </w:rPr>
              <w:t>3</w:t>
            </w:r>
          </w:p>
        </w:tc>
        <w:tc>
          <w:tcPr>
            <w:tcW w:w="1398" w:type="dxa"/>
            <w:tcBorders>
              <w:top w:val="outset" w:sz="6" w:space="0" w:color="auto"/>
              <w:left w:val="outset" w:sz="6" w:space="0" w:color="auto"/>
              <w:bottom w:val="outset" w:sz="6" w:space="0" w:color="auto"/>
              <w:right w:val="outset" w:sz="6" w:space="0" w:color="auto"/>
            </w:tcBorders>
          </w:tcPr>
          <w:p w:rsidR="005F12DC" w:rsidRPr="00372AA1" w:rsidRDefault="005F12DC" w:rsidP="0005120C">
            <w:pPr>
              <w:pStyle w:val="af7"/>
              <w:spacing w:before="0" w:after="0"/>
              <w:jc w:val="center"/>
              <w:rPr>
                <w:sz w:val="28"/>
                <w:szCs w:val="28"/>
              </w:rPr>
            </w:pPr>
          </w:p>
        </w:tc>
        <w:tc>
          <w:tcPr>
            <w:tcW w:w="1350" w:type="dxa"/>
            <w:tcBorders>
              <w:top w:val="outset" w:sz="6" w:space="0" w:color="auto"/>
              <w:left w:val="outset" w:sz="6" w:space="0" w:color="auto"/>
              <w:bottom w:val="outset" w:sz="6" w:space="0" w:color="auto"/>
            </w:tcBorders>
          </w:tcPr>
          <w:p w:rsidR="005F12DC" w:rsidRPr="00372AA1" w:rsidRDefault="005F12DC" w:rsidP="0005120C">
            <w:pPr>
              <w:pStyle w:val="af7"/>
              <w:spacing w:before="0" w:after="0"/>
              <w:jc w:val="center"/>
              <w:rPr>
                <w:sz w:val="28"/>
                <w:szCs w:val="28"/>
              </w:rPr>
            </w:pPr>
          </w:p>
        </w:tc>
      </w:tr>
      <w:tr w:rsidR="005F12DC" w:rsidRPr="00372AA1" w:rsidTr="0005120C">
        <w:trPr>
          <w:tblCellSpacing w:w="0" w:type="dxa"/>
        </w:trPr>
        <w:tc>
          <w:tcPr>
            <w:tcW w:w="3687" w:type="dxa"/>
            <w:tcBorders>
              <w:top w:val="outset" w:sz="6" w:space="0" w:color="auto"/>
              <w:bottom w:val="outset" w:sz="6" w:space="0" w:color="auto"/>
              <w:right w:val="outset" w:sz="6" w:space="0" w:color="auto"/>
            </w:tcBorders>
          </w:tcPr>
          <w:p w:rsidR="005F12DC" w:rsidRPr="00372AA1" w:rsidRDefault="005F12DC" w:rsidP="0005120C">
            <w:pPr>
              <w:rPr>
                <w:b/>
                <w:bCs/>
                <w:i/>
                <w:iCs/>
                <w:sz w:val="28"/>
                <w:szCs w:val="28"/>
              </w:rPr>
            </w:pPr>
            <w:r w:rsidRPr="00372AA1">
              <w:rPr>
                <w:b/>
                <w:bCs/>
                <w:i/>
                <w:iCs/>
                <w:sz w:val="28"/>
                <w:szCs w:val="28"/>
              </w:rPr>
              <w:t xml:space="preserve">Воспитатели ДОУ - </w:t>
            </w:r>
            <w:r>
              <w:rPr>
                <w:b/>
                <w:bCs/>
                <w:i/>
                <w:iCs/>
                <w:sz w:val="28"/>
                <w:szCs w:val="28"/>
              </w:rPr>
              <w:t>3</w:t>
            </w:r>
          </w:p>
        </w:tc>
        <w:tc>
          <w:tcPr>
            <w:tcW w:w="1277" w:type="dxa"/>
            <w:tcBorders>
              <w:top w:val="outset" w:sz="6" w:space="0" w:color="auto"/>
              <w:left w:val="outset" w:sz="6" w:space="0" w:color="auto"/>
              <w:bottom w:val="outset" w:sz="6" w:space="0" w:color="auto"/>
              <w:right w:val="outset" w:sz="6" w:space="0" w:color="auto"/>
            </w:tcBorders>
          </w:tcPr>
          <w:p w:rsidR="005F12DC" w:rsidRPr="00372AA1" w:rsidRDefault="005F12DC" w:rsidP="0005120C">
            <w:pPr>
              <w:pStyle w:val="af7"/>
              <w:spacing w:before="0" w:after="0"/>
              <w:jc w:val="center"/>
              <w:rPr>
                <w:sz w:val="28"/>
                <w:szCs w:val="28"/>
              </w:rPr>
            </w:pPr>
          </w:p>
        </w:tc>
        <w:tc>
          <w:tcPr>
            <w:tcW w:w="1279" w:type="dxa"/>
            <w:tcBorders>
              <w:top w:val="outset" w:sz="6" w:space="0" w:color="auto"/>
              <w:left w:val="outset" w:sz="6" w:space="0" w:color="auto"/>
              <w:bottom w:val="outset" w:sz="6" w:space="0" w:color="auto"/>
              <w:right w:val="outset" w:sz="6" w:space="0" w:color="auto"/>
            </w:tcBorders>
          </w:tcPr>
          <w:p w:rsidR="005F12DC" w:rsidRPr="00372AA1" w:rsidRDefault="005F12DC" w:rsidP="0005120C">
            <w:pPr>
              <w:pStyle w:val="af7"/>
              <w:spacing w:before="0" w:after="0"/>
              <w:jc w:val="center"/>
              <w:rPr>
                <w:sz w:val="28"/>
                <w:szCs w:val="28"/>
              </w:rPr>
            </w:pPr>
            <w:r w:rsidRPr="00372AA1">
              <w:rPr>
                <w:sz w:val="28"/>
                <w:szCs w:val="28"/>
              </w:rPr>
              <w:t>3</w:t>
            </w:r>
          </w:p>
        </w:tc>
        <w:tc>
          <w:tcPr>
            <w:tcW w:w="1398" w:type="dxa"/>
            <w:tcBorders>
              <w:top w:val="outset" w:sz="6" w:space="0" w:color="auto"/>
              <w:left w:val="outset" w:sz="6" w:space="0" w:color="auto"/>
              <w:bottom w:val="outset" w:sz="6" w:space="0" w:color="auto"/>
              <w:right w:val="outset" w:sz="6" w:space="0" w:color="auto"/>
            </w:tcBorders>
          </w:tcPr>
          <w:p w:rsidR="005F12DC" w:rsidRPr="002B15AD" w:rsidRDefault="005F12DC" w:rsidP="0005120C">
            <w:pPr>
              <w:pStyle w:val="af7"/>
              <w:spacing w:before="0" w:after="0"/>
              <w:jc w:val="center"/>
              <w:rPr>
                <w:i/>
                <w:sz w:val="28"/>
                <w:szCs w:val="28"/>
              </w:rPr>
            </w:pPr>
            <w:r>
              <w:rPr>
                <w:i/>
                <w:sz w:val="28"/>
                <w:szCs w:val="28"/>
              </w:rPr>
              <w:t>-</w:t>
            </w:r>
          </w:p>
        </w:tc>
        <w:tc>
          <w:tcPr>
            <w:tcW w:w="1350" w:type="dxa"/>
            <w:tcBorders>
              <w:top w:val="outset" w:sz="6" w:space="0" w:color="auto"/>
              <w:left w:val="outset" w:sz="6" w:space="0" w:color="auto"/>
              <w:bottom w:val="outset" w:sz="6" w:space="0" w:color="auto"/>
            </w:tcBorders>
          </w:tcPr>
          <w:p w:rsidR="005F12DC" w:rsidRPr="00372AA1" w:rsidRDefault="005F12DC" w:rsidP="0005120C">
            <w:pPr>
              <w:pStyle w:val="af7"/>
              <w:spacing w:before="0" w:after="0"/>
              <w:jc w:val="center"/>
              <w:rPr>
                <w:sz w:val="28"/>
                <w:szCs w:val="28"/>
              </w:rPr>
            </w:pPr>
          </w:p>
        </w:tc>
      </w:tr>
    </w:tbl>
    <w:p w:rsidR="005F12DC" w:rsidRPr="00372AA1" w:rsidRDefault="005F12DC" w:rsidP="00372AA1">
      <w:pPr>
        <w:rPr>
          <w:b/>
          <w:bCs/>
          <w:color w:val="FF0000"/>
          <w:sz w:val="28"/>
          <w:szCs w:val="28"/>
        </w:rPr>
      </w:pPr>
    </w:p>
    <w:p w:rsidR="005F12DC" w:rsidRPr="00E2274A" w:rsidRDefault="00E2274A" w:rsidP="00E2274A">
      <w:pPr>
        <w:pStyle w:val="afd"/>
        <w:tabs>
          <w:tab w:val="left" w:pos="0"/>
        </w:tabs>
        <w:ind w:left="0"/>
        <w:jc w:val="center"/>
        <w:rPr>
          <w:rFonts w:cs="Times New Roman"/>
          <w:b/>
          <w:color w:val="000000"/>
          <w:sz w:val="32"/>
          <w:szCs w:val="32"/>
        </w:rPr>
      </w:pPr>
      <w:r>
        <w:rPr>
          <w:noProof/>
          <w:lang w:eastAsia="ru-RU" w:bidi="ar-SA"/>
        </w:rPr>
        <w:drawing>
          <wp:inline distT="0" distB="0" distL="0" distR="0">
            <wp:extent cx="2756535" cy="1602105"/>
            <wp:effectExtent l="0" t="0" r="24765" b="17145"/>
            <wp:docPr id="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F12DC" w:rsidRDefault="005F12DC" w:rsidP="004F6DFE">
      <w:pPr>
        <w:ind w:right="4"/>
        <w:jc w:val="both"/>
        <w:rPr>
          <w:b/>
        </w:rPr>
      </w:pPr>
    </w:p>
    <w:p w:rsidR="005F12DC" w:rsidRDefault="005F12DC" w:rsidP="004F6DFE">
      <w:pPr>
        <w:ind w:right="4"/>
        <w:jc w:val="both"/>
        <w:rPr>
          <w:b/>
        </w:rPr>
      </w:pPr>
    </w:p>
    <w:p w:rsidR="005F12DC" w:rsidRPr="005B382D" w:rsidRDefault="005F12DC" w:rsidP="005B382D">
      <w:pPr>
        <w:ind w:left="180"/>
        <w:rPr>
          <w:color w:val="FF0000"/>
          <w:sz w:val="28"/>
          <w:szCs w:val="28"/>
        </w:rPr>
      </w:pPr>
      <w:r w:rsidRPr="005B382D">
        <w:rPr>
          <w:sz w:val="28"/>
          <w:szCs w:val="28"/>
        </w:rPr>
        <w:t>Данные таблицы и диаграммы свидетельствуют о достаточно высоком профессиона</w:t>
      </w:r>
      <w:r>
        <w:rPr>
          <w:sz w:val="28"/>
          <w:szCs w:val="28"/>
        </w:rPr>
        <w:t>льном уровне педагогов школы. 100</w:t>
      </w:r>
      <w:r w:rsidRPr="002613CD">
        <w:rPr>
          <w:sz w:val="28"/>
          <w:szCs w:val="28"/>
        </w:rPr>
        <w:t>% педагогов имеют квалификационные категории, из них – высшую и первую – 100%.</w:t>
      </w:r>
      <w:r w:rsidRPr="005B382D">
        <w:rPr>
          <w:sz w:val="28"/>
          <w:szCs w:val="28"/>
        </w:rPr>
        <w:t xml:space="preserve"> Это говорит о том, что </w:t>
      </w:r>
      <w:r w:rsidRPr="005B382D">
        <w:rPr>
          <w:bCs/>
          <w:sz w:val="28"/>
          <w:szCs w:val="28"/>
          <w:u w:val="single"/>
        </w:rPr>
        <w:t>п</w:t>
      </w:r>
      <w:r w:rsidRPr="005B382D">
        <w:rPr>
          <w:iCs/>
          <w:sz w:val="28"/>
          <w:szCs w:val="28"/>
        </w:rPr>
        <w:t>едагогическое</w:t>
      </w:r>
      <w:r w:rsidRPr="005B382D">
        <w:rPr>
          <w:i/>
          <w:iCs/>
          <w:sz w:val="28"/>
          <w:szCs w:val="28"/>
        </w:rPr>
        <w:t xml:space="preserve"> </w:t>
      </w:r>
      <w:r w:rsidRPr="005B382D">
        <w:rPr>
          <w:iCs/>
          <w:sz w:val="28"/>
          <w:szCs w:val="28"/>
        </w:rPr>
        <w:t>мастерство педагогов растёт, их профессиональная компетентность соответствует требованиям, предъявляемым к освоению образовательных программ школы</w:t>
      </w:r>
      <w:r>
        <w:rPr>
          <w:iCs/>
          <w:sz w:val="28"/>
          <w:szCs w:val="28"/>
        </w:rPr>
        <w:t>,</w:t>
      </w:r>
      <w:r w:rsidRPr="005B382D">
        <w:rPr>
          <w:sz w:val="28"/>
          <w:szCs w:val="28"/>
        </w:rPr>
        <w:t xml:space="preserve"> большинство педагогов готовы к освоению инновационных процессов в условиях модернизации коррекционного образования, повышению профессионализма, </w:t>
      </w:r>
      <w:proofErr w:type="gramStart"/>
      <w:r w:rsidRPr="005B382D">
        <w:rPr>
          <w:sz w:val="28"/>
          <w:szCs w:val="28"/>
        </w:rPr>
        <w:t>о</w:t>
      </w:r>
      <w:proofErr w:type="gramEnd"/>
      <w:r w:rsidRPr="005B382D">
        <w:rPr>
          <w:sz w:val="28"/>
          <w:szCs w:val="28"/>
        </w:rPr>
        <w:t xml:space="preserve"> их желании творчески совершенствовать свое мастерство, заниматься самообразованием</w:t>
      </w:r>
      <w:r w:rsidRPr="005B382D">
        <w:rPr>
          <w:color w:val="FF0000"/>
          <w:sz w:val="28"/>
          <w:szCs w:val="28"/>
        </w:rPr>
        <w:t>.</w:t>
      </w:r>
    </w:p>
    <w:p w:rsidR="005F12DC" w:rsidRPr="002F7E07" w:rsidRDefault="005F12DC" w:rsidP="005B382D">
      <w:pPr>
        <w:tabs>
          <w:tab w:val="left" w:pos="2925"/>
        </w:tabs>
        <w:ind w:left="180" w:right="282"/>
        <w:rPr>
          <w:sz w:val="28"/>
          <w:szCs w:val="28"/>
        </w:rPr>
      </w:pPr>
      <w:r w:rsidRPr="002F7E07">
        <w:rPr>
          <w:b/>
          <w:bCs/>
          <w:sz w:val="28"/>
          <w:szCs w:val="28"/>
        </w:rPr>
        <w:t>Звания</w:t>
      </w:r>
      <w:r>
        <w:rPr>
          <w:b/>
          <w:bCs/>
          <w:sz w:val="28"/>
          <w:szCs w:val="28"/>
        </w:rPr>
        <w:t>:</w:t>
      </w:r>
      <w:r w:rsidRPr="002F7E07">
        <w:rPr>
          <w:b/>
          <w:bCs/>
          <w:sz w:val="28"/>
          <w:szCs w:val="28"/>
        </w:rPr>
        <w:tab/>
      </w:r>
    </w:p>
    <w:p w:rsidR="005F12DC" w:rsidRPr="005B382D" w:rsidRDefault="005F12DC" w:rsidP="005B382D">
      <w:pPr>
        <w:ind w:left="180" w:right="282"/>
        <w:rPr>
          <w:sz w:val="28"/>
          <w:szCs w:val="28"/>
        </w:rPr>
      </w:pPr>
      <w:r w:rsidRPr="005B382D">
        <w:rPr>
          <w:sz w:val="28"/>
          <w:szCs w:val="28"/>
        </w:rPr>
        <w:t>Отличник народного просвещения – 1.</w:t>
      </w:r>
    </w:p>
    <w:p w:rsidR="005F12DC" w:rsidRPr="005B382D" w:rsidRDefault="005F12DC" w:rsidP="005B382D">
      <w:pPr>
        <w:ind w:left="180" w:right="282"/>
        <w:rPr>
          <w:sz w:val="28"/>
          <w:szCs w:val="28"/>
        </w:rPr>
      </w:pPr>
      <w:r w:rsidRPr="005B382D">
        <w:rPr>
          <w:sz w:val="28"/>
          <w:szCs w:val="28"/>
        </w:rPr>
        <w:t>Грамота МО РФ – 3 чел.</w:t>
      </w:r>
    </w:p>
    <w:p w:rsidR="005F12DC" w:rsidRPr="00A273DB" w:rsidRDefault="00E2274A" w:rsidP="004F6DFE">
      <w:pPr>
        <w:ind w:right="4"/>
        <w:jc w:val="both"/>
        <w:rPr>
          <w:b/>
          <w:sz w:val="28"/>
          <w:szCs w:val="28"/>
        </w:rPr>
      </w:pPr>
      <w:r>
        <w:rPr>
          <w:noProof/>
          <w:lang w:eastAsia="ru-RU"/>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468620" cy="1736725"/>
            <wp:effectExtent l="0" t="0" r="0" b="0"/>
            <wp:wrapNone/>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8620" cy="1736725"/>
                    </a:xfrm>
                    <a:prstGeom prst="rect">
                      <a:avLst/>
                    </a:prstGeom>
                    <a:noFill/>
                  </pic:spPr>
                </pic:pic>
              </a:graphicData>
            </a:graphic>
            <wp14:sizeRelH relativeFrom="page">
              <wp14:pctWidth>0</wp14:pctWidth>
            </wp14:sizeRelH>
            <wp14:sizeRelV relativeFrom="page">
              <wp14:pctHeight>0</wp14:pctHeight>
            </wp14:sizeRelV>
          </wp:anchor>
        </w:drawing>
      </w:r>
    </w:p>
    <w:p w:rsidR="005F12DC" w:rsidRDefault="005F12DC" w:rsidP="004F6DFE">
      <w:pPr>
        <w:ind w:right="4"/>
        <w:jc w:val="both"/>
        <w:rPr>
          <w:b/>
        </w:rPr>
      </w:pPr>
    </w:p>
    <w:p w:rsidR="005F12DC" w:rsidRDefault="005F12DC" w:rsidP="004F6DFE">
      <w:pPr>
        <w:ind w:right="4"/>
        <w:jc w:val="both"/>
        <w:rPr>
          <w:b/>
        </w:rPr>
      </w:pPr>
    </w:p>
    <w:p w:rsidR="005F12DC" w:rsidRDefault="005F12DC" w:rsidP="004F6DFE">
      <w:pPr>
        <w:ind w:right="4"/>
        <w:jc w:val="both"/>
        <w:rPr>
          <w:b/>
        </w:rPr>
      </w:pPr>
    </w:p>
    <w:p w:rsidR="005F12DC" w:rsidRDefault="005F12DC" w:rsidP="004F6DFE">
      <w:pPr>
        <w:ind w:right="4"/>
        <w:jc w:val="both"/>
        <w:rPr>
          <w:b/>
        </w:rPr>
      </w:pPr>
    </w:p>
    <w:p w:rsidR="005F12DC" w:rsidRDefault="005F12DC" w:rsidP="004F6DFE">
      <w:pPr>
        <w:ind w:right="4"/>
        <w:jc w:val="both"/>
        <w:rPr>
          <w:b/>
        </w:rPr>
      </w:pPr>
    </w:p>
    <w:p w:rsidR="005F12DC" w:rsidRDefault="005F12DC" w:rsidP="004F6DFE">
      <w:pPr>
        <w:ind w:right="4"/>
        <w:jc w:val="both"/>
        <w:rPr>
          <w:b/>
        </w:rPr>
      </w:pPr>
    </w:p>
    <w:p w:rsidR="005F12DC" w:rsidRDefault="005F12DC" w:rsidP="004F6DFE">
      <w:pPr>
        <w:ind w:right="4"/>
        <w:jc w:val="both"/>
        <w:rPr>
          <w:b/>
        </w:rPr>
      </w:pPr>
    </w:p>
    <w:p w:rsidR="005F12DC" w:rsidRDefault="005F12DC" w:rsidP="004F6DFE">
      <w:pPr>
        <w:ind w:right="4"/>
        <w:jc w:val="both"/>
        <w:rPr>
          <w:b/>
        </w:rPr>
      </w:pPr>
    </w:p>
    <w:p w:rsidR="005F12DC" w:rsidRDefault="005F12DC" w:rsidP="004F6DFE">
      <w:pPr>
        <w:ind w:right="4"/>
        <w:jc w:val="both"/>
        <w:rPr>
          <w:b/>
        </w:rPr>
      </w:pPr>
    </w:p>
    <w:p w:rsidR="005F12DC" w:rsidRPr="00EB3EAB" w:rsidRDefault="005F12DC" w:rsidP="00EB3EAB">
      <w:pPr>
        <w:ind w:left="180"/>
        <w:jc w:val="both"/>
        <w:rPr>
          <w:bCs/>
          <w:sz w:val="28"/>
          <w:szCs w:val="28"/>
        </w:rPr>
      </w:pPr>
      <w:r>
        <w:rPr>
          <w:bCs/>
          <w:sz w:val="28"/>
          <w:szCs w:val="28"/>
        </w:rPr>
        <w:t xml:space="preserve">      Основную группу учителей - 27</w:t>
      </w:r>
      <w:r w:rsidRPr="00EB3EAB">
        <w:rPr>
          <w:bCs/>
          <w:sz w:val="28"/>
          <w:szCs w:val="28"/>
        </w:rPr>
        <w:t xml:space="preserve"> человек, составляют педагоги  со стажем работы от 10 и более лет. Это учителя, обладающие большим опытом педагогической работы, который является бесценным достоянием коллектива. </w:t>
      </w:r>
    </w:p>
    <w:p w:rsidR="005F12DC" w:rsidRPr="002613CD" w:rsidRDefault="005F12DC" w:rsidP="00EB3EAB">
      <w:pPr>
        <w:ind w:left="180" w:firstLine="284"/>
        <w:jc w:val="both"/>
        <w:rPr>
          <w:noProof/>
          <w:sz w:val="28"/>
          <w:szCs w:val="28"/>
        </w:rPr>
      </w:pPr>
      <w:r w:rsidRPr="00EB3EAB">
        <w:rPr>
          <w:bCs/>
          <w:sz w:val="28"/>
          <w:szCs w:val="28"/>
        </w:rPr>
        <w:t xml:space="preserve">  Средний возраст педагогов – 47 лет. Это возраст, как  утверждают психологи, оптимального сочетания расцвета творческих сил, профессиональных способностей и физических возможностей человека. </w:t>
      </w:r>
      <w:r w:rsidRPr="00EB3EAB">
        <w:rPr>
          <w:noProof/>
          <w:sz w:val="28"/>
          <w:szCs w:val="28"/>
        </w:rPr>
        <w:t xml:space="preserve">При этом показатель меняется в сторону увеличения педагогов с со стажем работы от 5 до 10 лет. В коллективе в настоящее время работает </w:t>
      </w:r>
      <w:r w:rsidRPr="002613CD">
        <w:rPr>
          <w:noProof/>
          <w:sz w:val="28"/>
          <w:szCs w:val="28"/>
        </w:rPr>
        <w:t>7(22%) педагогических работников пенсионного возраста, 8(25%) педагогов имеют пенсию по выслуге лет.</w:t>
      </w:r>
    </w:p>
    <w:p w:rsidR="005F12DC" w:rsidRPr="00EB3EAB" w:rsidRDefault="005F12DC" w:rsidP="00EB3EAB">
      <w:pPr>
        <w:ind w:left="180" w:firstLine="284"/>
        <w:jc w:val="both"/>
        <w:rPr>
          <w:noProof/>
          <w:sz w:val="28"/>
          <w:szCs w:val="28"/>
        </w:rPr>
      </w:pPr>
      <w:r>
        <w:rPr>
          <w:noProof/>
          <w:sz w:val="28"/>
          <w:szCs w:val="28"/>
        </w:rPr>
        <w:t xml:space="preserve">Совершенствование педагогических компетенций педагогами школы в 2021 году проходило через аттестацию, курсовую подготовку, самообразование, </w:t>
      </w:r>
      <w:r>
        <w:rPr>
          <w:noProof/>
          <w:sz w:val="28"/>
          <w:szCs w:val="28"/>
        </w:rPr>
        <w:lastRenderedPageBreak/>
        <w:t>участие в работе ШМО и ММО, тематических тестированиях, педагогических чтениях, вебинарах.</w:t>
      </w:r>
    </w:p>
    <w:p w:rsidR="005F12DC" w:rsidRPr="00EB3EAB" w:rsidRDefault="005F12DC" w:rsidP="00EB3EAB">
      <w:pPr>
        <w:ind w:left="180" w:firstLine="708"/>
        <w:jc w:val="both"/>
        <w:rPr>
          <w:noProof/>
          <w:sz w:val="28"/>
          <w:szCs w:val="28"/>
        </w:rPr>
      </w:pPr>
      <w:r w:rsidRPr="00EB3EAB">
        <w:rPr>
          <w:b/>
          <w:sz w:val="28"/>
          <w:szCs w:val="28"/>
        </w:rPr>
        <w:t xml:space="preserve">Аттестация </w:t>
      </w:r>
      <w:r>
        <w:rPr>
          <w:b/>
          <w:sz w:val="28"/>
          <w:szCs w:val="28"/>
        </w:rPr>
        <w:t>педагогических работников</w:t>
      </w:r>
    </w:p>
    <w:p w:rsidR="005F12DC" w:rsidRDefault="005F12DC" w:rsidP="00B861F6">
      <w:pPr>
        <w:ind w:left="180" w:right="-1"/>
        <w:jc w:val="both"/>
        <w:rPr>
          <w:bCs/>
          <w:sz w:val="28"/>
          <w:szCs w:val="28"/>
        </w:rPr>
      </w:pPr>
      <w:r>
        <w:rPr>
          <w:sz w:val="28"/>
          <w:szCs w:val="28"/>
        </w:rPr>
        <w:t xml:space="preserve">      </w:t>
      </w:r>
      <w:r w:rsidRPr="00EB3EAB">
        <w:rPr>
          <w:sz w:val="28"/>
          <w:szCs w:val="28"/>
        </w:rPr>
        <w:t>Аттестация педагогических кадров играет важную роль в управлении образовательным процессом. В школе созданы необходимые условия для проведения аттестации: своевременно изданы распорядительные документы, проведены консультации, подготовлен информационны</w:t>
      </w:r>
      <w:r>
        <w:rPr>
          <w:sz w:val="28"/>
          <w:szCs w:val="28"/>
        </w:rPr>
        <w:t>й</w:t>
      </w:r>
      <w:r w:rsidRPr="00EB3EAB">
        <w:rPr>
          <w:sz w:val="28"/>
          <w:szCs w:val="28"/>
        </w:rPr>
        <w:t xml:space="preserve"> материал для педагогов</w:t>
      </w:r>
      <w:r>
        <w:rPr>
          <w:sz w:val="28"/>
          <w:szCs w:val="28"/>
        </w:rPr>
        <w:t>.</w:t>
      </w:r>
      <w:r w:rsidRPr="00EB3EAB">
        <w:rPr>
          <w:sz w:val="28"/>
          <w:szCs w:val="28"/>
        </w:rPr>
        <w:t xml:space="preserve"> </w:t>
      </w:r>
      <w:r>
        <w:rPr>
          <w:sz w:val="28"/>
          <w:szCs w:val="28"/>
        </w:rPr>
        <w:t xml:space="preserve">      </w:t>
      </w:r>
    </w:p>
    <w:p w:rsidR="005F12DC" w:rsidRDefault="005F12DC" w:rsidP="00B861F6">
      <w:pPr>
        <w:ind w:right="-1"/>
        <w:jc w:val="both"/>
        <w:rPr>
          <w:bCs/>
          <w:sz w:val="28"/>
          <w:szCs w:val="28"/>
        </w:rPr>
      </w:pPr>
      <w:r>
        <w:rPr>
          <w:bCs/>
          <w:sz w:val="28"/>
          <w:szCs w:val="28"/>
        </w:rPr>
        <w:t xml:space="preserve">      В  2021 году прошли аттестацию 6 педагогов:</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
        <w:gridCol w:w="2246"/>
        <w:gridCol w:w="2289"/>
        <w:gridCol w:w="2126"/>
        <w:gridCol w:w="2410"/>
      </w:tblGrid>
      <w:tr w:rsidR="005F12DC" w:rsidRPr="00B861F6" w:rsidTr="0005120C">
        <w:tc>
          <w:tcPr>
            <w:tcW w:w="852" w:type="dxa"/>
          </w:tcPr>
          <w:p w:rsidR="005F12DC" w:rsidRPr="00B861F6" w:rsidRDefault="005F12DC" w:rsidP="0005120C">
            <w:pPr>
              <w:jc w:val="center"/>
            </w:pPr>
            <w:r w:rsidRPr="00B861F6">
              <w:t xml:space="preserve">№ </w:t>
            </w:r>
            <w:proofErr w:type="gramStart"/>
            <w:r w:rsidRPr="00B861F6">
              <w:t>п</w:t>
            </w:r>
            <w:proofErr w:type="gramEnd"/>
            <w:r w:rsidRPr="00B861F6">
              <w:t>/п</w:t>
            </w:r>
          </w:p>
        </w:tc>
        <w:tc>
          <w:tcPr>
            <w:tcW w:w="2246" w:type="dxa"/>
          </w:tcPr>
          <w:p w:rsidR="005F12DC" w:rsidRPr="00B861F6" w:rsidRDefault="005F12DC" w:rsidP="0005120C">
            <w:pPr>
              <w:jc w:val="center"/>
            </w:pPr>
            <w:r w:rsidRPr="00B861F6">
              <w:t>ФИО педагога</w:t>
            </w:r>
          </w:p>
        </w:tc>
        <w:tc>
          <w:tcPr>
            <w:tcW w:w="2289" w:type="dxa"/>
          </w:tcPr>
          <w:p w:rsidR="005F12DC" w:rsidRPr="00B861F6" w:rsidRDefault="005F12DC" w:rsidP="0005120C">
            <w:pPr>
              <w:jc w:val="center"/>
            </w:pPr>
            <w:r w:rsidRPr="00B861F6">
              <w:t>Должность, по которой аттестуется</w:t>
            </w:r>
          </w:p>
        </w:tc>
        <w:tc>
          <w:tcPr>
            <w:tcW w:w="2126" w:type="dxa"/>
          </w:tcPr>
          <w:p w:rsidR="005F12DC" w:rsidRPr="00B861F6" w:rsidRDefault="005F12DC" w:rsidP="0005120C">
            <w:pPr>
              <w:jc w:val="center"/>
            </w:pPr>
            <w:r w:rsidRPr="00B861F6">
              <w:t>Категория, разряд (предыдущая)</w:t>
            </w:r>
          </w:p>
        </w:tc>
        <w:tc>
          <w:tcPr>
            <w:tcW w:w="2410" w:type="dxa"/>
          </w:tcPr>
          <w:p w:rsidR="005F12DC" w:rsidRPr="00B861F6" w:rsidRDefault="005F12DC" w:rsidP="0005120C">
            <w:pPr>
              <w:jc w:val="center"/>
            </w:pPr>
            <w:r w:rsidRPr="00B861F6">
              <w:t>На какую категорию аттестуется</w:t>
            </w:r>
          </w:p>
        </w:tc>
      </w:tr>
      <w:tr w:rsidR="005F12DC" w:rsidRPr="00B861F6" w:rsidTr="0005120C">
        <w:tc>
          <w:tcPr>
            <w:tcW w:w="852" w:type="dxa"/>
          </w:tcPr>
          <w:p w:rsidR="005F12DC" w:rsidRPr="00B861F6" w:rsidRDefault="005F12DC" w:rsidP="0005120C">
            <w:pPr>
              <w:jc w:val="center"/>
              <w:rPr>
                <w:sz w:val="28"/>
                <w:szCs w:val="28"/>
              </w:rPr>
            </w:pPr>
            <w:r w:rsidRPr="00B861F6">
              <w:rPr>
                <w:sz w:val="28"/>
                <w:szCs w:val="28"/>
              </w:rPr>
              <w:t>1</w:t>
            </w:r>
          </w:p>
        </w:tc>
        <w:tc>
          <w:tcPr>
            <w:tcW w:w="2246" w:type="dxa"/>
          </w:tcPr>
          <w:p w:rsidR="005F12DC" w:rsidRPr="00B861F6" w:rsidRDefault="005F12DC" w:rsidP="0005120C">
            <w:pPr>
              <w:rPr>
                <w:sz w:val="28"/>
                <w:szCs w:val="28"/>
              </w:rPr>
            </w:pPr>
            <w:proofErr w:type="spellStart"/>
            <w:r>
              <w:rPr>
                <w:sz w:val="28"/>
                <w:szCs w:val="28"/>
              </w:rPr>
              <w:t>Хоронюк</w:t>
            </w:r>
            <w:proofErr w:type="spellEnd"/>
            <w:r>
              <w:rPr>
                <w:sz w:val="28"/>
                <w:szCs w:val="28"/>
              </w:rPr>
              <w:t xml:space="preserve"> Н.Н.</w:t>
            </w:r>
          </w:p>
        </w:tc>
        <w:tc>
          <w:tcPr>
            <w:tcW w:w="2289" w:type="dxa"/>
          </w:tcPr>
          <w:p w:rsidR="005F12DC" w:rsidRPr="00B861F6" w:rsidRDefault="005F12DC" w:rsidP="0005120C">
            <w:pPr>
              <w:jc w:val="center"/>
              <w:rPr>
                <w:sz w:val="28"/>
                <w:szCs w:val="28"/>
              </w:rPr>
            </w:pPr>
            <w:r w:rsidRPr="00B861F6">
              <w:rPr>
                <w:sz w:val="28"/>
                <w:szCs w:val="28"/>
              </w:rPr>
              <w:t>учитель</w:t>
            </w:r>
          </w:p>
        </w:tc>
        <w:tc>
          <w:tcPr>
            <w:tcW w:w="2126" w:type="dxa"/>
          </w:tcPr>
          <w:p w:rsidR="005F12DC" w:rsidRPr="00B861F6" w:rsidRDefault="005F12DC" w:rsidP="0005120C">
            <w:pPr>
              <w:tabs>
                <w:tab w:val="left" w:pos="330"/>
              </w:tabs>
              <w:jc w:val="center"/>
              <w:rPr>
                <w:sz w:val="28"/>
                <w:szCs w:val="28"/>
              </w:rPr>
            </w:pPr>
            <w:r w:rsidRPr="00B861F6">
              <w:rPr>
                <w:sz w:val="28"/>
                <w:szCs w:val="28"/>
              </w:rPr>
              <w:t>высшая</w:t>
            </w:r>
          </w:p>
        </w:tc>
        <w:tc>
          <w:tcPr>
            <w:tcW w:w="2410" w:type="dxa"/>
          </w:tcPr>
          <w:p w:rsidR="005F12DC" w:rsidRPr="00B861F6" w:rsidRDefault="005F12DC" w:rsidP="0005120C">
            <w:pPr>
              <w:jc w:val="center"/>
              <w:rPr>
                <w:sz w:val="28"/>
                <w:szCs w:val="28"/>
              </w:rPr>
            </w:pPr>
            <w:r w:rsidRPr="00B861F6">
              <w:rPr>
                <w:sz w:val="28"/>
                <w:szCs w:val="28"/>
              </w:rPr>
              <w:t>высшая</w:t>
            </w:r>
          </w:p>
        </w:tc>
      </w:tr>
      <w:tr w:rsidR="005F12DC" w:rsidRPr="00B861F6" w:rsidTr="0005120C">
        <w:tc>
          <w:tcPr>
            <w:tcW w:w="852" w:type="dxa"/>
          </w:tcPr>
          <w:p w:rsidR="005F12DC" w:rsidRPr="00B861F6" w:rsidRDefault="005F12DC" w:rsidP="0005120C">
            <w:pPr>
              <w:jc w:val="center"/>
              <w:rPr>
                <w:sz w:val="28"/>
                <w:szCs w:val="28"/>
              </w:rPr>
            </w:pPr>
            <w:r>
              <w:rPr>
                <w:sz w:val="28"/>
                <w:szCs w:val="28"/>
              </w:rPr>
              <w:t>2</w:t>
            </w:r>
          </w:p>
        </w:tc>
        <w:tc>
          <w:tcPr>
            <w:tcW w:w="2246" w:type="dxa"/>
          </w:tcPr>
          <w:p w:rsidR="005F12DC" w:rsidRPr="00B861F6" w:rsidRDefault="005F12DC" w:rsidP="0005120C">
            <w:pPr>
              <w:rPr>
                <w:sz w:val="28"/>
                <w:szCs w:val="28"/>
              </w:rPr>
            </w:pPr>
            <w:proofErr w:type="spellStart"/>
            <w:r>
              <w:rPr>
                <w:sz w:val="28"/>
                <w:szCs w:val="28"/>
              </w:rPr>
              <w:t>Батунов</w:t>
            </w:r>
            <w:proofErr w:type="spellEnd"/>
            <w:r>
              <w:rPr>
                <w:sz w:val="28"/>
                <w:szCs w:val="28"/>
              </w:rPr>
              <w:t xml:space="preserve"> О.В.</w:t>
            </w:r>
          </w:p>
        </w:tc>
        <w:tc>
          <w:tcPr>
            <w:tcW w:w="2289" w:type="dxa"/>
          </w:tcPr>
          <w:p w:rsidR="005F12DC" w:rsidRPr="00B861F6" w:rsidRDefault="005F12DC" w:rsidP="0005120C">
            <w:pPr>
              <w:jc w:val="center"/>
              <w:rPr>
                <w:sz w:val="28"/>
                <w:szCs w:val="28"/>
              </w:rPr>
            </w:pPr>
            <w:r>
              <w:rPr>
                <w:sz w:val="28"/>
                <w:szCs w:val="28"/>
              </w:rPr>
              <w:t xml:space="preserve">учитель </w:t>
            </w:r>
          </w:p>
        </w:tc>
        <w:tc>
          <w:tcPr>
            <w:tcW w:w="2126" w:type="dxa"/>
          </w:tcPr>
          <w:p w:rsidR="005F12DC" w:rsidRPr="00B861F6" w:rsidRDefault="005F12DC" w:rsidP="0005120C">
            <w:pPr>
              <w:tabs>
                <w:tab w:val="left" w:pos="330"/>
              </w:tabs>
              <w:jc w:val="center"/>
              <w:rPr>
                <w:sz w:val="28"/>
                <w:szCs w:val="28"/>
              </w:rPr>
            </w:pPr>
            <w:r>
              <w:rPr>
                <w:sz w:val="28"/>
                <w:szCs w:val="28"/>
              </w:rPr>
              <w:t>Без категории</w:t>
            </w:r>
          </w:p>
        </w:tc>
        <w:tc>
          <w:tcPr>
            <w:tcW w:w="2410" w:type="dxa"/>
          </w:tcPr>
          <w:p w:rsidR="005F12DC" w:rsidRPr="00B861F6" w:rsidRDefault="005F12DC" w:rsidP="0005120C">
            <w:pPr>
              <w:jc w:val="center"/>
              <w:rPr>
                <w:sz w:val="28"/>
                <w:szCs w:val="28"/>
              </w:rPr>
            </w:pPr>
            <w:r>
              <w:rPr>
                <w:sz w:val="28"/>
                <w:szCs w:val="28"/>
              </w:rPr>
              <w:t>первая</w:t>
            </w:r>
          </w:p>
        </w:tc>
      </w:tr>
      <w:tr w:rsidR="005F12DC" w:rsidRPr="00B861F6" w:rsidTr="0005120C">
        <w:tc>
          <w:tcPr>
            <w:tcW w:w="852" w:type="dxa"/>
          </w:tcPr>
          <w:p w:rsidR="005F12DC" w:rsidRPr="00B861F6" w:rsidRDefault="005F12DC" w:rsidP="0005120C">
            <w:pPr>
              <w:jc w:val="center"/>
              <w:rPr>
                <w:sz w:val="28"/>
                <w:szCs w:val="28"/>
              </w:rPr>
            </w:pPr>
            <w:r>
              <w:rPr>
                <w:sz w:val="28"/>
                <w:szCs w:val="28"/>
              </w:rPr>
              <w:t>3</w:t>
            </w:r>
          </w:p>
        </w:tc>
        <w:tc>
          <w:tcPr>
            <w:tcW w:w="2246" w:type="dxa"/>
          </w:tcPr>
          <w:p w:rsidR="005F12DC" w:rsidRPr="00B861F6" w:rsidRDefault="005F12DC" w:rsidP="0005120C">
            <w:pPr>
              <w:rPr>
                <w:sz w:val="28"/>
                <w:szCs w:val="28"/>
              </w:rPr>
            </w:pPr>
            <w:r>
              <w:rPr>
                <w:sz w:val="28"/>
                <w:szCs w:val="28"/>
              </w:rPr>
              <w:t>Жидких М.И.</w:t>
            </w:r>
          </w:p>
        </w:tc>
        <w:tc>
          <w:tcPr>
            <w:tcW w:w="2289" w:type="dxa"/>
          </w:tcPr>
          <w:p w:rsidR="005F12DC" w:rsidRPr="00B861F6" w:rsidRDefault="005F12DC" w:rsidP="0005120C">
            <w:pPr>
              <w:jc w:val="center"/>
              <w:rPr>
                <w:sz w:val="28"/>
                <w:szCs w:val="28"/>
              </w:rPr>
            </w:pPr>
            <w:r>
              <w:rPr>
                <w:sz w:val="28"/>
                <w:szCs w:val="28"/>
              </w:rPr>
              <w:t>Воспитатель ГПД</w:t>
            </w:r>
          </w:p>
        </w:tc>
        <w:tc>
          <w:tcPr>
            <w:tcW w:w="2126" w:type="dxa"/>
          </w:tcPr>
          <w:p w:rsidR="005F12DC" w:rsidRPr="00B861F6" w:rsidRDefault="005F12DC" w:rsidP="0005120C">
            <w:pPr>
              <w:tabs>
                <w:tab w:val="left" w:pos="330"/>
              </w:tabs>
              <w:jc w:val="center"/>
              <w:rPr>
                <w:sz w:val="28"/>
                <w:szCs w:val="28"/>
              </w:rPr>
            </w:pPr>
            <w:r>
              <w:rPr>
                <w:sz w:val="28"/>
                <w:szCs w:val="28"/>
              </w:rPr>
              <w:t>первая</w:t>
            </w:r>
          </w:p>
        </w:tc>
        <w:tc>
          <w:tcPr>
            <w:tcW w:w="2410" w:type="dxa"/>
          </w:tcPr>
          <w:p w:rsidR="005F12DC" w:rsidRPr="00B861F6" w:rsidRDefault="005F12DC" w:rsidP="0005120C">
            <w:pPr>
              <w:jc w:val="center"/>
              <w:rPr>
                <w:sz w:val="28"/>
                <w:szCs w:val="28"/>
              </w:rPr>
            </w:pPr>
            <w:r>
              <w:rPr>
                <w:sz w:val="28"/>
                <w:szCs w:val="28"/>
              </w:rPr>
              <w:t>Высшая</w:t>
            </w:r>
          </w:p>
        </w:tc>
      </w:tr>
      <w:tr w:rsidR="005F12DC" w:rsidRPr="00B861F6" w:rsidTr="0005120C">
        <w:tc>
          <w:tcPr>
            <w:tcW w:w="852" w:type="dxa"/>
          </w:tcPr>
          <w:p w:rsidR="005F12DC" w:rsidRPr="00B861F6" w:rsidRDefault="005F12DC" w:rsidP="0005120C">
            <w:pPr>
              <w:jc w:val="center"/>
              <w:rPr>
                <w:sz w:val="28"/>
                <w:szCs w:val="28"/>
              </w:rPr>
            </w:pPr>
            <w:r>
              <w:rPr>
                <w:sz w:val="28"/>
                <w:szCs w:val="28"/>
              </w:rPr>
              <w:t>4</w:t>
            </w:r>
          </w:p>
        </w:tc>
        <w:tc>
          <w:tcPr>
            <w:tcW w:w="2246" w:type="dxa"/>
          </w:tcPr>
          <w:p w:rsidR="005F12DC" w:rsidRPr="00B861F6" w:rsidRDefault="005F12DC" w:rsidP="0005120C">
            <w:pPr>
              <w:rPr>
                <w:sz w:val="28"/>
                <w:szCs w:val="28"/>
              </w:rPr>
            </w:pPr>
            <w:proofErr w:type="spellStart"/>
            <w:r>
              <w:rPr>
                <w:sz w:val="28"/>
                <w:szCs w:val="28"/>
              </w:rPr>
              <w:t>Чунихина</w:t>
            </w:r>
            <w:proofErr w:type="spellEnd"/>
            <w:r>
              <w:rPr>
                <w:sz w:val="28"/>
                <w:szCs w:val="28"/>
              </w:rPr>
              <w:t xml:space="preserve"> Л.А. </w:t>
            </w:r>
          </w:p>
        </w:tc>
        <w:tc>
          <w:tcPr>
            <w:tcW w:w="2289" w:type="dxa"/>
          </w:tcPr>
          <w:p w:rsidR="005F12DC" w:rsidRPr="00B861F6" w:rsidRDefault="005F12DC" w:rsidP="0005120C">
            <w:pPr>
              <w:jc w:val="center"/>
              <w:rPr>
                <w:sz w:val="28"/>
                <w:szCs w:val="28"/>
              </w:rPr>
            </w:pPr>
            <w:r>
              <w:rPr>
                <w:sz w:val="28"/>
                <w:szCs w:val="28"/>
              </w:rPr>
              <w:t>Воспитатель ГПД</w:t>
            </w:r>
          </w:p>
        </w:tc>
        <w:tc>
          <w:tcPr>
            <w:tcW w:w="2126" w:type="dxa"/>
          </w:tcPr>
          <w:p w:rsidR="005F12DC" w:rsidRPr="00B861F6" w:rsidRDefault="005F12DC" w:rsidP="0005120C">
            <w:pPr>
              <w:tabs>
                <w:tab w:val="left" w:pos="330"/>
              </w:tabs>
              <w:jc w:val="center"/>
              <w:rPr>
                <w:sz w:val="28"/>
                <w:szCs w:val="28"/>
              </w:rPr>
            </w:pPr>
            <w:r>
              <w:rPr>
                <w:sz w:val="28"/>
                <w:szCs w:val="28"/>
              </w:rPr>
              <w:t>первая</w:t>
            </w:r>
          </w:p>
        </w:tc>
        <w:tc>
          <w:tcPr>
            <w:tcW w:w="2410" w:type="dxa"/>
          </w:tcPr>
          <w:p w:rsidR="005F12DC" w:rsidRPr="00B861F6" w:rsidRDefault="005F12DC" w:rsidP="0005120C">
            <w:pPr>
              <w:jc w:val="center"/>
              <w:rPr>
                <w:sz w:val="28"/>
                <w:szCs w:val="28"/>
              </w:rPr>
            </w:pPr>
            <w:r>
              <w:rPr>
                <w:sz w:val="28"/>
                <w:szCs w:val="28"/>
              </w:rPr>
              <w:t>Высшая</w:t>
            </w:r>
          </w:p>
        </w:tc>
      </w:tr>
      <w:tr w:rsidR="005F12DC" w:rsidRPr="00B861F6" w:rsidTr="0005120C">
        <w:tc>
          <w:tcPr>
            <w:tcW w:w="852" w:type="dxa"/>
          </w:tcPr>
          <w:p w:rsidR="005F12DC" w:rsidRPr="00B861F6" w:rsidRDefault="005F12DC" w:rsidP="0005120C">
            <w:pPr>
              <w:jc w:val="center"/>
              <w:rPr>
                <w:sz w:val="28"/>
                <w:szCs w:val="28"/>
              </w:rPr>
            </w:pPr>
            <w:r>
              <w:rPr>
                <w:sz w:val="28"/>
                <w:szCs w:val="28"/>
              </w:rPr>
              <w:t>5</w:t>
            </w:r>
          </w:p>
        </w:tc>
        <w:tc>
          <w:tcPr>
            <w:tcW w:w="2246" w:type="dxa"/>
          </w:tcPr>
          <w:p w:rsidR="005F12DC" w:rsidRPr="00B861F6" w:rsidRDefault="005F12DC" w:rsidP="0005120C">
            <w:pPr>
              <w:rPr>
                <w:sz w:val="28"/>
                <w:szCs w:val="28"/>
              </w:rPr>
            </w:pPr>
            <w:r>
              <w:rPr>
                <w:sz w:val="28"/>
                <w:szCs w:val="28"/>
              </w:rPr>
              <w:t xml:space="preserve">Прокофьева И.А. </w:t>
            </w:r>
          </w:p>
        </w:tc>
        <w:tc>
          <w:tcPr>
            <w:tcW w:w="2289" w:type="dxa"/>
          </w:tcPr>
          <w:p w:rsidR="005F12DC" w:rsidRPr="00B861F6" w:rsidRDefault="005F12DC" w:rsidP="0005120C">
            <w:pPr>
              <w:jc w:val="center"/>
              <w:rPr>
                <w:sz w:val="28"/>
                <w:szCs w:val="28"/>
              </w:rPr>
            </w:pPr>
            <w:r>
              <w:rPr>
                <w:sz w:val="28"/>
                <w:szCs w:val="28"/>
              </w:rPr>
              <w:t>Воспитатель ГПД</w:t>
            </w:r>
          </w:p>
        </w:tc>
        <w:tc>
          <w:tcPr>
            <w:tcW w:w="2126" w:type="dxa"/>
          </w:tcPr>
          <w:p w:rsidR="005F12DC" w:rsidRPr="00B861F6" w:rsidRDefault="005F12DC" w:rsidP="0005120C">
            <w:pPr>
              <w:tabs>
                <w:tab w:val="left" w:pos="330"/>
              </w:tabs>
              <w:jc w:val="center"/>
              <w:rPr>
                <w:sz w:val="28"/>
                <w:szCs w:val="28"/>
              </w:rPr>
            </w:pPr>
            <w:r>
              <w:rPr>
                <w:sz w:val="28"/>
                <w:szCs w:val="28"/>
              </w:rPr>
              <w:t xml:space="preserve">Высшая </w:t>
            </w:r>
          </w:p>
        </w:tc>
        <w:tc>
          <w:tcPr>
            <w:tcW w:w="2410" w:type="dxa"/>
          </w:tcPr>
          <w:p w:rsidR="005F12DC" w:rsidRPr="00B861F6" w:rsidRDefault="005F12DC" w:rsidP="0005120C">
            <w:pPr>
              <w:jc w:val="center"/>
              <w:rPr>
                <w:sz w:val="28"/>
                <w:szCs w:val="28"/>
              </w:rPr>
            </w:pPr>
            <w:r>
              <w:rPr>
                <w:sz w:val="28"/>
                <w:szCs w:val="28"/>
              </w:rPr>
              <w:t xml:space="preserve">Высшая </w:t>
            </w:r>
          </w:p>
        </w:tc>
      </w:tr>
      <w:tr w:rsidR="005F12DC" w:rsidRPr="00B861F6" w:rsidTr="0005120C">
        <w:tc>
          <w:tcPr>
            <w:tcW w:w="852" w:type="dxa"/>
          </w:tcPr>
          <w:p w:rsidR="005F12DC" w:rsidRPr="00B861F6" w:rsidRDefault="005F12DC" w:rsidP="0005120C">
            <w:pPr>
              <w:jc w:val="center"/>
              <w:rPr>
                <w:sz w:val="28"/>
                <w:szCs w:val="28"/>
              </w:rPr>
            </w:pPr>
            <w:r>
              <w:rPr>
                <w:sz w:val="28"/>
                <w:szCs w:val="28"/>
              </w:rPr>
              <w:t>6</w:t>
            </w:r>
          </w:p>
        </w:tc>
        <w:tc>
          <w:tcPr>
            <w:tcW w:w="2246" w:type="dxa"/>
          </w:tcPr>
          <w:p w:rsidR="005F12DC" w:rsidRPr="00B861F6" w:rsidRDefault="005F12DC" w:rsidP="0005120C">
            <w:pPr>
              <w:rPr>
                <w:sz w:val="28"/>
                <w:szCs w:val="28"/>
              </w:rPr>
            </w:pPr>
            <w:proofErr w:type="spellStart"/>
            <w:r>
              <w:rPr>
                <w:sz w:val="28"/>
                <w:szCs w:val="28"/>
              </w:rPr>
              <w:t>Шевлякова</w:t>
            </w:r>
            <w:proofErr w:type="spellEnd"/>
            <w:r>
              <w:rPr>
                <w:sz w:val="28"/>
                <w:szCs w:val="28"/>
              </w:rPr>
              <w:t xml:space="preserve">  И.А.</w:t>
            </w:r>
          </w:p>
        </w:tc>
        <w:tc>
          <w:tcPr>
            <w:tcW w:w="2289" w:type="dxa"/>
          </w:tcPr>
          <w:p w:rsidR="005F12DC" w:rsidRPr="00B861F6" w:rsidRDefault="005F12DC" w:rsidP="0005120C">
            <w:pPr>
              <w:jc w:val="center"/>
              <w:rPr>
                <w:sz w:val="28"/>
                <w:szCs w:val="28"/>
              </w:rPr>
            </w:pPr>
            <w:r>
              <w:rPr>
                <w:sz w:val="28"/>
                <w:szCs w:val="28"/>
              </w:rPr>
              <w:t>Воспитатель ГПД</w:t>
            </w:r>
          </w:p>
        </w:tc>
        <w:tc>
          <w:tcPr>
            <w:tcW w:w="2126" w:type="dxa"/>
          </w:tcPr>
          <w:p w:rsidR="005F12DC" w:rsidRPr="00B861F6" w:rsidRDefault="005F12DC" w:rsidP="0005120C">
            <w:pPr>
              <w:tabs>
                <w:tab w:val="left" w:pos="330"/>
              </w:tabs>
              <w:jc w:val="center"/>
              <w:rPr>
                <w:sz w:val="28"/>
                <w:szCs w:val="28"/>
              </w:rPr>
            </w:pPr>
            <w:r>
              <w:rPr>
                <w:sz w:val="28"/>
                <w:szCs w:val="28"/>
              </w:rPr>
              <w:t>первая</w:t>
            </w:r>
          </w:p>
        </w:tc>
        <w:tc>
          <w:tcPr>
            <w:tcW w:w="2410" w:type="dxa"/>
          </w:tcPr>
          <w:p w:rsidR="005F12DC" w:rsidRPr="00B861F6" w:rsidRDefault="005F12DC" w:rsidP="0005120C">
            <w:pPr>
              <w:jc w:val="center"/>
              <w:rPr>
                <w:sz w:val="28"/>
                <w:szCs w:val="28"/>
              </w:rPr>
            </w:pPr>
            <w:r>
              <w:rPr>
                <w:sz w:val="28"/>
                <w:szCs w:val="28"/>
              </w:rPr>
              <w:t>первая</w:t>
            </w:r>
          </w:p>
        </w:tc>
      </w:tr>
    </w:tbl>
    <w:p w:rsidR="005F12DC" w:rsidRPr="00713C05" w:rsidRDefault="005F12DC" w:rsidP="006816D0">
      <w:pPr>
        <w:pStyle w:val="af8"/>
        <w:jc w:val="both"/>
      </w:pPr>
      <w:r>
        <w:rPr>
          <w:bCs/>
          <w:sz w:val="28"/>
          <w:szCs w:val="28"/>
        </w:rPr>
        <w:t xml:space="preserve"> </w:t>
      </w:r>
    </w:p>
    <w:p w:rsidR="005F12DC" w:rsidRPr="00713C05" w:rsidRDefault="005F12DC" w:rsidP="006816D0">
      <w:pPr>
        <w:ind w:right="-1" w:firstLine="567"/>
        <w:jc w:val="both"/>
        <w:rPr>
          <w:sz w:val="8"/>
          <w:szCs w:val="8"/>
        </w:rPr>
      </w:pPr>
    </w:p>
    <w:p w:rsidR="005F12DC" w:rsidRPr="002613CD" w:rsidRDefault="005F12DC" w:rsidP="006816D0">
      <w:pPr>
        <w:ind w:firstLine="142"/>
        <w:jc w:val="both"/>
        <w:rPr>
          <w:sz w:val="28"/>
          <w:szCs w:val="28"/>
        </w:rPr>
      </w:pPr>
      <w:r>
        <w:rPr>
          <w:sz w:val="28"/>
          <w:szCs w:val="28"/>
        </w:rPr>
        <w:t xml:space="preserve">   </w:t>
      </w:r>
      <w:r w:rsidRPr="006816D0">
        <w:rPr>
          <w:sz w:val="28"/>
          <w:szCs w:val="28"/>
        </w:rPr>
        <w:t>Педагоги стремятся к повышению профессионального мастерства, систематически проходят курсы повышения квалификации.  Анализ данного направления методической работы показывает, что в условиях пандемии возросло количество педагогических работников, которые проходят курсы ПК в дистанционной фо</w:t>
      </w:r>
      <w:r>
        <w:rPr>
          <w:sz w:val="28"/>
          <w:szCs w:val="28"/>
        </w:rPr>
        <w:t>рме с использованием ЭОР. В 2021</w:t>
      </w:r>
      <w:r w:rsidRPr="006816D0">
        <w:rPr>
          <w:sz w:val="28"/>
          <w:szCs w:val="28"/>
        </w:rPr>
        <w:t xml:space="preserve"> учебном году педагогические работники нашей школы проявили большую активность по повышению своей квалификации на портале Единый урок РФ.</w:t>
      </w:r>
      <w:r>
        <w:rPr>
          <w:sz w:val="28"/>
          <w:szCs w:val="28"/>
        </w:rPr>
        <w:t xml:space="preserve"> </w:t>
      </w:r>
      <w:r w:rsidRPr="006816D0">
        <w:rPr>
          <w:sz w:val="28"/>
          <w:szCs w:val="28"/>
        </w:rPr>
        <w:t xml:space="preserve">В условиях </w:t>
      </w:r>
      <w:proofErr w:type="spellStart"/>
      <w:r w:rsidRPr="006816D0">
        <w:rPr>
          <w:sz w:val="28"/>
          <w:szCs w:val="28"/>
        </w:rPr>
        <w:t>цифровизации</w:t>
      </w:r>
      <w:proofErr w:type="spellEnd"/>
      <w:r w:rsidRPr="006816D0">
        <w:rPr>
          <w:sz w:val="28"/>
          <w:szCs w:val="28"/>
        </w:rPr>
        <w:t xml:space="preserve"> образовательного пространства становятся </w:t>
      </w:r>
      <w:r>
        <w:rPr>
          <w:sz w:val="28"/>
          <w:szCs w:val="28"/>
        </w:rPr>
        <w:t xml:space="preserve"> </w:t>
      </w:r>
      <w:r w:rsidRPr="006816D0">
        <w:rPr>
          <w:sz w:val="28"/>
          <w:szCs w:val="28"/>
        </w:rPr>
        <w:t xml:space="preserve">востребованными КПК </w:t>
      </w:r>
      <w:r w:rsidRPr="002613CD">
        <w:rPr>
          <w:sz w:val="28"/>
          <w:szCs w:val="28"/>
        </w:rPr>
        <w:t xml:space="preserve">по теме «Цифровая образовательная среда», которые в </w:t>
      </w:r>
      <w:r>
        <w:rPr>
          <w:sz w:val="28"/>
          <w:szCs w:val="28"/>
        </w:rPr>
        <w:t>настоящий момент</w:t>
      </w:r>
      <w:r w:rsidRPr="002613CD">
        <w:rPr>
          <w:sz w:val="28"/>
          <w:szCs w:val="28"/>
        </w:rPr>
        <w:t xml:space="preserve"> прошли </w:t>
      </w:r>
      <w:r>
        <w:rPr>
          <w:sz w:val="28"/>
          <w:szCs w:val="28"/>
        </w:rPr>
        <w:t>все</w:t>
      </w:r>
      <w:r w:rsidRPr="002613CD">
        <w:rPr>
          <w:sz w:val="28"/>
          <w:szCs w:val="28"/>
        </w:rPr>
        <w:t xml:space="preserve"> педагог</w:t>
      </w:r>
      <w:r>
        <w:rPr>
          <w:sz w:val="28"/>
          <w:szCs w:val="28"/>
        </w:rPr>
        <w:t>и</w:t>
      </w:r>
      <w:r w:rsidRPr="002613CD">
        <w:rPr>
          <w:sz w:val="28"/>
          <w:szCs w:val="28"/>
        </w:rPr>
        <w:t xml:space="preserve"> школы. </w:t>
      </w:r>
    </w:p>
    <w:p w:rsidR="005F12DC" w:rsidRPr="002613CD" w:rsidRDefault="005F12DC" w:rsidP="006816D0">
      <w:pPr>
        <w:ind w:firstLine="142"/>
        <w:jc w:val="both"/>
        <w:rPr>
          <w:b/>
          <w:sz w:val="28"/>
          <w:szCs w:val="28"/>
        </w:rPr>
      </w:pPr>
      <w:r w:rsidRPr="002613CD">
        <w:rPr>
          <w:sz w:val="28"/>
          <w:szCs w:val="28"/>
        </w:rPr>
        <w:t xml:space="preserve">    Также в 2021 году курсы повышения квалификации по направлению «Функциональная грамотность» прошли </w:t>
      </w:r>
      <w:r>
        <w:rPr>
          <w:sz w:val="28"/>
          <w:szCs w:val="28"/>
        </w:rPr>
        <w:t>5</w:t>
      </w:r>
      <w:r w:rsidRPr="002613CD">
        <w:rPr>
          <w:sz w:val="28"/>
          <w:szCs w:val="28"/>
        </w:rPr>
        <w:t xml:space="preserve"> педагога школы.</w:t>
      </w:r>
    </w:p>
    <w:p w:rsidR="005F12DC" w:rsidRPr="00C82699" w:rsidRDefault="005F12DC" w:rsidP="006816D0">
      <w:pPr>
        <w:ind w:right="-1"/>
        <w:jc w:val="both"/>
        <w:rPr>
          <w:b/>
          <w:bCs/>
          <w:sz w:val="28"/>
          <w:szCs w:val="28"/>
        </w:rPr>
      </w:pPr>
      <w:r>
        <w:rPr>
          <w:bCs/>
          <w:sz w:val="28"/>
          <w:szCs w:val="28"/>
        </w:rPr>
        <w:t xml:space="preserve"> </w:t>
      </w:r>
      <w:r w:rsidRPr="00C82699">
        <w:rPr>
          <w:b/>
          <w:bCs/>
          <w:sz w:val="28"/>
          <w:szCs w:val="28"/>
        </w:rPr>
        <w:t>3.4. Качество подготовки обучающихся, воспитанников. Внутренняя система оценки качества образования</w:t>
      </w:r>
    </w:p>
    <w:p w:rsidR="005F12DC" w:rsidRDefault="005F12DC" w:rsidP="004F6DFE">
      <w:pPr>
        <w:ind w:right="4"/>
        <w:jc w:val="both"/>
        <w:rPr>
          <w:sz w:val="28"/>
          <w:szCs w:val="28"/>
        </w:rPr>
      </w:pPr>
      <w:r>
        <w:rPr>
          <w:b/>
        </w:rPr>
        <w:t xml:space="preserve">      </w:t>
      </w:r>
      <w:r w:rsidRPr="00C82699">
        <w:rPr>
          <w:sz w:val="28"/>
          <w:szCs w:val="28"/>
        </w:rPr>
        <w:t xml:space="preserve">Федеральным законом «Об образовании в Российской Федерации» </w:t>
      </w:r>
      <w:r>
        <w:rPr>
          <w:sz w:val="28"/>
          <w:szCs w:val="28"/>
        </w:rPr>
        <w:t>определена необходимость функционирования в образовательной организации системы оценочной деятельности (ВСОКО)</w:t>
      </w:r>
    </w:p>
    <w:p w:rsidR="005F12DC" w:rsidRDefault="005F12DC" w:rsidP="004F6DFE">
      <w:pPr>
        <w:ind w:right="4"/>
        <w:jc w:val="both"/>
        <w:rPr>
          <w:sz w:val="28"/>
          <w:szCs w:val="28"/>
        </w:rPr>
      </w:pPr>
      <w:r>
        <w:rPr>
          <w:sz w:val="28"/>
          <w:szCs w:val="28"/>
        </w:rPr>
        <w:t xml:space="preserve">     ВСОКО осуществляется по следующим направлениям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600"/>
        <w:gridCol w:w="2973"/>
      </w:tblGrid>
      <w:tr w:rsidR="005F12DC" w:rsidTr="00AF5B33">
        <w:tc>
          <w:tcPr>
            <w:tcW w:w="3708" w:type="dxa"/>
          </w:tcPr>
          <w:p w:rsidR="005F12DC" w:rsidRPr="00AF5B33" w:rsidRDefault="005F12DC" w:rsidP="00AF5B33">
            <w:pPr>
              <w:ind w:right="4"/>
              <w:jc w:val="both"/>
              <w:rPr>
                <w:sz w:val="28"/>
                <w:szCs w:val="28"/>
              </w:rPr>
            </w:pPr>
            <w:r w:rsidRPr="00AF5B33">
              <w:rPr>
                <w:sz w:val="28"/>
                <w:szCs w:val="28"/>
              </w:rPr>
              <w:t>Качество образовательных результатов</w:t>
            </w:r>
          </w:p>
        </w:tc>
        <w:tc>
          <w:tcPr>
            <w:tcW w:w="3600" w:type="dxa"/>
          </w:tcPr>
          <w:p w:rsidR="005F12DC" w:rsidRPr="00AF5B33" w:rsidRDefault="005F12DC" w:rsidP="00AF5B33">
            <w:pPr>
              <w:ind w:right="4"/>
              <w:rPr>
                <w:sz w:val="28"/>
                <w:szCs w:val="28"/>
              </w:rPr>
            </w:pPr>
            <w:r w:rsidRPr="00AF5B33">
              <w:rPr>
                <w:sz w:val="28"/>
                <w:szCs w:val="28"/>
              </w:rPr>
              <w:t>Качество реализации образовательной деятельности</w:t>
            </w:r>
          </w:p>
        </w:tc>
        <w:tc>
          <w:tcPr>
            <w:tcW w:w="2973" w:type="dxa"/>
          </w:tcPr>
          <w:p w:rsidR="005F12DC" w:rsidRPr="00AF5B33" w:rsidRDefault="005F12DC" w:rsidP="00AF5B33">
            <w:pPr>
              <w:ind w:right="4"/>
              <w:jc w:val="both"/>
              <w:rPr>
                <w:sz w:val="28"/>
                <w:szCs w:val="28"/>
              </w:rPr>
            </w:pPr>
            <w:r w:rsidRPr="00AF5B33">
              <w:rPr>
                <w:sz w:val="28"/>
                <w:szCs w:val="28"/>
              </w:rPr>
              <w:t>Качество условий, обеспечивающих образовательную деятельность</w:t>
            </w:r>
          </w:p>
        </w:tc>
      </w:tr>
      <w:tr w:rsidR="005F12DC" w:rsidTr="00AF5B33">
        <w:tc>
          <w:tcPr>
            <w:tcW w:w="3708" w:type="dxa"/>
          </w:tcPr>
          <w:p w:rsidR="005F12DC" w:rsidRPr="00AF5B33" w:rsidRDefault="005F12DC" w:rsidP="00AF5B33">
            <w:pPr>
              <w:ind w:right="4"/>
              <w:rPr>
                <w:sz w:val="28"/>
                <w:szCs w:val="28"/>
              </w:rPr>
            </w:pPr>
            <w:r w:rsidRPr="00AF5B33">
              <w:rPr>
                <w:b/>
                <w:sz w:val="28"/>
                <w:szCs w:val="28"/>
              </w:rPr>
              <w:t>-</w:t>
            </w:r>
            <w:r w:rsidRPr="00AF5B33">
              <w:rPr>
                <w:sz w:val="28"/>
                <w:szCs w:val="28"/>
              </w:rPr>
              <w:t xml:space="preserve"> предметные результаты обучения (внутренняя и внешняя диагностика, </w:t>
            </w:r>
            <w:proofErr w:type="spellStart"/>
            <w:r w:rsidRPr="00AF5B33">
              <w:rPr>
                <w:sz w:val="28"/>
                <w:szCs w:val="28"/>
              </w:rPr>
              <w:t>вт.ч</w:t>
            </w:r>
            <w:proofErr w:type="spellEnd"/>
            <w:r w:rsidRPr="00AF5B33">
              <w:rPr>
                <w:sz w:val="28"/>
                <w:szCs w:val="28"/>
              </w:rPr>
              <w:t xml:space="preserve">. ГИА </w:t>
            </w:r>
            <w:proofErr w:type="gramStart"/>
            <w:r w:rsidRPr="00AF5B33">
              <w:rPr>
                <w:sz w:val="28"/>
                <w:szCs w:val="28"/>
              </w:rPr>
              <w:t>обучающихся</w:t>
            </w:r>
            <w:proofErr w:type="gramEnd"/>
            <w:r w:rsidRPr="00AF5B33">
              <w:rPr>
                <w:sz w:val="28"/>
                <w:szCs w:val="28"/>
              </w:rPr>
              <w:t xml:space="preserve"> 9 </w:t>
            </w:r>
            <w:r w:rsidRPr="00AF5B33">
              <w:rPr>
                <w:sz w:val="28"/>
                <w:szCs w:val="28"/>
              </w:rPr>
              <w:lastRenderedPageBreak/>
              <w:t>класса);</w:t>
            </w:r>
          </w:p>
          <w:p w:rsidR="005F12DC" w:rsidRPr="00AF5B33" w:rsidRDefault="005F12DC" w:rsidP="00AF5B33">
            <w:pPr>
              <w:ind w:right="4"/>
              <w:rPr>
                <w:sz w:val="28"/>
                <w:szCs w:val="28"/>
              </w:rPr>
            </w:pPr>
            <w:r w:rsidRPr="00AF5B33">
              <w:rPr>
                <w:b/>
                <w:sz w:val="28"/>
                <w:szCs w:val="28"/>
              </w:rPr>
              <w:t>-</w:t>
            </w:r>
            <w:r w:rsidRPr="00AF5B33">
              <w:rPr>
                <w:sz w:val="28"/>
                <w:szCs w:val="28"/>
              </w:rPr>
              <w:t xml:space="preserve"> </w:t>
            </w:r>
            <w:proofErr w:type="spellStart"/>
            <w:r w:rsidRPr="00AF5B33">
              <w:rPr>
                <w:sz w:val="28"/>
                <w:szCs w:val="28"/>
              </w:rPr>
              <w:t>метапредметные</w:t>
            </w:r>
            <w:proofErr w:type="spellEnd"/>
            <w:r w:rsidRPr="00AF5B33">
              <w:rPr>
                <w:sz w:val="28"/>
                <w:szCs w:val="28"/>
              </w:rPr>
              <w:t xml:space="preserve"> результаты обучения (включая внутреннюю и внешнюю диагностики);</w:t>
            </w:r>
          </w:p>
          <w:p w:rsidR="005F12DC" w:rsidRPr="00AF5B33" w:rsidRDefault="005F12DC" w:rsidP="00AF5B33">
            <w:pPr>
              <w:ind w:right="4"/>
              <w:rPr>
                <w:sz w:val="28"/>
                <w:szCs w:val="28"/>
              </w:rPr>
            </w:pPr>
            <w:r w:rsidRPr="00AF5B33">
              <w:rPr>
                <w:b/>
                <w:sz w:val="28"/>
                <w:szCs w:val="28"/>
              </w:rPr>
              <w:t>-</w:t>
            </w:r>
            <w:r w:rsidRPr="00AF5B33">
              <w:rPr>
                <w:sz w:val="28"/>
                <w:szCs w:val="28"/>
              </w:rPr>
              <w:t xml:space="preserve"> личностные результаты (включая показатели социализации </w:t>
            </w:r>
            <w:proofErr w:type="gramStart"/>
            <w:r>
              <w:rPr>
                <w:sz w:val="28"/>
                <w:szCs w:val="28"/>
              </w:rPr>
              <w:t>об</w:t>
            </w:r>
            <w:r w:rsidRPr="00AF5B33">
              <w:rPr>
                <w:sz w:val="28"/>
                <w:szCs w:val="28"/>
              </w:rPr>
              <w:t>учающихся</w:t>
            </w:r>
            <w:proofErr w:type="gramEnd"/>
            <w:r w:rsidRPr="00AF5B33">
              <w:rPr>
                <w:sz w:val="28"/>
                <w:szCs w:val="28"/>
              </w:rPr>
              <w:t>);</w:t>
            </w:r>
          </w:p>
          <w:p w:rsidR="005F12DC" w:rsidRPr="00AF5B33" w:rsidRDefault="005F12DC" w:rsidP="00AF5B33">
            <w:pPr>
              <w:ind w:right="4"/>
              <w:rPr>
                <w:sz w:val="28"/>
                <w:szCs w:val="28"/>
              </w:rPr>
            </w:pPr>
            <w:r w:rsidRPr="00AF5B33">
              <w:rPr>
                <w:sz w:val="28"/>
                <w:szCs w:val="28"/>
              </w:rPr>
              <w:t>- здоровье обучающихся, воспитанников (динамика);</w:t>
            </w:r>
          </w:p>
          <w:p w:rsidR="005F12DC" w:rsidRPr="00AF5B33" w:rsidRDefault="005F12DC" w:rsidP="00AF5B33">
            <w:pPr>
              <w:ind w:right="4"/>
              <w:rPr>
                <w:sz w:val="28"/>
                <w:szCs w:val="28"/>
              </w:rPr>
            </w:pPr>
            <w:r w:rsidRPr="00AF5B33">
              <w:rPr>
                <w:sz w:val="28"/>
                <w:szCs w:val="28"/>
              </w:rPr>
              <w:t>Достижения обучающихся, воспитанников в конкурсах, соревнованиях;</w:t>
            </w:r>
          </w:p>
          <w:p w:rsidR="005F12DC" w:rsidRPr="00AF5B33" w:rsidRDefault="005F12DC" w:rsidP="00AF5B33">
            <w:pPr>
              <w:ind w:right="4"/>
              <w:rPr>
                <w:sz w:val="28"/>
                <w:szCs w:val="28"/>
              </w:rPr>
            </w:pPr>
            <w:r w:rsidRPr="00AF5B33">
              <w:rPr>
                <w:sz w:val="28"/>
                <w:szCs w:val="28"/>
              </w:rPr>
              <w:t>- удовлетворенность родителей качеством образовательных результатов;</w:t>
            </w:r>
          </w:p>
          <w:p w:rsidR="005F12DC" w:rsidRPr="00AF5B33" w:rsidRDefault="005F12DC" w:rsidP="00AF5B33">
            <w:pPr>
              <w:ind w:right="4"/>
              <w:rPr>
                <w:sz w:val="28"/>
                <w:szCs w:val="28"/>
              </w:rPr>
            </w:pPr>
            <w:r w:rsidRPr="00AF5B33">
              <w:rPr>
                <w:sz w:val="28"/>
                <w:szCs w:val="28"/>
              </w:rPr>
              <w:t xml:space="preserve">- профессиональное самоопределение </w:t>
            </w:r>
            <w:proofErr w:type="gramStart"/>
            <w:r w:rsidRPr="00AF5B33">
              <w:rPr>
                <w:sz w:val="28"/>
                <w:szCs w:val="28"/>
              </w:rPr>
              <w:t>обучающихся</w:t>
            </w:r>
            <w:proofErr w:type="gramEnd"/>
            <w:r w:rsidRPr="00AF5B33">
              <w:rPr>
                <w:sz w:val="28"/>
                <w:szCs w:val="28"/>
              </w:rPr>
              <w:t>.</w:t>
            </w:r>
          </w:p>
        </w:tc>
        <w:tc>
          <w:tcPr>
            <w:tcW w:w="3600" w:type="dxa"/>
          </w:tcPr>
          <w:p w:rsidR="005F12DC" w:rsidRPr="00AF5B33" w:rsidRDefault="005F12DC" w:rsidP="00AF5B33">
            <w:pPr>
              <w:ind w:right="4"/>
              <w:rPr>
                <w:sz w:val="28"/>
                <w:szCs w:val="28"/>
              </w:rPr>
            </w:pPr>
            <w:r w:rsidRPr="00AF5B33">
              <w:rPr>
                <w:sz w:val="28"/>
                <w:szCs w:val="28"/>
              </w:rPr>
              <w:lastRenderedPageBreak/>
              <w:t>- основные и адаптированные образовательные программы</w:t>
            </w:r>
          </w:p>
          <w:p w:rsidR="005F12DC" w:rsidRPr="00AF5B33" w:rsidRDefault="005F12DC" w:rsidP="00AF5B33">
            <w:pPr>
              <w:ind w:right="4"/>
              <w:rPr>
                <w:sz w:val="28"/>
                <w:szCs w:val="28"/>
              </w:rPr>
            </w:pPr>
            <w:r w:rsidRPr="00AF5B33">
              <w:rPr>
                <w:sz w:val="28"/>
                <w:szCs w:val="28"/>
              </w:rPr>
              <w:lastRenderedPageBreak/>
              <w:t>(соответствие требованиям ФГОС (ФКГОС);</w:t>
            </w:r>
          </w:p>
          <w:p w:rsidR="005F12DC" w:rsidRPr="00AF5B33" w:rsidRDefault="005F12DC" w:rsidP="00AF5B33">
            <w:pPr>
              <w:ind w:right="4"/>
              <w:rPr>
                <w:sz w:val="28"/>
                <w:szCs w:val="28"/>
              </w:rPr>
            </w:pPr>
            <w:r w:rsidRPr="00AF5B33">
              <w:rPr>
                <w:sz w:val="28"/>
                <w:szCs w:val="28"/>
              </w:rPr>
              <w:t>- рабочие программы по предметам учебного плана;</w:t>
            </w:r>
          </w:p>
          <w:p w:rsidR="005F12DC" w:rsidRPr="00AF5B33" w:rsidRDefault="005F12DC" w:rsidP="00AF5B33">
            <w:pPr>
              <w:ind w:right="4"/>
              <w:rPr>
                <w:sz w:val="28"/>
                <w:szCs w:val="28"/>
              </w:rPr>
            </w:pPr>
            <w:r w:rsidRPr="00AF5B33">
              <w:rPr>
                <w:sz w:val="28"/>
                <w:szCs w:val="28"/>
              </w:rPr>
              <w:t>- программы внеурочной деятельности;</w:t>
            </w:r>
          </w:p>
          <w:p w:rsidR="005F12DC" w:rsidRPr="00AF5B33" w:rsidRDefault="005F12DC" w:rsidP="00AF5B33">
            <w:pPr>
              <w:ind w:right="4"/>
              <w:rPr>
                <w:sz w:val="28"/>
                <w:szCs w:val="28"/>
              </w:rPr>
            </w:pPr>
            <w:r w:rsidRPr="00AF5B33">
              <w:rPr>
                <w:sz w:val="28"/>
                <w:szCs w:val="28"/>
              </w:rPr>
              <w:t>- реализация учебных планов и рабочих програм</w:t>
            </w:r>
            <w:proofErr w:type="gramStart"/>
            <w:r w:rsidRPr="00AF5B33">
              <w:rPr>
                <w:sz w:val="28"/>
                <w:szCs w:val="28"/>
              </w:rPr>
              <w:t>м(</w:t>
            </w:r>
            <w:proofErr w:type="gramEnd"/>
            <w:r w:rsidRPr="00AF5B33">
              <w:rPr>
                <w:sz w:val="28"/>
                <w:szCs w:val="28"/>
              </w:rPr>
              <w:t>соответствие ФГОС (ФКГОС);</w:t>
            </w:r>
          </w:p>
          <w:p w:rsidR="005F12DC" w:rsidRPr="00AF5B33" w:rsidRDefault="005F12DC" w:rsidP="00AF5B33">
            <w:pPr>
              <w:ind w:right="4"/>
              <w:rPr>
                <w:sz w:val="28"/>
                <w:szCs w:val="28"/>
              </w:rPr>
            </w:pPr>
            <w:r w:rsidRPr="00AF5B33">
              <w:rPr>
                <w:sz w:val="28"/>
                <w:szCs w:val="28"/>
              </w:rPr>
              <w:t>- качество уроков/занятий и</w:t>
            </w:r>
          </w:p>
          <w:p w:rsidR="005F12DC" w:rsidRPr="00AF5B33" w:rsidRDefault="005F12DC" w:rsidP="00AF5B33">
            <w:pPr>
              <w:ind w:right="4"/>
              <w:rPr>
                <w:sz w:val="28"/>
                <w:szCs w:val="28"/>
              </w:rPr>
            </w:pPr>
            <w:r w:rsidRPr="00AF5B33">
              <w:rPr>
                <w:sz w:val="28"/>
                <w:szCs w:val="28"/>
              </w:rPr>
              <w:t>Индивидуальной работы с обучающимися, воспитанниками;</w:t>
            </w:r>
          </w:p>
          <w:p w:rsidR="005F12DC" w:rsidRPr="00AF5B33" w:rsidRDefault="005F12DC" w:rsidP="00AF5B33">
            <w:pPr>
              <w:ind w:right="4"/>
              <w:rPr>
                <w:sz w:val="28"/>
                <w:szCs w:val="28"/>
              </w:rPr>
            </w:pPr>
            <w:r w:rsidRPr="00AF5B33">
              <w:rPr>
                <w:sz w:val="28"/>
                <w:szCs w:val="28"/>
              </w:rPr>
              <w:t>- качество внеурочной деятельности (включая классное руководство);</w:t>
            </w:r>
          </w:p>
          <w:p w:rsidR="005F12DC" w:rsidRPr="00AF5B33" w:rsidRDefault="005F12DC" w:rsidP="00AF5B33">
            <w:pPr>
              <w:ind w:right="4"/>
              <w:rPr>
                <w:sz w:val="28"/>
                <w:szCs w:val="28"/>
              </w:rPr>
            </w:pPr>
            <w:r w:rsidRPr="00AF5B33">
              <w:rPr>
                <w:sz w:val="28"/>
                <w:szCs w:val="28"/>
              </w:rPr>
              <w:t>- удовлетворенность детей и родителей урокам и/занятиями и условиями в школе;</w:t>
            </w:r>
          </w:p>
          <w:p w:rsidR="005F12DC" w:rsidRPr="00AF5B33" w:rsidRDefault="005F12DC" w:rsidP="00AF5B33">
            <w:pPr>
              <w:ind w:right="4"/>
              <w:rPr>
                <w:sz w:val="28"/>
                <w:szCs w:val="28"/>
              </w:rPr>
            </w:pPr>
            <w:r w:rsidRPr="00AF5B33">
              <w:rPr>
                <w:sz w:val="28"/>
                <w:szCs w:val="28"/>
              </w:rPr>
              <w:t xml:space="preserve">- адаптация обучающихся, воспитанников к условиям обучения и </w:t>
            </w:r>
            <w:proofErr w:type="gramStart"/>
            <w:r w:rsidRPr="00AF5B33">
              <w:rPr>
                <w:sz w:val="28"/>
                <w:szCs w:val="28"/>
              </w:rPr>
              <w:t>переходе</w:t>
            </w:r>
            <w:proofErr w:type="gramEnd"/>
            <w:r w:rsidRPr="00AF5B33">
              <w:rPr>
                <w:sz w:val="28"/>
                <w:szCs w:val="28"/>
              </w:rPr>
              <w:t xml:space="preserve"> на следующий уровень образования.</w:t>
            </w:r>
          </w:p>
        </w:tc>
        <w:tc>
          <w:tcPr>
            <w:tcW w:w="2973" w:type="dxa"/>
          </w:tcPr>
          <w:p w:rsidR="005F12DC" w:rsidRPr="00AF5B33" w:rsidRDefault="005F12DC" w:rsidP="00AF5B33">
            <w:pPr>
              <w:ind w:right="4"/>
              <w:rPr>
                <w:sz w:val="28"/>
                <w:szCs w:val="28"/>
              </w:rPr>
            </w:pPr>
            <w:r w:rsidRPr="00AF5B33">
              <w:rPr>
                <w:sz w:val="28"/>
                <w:szCs w:val="28"/>
              </w:rPr>
              <w:lastRenderedPageBreak/>
              <w:t>- материально-техническое обеспечение;</w:t>
            </w:r>
          </w:p>
          <w:p w:rsidR="005F12DC" w:rsidRPr="00AF5B33" w:rsidRDefault="005F12DC" w:rsidP="00AF5B33">
            <w:pPr>
              <w:ind w:right="4"/>
              <w:rPr>
                <w:sz w:val="28"/>
                <w:szCs w:val="28"/>
              </w:rPr>
            </w:pPr>
            <w:r w:rsidRPr="00AF5B33">
              <w:rPr>
                <w:sz w:val="28"/>
                <w:szCs w:val="28"/>
              </w:rPr>
              <w:t>- информационно-</w:t>
            </w:r>
            <w:r w:rsidRPr="00AF5B33">
              <w:rPr>
                <w:sz w:val="28"/>
                <w:szCs w:val="28"/>
              </w:rPr>
              <w:lastRenderedPageBreak/>
              <w:t>развивающая среда;</w:t>
            </w:r>
          </w:p>
          <w:p w:rsidR="005F12DC" w:rsidRPr="00AF5B33" w:rsidRDefault="005F12DC" w:rsidP="00AF5B33">
            <w:pPr>
              <w:ind w:right="4"/>
              <w:rPr>
                <w:sz w:val="28"/>
                <w:szCs w:val="28"/>
              </w:rPr>
            </w:pPr>
            <w:r w:rsidRPr="00AF5B33">
              <w:rPr>
                <w:sz w:val="28"/>
                <w:szCs w:val="28"/>
              </w:rPr>
              <w:t>- санитарно-гигиенические и эстетические условия;</w:t>
            </w:r>
          </w:p>
          <w:p w:rsidR="005F12DC" w:rsidRPr="00AF5B33" w:rsidRDefault="005F12DC" w:rsidP="00AF5B33">
            <w:pPr>
              <w:ind w:right="4"/>
              <w:rPr>
                <w:sz w:val="28"/>
                <w:szCs w:val="28"/>
              </w:rPr>
            </w:pPr>
            <w:r w:rsidRPr="00AF5B33">
              <w:rPr>
                <w:sz w:val="28"/>
                <w:szCs w:val="28"/>
              </w:rPr>
              <w:t>- медицинское сопровождение;</w:t>
            </w:r>
          </w:p>
          <w:p w:rsidR="005F12DC" w:rsidRPr="00AF5B33" w:rsidRDefault="005F12DC" w:rsidP="00AF5B33">
            <w:pPr>
              <w:ind w:right="4"/>
              <w:rPr>
                <w:sz w:val="28"/>
                <w:szCs w:val="28"/>
              </w:rPr>
            </w:pPr>
            <w:r w:rsidRPr="00AF5B33">
              <w:rPr>
                <w:sz w:val="28"/>
                <w:szCs w:val="28"/>
              </w:rPr>
              <w:t>- организация питания;</w:t>
            </w:r>
          </w:p>
          <w:p w:rsidR="005F12DC" w:rsidRPr="00AF5B33" w:rsidRDefault="005F12DC" w:rsidP="00AF5B33">
            <w:pPr>
              <w:ind w:right="4"/>
              <w:rPr>
                <w:sz w:val="28"/>
                <w:szCs w:val="28"/>
              </w:rPr>
            </w:pPr>
            <w:r w:rsidRPr="00AF5B33">
              <w:rPr>
                <w:sz w:val="28"/>
                <w:szCs w:val="28"/>
              </w:rPr>
              <w:t>- психологический климат в образовательной  организации;</w:t>
            </w:r>
          </w:p>
          <w:p w:rsidR="005F12DC" w:rsidRPr="00AF5B33" w:rsidRDefault="005F12DC" w:rsidP="00AF5B33">
            <w:pPr>
              <w:ind w:right="4"/>
              <w:rPr>
                <w:sz w:val="28"/>
                <w:szCs w:val="28"/>
              </w:rPr>
            </w:pPr>
            <w:r w:rsidRPr="00AF5B33">
              <w:rPr>
                <w:sz w:val="28"/>
                <w:szCs w:val="28"/>
              </w:rPr>
              <w:t>- использование социальной сферы микрорайона и города;</w:t>
            </w:r>
          </w:p>
          <w:p w:rsidR="005F12DC" w:rsidRPr="00AF5B33" w:rsidRDefault="005F12DC" w:rsidP="00AF5B33">
            <w:pPr>
              <w:ind w:right="4"/>
              <w:rPr>
                <w:sz w:val="28"/>
                <w:szCs w:val="28"/>
              </w:rPr>
            </w:pPr>
            <w:r w:rsidRPr="00AF5B33">
              <w:rPr>
                <w:sz w:val="28"/>
                <w:szCs w:val="28"/>
              </w:rPr>
              <w:t>- кадровое обеспечение;</w:t>
            </w:r>
          </w:p>
          <w:p w:rsidR="005F12DC" w:rsidRPr="00AF5B33" w:rsidRDefault="005F12DC" w:rsidP="00AF5B33">
            <w:pPr>
              <w:ind w:right="4"/>
              <w:rPr>
                <w:sz w:val="28"/>
                <w:szCs w:val="28"/>
              </w:rPr>
            </w:pPr>
            <w:r w:rsidRPr="00AF5B33">
              <w:rPr>
                <w:sz w:val="28"/>
                <w:szCs w:val="28"/>
              </w:rPr>
              <w:t>- общественно-государственное управление (Совет школы, педагогический совет, родительские комитеты);</w:t>
            </w:r>
          </w:p>
          <w:p w:rsidR="005F12DC" w:rsidRPr="00AF5B33" w:rsidRDefault="005F12DC" w:rsidP="00AF5B33">
            <w:pPr>
              <w:ind w:right="4"/>
              <w:rPr>
                <w:sz w:val="28"/>
                <w:szCs w:val="28"/>
              </w:rPr>
            </w:pPr>
            <w:r w:rsidRPr="00AF5B33">
              <w:rPr>
                <w:sz w:val="28"/>
                <w:szCs w:val="28"/>
              </w:rPr>
              <w:t>Документооборот и нормативно-правое обеспечение.</w:t>
            </w:r>
          </w:p>
        </w:tc>
      </w:tr>
    </w:tbl>
    <w:p w:rsidR="005F12DC" w:rsidRPr="00C82699" w:rsidRDefault="005F12DC" w:rsidP="004F6DFE">
      <w:pPr>
        <w:ind w:right="4"/>
        <w:jc w:val="both"/>
        <w:rPr>
          <w:sz w:val="28"/>
          <w:szCs w:val="28"/>
        </w:rPr>
      </w:pPr>
      <w:r w:rsidRPr="00C82699">
        <w:rPr>
          <w:sz w:val="28"/>
          <w:szCs w:val="28"/>
        </w:rPr>
        <w:lastRenderedPageBreak/>
        <w:t xml:space="preserve">  </w:t>
      </w:r>
    </w:p>
    <w:p w:rsidR="005F12DC" w:rsidRDefault="005F12DC" w:rsidP="00664287">
      <w:pPr>
        <w:ind w:right="4"/>
        <w:rPr>
          <w:sz w:val="28"/>
          <w:szCs w:val="28"/>
        </w:rPr>
      </w:pPr>
      <w:r>
        <w:rPr>
          <w:sz w:val="28"/>
          <w:szCs w:val="28"/>
        </w:rPr>
        <w:t xml:space="preserve">     Школой большое внимание уделяется качеству образовательного процесса как комплексной характеристики образовательной деятельности и подготовки обучающегося в соответствии с ФГОС и потребностями физического или юридического лица, в интересах которого осуществляется образовательная деятельность, в том числе степень усвоения образовательной программы. </w:t>
      </w:r>
    </w:p>
    <w:p w:rsidR="005F12DC" w:rsidRPr="00C82699" w:rsidRDefault="005F12DC" w:rsidP="00664287">
      <w:pPr>
        <w:ind w:right="4"/>
        <w:rPr>
          <w:sz w:val="28"/>
          <w:szCs w:val="28"/>
        </w:rPr>
      </w:pPr>
      <w:r>
        <w:rPr>
          <w:sz w:val="28"/>
          <w:szCs w:val="28"/>
        </w:rPr>
        <w:t xml:space="preserve">     Школа является участником внешней системы оценки качества образования: ОГЭ, ВПР, НОКО.</w:t>
      </w:r>
    </w:p>
    <w:p w:rsidR="005F12DC" w:rsidRDefault="005F12DC" w:rsidP="007A0B2B">
      <w:pPr>
        <w:ind w:right="-142"/>
        <w:jc w:val="both"/>
        <w:rPr>
          <w:sz w:val="28"/>
          <w:szCs w:val="28"/>
        </w:rPr>
      </w:pPr>
      <w:r>
        <w:rPr>
          <w:b/>
        </w:rPr>
        <w:t xml:space="preserve">     </w:t>
      </w:r>
      <w:r>
        <w:t xml:space="preserve"> </w:t>
      </w:r>
      <w:r w:rsidRPr="007A0B2B">
        <w:rPr>
          <w:sz w:val="28"/>
          <w:szCs w:val="28"/>
        </w:rPr>
        <w:t xml:space="preserve">Школа создает необходимые условия для получения качественного, доступного образования детям с ОВЗ. Педагоги применяют разнообразные методы и формы обучения, осуществляют систематический контроль и оценку результатов обучения, своевременно выявляют проблемы в знаниях учащихся, разрабатывают  и целенаправленно реализовывают план помощи слабоуспевающим учащимся на основе анализа их ошибок. Процесс обучения выстраивается с учетом биологических и социальных факторов в развитии учащихся с ОВЗ, своеобразия их развития. </w:t>
      </w:r>
      <w:r>
        <w:rPr>
          <w:sz w:val="28"/>
          <w:szCs w:val="28"/>
        </w:rPr>
        <w:t xml:space="preserve"> </w:t>
      </w:r>
    </w:p>
    <w:p w:rsidR="005F12DC" w:rsidRPr="00E10797" w:rsidRDefault="005F12DC" w:rsidP="00E10797">
      <w:pPr>
        <w:pStyle w:val="1d"/>
        <w:spacing w:line="240" w:lineRule="auto"/>
        <w:ind w:left="0"/>
        <w:rPr>
          <w:sz w:val="28"/>
          <w:szCs w:val="28"/>
        </w:rPr>
      </w:pPr>
      <w:r w:rsidRPr="00E10797">
        <w:rPr>
          <w:sz w:val="28"/>
          <w:szCs w:val="28"/>
        </w:rPr>
        <w:t xml:space="preserve">      Анализ прохождения государственной программы и ее практической части показал, что материал по адаптированным общеобразовательным программам </w:t>
      </w:r>
      <w:r w:rsidRPr="006A545A">
        <w:rPr>
          <w:sz w:val="28"/>
          <w:szCs w:val="28"/>
        </w:rPr>
        <w:t xml:space="preserve">усвоили  98% </w:t>
      </w:r>
      <w:proofErr w:type="gramStart"/>
      <w:r w:rsidRPr="006A545A">
        <w:rPr>
          <w:sz w:val="28"/>
          <w:szCs w:val="28"/>
        </w:rPr>
        <w:t>обучающихся</w:t>
      </w:r>
      <w:proofErr w:type="gramEnd"/>
      <w:r w:rsidRPr="00E10797">
        <w:rPr>
          <w:sz w:val="28"/>
          <w:szCs w:val="28"/>
        </w:rPr>
        <w:t xml:space="preserve"> в соответствии с их индивидуальными психофизическими особенностями.</w:t>
      </w:r>
    </w:p>
    <w:p w:rsidR="005F12DC" w:rsidRDefault="005F12DC" w:rsidP="00E10797">
      <w:pPr>
        <w:pStyle w:val="1d"/>
        <w:spacing w:line="240" w:lineRule="auto"/>
        <w:ind w:left="0"/>
        <w:rPr>
          <w:sz w:val="28"/>
          <w:szCs w:val="28"/>
        </w:rPr>
      </w:pPr>
      <w:r w:rsidRPr="00E10797">
        <w:rPr>
          <w:sz w:val="28"/>
          <w:szCs w:val="28"/>
        </w:rPr>
        <w:lastRenderedPageBreak/>
        <w:t xml:space="preserve">      В классах, где обучаются дети с УО, есть категория детей, имеющих особые сложности в усвоении программного материала  и нуждающихся в постоянном сопровождении и индивидуальной помощи со стороны педагогов. Для данной группы </w:t>
      </w:r>
      <w:proofErr w:type="gramStart"/>
      <w:r w:rsidRPr="00E10797">
        <w:rPr>
          <w:sz w:val="28"/>
          <w:szCs w:val="28"/>
        </w:rPr>
        <w:t>обучающихся</w:t>
      </w:r>
      <w:proofErr w:type="gramEnd"/>
      <w:r w:rsidRPr="00E10797">
        <w:rPr>
          <w:sz w:val="28"/>
          <w:szCs w:val="28"/>
        </w:rPr>
        <w:t xml:space="preserve"> разработаны индивидуальные программы обучения, соответствующие уровню развития каждого ребенка. Благодаря своевременной комплексной педагогической помощи, у всех детей в течение года наблюдаются позитивные изменения в мотивационной, познавательной, эмоционально-волевой сфере.</w:t>
      </w:r>
    </w:p>
    <w:p w:rsidR="005F12DC" w:rsidRPr="00EF0234" w:rsidRDefault="005F12DC" w:rsidP="00EF0234">
      <w:pPr>
        <w:pStyle w:val="afd"/>
        <w:ind w:left="0" w:right="-135"/>
        <w:rPr>
          <w:sz w:val="28"/>
          <w:szCs w:val="28"/>
        </w:rPr>
      </w:pPr>
      <w:r w:rsidRPr="0038764B">
        <w:rPr>
          <w:rFonts w:cs="Times New Roman"/>
          <w:i/>
          <w:szCs w:val="24"/>
        </w:rPr>
        <w:t xml:space="preserve">      </w:t>
      </w:r>
      <w:r w:rsidRPr="0038764B">
        <w:rPr>
          <w:i/>
        </w:rPr>
        <w:t xml:space="preserve">  </w:t>
      </w:r>
      <w:r w:rsidRPr="00EF0234">
        <w:rPr>
          <w:sz w:val="28"/>
          <w:szCs w:val="28"/>
        </w:rPr>
        <w:t xml:space="preserve">Основной задачей учебно-воспитательного процесса является формирование личности ребёнка в условиях школы, создание коррекционно-развивающего пространства как оптимального условия для формирования и развития личности соматически ослабленного ребёнка. Для успешного решения этой проблемы в образовательном процессе в системе  используются педагогические, логопедические и медицинские подходы. </w:t>
      </w:r>
    </w:p>
    <w:p w:rsidR="005F12DC" w:rsidRPr="00EF0234" w:rsidRDefault="005F12DC" w:rsidP="00EF0234">
      <w:pPr>
        <w:rPr>
          <w:sz w:val="28"/>
          <w:szCs w:val="28"/>
        </w:rPr>
      </w:pPr>
      <w:r w:rsidRPr="00EF0234">
        <w:rPr>
          <w:sz w:val="28"/>
          <w:szCs w:val="28"/>
        </w:rPr>
        <w:t xml:space="preserve">        В школе создана система коррекционно-развивающего сопровождения обучающихся, адаптированы программы по всем предметам с учетом возможностей детей. Наряду с основной задачей, стоящей </w:t>
      </w:r>
      <w:proofErr w:type="gramStart"/>
      <w:r w:rsidRPr="00EF0234">
        <w:rPr>
          <w:sz w:val="28"/>
          <w:szCs w:val="28"/>
        </w:rPr>
        <w:t>перед</w:t>
      </w:r>
      <w:proofErr w:type="gramEnd"/>
      <w:r w:rsidRPr="00EF0234">
        <w:rPr>
          <w:sz w:val="28"/>
          <w:szCs w:val="28"/>
        </w:rPr>
        <w:t xml:space="preserve"> </w:t>
      </w:r>
      <w:proofErr w:type="gramStart"/>
      <w:r w:rsidRPr="00EF0234">
        <w:rPr>
          <w:sz w:val="28"/>
          <w:szCs w:val="28"/>
        </w:rPr>
        <w:t>педагогам</w:t>
      </w:r>
      <w:proofErr w:type="gramEnd"/>
      <w:r w:rsidRPr="00EF0234">
        <w:rPr>
          <w:sz w:val="28"/>
          <w:szCs w:val="28"/>
        </w:rPr>
        <w:t xml:space="preserve"> - обеспечение освоения учащимися обязательного минимума содержания образования, выделились и не менее значимые:</w:t>
      </w:r>
    </w:p>
    <w:p w:rsidR="005F12DC" w:rsidRPr="00EF0234" w:rsidRDefault="005F12DC" w:rsidP="00EF0234">
      <w:pPr>
        <w:rPr>
          <w:sz w:val="28"/>
          <w:szCs w:val="28"/>
        </w:rPr>
      </w:pPr>
      <w:r w:rsidRPr="00EF0234">
        <w:rPr>
          <w:sz w:val="28"/>
          <w:szCs w:val="28"/>
        </w:rPr>
        <w:t>- оказание своевременной активной помощи детям с трудностями в обучении;</w:t>
      </w:r>
    </w:p>
    <w:p w:rsidR="005F12DC" w:rsidRPr="00EF0234" w:rsidRDefault="005F12DC" w:rsidP="00EF0234">
      <w:pPr>
        <w:rPr>
          <w:sz w:val="28"/>
          <w:szCs w:val="28"/>
        </w:rPr>
      </w:pPr>
      <w:r w:rsidRPr="00EF0234">
        <w:rPr>
          <w:sz w:val="28"/>
          <w:szCs w:val="28"/>
        </w:rPr>
        <w:t>- обеспечение дифференцированного подхода в обучении, воспитании, развитии школьников;</w:t>
      </w:r>
    </w:p>
    <w:p w:rsidR="005F12DC" w:rsidRPr="00EF0234" w:rsidRDefault="005F12DC" w:rsidP="00EF0234">
      <w:pPr>
        <w:rPr>
          <w:sz w:val="28"/>
          <w:szCs w:val="28"/>
        </w:rPr>
      </w:pPr>
      <w:r w:rsidRPr="00EF0234">
        <w:rPr>
          <w:sz w:val="28"/>
          <w:szCs w:val="28"/>
        </w:rPr>
        <w:t>- повышение уровня общего развития школьников и коррекция индивидуальных отклонений в развитии;</w:t>
      </w:r>
    </w:p>
    <w:p w:rsidR="005F12DC" w:rsidRPr="00EF0234" w:rsidRDefault="005F12DC" w:rsidP="00EF0234">
      <w:pPr>
        <w:rPr>
          <w:sz w:val="28"/>
          <w:szCs w:val="28"/>
        </w:rPr>
      </w:pPr>
      <w:r w:rsidRPr="00EF0234">
        <w:rPr>
          <w:sz w:val="28"/>
          <w:szCs w:val="28"/>
        </w:rPr>
        <w:t>- преодоление у учащихся негативного отношения к учебной, трудовой и другой позитивной деятельности;</w:t>
      </w:r>
    </w:p>
    <w:p w:rsidR="005F12DC" w:rsidRPr="00EF0234" w:rsidRDefault="005F12DC" w:rsidP="00EF0234">
      <w:pPr>
        <w:rPr>
          <w:sz w:val="28"/>
          <w:szCs w:val="28"/>
        </w:rPr>
      </w:pPr>
      <w:r w:rsidRPr="00EF0234">
        <w:rPr>
          <w:sz w:val="28"/>
          <w:szCs w:val="28"/>
        </w:rPr>
        <w:t>- повышение самооценки и гармонизация внутреннего мира ребенка.</w:t>
      </w:r>
    </w:p>
    <w:p w:rsidR="005F12DC" w:rsidRPr="00EF0234" w:rsidRDefault="005F12DC" w:rsidP="00EF0234">
      <w:pPr>
        <w:rPr>
          <w:sz w:val="28"/>
          <w:szCs w:val="28"/>
        </w:rPr>
      </w:pPr>
      <w:r w:rsidRPr="00EF0234">
        <w:rPr>
          <w:sz w:val="28"/>
          <w:szCs w:val="28"/>
        </w:rPr>
        <w:t xml:space="preserve">      Педагоги школы </w:t>
      </w:r>
      <w:r>
        <w:rPr>
          <w:sz w:val="28"/>
          <w:szCs w:val="28"/>
        </w:rPr>
        <w:t>используют в образовательном процессе</w:t>
      </w:r>
      <w:r w:rsidRPr="00EF0234">
        <w:rPr>
          <w:sz w:val="28"/>
          <w:szCs w:val="28"/>
        </w:rPr>
        <w:t xml:space="preserve"> дидактические пособия, </w:t>
      </w:r>
      <w:r>
        <w:rPr>
          <w:sz w:val="28"/>
          <w:szCs w:val="28"/>
        </w:rPr>
        <w:t>способствую</w:t>
      </w:r>
      <w:r w:rsidRPr="00EF0234">
        <w:rPr>
          <w:sz w:val="28"/>
          <w:szCs w:val="28"/>
        </w:rPr>
        <w:t>щие усвоени</w:t>
      </w:r>
      <w:r>
        <w:rPr>
          <w:sz w:val="28"/>
          <w:szCs w:val="28"/>
        </w:rPr>
        <w:t>ю</w:t>
      </w:r>
      <w:r w:rsidRPr="00EF0234">
        <w:rPr>
          <w:sz w:val="28"/>
          <w:szCs w:val="28"/>
        </w:rPr>
        <w:t xml:space="preserve"> учебного материала;  дидактические материалы с уровневой дифференциацией для промежуточной и итоговой аттестации уч-ся. Главное направление работы педагогов школы - осуществление индивидуального подхода к каждому ребенку в процессе учебной деятельности. С учетом структуры дефекта каждый ребенок вовлечен в активную учебную деятельность и чувствует себя комфортно в стенах школы.</w:t>
      </w:r>
    </w:p>
    <w:p w:rsidR="005F12DC" w:rsidRPr="00EF0234" w:rsidRDefault="005F12DC" w:rsidP="00EF0234">
      <w:pPr>
        <w:ind w:left="-15" w:right="-142"/>
        <w:rPr>
          <w:sz w:val="28"/>
          <w:szCs w:val="28"/>
        </w:rPr>
      </w:pPr>
      <w:r w:rsidRPr="00EF0234">
        <w:rPr>
          <w:sz w:val="28"/>
          <w:szCs w:val="28"/>
        </w:rPr>
        <w:t xml:space="preserve">     Учебный план имеет необходимое кадровое и методическое обеспечение, дает возможность развития творческого потенциала личности и удовлетворения образовательных запросов и познавательных интересов школьников, реализует главный принцип образования: приоритет развития личности учащегося.   </w:t>
      </w:r>
    </w:p>
    <w:p w:rsidR="005F12DC" w:rsidRPr="00EF0234" w:rsidRDefault="005F12DC" w:rsidP="00EF0234">
      <w:pPr>
        <w:ind w:left="15" w:right="-142"/>
        <w:rPr>
          <w:sz w:val="28"/>
          <w:szCs w:val="28"/>
        </w:rPr>
      </w:pPr>
      <w:r w:rsidRPr="00EF0234">
        <w:rPr>
          <w:sz w:val="28"/>
          <w:szCs w:val="28"/>
        </w:rPr>
        <w:t xml:space="preserve">    В целях организации психолого-медико-социального сопровождения образовательного процесса через реализацию комплекса превентивных, просветительских, диагностических и коррекционных мероприятий, направленных на создание условий успешного развития, обучения и социализации </w:t>
      </w:r>
      <w:proofErr w:type="gramStart"/>
      <w:r w:rsidRPr="00EF0234">
        <w:rPr>
          <w:sz w:val="28"/>
          <w:szCs w:val="28"/>
        </w:rPr>
        <w:t>личности</w:t>
      </w:r>
      <w:proofErr w:type="gramEnd"/>
      <w:r w:rsidRPr="00EF0234">
        <w:rPr>
          <w:sz w:val="28"/>
          <w:szCs w:val="28"/>
        </w:rPr>
        <w:t xml:space="preserve"> обучающихся приказом по школе создана Служба психолого-педагогического и медико-социального сопровождения под руководством заместителя директора по УВР. В состав Службы сопровождения входят социальный педагог, учитель-логопед, педагог-психолог, старшая медицинская сестра, учитель начальных </w:t>
      </w:r>
      <w:proofErr w:type="gramStart"/>
      <w:r w:rsidRPr="00EF0234">
        <w:rPr>
          <w:sz w:val="28"/>
          <w:szCs w:val="28"/>
        </w:rPr>
        <w:t>классов</w:t>
      </w:r>
      <w:proofErr w:type="gramEnd"/>
      <w:r>
        <w:rPr>
          <w:sz w:val="28"/>
          <w:szCs w:val="28"/>
        </w:rPr>
        <w:t xml:space="preserve"> которые работали </w:t>
      </w:r>
      <w:r w:rsidRPr="00EF0234">
        <w:rPr>
          <w:sz w:val="28"/>
          <w:szCs w:val="28"/>
        </w:rPr>
        <w:t xml:space="preserve">по следующим направлениям: профилактическая работа, </w:t>
      </w:r>
      <w:r w:rsidRPr="00EF0234">
        <w:rPr>
          <w:sz w:val="28"/>
          <w:szCs w:val="28"/>
        </w:rPr>
        <w:lastRenderedPageBreak/>
        <w:t xml:space="preserve">информационно-просветительская работа, консультирование, диагностическая работа, коррекционно-развивающая работа, защита прав и законных интересов детей, методическая работа. </w:t>
      </w:r>
    </w:p>
    <w:p w:rsidR="005F12DC" w:rsidRPr="00E10797" w:rsidRDefault="005F12DC" w:rsidP="00E10797">
      <w:pPr>
        <w:rPr>
          <w:b/>
          <w:sz w:val="28"/>
          <w:szCs w:val="28"/>
        </w:rPr>
      </w:pPr>
      <w:r w:rsidRPr="00E10797">
        <w:rPr>
          <w:sz w:val="28"/>
          <w:szCs w:val="28"/>
        </w:rPr>
        <w:t xml:space="preserve">      В течение учебного года  в школе осуществлялся педагогический мониторинг, одним из основных этапов которого являлось отслеживание  и анализ качества обучения и образования по ступеням обучения, анализ уровня промежуточной и итоговой аттестации по предметам с целью выявления недостатков  в работе педагогического коллектива по обучению учащихся и </w:t>
      </w:r>
      <w:r>
        <w:rPr>
          <w:sz w:val="28"/>
          <w:szCs w:val="28"/>
        </w:rPr>
        <w:t>путей их устранения.</w:t>
      </w:r>
    </w:p>
    <w:p w:rsidR="005F12DC" w:rsidRPr="00175E5C" w:rsidRDefault="005F12DC" w:rsidP="00E10797">
      <w:pPr>
        <w:jc w:val="center"/>
        <w:rPr>
          <w:b/>
          <w:bCs/>
          <w:sz w:val="28"/>
          <w:szCs w:val="28"/>
        </w:rPr>
      </w:pPr>
      <w:r w:rsidRPr="00175E5C">
        <w:rPr>
          <w:b/>
          <w:bCs/>
          <w:sz w:val="28"/>
          <w:szCs w:val="28"/>
        </w:rPr>
        <w:t>Качество знаний обучающихся по АООП  с УО по результатам                        контрольных работ</w:t>
      </w:r>
    </w:p>
    <w:tbl>
      <w:tblPr>
        <w:tblW w:w="7857" w:type="dxa"/>
        <w:tblCellSpacing w:w="0" w:type="dxa"/>
        <w:tblInd w:w="1209"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0A0" w:firstRow="1" w:lastRow="0" w:firstColumn="1" w:lastColumn="0" w:noHBand="0" w:noVBand="0"/>
      </w:tblPr>
      <w:tblGrid>
        <w:gridCol w:w="1693"/>
        <w:gridCol w:w="1049"/>
        <w:gridCol w:w="992"/>
        <w:gridCol w:w="993"/>
        <w:gridCol w:w="991"/>
        <w:gridCol w:w="993"/>
        <w:gridCol w:w="1146"/>
      </w:tblGrid>
      <w:tr w:rsidR="005F12DC" w:rsidRPr="00E10797" w:rsidTr="000070FC">
        <w:trPr>
          <w:tblCellSpacing w:w="0" w:type="dxa"/>
        </w:trPr>
        <w:tc>
          <w:tcPr>
            <w:tcW w:w="1693" w:type="dxa"/>
            <w:vMerge w:val="restart"/>
            <w:tcBorders>
              <w:top w:val="single" w:sz="4" w:space="0" w:color="auto"/>
              <w:bottom w:val="outset" w:sz="6" w:space="0" w:color="auto"/>
              <w:right w:val="outset" w:sz="6" w:space="0" w:color="auto"/>
            </w:tcBorders>
          </w:tcPr>
          <w:p w:rsidR="005F12DC" w:rsidRPr="00E10797" w:rsidRDefault="005F12DC" w:rsidP="009C2A8A">
            <w:pPr>
              <w:rPr>
                <w:sz w:val="28"/>
                <w:szCs w:val="28"/>
              </w:rPr>
            </w:pPr>
          </w:p>
        </w:tc>
        <w:tc>
          <w:tcPr>
            <w:tcW w:w="3034" w:type="dxa"/>
            <w:gridSpan w:val="3"/>
            <w:tcBorders>
              <w:top w:val="single" w:sz="4" w:space="0" w:color="auto"/>
              <w:left w:val="outset" w:sz="6" w:space="0" w:color="auto"/>
              <w:bottom w:val="outset" w:sz="6" w:space="0" w:color="auto"/>
              <w:right w:val="outset" w:sz="6" w:space="0" w:color="A0A0A0"/>
            </w:tcBorders>
          </w:tcPr>
          <w:p w:rsidR="005F12DC" w:rsidRPr="00E10797" w:rsidRDefault="005F12DC" w:rsidP="009C2A8A">
            <w:pPr>
              <w:jc w:val="center"/>
              <w:rPr>
                <w:b/>
                <w:sz w:val="28"/>
                <w:szCs w:val="28"/>
              </w:rPr>
            </w:pPr>
            <w:r w:rsidRPr="00E10797">
              <w:rPr>
                <w:b/>
                <w:bCs/>
                <w:sz w:val="28"/>
                <w:szCs w:val="28"/>
              </w:rPr>
              <w:t>Математика</w:t>
            </w:r>
          </w:p>
        </w:tc>
        <w:tc>
          <w:tcPr>
            <w:tcW w:w="3130" w:type="dxa"/>
            <w:gridSpan w:val="3"/>
            <w:tcBorders>
              <w:top w:val="single" w:sz="4" w:space="0" w:color="auto"/>
              <w:left w:val="outset" w:sz="6" w:space="0" w:color="A0A0A0"/>
              <w:bottom w:val="single" w:sz="4" w:space="0" w:color="auto"/>
              <w:right w:val="single" w:sz="4" w:space="0" w:color="auto"/>
            </w:tcBorders>
          </w:tcPr>
          <w:p w:rsidR="005F12DC" w:rsidRPr="00E10797" w:rsidRDefault="005F12DC" w:rsidP="009C2A8A">
            <w:pPr>
              <w:jc w:val="center"/>
              <w:rPr>
                <w:b/>
                <w:sz w:val="28"/>
                <w:szCs w:val="28"/>
              </w:rPr>
            </w:pPr>
            <w:r w:rsidRPr="00E10797">
              <w:rPr>
                <w:b/>
                <w:sz w:val="28"/>
                <w:szCs w:val="28"/>
              </w:rPr>
              <w:t>Русский язык</w:t>
            </w:r>
          </w:p>
        </w:tc>
      </w:tr>
      <w:tr w:rsidR="005F12DC" w:rsidRPr="00E10797" w:rsidTr="000070FC">
        <w:trPr>
          <w:tblCellSpacing w:w="0" w:type="dxa"/>
        </w:trPr>
        <w:tc>
          <w:tcPr>
            <w:tcW w:w="1693" w:type="dxa"/>
            <w:vMerge/>
            <w:tcBorders>
              <w:top w:val="outset" w:sz="6" w:space="0" w:color="auto"/>
              <w:bottom w:val="outset" w:sz="6" w:space="0" w:color="auto"/>
              <w:right w:val="outset" w:sz="6" w:space="0" w:color="auto"/>
            </w:tcBorders>
            <w:vAlign w:val="center"/>
          </w:tcPr>
          <w:p w:rsidR="005F12DC" w:rsidRPr="00E10797" w:rsidRDefault="005F12DC" w:rsidP="009C2A8A">
            <w:pPr>
              <w:rPr>
                <w:sz w:val="28"/>
                <w:szCs w:val="28"/>
              </w:rPr>
            </w:pPr>
          </w:p>
        </w:tc>
        <w:tc>
          <w:tcPr>
            <w:tcW w:w="1049" w:type="dxa"/>
            <w:tcBorders>
              <w:top w:val="outset" w:sz="6" w:space="0" w:color="auto"/>
              <w:left w:val="outset" w:sz="6" w:space="0" w:color="auto"/>
              <w:bottom w:val="outset" w:sz="6" w:space="0" w:color="auto"/>
              <w:right w:val="outset" w:sz="6" w:space="0" w:color="auto"/>
            </w:tcBorders>
          </w:tcPr>
          <w:p w:rsidR="005F12DC" w:rsidRPr="00E10797" w:rsidRDefault="005F12DC" w:rsidP="009C2A8A">
            <w:pPr>
              <w:jc w:val="center"/>
              <w:rPr>
                <w:sz w:val="28"/>
                <w:szCs w:val="28"/>
              </w:rPr>
            </w:pPr>
            <w:r>
              <w:rPr>
                <w:b/>
                <w:bCs/>
                <w:sz w:val="28"/>
                <w:szCs w:val="28"/>
              </w:rPr>
              <w:t>7</w:t>
            </w:r>
            <w:r w:rsidRPr="00E10797">
              <w:rPr>
                <w:b/>
                <w:bCs/>
                <w:sz w:val="28"/>
                <w:szCs w:val="28"/>
              </w:rPr>
              <w:t>а</w:t>
            </w:r>
          </w:p>
        </w:tc>
        <w:tc>
          <w:tcPr>
            <w:tcW w:w="992" w:type="dxa"/>
            <w:tcBorders>
              <w:top w:val="outset" w:sz="6" w:space="0" w:color="auto"/>
              <w:left w:val="outset" w:sz="6" w:space="0" w:color="auto"/>
              <w:bottom w:val="outset" w:sz="6" w:space="0" w:color="auto"/>
              <w:right w:val="outset" w:sz="6" w:space="0" w:color="auto"/>
            </w:tcBorders>
          </w:tcPr>
          <w:p w:rsidR="005F12DC" w:rsidRPr="00E10797" w:rsidRDefault="005F12DC" w:rsidP="009C2A8A">
            <w:pPr>
              <w:jc w:val="center"/>
              <w:rPr>
                <w:b/>
                <w:sz w:val="28"/>
                <w:szCs w:val="28"/>
              </w:rPr>
            </w:pPr>
            <w:r>
              <w:rPr>
                <w:b/>
                <w:sz w:val="28"/>
                <w:szCs w:val="28"/>
              </w:rPr>
              <w:t>8</w:t>
            </w:r>
            <w:r w:rsidRPr="00E10797">
              <w:rPr>
                <w:b/>
                <w:sz w:val="28"/>
                <w:szCs w:val="28"/>
              </w:rPr>
              <w:t xml:space="preserve"> а</w:t>
            </w:r>
          </w:p>
        </w:tc>
        <w:tc>
          <w:tcPr>
            <w:tcW w:w="993" w:type="dxa"/>
            <w:tcBorders>
              <w:top w:val="outset" w:sz="6" w:space="0" w:color="auto"/>
              <w:left w:val="outset" w:sz="6" w:space="0" w:color="auto"/>
              <w:bottom w:val="outset" w:sz="6" w:space="0" w:color="auto"/>
              <w:right w:val="outset" w:sz="6" w:space="0" w:color="auto"/>
            </w:tcBorders>
          </w:tcPr>
          <w:p w:rsidR="005F12DC" w:rsidRPr="00E10797" w:rsidRDefault="005F12DC" w:rsidP="009C2A8A">
            <w:pPr>
              <w:jc w:val="center"/>
              <w:rPr>
                <w:sz w:val="28"/>
                <w:szCs w:val="28"/>
              </w:rPr>
            </w:pPr>
            <w:r>
              <w:rPr>
                <w:b/>
                <w:bCs/>
                <w:sz w:val="28"/>
                <w:szCs w:val="28"/>
              </w:rPr>
              <w:t>9</w:t>
            </w:r>
            <w:r w:rsidRPr="00E10797">
              <w:rPr>
                <w:b/>
                <w:bCs/>
                <w:sz w:val="28"/>
                <w:szCs w:val="28"/>
              </w:rPr>
              <w:t xml:space="preserve"> а</w:t>
            </w:r>
          </w:p>
        </w:tc>
        <w:tc>
          <w:tcPr>
            <w:tcW w:w="991" w:type="dxa"/>
            <w:tcBorders>
              <w:top w:val="outset" w:sz="6" w:space="0" w:color="auto"/>
              <w:left w:val="outset" w:sz="6" w:space="0" w:color="auto"/>
              <w:bottom w:val="outset" w:sz="6" w:space="0" w:color="auto"/>
              <w:right w:val="outset" w:sz="6" w:space="0" w:color="auto"/>
            </w:tcBorders>
          </w:tcPr>
          <w:p w:rsidR="005F12DC" w:rsidRPr="00E10797" w:rsidRDefault="005F12DC" w:rsidP="009C2A8A">
            <w:pPr>
              <w:jc w:val="center"/>
              <w:rPr>
                <w:sz w:val="28"/>
                <w:szCs w:val="28"/>
              </w:rPr>
            </w:pPr>
            <w:r>
              <w:rPr>
                <w:b/>
                <w:bCs/>
                <w:sz w:val="28"/>
                <w:szCs w:val="28"/>
              </w:rPr>
              <w:t>7</w:t>
            </w:r>
            <w:r w:rsidRPr="00E10797">
              <w:rPr>
                <w:b/>
                <w:bCs/>
                <w:sz w:val="28"/>
                <w:szCs w:val="28"/>
              </w:rPr>
              <w:t xml:space="preserve"> а</w:t>
            </w:r>
          </w:p>
        </w:tc>
        <w:tc>
          <w:tcPr>
            <w:tcW w:w="993" w:type="dxa"/>
            <w:tcBorders>
              <w:top w:val="outset" w:sz="6" w:space="0" w:color="auto"/>
              <w:left w:val="outset" w:sz="6" w:space="0" w:color="auto"/>
              <w:bottom w:val="outset" w:sz="6" w:space="0" w:color="auto"/>
            </w:tcBorders>
          </w:tcPr>
          <w:p w:rsidR="005F12DC" w:rsidRPr="00E10797" w:rsidRDefault="005F12DC" w:rsidP="009C2A8A">
            <w:pPr>
              <w:jc w:val="center"/>
              <w:rPr>
                <w:b/>
                <w:sz w:val="28"/>
                <w:szCs w:val="28"/>
              </w:rPr>
            </w:pPr>
            <w:r>
              <w:rPr>
                <w:b/>
                <w:sz w:val="28"/>
                <w:szCs w:val="28"/>
              </w:rPr>
              <w:t>8</w:t>
            </w:r>
            <w:r w:rsidRPr="00E10797">
              <w:rPr>
                <w:b/>
                <w:sz w:val="28"/>
                <w:szCs w:val="28"/>
              </w:rPr>
              <w:t xml:space="preserve"> а</w:t>
            </w:r>
          </w:p>
        </w:tc>
        <w:tc>
          <w:tcPr>
            <w:tcW w:w="1146" w:type="dxa"/>
            <w:tcBorders>
              <w:top w:val="outset" w:sz="6" w:space="0" w:color="auto"/>
              <w:left w:val="outset" w:sz="6" w:space="0" w:color="auto"/>
              <w:bottom w:val="outset" w:sz="6" w:space="0" w:color="auto"/>
            </w:tcBorders>
          </w:tcPr>
          <w:p w:rsidR="005F12DC" w:rsidRPr="00E10797" w:rsidRDefault="005F12DC" w:rsidP="009C2A8A">
            <w:pPr>
              <w:jc w:val="center"/>
              <w:rPr>
                <w:sz w:val="28"/>
                <w:szCs w:val="28"/>
              </w:rPr>
            </w:pPr>
            <w:r>
              <w:rPr>
                <w:b/>
                <w:bCs/>
                <w:sz w:val="28"/>
                <w:szCs w:val="28"/>
              </w:rPr>
              <w:t>9</w:t>
            </w:r>
            <w:r w:rsidRPr="00E10797">
              <w:rPr>
                <w:b/>
                <w:bCs/>
                <w:sz w:val="28"/>
                <w:szCs w:val="28"/>
              </w:rPr>
              <w:t xml:space="preserve"> а</w:t>
            </w:r>
          </w:p>
        </w:tc>
      </w:tr>
      <w:tr w:rsidR="005F12DC" w:rsidRPr="00E10797" w:rsidTr="00D07317">
        <w:trPr>
          <w:tblCellSpacing w:w="0" w:type="dxa"/>
        </w:trPr>
        <w:tc>
          <w:tcPr>
            <w:tcW w:w="1693" w:type="dxa"/>
            <w:tcBorders>
              <w:top w:val="single" w:sz="4" w:space="0" w:color="auto"/>
              <w:bottom w:val="outset" w:sz="6" w:space="0" w:color="auto"/>
              <w:right w:val="outset" w:sz="6" w:space="0" w:color="auto"/>
            </w:tcBorders>
            <w:vAlign w:val="center"/>
          </w:tcPr>
          <w:p w:rsidR="005F12DC" w:rsidRPr="00AE323A" w:rsidRDefault="005F12DC" w:rsidP="00F84D74">
            <w:pPr>
              <w:jc w:val="center"/>
              <w:rPr>
                <w:sz w:val="28"/>
                <w:szCs w:val="28"/>
              </w:rPr>
            </w:pPr>
            <w:r w:rsidRPr="00AE323A">
              <w:rPr>
                <w:b/>
                <w:bCs/>
                <w:sz w:val="28"/>
                <w:szCs w:val="28"/>
                <w:lang w:val="en-US"/>
              </w:rPr>
              <w:t xml:space="preserve">III </w:t>
            </w:r>
            <w:r w:rsidRPr="00AE323A">
              <w:rPr>
                <w:b/>
                <w:bCs/>
                <w:sz w:val="28"/>
                <w:szCs w:val="28"/>
              </w:rPr>
              <w:t>четверть</w:t>
            </w:r>
          </w:p>
        </w:tc>
        <w:tc>
          <w:tcPr>
            <w:tcW w:w="1049" w:type="dxa"/>
            <w:tcBorders>
              <w:top w:val="single" w:sz="4" w:space="0" w:color="auto"/>
              <w:left w:val="outset" w:sz="6" w:space="0" w:color="auto"/>
              <w:bottom w:val="outset" w:sz="6" w:space="0" w:color="auto"/>
              <w:right w:val="outset" w:sz="6" w:space="0" w:color="auto"/>
            </w:tcBorders>
          </w:tcPr>
          <w:p w:rsidR="005F12DC" w:rsidRPr="00E10797" w:rsidRDefault="005F12DC" w:rsidP="00D83C6B">
            <w:pPr>
              <w:jc w:val="center"/>
              <w:rPr>
                <w:bCs/>
                <w:sz w:val="28"/>
                <w:szCs w:val="28"/>
              </w:rPr>
            </w:pPr>
            <w:r w:rsidRPr="00E10797">
              <w:rPr>
                <w:bCs/>
                <w:sz w:val="28"/>
                <w:szCs w:val="28"/>
              </w:rPr>
              <w:t>50</w:t>
            </w:r>
          </w:p>
        </w:tc>
        <w:tc>
          <w:tcPr>
            <w:tcW w:w="992" w:type="dxa"/>
            <w:tcBorders>
              <w:top w:val="single" w:sz="4" w:space="0" w:color="auto"/>
              <w:left w:val="single" w:sz="4" w:space="0" w:color="auto"/>
              <w:bottom w:val="outset" w:sz="6" w:space="0" w:color="auto"/>
              <w:right w:val="outset" w:sz="6" w:space="0" w:color="auto"/>
            </w:tcBorders>
          </w:tcPr>
          <w:p w:rsidR="005F12DC" w:rsidRPr="00E10797" w:rsidRDefault="005F12DC" w:rsidP="00D83C6B">
            <w:pPr>
              <w:jc w:val="center"/>
              <w:rPr>
                <w:bCs/>
                <w:sz w:val="28"/>
                <w:szCs w:val="28"/>
              </w:rPr>
            </w:pPr>
            <w:r w:rsidRPr="00E10797">
              <w:rPr>
                <w:bCs/>
                <w:sz w:val="28"/>
                <w:szCs w:val="28"/>
              </w:rPr>
              <w:t>75</w:t>
            </w:r>
          </w:p>
        </w:tc>
        <w:tc>
          <w:tcPr>
            <w:tcW w:w="993" w:type="dxa"/>
            <w:tcBorders>
              <w:top w:val="single" w:sz="4" w:space="0" w:color="auto"/>
              <w:left w:val="single" w:sz="4" w:space="0" w:color="auto"/>
              <w:bottom w:val="outset" w:sz="6" w:space="0" w:color="auto"/>
              <w:right w:val="single" w:sz="4" w:space="0" w:color="auto"/>
            </w:tcBorders>
          </w:tcPr>
          <w:p w:rsidR="005F12DC" w:rsidRPr="00E10797" w:rsidRDefault="005F12DC" w:rsidP="00D83C6B">
            <w:pPr>
              <w:jc w:val="center"/>
              <w:rPr>
                <w:bCs/>
                <w:sz w:val="28"/>
                <w:szCs w:val="28"/>
              </w:rPr>
            </w:pPr>
            <w:r w:rsidRPr="00E10797">
              <w:rPr>
                <w:bCs/>
                <w:sz w:val="28"/>
                <w:szCs w:val="28"/>
              </w:rPr>
              <w:t>0</w:t>
            </w:r>
          </w:p>
        </w:tc>
        <w:tc>
          <w:tcPr>
            <w:tcW w:w="991" w:type="dxa"/>
            <w:tcBorders>
              <w:top w:val="single" w:sz="4" w:space="0" w:color="auto"/>
              <w:left w:val="outset" w:sz="6" w:space="0" w:color="auto"/>
              <w:bottom w:val="outset" w:sz="6" w:space="0" w:color="auto"/>
              <w:right w:val="outset" w:sz="6" w:space="0" w:color="auto"/>
            </w:tcBorders>
          </w:tcPr>
          <w:p w:rsidR="005F12DC" w:rsidRPr="00E10797" w:rsidRDefault="005F12DC" w:rsidP="00D83C6B">
            <w:pPr>
              <w:jc w:val="center"/>
              <w:rPr>
                <w:bCs/>
                <w:sz w:val="28"/>
                <w:szCs w:val="28"/>
              </w:rPr>
            </w:pPr>
            <w:r w:rsidRPr="00E10797">
              <w:rPr>
                <w:bCs/>
                <w:sz w:val="28"/>
                <w:szCs w:val="28"/>
              </w:rPr>
              <w:t>50</w:t>
            </w:r>
          </w:p>
        </w:tc>
        <w:tc>
          <w:tcPr>
            <w:tcW w:w="993" w:type="dxa"/>
            <w:tcBorders>
              <w:top w:val="single" w:sz="4" w:space="0" w:color="auto"/>
              <w:left w:val="single" w:sz="4" w:space="0" w:color="auto"/>
              <w:bottom w:val="outset" w:sz="6" w:space="0" w:color="auto"/>
            </w:tcBorders>
          </w:tcPr>
          <w:p w:rsidR="005F12DC" w:rsidRPr="00E10797" w:rsidRDefault="005F12DC" w:rsidP="00D83C6B">
            <w:pPr>
              <w:jc w:val="center"/>
              <w:rPr>
                <w:bCs/>
                <w:sz w:val="28"/>
                <w:szCs w:val="28"/>
              </w:rPr>
            </w:pPr>
            <w:r w:rsidRPr="00E10797">
              <w:rPr>
                <w:bCs/>
                <w:sz w:val="28"/>
                <w:szCs w:val="28"/>
              </w:rPr>
              <w:t>50</w:t>
            </w:r>
          </w:p>
        </w:tc>
        <w:tc>
          <w:tcPr>
            <w:tcW w:w="1146" w:type="dxa"/>
            <w:tcBorders>
              <w:top w:val="single" w:sz="4" w:space="0" w:color="auto"/>
              <w:left w:val="single" w:sz="4" w:space="0" w:color="auto"/>
              <w:bottom w:val="outset" w:sz="6" w:space="0" w:color="auto"/>
            </w:tcBorders>
          </w:tcPr>
          <w:p w:rsidR="005F12DC" w:rsidRPr="00E10797" w:rsidRDefault="005F12DC" w:rsidP="00D83C6B">
            <w:pPr>
              <w:jc w:val="center"/>
              <w:rPr>
                <w:bCs/>
                <w:sz w:val="28"/>
                <w:szCs w:val="28"/>
              </w:rPr>
            </w:pPr>
            <w:r w:rsidRPr="00E10797">
              <w:rPr>
                <w:bCs/>
                <w:sz w:val="28"/>
                <w:szCs w:val="28"/>
              </w:rPr>
              <w:t>100</w:t>
            </w:r>
          </w:p>
        </w:tc>
      </w:tr>
      <w:tr w:rsidR="005F12DC" w:rsidRPr="00E10797" w:rsidTr="000070FC">
        <w:trPr>
          <w:tblCellSpacing w:w="0" w:type="dxa"/>
        </w:trPr>
        <w:tc>
          <w:tcPr>
            <w:tcW w:w="1693" w:type="dxa"/>
            <w:tcBorders>
              <w:top w:val="single" w:sz="4" w:space="0" w:color="auto"/>
              <w:bottom w:val="outset" w:sz="6" w:space="0" w:color="auto"/>
              <w:right w:val="outset" w:sz="6" w:space="0" w:color="auto"/>
            </w:tcBorders>
          </w:tcPr>
          <w:p w:rsidR="005F12DC" w:rsidRPr="00AE323A" w:rsidRDefault="005F12DC" w:rsidP="00F84D74">
            <w:pPr>
              <w:jc w:val="center"/>
              <w:rPr>
                <w:sz w:val="28"/>
                <w:szCs w:val="28"/>
              </w:rPr>
            </w:pPr>
            <w:r w:rsidRPr="00AE323A">
              <w:rPr>
                <w:b/>
                <w:bCs/>
                <w:sz w:val="28"/>
                <w:szCs w:val="28"/>
                <w:lang w:val="en-US"/>
              </w:rPr>
              <w:t xml:space="preserve">IV </w:t>
            </w:r>
            <w:r w:rsidRPr="00AE323A">
              <w:rPr>
                <w:b/>
                <w:bCs/>
                <w:sz w:val="28"/>
                <w:szCs w:val="28"/>
              </w:rPr>
              <w:t>четверть</w:t>
            </w:r>
          </w:p>
        </w:tc>
        <w:tc>
          <w:tcPr>
            <w:tcW w:w="1049" w:type="dxa"/>
            <w:tcBorders>
              <w:top w:val="single" w:sz="4" w:space="0" w:color="auto"/>
              <w:left w:val="outset" w:sz="6" w:space="0" w:color="auto"/>
              <w:bottom w:val="outset" w:sz="6" w:space="0" w:color="auto"/>
              <w:right w:val="single" w:sz="4" w:space="0" w:color="auto"/>
            </w:tcBorders>
          </w:tcPr>
          <w:p w:rsidR="005F12DC" w:rsidRPr="00E10797" w:rsidRDefault="005F12DC" w:rsidP="00D83C6B">
            <w:pPr>
              <w:jc w:val="center"/>
              <w:rPr>
                <w:bCs/>
                <w:sz w:val="28"/>
                <w:szCs w:val="28"/>
              </w:rPr>
            </w:pPr>
            <w:r w:rsidRPr="00E10797">
              <w:rPr>
                <w:bCs/>
                <w:sz w:val="28"/>
                <w:szCs w:val="28"/>
              </w:rPr>
              <w:t>40</w:t>
            </w:r>
          </w:p>
        </w:tc>
        <w:tc>
          <w:tcPr>
            <w:tcW w:w="992" w:type="dxa"/>
            <w:tcBorders>
              <w:top w:val="single" w:sz="4" w:space="0" w:color="auto"/>
              <w:left w:val="single" w:sz="4" w:space="0" w:color="auto"/>
              <w:bottom w:val="outset" w:sz="6" w:space="0" w:color="auto"/>
              <w:right w:val="single" w:sz="4" w:space="0" w:color="auto"/>
            </w:tcBorders>
          </w:tcPr>
          <w:p w:rsidR="005F12DC" w:rsidRPr="00E10797" w:rsidRDefault="005F12DC" w:rsidP="00D83C6B">
            <w:pPr>
              <w:jc w:val="center"/>
              <w:rPr>
                <w:bCs/>
                <w:sz w:val="28"/>
                <w:szCs w:val="28"/>
              </w:rPr>
            </w:pPr>
            <w:r w:rsidRPr="00E10797">
              <w:rPr>
                <w:bCs/>
                <w:sz w:val="28"/>
                <w:szCs w:val="28"/>
              </w:rPr>
              <w:t>80</w:t>
            </w:r>
          </w:p>
        </w:tc>
        <w:tc>
          <w:tcPr>
            <w:tcW w:w="993" w:type="dxa"/>
            <w:tcBorders>
              <w:top w:val="single" w:sz="4" w:space="0" w:color="auto"/>
              <w:left w:val="single" w:sz="4" w:space="0" w:color="auto"/>
              <w:bottom w:val="outset" w:sz="6" w:space="0" w:color="auto"/>
              <w:right w:val="single" w:sz="4" w:space="0" w:color="auto"/>
            </w:tcBorders>
          </w:tcPr>
          <w:p w:rsidR="005F12DC" w:rsidRPr="00E10797" w:rsidRDefault="005F12DC" w:rsidP="00D83C6B">
            <w:pPr>
              <w:jc w:val="center"/>
              <w:rPr>
                <w:bCs/>
                <w:sz w:val="28"/>
                <w:szCs w:val="28"/>
              </w:rPr>
            </w:pPr>
            <w:r w:rsidRPr="00E10797">
              <w:rPr>
                <w:bCs/>
                <w:sz w:val="28"/>
                <w:szCs w:val="28"/>
              </w:rPr>
              <w:t>0</w:t>
            </w:r>
          </w:p>
        </w:tc>
        <w:tc>
          <w:tcPr>
            <w:tcW w:w="991" w:type="dxa"/>
            <w:tcBorders>
              <w:top w:val="single" w:sz="4" w:space="0" w:color="auto"/>
              <w:left w:val="single" w:sz="4" w:space="0" w:color="auto"/>
              <w:bottom w:val="outset" w:sz="6" w:space="0" w:color="auto"/>
              <w:right w:val="single" w:sz="4" w:space="0" w:color="auto"/>
            </w:tcBorders>
          </w:tcPr>
          <w:p w:rsidR="005F12DC" w:rsidRPr="00E10797" w:rsidRDefault="005F12DC" w:rsidP="00D83C6B">
            <w:pPr>
              <w:jc w:val="center"/>
              <w:rPr>
                <w:bCs/>
                <w:sz w:val="28"/>
                <w:szCs w:val="28"/>
              </w:rPr>
            </w:pPr>
            <w:r w:rsidRPr="00E10797">
              <w:rPr>
                <w:bCs/>
                <w:sz w:val="28"/>
                <w:szCs w:val="28"/>
              </w:rPr>
              <w:t>40</w:t>
            </w:r>
          </w:p>
        </w:tc>
        <w:tc>
          <w:tcPr>
            <w:tcW w:w="993" w:type="dxa"/>
            <w:tcBorders>
              <w:top w:val="single" w:sz="4" w:space="0" w:color="auto"/>
              <w:left w:val="single" w:sz="4" w:space="0" w:color="auto"/>
              <w:bottom w:val="outset" w:sz="6" w:space="0" w:color="auto"/>
              <w:right w:val="single" w:sz="4" w:space="0" w:color="auto"/>
            </w:tcBorders>
          </w:tcPr>
          <w:p w:rsidR="005F12DC" w:rsidRPr="00E10797" w:rsidRDefault="005F12DC" w:rsidP="00D83C6B">
            <w:pPr>
              <w:jc w:val="center"/>
              <w:rPr>
                <w:bCs/>
                <w:sz w:val="28"/>
                <w:szCs w:val="28"/>
              </w:rPr>
            </w:pPr>
            <w:r w:rsidRPr="00E10797">
              <w:rPr>
                <w:bCs/>
                <w:sz w:val="28"/>
                <w:szCs w:val="28"/>
              </w:rPr>
              <w:t>40</w:t>
            </w:r>
          </w:p>
        </w:tc>
        <w:tc>
          <w:tcPr>
            <w:tcW w:w="1146" w:type="dxa"/>
            <w:tcBorders>
              <w:top w:val="single" w:sz="4" w:space="0" w:color="auto"/>
              <w:left w:val="single" w:sz="4" w:space="0" w:color="auto"/>
              <w:bottom w:val="outset" w:sz="6" w:space="0" w:color="auto"/>
            </w:tcBorders>
          </w:tcPr>
          <w:p w:rsidR="005F12DC" w:rsidRPr="00E10797" w:rsidRDefault="005F12DC" w:rsidP="00D83C6B">
            <w:pPr>
              <w:jc w:val="center"/>
              <w:rPr>
                <w:bCs/>
                <w:sz w:val="28"/>
                <w:szCs w:val="28"/>
              </w:rPr>
            </w:pPr>
            <w:r w:rsidRPr="00E10797">
              <w:rPr>
                <w:bCs/>
                <w:sz w:val="28"/>
                <w:szCs w:val="28"/>
              </w:rPr>
              <w:t>0</w:t>
            </w:r>
          </w:p>
        </w:tc>
      </w:tr>
      <w:tr w:rsidR="005F12DC" w:rsidRPr="00E10797" w:rsidTr="009B3F2A">
        <w:trPr>
          <w:tblCellSpacing w:w="0" w:type="dxa"/>
        </w:trPr>
        <w:tc>
          <w:tcPr>
            <w:tcW w:w="1693" w:type="dxa"/>
            <w:tcBorders>
              <w:top w:val="single" w:sz="4" w:space="0" w:color="auto"/>
              <w:bottom w:val="outset" w:sz="6" w:space="0" w:color="auto"/>
              <w:right w:val="outset" w:sz="6" w:space="0" w:color="auto"/>
            </w:tcBorders>
          </w:tcPr>
          <w:p w:rsidR="005F12DC" w:rsidRPr="00E10797" w:rsidRDefault="005F12DC" w:rsidP="00E52BF2">
            <w:pPr>
              <w:jc w:val="center"/>
              <w:rPr>
                <w:sz w:val="28"/>
                <w:szCs w:val="28"/>
              </w:rPr>
            </w:pPr>
            <w:r w:rsidRPr="00E10797">
              <w:rPr>
                <w:b/>
                <w:bCs/>
                <w:sz w:val="28"/>
                <w:szCs w:val="28"/>
                <w:lang w:val="en-US"/>
              </w:rPr>
              <w:t xml:space="preserve">I </w:t>
            </w:r>
            <w:r w:rsidRPr="00E10797">
              <w:rPr>
                <w:b/>
                <w:bCs/>
                <w:sz w:val="28"/>
                <w:szCs w:val="28"/>
              </w:rPr>
              <w:t>четверть</w:t>
            </w:r>
          </w:p>
        </w:tc>
        <w:tc>
          <w:tcPr>
            <w:tcW w:w="1049" w:type="dxa"/>
            <w:tcBorders>
              <w:top w:val="single" w:sz="4" w:space="0" w:color="auto"/>
              <w:left w:val="outset" w:sz="6" w:space="0" w:color="auto"/>
              <w:bottom w:val="outset" w:sz="6" w:space="0" w:color="auto"/>
              <w:right w:val="outset" w:sz="6" w:space="0" w:color="auto"/>
            </w:tcBorders>
          </w:tcPr>
          <w:p w:rsidR="005F12DC" w:rsidRPr="00E10797" w:rsidRDefault="005F12DC" w:rsidP="009C2A8A">
            <w:pPr>
              <w:jc w:val="center"/>
              <w:rPr>
                <w:bCs/>
                <w:sz w:val="28"/>
                <w:szCs w:val="28"/>
              </w:rPr>
            </w:pPr>
            <w:r>
              <w:rPr>
                <w:bCs/>
                <w:sz w:val="28"/>
                <w:szCs w:val="28"/>
              </w:rPr>
              <w:t>25</w:t>
            </w:r>
          </w:p>
        </w:tc>
        <w:tc>
          <w:tcPr>
            <w:tcW w:w="992" w:type="dxa"/>
            <w:tcBorders>
              <w:top w:val="single" w:sz="4" w:space="0" w:color="auto"/>
              <w:left w:val="single" w:sz="4" w:space="0" w:color="auto"/>
              <w:bottom w:val="outset" w:sz="6" w:space="0" w:color="auto"/>
              <w:right w:val="outset" w:sz="6" w:space="0" w:color="auto"/>
            </w:tcBorders>
          </w:tcPr>
          <w:p w:rsidR="005F12DC" w:rsidRPr="00E10797" w:rsidRDefault="005F12DC" w:rsidP="009C2A8A">
            <w:pPr>
              <w:jc w:val="center"/>
              <w:rPr>
                <w:bCs/>
                <w:sz w:val="28"/>
                <w:szCs w:val="28"/>
              </w:rPr>
            </w:pPr>
            <w:r>
              <w:rPr>
                <w:bCs/>
                <w:sz w:val="28"/>
                <w:szCs w:val="28"/>
              </w:rPr>
              <w:t>80</w:t>
            </w:r>
          </w:p>
        </w:tc>
        <w:tc>
          <w:tcPr>
            <w:tcW w:w="993" w:type="dxa"/>
            <w:tcBorders>
              <w:top w:val="single" w:sz="4" w:space="0" w:color="auto"/>
              <w:left w:val="outset" w:sz="6" w:space="0" w:color="auto"/>
              <w:bottom w:val="outset" w:sz="6" w:space="0" w:color="auto"/>
              <w:right w:val="outset" w:sz="6" w:space="0" w:color="auto"/>
            </w:tcBorders>
          </w:tcPr>
          <w:p w:rsidR="005F12DC" w:rsidRPr="00E10797" w:rsidRDefault="005F12DC" w:rsidP="009C2A8A">
            <w:pPr>
              <w:jc w:val="center"/>
              <w:rPr>
                <w:bCs/>
                <w:sz w:val="28"/>
                <w:szCs w:val="28"/>
              </w:rPr>
            </w:pPr>
            <w:r>
              <w:rPr>
                <w:bCs/>
                <w:sz w:val="28"/>
                <w:szCs w:val="28"/>
              </w:rPr>
              <w:t>0</w:t>
            </w:r>
          </w:p>
        </w:tc>
        <w:tc>
          <w:tcPr>
            <w:tcW w:w="991" w:type="dxa"/>
            <w:tcBorders>
              <w:top w:val="single" w:sz="4" w:space="0" w:color="auto"/>
              <w:left w:val="outset" w:sz="6" w:space="0" w:color="auto"/>
              <w:bottom w:val="outset" w:sz="6" w:space="0" w:color="auto"/>
              <w:right w:val="outset" w:sz="6" w:space="0" w:color="auto"/>
            </w:tcBorders>
          </w:tcPr>
          <w:p w:rsidR="005F12DC" w:rsidRPr="00E10797" w:rsidRDefault="005F12DC" w:rsidP="009C2A8A">
            <w:pPr>
              <w:jc w:val="center"/>
              <w:rPr>
                <w:bCs/>
                <w:sz w:val="28"/>
                <w:szCs w:val="28"/>
              </w:rPr>
            </w:pPr>
            <w:r>
              <w:rPr>
                <w:bCs/>
                <w:sz w:val="28"/>
                <w:szCs w:val="28"/>
              </w:rPr>
              <w:t>0</w:t>
            </w:r>
          </w:p>
        </w:tc>
        <w:tc>
          <w:tcPr>
            <w:tcW w:w="993" w:type="dxa"/>
            <w:tcBorders>
              <w:top w:val="single" w:sz="4" w:space="0" w:color="auto"/>
              <w:left w:val="outset" w:sz="6" w:space="0" w:color="auto"/>
              <w:bottom w:val="outset" w:sz="6" w:space="0" w:color="auto"/>
            </w:tcBorders>
          </w:tcPr>
          <w:p w:rsidR="005F12DC" w:rsidRPr="00E10797" w:rsidRDefault="005F12DC" w:rsidP="009C2A8A">
            <w:pPr>
              <w:jc w:val="center"/>
              <w:rPr>
                <w:bCs/>
                <w:sz w:val="28"/>
                <w:szCs w:val="28"/>
              </w:rPr>
            </w:pPr>
            <w:r>
              <w:rPr>
                <w:bCs/>
                <w:sz w:val="28"/>
                <w:szCs w:val="28"/>
              </w:rPr>
              <w:t>40</w:t>
            </w:r>
          </w:p>
        </w:tc>
        <w:tc>
          <w:tcPr>
            <w:tcW w:w="1146" w:type="dxa"/>
            <w:tcBorders>
              <w:top w:val="single" w:sz="4" w:space="0" w:color="auto"/>
              <w:left w:val="outset" w:sz="6" w:space="0" w:color="auto"/>
              <w:bottom w:val="outset" w:sz="6" w:space="0" w:color="auto"/>
            </w:tcBorders>
          </w:tcPr>
          <w:p w:rsidR="005F12DC" w:rsidRPr="00E10797" w:rsidRDefault="005F12DC" w:rsidP="009C2A8A">
            <w:pPr>
              <w:jc w:val="center"/>
              <w:rPr>
                <w:bCs/>
                <w:sz w:val="28"/>
                <w:szCs w:val="28"/>
              </w:rPr>
            </w:pPr>
            <w:r>
              <w:rPr>
                <w:bCs/>
                <w:sz w:val="28"/>
                <w:szCs w:val="28"/>
              </w:rPr>
              <w:t>100</w:t>
            </w:r>
          </w:p>
        </w:tc>
      </w:tr>
      <w:tr w:rsidR="005F12DC" w:rsidRPr="00E10797" w:rsidTr="000070FC">
        <w:trPr>
          <w:tblCellSpacing w:w="0" w:type="dxa"/>
        </w:trPr>
        <w:tc>
          <w:tcPr>
            <w:tcW w:w="1693" w:type="dxa"/>
            <w:tcBorders>
              <w:top w:val="outset" w:sz="6" w:space="0" w:color="auto"/>
              <w:bottom w:val="single" w:sz="4" w:space="0" w:color="auto"/>
              <w:right w:val="outset" w:sz="6" w:space="0" w:color="auto"/>
            </w:tcBorders>
          </w:tcPr>
          <w:p w:rsidR="005F12DC" w:rsidRPr="00E10797" w:rsidRDefault="005F12DC" w:rsidP="00E52BF2">
            <w:pPr>
              <w:jc w:val="center"/>
              <w:rPr>
                <w:sz w:val="28"/>
                <w:szCs w:val="28"/>
              </w:rPr>
            </w:pPr>
            <w:r w:rsidRPr="00E10797">
              <w:rPr>
                <w:b/>
                <w:bCs/>
                <w:sz w:val="28"/>
                <w:szCs w:val="28"/>
                <w:lang w:val="en-US"/>
              </w:rPr>
              <w:t xml:space="preserve">II </w:t>
            </w:r>
            <w:r w:rsidRPr="00E10797">
              <w:rPr>
                <w:b/>
                <w:bCs/>
                <w:sz w:val="28"/>
                <w:szCs w:val="28"/>
              </w:rPr>
              <w:t>четверть</w:t>
            </w:r>
          </w:p>
        </w:tc>
        <w:tc>
          <w:tcPr>
            <w:tcW w:w="1049" w:type="dxa"/>
            <w:tcBorders>
              <w:top w:val="outset" w:sz="6" w:space="0" w:color="auto"/>
              <w:left w:val="outset" w:sz="6" w:space="0" w:color="auto"/>
              <w:bottom w:val="single" w:sz="4" w:space="0" w:color="auto"/>
              <w:right w:val="outset" w:sz="6" w:space="0" w:color="auto"/>
            </w:tcBorders>
          </w:tcPr>
          <w:p w:rsidR="005F12DC" w:rsidRPr="00E10797" w:rsidRDefault="005F12DC" w:rsidP="009C2A8A">
            <w:pPr>
              <w:jc w:val="center"/>
              <w:rPr>
                <w:bCs/>
                <w:sz w:val="28"/>
                <w:szCs w:val="28"/>
              </w:rPr>
            </w:pPr>
            <w:r>
              <w:rPr>
                <w:bCs/>
                <w:sz w:val="28"/>
                <w:szCs w:val="28"/>
              </w:rPr>
              <w:t>0</w:t>
            </w:r>
          </w:p>
        </w:tc>
        <w:tc>
          <w:tcPr>
            <w:tcW w:w="992" w:type="dxa"/>
            <w:tcBorders>
              <w:top w:val="outset" w:sz="6" w:space="0" w:color="auto"/>
              <w:left w:val="outset" w:sz="6" w:space="0" w:color="auto"/>
              <w:bottom w:val="single" w:sz="4" w:space="0" w:color="auto"/>
              <w:right w:val="outset" w:sz="6" w:space="0" w:color="auto"/>
            </w:tcBorders>
          </w:tcPr>
          <w:p w:rsidR="005F12DC" w:rsidRPr="00E10797" w:rsidRDefault="005F12DC" w:rsidP="009C2A8A">
            <w:pPr>
              <w:jc w:val="center"/>
              <w:rPr>
                <w:bCs/>
                <w:sz w:val="28"/>
                <w:szCs w:val="28"/>
              </w:rPr>
            </w:pPr>
            <w:r>
              <w:rPr>
                <w:bCs/>
                <w:sz w:val="28"/>
                <w:szCs w:val="28"/>
              </w:rPr>
              <w:t>80</w:t>
            </w:r>
          </w:p>
        </w:tc>
        <w:tc>
          <w:tcPr>
            <w:tcW w:w="993" w:type="dxa"/>
            <w:tcBorders>
              <w:top w:val="outset" w:sz="6" w:space="0" w:color="auto"/>
              <w:left w:val="outset" w:sz="6" w:space="0" w:color="auto"/>
              <w:bottom w:val="single" w:sz="4" w:space="0" w:color="auto"/>
              <w:right w:val="outset" w:sz="6" w:space="0" w:color="auto"/>
            </w:tcBorders>
          </w:tcPr>
          <w:p w:rsidR="005F12DC" w:rsidRPr="00E10797" w:rsidRDefault="005F12DC" w:rsidP="009C2A8A">
            <w:pPr>
              <w:jc w:val="center"/>
              <w:rPr>
                <w:bCs/>
                <w:sz w:val="28"/>
                <w:szCs w:val="28"/>
              </w:rPr>
            </w:pPr>
            <w:r>
              <w:rPr>
                <w:bCs/>
                <w:sz w:val="28"/>
                <w:szCs w:val="28"/>
              </w:rPr>
              <w:t>0</w:t>
            </w:r>
          </w:p>
        </w:tc>
        <w:tc>
          <w:tcPr>
            <w:tcW w:w="991" w:type="dxa"/>
            <w:tcBorders>
              <w:top w:val="outset" w:sz="6" w:space="0" w:color="auto"/>
              <w:left w:val="outset" w:sz="6" w:space="0" w:color="auto"/>
              <w:bottom w:val="single" w:sz="4" w:space="0" w:color="auto"/>
              <w:right w:val="outset" w:sz="6" w:space="0" w:color="auto"/>
            </w:tcBorders>
          </w:tcPr>
          <w:p w:rsidR="005F12DC" w:rsidRPr="00E10797" w:rsidRDefault="005F12DC" w:rsidP="009C2A8A">
            <w:pPr>
              <w:jc w:val="center"/>
              <w:rPr>
                <w:bCs/>
                <w:sz w:val="28"/>
                <w:szCs w:val="28"/>
              </w:rPr>
            </w:pPr>
            <w:r>
              <w:rPr>
                <w:bCs/>
                <w:sz w:val="28"/>
                <w:szCs w:val="28"/>
              </w:rPr>
              <w:t>0</w:t>
            </w:r>
          </w:p>
        </w:tc>
        <w:tc>
          <w:tcPr>
            <w:tcW w:w="993" w:type="dxa"/>
            <w:tcBorders>
              <w:top w:val="outset" w:sz="6" w:space="0" w:color="auto"/>
              <w:left w:val="outset" w:sz="6" w:space="0" w:color="auto"/>
              <w:bottom w:val="single" w:sz="4" w:space="0" w:color="auto"/>
            </w:tcBorders>
          </w:tcPr>
          <w:p w:rsidR="005F12DC" w:rsidRPr="00E10797" w:rsidRDefault="005F12DC" w:rsidP="009C2A8A">
            <w:pPr>
              <w:jc w:val="center"/>
              <w:rPr>
                <w:bCs/>
                <w:sz w:val="28"/>
                <w:szCs w:val="28"/>
              </w:rPr>
            </w:pPr>
            <w:r>
              <w:rPr>
                <w:bCs/>
                <w:sz w:val="28"/>
                <w:szCs w:val="28"/>
              </w:rPr>
              <w:t>50</w:t>
            </w:r>
          </w:p>
        </w:tc>
        <w:tc>
          <w:tcPr>
            <w:tcW w:w="1146" w:type="dxa"/>
            <w:tcBorders>
              <w:top w:val="outset" w:sz="6" w:space="0" w:color="auto"/>
              <w:left w:val="outset" w:sz="6" w:space="0" w:color="auto"/>
              <w:bottom w:val="single" w:sz="4" w:space="0" w:color="auto"/>
            </w:tcBorders>
          </w:tcPr>
          <w:p w:rsidR="005F12DC" w:rsidRPr="00E10797" w:rsidRDefault="005F12DC" w:rsidP="009C2A8A">
            <w:pPr>
              <w:jc w:val="center"/>
              <w:rPr>
                <w:bCs/>
                <w:sz w:val="28"/>
                <w:szCs w:val="28"/>
              </w:rPr>
            </w:pPr>
            <w:r>
              <w:rPr>
                <w:bCs/>
                <w:sz w:val="28"/>
                <w:szCs w:val="28"/>
              </w:rPr>
              <w:t>100</w:t>
            </w:r>
          </w:p>
        </w:tc>
      </w:tr>
    </w:tbl>
    <w:p w:rsidR="005F12DC" w:rsidRDefault="005F12DC" w:rsidP="004F6DFE">
      <w:pPr>
        <w:ind w:right="4"/>
        <w:jc w:val="both"/>
        <w:rPr>
          <w:b/>
        </w:rPr>
      </w:pPr>
    </w:p>
    <w:p w:rsidR="005F12DC" w:rsidRPr="00AE323A" w:rsidRDefault="005F12DC" w:rsidP="00AE323A">
      <w:pPr>
        <w:jc w:val="center"/>
        <w:rPr>
          <w:b/>
          <w:bCs/>
          <w:sz w:val="28"/>
          <w:szCs w:val="28"/>
        </w:rPr>
      </w:pPr>
      <w:r w:rsidRPr="00AE323A">
        <w:rPr>
          <w:b/>
          <w:bCs/>
          <w:sz w:val="28"/>
          <w:szCs w:val="28"/>
        </w:rPr>
        <w:t>Качество знаний уч</w:t>
      </w:r>
      <w:r>
        <w:rPr>
          <w:b/>
          <w:bCs/>
          <w:sz w:val="28"/>
          <w:szCs w:val="28"/>
        </w:rPr>
        <w:t>ащих</w:t>
      </w:r>
      <w:r w:rsidRPr="00AE323A">
        <w:rPr>
          <w:b/>
          <w:bCs/>
          <w:sz w:val="28"/>
          <w:szCs w:val="28"/>
        </w:rPr>
        <w:t>ся  с ЗПР</w:t>
      </w:r>
    </w:p>
    <w:p w:rsidR="005F12DC" w:rsidRPr="00AE323A" w:rsidRDefault="005F12DC" w:rsidP="00AE323A">
      <w:pPr>
        <w:jc w:val="center"/>
        <w:rPr>
          <w:b/>
          <w:bCs/>
          <w:sz w:val="28"/>
          <w:szCs w:val="28"/>
        </w:rPr>
      </w:pPr>
      <w:r w:rsidRPr="00AE323A">
        <w:rPr>
          <w:b/>
          <w:bCs/>
          <w:sz w:val="28"/>
          <w:szCs w:val="28"/>
        </w:rPr>
        <w:t>по результатам контрольных работ</w:t>
      </w:r>
    </w:p>
    <w:tbl>
      <w:tblPr>
        <w:tblW w:w="7678"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A0" w:firstRow="1" w:lastRow="0" w:firstColumn="1" w:lastColumn="0" w:noHBand="0" w:noVBand="0"/>
      </w:tblPr>
      <w:tblGrid>
        <w:gridCol w:w="1656"/>
        <w:gridCol w:w="626"/>
        <w:gridCol w:w="584"/>
        <w:gridCol w:w="7"/>
        <w:gridCol w:w="654"/>
        <w:gridCol w:w="622"/>
        <w:gridCol w:w="7"/>
        <w:gridCol w:w="584"/>
        <w:gridCol w:w="622"/>
        <w:gridCol w:w="7"/>
        <w:gridCol w:w="691"/>
        <w:gridCol w:w="809"/>
        <w:gridCol w:w="809"/>
      </w:tblGrid>
      <w:tr w:rsidR="005F12DC" w:rsidRPr="00AE323A" w:rsidTr="00506E34">
        <w:trPr>
          <w:tblCellSpacing w:w="0" w:type="dxa"/>
          <w:jc w:val="center"/>
        </w:trPr>
        <w:tc>
          <w:tcPr>
            <w:tcW w:w="1656" w:type="dxa"/>
            <w:vMerge w:val="restart"/>
            <w:tcBorders>
              <w:top w:val="outset" w:sz="6" w:space="0" w:color="auto"/>
              <w:left w:val="single" w:sz="4" w:space="0" w:color="auto"/>
              <w:bottom w:val="outset" w:sz="6" w:space="0" w:color="auto"/>
              <w:right w:val="single" w:sz="4" w:space="0" w:color="auto"/>
            </w:tcBorders>
          </w:tcPr>
          <w:p w:rsidR="005F12DC" w:rsidRPr="00AE323A" w:rsidRDefault="005F12DC" w:rsidP="009C2A8A">
            <w:pPr>
              <w:rPr>
                <w:sz w:val="28"/>
                <w:szCs w:val="28"/>
              </w:rPr>
            </w:pPr>
          </w:p>
        </w:tc>
        <w:tc>
          <w:tcPr>
            <w:tcW w:w="6022" w:type="dxa"/>
            <w:gridSpan w:val="12"/>
            <w:tcBorders>
              <w:top w:val="outset" w:sz="6" w:space="0" w:color="auto"/>
              <w:bottom w:val="outset" w:sz="6" w:space="0" w:color="auto"/>
              <w:right w:val="outset" w:sz="6" w:space="0" w:color="A0A0A0"/>
            </w:tcBorders>
          </w:tcPr>
          <w:p w:rsidR="005F12DC" w:rsidRPr="00AE323A" w:rsidRDefault="005F12DC" w:rsidP="009C2A8A">
            <w:pPr>
              <w:jc w:val="center"/>
              <w:rPr>
                <w:b/>
                <w:bCs/>
                <w:sz w:val="28"/>
                <w:szCs w:val="28"/>
              </w:rPr>
            </w:pPr>
            <w:r w:rsidRPr="00AE323A">
              <w:rPr>
                <w:b/>
                <w:bCs/>
                <w:sz w:val="28"/>
                <w:szCs w:val="28"/>
              </w:rPr>
              <w:t>Математика</w:t>
            </w:r>
          </w:p>
        </w:tc>
      </w:tr>
      <w:tr w:rsidR="005F12DC" w:rsidRPr="00AE323A" w:rsidTr="00506E34">
        <w:trPr>
          <w:tblCellSpacing w:w="0" w:type="dxa"/>
          <w:jc w:val="center"/>
        </w:trPr>
        <w:tc>
          <w:tcPr>
            <w:tcW w:w="1656" w:type="dxa"/>
            <w:vMerge/>
            <w:tcBorders>
              <w:top w:val="outset" w:sz="6" w:space="0" w:color="auto"/>
              <w:left w:val="single" w:sz="4" w:space="0" w:color="auto"/>
              <w:bottom w:val="outset" w:sz="6" w:space="0" w:color="auto"/>
              <w:right w:val="single" w:sz="4" w:space="0" w:color="auto"/>
            </w:tcBorders>
            <w:vAlign w:val="center"/>
          </w:tcPr>
          <w:p w:rsidR="005F12DC" w:rsidRPr="00AE323A" w:rsidRDefault="005F12DC" w:rsidP="009C2A8A">
            <w:pPr>
              <w:rPr>
                <w:sz w:val="28"/>
                <w:szCs w:val="28"/>
              </w:rPr>
            </w:pPr>
          </w:p>
        </w:tc>
        <w:tc>
          <w:tcPr>
            <w:tcW w:w="626" w:type="dxa"/>
            <w:tcBorders>
              <w:top w:val="outset" w:sz="6" w:space="0" w:color="auto"/>
              <w:bottom w:val="outset" w:sz="6" w:space="0" w:color="auto"/>
              <w:right w:val="outset" w:sz="6" w:space="0" w:color="auto"/>
            </w:tcBorders>
          </w:tcPr>
          <w:p w:rsidR="005F12DC" w:rsidRPr="00AE323A" w:rsidRDefault="005F12DC" w:rsidP="009C2A8A">
            <w:pPr>
              <w:jc w:val="center"/>
              <w:rPr>
                <w:sz w:val="28"/>
                <w:szCs w:val="28"/>
              </w:rPr>
            </w:pPr>
            <w:r w:rsidRPr="00AE323A">
              <w:rPr>
                <w:sz w:val="28"/>
                <w:szCs w:val="28"/>
              </w:rPr>
              <w:t>2-б</w:t>
            </w:r>
          </w:p>
        </w:tc>
        <w:tc>
          <w:tcPr>
            <w:tcW w:w="591" w:type="dxa"/>
            <w:gridSpan w:val="2"/>
            <w:tcBorders>
              <w:top w:val="outset" w:sz="6" w:space="0" w:color="auto"/>
              <w:left w:val="outset" w:sz="6" w:space="0" w:color="auto"/>
              <w:bottom w:val="outset" w:sz="6" w:space="0" w:color="auto"/>
              <w:right w:val="outset" w:sz="6" w:space="0" w:color="auto"/>
            </w:tcBorders>
          </w:tcPr>
          <w:p w:rsidR="005F12DC" w:rsidRPr="00AE323A" w:rsidRDefault="005F12DC" w:rsidP="009C2A8A">
            <w:pPr>
              <w:jc w:val="center"/>
              <w:rPr>
                <w:sz w:val="28"/>
                <w:szCs w:val="28"/>
              </w:rPr>
            </w:pPr>
            <w:r w:rsidRPr="00AE323A">
              <w:rPr>
                <w:sz w:val="28"/>
                <w:szCs w:val="28"/>
              </w:rPr>
              <w:t>3 - б</w:t>
            </w:r>
          </w:p>
        </w:tc>
        <w:tc>
          <w:tcPr>
            <w:tcW w:w="654" w:type="dxa"/>
            <w:tcBorders>
              <w:top w:val="outset" w:sz="6" w:space="0" w:color="auto"/>
              <w:left w:val="outset" w:sz="6" w:space="0" w:color="auto"/>
              <w:bottom w:val="outset" w:sz="6" w:space="0" w:color="auto"/>
              <w:right w:val="outset" w:sz="6" w:space="0" w:color="auto"/>
            </w:tcBorders>
          </w:tcPr>
          <w:p w:rsidR="005F12DC" w:rsidRPr="00AE323A" w:rsidRDefault="005F12DC" w:rsidP="009C2A8A">
            <w:pPr>
              <w:jc w:val="center"/>
              <w:rPr>
                <w:sz w:val="28"/>
                <w:szCs w:val="28"/>
              </w:rPr>
            </w:pPr>
            <w:r w:rsidRPr="00AE323A">
              <w:rPr>
                <w:sz w:val="28"/>
                <w:szCs w:val="28"/>
              </w:rPr>
              <w:t>4-б</w:t>
            </w:r>
          </w:p>
        </w:tc>
        <w:tc>
          <w:tcPr>
            <w:tcW w:w="622" w:type="dxa"/>
            <w:tcBorders>
              <w:top w:val="outset" w:sz="6" w:space="0" w:color="auto"/>
              <w:left w:val="outset" w:sz="6" w:space="0" w:color="auto"/>
              <w:bottom w:val="outset" w:sz="6" w:space="0" w:color="auto"/>
              <w:right w:val="outset" w:sz="6" w:space="0" w:color="auto"/>
            </w:tcBorders>
          </w:tcPr>
          <w:p w:rsidR="005F12DC" w:rsidRPr="00AE323A" w:rsidRDefault="005F12DC" w:rsidP="009C2A8A">
            <w:pPr>
              <w:jc w:val="center"/>
              <w:rPr>
                <w:sz w:val="28"/>
                <w:szCs w:val="28"/>
              </w:rPr>
            </w:pPr>
            <w:r w:rsidRPr="00AE323A">
              <w:rPr>
                <w:sz w:val="28"/>
                <w:szCs w:val="28"/>
              </w:rPr>
              <w:t>5-б</w:t>
            </w:r>
          </w:p>
        </w:tc>
        <w:tc>
          <w:tcPr>
            <w:tcW w:w="591" w:type="dxa"/>
            <w:gridSpan w:val="2"/>
            <w:tcBorders>
              <w:top w:val="outset" w:sz="6" w:space="0" w:color="auto"/>
              <w:left w:val="outset" w:sz="6" w:space="0" w:color="auto"/>
              <w:bottom w:val="outset" w:sz="6" w:space="0" w:color="auto"/>
              <w:right w:val="outset" w:sz="6" w:space="0" w:color="auto"/>
            </w:tcBorders>
          </w:tcPr>
          <w:p w:rsidR="005F12DC" w:rsidRPr="00AE323A" w:rsidRDefault="005F12DC" w:rsidP="009C2A8A">
            <w:pPr>
              <w:jc w:val="center"/>
              <w:rPr>
                <w:sz w:val="28"/>
                <w:szCs w:val="28"/>
              </w:rPr>
            </w:pPr>
            <w:r w:rsidRPr="00AE323A">
              <w:rPr>
                <w:sz w:val="28"/>
                <w:szCs w:val="28"/>
              </w:rPr>
              <w:t>6-б</w:t>
            </w:r>
          </w:p>
        </w:tc>
        <w:tc>
          <w:tcPr>
            <w:tcW w:w="622" w:type="dxa"/>
            <w:tcBorders>
              <w:top w:val="outset" w:sz="6" w:space="0" w:color="auto"/>
              <w:left w:val="outset" w:sz="6" w:space="0" w:color="auto"/>
              <w:bottom w:val="outset" w:sz="6" w:space="0" w:color="auto"/>
              <w:right w:val="outset" w:sz="6" w:space="0" w:color="auto"/>
            </w:tcBorders>
          </w:tcPr>
          <w:p w:rsidR="005F12DC" w:rsidRPr="00AE323A" w:rsidRDefault="005F12DC" w:rsidP="009C2A8A">
            <w:pPr>
              <w:jc w:val="center"/>
              <w:rPr>
                <w:sz w:val="28"/>
                <w:szCs w:val="28"/>
              </w:rPr>
            </w:pPr>
            <w:r w:rsidRPr="00AE323A">
              <w:rPr>
                <w:sz w:val="28"/>
                <w:szCs w:val="28"/>
              </w:rPr>
              <w:t>7-б</w:t>
            </w:r>
          </w:p>
        </w:tc>
        <w:tc>
          <w:tcPr>
            <w:tcW w:w="698" w:type="dxa"/>
            <w:gridSpan w:val="2"/>
            <w:tcBorders>
              <w:top w:val="outset" w:sz="6" w:space="0" w:color="auto"/>
              <w:left w:val="outset" w:sz="6" w:space="0" w:color="auto"/>
              <w:bottom w:val="outset" w:sz="6" w:space="0" w:color="auto"/>
              <w:right w:val="outset" w:sz="6" w:space="0" w:color="auto"/>
            </w:tcBorders>
          </w:tcPr>
          <w:p w:rsidR="005F12DC" w:rsidRPr="00AE323A" w:rsidRDefault="005F12DC" w:rsidP="009C2A8A">
            <w:pPr>
              <w:tabs>
                <w:tab w:val="center" w:pos="275"/>
              </w:tabs>
              <w:jc w:val="center"/>
              <w:rPr>
                <w:sz w:val="28"/>
                <w:szCs w:val="28"/>
              </w:rPr>
            </w:pPr>
            <w:r>
              <w:rPr>
                <w:sz w:val="28"/>
                <w:szCs w:val="28"/>
              </w:rPr>
              <w:t>8-б</w:t>
            </w:r>
          </w:p>
        </w:tc>
        <w:tc>
          <w:tcPr>
            <w:tcW w:w="809" w:type="dxa"/>
            <w:tcBorders>
              <w:top w:val="outset" w:sz="6" w:space="0" w:color="auto"/>
              <w:left w:val="single" w:sz="4" w:space="0" w:color="auto"/>
              <w:bottom w:val="outset" w:sz="6" w:space="0" w:color="auto"/>
              <w:right w:val="single" w:sz="4" w:space="0" w:color="auto"/>
            </w:tcBorders>
          </w:tcPr>
          <w:p w:rsidR="005F12DC" w:rsidRPr="00AE323A" w:rsidRDefault="005F12DC" w:rsidP="009C2A8A">
            <w:pPr>
              <w:jc w:val="center"/>
              <w:rPr>
                <w:sz w:val="28"/>
                <w:szCs w:val="28"/>
              </w:rPr>
            </w:pPr>
            <w:r>
              <w:rPr>
                <w:sz w:val="28"/>
                <w:szCs w:val="28"/>
              </w:rPr>
              <w:t>9-б</w:t>
            </w:r>
          </w:p>
        </w:tc>
        <w:tc>
          <w:tcPr>
            <w:tcW w:w="809" w:type="dxa"/>
            <w:tcBorders>
              <w:top w:val="outset" w:sz="6" w:space="0" w:color="auto"/>
              <w:left w:val="single" w:sz="4" w:space="0" w:color="auto"/>
              <w:bottom w:val="outset" w:sz="6" w:space="0" w:color="auto"/>
              <w:right w:val="single" w:sz="4" w:space="0" w:color="auto"/>
            </w:tcBorders>
          </w:tcPr>
          <w:p w:rsidR="005F12DC" w:rsidRDefault="005F12DC" w:rsidP="009C2A8A">
            <w:pPr>
              <w:jc w:val="center"/>
              <w:rPr>
                <w:sz w:val="28"/>
                <w:szCs w:val="28"/>
              </w:rPr>
            </w:pPr>
            <w:r>
              <w:rPr>
                <w:sz w:val="28"/>
                <w:szCs w:val="28"/>
              </w:rPr>
              <w:t>9-в</w:t>
            </w:r>
          </w:p>
        </w:tc>
      </w:tr>
      <w:tr w:rsidR="005F12DC" w:rsidRPr="00AE323A" w:rsidTr="00506E34">
        <w:trPr>
          <w:tblCellSpacing w:w="0" w:type="dxa"/>
          <w:jc w:val="center"/>
        </w:trPr>
        <w:tc>
          <w:tcPr>
            <w:tcW w:w="1656" w:type="dxa"/>
            <w:tcBorders>
              <w:top w:val="outset" w:sz="6" w:space="0" w:color="auto"/>
              <w:left w:val="single" w:sz="4" w:space="0" w:color="auto"/>
              <w:bottom w:val="outset" w:sz="6" w:space="0" w:color="auto"/>
              <w:right w:val="single" w:sz="4" w:space="0" w:color="auto"/>
            </w:tcBorders>
            <w:vAlign w:val="center"/>
          </w:tcPr>
          <w:p w:rsidR="005F12DC" w:rsidRPr="00AE323A" w:rsidRDefault="005F12DC" w:rsidP="00E52BF2">
            <w:pPr>
              <w:jc w:val="center"/>
              <w:rPr>
                <w:sz w:val="28"/>
                <w:szCs w:val="28"/>
              </w:rPr>
            </w:pPr>
            <w:r w:rsidRPr="00AE323A">
              <w:rPr>
                <w:b/>
                <w:bCs/>
                <w:sz w:val="28"/>
                <w:szCs w:val="28"/>
                <w:lang w:val="en-US"/>
              </w:rPr>
              <w:t xml:space="preserve">III </w:t>
            </w:r>
            <w:r w:rsidRPr="00AE323A">
              <w:rPr>
                <w:b/>
                <w:bCs/>
                <w:sz w:val="28"/>
                <w:szCs w:val="28"/>
              </w:rPr>
              <w:t>четверть</w:t>
            </w:r>
          </w:p>
        </w:tc>
        <w:tc>
          <w:tcPr>
            <w:tcW w:w="626" w:type="dxa"/>
            <w:tcBorders>
              <w:top w:val="outset" w:sz="6" w:space="0" w:color="auto"/>
              <w:left w:val="single" w:sz="4" w:space="0" w:color="auto"/>
              <w:bottom w:val="outset" w:sz="6" w:space="0" w:color="auto"/>
              <w:right w:val="outset" w:sz="6" w:space="0" w:color="auto"/>
            </w:tcBorders>
          </w:tcPr>
          <w:p w:rsidR="005F12DC" w:rsidRPr="00AE323A" w:rsidRDefault="005F12DC" w:rsidP="00B265D3">
            <w:pPr>
              <w:jc w:val="center"/>
              <w:rPr>
                <w:sz w:val="28"/>
                <w:szCs w:val="28"/>
              </w:rPr>
            </w:pPr>
            <w:r w:rsidRPr="00AE323A">
              <w:rPr>
                <w:sz w:val="28"/>
                <w:szCs w:val="28"/>
              </w:rPr>
              <w:t>55</w:t>
            </w:r>
          </w:p>
        </w:tc>
        <w:tc>
          <w:tcPr>
            <w:tcW w:w="591" w:type="dxa"/>
            <w:gridSpan w:val="2"/>
            <w:tcBorders>
              <w:top w:val="outset" w:sz="6" w:space="0" w:color="auto"/>
              <w:left w:val="outset" w:sz="6" w:space="0" w:color="auto"/>
              <w:bottom w:val="outset" w:sz="6" w:space="0" w:color="auto"/>
              <w:right w:val="outset" w:sz="6" w:space="0" w:color="auto"/>
            </w:tcBorders>
          </w:tcPr>
          <w:p w:rsidR="005F12DC" w:rsidRPr="00AE323A" w:rsidRDefault="005F12DC" w:rsidP="00B265D3">
            <w:pPr>
              <w:jc w:val="center"/>
              <w:rPr>
                <w:sz w:val="28"/>
                <w:szCs w:val="28"/>
              </w:rPr>
            </w:pPr>
            <w:r w:rsidRPr="00AE323A">
              <w:rPr>
                <w:sz w:val="28"/>
                <w:szCs w:val="28"/>
              </w:rPr>
              <w:t>42</w:t>
            </w:r>
          </w:p>
        </w:tc>
        <w:tc>
          <w:tcPr>
            <w:tcW w:w="654" w:type="dxa"/>
            <w:tcBorders>
              <w:top w:val="outset" w:sz="6" w:space="0" w:color="auto"/>
              <w:left w:val="outset" w:sz="6" w:space="0" w:color="auto"/>
              <w:bottom w:val="outset" w:sz="6" w:space="0" w:color="auto"/>
              <w:right w:val="outset" w:sz="6" w:space="0" w:color="auto"/>
            </w:tcBorders>
          </w:tcPr>
          <w:p w:rsidR="005F12DC" w:rsidRPr="00AE323A" w:rsidRDefault="005F12DC" w:rsidP="00B265D3">
            <w:pPr>
              <w:jc w:val="center"/>
              <w:rPr>
                <w:sz w:val="28"/>
                <w:szCs w:val="28"/>
              </w:rPr>
            </w:pPr>
            <w:r w:rsidRPr="00AE323A">
              <w:rPr>
                <w:sz w:val="28"/>
                <w:szCs w:val="28"/>
              </w:rPr>
              <w:t>22</w:t>
            </w:r>
          </w:p>
        </w:tc>
        <w:tc>
          <w:tcPr>
            <w:tcW w:w="622" w:type="dxa"/>
            <w:tcBorders>
              <w:top w:val="outset" w:sz="6" w:space="0" w:color="auto"/>
              <w:left w:val="outset" w:sz="6" w:space="0" w:color="auto"/>
              <w:bottom w:val="outset" w:sz="6" w:space="0" w:color="auto"/>
              <w:right w:val="outset" w:sz="6" w:space="0" w:color="auto"/>
            </w:tcBorders>
          </w:tcPr>
          <w:p w:rsidR="005F12DC" w:rsidRPr="00AE323A" w:rsidRDefault="005F12DC" w:rsidP="00B265D3">
            <w:pPr>
              <w:jc w:val="center"/>
              <w:rPr>
                <w:sz w:val="28"/>
                <w:szCs w:val="28"/>
              </w:rPr>
            </w:pPr>
            <w:r w:rsidRPr="00AE323A">
              <w:rPr>
                <w:sz w:val="28"/>
                <w:szCs w:val="28"/>
              </w:rPr>
              <w:t>36</w:t>
            </w:r>
          </w:p>
        </w:tc>
        <w:tc>
          <w:tcPr>
            <w:tcW w:w="591" w:type="dxa"/>
            <w:gridSpan w:val="2"/>
            <w:tcBorders>
              <w:top w:val="outset" w:sz="6" w:space="0" w:color="auto"/>
              <w:left w:val="outset" w:sz="6" w:space="0" w:color="auto"/>
              <w:bottom w:val="outset" w:sz="6" w:space="0" w:color="auto"/>
              <w:right w:val="outset" w:sz="6" w:space="0" w:color="auto"/>
            </w:tcBorders>
          </w:tcPr>
          <w:p w:rsidR="005F12DC" w:rsidRPr="00AE323A" w:rsidRDefault="005F12DC" w:rsidP="00B265D3">
            <w:pPr>
              <w:jc w:val="center"/>
              <w:rPr>
                <w:sz w:val="28"/>
                <w:szCs w:val="28"/>
              </w:rPr>
            </w:pPr>
            <w:r w:rsidRPr="00AE323A">
              <w:rPr>
                <w:sz w:val="28"/>
                <w:szCs w:val="28"/>
              </w:rPr>
              <w:t>0</w:t>
            </w:r>
          </w:p>
        </w:tc>
        <w:tc>
          <w:tcPr>
            <w:tcW w:w="622" w:type="dxa"/>
            <w:tcBorders>
              <w:top w:val="outset" w:sz="6" w:space="0" w:color="auto"/>
              <w:left w:val="outset" w:sz="6" w:space="0" w:color="auto"/>
              <w:bottom w:val="outset" w:sz="6" w:space="0" w:color="auto"/>
              <w:right w:val="outset" w:sz="6" w:space="0" w:color="auto"/>
            </w:tcBorders>
          </w:tcPr>
          <w:p w:rsidR="005F12DC" w:rsidRPr="00AE323A" w:rsidRDefault="005F12DC" w:rsidP="00B265D3">
            <w:pPr>
              <w:jc w:val="center"/>
              <w:rPr>
                <w:sz w:val="28"/>
                <w:szCs w:val="28"/>
              </w:rPr>
            </w:pPr>
            <w:r w:rsidRPr="00AE323A">
              <w:rPr>
                <w:sz w:val="28"/>
                <w:szCs w:val="28"/>
              </w:rPr>
              <w:t>0</w:t>
            </w:r>
          </w:p>
        </w:tc>
        <w:tc>
          <w:tcPr>
            <w:tcW w:w="698" w:type="dxa"/>
            <w:gridSpan w:val="2"/>
            <w:tcBorders>
              <w:top w:val="outset" w:sz="6" w:space="0" w:color="auto"/>
              <w:left w:val="outset" w:sz="6" w:space="0" w:color="auto"/>
              <w:bottom w:val="outset" w:sz="6" w:space="0" w:color="auto"/>
              <w:right w:val="outset" w:sz="6" w:space="0" w:color="auto"/>
            </w:tcBorders>
          </w:tcPr>
          <w:p w:rsidR="005F12DC" w:rsidRPr="00AE323A" w:rsidRDefault="005F12DC" w:rsidP="00B265D3">
            <w:pPr>
              <w:jc w:val="center"/>
              <w:rPr>
                <w:sz w:val="28"/>
                <w:szCs w:val="28"/>
              </w:rPr>
            </w:pPr>
            <w:r>
              <w:rPr>
                <w:sz w:val="28"/>
                <w:szCs w:val="28"/>
              </w:rPr>
              <w:t>0</w:t>
            </w:r>
          </w:p>
        </w:tc>
        <w:tc>
          <w:tcPr>
            <w:tcW w:w="809" w:type="dxa"/>
            <w:tcBorders>
              <w:top w:val="outset" w:sz="6" w:space="0" w:color="auto"/>
              <w:left w:val="outset" w:sz="6" w:space="0" w:color="auto"/>
              <w:bottom w:val="outset" w:sz="6" w:space="0" w:color="auto"/>
              <w:right w:val="outset" w:sz="6" w:space="0" w:color="auto"/>
            </w:tcBorders>
          </w:tcPr>
          <w:p w:rsidR="005F12DC" w:rsidRPr="00AE323A" w:rsidRDefault="005F12DC" w:rsidP="00B265D3">
            <w:pPr>
              <w:jc w:val="center"/>
              <w:rPr>
                <w:sz w:val="28"/>
                <w:szCs w:val="28"/>
              </w:rPr>
            </w:pPr>
            <w:r>
              <w:rPr>
                <w:sz w:val="28"/>
                <w:szCs w:val="28"/>
              </w:rPr>
              <w:t>0</w:t>
            </w:r>
          </w:p>
        </w:tc>
        <w:tc>
          <w:tcPr>
            <w:tcW w:w="809" w:type="dxa"/>
            <w:tcBorders>
              <w:top w:val="outset" w:sz="6" w:space="0" w:color="auto"/>
              <w:left w:val="outset" w:sz="6" w:space="0" w:color="auto"/>
              <w:bottom w:val="outset" w:sz="6" w:space="0" w:color="auto"/>
            </w:tcBorders>
          </w:tcPr>
          <w:p w:rsidR="005F12DC" w:rsidRPr="00AE323A" w:rsidRDefault="005F12DC" w:rsidP="00B265D3">
            <w:pPr>
              <w:jc w:val="center"/>
              <w:rPr>
                <w:sz w:val="28"/>
                <w:szCs w:val="28"/>
              </w:rPr>
            </w:pPr>
            <w:r>
              <w:rPr>
                <w:sz w:val="28"/>
                <w:szCs w:val="28"/>
              </w:rPr>
              <w:t>0</w:t>
            </w:r>
          </w:p>
        </w:tc>
      </w:tr>
      <w:tr w:rsidR="005F12DC" w:rsidRPr="00AE323A" w:rsidTr="00506E34">
        <w:trPr>
          <w:tblCellSpacing w:w="0" w:type="dxa"/>
          <w:jc w:val="center"/>
        </w:trPr>
        <w:tc>
          <w:tcPr>
            <w:tcW w:w="1656" w:type="dxa"/>
            <w:tcBorders>
              <w:top w:val="outset" w:sz="6" w:space="0" w:color="auto"/>
              <w:left w:val="single" w:sz="4" w:space="0" w:color="auto"/>
              <w:bottom w:val="outset" w:sz="6" w:space="0" w:color="auto"/>
              <w:right w:val="single" w:sz="4" w:space="0" w:color="auto"/>
            </w:tcBorders>
          </w:tcPr>
          <w:p w:rsidR="005F12DC" w:rsidRPr="00AE323A" w:rsidRDefault="005F12DC" w:rsidP="00E52BF2">
            <w:pPr>
              <w:jc w:val="center"/>
              <w:rPr>
                <w:sz w:val="28"/>
                <w:szCs w:val="28"/>
              </w:rPr>
            </w:pPr>
            <w:r w:rsidRPr="00AE323A">
              <w:rPr>
                <w:b/>
                <w:bCs/>
                <w:sz w:val="28"/>
                <w:szCs w:val="28"/>
                <w:lang w:val="en-US"/>
              </w:rPr>
              <w:t xml:space="preserve">IV </w:t>
            </w:r>
            <w:r w:rsidRPr="00AE323A">
              <w:rPr>
                <w:b/>
                <w:bCs/>
                <w:sz w:val="28"/>
                <w:szCs w:val="28"/>
              </w:rPr>
              <w:t>четверть</w:t>
            </w:r>
          </w:p>
        </w:tc>
        <w:tc>
          <w:tcPr>
            <w:tcW w:w="626" w:type="dxa"/>
            <w:tcBorders>
              <w:top w:val="outset" w:sz="6" w:space="0" w:color="auto"/>
              <w:left w:val="single" w:sz="4" w:space="0" w:color="auto"/>
              <w:bottom w:val="outset" w:sz="6" w:space="0" w:color="auto"/>
              <w:right w:val="outset" w:sz="6" w:space="0" w:color="auto"/>
            </w:tcBorders>
          </w:tcPr>
          <w:p w:rsidR="005F12DC" w:rsidRPr="00AE323A" w:rsidRDefault="005F12DC" w:rsidP="00B265D3">
            <w:pPr>
              <w:jc w:val="center"/>
              <w:rPr>
                <w:sz w:val="28"/>
                <w:szCs w:val="28"/>
              </w:rPr>
            </w:pPr>
            <w:r w:rsidRPr="00AE323A">
              <w:rPr>
                <w:sz w:val="28"/>
                <w:szCs w:val="28"/>
              </w:rPr>
              <w:t>36</w:t>
            </w:r>
          </w:p>
        </w:tc>
        <w:tc>
          <w:tcPr>
            <w:tcW w:w="584" w:type="dxa"/>
            <w:tcBorders>
              <w:top w:val="outset" w:sz="6" w:space="0" w:color="auto"/>
              <w:left w:val="outset" w:sz="6" w:space="0" w:color="auto"/>
              <w:bottom w:val="outset" w:sz="6" w:space="0" w:color="auto"/>
              <w:right w:val="outset" w:sz="6" w:space="0" w:color="auto"/>
            </w:tcBorders>
          </w:tcPr>
          <w:p w:rsidR="005F12DC" w:rsidRPr="00AE323A" w:rsidRDefault="005F12DC" w:rsidP="00B265D3">
            <w:pPr>
              <w:jc w:val="center"/>
              <w:rPr>
                <w:sz w:val="28"/>
                <w:szCs w:val="28"/>
              </w:rPr>
            </w:pPr>
            <w:r w:rsidRPr="00AE323A">
              <w:rPr>
                <w:sz w:val="28"/>
                <w:szCs w:val="28"/>
              </w:rPr>
              <w:t>66</w:t>
            </w:r>
          </w:p>
        </w:tc>
        <w:tc>
          <w:tcPr>
            <w:tcW w:w="661" w:type="dxa"/>
            <w:gridSpan w:val="2"/>
            <w:tcBorders>
              <w:top w:val="outset" w:sz="6" w:space="0" w:color="auto"/>
              <w:left w:val="outset" w:sz="6" w:space="0" w:color="auto"/>
              <w:bottom w:val="outset" w:sz="6" w:space="0" w:color="auto"/>
              <w:right w:val="outset" w:sz="6" w:space="0" w:color="auto"/>
            </w:tcBorders>
          </w:tcPr>
          <w:p w:rsidR="005F12DC" w:rsidRPr="00AE323A" w:rsidRDefault="005F12DC" w:rsidP="00B265D3">
            <w:pPr>
              <w:jc w:val="center"/>
              <w:rPr>
                <w:sz w:val="28"/>
                <w:szCs w:val="28"/>
              </w:rPr>
            </w:pPr>
            <w:r w:rsidRPr="00AE323A">
              <w:rPr>
                <w:sz w:val="28"/>
                <w:szCs w:val="28"/>
              </w:rPr>
              <w:t>11</w:t>
            </w:r>
          </w:p>
        </w:tc>
        <w:tc>
          <w:tcPr>
            <w:tcW w:w="629" w:type="dxa"/>
            <w:gridSpan w:val="2"/>
            <w:tcBorders>
              <w:top w:val="outset" w:sz="6" w:space="0" w:color="auto"/>
              <w:left w:val="outset" w:sz="6" w:space="0" w:color="auto"/>
              <w:bottom w:val="outset" w:sz="6" w:space="0" w:color="auto"/>
              <w:right w:val="outset" w:sz="6" w:space="0" w:color="auto"/>
            </w:tcBorders>
          </w:tcPr>
          <w:p w:rsidR="005F12DC" w:rsidRPr="00AE323A" w:rsidRDefault="005F12DC" w:rsidP="00B265D3">
            <w:pPr>
              <w:jc w:val="center"/>
              <w:rPr>
                <w:sz w:val="28"/>
                <w:szCs w:val="28"/>
              </w:rPr>
            </w:pPr>
            <w:r w:rsidRPr="00AE323A">
              <w:rPr>
                <w:sz w:val="28"/>
                <w:szCs w:val="28"/>
              </w:rPr>
              <w:t>45</w:t>
            </w:r>
          </w:p>
        </w:tc>
        <w:tc>
          <w:tcPr>
            <w:tcW w:w="584" w:type="dxa"/>
            <w:tcBorders>
              <w:top w:val="outset" w:sz="6" w:space="0" w:color="auto"/>
              <w:left w:val="outset" w:sz="6" w:space="0" w:color="auto"/>
              <w:bottom w:val="outset" w:sz="6" w:space="0" w:color="auto"/>
              <w:right w:val="outset" w:sz="6" w:space="0" w:color="auto"/>
            </w:tcBorders>
          </w:tcPr>
          <w:p w:rsidR="005F12DC" w:rsidRPr="00AE323A" w:rsidRDefault="005F12DC" w:rsidP="00B265D3">
            <w:pPr>
              <w:jc w:val="center"/>
              <w:rPr>
                <w:sz w:val="28"/>
                <w:szCs w:val="28"/>
              </w:rPr>
            </w:pPr>
            <w:r w:rsidRPr="00AE323A">
              <w:rPr>
                <w:sz w:val="28"/>
                <w:szCs w:val="28"/>
              </w:rPr>
              <w:t>20</w:t>
            </w:r>
          </w:p>
        </w:tc>
        <w:tc>
          <w:tcPr>
            <w:tcW w:w="629" w:type="dxa"/>
            <w:gridSpan w:val="2"/>
            <w:tcBorders>
              <w:top w:val="outset" w:sz="6" w:space="0" w:color="auto"/>
              <w:left w:val="outset" w:sz="6" w:space="0" w:color="auto"/>
              <w:bottom w:val="outset" w:sz="6" w:space="0" w:color="auto"/>
              <w:right w:val="outset" w:sz="6" w:space="0" w:color="auto"/>
            </w:tcBorders>
          </w:tcPr>
          <w:p w:rsidR="005F12DC" w:rsidRPr="00AE323A" w:rsidRDefault="005F12DC" w:rsidP="00B265D3">
            <w:pPr>
              <w:jc w:val="center"/>
              <w:rPr>
                <w:sz w:val="28"/>
                <w:szCs w:val="28"/>
              </w:rPr>
            </w:pPr>
            <w:r w:rsidRPr="00AE323A">
              <w:rPr>
                <w:sz w:val="28"/>
                <w:szCs w:val="28"/>
              </w:rPr>
              <w:t>0</w:t>
            </w:r>
          </w:p>
        </w:tc>
        <w:tc>
          <w:tcPr>
            <w:tcW w:w="691" w:type="dxa"/>
            <w:tcBorders>
              <w:top w:val="outset" w:sz="6" w:space="0" w:color="auto"/>
              <w:left w:val="outset" w:sz="6" w:space="0" w:color="auto"/>
              <w:bottom w:val="outset" w:sz="6" w:space="0" w:color="auto"/>
              <w:right w:val="outset" w:sz="6" w:space="0" w:color="auto"/>
            </w:tcBorders>
          </w:tcPr>
          <w:p w:rsidR="005F12DC" w:rsidRPr="00AE323A" w:rsidRDefault="005F12DC" w:rsidP="00B265D3">
            <w:pPr>
              <w:jc w:val="center"/>
              <w:rPr>
                <w:sz w:val="28"/>
                <w:szCs w:val="28"/>
              </w:rPr>
            </w:pPr>
            <w:r>
              <w:rPr>
                <w:sz w:val="28"/>
                <w:szCs w:val="28"/>
              </w:rPr>
              <w:t>0</w:t>
            </w:r>
          </w:p>
        </w:tc>
        <w:tc>
          <w:tcPr>
            <w:tcW w:w="809" w:type="dxa"/>
            <w:tcBorders>
              <w:top w:val="outset" w:sz="6" w:space="0" w:color="auto"/>
              <w:left w:val="outset" w:sz="6" w:space="0" w:color="auto"/>
              <w:bottom w:val="outset" w:sz="6" w:space="0" w:color="auto"/>
              <w:right w:val="outset" w:sz="6" w:space="0" w:color="auto"/>
            </w:tcBorders>
          </w:tcPr>
          <w:p w:rsidR="005F12DC" w:rsidRPr="00AE323A" w:rsidRDefault="005F12DC" w:rsidP="00B265D3">
            <w:pPr>
              <w:jc w:val="center"/>
              <w:rPr>
                <w:sz w:val="28"/>
                <w:szCs w:val="28"/>
              </w:rPr>
            </w:pPr>
            <w:r>
              <w:rPr>
                <w:sz w:val="28"/>
                <w:szCs w:val="28"/>
              </w:rPr>
              <w:t>0</w:t>
            </w:r>
          </w:p>
        </w:tc>
        <w:tc>
          <w:tcPr>
            <w:tcW w:w="809" w:type="dxa"/>
            <w:tcBorders>
              <w:top w:val="outset" w:sz="6" w:space="0" w:color="auto"/>
              <w:left w:val="outset" w:sz="6" w:space="0" w:color="auto"/>
              <w:bottom w:val="outset" w:sz="6" w:space="0" w:color="auto"/>
            </w:tcBorders>
          </w:tcPr>
          <w:p w:rsidR="005F12DC" w:rsidRPr="00AE323A" w:rsidRDefault="005F12DC" w:rsidP="00B265D3">
            <w:pPr>
              <w:jc w:val="center"/>
              <w:rPr>
                <w:sz w:val="28"/>
                <w:szCs w:val="28"/>
              </w:rPr>
            </w:pPr>
            <w:r>
              <w:rPr>
                <w:sz w:val="28"/>
                <w:szCs w:val="28"/>
              </w:rPr>
              <w:t>0</w:t>
            </w:r>
          </w:p>
        </w:tc>
      </w:tr>
      <w:tr w:rsidR="005F12DC" w:rsidRPr="00AE323A" w:rsidTr="00506E34">
        <w:trPr>
          <w:tblCellSpacing w:w="0" w:type="dxa"/>
          <w:jc w:val="center"/>
        </w:trPr>
        <w:tc>
          <w:tcPr>
            <w:tcW w:w="1656" w:type="dxa"/>
            <w:tcBorders>
              <w:top w:val="outset" w:sz="6" w:space="0" w:color="auto"/>
              <w:left w:val="single" w:sz="4" w:space="0" w:color="auto"/>
              <w:bottom w:val="outset" w:sz="6" w:space="0" w:color="auto"/>
              <w:right w:val="single" w:sz="4" w:space="0" w:color="auto"/>
            </w:tcBorders>
          </w:tcPr>
          <w:p w:rsidR="005F12DC" w:rsidRPr="00E10797" w:rsidRDefault="005F12DC" w:rsidP="00E52BF2">
            <w:pPr>
              <w:jc w:val="center"/>
              <w:rPr>
                <w:sz w:val="28"/>
                <w:szCs w:val="28"/>
              </w:rPr>
            </w:pPr>
            <w:r w:rsidRPr="00E10797">
              <w:rPr>
                <w:b/>
                <w:bCs/>
                <w:sz w:val="28"/>
                <w:szCs w:val="28"/>
                <w:lang w:val="en-US"/>
              </w:rPr>
              <w:t xml:space="preserve">I </w:t>
            </w:r>
            <w:r w:rsidRPr="00E10797">
              <w:rPr>
                <w:b/>
                <w:bCs/>
                <w:sz w:val="28"/>
                <w:szCs w:val="28"/>
              </w:rPr>
              <w:t>четверть</w:t>
            </w:r>
          </w:p>
        </w:tc>
        <w:tc>
          <w:tcPr>
            <w:tcW w:w="626" w:type="dxa"/>
            <w:tcBorders>
              <w:top w:val="outset" w:sz="6" w:space="0" w:color="auto"/>
              <w:bottom w:val="outset" w:sz="6" w:space="0" w:color="auto"/>
              <w:right w:val="outset" w:sz="6" w:space="0" w:color="auto"/>
            </w:tcBorders>
          </w:tcPr>
          <w:p w:rsidR="005F12DC" w:rsidRPr="00AE323A" w:rsidRDefault="005F12DC" w:rsidP="009C2A8A">
            <w:pPr>
              <w:jc w:val="center"/>
              <w:rPr>
                <w:sz w:val="28"/>
                <w:szCs w:val="28"/>
              </w:rPr>
            </w:pPr>
            <w:r>
              <w:rPr>
                <w:sz w:val="28"/>
                <w:szCs w:val="28"/>
              </w:rPr>
              <w:t>33,3</w:t>
            </w:r>
          </w:p>
        </w:tc>
        <w:tc>
          <w:tcPr>
            <w:tcW w:w="591" w:type="dxa"/>
            <w:gridSpan w:val="2"/>
            <w:tcBorders>
              <w:top w:val="outset" w:sz="6" w:space="0" w:color="auto"/>
              <w:left w:val="outset" w:sz="6" w:space="0" w:color="auto"/>
              <w:bottom w:val="outset" w:sz="6" w:space="0" w:color="auto"/>
              <w:right w:val="outset" w:sz="6" w:space="0" w:color="auto"/>
            </w:tcBorders>
          </w:tcPr>
          <w:p w:rsidR="005F12DC" w:rsidRPr="00AE323A" w:rsidRDefault="005F12DC" w:rsidP="009C2A8A">
            <w:pPr>
              <w:jc w:val="center"/>
              <w:rPr>
                <w:sz w:val="28"/>
                <w:szCs w:val="28"/>
              </w:rPr>
            </w:pPr>
            <w:r>
              <w:rPr>
                <w:sz w:val="28"/>
                <w:szCs w:val="28"/>
              </w:rPr>
              <w:t>36</w:t>
            </w:r>
          </w:p>
        </w:tc>
        <w:tc>
          <w:tcPr>
            <w:tcW w:w="654" w:type="dxa"/>
            <w:tcBorders>
              <w:top w:val="outset" w:sz="6" w:space="0" w:color="auto"/>
              <w:left w:val="outset" w:sz="6" w:space="0" w:color="auto"/>
              <w:bottom w:val="outset" w:sz="6" w:space="0" w:color="auto"/>
              <w:right w:val="outset" w:sz="6" w:space="0" w:color="auto"/>
            </w:tcBorders>
          </w:tcPr>
          <w:p w:rsidR="005F12DC" w:rsidRPr="00AE323A" w:rsidRDefault="005F12DC" w:rsidP="009C2A8A">
            <w:pPr>
              <w:jc w:val="center"/>
              <w:rPr>
                <w:sz w:val="28"/>
                <w:szCs w:val="28"/>
              </w:rPr>
            </w:pPr>
            <w:r>
              <w:rPr>
                <w:sz w:val="28"/>
                <w:szCs w:val="28"/>
              </w:rPr>
              <w:t>33</w:t>
            </w:r>
          </w:p>
        </w:tc>
        <w:tc>
          <w:tcPr>
            <w:tcW w:w="622" w:type="dxa"/>
            <w:tcBorders>
              <w:top w:val="outset" w:sz="6" w:space="0" w:color="auto"/>
              <w:left w:val="outset" w:sz="6" w:space="0" w:color="auto"/>
              <w:bottom w:val="outset" w:sz="6" w:space="0" w:color="auto"/>
              <w:right w:val="outset" w:sz="6" w:space="0" w:color="auto"/>
            </w:tcBorders>
          </w:tcPr>
          <w:p w:rsidR="005F12DC" w:rsidRPr="00AE323A" w:rsidRDefault="005F12DC" w:rsidP="009C2A8A">
            <w:pPr>
              <w:jc w:val="center"/>
              <w:rPr>
                <w:sz w:val="28"/>
                <w:szCs w:val="28"/>
              </w:rPr>
            </w:pPr>
            <w:r>
              <w:rPr>
                <w:sz w:val="28"/>
                <w:szCs w:val="28"/>
              </w:rPr>
              <w:t>31</w:t>
            </w:r>
          </w:p>
        </w:tc>
        <w:tc>
          <w:tcPr>
            <w:tcW w:w="591" w:type="dxa"/>
            <w:gridSpan w:val="2"/>
            <w:tcBorders>
              <w:top w:val="outset" w:sz="6" w:space="0" w:color="auto"/>
              <w:left w:val="outset" w:sz="6" w:space="0" w:color="auto"/>
              <w:bottom w:val="outset" w:sz="6" w:space="0" w:color="auto"/>
              <w:right w:val="outset" w:sz="6" w:space="0" w:color="auto"/>
            </w:tcBorders>
          </w:tcPr>
          <w:p w:rsidR="005F12DC" w:rsidRPr="00AE323A" w:rsidRDefault="005F12DC" w:rsidP="009C2A8A">
            <w:pPr>
              <w:jc w:val="center"/>
              <w:rPr>
                <w:sz w:val="28"/>
                <w:szCs w:val="28"/>
              </w:rPr>
            </w:pPr>
            <w:r>
              <w:rPr>
                <w:sz w:val="28"/>
                <w:szCs w:val="28"/>
              </w:rPr>
              <w:t>0</w:t>
            </w:r>
          </w:p>
        </w:tc>
        <w:tc>
          <w:tcPr>
            <w:tcW w:w="622" w:type="dxa"/>
            <w:tcBorders>
              <w:top w:val="outset" w:sz="6" w:space="0" w:color="auto"/>
              <w:left w:val="outset" w:sz="6" w:space="0" w:color="auto"/>
              <w:bottom w:val="outset" w:sz="6" w:space="0" w:color="auto"/>
              <w:right w:val="outset" w:sz="6" w:space="0" w:color="auto"/>
            </w:tcBorders>
          </w:tcPr>
          <w:p w:rsidR="005F12DC" w:rsidRPr="00AE323A" w:rsidRDefault="005F12DC" w:rsidP="009C2A8A">
            <w:pPr>
              <w:jc w:val="center"/>
              <w:rPr>
                <w:sz w:val="28"/>
                <w:szCs w:val="28"/>
              </w:rPr>
            </w:pPr>
            <w:r>
              <w:rPr>
                <w:sz w:val="28"/>
                <w:szCs w:val="28"/>
              </w:rPr>
              <w:t>7</w:t>
            </w:r>
          </w:p>
        </w:tc>
        <w:tc>
          <w:tcPr>
            <w:tcW w:w="698" w:type="dxa"/>
            <w:gridSpan w:val="2"/>
            <w:tcBorders>
              <w:top w:val="outset" w:sz="6" w:space="0" w:color="auto"/>
              <w:left w:val="outset" w:sz="6" w:space="0" w:color="auto"/>
              <w:bottom w:val="outset" w:sz="6" w:space="0" w:color="auto"/>
              <w:right w:val="outset" w:sz="6" w:space="0" w:color="auto"/>
            </w:tcBorders>
          </w:tcPr>
          <w:p w:rsidR="005F12DC" w:rsidRPr="00AE323A" w:rsidRDefault="005F12DC" w:rsidP="009C2A8A">
            <w:pPr>
              <w:jc w:val="center"/>
              <w:rPr>
                <w:sz w:val="28"/>
                <w:szCs w:val="28"/>
              </w:rPr>
            </w:pPr>
            <w:r>
              <w:rPr>
                <w:sz w:val="28"/>
                <w:szCs w:val="28"/>
              </w:rPr>
              <w:t>10</w:t>
            </w:r>
          </w:p>
        </w:tc>
        <w:tc>
          <w:tcPr>
            <w:tcW w:w="809" w:type="dxa"/>
            <w:tcBorders>
              <w:top w:val="outset" w:sz="6" w:space="0" w:color="auto"/>
              <w:left w:val="outset" w:sz="6" w:space="0" w:color="auto"/>
              <w:bottom w:val="outset" w:sz="6" w:space="0" w:color="auto"/>
              <w:right w:val="outset" w:sz="6" w:space="0" w:color="auto"/>
            </w:tcBorders>
          </w:tcPr>
          <w:p w:rsidR="005F12DC" w:rsidRPr="00AE323A" w:rsidRDefault="005F12DC" w:rsidP="009C2A8A">
            <w:pPr>
              <w:jc w:val="center"/>
              <w:rPr>
                <w:sz w:val="28"/>
                <w:szCs w:val="28"/>
              </w:rPr>
            </w:pPr>
            <w:r>
              <w:rPr>
                <w:sz w:val="28"/>
                <w:szCs w:val="28"/>
              </w:rPr>
              <w:t>8</w:t>
            </w:r>
          </w:p>
        </w:tc>
        <w:tc>
          <w:tcPr>
            <w:tcW w:w="809" w:type="dxa"/>
            <w:tcBorders>
              <w:top w:val="outset" w:sz="6" w:space="0" w:color="auto"/>
              <w:left w:val="outset" w:sz="6" w:space="0" w:color="auto"/>
              <w:bottom w:val="outset" w:sz="6" w:space="0" w:color="auto"/>
            </w:tcBorders>
          </w:tcPr>
          <w:p w:rsidR="005F12DC" w:rsidRPr="00AE323A" w:rsidRDefault="005F12DC" w:rsidP="009C2A8A">
            <w:pPr>
              <w:jc w:val="center"/>
              <w:rPr>
                <w:sz w:val="28"/>
                <w:szCs w:val="28"/>
              </w:rPr>
            </w:pPr>
            <w:r>
              <w:rPr>
                <w:sz w:val="28"/>
                <w:szCs w:val="28"/>
              </w:rPr>
              <w:t>0</w:t>
            </w:r>
          </w:p>
        </w:tc>
      </w:tr>
      <w:tr w:rsidR="005F12DC" w:rsidRPr="00AE323A" w:rsidTr="00506E34">
        <w:trPr>
          <w:tblCellSpacing w:w="0" w:type="dxa"/>
          <w:jc w:val="center"/>
        </w:trPr>
        <w:tc>
          <w:tcPr>
            <w:tcW w:w="1656" w:type="dxa"/>
            <w:tcBorders>
              <w:top w:val="outset" w:sz="6" w:space="0" w:color="auto"/>
              <w:left w:val="single" w:sz="4" w:space="0" w:color="auto"/>
              <w:bottom w:val="outset" w:sz="6" w:space="0" w:color="auto"/>
              <w:right w:val="single" w:sz="4" w:space="0" w:color="auto"/>
            </w:tcBorders>
          </w:tcPr>
          <w:p w:rsidR="005F12DC" w:rsidRPr="00E10797" w:rsidRDefault="005F12DC" w:rsidP="00E52BF2">
            <w:pPr>
              <w:jc w:val="center"/>
              <w:rPr>
                <w:sz w:val="28"/>
                <w:szCs w:val="28"/>
              </w:rPr>
            </w:pPr>
            <w:r w:rsidRPr="00E10797">
              <w:rPr>
                <w:b/>
                <w:bCs/>
                <w:sz w:val="28"/>
                <w:szCs w:val="28"/>
                <w:lang w:val="en-US"/>
              </w:rPr>
              <w:t xml:space="preserve">II </w:t>
            </w:r>
            <w:r w:rsidRPr="00E10797">
              <w:rPr>
                <w:b/>
                <w:bCs/>
                <w:sz w:val="28"/>
                <w:szCs w:val="28"/>
              </w:rPr>
              <w:t>четверть</w:t>
            </w:r>
          </w:p>
        </w:tc>
        <w:tc>
          <w:tcPr>
            <w:tcW w:w="626" w:type="dxa"/>
            <w:tcBorders>
              <w:top w:val="outset" w:sz="6" w:space="0" w:color="auto"/>
              <w:bottom w:val="outset" w:sz="6" w:space="0" w:color="auto"/>
              <w:right w:val="outset" w:sz="6" w:space="0" w:color="auto"/>
            </w:tcBorders>
          </w:tcPr>
          <w:p w:rsidR="005F12DC" w:rsidRPr="00AE323A" w:rsidRDefault="005F12DC" w:rsidP="009C2A8A">
            <w:pPr>
              <w:jc w:val="center"/>
              <w:rPr>
                <w:sz w:val="28"/>
                <w:szCs w:val="28"/>
              </w:rPr>
            </w:pPr>
            <w:r>
              <w:rPr>
                <w:sz w:val="28"/>
                <w:szCs w:val="28"/>
              </w:rPr>
              <w:t>37,5</w:t>
            </w:r>
          </w:p>
        </w:tc>
        <w:tc>
          <w:tcPr>
            <w:tcW w:w="591" w:type="dxa"/>
            <w:gridSpan w:val="2"/>
            <w:tcBorders>
              <w:top w:val="outset" w:sz="6" w:space="0" w:color="auto"/>
              <w:left w:val="outset" w:sz="6" w:space="0" w:color="auto"/>
              <w:bottom w:val="outset" w:sz="6" w:space="0" w:color="auto"/>
              <w:right w:val="outset" w:sz="6" w:space="0" w:color="auto"/>
            </w:tcBorders>
          </w:tcPr>
          <w:p w:rsidR="005F12DC" w:rsidRPr="00AE323A" w:rsidRDefault="005F12DC" w:rsidP="009C2A8A">
            <w:pPr>
              <w:jc w:val="center"/>
              <w:rPr>
                <w:sz w:val="28"/>
                <w:szCs w:val="28"/>
              </w:rPr>
            </w:pPr>
            <w:r>
              <w:rPr>
                <w:sz w:val="28"/>
                <w:szCs w:val="28"/>
              </w:rPr>
              <w:t>50</w:t>
            </w:r>
          </w:p>
        </w:tc>
        <w:tc>
          <w:tcPr>
            <w:tcW w:w="654" w:type="dxa"/>
            <w:tcBorders>
              <w:top w:val="outset" w:sz="6" w:space="0" w:color="auto"/>
              <w:left w:val="outset" w:sz="6" w:space="0" w:color="auto"/>
              <w:bottom w:val="outset" w:sz="6" w:space="0" w:color="auto"/>
              <w:right w:val="outset" w:sz="6" w:space="0" w:color="auto"/>
            </w:tcBorders>
          </w:tcPr>
          <w:p w:rsidR="005F12DC" w:rsidRPr="00AE323A" w:rsidRDefault="005F12DC" w:rsidP="009C2A8A">
            <w:pPr>
              <w:jc w:val="center"/>
              <w:rPr>
                <w:sz w:val="28"/>
                <w:szCs w:val="28"/>
              </w:rPr>
            </w:pPr>
            <w:r>
              <w:rPr>
                <w:sz w:val="28"/>
                <w:szCs w:val="28"/>
              </w:rPr>
              <w:t>36</w:t>
            </w:r>
          </w:p>
        </w:tc>
        <w:tc>
          <w:tcPr>
            <w:tcW w:w="622" w:type="dxa"/>
            <w:tcBorders>
              <w:top w:val="outset" w:sz="6" w:space="0" w:color="auto"/>
              <w:left w:val="outset" w:sz="6" w:space="0" w:color="auto"/>
              <w:bottom w:val="outset" w:sz="6" w:space="0" w:color="auto"/>
              <w:right w:val="outset" w:sz="6" w:space="0" w:color="auto"/>
            </w:tcBorders>
          </w:tcPr>
          <w:p w:rsidR="005F12DC" w:rsidRPr="00AE323A" w:rsidRDefault="005F12DC" w:rsidP="009C2A8A">
            <w:pPr>
              <w:jc w:val="center"/>
              <w:rPr>
                <w:sz w:val="28"/>
                <w:szCs w:val="28"/>
              </w:rPr>
            </w:pPr>
            <w:r>
              <w:rPr>
                <w:sz w:val="28"/>
                <w:szCs w:val="28"/>
              </w:rPr>
              <w:t>27</w:t>
            </w:r>
          </w:p>
        </w:tc>
        <w:tc>
          <w:tcPr>
            <w:tcW w:w="591" w:type="dxa"/>
            <w:gridSpan w:val="2"/>
            <w:tcBorders>
              <w:top w:val="outset" w:sz="6" w:space="0" w:color="auto"/>
              <w:left w:val="outset" w:sz="6" w:space="0" w:color="auto"/>
              <w:bottom w:val="outset" w:sz="6" w:space="0" w:color="auto"/>
              <w:right w:val="outset" w:sz="6" w:space="0" w:color="auto"/>
            </w:tcBorders>
          </w:tcPr>
          <w:p w:rsidR="005F12DC" w:rsidRPr="00AE323A" w:rsidRDefault="005F12DC" w:rsidP="009C2A8A">
            <w:pPr>
              <w:jc w:val="center"/>
              <w:rPr>
                <w:sz w:val="28"/>
                <w:szCs w:val="28"/>
              </w:rPr>
            </w:pPr>
            <w:r>
              <w:rPr>
                <w:sz w:val="28"/>
                <w:szCs w:val="28"/>
              </w:rPr>
              <w:t>0</w:t>
            </w:r>
          </w:p>
        </w:tc>
        <w:tc>
          <w:tcPr>
            <w:tcW w:w="622" w:type="dxa"/>
            <w:tcBorders>
              <w:top w:val="outset" w:sz="6" w:space="0" w:color="auto"/>
              <w:left w:val="outset" w:sz="6" w:space="0" w:color="auto"/>
              <w:bottom w:val="outset" w:sz="6" w:space="0" w:color="auto"/>
              <w:right w:val="outset" w:sz="6" w:space="0" w:color="auto"/>
            </w:tcBorders>
          </w:tcPr>
          <w:p w:rsidR="005F12DC" w:rsidRPr="00AE323A" w:rsidRDefault="005F12DC" w:rsidP="009C2A8A">
            <w:pPr>
              <w:jc w:val="center"/>
              <w:rPr>
                <w:sz w:val="28"/>
                <w:szCs w:val="28"/>
              </w:rPr>
            </w:pPr>
            <w:r>
              <w:rPr>
                <w:sz w:val="28"/>
                <w:szCs w:val="28"/>
              </w:rPr>
              <w:t>0</w:t>
            </w:r>
          </w:p>
        </w:tc>
        <w:tc>
          <w:tcPr>
            <w:tcW w:w="698" w:type="dxa"/>
            <w:gridSpan w:val="2"/>
            <w:tcBorders>
              <w:top w:val="outset" w:sz="6" w:space="0" w:color="auto"/>
              <w:left w:val="outset" w:sz="6" w:space="0" w:color="auto"/>
              <w:bottom w:val="outset" w:sz="6" w:space="0" w:color="auto"/>
              <w:right w:val="outset" w:sz="6" w:space="0" w:color="auto"/>
            </w:tcBorders>
          </w:tcPr>
          <w:p w:rsidR="005F12DC" w:rsidRPr="00AE323A" w:rsidRDefault="005F12DC" w:rsidP="009C2A8A">
            <w:pPr>
              <w:jc w:val="center"/>
              <w:rPr>
                <w:sz w:val="28"/>
                <w:szCs w:val="28"/>
              </w:rPr>
            </w:pPr>
            <w:r>
              <w:rPr>
                <w:sz w:val="28"/>
                <w:szCs w:val="28"/>
              </w:rPr>
              <w:t>10</w:t>
            </w:r>
          </w:p>
        </w:tc>
        <w:tc>
          <w:tcPr>
            <w:tcW w:w="809" w:type="dxa"/>
            <w:tcBorders>
              <w:top w:val="outset" w:sz="6" w:space="0" w:color="auto"/>
              <w:left w:val="outset" w:sz="6" w:space="0" w:color="auto"/>
              <w:bottom w:val="outset" w:sz="6" w:space="0" w:color="auto"/>
              <w:right w:val="outset" w:sz="6" w:space="0" w:color="auto"/>
            </w:tcBorders>
          </w:tcPr>
          <w:p w:rsidR="005F12DC" w:rsidRPr="00AE323A" w:rsidRDefault="005F12DC" w:rsidP="009C2A8A">
            <w:pPr>
              <w:jc w:val="center"/>
              <w:rPr>
                <w:sz w:val="28"/>
                <w:szCs w:val="28"/>
              </w:rPr>
            </w:pPr>
            <w:r>
              <w:rPr>
                <w:sz w:val="28"/>
                <w:szCs w:val="28"/>
              </w:rPr>
              <w:t>3</w:t>
            </w:r>
          </w:p>
        </w:tc>
        <w:tc>
          <w:tcPr>
            <w:tcW w:w="809" w:type="dxa"/>
            <w:tcBorders>
              <w:top w:val="outset" w:sz="6" w:space="0" w:color="auto"/>
              <w:left w:val="outset" w:sz="6" w:space="0" w:color="auto"/>
              <w:bottom w:val="outset" w:sz="6" w:space="0" w:color="auto"/>
            </w:tcBorders>
          </w:tcPr>
          <w:p w:rsidR="005F12DC" w:rsidRPr="00AE323A" w:rsidRDefault="005F12DC" w:rsidP="009C2A8A">
            <w:pPr>
              <w:jc w:val="center"/>
              <w:rPr>
                <w:sz w:val="28"/>
                <w:szCs w:val="28"/>
              </w:rPr>
            </w:pPr>
            <w:r>
              <w:rPr>
                <w:sz w:val="28"/>
                <w:szCs w:val="28"/>
              </w:rPr>
              <w:t>0</w:t>
            </w:r>
          </w:p>
        </w:tc>
      </w:tr>
    </w:tbl>
    <w:p w:rsidR="005F12DC" w:rsidRDefault="005F12DC" w:rsidP="004F6DFE">
      <w:pPr>
        <w:ind w:right="4"/>
        <w:jc w:val="both"/>
        <w:rPr>
          <w:b/>
          <w:sz w:val="28"/>
          <w:szCs w:val="28"/>
        </w:rPr>
      </w:pPr>
    </w:p>
    <w:tbl>
      <w:tblPr>
        <w:tblW w:w="7528"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A0" w:firstRow="1" w:lastRow="0" w:firstColumn="1" w:lastColumn="0" w:noHBand="0" w:noVBand="0"/>
      </w:tblPr>
      <w:tblGrid>
        <w:gridCol w:w="1655"/>
        <w:gridCol w:w="612"/>
        <w:gridCol w:w="590"/>
        <w:gridCol w:w="38"/>
        <w:gridCol w:w="617"/>
        <w:gridCol w:w="623"/>
        <w:gridCol w:w="7"/>
        <w:gridCol w:w="585"/>
        <w:gridCol w:w="623"/>
        <w:gridCol w:w="7"/>
        <w:gridCol w:w="694"/>
        <w:gridCol w:w="735"/>
        <w:gridCol w:w="735"/>
        <w:gridCol w:w="7"/>
      </w:tblGrid>
      <w:tr w:rsidR="005F12DC" w:rsidRPr="006F7573" w:rsidTr="00506E34">
        <w:trPr>
          <w:gridAfter w:val="1"/>
          <w:wAfter w:w="7" w:type="dxa"/>
          <w:tblCellSpacing w:w="0" w:type="dxa"/>
          <w:jc w:val="center"/>
        </w:trPr>
        <w:tc>
          <w:tcPr>
            <w:tcW w:w="1655" w:type="dxa"/>
            <w:vMerge w:val="restart"/>
            <w:tcBorders>
              <w:top w:val="outset" w:sz="6" w:space="0" w:color="auto"/>
              <w:left w:val="single" w:sz="4" w:space="0" w:color="auto"/>
              <w:right w:val="outset" w:sz="6" w:space="0" w:color="auto"/>
            </w:tcBorders>
          </w:tcPr>
          <w:p w:rsidR="005F12DC" w:rsidRPr="006F7573" w:rsidRDefault="005F12DC" w:rsidP="009C2A8A">
            <w:pPr>
              <w:rPr>
                <w:sz w:val="28"/>
                <w:szCs w:val="28"/>
              </w:rPr>
            </w:pPr>
          </w:p>
        </w:tc>
        <w:tc>
          <w:tcPr>
            <w:tcW w:w="5866" w:type="dxa"/>
            <w:gridSpan w:val="12"/>
            <w:tcBorders>
              <w:top w:val="outset" w:sz="6" w:space="0" w:color="auto"/>
              <w:left w:val="single" w:sz="4" w:space="0" w:color="auto"/>
              <w:bottom w:val="outset" w:sz="6" w:space="0" w:color="auto"/>
              <w:right w:val="single" w:sz="4" w:space="0" w:color="auto"/>
            </w:tcBorders>
          </w:tcPr>
          <w:p w:rsidR="005F12DC" w:rsidRPr="006F7573" w:rsidRDefault="005F12DC" w:rsidP="009C2A8A">
            <w:pPr>
              <w:jc w:val="center"/>
              <w:rPr>
                <w:sz w:val="28"/>
                <w:szCs w:val="28"/>
              </w:rPr>
            </w:pPr>
            <w:r w:rsidRPr="006F7573">
              <w:rPr>
                <w:b/>
                <w:bCs/>
                <w:sz w:val="28"/>
                <w:szCs w:val="28"/>
              </w:rPr>
              <w:t>Русский язык</w:t>
            </w:r>
          </w:p>
        </w:tc>
      </w:tr>
      <w:tr w:rsidR="005F12DC" w:rsidRPr="006F7573" w:rsidTr="00506E34">
        <w:trPr>
          <w:tblCellSpacing w:w="0" w:type="dxa"/>
          <w:jc w:val="center"/>
        </w:trPr>
        <w:tc>
          <w:tcPr>
            <w:tcW w:w="1655" w:type="dxa"/>
            <w:vMerge/>
            <w:tcBorders>
              <w:left w:val="single" w:sz="4" w:space="0" w:color="auto"/>
              <w:bottom w:val="outset" w:sz="6" w:space="0" w:color="auto"/>
              <w:right w:val="outset" w:sz="6" w:space="0" w:color="auto"/>
            </w:tcBorders>
            <w:vAlign w:val="center"/>
          </w:tcPr>
          <w:p w:rsidR="005F12DC" w:rsidRPr="006F7573" w:rsidRDefault="005F12DC" w:rsidP="009C2A8A">
            <w:pPr>
              <w:rPr>
                <w:sz w:val="28"/>
                <w:szCs w:val="28"/>
              </w:rPr>
            </w:pPr>
          </w:p>
        </w:tc>
        <w:tc>
          <w:tcPr>
            <w:tcW w:w="612" w:type="dxa"/>
            <w:tcBorders>
              <w:top w:val="outset" w:sz="6" w:space="0" w:color="auto"/>
              <w:left w:val="single" w:sz="4" w:space="0" w:color="auto"/>
              <w:bottom w:val="outset" w:sz="6" w:space="0" w:color="auto"/>
              <w:right w:val="outset" w:sz="6" w:space="0" w:color="auto"/>
            </w:tcBorders>
          </w:tcPr>
          <w:p w:rsidR="005F12DC" w:rsidRPr="006F7573" w:rsidRDefault="005F12DC" w:rsidP="009C2A8A">
            <w:pPr>
              <w:jc w:val="center"/>
              <w:rPr>
                <w:sz w:val="28"/>
                <w:szCs w:val="28"/>
              </w:rPr>
            </w:pPr>
            <w:r w:rsidRPr="006F7573">
              <w:rPr>
                <w:sz w:val="28"/>
                <w:szCs w:val="28"/>
              </w:rPr>
              <w:t>2-б</w:t>
            </w:r>
          </w:p>
        </w:tc>
        <w:tc>
          <w:tcPr>
            <w:tcW w:w="590" w:type="dxa"/>
            <w:tcBorders>
              <w:top w:val="outset" w:sz="6" w:space="0" w:color="auto"/>
              <w:left w:val="outset" w:sz="6" w:space="0" w:color="auto"/>
              <w:bottom w:val="outset" w:sz="6" w:space="0" w:color="auto"/>
              <w:right w:val="outset" w:sz="6" w:space="0" w:color="auto"/>
            </w:tcBorders>
          </w:tcPr>
          <w:p w:rsidR="005F12DC" w:rsidRPr="006F7573" w:rsidRDefault="005F12DC" w:rsidP="009C2A8A">
            <w:pPr>
              <w:jc w:val="center"/>
              <w:rPr>
                <w:sz w:val="28"/>
                <w:szCs w:val="28"/>
              </w:rPr>
            </w:pPr>
            <w:r w:rsidRPr="006F7573">
              <w:rPr>
                <w:sz w:val="28"/>
                <w:szCs w:val="28"/>
              </w:rPr>
              <w:t>3 - б</w:t>
            </w:r>
          </w:p>
        </w:tc>
        <w:tc>
          <w:tcPr>
            <w:tcW w:w="655" w:type="dxa"/>
            <w:gridSpan w:val="2"/>
            <w:tcBorders>
              <w:top w:val="outset" w:sz="6" w:space="0" w:color="auto"/>
              <w:left w:val="outset" w:sz="6" w:space="0" w:color="auto"/>
              <w:bottom w:val="outset" w:sz="6" w:space="0" w:color="auto"/>
              <w:right w:val="outset" w:sz="6" w:space="0" w:color="auto"/>
            </w:tcBorders>
          </w:tcPr>
          <w:p w:rsidR="005F12DC" w:rsidRPr="006F7573" w:rsidRDefault="005F12DC" w:rsidP="009C2A8A">
            <w:pPr>
              <w:jc w:val="center"/>
              <w:rPr>
                <w:sz w:val="28"/>
                <w:szCs w:val="28"/>
              </w:rPr>
            </w:pPr>
            <w:r w:rsidRPr="006F7573">
              <w:rPr>
                <w:sz w:val="28"/>
                <w:szCs w:val="28"/>
              </w:rPr>
              <w:t>4-б</w:t>
            </w:r>
          </w:p>
        </w:tc>
        <w:tc>
          <w:tcPr>
            <w:tcW w:w="623" w:type="dxa"/>
            <w:tcBorders>
              <w:top w:val="outset" w:sz="6" w:space="0" w:color="auto"/>
              <w:left w:val="outset" w:sz="6" w:space="0" w:color="auto"/>
              <w:bottom w:val="outset" w:sz="6" w:space="0" w:color="auto"/>
              <w:right w:val="outset" w:sz="6" w:space="0" w:color="auto"/>
            </w:tcBorders>
          </w:tcPr>
          <w:p w:rsidR="005F12DC" w:rsidRPr="006F7573" w:rsidRDefault="005F12DC" w:rsidP="009C2A8A">
            <w:pPr>
              <w:jc w:val="center"/>
              <w:rPr>
                <w:sz w:val="28"/>
                <w:szCs w:val="28"/>
              </w:rPr>
            </w:pPr>
            <w:r w:rsidRPr="006F7573">
              <w:rPr>
                <w:sz w:val="28"/>
                <w:szCs w:val="28"/>
              </w:rPr>
              <w:t>5-б</w:t>
            </w:r>
          </w:p>
        </w:tc>
        <w:tc>
          <w:tcPr>
            <w:tcW w:w="592" w:type="dxa"/>
            <w:gridSpan w:val="2"/>
            <w:tcBorders>
              <w:top w:val="outset" w:sz="6" w:space="0" w:color="auto"/>
              <w:left w:val="outset" w:sz="6" w:space="0" w:color="auto"/>
              <w:bottom w:val="outset" w:sz="6" w:space="0" w:color="auto"/>
              <w:right w:val="outset" w:sz="6" w:space="0" w:color="auto"/>
            </w:tcBorders>
          </w:tcPr>
          <w:p w:rsidR="005F12DC" w:rsidRPr="006F7573" w:rsidRDefault="005F12DC" w:rsidP="009C2A8A">
            <w:pPr>
              <w:jc w:val="center"/>
              <w:rPr>
                <w:sz w:val="28"/>
                <w:szCs w:val="28"/>
              </w:rPr>
            </w:pPr>
            <w:r w:rsidRPr="006F7573">
              <w:rPr>
                <w:sz w:val="28"/>
                <w:szCs w:val="28"/>
              </w:rPr>
              <w:t>6-б</w:t>
            </w:r>
          </w:p>
        </w:tc>
        <w:tc>
          <w:tcPr>
            <w:tcW w:w="623" w:type="dxa"/>
            <w:tcBorders>
              <w:top w:val="outset" w:sz="6" w:space="0" w:color="auto"/>
              <w:left w:val="outset" w:sz="6" w:space="0" w:color="auto"/>
              <w:bottom w:val="outset" w:sz="6" w:space="0" w:color="auto"/>
              <w:right w:val="outset" w:sz="6" w:space="0" w:color="auto"/>
            </w:tcBorders>
          </w:tcPr>
          <w:p w:rsidR="005F12DC" w:rsidRPr="006F7573" w:rsidRDefault="005F12DC" w:rsidP="009C2A8A">
            <w:pPr>
              <w:jc w:val="center"/>
              <w:rPr>
                <w:sz w:val="28"/>
                <w:szCs w:val="28"/>
              </w:rPr>
            </w:pPr>
            <w:r w:rsidRPr="006F7573">
              <w:rPr>
                <w:sz w:val="28"/>
                <w:szCs w:val="28"/>
              </w:rPr>
              <w:t>7-б</w:t>
            </w:r>
          </w:p>
        </w:tc>
        <w:tc>
          <w:tcPr>
            <w:tcW w:w="701" w:type="dxa"/>
            <w:gridSpan w:val="2"/>
            <w:tcBorders>
              <w:top w:val="outset" w:sz="6" w:space="0" w:color="auto"/>
              <w:left w:val="outset" w:sz="6" w:space="0" w:color="auto"/>
              <w:bottom w:val="outset" w:sz="6" w:space="0" w:color="auto"/>
              <w:right w:val="outset" w:sz="6" w:space="0" w:color="auto"/>
            </w:tcBorders>
          </w:tcPr>
          <w:p w:rsidR="005F12DC" w:rsidRPr="006F7573" w:rsidRDefault="005F12DC" w:rsidP="009C2A8A">
            <w:pPr>
              <w:tabs>
                <w:tab w:val="center" w:pos="275"/>
              </w:tabs>
              <w:rPr>
                <w:sz w:val="28"/>
                <w:szCs w:val="28"/>
              </w:rPr>
            </w:pPr>
            <w:r>
              <w:rPr>
                <w:sz w:val="28"/>
                <w:szCs w:val="28"/>
              </w:rPr>
              <w:t>8-б</w:t>
            </w:r>
          </w:p>
        </w:tc>
        <w:tc>
          <w:tcPr>
            <w:tcW w:w="735" w:type="dxa"/>
            <w:tcBorders>
              <w:top w:val="outset" w:sz="6" w:space="0" w:color="auto"/>
              <w:left w:val="single" w:sz="4" w:space="0" w:color="auto"/>
              <w:bottom w:val="outset" w:sz="6" w:space="0" w:color="auto"/>
              <w:right w:val="single" w:sz="4" w:space="0" w:color="auto"/>
            </w:tcBorders>
          </w:tcPr>
          <w:p w:rsidR="005F12DC" w:rsidRPr="006F7573" w:rsidRDefault="005F12DC" w:rsidP="009C2A8A">
            <w:pPr>
              <w:jc w:val="center"/>
              <w:rPr>
                <w:sz w:val="28"/>
                <w:szCs w:val="28"/>
              </w:rPr>
            </w:pPr>
            <w:r>
              <w:rPr>
                <w:sz w:val="28"/>
                <w:szCs w:val="28"/>
              </w:rPr>
              <w:t>9-б</w:t>
            </w:r>
          </w:p>
        </w:tc>
        <w:tc>
          <w:tcPr>
            <w:tcW w:w="742" w:type="dxa"/>
            <w:gridSpan w:val="2"/>
            <w:tcBorders>
              <w:top w:val="outset" w:sz="6" w:space="0" w:color="auto"/>
              <w:left w:val="single" w:sz="4" w:space="0" w:color="auto"/>
              <w:bottom w:val="outset" w:sz="6" w:space="0" w:color="auto"/>
            </w:tcBorders>
          </w:tcPr>
          <w:p w:rsidR="005F12DC" w:rsidRPr="006F7573" w:rsidRDefault="005F12DC" w:rsidP="009C2A8A">
            <w:pPr>
              <w:jc w:val="center"/>
              <w:rPr>
                <w:sz w:val="28"/>
                <w:szCs w:val="28"/>
              </w:rPr>
            </w:pPr>
            <w:r>
              <w:rPr>
                <w:sz w:val="28"/>
                <w:szCs w:val="28"/>
              </w:rPr>
              <w:t>9-в</w:t>
            </w:r>
          </w:p>
        </w:tc>
      </w:tr>
      <w:tr w:rsidR="005F12DC" w:rsidRPr="006F7573" w:rsidTr="00506E34">
        <w:trPr>
          <w:tblCellSpacing w:w="0" w:type="dxa"/>
          <w:jc w:val="center"/>
        </w:trPr>
        <w:tc>
          <w:tcPr>
            <w:tcW w:w="1655" w:type="dxa"/>
            <w:tcBorders>
              <w:top w:val="single" w:sz="4" w:space="0" w:color="auto"/>
              <w:left w:val="single" w:sz="4" w:space="0" w:color="auto"/>
              <w:bottom w:val="outset" w:sz="6" w:space="0" w:color="auto"/>
              <w:right w:val="outset" w:sz="6" w:space="0" w:color="auto"/>
            </w:tcBorders>
            <w:vAlign w:val="center"/>
          </w:tcPr>
          <w:p w:rsidR="005F12DC" w:rsidRPr="00AE323A" w:rsidRDefault="005F12DC" w:rsidP="00E52BF2">
            <w:pPr>
              <w:jc w:val="center"/>
              <w:rPr>
                <w:sz w:val="28"/>
                <w:szCs w:val="28"/>
              </w:rPr>
            </w:pPr>
            <w:r w:rsidRPr="00AE323A">
              <w:rPr>
                <w:b/>
                <w:bCs/>
                <w:sz w:val="28"/>
                <w:szCs w:val="28"/>
                <w:lang w:val="en-US"/>
              </w:rPr>
              <w:t xml:space="preserve">III </w:t>
            </w:r>
            <w:r w:rsidRPr="00AE323A">
              <w:rPr>
                <w:b/>
                <w:bCs/>
                <w:sz w:val="28"/>
                <w:szCs w:val="28"/>
              </w:rPr>
              <w:t>четверть</w:t>
            </w:r>
          </w:p>
        </w:tc>
        <w:tc>
          <w:tcPr>
            <w:tcW w:w="612" w:type="dxa"/>
            <w:tcBorders>
              <w:top w:val="outset" w:sz="6" w:space="0" w:color="auto"/>
              <w:left w:val="single" w:sz="4" w:space="0" w:color="auto"/>
              <w:bottom w:val="outset" w:sz="6" w:space="0" w:color="auto"/>
              <w:right w:val="outset" w:sz="6" w:space="0" w:color="auto"/>
            </w:tcBorders>
          </w:tcPr>
          <w:p w:rsidR="005F12DC" w:rsidRPr="006F7573" w:rsidRDefault="005F12DC" w:rsidP="00540433">
            <w:pPr>
              <w:jc w:val="center"/>
              <w:rPr>
                <w:sz w:val="28"/>
                <w:szCs w:val="28"/>
              </w:rPr>
            </w:pPr>
            <w:r w:rsidRPr="006F7573">
              <w:rPr>
                <w:sz w:val="28"/>
                <w:szCs w:val="28"/>
              </w:rPr>
              <w:t>66</w:t>
            </w:r>
          </w:p>
        </w:tc>
        <w:tc>
          <w:tcPr>
            <w:tcW w:w="590" w:type="dxa"/>
            <w:tcBorders>
              <w:top w:val="outset" w:sz="6" w:space="0" w:color="auto"/>
              <w:left w:val="outset" w:sz="6" w:space="0" w:color="auto"/>
              <w:bottom w:val="outset" w:sz="6" w:space="0" w:color="auto"/>
              <w:right w:val="outset" w:sz="6" w:space="0" w:color="auto"/>
            </w:tcBorders>
          </w:tcPr>
          <w:p w:rsidR="005F12DC" w:rsidRPr="006F7573" w:rsidRDefault="005F12DC" w:rsidP="00540433">
            <w:pPr>
              <w:jc w:val="center"/>
              <w:rPr>
                <w:sz w:val="28"/>
                <w:szCs w:val="28"/>
              </w:rPr>
            </w:pPr>
            <w:r w:rsidRPr="006F7573">
              <w:rPr>
                <w:sz w:val="28"/>
                <w:szCs w:val="28"/>
              </w:rPr>
              <w:t>33</w:t>
            </w:r>
          </w:p>
        </w:tc>
        <w:tc>
          <w:tcPr>
            <w:tcW w:w="655" w:type="dxa"/>
            <w:gridSpan w:val="2"/>
            <w:tcBorders>
              <w:top w:val="outset" w:sz="6" w:space="0" w:color="auto"/>
              <w:left w:val="outset" w:sz="6" w:space="0" w:color="auto"/>
              <w:bottom w:val="outset" w:sz="6" w:space="0" w:color="auto"/>
              <w:right w:val="outset" w:sz="6" w:space="0" w:color="auto"/>
            </w:tcBorders>
          </w:tcPr>
          <w:p w:rsidR="005F12DC" w:rsidRPr="006F7573" w:rsidRDefault="005F12DC" w:rsidP="00540433">
            <w:pPr>
              <w:jc w:val="center"/>
              <w:rPr>
                <w:sz w:val="28"/>
                <w:szCs w:val="28"/>
              </w:rPr>
            </w:pPr>
            <w:r w:rsidRPr="006F7573">
              <w:rPr>
                <w:sz w:val="28"/>
                <w:szCs w:val="28"/>
              </w:rPr>
              <w:t>11</w:t>
            </w:r>
          </w:p>
        </w:tc>
        <w:tc>
          <w:tcPr>
            <w:tcW w:w="623" w:type="dxa"/>
            <w:tcBorders>
              <w:top w:val="outset" w:sz="6" w:space="0" w:color="auto"/>
              <w:left w:val="outset" w:sz="6" w:space="0" w:color="auto"/>
              <w:bottom w:val="outset" w:sz="6" w:space="0" w:color="auto"/>
              <w:right w:val="outset" w:sz="6" w:space="0" w:color="auto"/>
            </w:tcBorders>
          </w:tcPr>
          <w:p w:rsidR="005F12DC" w:rsidRPr="006F7573" w:rsidRDefault="005F12DC" w:rsidP="00540433">
            <w:pPr>
              <w:jc w:val="center"/>
              <w:rPr>
                <w:sz w:val="28"/>
                <w:szCs w:val="28"/>
              </w:rPr>
            </w:pPr>
            <w:r w:rsidRPr="006F7573">
              <w:rPr>
                <w:sz w:val="28"/>
                <w:szCs w:val="28"/>
              </w:rPr>
              <w:t>9</w:t>
            </w:r>
          </w:p>
        </w:tc>
        <w:tc>
          <w:tcPr>
            <w:tcW w:w="592" w:type="dxa"/>
            <w:gridSpan w:val="2"/>
            <w:tcBorders>
              <w:top w:val="outset" w:sz="6" w:space="0" w:color="auto"/>
              <w:left w:val="outset" w:sz="6" w:space="0" w:color="auto"/>
              <w:bottom w:val="outset" w:sz="6" w:space="0" w:color="auto"/>
              <w:right w:val="outset" w:sz="6" w:space="0" w:color="auto"/>
            </w:tcBorders>
          </w:tcPr>
          <w:p w:rsidR="005F12DC" w:rsidRPr="006F7573" w:rsidRDefault="005F12DC" w:rsidP="00540433">
            <w:pPr>
              <w:jc w:val="center"/>
              <w:rPr>
                <w:sz w:val="28"/>
                <w:szCs w:val="28"/>
              </w:rPr>
            </w:pPr>
            <w:r w:rsidRPr="006F7573">
              <w:rPr>
                <w:sz w:val="28"/>
                <w:szCs w:val="28"/>
              </w:rPr>
              <w:t>36</w:t>
            </w:r>
          </w:p>
        </w:tc>
        <w:tc>
          <w:tcPr>
            <w:tcW w:w="623" w:type="dxa"/>
            <w:tcBorders>
              <w:top w:val="outset" w:sz="6" w:space="0" w:color="auto"/>
              <w:left w:val="outset" w:sz="6" w:space="0" w:color="auto"/>
              <w:bottom w:val="outset" w:sz="6" w:space="0" w:color="auto"/>
              <w:right w:val="outset" w:sz="6" w:space="0" w:color="auto"/>
            </w:tcBorders>
          </w:tcPr>
          <w:p w:rsidR="005F12DC" w:rsidRPr="006F7573" w:rsidRDefault="005F12DC" w:rsidP="00540433">
            <w:pPr>
              <w:jc w:val="center"/>
              <w:rPr>
                <w:sz w:val="28"/>
                <w:szCs w:val="28"/>
              </w:rPr>
            </w:pPr>
            <w:r w:rsidRPr="006F7573">
              <w:rPr>
                <w:sz w:val="28"/>
                <w:szCs w:val="28"/>
              </w:rPr>
              <w:t>0</w:t>
            </w:r>
          </w:p>
        </w:tc>
        <w:tc>
          <w:tcPr>
            <w:tcW w:w="701" w:type="dxa"/>
            <w:gridSpan w:val="2"/>
            <w:tcBorders>
              <w:top w:val="outset" w:sz="6" w:space="0" w:color="auto"/>
              <w:left w:val="outset" w:sz="6" w:space="0" w:color="auto"/>
              <w:bottom w:val="outset" w:sz="6" w:space="0" w:color="auto"/>
              <w:right w:val="outset" w:sz="6" w:space="0" w:color="auto"/>
            </w:tcBorders>
          </w:tcPr>
          <w:p w:rsidR="005F12DC" w:rsidRPr="006F7573" w:rsidRDefault="005F12DC" w:rsidP="00540433">
            <w:pPr>
              <w:jc w:val="center"/>
              <w:rPr>
                <w:sz w:val="28"/>
                <w:szCs w:val="28"/>
              </w:rPr>
            </w:pPr>
            <w:r w:rsidRPr="006F7573">
              <w:rPr>
                <w:sz w:val="28"/>
                <w:szCs w:val="28"/>
              </w:rPr>
              <w:t>0</w:t>
            </w:r>
          </w:p>
        </w:tc>
        <w:tc>
          <w:tcPr>
            <w:tcW w:w="735" w:type="dxa"/>
            <w:tcBorders>
              <w:top w:val="outset" w:sz="6" w:space="0" w:color="auto"/>
              <w:left w:val="single" w:sz="4" w:space="0" w:color="auto"/>
              <w:bottom w:val="outset" w:sz="6" w:space="0" w:color="auto"/>
              <w:right w:val="single" w:sz="4" w:space="0" w:color="auto"/>
            </w:tcBorders>
          </w:tcPr>
          <w:p w:rsidR="005F12DC" w:rsidRPr="006F7573" w:rsidRDefault="005F12DC" w:rsidP="00540433">
            <w:pPr>
              <w:jc w:val="center"/>
              <w:rPr>
                <w:sz w:val="28"/>
                <w:szCs w:val="28"/>
              </w:rPr>
            </w:pPr>
            <w:r w:rsidRPr="006F7573">
              <w:rPr>
                <w:sz w:val="28"/>
                <w:szCs w:val="28"/>
              </w:rPr>
              <w:t>40</w:t>
            </w:r>
          </w:p>
        </w:tc>
        <w:tc>
          <w:tcPr>
            <w:tcW w:w="742" w:type="dxa"/>
            <w:gridSpan w:val="2"/>
            <w:tcBorders>
              <w:top w:val="outset" w:sz="6" w:space="0" w:color="auto"/>
              <w:left w:val="single" w:sz="4" w:space="0" w:color="auto"/>
              <w:bottom w:val="outset" w:sz="6" w:space="0" w:color="auto"/>
            </w:tcBorders>
          </w:tcPr>
          <w:p w:rsidR="005F12DC" w:rsidRPr="006F7573" w:rsidRDefault="005F12DC" w:rsidP="00540433">
            <w:pPr>
              <w:jc w:val="center"/>
              <w:rPr>
                <w:sz w:val="28"/>
                <w:szCs w:val="28"/>
              </w:rPr>
            </w:pPr>
            <w:r w:rsidRPr="006F7573">
              <w:rPr>
                <w:sz w:val="28"/>
                <w:szCs w:val="28"/>
              </w:rPr>
              <w:t>0</w:t>
            </w:r>
          </w:p>
        </w:tc>
      </w:tr>
      <w:tr w:rsidR="005F12DC" w:rsidRPr="006F7573" w:rsidTr="00506E34">
        <w:trPr>
          <w:gridAfter w:val="1"/>
          <w:wAfter w:w="7" w:type="dxa"/>
          <w:tblCellSpacing w:w="0" w:type="dxa"/>
          <w:jc w:val="center"/>
        </w:trPr>
        <w:tc>
          <w:tcPr>
            <w:tcW w:w="1655" w:type="dxa"/>
            <w:tcBorders>
              <w:top w:val="single" w:sz="4" w:space="0" w:color="auto"/>
              <w:left w:val="single" w:sz="4" w:space="0" w:color="auto"/>
              <w:bottom w:val="outset" w:sz="6" w:space="0" w:color="auto"/>
              <w:right w:val="outset" w:sz="6" w:space="0" w:color="auto"/>
            </w:tcBorders>
          </w:tcPr>
          <w:p w:rsidR="005F12DC" w:rsidRPr="00AE323A" w:rsidRDefault="005F12DC" w:rsidP="00E52BF2">
            <w:pPr>
              <w:jc w:val="center"/>
              <w:rPr>
                <w:sz w:val="28"/>
                <w:szCs w:val="28"/>
              </w:rPr>
            </w:pPr>
            <w:r w:rsidRPr="00AE323A">
              <w:rPr>
                <w:b/>
                <w:bCs/>
                <w:sz w:val="28"/>
                <w:szCs w:val="28"/>
                <w:lang w:val="en-US"/>
              </w:rPr>
              <w:t xml:space="preserve">IV </w:t>
            </w:r>
            <w:r w:rsidRPr="00AE323A">
              <w:rPr>
                <w:b/>
                <w:bCs/>
                <w:sz w:val="28"/>
                <w:szCs w:val="28"/>
              </w:rPr>
              <w:t>четверть</w:t>
            </w:r>
          </w:p>
        </w:tc>
        <w:tc>
          <w:tcPr>
            <w:tcW w:w="612" w:type="dxa"/>
            <w:tcBorders>
              <w:top w:val="outset" w:sz="6" w:space="0" w:color="auto"/>
              <w:left w:val="single" w:sz="4" w:space="0" w:color="auto"/>
              <w:bottom w:val="outset" w:sz="6" w:space="0" w:color="auto"/>
              <w:right w:val="outset" w:sz="6" w:space="0" w:color="auto"/>
            </w:tcBorders>
          </w:tcPr>
          <w:p w:rsidR="005F12DC" w:rsidRPr="006F7573" w:rsidRDefault="005F12DC" w:rsidP="00540433">
            <w:pPr>
              <w:jc w:val="center"/>
              <w:rPr>
                <w:sz w:val="28"/>
                <w:szCs w:val="28"/>
              </w:rPr>
            </w:pPr>
            <w:r w:rsidRPr="006F7573">
              <w:rPr>
                <w:sz w:val="28"/>
                <w:szCs w:val="28"/>
              </w:rPr>
              <w:t>30</w:t>
            </w:r>
          </w:p>
        </w:tc>
        <w:tc>
          <w:tcPr>
            <w:tcW w:w="628" w:type="dxa"/>
            <w:gridSpan w:val="2"/>
            <w:tcBorders>
              <w:top w:val="outset" w:sz="6" w:space="0" w:color="auto"/>
              <w:left w:val="outset" w:sz="6" w:space="0" w:color="auto"/>
              <w:bottom w:val="outset" w:sz="6" w:space="0" w:color="auto"/>
              <w:right w:val="outset" w:sz="6" w:space="0" w:color="auto"/>
            </w:tcBorders>
          </w:tcPr>
          <w:p w:rsidR="005F12DC" w:rsidRPr="006F7573" w:rsidRDefault="005F12DC" w:rsidP="00540433">
            <w:pPr>
              <w:jc w:val="center"/>
              <w:rPr>
                <w:sz w:val="28"/>
                <w:szCs w:val="28"/>
              </w:rPr>
            </w:pPr>
            <w:r w:rsidRPr="006F7573">
              <w:rPr>
                <w:sz w:val="28"/>
                <w:szCs w:val="28"/>
              </w:rPr>
              <w:t>58</w:t>
            </w:r>
          </w:p>
        </w:tc>
        <w:tc>
          <w:tcPr>
            <w:tcW w:w="617" w:type="dxa"/>
            <w:tcBorders>
              <w:top w:val="outset" w:sz="6" w:space="0" w:color="auto"/>
              <w:left w:val="outset" w:sz="6" w:space="0" w:color="auto"/>
              <w:bottom w:val="outset" w:sz="6" w:space="0" w:color="auto"/>
              <w:right w:val="outset" w:sz="6" w:space="0" w:color="auto"/>
            </w:tcBorders>
          </w:tcPr>
          <w:p w:rsidR="005F12DC" w:rsidRPr="006F7573" w:rsidRDefault="005F12DC" w:rsidP="00540433">
            <w:pPr>
              <w:jc w:val="center"/>
              <w:rPr>
                <w:sz w:val="28"/>
                <w:szCs w:val="28"/>
              </w:rPr>
            </w:pPr>
            <w:r w:rsidRPr="006F7573">
              <w:rPr>
                <w:sz w:val="28"/>
                <w:szCs w:val="28"/>
              </w:rPr>
              <w:t>11</w:t>
            </w:r>
          </w:p>
        </w:tc>
        <w:tc>
          <w:tcPr>
            <w:tcW w:w="630" w:type="dxa"/>
            <w:gridSpan w:val="2"/>
            <w:tcBorders>
              <w:top w:val="outset" w:sz="6" w:space="0" w:color="auto"/>
              <w:left w:val="outset" w:sz="6" w:space="0" w:color="auto"/>
              <w:bottom w:val="outset" w:sz="6" w:space="0" w:color="auto"/>
              <w:right w:val="outset" w:sz="6" w:space="0" w:color="auto"/>
            </w:tcBorders>
          </w:tcPr>
          <w:p w:rsidR="005F12DC" w:rsidRPr="006F7573" w:rsidRDefault="005F12DC" w:rsidP="00540433">
            <w:pPr>
              <w:jc w:val="center"/>
              <w:rPr>
                <w:sz w:val="28"/>
                <w:szCs w:val="28"/>
              </w:rPr>
            </w:pPr>
            <w:r w:rsidRPr="006F7573">
              <w:rPr>
                <w:sz w:val="28"/>
                <w:szCs w:val="28"/>
              </w:rPr>
              <w:t>50</w:t>
            </w:r>
          </w:p>
        </w:tc>
        <w:tc>
          <w:tcPr>
            <w:tcW w:w="585" w:type="dxa"/>
            <w:tcBorders>
              <w:top w:val="outset" w:sz="6" w:space="0" w:color="auto"/>
              <w:left w:val="outset" w:sz="6" w:space="0" w:color="auto"/>
              <w:bottom w:val="outset" w:sz="6" w:space="0" w:color="auto"/>
              <w:right w:val="outset" w:sz="6" w:space="0" w:color="auto"/>
            </w:tcBorders>
          </w:tcPr>
          <w:p w:rsidR="005F12DC" w:rsidRPr="006F7573" w:rsidRDefault="005F12DC" w:rsidP="00540433">
            <w:pPr>
              <w:jc w:val="center"/>
              <w:rPr>
                <w:sz w:val="28"/>
                <w:szCs w:val="28"/>
              </w:rPr>
            </w:pPr>
            <w:r w:rsidRPr="006F7573">
              <w:rPr>
                <w:sz w:val="28"/>
                <w:szCs w:val="28"/>
              </w:rPr>
              <w:t>9</w:t>
            </w:r>
          </w:p>
        </w:tc>
        <w:tc>
          <w:tcPr>
            <w:tcW w:w="630" w:type="dxa"/>
            <w:gridSpan w:val="2"/>
            <w:tcBorders>
              <w:top w:val="outset" w:sz="6" w:space="0" w:color="auto"/>
              <w:left w:val="outset" w:sz="6" w:space="0" w:color="auto"/>
              <w:bottom w:val="outset" w:sz="6" w:space="0" w:color="auto"/>
              <w:right w:val="outset" w:sz="6" w:space="0" w:color="auto"/>
            </w:tcBorders>
          </w:tcPr>
          <w:p w:rsidR="005F12DC" w:rsidRPr="006F7573" w:rsidRDefault="005F12DC" w:rsidP="00540433">
            <w:pPr>
              <w:jc w:val="center"/>
              <w:rPr>
                <w:sz w:val="28"/>
                <w:szCs w:val="28"/>
              </w:rPr>
            </w:pPr>
            <w:r w:rsidRPr="006F7573">
              <w:rPr>
                <w:sz w:val="28"/>
                <w:szCs w:val="28"/>
              </w:rPr>
              <w:t>0</w:t>
            </w:r>
          </w:p>
        </w:tc>
        <w:tc>
          <w:tcPr>
            <w:tcW w:w="694" w:type="dxa"/>
            <w:tcBorders>
              <w:top w:val="outset" w:sz="6" w:space="0" w:color="auto"/>
              <w:left w:val="outset" w:sz="6" w:space="0" w:color="auto"/>
              <w:bottom w:val="outset" w:sz="6" w:space="0" w:color="auto"/>
              <w:right w:val="single" w:sz="4" w:space="0" w:color="auto"/>
            </w:tcBorders>
          </w:tcPr>
          <w:p w:rsidR="005F12DC" w:rsidRPr="006F7573" w:rsidRDefault="005F12DC" w:rsidP="00540433">
            <w:pPr>
              <w:jc w:val="center"/>
              <w:rPr>
                <w:sz w:val="28"/>
                <w:szCs w:val="28"/>
              </w:rPr>
            </w:pPr>
            <w:r w:rsidRPr="006F7573">
              <w:rPr>
                <w:sz w:val="28"/>
                <w:szCs w:val="28"/>
              </w:rPr>
              <w:t>22</w:t>
            </w:r>
          </w:p>
        </w:tc>
        <w:tc>
          <w:tcPr>
            <w:tcW w:w="735" w:type="dxa"/>
            <w:tcBorders>
              <w:top w:val="outset" w:sz="6" w:space="0" w:color="auto"/>
              <w:left w:val="single" w:sz="4" w:space="0" w:color="auto"/>
              <w:bottom w:val="outset" w:sz="6" w:space="0" w:color="auto"/>
              <w:right w:val="single" w:sz="4" w:space="0" w:color="auto"/>
            </w:tcBorders>
          </w:tcPr>
          <w:p w:rsidR="005F12DC" w:rsidRPr="006F7573" w:rsidRDefault="005F12DC" w:rsidP="00540433">
            <w:pPr>
              <w:jc w:val="center"/>
              <w:rPr>
                <w:sz w:val="28"/>
                <w:szCs w:val="28"/>
              </w:rPr>
            </w:pPr>
            <w:r w:rsidRPr="006F7573">
              <w:rPr>
                <w:sz w:val="28"/>
                <w:szCs w:val="28"/>
              </w:rPr>
              <w:t>18</w:t>
            </w:r>
          </w:p>
        </w:tc>
        <w:tc>
          <w:tcPr>
            <w:tcW w:w="735" w:type="dxa"/>
            <w:tcBorders>
              <w:top w:val="outset" w:sz="6" w:space="0" w:color="auto"/>
              <w:left w:val="single" w:sz="4" w:space="0" w:color="auto"/>
              <w:bottom w:val="outset" w:sz="6" w:space="0" w:color="auto"/>
              <w:right w:val="single" w:sz="4" w:space="0" w:color="auto"/>
            </w:tcBorders>
          </w:tcPr>
          <w:p w:rsidR="005F12DC" w:rsidRPr="006F7573" w:rsidRDefault="005F12DC" w:rsidP="00540433">
            <w:pPr>
              <w:jc w:val="center"/>
              <w:rPr>
                <w:sz w:val="28"/>
                <w:szCs w:val="28"/>
              </w:rPr>
            </w:pPr>
            <w:r w:rsidRPr="006F7573">
              <w:rPr>
                <w:sz w:val="28"/>
                <w:szCs w:val="28"/>
              </w:rPr>
              <w:t>20</w:t>
            </w:r>
          </w:p>
        </w:tc>
      </w:tr>
      <w:tr w:rsidR="005F12DC" w:rsidRPr="006F7573" w:rsidTr="00506E34">
        <w:trPr>
          <w:tblCellSpacing w:w="0" w:type="dxa"/>
          <w:jc w:val="center"/>
        </w:trPr>
        <w:tc>
          <w:tcPr>
            <w:tcW w:w="1655" w:type="dxa"/>
            <w:tcBorders>
              <w:top w:val="single" w:sz="4" w:space="0" w:color="auto"/>
              <w:left w:val="single" w:sz="4" w:space="0" w:color="auto"/>
              <w:bottom w:val="single" w:sz="4" w:space="0" w:color="auto"/>
              <w:right w:val="outset" w:sz="6" w:space="0" w:color="auto"/>
            </w:tcBorders>
          </w:tcPr>
          <w:p w:rsidR="005F12DC" w:rsidRPr="00E10797" w:rsidRDefault="005F12DC" w:rsidP="00E52BF2">
            <w:pPr>
              <w:jc w:val="center"/>
              <w:rPr>
                <w:sz w:val="28"/>
                <w:szCs w:val="28"/>
              </w:rPr>
            </w:pPr>
            <w:r w:rsidRPr="00E10797">
              <w:rPr>
                <w:b/>
                <w:bCs/>
                <w:sz w:val="28"/>
                <w:szCs w:val="28"/>
                <w:lang w:val="en-US"/>
              </w:rPr>
              <w:t xml:space="preserve">I </w:t>
            </w:r>
            <w:r w:rsidRPr="00E10797">
              <w:rPr>
                <w:b/>
                <w:bCs/>
                <w:sz w:val="28"/>
                <w:szCs w:val="28"/>
              </w:rPr>
              <w:t>четверть</w:t>
            </w:r>
          </w:p>
        </w:tc>
        <w:tc>
          <w:tcPr>
            <w:tcW w:w="612" w:type="dxa"/>
            <w:tcBorders>
              <w:top w:val="outset" w:sz="6" w:space="0" w:color="auto"/>
              <w:left w:val="single" w:sz="4" w:space="0" w:color="auto"/>
              <w:bottom w:val="outset" w:sz="6" w:space="0" w:color="auto"/>
              <w:right w:val="outset" w:sz="6" w:space="0" w:color="auto"/>
            </w:tcBorders>
          </w:tcPr>
          <w:p w:rsidR="005F12DC" w:rsidRPr="006F7573" w:rsidRDefault="005F12DC" w:rsidP="009C2A8A">
            <w:pPr>
              <w:jc w:val="center"/>
              <w:rPr>
                <w:sz w:val="28"/>
                <w:szCs w:val="28"/>
              </w:rPr>
            </w:pPr>
            <w:r>
              <w:rPr>
                <w:sz w:val="28"/>
                <w:szCs w:val="28"/>
              </w:rPr>
              <w:t>10</w:t>
            </w:r>
          </w:p>
        </w:tc>
        <w:tc>
          <w:tcPr>
            <w:tcW w:w="590" w:type="dxa"/>
            <w:tcBorders>
              <w:top w:val="outset" w:sz="6" w:space="0" w:color="auto"/>
              <w:left w:val="outset" w:sz="6" w:space="0" w:color="auto"/>
              <w:bottom w:val="outset" w:sz="6" w:space="0" w:color="auto"/>
              <w:right w:val="outset" w:sz="6" w:space="0" w:color="auto"/>
            </w:tcBorders>
          </w:tcPr>
          <w:p w:rsidR="005F12DC" w:rsidRPr="006F7573" w:rsidRDefault="005F12DC" w:rsidP="009C2A8A">
            <w:pPr>
              <w:jc w:val="center"/>
              <w:rPr>
                <w:sz w:val="28"/>
                <w:szCs w:val="28"/>
              </w:rPr>
            </w:pPr>
            <w:r>
              <w:rPr>
                <w:sz w:val="28"/>
                <w:szCs w:val="28"/>
              </w:rPr>
              <w:t>36</w:t>
            </w:r>
          </w:p>
        </w:tc>
        <w:tc>
          <w:tcPr>
            <w:tcW w:w="655" w:type="dxa"/>
            <w:gridSpan w:val="2"/>
            <w:tcBorders>
              <w:top w:val="outset" w:sz="6" w:space="0" w:color="auto"/>
              <w:left w:val="outset" w:sz="6" w:space="0" w:color="auto"/>
              <w:bottom w:val="outset" w:sz="6" w:space="0" w:color="auto"/>
              <w:right w:val="outset" w:sz="6" w:space="0" w:color="auto"/>
            </w:tcBorders>
          </w:tcPr>
          <w:p w:rsidR="005F12DC" w:rsidRPr="006F7573" w:rsidRDefault="005F12DC" w:rsidP="009C2A8A">
            <w:pPr>
              <w:jc w:val="center"/>
              <w:rPr>
                <w:sz w:val="28"/>
                <w:szCs w:val="28"/>
              </w:rPr>
            </w:pPr>
            <w:r>
              <w:rPr>
                <w:sz w:val="28"/>
                <w:szCs w:val="28"/>
              </w:rPr>
              <w:t>58</w:t>
            </w:r>
          </w:p>
        </w:tc>
        <w:tc>
          <w:tcPr>
            <w:tcW w:w="623" w:type="dxa"/>
            <w:tcBorders>
              <w:top w:val="outset" w:sz="6" w:space="0" w:color="auto"/>
              <w:left w:val="outset" w:sz="6" w:space="0" w:color="auto"/>
              <w:bottom w:val="outset" w:sz="6" w:space="0" w:color="auto"/>
              <w:right w:val="outset" w:sz="6" w:space="0" w:color="auto"/>
            </w:tcBorders>
          </w:tcPr>
          <w:p w:rsidR="005F12DC" w:rsidRPr="006F7573" w:rsidRDefault="005F12DC" w:rsidP="009C2A8A">
            <w:pPr>
              <w:jc w:val="center"/>
              <w:rPr>
                <w:sz w:val="28"/>
                <w:szCs w:val="28"/>
              </w:rPr>
            </w:pPr>
            <w:r>
              <w:rPr>
                <w:sz w:val="28"/>
                <w:szCs w:val="28"/>
              </w:rPr>
              <w:t>0</w:t>
            </w:r>
          </w:p>
        </w:tc>
        <w:tc>
          <w:tcPr>
            <w:tcW w:w="592" w:type="dxa"/>
            <w:gridSpan w:val="2"/>
            <w:tcBorders>
              <w:top w:val="outset" w:sz="6" w:space="0" w:color="auto"/>
              <w:left w:val="outset" w:sz="6" w:space="0" w:color="auto"/>
              <w:bottom w:val="outset" w:sz="6" w:space="0" w:color="auto"/>
              <w:right w:val="outset" w:sz="6" w:space="0" w:color="auto"/>
            </w:tcBorders>
          </w:tcPr>
          <w:p w:rsidR="005F12DC" w:rsidRPr="006F7573" w:rsidRDefault="005F12DC" w:rsidP="009C2A8A">
            <w:pPr>
              <w:jc w:val="center"/>
              <w:rPr>
                <w:sz w:val="28"/>
                <w:szCs w:val="28"/>
              </w:rPr>
            </w:pPr>
            <w:r>
              <w:rPr>
                <w:sz w:val="28"/>
                <w:szCs w:val="28"/>
              </w:rPr>
              <w:t>0</w:t>
            </w:r>
          </w:p>
        </w:tc>
        <w:tc>
          <w:tcPr>
            <w:tcW w:w="623" w:type="dxa"/>
            <w:tcBorders>
              <w:top w:val="outset" w:sz="6" w:space="0" w:color="auto"/>
              <w:left w:val="outset" w:sz="6" w:space="0" w:color="auto"/>
              <w:bottom w:val="outset" w:sz="6" w:space="0" w:color="auto"/>
              <w:right w:val="outset" w:sz="6" w:space="0" w:color="auto"/>
            </w:tcBorders>
          </w:tcPr>
          <w:p w:rsidR="005F12DC" w:rsidRPr="006F7573" w:rsidRDefault="005F12DC" w:rsidP="009C2A8A">
            <w:pPr>
              <w:jc w:val="center"/>
              <w:rPr>
                <w:sz w:val="28"/>
                <w:szCs w:val="28"/>
              </w:rPr>
            </w:pPr>
            <w:r>
              <w:rPr>
                <w:sz w:val="28"/>
                <w:szCs w:val="28"/>
              </w:rPr>
              <w:t>0</w:t>
            </w:r>
          </w:p>
        </w:tc>
        <w:tc>
          <w:tcPr>
            <w:tcW w:w="701" w:type="dxa"/>
            <w:gridSpan w:val="2"/>
            <w:tcBorders>
              <w:top w:val="outset" w:sz="6" w:space="0" w:color="auto"/>
              <w:left w:val="outset" w:sz="6" w:space="0" w:color="auto"/>
              <w:bottom w:val="outset" w:sz="6" w:space="0" w:color="auto"/>
              <w:right w:val="outset" w:sz="6" w:space="0" w:color="auto"/>
            </w:tcBorders>
          </w:tcPr>
          <w:p w:rsidR="005F12DC" w:rsidRPr="006F7573" w:rsidRDefault="005F12DC" w:rsidP="009C2A8A">
            <w:pPr>
              <w:jc w:val="center"/>
              <w:rPr>
                <w:sz w:val="28"/>
                <w:szCs w:val="28"/>
              </w:rPr>
            </w:pPr>
            <w:r>
              <w:rPr>
                <w:sz w:val="28"/>
                <w:szCs w:val="28"/>
              </w:rPr>
              <w:t>7</w:t>
            </w:r>
          </w:p>
        </w:tc>
        <w:tc>
          <w:tcPr>
            <w:tcW w:w="735" w:type="dxa"/>
            <w:tcBorders>
              <w:top w:val="outset" w:sz="6" w:space="0" w:color="auto"/>
              <w:left w:val="single" w:sz="4" w:space="0" w:color="auto"/>
              <w:bottom w:val="outset" w:sz="6" w:space="0" w:color="auto"/>
              <w:right w:val="single" w:sz="4" w:space="0" w:color="auto"/>
            </w:tcBorders>
          </w:tcPr>
          <w:p w:rsidR="005F12DC" w:rsidRPr="006F7573" w:rsidRDefault="005F12DC" w:rsidP="009C2A8A">
            <w:pPr>
              <w:jc w:val="center"/>
              <w:rPr>
                <w:sz w:val="28"/>
                <w:szCs w:val="28"/>
              </w:rPr>
            </w:pPr>
            <w:r>
              <w:rPr>
                <w:sz w:val="28"/>
                <w:szCs w:val="28"/>
              </w:rPr>
              <w:t>0</w:t>
            </w:r>
          </w:p>
        </w:tc>
        <w:tc>
          <w:tcPr>
            <w:tcW w:w="742" w:type="dxa"/>
            <w:gridSpan w:val="2"/>
            <w:tcBorders>
              <w:top w:val="outset" w:sz="6" w:space="0" w:color="auto"/>
              <w:left w:val="single" w:sz="4" w:space="0" w:color="auto"/>
              <w:bottom w:val="outset" w:sz="6" w:space="0" w:color="auto"/>
            </w:tcBorders>
          </w:tcPr>
          <w:p w:rsidR="005F12DC" w:rsidRPr="006F7573" w:rsidRDefault="005F12DC" w:rsidP="009C2A8A">
            <w:pPr>
              <w:jc w:val="center"/>
              <w:rPr>
                <w:sz w:val="28"/>
                <w:szCs w:val="28"/>
              </w:rPr>
            </w:pPr>
            <w:r>
              <w:rPr>
                <w:sz w:val="28"/>
                <w:szCs w:val="28"/>
              </w:rPr>
              <w:t>0</w:t>
            </w:r>
          </w:p>
        </w:tc>
      </w:tr>
      <w:tr w:rsidR="005F12DC" w:rsidRPr="006F7573" w:rsidTr="00506E34">
        <w:trPr>
          <w:tblCellSpacing w:w="0" w:type="dxa"/>
          <w:jc w:val="center"/>
        </w:trPr>
        <w:tc>
          <w:tcPr>
            <w:tcW w:w="1655" w:type="dxa"/>
            <w:tcBorders>
              <w:top w:val="outset" w:sz="6" w:space="0" w:color="auto"/>
              <w:left w:val="single" w:sz="4" w:space="0" w:color="auto"/>
              <w:bottom w:val="single" w:sz="4" w:space="0" w:color="auto"/>
              <w:right w:val="outset" w:sz="6" w:space="0" w:color="auto"/>
            </w:tcBorders>
          </w:tcPr>
          <w:p w:rsidR="005F12DC" w:rsidRPr="00E10797" w:rsidRDefault="005F12DC" w:rsidP="00E52BF2">
            <w:pPr>
              <w:jc w:val="center"/>
              <w:rPr>
                <w:sz w:val="28"/>
                <w:szCs w:val="28"/>
              </w:rPr>
            </w:pPr>
            <w:r w:rsidRPr="00E10797">
              <w:rPr>
                <w:b/>
                <w:bCs/>
                <w:sz w:val="28"/>
                <w:szCs w:val="28"/>
                <w:lang w:val="en-US"/>
              </w:rPr>
              <w:t xml:space="preserve">II </w:t>
            </w:r>
            <w:r w:rsidRPr="00E10797">
              <w:rPr>
                <w:b/>
                <w:bCs/>
                <w:sz w:val="28"/>
                <w:szCs w:val="28"/>
              </w:rPr>
              <w:t>четверть</w:t>
            </w:r>
          </w:p>
        </w:tc>
        <w:tc>
          <w:tcPr>
            <w:tcW w:w="612" w:type="dxa"/>
            <w:tcBorders>
              <w:top w:val="outset" w:sz="6" w:space="0" w:color="auto"/>
              <w:left w:val="single" w:sz="4" w:space="0" w:color="auto"/>
              <w:bottom w:val="outset" w:sz="6" w:space="0" w:color="auto"/>
              <w:right w:val="outset" w:sz="6" w:space="0" w:color="auto"/>
            </w:tcBorders>
          </w:tcPr>
          <w:p w:rsidR="005F12DC" w:rsidRPr="006F7573" w:rsidRDefault="005F12DC" w:rsidP="009C2A8A">
            <w:pPr>
              <w:jc w:val="center"/>
              <w:rPr>
                <w:sz w:val="28"/>
                <w:szCs w:val="28"/>
              </w:rPr>
            </w:pPr>
            <w:r>
              <w:rPr>
                <w:sz w:val="28"/>
                <w:szCs w:val="28"/>
              </w:rPr>
              <w:t>25</w:t>
            </w:r>
          </w:p>
        </w:tc>
        <w:tc>
          <w:tcPr>
            <w:tcW w:w="590" w:type="dxa"/>
            <w:tcBorders>
              <w:top w:val="outset" w:sz="6" w:space="0" w:color="auto"/>
              <w:left w:val="outset" w:sz="6" w:space="0" w:color="auto"/>
              <w:bottom w:val="outset" w:sz="6" w:space="0" w:color="auto"/>
              <w:right w:val="outset" w:sz="6" w:space="0" w:color="auto"/>
            </w:tcBorders>
          </w:tcPr>
          <w:p w:rsidR="005F12DC" w:rsidRPr="006F7573" w:rsidRDefault="005F12DC" w:rsidP="009C2A8A">
            <w:pPr>
              <w:jc w:val="center"/>
              <w:rPr>
                <w:sz w:val="28"/>
                <w:szCs w:val="28"/>
              </w:rPr>
            </w:pPr>
            <w:r>
              <w:rPr>
                <w:sz w:val="28"/>
                <w:szCs w:val="28"/>
              </w:rPr>
              <w:t>50</w:t>
            </w:r>
          </w:p>
        </w:tc>
        <w:tc>
          <w:tcPr>
            <w:tcW w:w="655" w:type="dxa"/>
            <w:gridSpan w:val="2"/>
            <w:tcBorders>
              <w:top w:val="outset" w:sz="6" w:space="0" w:color="auto"/>
              <w:left w:val="outset" w:sz="6" w:space="0" w:color="auto"/>
              <w:bottom w:val="outset" w:sz="6" w:space="0" w:color="auto"/>
              <w:right w:val="outset" w:sz="6" w:space="0" w:color="auto"/>
            </w:tcBorders>
          </w:tcPr>
          <w:p w:rsidR="005F12DC" w:rsidRPr="006F7573" w:rsidRDefault="005F12DC" w:rsidP="009C2A8A">
            <w:pPr>
              <w:jc w:val="center"/>
              <w:rPr>
                <w:sz w:val="28"/>
                <w:szCs w:val="28"/>
              </w:rPr>
            </w:pPr>
            <w:r>
              <w:rPr>
                <w:sz w:val="28"/>
                <w:szCs w:val="28"/>
              </w:rPr>
              <w:t>36</w:t>
            </w:r>
          </w:p>
        </w:tc>
        <w:tc>
          <w:tcPr>
            <w:tcW w:w="623" w:type="dxa"/>
            <w:tcBorders>
              <w:top w:val="outset" w:sz="6" w:space="0" w:color="auto"/>
              <w:left w:val="outset" w:sz="6" w:space="0" w:color="auto"/>
              <w:bottom w:val="outset" w:sz="6" w:space="0" w:color="auto"/>
              <w:right w:val="outset" w:sz="6" w:space="0" w:color="auto"/>
            </w:tcBorders>
          </w:tcPr>
          <w:p w:rsidR="005F12DC" w:rsidRPr="006F7573" w:rsidRDefault="005F12DC" w:rsidP="009C2A8A">
            <w:pPr>
              <w:jc w:val="center"/>
              <w:rPr>
                <w:sz w:val="28"/>
                <w:szCs w:val="28"/>
              </w:rPr>
            </w:pPr>
            <w:r>
              <w:rPr>
                <w:sz w:val="28"/>
                <w:szCs w:val="28"/>
              </w:rPr>
              <w:t>0</w:t>
            </w:r>
          </w:p>
        </w:tc>
        <w:tc>
          <w:tcPr>
            <w:tcW w:w="592" w:type="dxa"/>
            <w:gridSpan w:val="2"/>
            <w:tcBorders>
              <w:top w:val="outset" w:sz="6" w:space="0" w:color="auto"/>
              <w:left w:val="outset" w:sz="6" w:space="0" w:color="auto"/>
              <w:bottom w:val="outset" w:sz="6" w:space="0" w:color="auto"/>
              <w:right w:val="outset" w:sz="6" w:space="0" w:color="auto"/>
            </w:tcBorders>
          </w:tcPr>
          <w:p w:rsidR="005F12DC" w:rsidRPr="006F7573" w:rsidRDefault="005F12DC" w:rsidP="009C2A8A">
            <w:pPr>
              <w:jc w:val="center"/>
              <w:rPr>
                <w:sz w:val="28"/>
                <w:szCs w:val="28"/>
              </w:rPr>
            </w:pPr>
            <w:r>
              <w:rPr>
                <w:sz w:val="28"/>
                <w:szCs w:val="28"/>
              </w:rPr>
              <w:t>0</w:t>
            </w:r>
          </w:p>
        </w:tc>
        <w:tc>
          <w:tcPr>
            <w:tcW w:w="623" w:type="dxa"/>
            <w:tcBorders>
              <w:top w:val="outset" w:sz="6" w:space="0" w:color="auto"/>
              <w:left w:val="outset" w:sz="6" w:space="0" w:color="auto"/>
              <w:bottom w:val="outset" w:sz="6" w:space="0" w:color="auto"/>
              <w:right w:val="outset" w:sz="6" w:space="0" w:color="auto"/>
            </w:tcBorders>
          </w:tcPr>
          <w:p w:rsidR="005F12DC" w:rsidRPr="006F7573" w:rsidRDefault="005F12DC" w:rsidP="009C2A8A">
            <w:pPr>
              <w:jc w:val="center"/>
              <w:rPr>
                <w:sz w:val="28"/>
                <w:szCs w:val="28"/>
              </w:rPr>
            </w:pPr>
            <w:r>
              <w:rPr>
                <w:sz w:val="28"/>
                <w:szCs w:val="28"/>
              </w:rPr>
              <w:t>0</w:t>
            </w:r>
          </w:p>
        </w:tc>
        <w:tc>
          <w:tcPr>
            <w:tcW w:w="701" w:type="dxa"/>
            <w:gridSpan w:val="2"/>
            <w:tcBorders>
              <w:top w:val="outset" w:sz="6" w:space="0" w:color="auto"/>
              <w:left w:val="outset" w:sz="6" w:space="0" w:color="auto"/>
              <w:bottom w:val="outset" w:sz="6" w:space="0" w:color="auto"/>
              <w:right w:val="outset" w:sz="6" w:space="0" w:color="auto"/>
            </w:tcBorders>
          </w:tcPr>
          <w:p w:rsidR="005F12DC" w:rsidRPr="006F7573" w:rsidRDefault="005F12DC" w:rsidP="009C2A8A">
            <w:pPr>
              <w:jc w:val="center"/>
              <w:rPr>
                <w:sz w:val="28"/>
                <w:szCs w:val="28"/>
              </w:rPr>
            </w:pPr>
            <w:r>
              <w:rPr>
                <w:sz w:val="28"/>
                <w:szCs w:val="28"/>
              </w:rPr>
              <w:t>0</w:t>
            </w:r>
          </w:p>
        </w:tc>
        <w:tc>
          <w:tcPr>
            <w:tcW w:w="735" w:type="dxa"/>
            <w:tcBorders>
              <w:top w:val="outset" w:sz="6" w:space="0" w:color="auto"/>
              <w:left w:val="outset" w:sz="6" w:space="0" w:color="auto"/>
              <w:bottom w:val="outset" w:sz="6" w:space="0" w:color="auto"/>
              <w:right w:val="outset" w:sz="6" w:space="0" w:color="auto"/>
            </w:tcBorders>
          </w:tcPr>
          <w:p w:rsidR="005F12DC" w:rsidRPr="006F7573" w:rsidRDefault="005F12DC" w:rsidP="009C2A8A">
            <w:pPr>
              <w:jc w:val="center"/>
              <w:rPr>
                <w:sz w:val="28"/>
                <w:szCs w:val="28"/>
              </w:rPr>
            </w:pPr>
            <w:r>
              <w:rPr>
                <w:sz w:val="28"/>
                <w:szCs w:val="28"/>
              </w:rPr>
              <w:t>0</w:t>
            </w:r>
          </w:p>
        </w:tc>
        <w:tc>
          <w:tcPr>
            <w:tcW w:w="742" w:type="dxa"/>
            <w:gridSpan w:val="2"/>
            <w:tcBorders>
              <w:top w:val="outset" w:sz="6" w:space="0" w:color="auto"/>
              <w:left w:val="outset" w:sz="6" w:space="0" w:color="auto"/>
              <w:bottom w:val="outset" w:sz="6" w:space="0" w:color="auto"/>
            </w:tcBorders>
          </w:tcPr>
          <w:p w:rsidR="005F12DC" w:rsidRPr="006F7573" w:rsidRDefault="005F12DC" w:rsidP="009C2A8A">
            <w:pPr>
              <w:jc w:val="center"/>
              <w:rPr>
                <w:sz w:val="28"/>
                <w:szCs w:val="28"/>
              </w:rPr>
            </w:pPr>
            <w:r>
              <w:rPr>
                <w:sz w:val="28"/>
                <w:szCs w:val="28"/>
              </w:rPr>
              <w:t>0</w:t>
            </w:r>
          </w:p>
        </w:tc>
      </w:tr>
    </w:tbl>
    <w:p w:rsidR="005F12DC" w:rsidRPr="00CE53AE" w:rsidRDefault="005F12DC" w:rsidP="00CE53AE">
      <w:pPr>
        <w:jc w:val="both"/>
        <w:rPr>
          <w:sz w:val="28"/>
          <w:szCs w:val="28"/>
        </w:rPr>
      </w:pPr>
      <w:r w:rsidRPr="00CE53AE">
        <w:rPr>
          <w:sz w:val="28"/>
          <w:szCs w:val="28"/>
        </w:rPr>
        <w:lastRenderedPageBreak/>
        <w:t xml:space="preserve">       </w:t>
      </w:r>
      <w:r>
        <w:rPr>
          <w:sz w:val="28"/>
          <w:szCs w:val="28"/>
        </w:rPr>
        <w:t xml:space="preserve"> Использование</w:t>
      </w:r>
      <w:r w:rsidRPr="00CE53AE">
        <w:rPr>
          <w:sz w:val="28"/>
          <w:szCs w:val="28"/>
        </w:rPr>
        <w:t xml:space="preserve"> в работе разнообразны</w:t>
      </w:r>
      <w:r>
        <w:rPr>
          <w:sz w:val="28"/>
          <w:szCs w:val="28"/>
        </w:rPr>
        <w:t>х</w:t>
      </w:r>
      <w:r w:rsidRPr="00CE53AE">
        <w:rPr>
          <w:sz w:val="28"/>
          <w:szCs w:val="28"/>
        </w:rPr>
        <w:t xml:space="preserve"> форм</w:t>
      </w:r>
      <w:r>
        <w:rPr>
          <w:sz w:val="28"/>
          <w:szCs w:val="28"/>
        </w:rPr>
        <w:t xml:space="preserve"> и методов</w:t>
      </w:r>
      <w:r w:rsidRPr="00CE53AE">
        <w:rPr>
          <w:sz w:val="28"/>
          <w:szCs w:val="28"/>
        </w:rPr>
        <w:t xml:space="preserve"> обучения</w:t>
      </w:r>
      <w:r>
        <w:rPr>
          <w:sz w:val="28"/>
          <w:szCs w:val="28"/>
        </w:rPr>
        <w:t xml:space="preserve"> позволило педагогам</w:t>
      </w:r>
      <w:r w:rsidRPr="00CE53AE">
        <w:rPr>
          <w:sz w:val="28"/>
          <w:szCs w:val="28"/>
        </w:rPr>
        <w:t xml:space="preserve"> созда</w:t>
      </w:r>
      <w:r>
        <w:rPr>
          <w:sz w:val="28"/>
          <w:szCs w:val="28"/>
        </w:rPr>
        <w:t>ть</w:t>
      </w:r>
      <w:r w:rsidRPr="00CE53AE">
        <w:rPr>
          <w:sz w:val="28"/>
          <w:szCs w:val="28"/>
        </w:rPr>
        <w:t xml:space="preserve"> необходимые условия для реализации обучения детей с разными способностями, разной степенью усвоения учебного материала.</w:t>
      </w:r>
    </w:p>
    <w:p w:rsidR="005F12DC" w:rsidRPr="00CE53AE" w:rsidRDefault="005F12DC" w:rsidP="00CE53AE">
      <w:pPr>
        <w:jc w:val="both"/>
        <w:rPr>
          <w:sz w:val="28"/>
          <w:szCs w:val="28"/>
        </w:rPr>
      </w:pPr>
      <w:r w:rsidRPr="00CE53AE">
        <w:rPr>
          <w:sz w:val="28"/>
          <w:szCs w:val="28"/>
        </w:rPr>
        <w:t xml:space="preserve">     </w:t>
      </w:r>
      <w:r>
        <w:rPr>
          <w:sz w:val="28"/>
          <w:szCs w:val="28"/>
        </w:rPr>
        <w:t xml:space="preserve">  </w:t>
      </w:r>
      <w:r w:rsidRPr="00CE53AE">
        <w:rPr>
          <w:sz w:val="28"/>
          <w:szCs w:val="28"/>
        </w:rPr>
        <w:t xml:space="preserve"> </w:t>
      </w:r>
      <w:r>
        <w:rPr>
          <w:sz w:val="28"/>
          <w:szCs w:val="28"/>
        </w:rPr>
        <w:t>При поступления ребенка в школу п</w:t>
      </w:r>
      <w:r w:rsidRPr="00CE53AE">
        <w:rPr>
          <w:sz w:val="28"/>
          <w:szCs w:val="28"/>
        </w:rPr>
        <w:t xml:space="preserve">едагоги внимательно изучают заключение ПМПК и рекомендации по организации работы с </w:t>
      </w:r>
      <w:proofErr w:type="gramStart"/>
      <w:r>
        <w:rPr>
          <w:sz w:val="28"/>
          <w:szCs w:val="28"/>
        </w:rPr>
        <w:t>обучающимся</w:t>
      </w:r>
      <w:proofErr w:type="gramEnd"/>
      <w:r w:rsidRPr="00CE53AE">
        <w:rPr>
          <w:sz w:val="28"/>
          <w:szCs w:val="28"/>
        </w:rPr>
        <w:t xml:space="preserve">.  Большинство  </w:t>
      </w:r>
      <w:r>
        <w:rPr>
          <w:sz w:val="28"/>
          <w:szCs w:val="28"/>
        </w:rPr>
        <w:t>уче</w:t>
      </w:r>
      <w:r w:rsidRPr="00CE53AE">
        <w:rPr>
          <w:sz w:val="28"/>
          <w:szCs w:val="28"/>
        </w:rPr>
        <w:t xml:space="preserve">ников </w:t>
      </w:r>
      <w:r>
        <w:rPr>
          <w:sz w:val="28"/>
          <w:szCs w:val="28"/>
        </w:rPr>
        <w:t xml:space="preserve">школы </w:t>
      </w:r>
      <w:r w:rsidRPr="00CE53AE">
        <w:rPr>
          <w:sz w:val="28"/>
          <w:szCs w:val="28"/>
        </w:rPr>
        <w:t xml:space="preserve">имеют сложные </w:t>
      </w:r>
      <w:r>
        <w:rPr>
          <w:sz w:val="28"/>
          <w:szCs w:val="28"/>
        </w:rPr>
        <w:t>проблемы</w:t>
      </w:r>
      <w:r w:rsidRPr="00CE53AE">
        <w:rPr>
          <w:sz w:val="28"/>
          <w:szCs w:val="28"/>
        </w:rPr>
        <w:t xml:space="preserve"> в развитии психических процессов</w:t>
      </w:r>
      <w:r>
        <w:rPr>
          <w:sz w:val="28"/>
          <w:szCs w:val="28"/>
        </w:rPr>
        <w:t>, д</w:t>
      </w:r>
      <w:r w:rsidRPr="00CE53AE">
        <w:rPr>
          <w:sz w:val="28"/>
          <w:szCs w:val="28"/>
        </w:rPr>
        <w:t xml:space="preserve">ети страдают нарушениями в развитии речи, мелкой моторики, внимания, памяти, воображения, эмоционально-волевой сферы.  </w:t>
      </w:r>
    </w:p>
    <w:p w:rsidR="005F12DC" w:rsidRPr="00664287" w:rsidRDefault="005F12DC" w:rsidP="00CE53AE">
      <w:pPr>
        <w:jc w:val="both"/>
        <w:rPr>
          <w:bCs/>
          <w:i/>
          <w:sz w:val="28"/>
          <w:szCs w:val="28"/>
        </w:rPr>
      </w:pPr>
      <w:r w:rsidRPr="00CE53AE">
        <w:rPr>
          <w:sz w:val="28"/>
          <w:szCs w:val="28"/>
        </w:rPr>
        <w:t xml:space="preserve">     </w:t>
      </w:r>
      <w:r>
        <w:rPr>
          <w:sz w:val="28"/>
          <w:szCs w:val="28"/>
        </w:rPr>
        <w:t xml:space="preserve"> </w:t>
      </w:r>
      <w:r w:rsidRPr="00CE53AE">
        <w:rPr>
          <w:sz w:val="28"/>
          <w:szCs w:val="28"/>
        </w:rPr>
        <w:t xml:space="preserve">  </w:t>
      </w:r>
      <w:r>
        <w:rPr>
          <w:sz w:val="28"/>
          <w:szCs w:val="28"/>
        </w:rPr>
        <w:t>Снижение</w:t>
      </w:r>
      <w:r w:rsidRPr="00CE53AE">
        <w:rPr>
          <w:sz w:val="28"/>
          <w:szCs w:val="28"/>
        </w:rPr>
        <w:t xml:space="preserve"> в основной школе качества </w:t>
      </w:r>
      <w:r>
        <w:rPr>
          <w:sz w:val="28"/>
          <w:szCs w:val="28"/>
        </w:rPr>
        <w:t>знаний</w:t>
      </w:r>
      <w:r w:rsidRPr="00CE53AE">
        <w:rPr>
          <w:sz w:val="28"/>
          <w:szCs w:val="28"/>
        </w:rPr>
        <w:t xml:space="preserve"> по русскому и иностранным языкам, алгебре, геометрии</w:t>
      </w:r>
      <w:r>
        <w:rPr>
          <w:sz w:val="28"/>
          <w:szCs w:val="28"/>
        </w:rPr>
        <w:t xml:space="preserve"> объясняется </w:t>
      </w:r>
      <w:r w:rsidRPr="00CE53AE">
        <w:rPr>
          <w:sz w:val="28"/>
          <w:szCs w:val="28"/>
        </w:rPr>
        <w:t>низкой учебной мотиваци</w:t>
      </w:r>
      <w:r>
        <w:rPr>
          <w:sz w:val="28"/>
          <w:szCs w:val="28"/>
        </w:rPr>
        <w:t>ей</w:t>
      </w:r>
      <w:r w:rsidRPr="00CE53AE">
        <w:rPr>
          <w:sz w:val="28"/>
          <w:szCs w:val="28"/>
        </w:rPr>
        <w:t xml:space="preserve"> обучающихся, неумение</w:t>
      </w:r>
      <w:r>
        <w:rPr>
          <w:sz w:val="28"/>
          <w:szCs w:val="28"/>
        </w:rPr>
        <w:t>м</w:t>
      </w:r>
      <w:r w:rsidRPr="00CE53AE">
        <w:rPr>
          <w:sz w:val="28"/>
          <w:szCs w:val="28"/>
        </w:rPr>
        <w:t xml:space="preserve"> учащихся применять полученные знания на практике</w:t>
      </w:r>
      <w:r>
        <w:rPr>
          <w:sz w:val="28"/>
          <w:szCs w:val="28"/>
        </w:rPr>
        <w:t>,</w:t>
      </w:r>
      <w:r w:rsidRPr="00CE53AE">
        <w:rPr>
          <w:sz w:val="28"/>
          <w:szCs w:val="28"/>
        </w:rPr>
        <w:t xml:space="preserve"> низки</w:t>
      </w:r>
      <w:r>
        <w:rPr>
          <w:sz w:val="28"/>
          <w:szCs w:val="28"/>
        </w:rPr>
        <w:t>м</w:t>
      </w:r>
      <w:r w:rsidRPr="00CE53AE">
        <w:rPr>
          <w:sz w:val="28"/>
          <w:szCs w:val="28"/>
        </w:rPr>
        <w:t xml:space="preserve">  образовательны</w:t>
      </w:r>
      <w:r>
        <w:rPr>
          <w:sz w:val="28"/>
          <w:szCs w:val="28"/>
        </w:rPr>
        <w:t>м</w:t>
      </w:r>
      <w:r w:rsidRPr="00CE53AE">
        <w:rPr>
          <w:sz w:val="28"/>
          <w:szCs w:val="28"/>
        </w:rPr>
        <w:t xml:space="preserve">  уровн</w:t>
      </w:r>
      <w:r>
        <w:rPr>
          <w:sz w:val="28"/>
          <w:szCs w:val="28"/>
        </w:rPr>
        <w:t>ем</w:t>
      </w:r>
      <w:r w:rsidRPr="00CE53AE">
        <w:rPr>
          <w:sz w:val="28"/>
          <w:szCs w:val="28"/>
        </w:rPr>
        <w:t xml:space="preserve">  родителей</w:t>
      </w:r>
      <w:r>
        <w:rPr>
          <w:sz w:val="28"/>
          <w:szCs w:val="28"/>
        </w:rPr>
        <w:t xml:space="preserve"> и</w:t>
      </w:r>
      <w:r w:rsidRPr="00CE53AE">
        <w:rPr>
          <w:sz w:val="28"/>
          <w:szCs w:val="28"/>
        </w:rPr>
        <w:t xml:space="preserve"> отсутствие</w:t>
      </w:r>
      <w:r>
        <w:rPr>
          <w:sz w:val="28"/>
          <w:szCs w:val="28"/>
        </w:rPr>
        <w:t>м</w:t>
      </w:r>
      <w:r w:rsidRPr="00CE53AE">
        <w:rPr>
          <w:sz w:val="28"/>
          <w:szCs w:val="28"/>
        </w:rPr>
        <w:t xml:space="preserve">  </w:t>
      </w:r>
      <w:r>
        <w:rPr>
          <w:sz w:val="28"/>
          <w:szCs w:val="28"/>
        </w:rPr>
        <w:t xml:space="preserve">необходимой помощи и </w:t>
      </w:r>
      <w:r w:rsidRPr="00CE53AE">
        <w:rPr>
          <w:sz w:val="28"/>
          <w:szCs w:val="28"/>
        </w:rPr>
        <w:t xml:space="preserve">должного  контроля с  их  стороны. Результатами успеваемости учащихся по </w:t>
      </w:r>
      <w:proofErr w:type="gramStart"/>
      <w:r w:rsidRPr="00CE53AE">
        <w:rPr>
          <w:sz w:val="28"/>
          <w:szCs w:val="28"/>
        </w:rPr>
        <w:t>ИЗО</w:t>
      </w:r>
      <w:proofErr w:type="gramEnd"/>
      <w:r w:rsidRPr="00CE53AE">
        <w:rPr>
          <w:sz w:val="28"/>
          <w:szCs w:val="28"/>
        </w:rPr>
        <w:t>, музыке, трудовому обучению (70%) являются хорошо сформированные навыки, выразившиеся в творческих работах детей, что было продемонстрировано в концертах</w:t>
      </w:r>
      <w:r>
        <w:rPr>
          <w:sz w:val="28"/>
          <w:szCs w:val="28"/>
        </w:rPr>
        <w:t xml:space="preserve"> и</w:t>
      </w:r>
      <w:r w:rsidRPr="00CE53AE">
        <w:rPr>
          <w:sz w:val="28"/>
          <w:szCs w:val="28"/>
        </w:rPr>
        <w:t xml:space="preserve"> выставках работ учащихся.</w:t>
      </w:r>
      <w:r>
        <w:rPr>
          <w:sz w:val="28"/>
          <w:szCs w:val="28"/>
        </w:rPr>
        <w:t xml:space="preserve"> В 2021 году у</w:t>
      </w:r>
      <w:r w:rsidRPr="00175E5C">
        <w:rPr>
          <w:sz w:val="28"/>
          <w:szCs w:val="28"/>
        </w:rPr>
        <w:t xml:space="preserve">спеваемость </w:t>
      </w:r>
      <w:r>
        <w:rPr>
          <w:sz w:val="28"/>
          <w:szCs w:val="28"/>
        </w:rPr>
        <w:t>в</w:t>
      </w:r>
      <w:r w:rsidRPr="00175E5C">
        <w:rPr>
          <w:sz w:val="28"/>
          <w:szCs w:val="28"/>
        </w:rPr>
        <w:t xml:space="preserve"> школе составила 98% (не подлежат аттестации  учащиеся 1 классов</w:t>
      </w:r>
      <w:r w:rsidRPr="00175E5C">
        <w:rPr>
          <w:bCs/>
          <w:sz w:val="28"/>
          <w:szCs w:val="28"/>
        </w:rPr>
        <w:t>).</w:t>
      </w:r>
    </w:p>
    <w:p w:rsidR="005F12DC" w:rsidRPr="00664287" w:rsidRDefault="005F12DC" w:rsidP="00763C39">
      <w:pPr>
        <w:ind w:left="142"/>
        <w:jc w:val="both"/>
        <w:rPr>
          <w:b/>
          <w:i/>
          <w:sz w:val="28"/>
          <w:szCs w:val="28"/>
        </w:rPr>
      </w:pPr>
      <w:r w:rsidRPr="00664287">
        <w:rPr>
          <w:b/>
          <w:i/>
          <w:sz w:val="28"/>
          <w:szCs w:val="28"/>
        </w:rPr>
        <w:t>Независимая оценка качества образования. ВПР</w:t>
      </w:r>
    </w:p>
    <w:p w:rsidR="005F12DC" w:rsidRDefault="005F12DC" w:rsidP="00E71D5D">
      <w:pPr>
        <w:rPr>
          <w:sz w:val="28"/>
          <w:szCs w:val="28"/>
        </w:rPr>
      </w:pPr>
      <w:r>
        <w:rPr>
          <w:sz w:val="28"/>
          <w:szCs w:val="28"/>
        </w:rPr>
        <w:t xml:space="preserve">     </w:t>
      </w:r>
      <w:r w:rsidRPr="00EA15D7">
        <w:rPr>
          <w:sz w:val="28"/>
          <w:szCs w:val="28"/>
        </w:rPr>
        <w:t xml:space="preserve">В апреле </w:t>
      </w:r>
      <w:proofErr w:type="gramStart"/>
      <w:r w:rsidRPr="00EA15D7">
        <w:rPr>
          <w:sz w:val="28"/>
          <w:szCs w:val="28"/>
        </w:rPr>
        <w:t>–м</w:t>
      </w:r>
      <w:proofErr w:type="gramEnd"/>
      <w:r w:rsidRPr="00EA15D7">
        <w:rPr>
          <w:sz w:val="28"/>
          <w:szCs w:val="28"/>
        </w:rPr>
        <w:t>ае 2021 года</w:t>
      </w:r>
      <w:r>
        <w:rPr>
          <w:sz w:val="28"/>
          <w:szCs w:val="28"/>
        </w:rPr>
        <w:t xml:space="preserve"> в МБОУ ООШ №11 прошли всероссийские проверочные работы.</w:t>
      </w:r>
    </w:p>
    <w:p w:rsidR="005F12DC" w:rsidRPr="006F7573" w:rsidRDefault="005F12DC" w:rsidP="006F7573">
      <w:pPr>
        <w:autoSpaceDE w:val="0"/>
        <w:autoSpaceDN w:val="0"/>
        <w:adjustRightInd w:val="0"/>
        <w:ind w:left="284"/>
        <w:rPr>
          <w:sz w:val="28"/>
          <w:szCs w:val="28"/>
        </w:rPr>
      </w:pPr>
      <w:r w:rsidRPr="006F7573">
        <w:rPr>
          <w:sz w:val="28"/>
          <w:szCs w:val="28"/>
        </w:rPr>
        <w:t xml:space="preserve">     Из </w:t>
      </w:r>
      <w:r>
        <w:rPr>
          <w:sz w:val="28"/>
          <w:szCs w:val="28"/>
        </w:rPr>
        <w:t>90</w:t>
      </w:r>
      <w:r w:rsidRPr="006F7573">
        <w:rPr>
          <w:sz w:val="28"/>
          <w:szCs w:val="28"/>
        </w:rPr>
        <w:t xml:space="preserve"> обучающихся 5-9 классов в МБОУ ООШ №11 г. Ливны</w:t>
      </w:r>
      <w:r>
        <w:rPr>
          <w:sz w:val="28"/>
          <w:szCs w:val="28"/>
        </w:rPr>
        <w:t xml:space="preserve"> (без учета обучающихся с УО) 76</w:t>
      </w:r>
      <w:r w:rsidRPr="006F7573">
        <w:rPr>
          <w:sz w:val="28"/>
          <w:szCs w:val="28"/>
        </w:rPr>
        <w:t xml:space="preserve"> </w:t>
      </w:r>
      <w:r>
        <w:rPr>
          <w:sz w:val="28"/>
          <w:szCs w:val="28"/>
        </w:rPr>
        <w:t>детей</w:t>
      </w:r>
      <w:r w:rsidRPr="006F7573">
        <w:rPr>
          <w:sz w:val="28"/>
          <w:szCs w:val="28"/>
        </w:rPr>
        <w:t xml:space="preserve"> имеют статус ребенок с ОВЗ и занимаются по АООП ООО </w:t>
      </w:r>
      <w:proofErr w:type="gramStart"/>
      <w:r w:rsidRPr="006F7573">
        <w:rPr>
          <w:sz w:val="28"/>
          <w:szCs w:val="28"/>
        </w:rPr>
        <w:t>для</w:t>
      </w:r>
      <w:proofErr w:type="gramEnd"/>
      <w:r w:rsidRPr="006F7573">
        <w:rPr>
          <w:sz w:val="28"/>
          <w:szCs w:val="28"/>
        </w:rPr>
        <w:t xml:space="preserve"> обучающихся с ЗПР.</w:t>
      </w:r>
    </w:p>
    <w:p w:rsidR="005F12DC" w:rsidRPr="006F7573" w:rsidRDefault="005F12DC" w:rsidP="006F7573">
      <w:pPr>
        <w:autoSpaceDE w:val="0"/>
        <w:autoSpaceDN w:val="0"/>
        <w:adjustRightInd w:val="0"/>
        <w:ind w:left="284"/>
        <w:rPr>
          <w:sz w:val="28"/>
          <w:szCs w:val="28"/>
        </w:rPr>
      </w:pPr>
      <w:r w:rsidRPr="006F7573">
        <w:rPr>
          <w:sz w:val="28"/>
          <w:szCs w:val="28"/>
        </w:rPr>
        <w:t xml:space="preserve">Результаты ВПР по классам </w:t>
      </w:r>
    </w:p>
    <w:p w:rsidR="005F12DC" w:rsidRPr="006F7573" w:rsidRDefault="005F12DC" w:rsidP="006F7573">
      <w:pPr>
        <w:autoSpaceDE w:val="0"/>
        <w:autoSpaceDN w:val="0"/>
        <w:adjustRightInd w:val="0"/>
        <w:rPr>
          <w:sz w:val="28"/>
          <w:szCs w:val="28"/>
        </w:rPr>
      </w:pPr>
      <w:r w:rsidRPr="006F7573">
        <w:rPr>
          <w:sz w:val="28"/>
          <w:szCs w:val="28"/>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1876"/>
        <w:gridCol w:w="1984"/>
        <w:gridCol w:w="2257"/>
      </w:tblGrid>
      <w:tr w:rsidR="005F12DC" w:rsidRPr="006F7573" w:rsidTr="008F7986">
        <w:trPr>
          <w:trHeight w:val="608"/>
        </w:trPr>
        <w:tc>
          <w:tcPr>
            <w:tcW w:w="2660" w:type="dxa"/>
          </w:tcPr>
          <w:p w:rsidR="005F12DC" w:rsidRPr="006F7573" w:rsidRDefault="00E2274A" w:rsidP="006F7573">
            <w:pPr>
              <w:rPr>
                <w:b/>
                <w:sz w:val="28"/>
                <w:szCs w:val="28"/>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-64135</wp:posOffset>
                      </wp:positionH>
                      <wp:positionV relativeFrom="paragraph">
                        <wp:posOffset>-4445</wp:posOffset>
                      </wp:positionV>
                      <wp:extent cx="1666875" cy="361950"/>
                      <wp:effectExtent l="0" t="0" r="28575" b="19050"/>
                      <wp:wrapNone/>
                      <wp:docPr id="6"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36195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35pt" to="126.2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" strokecolor="#4579b8"/>
                  </w:pict>
                </mc:Fallback>
              </mc:AlternateContent>
            </w:r>
            <w:r w:rsidR="005F12DC" w:rsidRPr="006F7573">
              <w:rPr>
                <w:b/>
                <w:sz w:val="28"/>
                <w:szCs w:val="28"/>
              </w:rPr>
              <w:t xml:space="preserve">                Предмет</w:t>
            </w:r>
            <w:r w:rsidR="005F12DC" w:rsidRPr="006F7573">
              <w:rPr>
                <w:b/>
                <w:noProof/>
                <w:sz w:val="28"/>
                <w:szCs w:val="28"/>
                <w:lang w:eastAsia="ru-RU"/>
              </w:rPr>
              <w:t xml:space="preserve"> </w:t>
            </w:r>
          </w:p>
          <w:p w:rsidR="005F12DC" w:rsidRPr="006F7573" w:rsidRDefault="005F12DC" w:rsidP="006F7573">
            <w:pPr>
              <w:rPr>
                <w:b/>
                <w:sz w:val="28"/>
                <w:szCs w:val="28"/>
              </w:rPr>
            </w:pPr>
            <w:r w:rsidRPr="006F7573">
              <w:rPr>
                <w:b/>
                <w:sz w:val="28"/>
                <w:szCs w:val="28"/>
              </w:rPr>
              <w:t>параметры</w:t>
            </w:r>
          </w:p>
        </w:tc>
        <w:tc>
          <w:tcPr>
            <w:tcW w:w="1876" w:type="dxa"/>
            <w:vAlign w:val="center"/>
          </w:tcPr>
          <w:p w:rsidR="005F12DC" w:rsidRPr="006F7573" w:rsidRDefault="005F12DC" w:rsidP="006F7573">
            <w:pPr>
              <w:rPr>
                <w:b/>
                <w:sz w:val="28"/>
                <w:szCs w:val="28"/>
              </w:rPr>
            </w:pPr>
            <w:r w:rsidRPr="006F7573">
              <w:rPr>
                <w:b/>
                <w:sz w:val="28"/>
                <w:szCs w:val="28"/>
              </w:rPr>
              <w:t>Русский язык</w:t>
            </w:r>
          </w:p>
        </w:tc>
        <w:tc>
          <w:tcPr>
            <w:tcW w:w="1984" w:type="dxa"/>
            <w:vAlign w:val="center"/>
          </w:tcPr>
          <w:p w:rsidR="005F12DC" w:rsidRPr="006F7573" w:rsidRDefault="005F12DC" w:rsidP="006F7573">
            <w:pPr>
              <w:rPr>
                <w:b/>
                <w:sz w:val="28"/>
                <w:szCs w:val="28"/>
              </w:rPr>
            </w:pPr>
            <w:r w:rsidRPr="006F7573">
              <w:rPr>
                <w:b/>
                <w:sz w:val="28"/>
                <w:szCs w:val="28"/>
              </w:rPr>
              <w:t>Математика</w:t>
            </w:r>
          </w:p>
        </w:tc>
        <w:tc>
          <w:tcPr>
            <w:tcW w:w="2257" w:type="dxa"/>
            <w:vAlign w:val="center"/>
          </w:tcPr>
          <w:p w:rsidR="005F12DC" w:rsidRPr="006F7573" w:rsidRDefault="005F12DC" w:rsidP="006F7573">
            <w:pPr>
              <w:rPr>
                <w:b/>
                <w:sz w:val="28"/>
                <w:szCs w:val="28"/>
              </w:rPr>
            </w:pPr>
            <w:r>
              <w:rPr>
                <w:b/>
                <w:sz w:val="28"/>
                <w:szCs w:val="28"/>
              </w:rPr>
              <w:t xml:space="preserve">История </w:t>
            </w:r>
          </w:p>
        </w:tc>
      </w:tr>
      <w:tr w:rsidR="005F12DC" w:rsidRPr="006F7573" w:rsidTr="008F7986">
        <w:tc>
          <w:tcPr>
            <w:tcW w:w="8777" w:type="dxa"/>
            <w:gridSpan w:val="4"/>
            <w:shd w:val="clear" w:color="auto" w:fill="EEECE1"/>
          </w:tcPr>
          <w:p w:rsidR="005F12DC" w:rsidRPr="006F7573" w:rsidRDefault="005F12DC" w:rsidP="006F7573">
            <w:pPr>
              <w:rPr>
                <w:b/>
                <w:sz w:val="28"/>
                <w:szCs w:val="28"/>
              </w:rPr>
            </w:pPr>
          </w:p>
          <w:p w:rsidR="005F12DC" w:rsidRPr="006F7573" w:rsidRDefault="005F12DC" w:rsidP="006F7573">
            <w:pPr>
              <w:rPr>
                <w:b/>
                <w:sz w:val="28"/>
                <w:szCs w:val="28"/>
              </w:rPr>
            </w:pPr>
            <w:r>
              <w:rPr>
                <w:b/>
                <w:sz w:val="28"/>
                <w:szCs w:val="28"/>
              </w:rPr>
              <w:t>5б класс (13</w:t>
            </w:r>
            <w:r w:rsidRPr="006F7573">
              <w:rPr>
                <w:b/>
                <w:sz w:val="28"/>
                <w:szCs w:val="28"/>
              </w:rPr>
              <w:t xml:space="preserve"> </w:t>
            </w:r>
            <w:proofErr w:type="gramStart"/>
            <w:r w:rsidRPr="006F7573">
              <w:rPr>
                <w:b/>
                <w:sz w:val="28"/>
                <w:szCs w:val="28"/>
              </w:rPr>
              <w:t>обучающихся</w:t>
            </w:r>
            <w:proofErr w:type="gramEnd"/>
            <w:r w:rsidRPr="006F7573">
              <w:rPr>
                <w:b/>
                <w:sz w:val="28"/>
                <w:szCs w:val="28"/>
              </w:rPr>
              <w:t>)</w:t>
            </w:r>
          </w:p>
        </w:tc>
      </w:tr>
      <w:tr w:rsidR="005F12DC" w:rsidRPr="006F7573" w:rsidTr="008F7986">
        <w:tc>
          <w:tcPr>
            <w:tcW w:w="2660" w:type="dxa"/>
          </w:tcPr>
          <w:p w:rsidR="005F12DC" w:rsidRPr="006F7573" w:rsidRDefault="005F12DC" w:rsidP="006F7573">
            <w:pPr>
              <w:rPr>
                <w:sz w:val="28"/>
                <w:szCs w:val="28"/>
              </w:rPr>
            </w:pPr>
            <w:r w:rsidRPr="006F7573">
              <w:rPr>
                <w:sz w:val="28"/>
                <w:szCs w:val="28"/>
              </w:rPr>
              <w:t>Выполняли работу</w:t>
            </w:r>
          </w:p>
        </w:tc>
        <w:tc>
          <w:tcPr>
            <w:tcW w:w="1876" w:type="dxa"/>
          </w:tcPr>
          <w:p w:rsidR="005F12DC" w:rsidRPr="006F7573" w:rsidRDefault="005F12DC" w:rsidP="006F7573">
            <w:pPr>
              <w:rPr>
                <w:sz w:val="28"/>
                <w:szCs w:val="28"/>
              </w:rPr>
            </w:pPr>
            <w:r w:rsidRPr="006F7573">
              <w:rPr>
                <w:sz w:val="28"/>
                <w:szCs w:val="28"/>
              </w:rPr>
              <w:t>11</w:t>
            </w:r>
          </w:p>
        </w:tc>
        <w:tc>
          <w:tcPr>
            <w:tcW w:w="1984" w:type="dxa"/>
          </w:tcPr>
          <w:p w:rsidR="005F12DC" w:rsidRPr="006F7573" w:rsidRDefault="005F12DC" w:rsidP="006F7573">
            <w:pPr>
              <w:rPr>
                <w:sz w:val="28"/>
                <w:szCs w:val="28"/>
              </w:rPr>
            </w:pPr>
            <w:r w:rsidRPr="006F7573">
              <w:rPr>
                <w:sz w:val="28"/>
                <w:szCs w:val="28"/>
              </w:rPr>
              <w:t>11</w:t>
            </w:r>
          </w:p>
        </w:tc>
        <w:tc>
          <w:tcPr>
            <w:tcW w:w="2257" w:type="dxa"/>
          </w:tcPr>
          <w:p w:rsidR="005F12DC" w:rsidRPr="006F7573" w:rsidRDefault="005F12DC" w:rsidP="006F7573">
            <w:pPr>
              <w:rPr>
                <w:sz w:val="28"/>
                <w:szCs w:val="28"/>
              </w:rPr>
            </w:pPr>
            <w:r w:rsidRPr="006F7573">
              <w:rPr>
                <w:sz w:val="28"/>
                <w:szCs w:val="28"/>
              </w:rPr>
              <w:t>1</w:t>
            </w:r>
            <w:r>
              <w:rPr>
                <w:sz w:val="28"/>
                <w:szCs w:val="28"/>
              </w:rPr>
              <w:t>2</w:t>
            </w:r>
          </w:p>
        </w:tc>
      </w:tr>
      <w:tr w:rsidR="005F12DC" w:rsidRPr="006F7573" w:rsidTr="008F7986">
        <w:tc>
          <w:tcPr>
            <w:tcW w:w="2660" w:type="dxa"/>
          </w:tcPr>
          <w:p w:rsidR="005F12DC" w:rsidRPr="006F7573" w:rsidRDefault="005F12DC" w:rsidP="006F7573">
            <w:pPr>
              <w:rPr>
                <w:sz w:val="28"/>
                <w:szCs w:val="28"/>
              </w:rPr>
            </w:pPr>
            <w:r w:rsidRPr="006F7573">
              <w:rPr>
                <w:sz w:val="28"/>
                <w:szCs w:val="28"/>
              </w:rPr>
              <w:t xml:space="preserve">Выполнили работу </w:t>
            </w:r>
            <w:proofErr w:type="gramStart"/>
            <w:r w:rsidRPr="006F7573">
              <w:rPr>
                <w:sz w:val="28"/>
                <w:szCs w:val="28"/>
              </w:rPr>
              <w:t>на</w:t>
            </w:r>
            <w:proofErr w:type="gramEnd"/>
            <w:r w:rsidRPr="006F7573">
              <w:rPr>
                <w:sz w:val="28"/>
                <w:szCs w:val="28"/>
              </w:rPr>
              <w:t xml:space="preserve"> </w:t>
            </w:r>
          </w:p>
        </w:tc>
        <w:tc>
          <w:tcPr>
            <w:tcW w:w="1876" w:type="dxa"/>
          </w:tcPr>
          <w:p w:rsidR="005F12DC" w:rsidRPr="006F7573" w:rsidRDefault="005F12DC" w:rsidP="006F7573">
            <w:pPr>
              <w:rPr>
                <w:sz w:val="28"/>
                <w:szCs w:val="28"/>
              </w:rPr>
            </w:pPr>
          </w:p>
        </w:tc>
        <w:tc>
          <w:tcPr>
            <w:tcW w:w="1984" w:type="dxa"/>
          </w:tcPr>
          <w:p w:rsidR="005F12DC" w:rsidRPr="006F7573" w:rsidRDefault="005F12DC" w:rsidP="006F7573">
            <w:pPr>
              <w:rPr>
                <w:sz w:val="28"/>
                <w:szCs w:val="28"/>
              </w:rPr>
            </w:pPr>
          </w:p>
        </w:tc>
        <w:tc>
          <w:tcPr>
            <w:tcW w:w="2257" w:type="dxa"/>
          </w:tcPr>
          <w:p w:rsidR="005F12DC" w:rsidRPr="006F7573" w:rsidRDefault="005F12DC" w:rsidP="006F7573">
            <w:pPr>
              <w:rPr>
                <w:sz w:val="28"/>
                <w:szCs w:val="28"/>
              </w:rPr>
            </w:pPr>
          </w:p>
        </w:tc>
      </w:tr>
      <w:tr w:rsidR="005F12DC" w:rsidRPr="006F7573" w:rsidTr="008F7986">
        <w:tc>
          <w:tcPr>
            <w:tcW w:w="2660" w:type="dxa"/>
          </w:tcPr>
          <w:p w:rsidR="005F12DC" w:rsidRPr="006F7573" w:rsidRDefault="005F12DC" w:rsidP="006F7573">
            <w:pPr>
              <w:rPr>
                <w:b/>
                <w:sz w:val="28"/>
                <w:szCs w:val="28"/>
              </w:rPr>
            </w:pPr>
            <w:r w:rsidRPr="006F7573">
              <w:rPr>
                <w:b/>
                <w:sz w:val="28"/>
                <w:szCs w:val="28"/>
              </w:rPr>
              <w:t>«5»</w:t>
            </w:r>
          </w:p>
        </w:tc>
        <w:tc>
          <w:tcPr>
            <w:tcW w:w="1876" w:type="dxa"/>
          </w:tcPr>
          <w:p w:rsidR="005F12DC" w:rsidRPr="006F7573" w:rsidRDefault="005F12DC" w:rsidP="006F7573">
            <w:pPr>
              <w:rPr>
                <w:sz w:val="28"/>
                <w:szCs w:val="28"/>
              </w:rPr>
            </w:pPr>
            <w:r w:rsidRPr="006F7573">
              <w:rPr>
                <w:sz w:val="28"/>
                <w:szCs w:val="28"/>
              </w:rPr>
              <w:t>-</w:t>
            </w:r>
          </w:p>
        </w:tc>
        <w:tc>
          <w:tcPr>
            <w:tcW w:w="1984" w:type="dxa"/>
          </w:tcPr>
          <w:p w:rsidR="005F12DC" w:rsidRPr="006F7573" w:rsidRDefault="005F12DC" w:rsidP="006F7573">
            <w:pPr>
              <w:rPr>
                <w:sz w:val="28"/>
                <w:szCs w:val="28"/>
              </w:rPr>
            </w:pPr>
            <w:r w:rsidRPr="006F7573">
              <w:rPr>
                <w:sz w:val="28"/>
                <w:szCs w:val="28"/>
              </w:rPr>
              <w:t>-</w:t>
            </w:r>
          </w:p>
        </w:tc>
        <w:tc>
          <w:tcPr>
            <w:tcW w:w="2257" w:type="dxa"/>
          </w:tcPr>
          <w:p w:rsidR="005F12DC" w:rsidRPr="006F7573" w:rsidRDefault="005F12DC" w:rsidP="006F7573">
            <w:pPr>
              <w:rPr>
                <w:sz w:val="28"/>
                <w:szCs w:val="28"/>
              </w:rPr>
            </w:pPr>
            <w:r>
              <w:rPr>
                <w:sz w:val="28"/>
                <w:szCs w:val="28"/>
              </w:rPr>
              <w:t>1</w:t>
            </w:r>
          </w:p>
        </w:tc>
      </w:tr>
      <w:tr w:rsidR="005F12DC" w:rsidRPr="006F7573" w:rsidTr="008F7986">
        <w:tc>
          <w:tcPr>
            <w:tcW w:w="2660" w:type="dxa"/>
          </w:tcPr>
          <w:p w:rsidR="005F12DC" w:rsidRPr="006F7573" w:rsidRDefault="005F12DC" w:rsidP="006F7573">
            <w:pPr>
              <w:rPr>
                <w:b/>
                <w:sz w:val="28"/>
                <w:szCs w:val="28"/>
              </w:rPr>
            </w:pPr>
            <w:r w:rsidRPr="006F7573">
              <w:rPr>
                <w:b/>
                <w:sz w:val="28"/>
                <w:szCs w:val="28"/>
              </w:rPr>
              <w:t>«4»</w:t>
            </w:r>
          </w:p>
        </w:tc>
        <w:tc>
          <w:tcPr>
            <w:tcW w:w="1876" w:type="dxa"/>
          </w:tcPr>
          <w:p w:rsidR="005F12DC" w:rsidRPr="006F7573" w:rsidRDefault="005F12DC" w:rsidP="006F7573">
            <w:pPr>
              <w:rPr>
                <w:sz w:val="28"/>
                <w:szCs w:val="28"/>
              </w:rPr>
            </w:pPr>
            <w:r w:rsidRPr="006F7573">
              <w:rPr>
                <w:sz w:val="28"/>
                <w:szCs w:val="28"/>
              </w:rPr>
              <w:t>-</w:t>
            </w:r>
          </w:p>
        </w:tc>
        <w:tc>
          <w:tcPr>
            <w:tcW w:w="1984" w:type="dxa"/>
          </w:tcPr>
          <w:p w:rsidR="005F12DC" w:rsidRPr="006F7573" w:rsidRDefault="005F12DC" w:rsidP="006F7573">
            <w:pPr>
              <w:rPr>
                <w:sz w:val="28"/>
                <w:szCs w:val="28"/>
              </w:rPr>
            </w:pPr>
            <w:r w:rsidRPr="006F7573">
              <w:rPr>
                <w:sz w:val="28"/>
                <w:szCs w:val="28"/>
              </w:rPr>
              <w:t>-</w:t>
            </w:r>
          </w:p>
        </w:tc>
        <w:tc>
          <w:tcPr>
            <w:tcW w:w="2257" w:type="dxa"/>
          </w:tcPr>
          <w:p w:rsidR="005F12DC" w:rsidRPr="006F7573" w:rsidRDefault="005F12DC" w:rsidP="006F7573">
            <w:pPr>
              <w:rPr>
                <w:sz w:val="28"/>
                <w:szCs w:val="28"/>
              </w:rPr>
            </w:pPr>
            <w:r>
              <w:rPr>
                <w:sz w:val="28"/>
                <w:szCs w:val="28"/>
              </w:rPr>
              <w:t>3</w:t>
            </w:r>
          </w:p>
        </w:tc>
      </w:tr>
      <w:tr w:rsidR="005F12DC" w:rsidRPr="006F7573" w:rsidTr="008F7986">
        <w:tc>
          <w:tcPr>
            <w:tcW w:w="2660" w:type="dxa"/>
          </w:tcPr>
          <w:p w:rsidR="005F12DC" w:rsidRPr="006F7573" w:rsidRDefault="005F12DC" w:rsidP="006F7573">
            <w:pPr>
              <w:rPr>
                <w:b/>
                <w:sz w:val="28"/>
                <w:szCs w:val="28"/>
              </w:rPr>
            </w:pPr>
            <w:r w:rsidRPr="006F7573">
              <w:rPr>
                <w:b/>
                <w:sz w:val="28"/>
                <w:szCs w:val="28"/>
              </w:rPr>
              <w:t>«3»</w:t>
            </w:r>
          </w:p>
        </w:tc>
        <w:tc>
          <w:tcPr>
            <w:tcW w:w="1876" w:type="dxa"/>
          </w:tcPr>
          <w:p w:rsidR="005F12DC" w:rsidRPr="006F7573" w:rsidRDefault="005F12DC" w:rsidP="006F7573">
            <w:pPr>
              <w:rPr>
                <w:sz w:val="28"/>
                <w:szCs w:val="28"/>
              </w:rPr>
            </w:pPr>
            <w:r>
              <w:rPr>
                <w:sz w:val="28"/>
                <w:szCs w:val="28"/>
              </w:rPr>
              <w:t>9</w:t>
            </w:r>
          </w:p>
        </w:tc>
        <w:tc>
          <w:tcPr>
            <w:tcW w:w="1984" w:type="dxa"/>
          </w:tcPr>
          <w:p w:rsidR="005F12DC" w:rsidRPr="006F7573" w:rsidRDefault="005F12DC" w:rsidP="006F7573">
            <w:pPr>
              <w:rPr>
                <w:sz w:val="28"/>
                <w:szCs w:val="28"/>
              </w:rPr>
            </w:pPr>
            <w:r>
              <w:rPr>
                <w:sz w:val="28"/>
                <w:szCs w:val="28"/>
              </w:rPr>
              <w:t>9</w:t>
            </w:r>
          </w:p>
        </w:tc>
        <w:tc>
          <w:tcPr>
            <w:tcW w:w="2257" w:type="dxa"/>
          </w:tcPr>
          <w:p w:rsidR="005F12DC" w:rsidRPr="006F7573" w:rsidRDefault="005F12DC" w:rsidP="006F7573">
            <w:pPr>
              <w:rPr>
                <w:sz w:val="28"/>
                <w:szCs w:val="28"/>
              </w:rPr>
            </w:pPr>
            <w:r>
              <w:rPr>
                <w:sz w:val="28"/>
                <w:szCs w:val="28"/>
              </w:rPr>
              <w:t>7</w:t>
            </w:r>
          </w:p>
        </w:tc>
      </w:tr>
      <w:tr w:rsidR="005F12DC" w:rsidRPr="006F7573" w:rsidTr="008F7986">
        <w:tc>
          <w:tcPr>
            <w:tcW w:w="2660" w:type="dxa"/>
          </w:tcPr>
          <w:p w:rsidR="005F12DC" w:rsidRPr="006F7573" w:rsidRDefault="005F12DC" w:rsidP="006F7573">
            <w:pPr>
              <w:rPr>
                <w:b/>
                <w:sz w:val="28"/>
                <w:szCs w:val="28"/>
              </w:rPr>
            </w:pPr>
            <w:r w:rsidRPr="006F7573">
              <w:rPr>
                <w:b/>
                <w:sz w:val="28"/>
                <w:szCs w:val="28"/>
              </w:rPr>
              <w:t>«2»</w:t>
            </w:r>
          </w:p>
        </w:tc>
        <w:tc>
          <w:tcPr>
            <w:tcW w:w="1876" w:type="dxa"/>
          </w:tcPr>
          <w:p w:rsidR="005F12DC" w:rsidRPr="006F7573" w:rsidRDefault="005F12DC" w:rsidP="006F7573">
            <w:pPr>
              <w:rPr>
                <w:sz w:val="28"/>
                <w:szCs w:val="28"/>
              </w:rPr>
            </w:pPr>
            <w:r>
              <w:rPr>
                <w:sz w:val="28"/>
                <w:szCs w:val="28"/>
              </w:rPr>
              <w:t>2</w:t>
            </w:r>
          </w:p>
        </w:tc>
        <w:tc>
          <w:tcPr>
            <w:tcW w:w="1984" w:type="dxa"/>
          </w:tcPr>
          <w:p w:rsidR="005F12DC" w:rsidRPr="006F7573" w:rsidRDefault="005F12DC" w:rsidP="006F7573">
            <w:pPr>
              <w:rPr>
                <w:sz w:val="28"/>
                <w:szCs w:val="28"/>
              </w:rPr>
            </w:pPr>
            <w:r>
              <w:rPr>
                <w:sz w:val="28"/>
                <w:szCs w:val="28"/>
              </w:rPr>
              <w:t>2</w:t>
            </w:r>
          </w:p>
        </w:tc>
        <w:tc>
          <w:tcPr>
            <w:tcW w:w="2257" w:type="dxa"/>
          </w:tcPr>
          <w:p w:rsidR="005F12DC" w:rsidRPr="006F7573" w:rsidRDefault="005F12DC" w:rsidP="006F7573">
            <w:pPr>
              <w:rPr>
                <w:sz w:val="28"/>
                <w:szCs w:val="28"/>
              </w:rPr>
            </w:pPr>
            <w:r>
              <w:rPr>
                <w:sz w:val="28"/>
                <w:szCs w:val="28"/>
              </w:rPr>
              <w:t>1</w:t>
            </w:r>
          </w:p>
        </w:tc>
      </w:tr>
    </w:tbl>
    <w:p w:rsidR="005F12DC" w:rsidRPr="006F7573" w:rsidRDefault="005F12DC" w:rsidP="006F7573">
      <w:pPr>
        <w:rPr>
          <w:b/>
          <w:sz w:val="28"/>
          <w:szCs w:val="28"/>
        </w:rPr>
      </w:pPr>
      <w:r w:rsidRPr="006F7573">
        <w:rPr>
          <w:b/>
          <w:sz w:val="28"/>
          <w:szCs w:val="28"/>
        </w:rPr>
        <w:t>Русский язык.</w:t>
      </w:r>
    </w:p>
    <w:p w:rsidR="005F12DC" w:rsidRPr="006F7573" w:rsidRDefault="005F12DC" w:rsidP="006F7573">
      <w:pPr>
        <w:rPr>
          <w:sz w:val="28"/>
          <w:szCs w:val="28"/>
        </w:rPr>
      </w:pPr>
      <w:r w:rsidRPr="006F7573">
        <w:rPr>
          <w:sz w:val="28"/>
          <w:szCs w:val="28"/>
        </w:rPr>
        <w:t xml:space="preserve">  Сформированы  на среднем уровне умения</w:t>
      </w:r>
    </w:p>
    <w:p w:rsidR="005F12DC" w:rsidRPr="006F7573" w:rsidRDefault="005F12DC" w:rsidP="006F7573">
      <w:pPr>
        <w:rPr>
          <w:sz w:val="28"/>
          <w:szCs w:val="28"/>
        </w:rPr>
      </w:pPr>
      <w:r w:rsidRPr="006F7573">
        <w:rPr>
          <w:sz w:val="28"/>
          <w:szCs w:val="28"/>
        </w:rPr>
        <w:t xml:space="preserve">-  писать текст под диктовку, соблюдая в практике письма, изученные орфографические и пунктуационные нормы. Писать под диктовку тексты в соответствии с изученными правилами правописания; проверять предложенный текст, находить и исправлять орфографические и пунктуационные ошибки. Осознавать место возможного возникновения орфографической ошибки (80%); </w:t>
      </w:r>
    </w:p>
    <w:p w:rsidR="005F12DC" w:rsidRPr="006F7573" w:rsidRDefault="005F12DC" w:rsidP="006F7573">
      <w:pPr>
        <w:rPr>
          <w:sz w:val="28"/>
          <w:szCs w:val="28"/>
        </w:rPr>
      </w:pPr>
      <w:r w:rsidRPr="006F7573">
        <w:rPr>
          <w:sz w:val="28"/>
          <w:szCs w:val="28"/>
        </w:rPr>
        <w:t>- распознавать главные члены предложения. Находить главные и второстепенные (без деления на виды) члены предложения (76%).</w:t>
      </w:r>
    </w:p>
    <w:p w:rsidR="005F12DC" w:rsidRPr="006F7573" w:rsidRDefault="005F12DC" w:rsidP="006F7573">
      <w:pPr>
        <w:rPr>
          <w:sz w:val="28"/>
          <w:szCs w:val="28"/>
        </w:rPr>
      </w:pPr>
      <w:r w:rsidRPr="006F7573">
        <w:rPr>
          <w:sz w:val="28"/>
          <w:szCs w:val="28"/>
        </w:rPr>
        <w:t xml:space="preserve">Низкий уровень </w:t>
      </w:r>
      <w:proofErr w:type="spellStart"/>
      <w:r w:rsidRPr="006F7573">
        <w:rPr>
          <w:sz w:val="28"/>
          <w:szCs w:val="28"/>
        </w:rPr>
        <w:t>сформированности</w:t>
      </w:r>
      <w:proofErr w:type="spellEnd"/>
      <w:r w:rsidRPr="006F7573">
        <w:rPr>
          <w:sz w:val="28"/>
          <w:szCs w:val="28"/>
        </w:rPr>
        <w:t xml:space="preserve"> умений у </w:t>
      </w:r>
      <w:proofErr w:type="gramStart"/>
      <w:r w:rsidRPr="006F7573">
        <w:rPr>
          <w:sz w:val="28"/>
          <w:szCs w:val="28"/>
        </w:rPr>
        <w:t>обучающиеся</w:t>
      </w:r>
      <w:proofErr w:type="gramEnd"/>
      <w:r w:rsidRPr="006F7573">
        <w:rPr>
          <w:sz w:val="28"/>
          <w:szCs w:val="28"/>
        </w:rPr>
        <w:t xml:space="preserve"> 5 класса:</w:t>
      </w:r>
    </w:p>
    <w:p w:rsidR="005F12DC" w:rsidRPr="006F7573" w:rsidRDefault="005F12DC" w:rsidP="006F7573">
      <w:pPr>
        <w:rPr>
          <w:sz w:val="28"/>
          <w:szCs w:val="28"/>
        </w:rPr>
      </w:pPr>
      <w:r w:rsidRPr="006F7573">
        <w:rPr>
          <w:sz w:val="28"/>
          <w:szCs w:val="28"/>
        </w:rPr>
        <w:lastRenderedPageBreak/>
        <w:t xml:space="preserve">- умение на основе данной информации  и собственного жизненного опыта </w:t>
      </w:r>
      <w:proofErr w:type="gramStart"/>
      <w:r w:rsidRPr="006F7573">
        <w:rPr>
          <w:sz w:val="28"/>
          <w:szCs w:val="28"/>
        </w:rPr>
        <w:t>обучающихся</w:t>
      </w:r>
      <w:proofErr w:type="gramEnd"/>
      <w:r w:rsidRPr="006F7573">
        <w:rPr>
          <w:sz w:val="28"/>
          <w:szCs w:val="28"/>
        </w:rPr>
        <w:t xml:space="preserve">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 (33%);</w:t>
      </w:r>
    </w:p>
    <w:p w:rsidR="005F12DC" w:rsidRPr="006F7573" w:rsidRDefault="005F12DC" w:rsidP="006F7573">
      <w:pPr>
        <w:rPr>
          <w:b/>
          <w:sz w:val="28"/>
          <w:szCs w:val="28"/>
        </w:rPr>
      </w:pPr>
      <w:r w:rsidRPr="006F7573">
        <w:rPr>
          <w:sz w:val="28"/>
          <w:szCs w:val="28"/>
        </w:rPr>
        <w:t xml:space="preserve"> </w:t>
      </w:r>
      <w:r w:rsidRPr="006F7573">
        <w:rPr>
          <w:b/>
          <w:sz w:val="28"/>
          <w:szCs w:val="28"/>
        </w:rPr>
        <w:t>Математика.</w:t>
      </w:r>
    </w:p>
    <w:p w:rsidR="005F12DC" w:rsidRPr="006F7573" w:rsidRDefault="005F12DC" w:rsidP="006F7573">
      <w:pPr>
        <w:rPr>
          <w:sz w:val="28"/>
          <w:szCs w:val="28"/>
        </w:rPr>
      </w:pPr>
      <w:r w:rsidRPr="006F7573">
        <w:rPr>
          <w:sz w:val="28"/>
          <w:szCs w:val="28"/>
        </w:rPr>
        <w:t xml:space="preserve"> Хороший уровень </w:t>
      </w:r>
      <w:proofErr w:type="spellStart"/>
      <w:r w:rsidRPr="006F7573">
        <w:rPr>
          <w:sz w:val="28"/>
          <w:szCs w:val="28"/>
        </w:rPr>
        <w:t>сформированности</w:t>
      </w:r>
      <w:proofErr w:type="spellEnd"/>
      <w:r w:rsidRPr="006F7573">
        <w:rPr>
          <w:sz w:val="28"/>
          <w:szCs w:val="28"/>
        </w:rPr>
        <w:t xml:space="preserve"> умений:</w:t>
      </w:r>
    </w:p>
    <w:p w:rsidR="005F12DC" w:rsidRPr="006F7573" w:rsidRDefault="005F12DC" w:rsidP="006F7573">
      <w:pPr>
        <w:rPr>
          <w:sz w:val="28"/>
          <w:szCs w:val="28"/>
        </w:rPr>
      </w:pPr>
      <w:r w:rsidRPr="006F7573">
        <w:rPr>
          <w:sz w:val="28"/>
          <w:szCs w:val="28"/>
        </w:rPr>
        <w:t>- Умение выполнять арифметические действия с числами и числовыми выражениями. 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 – 88%.</w:t>
      </w:r>
    </w:p>
    <w:p w:rsidR="005F12DC" w:rsidRPr="006F7573" w:rsidRDefault="005F12DC" w:rsidP="006F7573">
      <w:pPr>
        <w:rPr>
          <w:sz w:val="28"/>
          <w:szCs w:val="28"/>
        </w:rPr>
      </w:pPr>
      <w:r w:rsidRPr="006F7573">
        <w:rPr>
          <w:sz w:val="28"/>
          <w:szCs w:val="28"/>
        </w:rPr>
        <w:t>Низкий уровень:</w:t>
      </w:r>
    </w:p>
    <w:p w:rsidR="005F12DC" w:rsidRPr="006F7573" w:rsidRDefault="005F12DC" w:rsidP="006F7573">
      <w:pPr>
        <w:rPr>
          <w:sz w:val="28"/>
          <w:szCs w:val="28"/>
        </w:rPr>
      </w:pPr>
      <w:r w:rsidRPr="006F7573">
        <w:rPr>
          <w:sz w:val="28"/>
          <w:szCs w:val="28"/>
        </w:rPr>
        <w:t>Овладение основами логического и алгоритмического мышления. Решать задачи в 3–4 действия – 10%.</w:t>
      </w:r>
    </w:p>
    <w:p w:rsidR="005F12DC" w:rsidRPr="004E3679" w:rsidRDefault="005F12DC" w:rsidP="004E3679">
      <w:pPr>
        <w:suppressAutoHyphens w:val="0"/>
        <w:contextualSpacing/>
        <w:rPr>
          <w:sz w:val="28"/>
        </w:rPr>
      </w:pPr>
      <w:r w:rsidRPr="004E3679">
        <w:rPr>
          <w:b/>
          <w:sz w:val="28"/>
          <w:szCs w:val="28"/>
        </w:rPr>
        <w:t xml:space="preserve">История. </w:t>
      </w:r>
      <w:r w:rsidRPr="004E3679">
        <w:rPr>
          <w:b/>
          <w:sz w:val="28"/>
        </w:rPr>
        <w:t xml:space="preserve">Наилучших результатов </w:t>
      </w:r>
      <w:r w:rsidRPr="004E3679">
        <w:rPr>
          <w:sz w:val="28"/>
        </w:rPr>
        <w:t xml:space="preserve">учащиеся достигли при выполнении </w:t>
      </w:r>
      <w:r w:rsidRPr="00D60C3D">
        <w:rPr>
          <w:sz w:val="28"/>
        </w:rPr>
        <w:t xml:space="preserve">задания №2 </w:t>
      </w:r>
      <w:r w:rsidRPr="004E3679">
        <w:rPr>
          <w:sz w:val="28"/>
        </w:rPr>
        <w:t>при работе с текстовым материалом (10 правильных ответов), правильно указав страну, к которой относится предоставленная информация.</w:t>
      </w:r>
    </w:p>
    <w:p w:rsidR="005F12DC" w:rsidRPr="004E3679" w:rsidRDefault="005F12DC" w:rsidP="004E3679">
      <w:pPr>
        <w:rPr>
          <w:sz w:val="28"/>
        </w:rPr>
      </w:pPr>
      <w:r w:rsidRPr="004E3679">
        <w:rPr>
          <w:sz w:val="28"/>
        </w:rPr>
        <w:t xml:space="preserve">Хороших результатов (7 правильных, 3 частично правильных ответа) учащиеся достигли при </w:t>
      </w:r>
      <w:r w:rsidRPr="00D60C3D">
        <w:rPr>
          <w:sz w:val="28"/>
        </w:rPr>
        <w:t>выполнении задания №1</w:t>
      </w:r>
      <w:r w:rsidRPr="004E3679">
        <w:rPr>
          <w:sz w:val="28"/>
        </w:rPr>
        <w:t xml:space="preserve"> при работе с иллюстративным материалом, показав хорошо развитую зрительную память, проявив ассоциативное мышление и умение сопоставлять иллюстрации с понятиями.</w:t>
      </w:r>
    </w:p>
    <w:p w:rsidR="005F12DC" w:rsidRPr="004E3679" w:rsidRDefault="005F12DC" w:rsidP="004E3679">
      <w:pPr>
        <w:rPr>
          <w:sz w:val="28"/>
        </w:rPr>
      </w:pPr>
      <w:proofErr w:type="gramStart"/>
      <w:r w:rsidRPr="004E3679">
        <w:rPr>
          <w:sz w:val="28"/>
        </w:rPr>
        <w:t>Результаты работы по данному заданию показывают необходимость применять в работе педагога с детьми ОВЗ наглядный материал для достижения оптимального результата с целью повышения качества знаний учащихся., а также продолжить работу по развитию навыков работы с текстом (при изучении материала включать работу с историческими источниками: цитаты деятелей, отрывки из произведений, исторические источники…).</w:t>
      </w:r>
      <w:proofErr w:type="gramEnd"/>
    </w:p>
    <w:p w:rsidR="005F12DC" w:rsidRDefault="005F12DC" w:rsidP="006F7573">
      <w:pPr>
        <w:rPr>
          <w:b/>
          <w:sz w:val="28"/>
          <w:szCs w:val="28"/>
        </w:rPr>
      </w:pPr>
    </w:p>
    <w:p w:rsidR="005F12DC" w:rsidRPr="006F7573" w:rsidRDefault="005F12DC" w:rsidP="006F7573">
      <w:pPr>
        <w:rPr>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1701"/>
        <w:gridCol w:w="1585"/>
      </w:tblGrid>
      <w:tr w:rsidR="005F12DC" w:rsidRPr="001B772B" w:rsidTr="004E3679">
        <w:trPr>
          <w:trHeight w:val="608"/>
        </w:trPr>
        <w:tc>
          <w:tcPr>
            <w:tcW w:w="2552" w:type="dxa"/>
          </w:tcPr>
          <w:p w:rsidR="005F12DC" w:rsidRPr="004E3679" w:rsidRDefault="00E2274A" w:rsidP="008F7986">
            <w:pPr>
              <w:jc w:val="both"/>
              <w:rPr>
                <w:b/>
                <w:sz w:val="28"/>
                <w:szCs w:val="28"/>
              </w:rPr>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93980</wp:posOffset>
                      </wp:positionH>
                      <wp:positionV relativeFrom="paragraph">
                        <wp:posOffset>6350</wp:posOffset>
                      </wp:positionV>
                      <wp:extent cx="1600200" cy="361950"/>
                      <wp:effectExtent l="0" t="0" r="19050" b="19050"/>
                      <wp:wrapNone/>
                      <wp:docPr id="5"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36195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5pt" to="133.4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" strokecolor="#4579b8"/>
                  </w:pict>
                </mc:Fallback>
              </mc:AlternateContent>
            </w:r>
            <w:r w:rsidR="005F12DC" w:rsidRPr="004E3679">
              <w:rPr>
                <w:b/>
                <w:sz w:val="28"/>
                <w:szCs w:val="28"/>
              </w:rPr>
              <w:t xml:space="preserve">                Предмет</w:t>
            </w:r>
            <w:r w:rsidR="005F12DC" w:rsidRPr="004E3679">
              <w:rPr>
                <w:b/>
                <w:noProof/>
                <w:sz w:val="28"/>
                <w:szCs w:val="28"/>
                <w:lang w:eastAsia="ru-RU"/>
              </w:rPr>
              <w:t xml:space="preserve"> </w:t>
            </w:r>
          </w:p>
          <w:p w:rsidR="005F12DC" w:rsidRPr="004E3679" w:rsidRDefault="005F12DC" w:rsidP="008F7986">
            <w:pPr>
              <w:jc w:val="both"/>
              <w:rPr>
                <w:b/>
                <w:sz w:val="28"/>
                <w:szCs w:val="28"/>
              </w:rPr>
            </w:pPr>
            <w:r w:rsidRPr="004E3679">
              <w:rPr>
                <w:b/>
                <w:sz w:val="28"/>
                <w:szCs w:val="28"/>
              </w:rPr>
              <w:t>параметры</w:t>
            </w:r>
          </w:p>
        </w:tc>
        <w:tc>
          <w:tcPr>
            <w:tcW w:w="1701" w:type="dxa"/>
            <w:vAlign w:val="center"/>
          </w:tcPr>
          <w:p w:rsidR="005F12DC" w:rsidRPr="004E3679" w:rsidRDefault="005F12DC" w:rsidP="008F7986">
            <w:pPr>
              <w:jc w:val="center"/>
              <w:rPr>
                <w:b/>
                <w:sz w:val="28"/>
                <w:szCs w:val="28"/>
              </w:rPr>
            </w:pPr>
            <w:r w:rsidRPr="004E3679">
              <w:rPr>
                <w:b/>
                <w:sz w:val="28"/>
                <w:szCs w:val="28"/>
              </w:rPr>
              <w:t>Русский язык</w:t>
            </w:r>
          </w:p>
        </w:tc>
        <w:tc>
          <w:tcPr>
            <w:tcW w:w="1585" w:type="dxa"/>
            <w:vAlign w:val="center"/>
          </w:tcPr>
          <w:p w:rsidR="005F12DC" w:rsidRPr="004E3679" w:rsidRDefault="005F12DC" w:rsidP="008F7986">
            <w:pPr>
              <w:jc w:val="center"/>
              <w:rPr>
                <w:b/>
                <w:sz w:val="28"/>
                <w:szCs w:val="28"/>
              </w:rPr>
            </w:pPr>
            <w:r w:rsidRPr="004E3679">
              <w:rPr>
                <w:b/>
                <w:sz w:val="28"/>
                <w:szCs w:val="28"/>
              </w:rPr>
              <w:t>Математика</w:t>
            </w:r>
          </w:p>
        </w:tc>
      </w:tr>
      <w:tr w:rsidR="005F12DC" w:rsidRPr="001B772B" w:rsidTr="004E3679">
        <w:tc>
          <w:tcPr>
            <w:tcW w:w="5838" w:type="dxa"/>
            <w:gridSpan w:val="3"/>
            <w:shd w:val="clear" w:color="auto" w:fill="EEECE1"/>
          </w:tcPr>
          <w:p w:rsidR="005F12DC" w:rsidRPr="00004954" w:rsidRDefault="005F12DC" w:rsidP="008F7986">
            <w:pPr>
              <w:jc w:val="both"/>
              <w:rPr>
                <w:sz w:val="28"/>
                <w:szCs w:val="28"/>
              </w:rPr>
            </w:pPr>
          </w:p>
          <w:p w:rsidR="005F12DC" w:rsidRPr="00004954" w:rsidRDefault="005F12DC" w:rsidP="008F7986">
            <w:pPr>
              <w:jc w:val="both"/>
              <w:rPr>
                <w:sz w:val="28"/>
                <w:szCs w:val="28"/>
              </w:rPr>
            </w:pPr>
            <w:r w:rsidRPr="00004954">
              <w:rPr>
                <w:sz w:val="28"/>
                <w:szCs w:val="28"/>
              </w:rPr>
              <w:t xml:space="preserve">6б класс (14 </w:t>
            </w:r>
            <w:proofErr w:type="gramStart"/>
            <w:r w:rsidRPr="00004954">
              <w:rPr>
                <w:sz w:val="28"/>
                <w:szCs w:val="28"/>
              </w:rPr>
              <w:t>обучающихся</w:t>
            </w:r>
            <w:proofErr w:type="gramEnd"/>
            <w:r w:rsidRPr="00004954">
              <w:rPr>
                <w:sz w:val="28"/>
                <w:szCs w:val="28"/>
              </w:rPr>
              <w:t>)</w:t>
            </w:r>
          </w:p>
        </w:tc>
      </w:tr>
      <w:tr w:rsidR="005F12DC" w:rsidRPr="001B772B" w:rsidTr="004E3679">
        <w:tc>
          <w:tcPr>
            <w:tcW w:w="2552" w:type="dxa"/>
          </w:tcPr>
          <w:p w:rsidR="005F12DC" w:rsidRPr="00004954" w:rsidRDefault="005F12DC" w:rsidP="008F7986">
            <w:pPr>
              <w:jc w:val="both"/>
              <w:rPr>
                <w:sz w:val="28"/>
                <w:szCs w:val="28"/>
              </w:rPr>
            </w:pPr>
            <w:r w:rsidRPr="00004954">
              <w:rPr>
                <w:sz w:val="28"/>
                <w:szCs w:val="28"/>
              </w:rPr>
              <w:t>Выполняли работу</w:t>
            </w:r>
          </w:p>
        </w:tc>
        <w:tc>
          <w:tcPr>
            <w:tcW w:w="1701" w:type="dxa"/>
          </w:tcPr>
          <w:p w:rsidR="005F12DC" w:rsidRPr="00004954" w:rsidRDefault="005F12DC" w:rsidP="008F7986">
            <w:pPr>
              <w:jc w:val="center"/>
              <w:rPr>
                <w:sz w:val="28"/>
                <w:szCs w:val="28"/>
              </w:rPr>
            </w:pPr>
            <w:r w:rsidRPr="00004954">
              <w:rPr>
                <w:sz w:val="28"/>
                <w:szCs w:val="28"/>
              </w:rPr>
              <w:t>12</w:t>
            </w:r>
          </w:p>
        </w:tc>
        <w:tc>
          <w:tcPr>
            <w:tcW w:w="1585" w:type="dxa"/>
          </w:tcPr>
          <w:p w:rsidR="005F12DC" w:rsidRPr="00004954" w:rsidRDefault="005F12DC" w:rsidP="008F7986">
            <w:pPr>
              <w:jc w:val="center"/>
              <w:rPr>
                <w:sz w:val="28"/>
                <w:szCs w:val="28"/>
              </w:rPr>
            </w:pPr>
            <w:r w:rsidRPr="00004954">
              <w:rPr>
                <w:sz w:val="28"/>
                <w:szCs w:val="28"/>
              </w:rPr>
              <w:t>12</w:t>
            </w:r>
          </w:p>
        </w:tc>
      </w:tr>
      <w:tr w:rsidR="005F12DC" w:rsidRPr="001B772B" w:rsidTr="004E3679">
        <w:tc>
          <w:tcPr>
            <w:tcW w:w="2552" w:type="dxa"/>
          </w:tcPr>
          <w:p w:rsidR="005F12DC" w:rsidRPr="00004954" w:rsidRDefault="005F12DC" w:rsidP="008F7986">
            <w:pPr>
              <w:jc w:val="both"/>
              <w:rPr>
                <w:sz w:val="28"/>
                <w:szCs w:val="28"/>
              </w:rPr>
            </w:pPr>
            <w:r w:rsidRPr="00004954">
              <w:rPr>
                <w:sz w:val="28"/>
                <w:szCs w:val="28"/>
              </w:rPr>
              <w:t xml:space="preserve">Выполнили работу </w:t>
            </w:r>
            <w:proofErr w:type="gramStart"/>
            <w:r w:rsidRPr="00004954">
              <w:rPr>
                <w:sz w:val="28"/>
                <w:szCs w:val="28"/>
              </w:rPr>
              <w:t>на</w:t>
            </w:r>
            <w:proofErr w:type="gramEnd"/>
            <w:r w:rsidRPr="00004954">
              <w:rPr>
                <w:sz w:val="28"/>
                <w:szCs w:val="28"/>
              </w:rPr>
              <w:t xml:space="preserve"> </w:t>
            </w:r>
          </w:p>
        </w:tc>
        <w:tc>
          <w:tcPr>
            <w:tcW w:w="1701" w:type="dxa"/>
          </w:tcPr>
          <w:p w:rsidR="005F12DC" w:rsidRPr="00004954" w:rsidRDefault="005F12DC" w:rsidP="008F7986">
            <w:pPr>
              <w:jc w:val="center"/>
              <w:rPr>
                <w:sz w:val="28"/>
                <w:szCs w:val="28"/>
              </w:rPr>
            </w:pPr>
          </w:p>
        </w:tc>
        <w:tc>
          <w:tcPr>
            <w:tcW w:w="1585" w:type="dxa"/>
          </w:tcPr>
          <w:p w:rsidR="005F12DC" w:rsidRPr="00004954" w:rsidRDefault="005F12DC" w:rsidP="008F7986">
            <w:pPr>
              <w:jc w:val="center"/>
              <w:rPr>
                <w:sz w:val="28"/>
                <w:szCs w:val="28"/>
              </w:rPr>
            </w:pPr>
          </w:p>
        </w:tc>
      </w:tr>
      <w:tr w:rsidR="005F12DC" w:rsidRPr="001B772B" w:rsidTr="004E3679">
        <w:tc>
          <w:tcPr>
            <w:tcW w:w="2552" w:type="dxa"/>
          </w:tcPr>
          <w:p w:rsidR="005F12DC" w:rsidRPr="00004954" w:rsidRDefault="005F12DC" w:rsidP="008F7986">
            <w:pPr>
              <w:jc w:val="right"/>
              <w:rPr>
                <w:sz w:val="28"/>
                <w:szCs w:val="28"/>
              </w:rPr>
            </w:pPr>
            <w:r w:rsidRPr="00004954">
              <w:rPr>
                <w:sz w:val="28"/>
                <w:szCs w:val="28"/>
              </w:rPr>
              <w:t>«5»</w:t>
            </w:r>
          </w:p>
        </w:tc>
        <w:tc>
          <w:tcPr>
            <w:tcW w:w="1701" w:type="dxa"/>
          </w:tcPr>
          <w:p w:rsidR="005F12DC" w:rsidRPr="00004954" w:rsidRDefault="005F12DC" w:rsidP="008F7986">
            <w:pPr>
              <w:jc w:val="center"/>
              <w:rPr>
                <w:sz w:val="28"/>
                <w:szCs w:val="28"/>
              </w:rPr>
            </w:pPr>
            <w:r w:rsidRPr="00004954">
              <w:rPr>
                <w:sz w:val="28"/>
                <w:szCs w:val="28"/>
              </w:rPr>
              <w:t>-</w:t>
            </w:r>
          </w:p>
        </w:tc>
        <w:tc>
          <w:tcPr>
            <w:tcW w:w="1585" w:type="dxa"/>
          </w:tcPr>
          <w:p w:rsidR="005F12DC" w:rsidRPr="00004954" w:rsidRDefault="005F12DC" w:rsidP="008F7986">
            <w:pPr>
              <w:jc w:val="center"/>
              <w:rPr>
                <w:sz w:val="28"/>
                <w:szCs w:val="28"/>
              </w:rPr>
            </w:pPr>
            <w:r w:rsidRPr="00004954">
              <w:rPr>
                <w:sz w:val="28"/>
                <w:szCs w:val="28"/>
              </w:rPr>
              <w:t>-</w:t>
            </w:r>
          </w:p>
        </w:tc>
      </w:tr>
      <w:tr w:rsidR="005F12DC" w:rsidRPr="001B772B" w:rsidTr="004E3679">
        <w:tc>
          <w:tcPr>
            <w:tcW w:w="2552" w:type="dxa"/>
          </w:tcPr>
          <w:p w:rsidR="005F12DC" w:rsidRPr="00004954" w:rsidRDefault="005F12DC" w:rsidP="008F7986">
            <w:pPr>
              <w:jc w:val="right"/>
              <w:rPr>
                <w:sz w:val="28"/>
                <w:szCs w:val="28"/>
              </w:rPr>
            </w:pPr>
            <w:r w:rsidRPr="00004954">
              <w:rPr>
                <w:sz w:val="28"/>
                <w:szCs w:val="28"/>
              </w:rPr>
              <w:t>«4»</w:t>
            </w:r>
          </w:p>
        </w:tc>
        <w:tc>
          <w:tcPr>
            <w:tcW w:w="1701" w:type="dxa"/>
          </w:tcPr>
          <w:p w:rsidR="005F12DC" w:rsidRPr="00004954" w:rsidRDefault="005F12DC" w:rsidP="008F7986">
            <w:pPr>
              <w:jc w:val="center"/>
              <w:rPr>
                <w:sz w:val="28"/>
                <w:szCs w:val="28"/>
              </w:rPr>
            </w:pPr>
            <w:r>
              <w:rPr>
                <w:sz w:val="28"/>
                <w:szCs w:val="28"/>
              </w:rPr>
              <w:t>1</w:t>
            </w:r>
          </w:p>
        </w:tc>
        <w:tc>
          <w:tcPr>
            <w:tcW w:w="1585" w:type="dxa"/>
          </w:tcPr>
          <w:p w:rsidR="005F12DC" w:rsidRPr="00004954" w:rsidRDefault="005F12DC" w:rsidP="008F7986">
            <w:pPr>
              <w:jc w:val="center"/>
              <w:rPr>
                <w:sz w:val="28"/>
                <w:szCs w:val="28"/>
              </w:rPr>
            </w:pPr>
            <w:r>
              <w:rPr>
                <w:sz w:val="28"/>
                <w:szCs w:val="28"/>
              </w:rPr>
              <w:t>1</w:t>
            </w:r>
          </w:p>
        </w:tc>
      </w:tr>
      <w:tr w:rsidR="005F12DC" w:rsidRPr="001B772B" w:rsidTr="004E3679">
        <w:tc>
          <w:tcPr>
            <w:tcW w:w="2552" w:type="dxa"/>
          </w:tcPr>
          <w:p w:rsidR="005F12DC" w:rsidRPr="00004954" w:rsidRDefault="005F12DC" w:rsidP="008F7986">
            <w:pPr>
              <w:jc w:val="right"/>
              <w:rPr>
                <w:sz w:val="28"/>
                <w:szCs w:val="28"/>
              </w:rPr>
            </w:pPr>
            <w:r w:rsidRPr="00004954">
              <w:rPr>
                <w:sz w:val="28"/>
                <w:szCs w:val="28"/>
              </w:rPr>
              <w:t>«3»</w:t>
            </w:r>
          </w:p>
        </w:tc>
        <w:tc>
          <w:tcPr>
            <w:tcW w:w="1701" w:type="dxa"/>
          </w:tcPr>
          <w:p w:rsidR="005F12DC" w:rsidRPr="00004954" w:rsidRDefault="005F12DC" w:rsidP="008F7986">
            <w:pPr>
              <w:jc w:val="center"/>
              <w:rPr>
                <w:sz w:val="28"/>
                <w:szCs w:val="28"/>
              </w:rPr>
            </w:pPr>
            <w:r>
              <w:rPr>
                <w:sz w:val="28"/>
                <w:szCs w:val="28"/>
              </w:rPr>
              <w:t>9</w:t>
            </w:r>
          </w:p>
        </w:tc>
        <w:tc>
          <w:tcPr>
            <w:tcW w:w="1585" w:type="dxa"/>
          </w:tcPr>
          <w:p w:rsidR="005F12DC" w:rsidRPr="00004954" w:rsidRDefault="005F12DC" w:rsidP="008F7986">
            <w:pPr>
              <w:jc w:val="center"/>
              <w:rPr>
                <w:sz w:val="28"/>
                <w:szCs w:val="28"/>
              </w:rPr>
            </w:pPr>
            <w:r w:rsidRPr="00004954">
              <w:rPr>
                <w:sz w:val="28"/>
                <w:szCs w:val="28"/>
              </w:rPr>
              <w:t>9</w:t>
            </w:r>
          </w:p>
        </w:tc>
      </w:tr>
      <w:tr w:rsidR="005F12DC" w:rsidRPr="001B772B" w:rsidTr="004E3679">
        <w:tc>
          <w:tcPr>
            <w:tcW w:w="2552" w:type="dxa"/>
          </w:tcPr>
          <w:p w:rsidR="005F12DC" w:rsidRPr="00004954" w:rsidRDefault="005F12DC" w:rsidP="008F7986">
            <w:pPr>
              <w:jc w:val="right"/>
              <w:rPr>
                <w:sz w:val="28"/>
                <w:szCs w:val="28"/>
              </w:rPr>
            </w:pPr>
            <w:r w:rsidRPr="00004954">
              <w:rPr>
                <w:sz w:val="28"/>
                <w:szCs w:val="28"/>
              </w:rPr>
              <w:t>«2»</w:t>
            </w:r>
          </w:p>
        </w:tc>
        <w:tc>
          <w:tcPr>
            <w:tcW w:w="1701" w:type="dxa"/>
          </w:tcPr>
          <w:p w:rsidR="005F12DC" w:rsidRPr="00004954" w:rsidRDefault="005F12DC" w:rsidP="008F7986">
            <w:pPr>
              <w:jc w:val="center"/>
              <w:rPr>
                <w:sz w:val="28"/>
                <w:szCs w:val="28"/>
              </w:rPr>
            </w:pPr>
            <w:r w:rsidRPr="00004954">
              <w:rPr>
                <w:sz w:val="28"/>
                <w:szCs w:val="28"/>
              </w:rPr>
              <w:t>2</w:t>
            </w:r>
          </w:p>
        </w:tc>
        <w:tc>
          <w:tcPr>
            <w:tcW w:w="1585" w:type="dxa"/>
          </w:tcPr>
          <w:p w:rsidR="005F12DC" w:rsidRPr="00004954" w:rsidRDefault="005F12DC" w:rsidP="008F7986">
            <w:pPr>
              <w:jc w:val="center"/>
              <w:rPr>
                <w:sz w:val="28"/>
                <w:szCs w:val="28"/>
              </w:rPr>
            </w:pPr>
            <w:r>
              <w:rPr>
                <w:sz w:val="28"/>
                <w:szCs w:val="28"/>
              </w:rPr>
              <w:t>2</w:t>
            </w:r>
          </w:p>
        </w:tc>
      </w:tr>
    </w:tbl>
    <w:p w:rsidR="005F12DC" w:rsidRPr="00E51D86" w:rsidRDefault="005F12DC" w:rsidP="00E51D86">
      <w:pPr>
        <w:rPr>
          <w:b/>
          <w:sz w:val="28"/>
          <w:szCs w:val="28"/>
        </w:rPr>
      </w:pPr>
      <w:r w:rsidRPr="00E51D86">
        <w:rPr>
          <w:sz w:val="28"/>
          <w:szCs w:val="28"/>
        </w:rPr>
        <w:t xml:space="preserve">  </w:t>
      </w:r>
      <w:r w:rsidRPr="00E51D86">
        <w:rPr>
          <w:b/>
          <w:sz w:val="28"/>
          <w:szCs w:val="28"/>
        </w:rPr>
        <w:t>Русский язык.</w:t>
      </w:r>
    </w:p>
    <w:p w:rsidR="005F12DC" w:rsidRPr="00E51D86" w:rsidRDefault="005F12DC" w:rsidP="00E51D86">
      <w:pPr>
        <w:rPr>
          <w:sz w:val="28"/>
          <w:szCs w:val="28"/>
        </w:rPr>
      </w:pPr>
      <w:r w:rsidRPr="00E51D86">
        <w:rPr>
          <w:sz w:val="28"/>
          <w:szCs w:val="28"/>
        </w:rPr>
        <w:t xml:space="preserve">Хорошие результаты </w:t>
      </w:r>
      <w:proofErr w:type="spellStart"/>
      <w:r w:rsidRPr="00E51D86">
        <w:rPr>
          <w:sz w:val="28"/>
          <w:szCs w:val="28"/>
        </w:rPr>
        <w:t>сформированности</w:t>
      </w:r>
      <w:proofErr w:type="spellEnd"/>
      <w:r w:rsidRPr="00E51D86">
        <w:rPr>
          <w:sz w:val="28"/>
          <w:szCs w:val="28"/>
        </w:rPr>
        <w:t xml:space="preserve"> умений:</w:t>
      </w:r>
    </w:p>
    <w:p w:rsidR="005F12DC" w:rsidRPr="00E51D86" w:rsidRDefault="005F12DC" w:rsidP="00E51D86">
      <w:pPr>
        <w:rPr>
          <w:sz w:val="28"/>
          <w:szCs w:val="28"/>
        </w:rPr>
      </w:pPr>
      <w:r w:rsidRPr="00E51D86">
        <w:rPr>
          <w:sz w:val="28"/>
          <w:szCs w:val="28"/>
        </w:rPr>
        <w:t xml:space="preserve">Совершенствование видов речевой деятельности (чтения, говорения), обеспечивающих эффективное овладение разными учебными предметами и взаимодействие с окружающими людьми; овладение основными нормами литературного языка (орфоэпическими). Проводить орфоэпический анализ слов – 95%. </w:t>
      </w:r>
    </w:p>
    <w:p w:rsidR="005F12DC" w:rsidRPr="00E51D86" w:rsidRDefault="005F12DC" w:rsidP="00E51D86">
      <w:pPr>
        <w:rPr>
          <w:sz w:val="28"/>
          <w:szCs w:val="28"/>
        </w:rPr>
      </w:pPr>
      <w:r w:rsidRPr="00E51D86">
        <w:rPr>
          <w:sz w:val="28"/>
          <w:szCs w:val="28"/>
        </w:rPr>
        <w:lastRenderedPageBreak/>
        <w:t>Низкий уровень:</w:t>
      </w:r>
    </w:p>
    <w:p w:rsidR="005F12DC" w:rsidRPr="00E51D86" w:rsidRDefault="005F12DC" w:rsidP="00E51D86">
      <w:pPr>
        <w:rPr>
          <w:sz w:val="28"/>
          <w:szCs w:val="28"/>
        </w:rPr>
      </w:pPr>
      <w:r w:rsidRPr="00E51D86">
        <w:rPr>
          <w:sz w:val="28"/>
          <w:szCs w:val="28"/>
        </w:rPr>
        <w:t>-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 2%.</w:t>
      </w:r>
    </w:p>
    <w:p w:rsidR="005F12DC" w:rsidRPr="00E51D86" w:rsidRDefault="005F12DC" w:rsidP="00E51D86">
      <w:pPr>
        <w:rPr>
          <w:sz w:val="28"/>
          <w:szCs w:val="28"/>
        </w:rPr>
      </w:pPr>
      <w:r w:rsidRPr="00E51D86">
        <w:rPr>
          <w:sz w:val="28"/>
          <w:szCs w:val="28"/>
        </w:rPr>
        <w:t>- Опознавать самостоятельные части речи и их формы, а также служебные части речи и междометия – 4%.</w:t>
      </w:r>
    </w:p>
    <w:p w:rsidR="005F12DC" w:rsidRPr="00E51D86" w:rsidRDefault="005F12DC" w:rsidP="00E51D86">
      <w:pPr>
        <w:rPr>
          <w:b/>
          <w:sz w:val="28"/>
          <w:szCs w:val="28"/>
        </w:rPr>
      </w:pPr>
      <w:r w:rsidRPr="00E51D86">
        <w:rPr>
          <w:b/>
          <w:sz w:val="28"/>
          <w:szCs w:val="28"/>
        </w:rPr>
        <w:t>Математика.</w:t>
      </w:r>
    </w:p>
    <w:p w:rsidR="005F12DC" w:rsidRPr="00E51D86" w:rsidRDefault="005F12DC" w:rsidP="00E51D86">
      <w:pPr>
        <w:rPr>
          <w:sz w:val="28"/>
          <w:szCs w:val="28"/>
        </w:rPr>
      </w:pPr>
      <w:r w:rsidRPr="00E51D86">
        <w:rPr>
          <w:sz w:val="28"/>
          <w:szCs w:val="28"/>
        </w:rPr>
        <w:t xml:space="preserve">Хорошие результаты </w:t>
      </w:r>
      <w:proofErr w:type="spellStart"/>
      <w:r w:rsidRPr="00E51D86">
        <w:rPr>
          <w:sz w:val="28"/>
          <w:szCs w:val="28"/>
        </w:rPr>
        <w:t>сформированности</w:t>
      </w:r>
      <w:proofErr w:type="spellEnd"/>
      <w:r w:rsidRPr="00E51D86">
        <w:rPr>
          <w:sz w:val="28"/>
          <w:szCs w:val="28"/>
        </w:rPr>
        <w:t xml:space="preserve"> умений:</w:t>
      </w:r>
    </w:p>
    <w:p w:rsidR="005F12DC" w:rsidRPr="00E51D86" w:rsidRDefault="005F12DC" w:rsidP="00E51D86">
      <w:pPr>
        <w:rPr>
          <w:sz w:val="28"/>
          <w:szCs w:val="28"/>
        </w:rPr>
      </w:pPr>
      <w:r w:rsidRPr="00E51D86">
        <w:rPr>
          <w:sz w:val="28"/>
          <w:szCs w:val="28"/>
        </w:rPr>
        <w:t xml:space="preserve">- Развитие представлений о числе и числовых системах </w:t>
      </w:r>
      <w:proofErr w:type="gramStart"/>
      <w:r w:rsidRPr="00E51D86">
        <w:rPr>
          <w:sz w:val="28"/>
          <w:szCs w:val="28"/>
        </w:rPr>
        <w:t>от</w:t>
      </w:r>
      <w:proofErr w:type="gramEnd"/>
      <w:r w:rsidRPr="00E51D86">
        <w:rPr>
          <w:sz w:val="28"/>
          <w:szCs w:val="28"/>
        </w:rPr>
        <w:t xml:space="preserve"> натуральных до действительных чисел. Оперировать на базовом уровне понятием «обыкновенная дробь» - 91%.</w:t>
      </w:r>
    </w:p>
    <w:p w:rsidR="005F12DC" w:rsidRPr="00E51D86" w:rsidRDefault="005F12DC" w:rsidP="00E51D86">
      <w:pPr>
        <w:rPr>
          <w:sz w:val="28"/>
          <w:szCs w:val="28"/>
        </w:rPr>
      </w:pPr>
      <w:r w:rsidRPr="00E51D86">
        <w:rPr>
          <w:sz w:val="28"/>
          <w:szCs w:val="28"/>
        </w:rPr>
        <w:t>Низкий уровень:</w:t>
      </w:r>
    </w:p>
    <w:p w:rsidR="005F12DC" w:rsidRPr="00E51D86" w:rsidRDefault="005F12DC" w:rsidP="00E51D86">
      <w:pPr>
        <w:rPr>
          <w:sz w:val="28"/>
          <w:szCs w:val="28"/>
        </w:rPr>
      </w:pPr>
      <w:r w:rsidRPr="00E51D86">
        <w:rPr>
          <w:sz w:val="28"/>
          <w:szCs w:val="28"/>
        </w:rPr>
        <w:t>- Умение применять изученные понятия, результаты, методы для решения задач практического характера и задач из смежных дисциплин.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 – 0%.</w:t>
      </w:r>
    </w:p>
    <w:p w:rsidR="005F12DC" w:rsidRPr="00E51D86" w:rsidRDefault="005F12DC" w:rsidP="00E51D86">
      <w:pPr>
        <w:rPr>
          <w:sz w:val="28"/>
          <w:szCs w:val="28"/>
        </w:rPr>
      </w:pPr>
      <w:r w:rsidRPr="00E51D86">
        <w:rPr>
          <w:sz w:val="28"/>
          <w:szCs w:val="28"/>
        </w:rPr>
        <w:t>- Умение применять изученные понятия, результаты, методы для решения задач практического характера и задач из смежных дисциплин. Решать задачи на покупки, решать несложные логические задачи методом рассуждений - 0%.</w:t>
      </w:r>
    </w:p>
    <w:tbl>
      <w:tblPr>
        <w:tblW w:w="779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134"/>
        <w:gridCol w:w="1417"/>
        <w:gridCol w:w="1134"/>
        <w:gridCol w:w="1134"/>
        <w:gridCol w:w="1275"/>
      </w:tblGrid>
      <w:tr w:rsidR="005F12DC" w:rsidRPr="001B772B" w:rsidTr="004E3679">
        <w:trPr>
          <w:trHeight w:val="608"/>
        </w:trPr>
        <w:tc>
          <w:tcPr>
            <w:tcW w:w="1701" w:type="dxa"/>
          </w:tcPr>
          <w:p w:rsidR="005F12DC" w:rsidRDefault="005F12DC" w:rsidP="008F7986">
            <w:pPr>
              <w:jc w:val="both"/>
              <w:rPr>
                <w:sz w:val="28"/>
                <w:szCs w:val="28"/>
              </w:rPr>
            </w:pPr>
          </w:p>
          <w:p w:rsidR="005F12DC" w:rsidRPr="00F67549" w:rsidRDefault="00E2274A" w:rsidP="008F7986">
            <w:pPr>
              <w:jc w:val="both"/>
              <w:rPr>
                <w:sz w:val="28"/>
                <w:szCs w:val="28"/>
              </w:rP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-65405</wp:posOffset>
                      </wp:positionH>
                      <wp:positionV relativeFrom="paragraph">
                        <wp:posOffset>17145</wp:posOffset>
                      </wp:positionV>
                      <wp:extent cx="1066800" cy="628650"/>
                      <wp:effectExtent l="0" t="0" r="19050" b="19050"/>
                      <wp:wrapNone/>
                      <wp:docPr id="4"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62865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35pt" to="78.85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" strokecolor="#4579b8"/>
                  </w:pict>
                </mc:Fallback>
              </mc:AlternateContent>
            </w:r>
            <w:r w:rsidR="005F12DC" w:rsidRPr="00F67549">
              <w:rPr>
                <w:sz w:val="28"/>
                <w:szCs w:val="28"/>
              </w:rPr>
              <w:t xml:space="preserve">                   </w:t>
            </w:r>
          </w:p>
          <w:p w:rsidR="005F12DC" w:rsidRPr="00F67549" w:rsidRDefault="005F12DC" w:rsidP="008F7986">
            <w:pPr>
              <w:jc w:val="both"/>
              <w:rPr>
                <w:sz w:val="28"/>
                <w:szCs w:val="28"/>
              </w:rPr>
            </w:pPr>
            <w:r w:rsidRPr="00F67549">
              <w:rPr>
                <w:sz w:val="28"/>
                <w:szCs w:val="28"/>
              </w:rPr>
              <w:t xml:space="preserve">          Предмет  </w:t>
            </w:r>
          </w:p>
          <w:p w:rsidR="005F12DC" w:rsidRPr="00F67549" w:rsidRDefault="005F12DC" w:rsidP="008F7986">
            <w:pPr>
              <w:jc w:val="both"/>
              <w:rPr>
                <w:sz w:val="28"/>
                <w:szCs w:val="28"/>
              </w:rPr>
            </w:pPr>
          </w:p>
          <w:p w:rsidR="005F12DC" w:rsidRPr="00F67549" w:rsidRDefault="005F12DC" w:rsidP="008F7986">
            <w:pPr>
              <w:jc w:val="both"/>
              <w:rPr>
                <w:sz w:val="28"/>
                <w:szCs w:val="28"/>
              </w:rPr>
            </w:pPr>
            <w:r w:rsidRPr="00F67549">
              <w:rPr>
                <w:sz w:val="28"/>
                <w:szCs w:val="28"/>
              </w:rPr>
              <w:t>параметры</w:t>
            </w:r>
          </w:p>
        </w:tc>
        <w:tc>
          <w:tcPr>
            <w:tcW w:w="1134" w:type="dxa"/>
            <w:vAlign w:val="center"/>
          </w:tcPr>
          <w:p w:rsidR="005F12DC" w:rsidRPr="00F67549" w:rsidRDefault="005F12DC" w:rsidP="008F7986">
            <w:pPr>
              <w:jc w:val="center"/>
              <w:rPr>
                <w:sz w:val="28"/>
                <w:szCs w:val="28"/>
              </w:rPr>
            </w:pPr>
            <w:r w:rsidRPr="00F67549">
              <w:rPr>
                <w:sz w:val="28"/>
                <w:szCs w:val="28"/>
              </w:rPr>
              <w:t>Русский язык</w:t>
            </w:r>
          </w:p>
        </w:tc>
        <w:tc>
          <w:tcPr>
            <w:tcW w:w="1417" w:type="dxa"/>
            <w:vAlign w:val="center"/>
          </w:tcPr>
          <w:p w:rsidR="005F12DC" w:rsidRPr="00F67549" w:rsidRDefault="005F12DC" w:rsidP="008F7986">
            <w:pPr>
              <w:jc w:val="center"/>
              <w:rPr>
                <w:sz w:val="28"/>
                <w:szCs w:val="28"/>
              </w:rPr>
            </w:pPr>
            <w:r w:rsidRPr="00F67549">
              <w:rPr>
                <w:sz w:val="28"/>
                <w:szCs w:val="28"/>
              </w:rPr>
              <w:t>Математика</w:t>
            </w:r>
          </w:p>
        </w:tc>
        <w:tc>
          <w:tcPr>
            <w:tcW w:w="1134" w:type="dxa"/>
            <w:vAlign w:val="center"/>
          </w:tcPr>
          <w:p w:rsidR="005F12DC" w:rsidRPr="00F67549" w:rsidRDefault="005F12DC" w:rsidP="008F7986">
            <w:pPr>
              <w:jc w:val="center"/>
              <w:rPr>
                <w:sz w:val="28"/>
                <w:szCs w:val="28"/>
              </w:rPr>
            </w:pPr>
            <w:r w:rsidRPr="00F67549">
              <w:rPr>
                <w:sz w:val="28"/>
                <w:szCs w:val="28"/>
              </w:rPr>
              <w:t>Биология</w:t>
            </w:r>
          </w:p>
        </w:tc>
        <w:tc>
          <w:tcPr>
            <w:tcW w:w="1134" w:type="dxa"/>
            <w:vAlign w:val="center"/>
          </w:tcPr>
          <w:p w:rsidR="005F12DC" w:rsidRPr="00F67549" w:rsidRDefault="005F12DC" w:rsidP="008F7986">
            <w:pPr>
              <w:jc w:val="center"/>
              <w:rPr>
                <w:sz w:val="28"/>
                <w:szCs w:val="28"/>
              </w:rPr>
            </w:pPr>
            <w:r w:rsidRPr="00F67549">
              <w:rPr>
                <w:sz w:val="28"/>
                <w:szCs w:val="28"/>
              </w:rPr>
              <w:t>История</w:t>
            </w:r>
          </w:p>
        </w:tc>
        <w:tc>
          <w:tcPr>
            <w:tcW w:w="1275" w:type="dxa"/>
            <w:vAlign w:val="center"/>
          </w:tcPr>
          <w:p w:rsidR="005F12DC" w:rsidRPr="00F67549" w:rsidRDefault="005F12DC" w:rsidP="008F7986">
            <w:pPr>
              <w:jc w:val="center"/>
              <w:rPr>
                <w:sz w:val="28"/>
                <w:szCs w:val="28"/>
              </w:rPr>
            </w:pPr>
            <w:proofErr w:type="spellStart"/>
            <w:r>
              <w:rPr>
                <w:sz w:val="28"/>
                <w:szCs w:val="28"/>
              </w:rPr>
              <w:t>Нем</w:t>
            </w:r>
            <w:proofErr w:type="gramStart"/>
            <w:r>
              <w:rPr>
                <w:sz w:val="28"/>
                <w:szCs w:val="28"/>
              </w:rPr>
              <w:t>.я</w:t>
            </w:r>
            <w:proofErr w:type="gramEnd"/>
            <w:r>
              <w:rPr>
                <w:sz w:val="28"/>
                <w:szCs w:val="28"/>
              </w:rPr>
              <w:t>з</w:t>
            </w:r>
            <w:proofErr w:type="spellEnd"/>
          </w:p>
        </w:tc>
      </w:tr>
      <w:tr w:rsidR="005F12DC" w:rsidRPr="001B772B" w:rsidTr="004E3679">
        <w:tc>
          <w:tcPr>
            <w:tcW w:w="6520" w:type="dxa"/>
            <w:gridSpan w:val="5"/>
            <w:shd w:val="clear" w:color="auto" w:fill="EEECE1"/>
          </w:tcPr>
          <w:p w:rsidR="005F12DC" w:rsidRPr="00F67549" w:rsidRDefault="005F12DC" w:rsidP="008F7986">
            <w:pPr>
              <w:jc w:val="both"/>
              <w:rPr>
                <w:sz w:val="28"/>
                <w:szCs w:val="28"/>
              </w:rPr>
            </w:pPr>
          </w:p>
          <w:p w:rsidR="005F12DC" w:rsidRPr="00F67549" w:rsidRDefault="005F12DC" w:rsidP="008F7986">
            <w:pPr>
              <w:jc w:val="both"/>
              <w:rPr>
                <w:sz w:val="28"/>
                <w:szCs w:val="28"/>
              </w:rPr>
            </w:pPr>
            <w:r w:rsidRPr="00F67549">
              <w:rPr>
                <w:sz w:val="28"/>
                <w:szCs w:val="28"/>
              </w:rPr>
              <w:t xml:space="preserve">7б класс (13 </w:t>
            </w:r>
            <w:proofErr w:type="gramStart"/>
            <w:r w:rsidRPr="00F67549">
              <w:rPr>
                <w:sz w:val="28"/>
                <w:szCs w:val="28"/>
              </w:rPr>
              <w:t>обучающихся</w:t>
            </w:r>
            <w:proofErr w:type="gramEnd"/>
            <w:r w:rsidRPr="00F67549">
              <w:rPr>
                <w:sz w:val="28"/>
                <w:szCs w:val="28"/>
              </w:rPr>
              <w:t>)</w:t>
            </w:r>
          </w:p>
        </w:tc>
        <w:tc>
          <w:tcPr>
            <w:tcW w:w="1275" w:type="dxa"/>
            <w:shd w:val="clear" w:color="auto" w:fill="EEECE1"/>
          </w:tcPr>
          <w:p w:rsidR="005F12DC" w:rsidRPr="00F67549" w:rsidRDefault="005F12DC" w:rsidP="008F7986">
            <w:pPr>
              <w:jc w:val="both"/>
              <w:rPr>
                <w:sz w:val="28"/>
                <w:szCs w:val="28"/>
              </w:rPr>
            </w:pPr>
          </w:p>
        </w:tc>
      </w:tr>
      <w:tr w:rsidR="005F12DC" w:rsidRPr="001B772B" w:rsidTr="004E3679">
        <w:tc>
          <w:tcPr>
            <w:tcW w:w="1701" w:type="dxa"/>
          </w:tcPr>
          <w:p w:rsidR="005F12DC" w:rsidRPr="00F67549" w:rsidRDefault="005F12DC" w:rsidP="008F7986">
            <w:pPr>
              <w:jc w:val="both"/>
              <w:rPr>
                <w:sz w:val="28"/>
                <w:szCs w:val="28"/>
              </w:rPr>
            </w:pPr>
            <w:r w:rsidRPr="00F67549">
              <w:rPr>
                <w:sz w:val="28"/>
                <w:szCs w:val="28"/>
              </w:rPr>
              <w:t>Выполняли работу</w:t>
            </w:r>
          </w:p>
        </w:tc>
        <w:tc>
          <w:tcPr>
            <w:tcW w:w="1134" w:type="dxa"/>
          </w:tcPr>
          <w:p w:rsidR="005F12DC" w:rsidRPr="00F67549" w:rsidRDefault="005F12DC" w:rsidP="008F7986">
            <w:pPr>
              <w:jc w:val="center"/>
              <w:rPr>
                <w:sz w:val="28"/>
                <w:szCs w:val="28"/>
              </w:rPr>
            </w:pPr>
            <w:r w:rsidRPr="00F67549">
              <w:rPr>
                <w:sz w:val="28"/>
                <w:szCs w:val="28"/>
              </w:rPr>
              <w:t>11</w:t>
            </w:r>
          </w:p>
        </w:tc>
        <w:tc>
          <w:tcPr>
            <w:tcW w:w="1417" w:type="dxa"/>
          </w:tcPr>
          <w:p w:rsidR="005F12DC" w:rsidRPr="00F67549" w:rsidRDefault="005F12DC" w:rsidP="008F7986">
            <w:pPr>
              <w:jc w:val="center"/>
              <w:rPr>
                <w:sz w:val="28"/>
                <w:szCs w:val="28"/>
              </w:rPr>
            </w:pPr>
            <w:r w:rsidRPr="00F67549">
              <w:rPr>
                <w:sz w:val="28"/>
                <w:szCs w:val="28"/>
              </w:rPr>
              <w:t>12</w:t>
            </w:r>
          </w:p>
        </w:tc>
        <w:tc>
          <w:tcPr>
            <w:tcW w:w="1134" w:type="dxa"/>
          </w:tcPr>
          <w:p w:rsidR="005F12DC" w:rsidRPr="00F67549" w:rsidRDefault="005F12DC" w:rsidP="008F7986">
            <w:pPr>
              <w:jc w:val="center"/>
              <w:rPr>
                <w:sz w:val="28"/>
                <w:szCs w:val="28"/>
              </w:rPr>
            </w:pPr>
            <w:r>
              <w:rPr>
                <w:sz w:val="28"/>
                <w:szCs w:val="28"/>
              </w:rPr>
              <w:t>13</w:t>
            </w:r>
          </w:p>
        </w:tc>
        <w:tc>
          <w:tcPr>
            <w:tcW w:w="1134" w:type="dxa"/>
          </w:tcPr>
          <w:p w:rsidR="005F12DC" w:rsidRPr="00F67549" w:rsidRDefault="005F12DC" w:rsidP="008F7986">
            <w:pPr>
              <w:jc w:val="center"/>
              <w:rPr>
                <w:sz w:val="28"/>
                <w:szCs w:val="28"/>
              </w:rPr>
            </w:pPr>
            <w:r w:rsidRPr="00F67549">
              <w:rPr>
                <w:sz w:val="28"/>
                <w:szCs w:val="28"/>
              </w:rPr>
              <w:t>10</w:t>
            </w:r>
          </w:p>
        </w:tc>
        <w:tc>
          <w:tcPr>
            <w:tcW w:w="1275" w:type="dxa"/>
          </w:tcPr>
          <w:p w:rsidR="005F12DC" w:rsidRPr="00F67549" w:rsidRDefault="005F12DC" w:rsidP="008F7986">
            <w:pPr>
              <w:jc w:val="center"/>
              <w:rPr>
                <w:sz w:val="28"/>
                <w:szCs w:val="28"/>
              </w:rPr>
            </w:pPr>
            <w:r w:rsidRPr="00F67549">
              <w:rPr>
                <w:sz w:val="28"/>
                <w:szCs w:val="28"/>
              </w:rPr>
              <w:t>8</w:t>
            </w:r>
          </w:p>
        </w:tc>
      </w:tr>
      <w:tr w:rsidR="005F12DC" w:rsidRPr="001B772B" w:rsidTr="004E3679">
        <w:tc>
          <w:tcPr>
            <w:tcW w:w="1701" w:type="dxa"/>
          </w:tcPr>
          <w:p w:rsidR="005F12DC" w:rsidRPr="00F67549" w:rsidRDefault="005F12DC" w:rsidP="008F7986">
            <w:pPr>
              <w:jc w:val="both"/>
              <w:rPr>
                <w:sz w:val="28"/>
                <w:szCs w:val="28"/>
              </w:rPr>
            </w:pPr>
            <w:r w:rsidRPr="00F67549">
              <w:rPr>
                <w:sz w:val="28"/>
                <w:szCs w:val="28"/>
              </w:rPr>
              <w:t xml:space="preserve">Выполнили работу </w:t>
            </w:r>
            <w:proofErr w:type="gramStart"/>
            <w:r w:rsidRPr="00F67549">
              <w:rPr>
                <w:sz w:val="28"/>
                <w:szCs w:val="28"/>
              </w:rPr>
              <w:t>на</w:t>
            </w:r>
            <w:proofErr w:type="gramEnd"/>
            <w:r w:rsidRPr="00F67549">
              <w:rPr>
                <w:sz w:val="28"/>
                <w:szCs w:val="28"/>
              </w:rPr>
              <w:t xml:space="preserve"> </w:t>
            </w:r>
          </w:p>
        </w:tc>
        <w:tc>
          <w:tcPr>
            <w:tcW w:w="1134" w:type="dxa"/>
          </w:tcPr>
          <w:p w:rsidR="005F12DC" w:rsidRPr="00F67549" w:rsidRDefault="005F12DC" w:rsidP="008F7986">
            <w:pPr>
              <w:jc w:val="center"/>
              <w:rPr>
                <w:sz w:val="28"/>
                <w:szCs w:val="28"/>
              </w:rPr>
            </w:pPr>
          </w:p>
        </w:tc>
        <w:tc>
          <w:tcPr>
            <w:tcW w:w="1417" w:type="dxa"/>
          </w:tcPr>
          <w:p w:rsidR="005F12DC" w:rsidRPr="00F67549" w:rsidRDefault="005F12DC" w:rsidP="008F7986">
            <w:pPr>
              <w:jc w:val="center"/>
              <w:rPr>
                <w:sz w:val="28"/>
                <w:szCs w:val="28"/>
              </w:rPr>
            </w:pPr>
          </w:p>
        </w:tc>
        <w:tc>
          <w:tcPr>
            <w:tcW w:w="1134" w:type="dxa"/>
          </w:tcPr>
          <w:p w:rsidR="005F12DC" w:rsidRPr="00F67549" w:rsidRDefault="005F12DC" w:rsidP="008F7986">
            <w:pPr>
              <w:jc w:val="center"/>
              <w:rPr>
                <w:sz w:val="28"/>
                <w:szCs w:val="28"/>
              </w:rPr>
            </w:pPr>
          </w:p>
        </w:tc>
        <w:tc>
          <w:tcPr>
            <w:tcW w:w="1134" w:type="dxa"/>
          </w:tcPr>
          <w:p w:rsidR="005F12DC" w:rsidRPr="00F67549" w:rsidRDefault="005F12DC" w:rsidP="008F7986">
            <w:pPr>
              <w:jc w:val="center"/>
              <w:rPr>
                <w:sz w:val="28"/>
                <w:szCs w:val="28"/>
              </w:rPr>
            </w:pPr>
          </w:p>
        </w:tc>
        <w:tc>
          <w:tcPr>
            <w:tcW w:w="1275" w:type="dxa"/>
          </w:tcPr>
          <w:p w:rsidR="005F12DC" w:rsidRPr="00F67549" w:rsidRDefault="005F12DC" w:rsidP="008F7986">
            <w:pPr>
              <w:jc w:val="center"/>
              <w:rPr>
                <w:sz w:val="28"/>
                <w:szCs w:val="28"/>
              </w:rPr>
            </w:pPr>
          </w:p>
        </w:tc>
      </w:tr>
      <w:tr w:rsidR="005F12DC" w:rsidRPr="001B772B" w:rsidTr="004E3679">
        <w:tc>
          <w:tcPr>
            <w:tcW w:w="1701" w:type="dxa"/>
          </w:tcPr>
          <w:p w:rsidR="005F12DC" w:rsidRPr="00F67549" w:rsidRDefault="005F12DC" w:rsidP="008F7986">
            <w:pPr>
              <w:jc w:val="right"/>
              <w:rPr>
                <w:sz w:val="28"/>
                <w:szCs w:val="28"/>
              </w:rPr>
            </w:pPr>
            <w:r w:rsidRPr="00F67549">
              <w:rPr>
                <w:sz w:val="28"/>
                <w:szCs w:val="28"/>
              </w:rPr>
              <w:t>«5»</w:t>
            </w:r>
          </w:p>
        </w:tc>
        <w:tc>
          <w:tcPr>
            <w:tcW w:w="1134" w:type="dxa"/>
          </w:tcPr>
          <w:p w:rsidR="005F12DC" w:rsidRPr="00F67549" w:rsidRDefault="005F12DC" w:rsidP="008F7986">
            <w:pPr>
              <w:jc w:val="center"/>
              <w:rPr>
                <w:sz w:val="28"/>
                <w:szCs w:val="28"/>
              </w:rPr>
            </w:pPr>
            <w:r w:rsidRPr="00F67549">
              <w:rPr>
                <w:sz w:val="28"/>
                <w:szCs w:val="28"/>
              </w:rPr>
              <w:t>-</w:t>
            </w:r>
          </w:p>
        </w:tc>
        <w:tc>
          <w:tcPr>
            <w:tcW w:w="1417" w:type="dxa"/>
          </w:tcPr>
          <w:p w:rsidR="005F12DC" w:rsidRPr="00F67549" w:rsidRDefault="005F12DC" w:rsidP="008F7986">
            <w:pPr>
              <w:jc w:val="center"/>
              <w:rPr>
                <w:sz w:val="28"/>
                <w:szCs w:val="28"/>
              </w:rPr>
            </w:pPr>
            <w:r w:rsidRPr="00F67549">
              <w:rPr>
                <w:sz w:val="28"/>
                <w:szCs w:val="28"/>
              </w:rPr>
              <w:t>-</w:t>
            </w:r>
          </w:p>
        </w:tc>
        <w:tc>
          <w:tcPr>
            <w:tcW w:w="1134" w:type="dxa"/>
          </w:tcPr>
          <w:p w:rsidR="005F12DC" w:rsidRPr="00F67549" w:rsidRDefault="005F12DC" w:rsidP="008F7986">
            <w:pPr>
              <w:jc w:val="center"/>
              <w:rPr>
                <w:sz w:val="28"/>
                <w:szCs w:val="28"/>
              </w:rPr>
            </w:pPr>
            <w:r w:rsidRPr="00F67549">
              <w:rPr>
                <w:sz w:val="28"/>
                <w:szCs w:val="28"/>
              </w:rPr>
              <w:t>-</w:t>
            </w:r>
          </w:p>
        </w:tc>
        <w:tc>
          <w:tcPr>
            <w:tcW w:w="1134" w:type="dxa"/>
          </w:tcPr>
          <w:p w:rsidR="005F12DC" w:rsidRPr="00F67549" w:rsidRDefault="005F12DC" w:rsidP="008F7986">
            <w:pPr>
              <w:jc w:val="center"/>
              <w:rPr>
                <w:sz w:val="28"/>
                <w:szCs w:val="28"/>
              </w:rPr>
            </w:pPr>
            <w:r>
              <w:rPr>
                <w:sz w:val="28"/>
                <w:szCs w:val="28"/>
              </w:rPr>
              <w:t>-</w:t>
            </w:r>
          </w:p>
        </w:tc>
        <w:tc>
          <w:tcPr>
            <w:tcW w:w="1275" w:type="dxa"/>
          </w:tcPr>
          <w:p w:rsidR="005F12DC" w:rsidRPr="00F67549" w:rsidRDefault="005F12DC" w:rsidP="008F7986">
            <w:pPr>
              <w:jc w:val="center"/>
              <w:rPr>
                <w:sz w:val="28"/>
                <w:szCs w:val="28"/>
              </w:rPr>
            </w:pPr>
            <w:r w:rsidRPr="00F67549">
              <w:rPr>
                <w:sz w:val="28"/>
                <w:szCs w:val="28"/>
              </w:rPr>
              <w:t>-</w:t>
            </w:r>
          </w:p>
        </w:tc>
      </w:tr>
      <w:tr w:rsidR="005F12DC" w:rsidRPr="001B772B" w:rsidTr="004E3679">
        <w:tc>
          <w:tcPr>
            <w:tcW w:w="1701" w:type="dxa"/>
          </w:tcPr>
          <w:p w:rsidR="005F12DC" w:rsidRPr="00F67549" w:rsidRDefault="005F12DC" w:rsidP="008F7986">
            <w:pPr>
              <w:jc w:val="right"/>
              <w:rPr>
                <w:sz w:val="28"/>
                <w:szCs w:val="28"/>
              </w:rPr>
            </w:pPr>
            <w:r w:rsidRPr="00F67549">
              <w:rPr>
                <w:sz w:val="28"/>
                <w:szCs w:val="28"/>
              </w:rPr>
              <w:t>«4»</w:t>
            </w:r>
          </w:p>
        </w:tc>
        <w:tc>
          <w:tcPr>
            <w:tcW w:w="1134" w:type="dxa"/>
          </w:tcPr>
          <w:p w:rsidR="005F12DC" w:rsidRPr="00F67549" w:rsidRDefault="005F12DC" w:rsidP="008F7986">
            <w:pPr>
              <w:jc w:val="center"/>
              <w:rPr>
                <w:sz w:val="28"/>
                <w:szCs w:val="28"/>
              </w:rPr>
            </w:pPr>
          </w:p>
        </w:tc>
        <w:tc>
          <w:tcPr>
            <w:tcW w:w="1417" w:type="dxa"/>
          </w:tcPr>
          <w:p w:rsidR="005F12DC" w:rsidRPr="00F67549" w:rsidRDefault="005F12DC" w:rsidP="008F7986">
            <w:pPr>
              <w:jc w:val="center"/>
              <w:rPr>
                <w:sz w:val="28"/>
                <w:szCs w:val="28"/>
              </w:rPr>
            </w:pPr>
            <w:r>
              <w:rPr>
                <w:sz w:val="28"/>
                <w:szCs w:val="28"/>
              </w:rPr>
              <w:t>2</w:t>
            </w:r>
          </w:p>
        </w:tc>
        <w:tc>
          <w:tcPr>
            <w:tcW w:w="1134" w:type="dxa"/>
          </w:tcPr>
          <w:p w:rsidR="005F12DC" w:rsidRPr="00F67549" w:rsidRDefault="005F12DC" w:rsidP="008F7986">
            <w:pPr>
              <w:jc w:val="center"/>
              <w:rPr>
                <w:sz w:val="28"/>
                <w:szCs w:val="28"/>
              </w:rPr>
            </w:pPr>
            <w:r>
              <w:rPr>
                <w:sz w:val="28"/>
                <w:szCs w:val="28"/>
              </w:rPr>
              <w:t>1</w:t>
            </w:r>
          </w:p>
        </w:tc>
        <w:tc>
          <w:tcPr>
            <w:tcW w:w="1134" w:type="dxa"/>
          </w:tcPr>
          <w:p w:rsidR="005F12DC" w:rsidRPr="00F67549" w:rsidRDefault="005F12DC" w:rsidP="008F7986">
            <w:pPr>
              <w:jc w:val="center"/>
              <w:rPr>
                <w:sz w:val="28"/>
                <w:szCs w:val="28"/>
              </w:rPr>
            </w:pPr>
            <w:r>
              <w:rPr>
                <w:sz w:val="28"/>
                <w:szCs w:val="28"/>
              </w:rPr>
              <w:t>4</w:t>
            </w:r>
          </w:p>
        </w:tc>
        <w:tc>
          <w:tcPr>
            <w:tcW w:w="1275" w:type="dxa"/>
          </w:tcPr>
          <w:p w:rsidR="005F12DC" w:rsidRPr="00F67549" w:rsidRDefault="005F12DC" w:rsidP="008F7986">
            <w:pPr>
              <w:jc w:val="center"/>
              <w:rPr>
                <w:sz w:val="28"/>
                <w:szCs w:val="28"/>
              </w:rPr>
            </w:pPr>
            <w:r>
              <w:rPr>
                <w:sz w:val="28"/>
                <w:szCs w:val="28"/>
              </w:rPr>
              <w:t>3</w:t>
            </w:r>
          </w:p>
        </w:tc>
      </w:tr>
      <w:tr w:rsidR="005F12DC" w:rsidRPr="001B772B" w:rsidTr="004E3679">
        <w:tc>
          <w:tcPr>
            <w:tcW w:w="1701" w:type="dxa"/>
          </w:tcPr>
          <w:p w:rsidR="005F12DC" w:rsidRPr="00F67549" w:rsidRDefault="005F12DC" w:rsidP="008F7986">
            <w:pPr>
              <w:jc w:val="right"/>
              <w:rPr>
                <w:sz w:val="28"/>
                <w:szCs w:val="28"/>
              </w:rPr>
            </w:pPr>
            <w:r w:rsidRPr="00F67549">
              <w:rPr>
                <w:sz w:val="28"/>
                <w:szCs w:val="28"/>
              </w:rPr>
              <w:t>«3»</w:t>
            </w:r>
          </w:p>
        </w:tc>
        <w:tc>
          <w:tcPr>
            <w:tcW w:w="1134" w:type="dxa"/>
          </w:tcPr>
          <w:p w:rsidR="005F12DC" w:rsidRPr="00F67549" w:rsidRDefault="005F12DC" w:rsidP="008F7986">
            <w:pPr>
              <w:jc w:val="center"/>
              <w:rPr>
                <w:sz w:val="28"/>
                <w:szCs w:val="28"/>
              </w:rPr>
            </w:pPr>
            <w:r>
              <w:rPr>
                <w:sz w:val="28"/>
                <w:szCs w:val="28"/>
              </w:rPr>
              <w:t>7</w:t>
            </w:r>
          </w:p>
        </w:tc>
        <w:tc>
          <w:tcPr>
            <w:tcW w:w="1417" w:type="dxa"/>
          </w:tcPr>
          <w:p w:rsidR="005F12DC" w:rsidRPr="00F67549" w:rsidRDefault="005F12DC" w:rsidP="008F7986">
            <w:pPr>
              <w:jc w:val="center"/>
              <w:rPr>
                <w:sz w:val="28"/>
                <w:szCs w:val="28"/>
              </w:rPr>
            </w:pPr>
            <w:r>
              <w:rPr>
                <w:sz w:val="28"/>
                <w:szCs w:val="28"/>
              </w:rPr>
              <w:t>8</w:t>
            </w:r>
          </w:p>
        </w:tc>
        <w:tc>
          <w:tcPr>
            <w:tcW w:w="1134" w:type="dxa"/>
          </w:tcPr>
          <w:p w:rsidR="005F12DC" w:rsidRPr="00F67549" w:rsidRDefault="005F12DC" w:rsidP="008F7986">
            <w:pPr>
              <w:jc w:val="center"/>
              <w:rPr>
                <w:sz w:val="28"/>
                <w:szCs w:val="28"/>
              </w:rPr>
            </w:pPr>
            <w:r>
              <w:rPr>
                <w:sz w:val="28"/>
                <w:szCs w:val="28"/>
              </w:rPr>
              <w:t>10</w:t>
            </w:r>
          </w:p>
        </w:tc>
        <w:tc>
          <w:tcPr>
            <w:tcW w:w="1134" w:type="dxa"/>
          </w:tcPr>
          <w:p w:rsidR="005F12DC" w:rsidRPr="00F67549" w:rsidRDefault="005F12DC" w:rsidP="008F7986">
            <w:pPr>
              <w:jc w:val="center"/>
              <w:rPr>
                <w:sz w:val="28"/>
                <w:szCs w:val="28"/>
              </w:rPr>
            </w:pPr>
            <w:r>
              <w:rPr>
                <w:sz w:val="28"/>
                <w:szCs w:val="28"/>
              </w:rPr>
              <w:t>8</w:t>
            </w:r>
          </w:p>
        </w:tc>
        <w:tc>
          <w:tcPr>
            <w:tcW w:w="1275" w:type="dxa"/>
          </w:tcPr>
          <w:p w:rsidR="005F12DC" w:rsidRPr="00F67549" w:rsidRDefault="005F12DC" w:rsidP="008F7986">
            <w:pPr>
              <w:jc w:val="center"/>
              <w:rPr>
                <w:sz w:val="28"/>
                <w:szCs w:val="28"/>
              </w:rPr>
            </w:pPr>
            <w:r>
              <w:rPr>
                <w:sz w:val="28"/>
                <w:szCs w:val="28"/>
              </w:rPr>
              <w:t>9</w:t>
            </w:r>
          </w:p>
        </w:tc>
      </w:tr>
      <w:tr w:rsidR="005F12DC" w:rsidRPr="001B772B" w:rsidTr="004E3679">
        <w:tc>
          <w:tcPr>
            <w:tcW w:w="1701" w:type="dxa"/>
          </w:tcPr>
          <w:p w:rsidR="005F12DC" w:rsidRPr="00F67549" w:rsidRDefault="005F12DC" w:rsidP="008F7986">
            <w:pPr>
              <w:jc w:val="right"/>
              <w:rPr>
                <w:sz w:val="28"/>
                <w:szCs w:val="28"/>
              </w:rPr>
            </w:pPr>
            <w:r w:rsidRPr="00F67549">
              <w:rPr>
                <w:sz w:val="28"/>
                <w:szCs w:val="28"/>
              </w:rPr>
              <w:t>«2»</w:t>
            </w:r>
          </w:p>
        </w:tc>
        <w:tc>
          <w:tcPr>
            <w:tcW w:w="1134" w:type="dxa"/>
          </w:tcPr>
          <w:p w:rsidR="005F12DC" w:rsidRPr="00F67549" w:rsidRDefault="005F12DC" w:rsidP="008F7986">
            <w:pPr>
              <w:jc w:val="center"/>
              <w:rPr>
                <w:sz w:val="28"/>
                <w:szCs w:val="28"/>
              </w:rPr>
            </w:pPr>
            <w:r w:rsidRPr="00F67549">
              <w:rPr>
                <w:sz w:val="28"/>
                <w:szCs w:val="28"/>
              </w:rPr>
              <w:t>4</w:t>
            </w:r>
          </w:p>
        </w:tc>
        <w:tc>
          <w:tcPr>
            <w:tcW w:w="1417" w:type="dxa"/>
          </w:tcPr>
          <w:p w:rsidR="005F12DC" w:rsidRPr="00F67549" w:rsidRDefault="005F12DC" w:rsidP="008F7986">
            <w:pPr>
              <w:jc w:val="center"/>
              <w:rPr>
                <w:sz w:val="28"/>
                <w:szCs w:val="28"/>
              </w:rPr>
            </w:pPr>
            <w:r>
              <w:rPr>
                <w:sz w:val="28"/>
                <w:szCs w:val="28"/>
              </w:rPr>
              <w:t>2</w:t>
            </w:r>
          </w:p>
        </w:tc>
        <w:tc>
          <w:tcPr>
            <w:tcW w:w="1134" w:type="dxa"/>
          </w:tcPr>
          <w:p w:rsidR="005F12DC" w:rsidRPr="00F67549" w:rsidRDefault="005F12DC" w:rsidP="008F7986">
            <w:pPr>
              <w:jc w:val="center"/>
              <w:rPr>
                <w:sz w:val="28"/>
                <w:szCs w:val="28"/>
              </w:rPr>
            </w:pPr>
            <w:r w:rsidRPr="00F67549">
              <w:rPr>
                <w:sz w:val="28"/>
                <w:szCs w:val="28"/>
              </w:rPr>
              <w:t>2</w:t>
            </w:r>
          </w:p>
        </w:tc>
        <w:tc>
          <w:tcPr>
            <w:tcW w:w="1134" w:type="dxa"/>
          </w:tcPr>
          <w:p w:rsidR="005F12DC" w:rsidRPr="00F67549" w:rsidRDefault="005F12DC" w:rsidP="008F7986">
            <w:pPr>
              <w:jc w:val="center"/>
              <w:rPr>
                <w:sz w:val="28"/>
                <w:szCs w:val="28"/>
              </w:rPr>
            </w:pPr>
            <w:r>
              <w:rPr>
                <w:sz w:val="28"/>
                <w:szCs w:val="28"/>
              </w:rPr>
              <w:t>-</w:t>
            </w:r>
          </w:p>
        </w:tc>
        <w:tc>
          <w:tcPr>
            <w:tcW w:w="1275" w:type="dxa"/>
          </w:tcPr>
          <w:p w:rsidR="005F12DC" w:rsidRPr="00F67549" w:rsidRDefault="005F12DC" w:rsidP="004E3679">
            <w:pPr>
              <w:rPr>
                <w:sz w:val="28"/>
                <w:szCs w:val="28"/>
              </w:rPr>
            </w:pPr>
          </w:p>
        </w:tc>
      </w:tr>
    </w:tbl>
    <w:p w:rsidR="005F12DC" w:rsidRDefault="005F12DC" w:rsidP="006F7573">
      <w:pPr>
        <w:rPr>
          <w:sz w:val="28"/>
          <w:szCs w:val="28"/>
        </w:rPr>
      </w:pPr>
    </w:p>
    <w:tbl>
      <w:tblPr>
        <w:tblW w:w="892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134"/>
        <w:gridCol w:w="1417"/>
        <w:gridCol w:w="1134"/>
        <w:gridCol w:w="1134"/>
        <w:gridCol w:w="1275"/>
        <w:gridCol w:w="1134"/>
      </w:tblGrid>
      <w:tr w:rsidR="005F12DC" w:rsidRPr="001B772B" w:rsidTr="00800DB9">
        <w:trPr>
          <w:trHeight w:val="608"/>
        </w:trPr>
        <w:tc>
          <w:tcPr>
            <w:tcW w:w="1701" w:type="dxa"/>
          </w:tcPr>
          <w:p w:rsidR="005F12DC" w:rsidRPr="00F67549" w:rsidRDefault="00E2274A" w:rsidP="008F7986">
            <w:pPr>
              <w:jc w:val="both"/>
              <w:rPr>
                <w:sz w:val="28"/>
                <w:szCs w:val="28"/>
              </w:rP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-65405</wp:posOffset>
                      </wp:positionH>
                      <wp:positionV relativeFrom="paragraph">
                        <wp:posOffset>17145</wp:posOffset>
                      </wp:positionV>
                      <wp:extent cx="1066800" cy="628650"/>
                      <wp:effectExtent l="0" t="0" r="19050" b="19050"/>
                      <wp:wrapNone/>
                      <wp:docPr id="2"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62865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35pt" to="78.85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" strokecolor="#4579b8"/>
                  </w:pict>
                </mc:Fallback>
              </mc:AlternateContent>
            </w:r>
            <w:r w:rsidR="005F12DC" w:rsidRPr="00F67549">
              <w:rPr>
                <w:sz w:val="28"/>
                <w:szCs w:val="28"/>
              </w:rPr>
              <w:t xml:space="preserve">                   </w:t>
            </w:r>
          </w:p>
          <w:p w:rsidR="005F12DC" w:rsidRPr="00F67549" w:rsidRDefault="005F12DC" w:rsidP="008F7986">
            <w:pPr>
              <w:jc w:val="both"/>
              <w:rPr>
                <w:sz w:val="28"/>
                <w:szCs w:val="28"/>
              </w:rPr>
            </w:pPr>
            <w:r w:rsidRPr="00F67549">
              <w:rPr>
                <w:sz w:val="28"/>
                <w:szCs w:val="28"/>
              </w:rPr>
              <w:t xml:space="preserve">          Предмет  </w:t>
            </w:r>
          </w:p>
          <w:p w:rsidR="005F12DC" w:rsidRPr="00F67549" w:rsidRDefault="005F12DC" w:rsidP="008F7986">
            <w:pPr>
              <w:jc w:val="both"/>
              <w:rPr>
                <w:sz w:val="28"/>
                <w:szCs w:val="28"/>
              </w:rPr>
            </w:pPr>
          </w:p>
          <w:p w:rsidR="005F12DC" w:rsidRPr="00F67549" w:rsidRDefault="005F12DC" w:rsidP="008F7986">
            <w:pPr>
              <w:jc w:val="both"/>
              <w:rPr>
                <w:sz w:val="28"/>
                <w:szCs w:val="28"/>
              </w:rPr>
            </w:pPr>
            <w:r w:rsidRPr="00F67549">
              <w:rPr>
                <w:sz w:val="28"/>
                <w:szCs w:val="28"/>
              </w:rPr>
              <w:t>параметры</w:t>
            </w:r>
          </w:p>
        </w:tc>
        <w:tc>
          <w:tcPr>
            <w:tcW w:w="1134" w:type="dxa"/>
            <w:vAlign w:val="center"/>
          </w:tcPr>
          <w:p w:rsidR="005F12DC" w:rsidRPr="00F67549" w:rsidRDefault="005F12DC" w:rsidP="008F7986">
            <w:pPr>
              <w:jc w:val="center"/>
              <w:rPr>
                <w:sz w:val="28"/>
                <w:szCs w:val="28"/>
              </w:rPr>
            </w:pPr>
            <w:r w:rsidRPr="00F67549">
              <w:rPr>
                <w:sz w:val="28"/>
                <w:szCs w:val="28"/>
              </w:rPr>
              <w:t>Русский язык</w:t>
            </w:r>
          </w:p>
        </w:tc>
        <w:tc>
          <w:tcPr>
            <w:tcW w:w="1417" w:type="dxa"/>
            <w:vAlign w:val="center"/>
          </w:tcPr>
          <w:p w:rsidR="005F12DC" w:rsidRPr="00F67549" w:rsidRDefault="005F12DC" w:rsidP="008F7986">
            <w:pPr>
              <w:jc w:val="center"/>
              <w:rPr>
                <w:sz w:val="28"/>
                <w:szCs w:val="28"/>
              </w:rPr>
            </w:pPr>
            <w:r w:rsidRPr="00F67549">
              <w:rPr>
                <w:sz w:val="28"/>
                <w:szCs w:val="28"/>
              </w:rPr>
              <w:t>Математика</w:t>
            </w:r>
          </w:p>
        </w:tc>
        <w:tc>
          <w:tcPr>
            <w:tcW w:w="1134" w:type="dxa"/>
            <w:vAlign w:val="center"/>
          </w:tcPr>
          <w:p w:rsidR="005F12DC" w:rsidRPr="00F67549" w:rsidRDefault="005F12DC" w:rsidP="008F7986">
            <w:pPr>
              <w:jc w:val="center"/>
              <w:rPr>
                <w:sz w:val="28"/>
                <w:szCs w:val="28"/>
              </w:rPr>
            </w:pPr>
            <w:r w:rsidRPr="00F67549">
              <w:rPr>
                <w:sz w:val="28"/>
                <w:szCs w:val="28"/>
              </w:rPr>
              <w:t>Биология</w:t>
            </w:r>
          </w:p>
        </w:tc>
        <w:tc>
          <w:tcPr>
            <w:tcW w:w="1134" w:type="dxa"/>
            <w:vAlign w:val="center"/>
          </w:tcPr>
          <w:p w:rsidR="005F12DC" w:rsidRPr="00F67549" w:rsidRDefault="005F12DC" w:rsidP="008F7986">
            <w:pPr>
              <w:jc w:val="center"/>
              <w:rPr>
                <w:sz w:val="28"/>
                <w:szCs w:val="28"/>
              </w:rPr>
            </w:pPr>
            <w:r w:rsidRPr="00F67549">
              <w:rPr>
                <w:sz w:val="28"/>
                <w:szCs w:val="28"/>
              </w:rPr>
              <w:t>История</w:t>
            </w:r>
          </w:p>
        </w:tc>
        <w:tc>
          <w:tcPr>
            <w:tcW w:w="1275" w:type="dxa"/>
            <w:vAlign w:val="center"/>
          </w:tcPr>
          <w:p w:rsidR="005F12DC" w:rsidRPr="00F67549" w:rsidRDefault="005F12DC" w:rsidP="008F7986">
            <w:pPr>
              <w:jc w:val="center"/>
              <w:rPr>
                <w:sz w:val="28"/>
                <w:szCs w:val="28"/>
              </w:rPr>
            </w:pPr>
            <w:r w:rsidRPr="00F67549">
              <w:rPr>
                <w:sz w:val="28"/>
                <w:szCs w:val="28"/>
              </w:rPr>
              <w:t xml:space="preserve">География </w:t>
            </w:r>
          </w:p>
        </w:tc>
        <w:tc>
          <w:tcPr>
            <w:tcW w:w="1134" w:type="dxa"/>
            <w:vAlign w:val="center"/>
          </w:tcPr>
          <w:p w:rsidR="005F12DC" w:rsidRPr="00F67549" w:rsidRDefault="005F12DC" w:rsidP="008F7986">
            <w:pPr>
              <w:jc w:val="center"/>
              <w:rPr>
                <w:sz w:val="28"/>
                <w:szCs w:val="28"/>
              </w:rPr>
            </w:pPr>
            <w:r>
              <w:rPr>
                <w:sz w:val="28"/>
                <w:szCs w:val="28"/>
              </w:rPr>
              <w:t>Химия</w:t>
            </w:r>
            <w:r w:rsidRPr="00F67549">
              <w:rPr>
                <w:sz w:val="28"/>
                <w:szCs w:val="28"/>
              </w:rPr>
              <w:t xml:space="preserve"> </w:t>
            </w:r>
          </w:p>
        </w:tc>
      </w:tr>
      <w:tr w:rsidR="005F12DC" w:rsidRPr="001B772B" w:rsidTr="00800DB9">
        <w:tc>
          <w:tcPr>
            <w:tcW w:w="6520" w:type="dxa"/>
            <w:gridSpan w:val="5"/>
            <w:shd w:val="clear" w:color="auto" w:fill="EEECE1"/>
          </w:tcPr>
          <w:p w:rsidR="005F12DC" w:rsidRPr="00F67549" w:rsidRDefault="005F12DC" w:rsidP="008F7986">
            <w:pPr>
              <w:jc w:val="both"/>
              <w:rPr>
                <w:sz w:val="28"/>
                <w:szCs w:val="28"/>
              </w:rPr>
            </w:pPr>
          </w:p>
          <w:p w:rsidR="005F12DC" w:rsidRPr="00F67549" w:rsidRDefault="005F12DC" w:rsidP="008F7986">
            <w:pPr>
              <w:jc w:val="both"/>
              <w:rPr>
                <w:sz w:val="28"/>
                <w:szCs w:val="28"/>
              </w:rPr>
            </w:pPr>
            <w:r>
              <w:rPr>
                <w:sz w:val="28"/>
                <w:szCs w:val="28"/>
              </w:rPr>
              <w:t>8б,8в (23</w:t>
            </w:r>
            <w:r w:rsidRPr="00F67549">
              <w:rPr>
                <w:sz w:val="28"/>
                <w:szCs w:val="28"/>
              </w:rPr>
              <w:t xml:space="preserve"> обучающихся)</w:t>
            </w:r>
          </w:p>
        </w:tc>
        <w:tc>
          <w:tcPr>
            <w:tcW w:w="1275" w:type="dxa"/>
            <w:shd w:val="clear" w:color="auto" w:fill="EEECE1"/>
          </w:tcPr>
          <w:p w:rsidR="005F12DC" w:rsidRPr="00F67549" w:rsidRDefault="005F12DC" w:rsidP="008F7986">
            <w:pPr>
              <w:jc w:val="both"/>
              <w:rPr>
                <w:sz w:val="28"/>
                <w:szCs w:val="28"/>
              </w:rPr>
            </w:pPr>
          </w:p>
        </w:tc>
        <w:tc>
          <w:tcPr>
            <w:tcW w:w="1134" w:type="dxa"/>
            <w:shd w:val="clear" w:color="auto" w:fill="EEECE1"/>
          </w:tcPr>
          <w:p w:rsidR="005F12DC" w:rsidRPr="00F67549" w:rsidRDefault="005F12DC" w:rsidP="008F7986">
            <w:pPr>
              <w:jc w:val="both"/>
              <w:rPr>
                <w:sz w:val="28"/>
                <w:szCs w:val="28"/>
              </w:rPr>
            </w:pPr>
          </w:p>
        </w:tc>
      </w:tr>
      <w:tr w:rsidR="005F12DC" w:rsidRPr="001B772B" w:rsidTr="00800DB9">
        <w:tc>
          <w:tcPr>
            <w:tcW w:w="1701" w:type="dxa"/>
          </w:tcPr>
          <w:p w:rsidR="005F12DC" w:rsidRPr="00F67549" w:rsidRDefault="005F12DC" w:rsidP="008F7986">
            <w:pPr>
              <w:jc w:val="both"/>
              <w:rPr>
                <w:sz w:val="28"/>
                <w:szCs w:val="28"/>
              </w:rPr>
            </w:pPr>
            <w:r w:rsidRPr="00F67549">
              <w:rPr>
                <w:sz w:val="28"/>
                <w:szCs w:val="28"/>
              </w:rPr>
              <w:t>Выполняли работу</w:t>
            </w:r>
          </w:p>
        </w:tc>
        <w:tc>
          <w:tcPr>
            <w:tcW w:w="1134" w:type="dxa"/>
          </w:tcPr>
          <w:p w:rsidR="005F12DC" w:rsidRPr="00F67549" w:rsidRDefault="005F12DC" w:rsidP="008F7986">
            <w:pPr>
              <w:jc w:val="center"/>
              <w:rPr>
                <w:sz w:val="28"/>
                <w:szCs w:val="28"/>
              </w:rPr>
            </w:pPr>
            <w:r>
              <w:rPr>
                <w:sz w:val="28"/>
                <w:szCs w:val="28"/>
              </w:rPr>
              <w:t>16</w:t>
            </w:r>
          </w:p>
        </w:tc>
        <w:tc>
          <w:tcPr>
            <w:tcW w:w="1417" w:type="dxa"/>
          </w:tcPr>
          <w:p w:rsidR="005F12DC" w:rsidRPr="00F67549" w:rsidRDefault="005F12DC" w:rsidP="008F7986">
            <w:pPr>
              <w:jc w:val="center"/>
              <w:rPr>
                <w:sz w:val="28"/>
                <w:szCs w:val="28"/>
              </w:rPr>
            </w:pPr>
            <w:r>
              <w:rPr>
                <w:sz w:val="28"/>
                <w:szCs w:val="28"/>
              </w:rPr>
              <w:t>12</w:t>
            </w:r>
          </w:p>
        </w:tc>
        <w:tc>
          <w:tcPr>
            <w:tcW w:w="1134" w:type="dxa"/>
          </w:tcPr>
          <w:p w:rsidR="005F12DC" w:rsidRPr="00F67549" w:rsidRDefault="005F12DC" w:rsidP="008F7986">
            <w:pPr>
              <w:jc w:val="center"/>
              <w:rPr>
                <w:sz w:val="28"/>
                <w:szCs w:val="28"/>
              </w:rPr>
            </w:pPr>
            <w:r>
              <w:rPr>
                <w:sz w:val="28"/>
                <w:szCs w:val="28"/>
              </w:rPr>
              <w:t>8</w:t>
            </w:r>
          </w:p>
        </w:tc>
        <w:tc>
          <w:tcPr>
            <w:tcW w:w="1134" w:type="dxa"/>
          </w:tcPr>
          <w:p w:rsidR="005F12DC" w:rsidRPr="00F67549" w:rsidRDefault="005F12DC" w:rsidP="008F7986">
            <w:pPr>
              <w:jc w:val="center"/>
              <w:rPr>
                <w:sz w:val="28"/>
                <w:szCs w:val="28"/>
              </w:rPr>
            </w:pPr>
            <w:r>
              <w:rPr>
                <w:sz w:val="28"/>
                <w:szCs w:val="28"/>
              </w:rPr>
              <w:t>13</w:t>
            </w:r>
          </w:p>
        </w:tc>
        <w:tc>
          <w:tcPr>
            <w:tcW w:w="1275" w:type="dxa"/>
          </w:tcPr>
          <w:p w:rsidR="005F12DC" w:rsidRPr="00F67549" w:rsidRDefault="005F12DC" w:rsidP="008F7986">
            <w:pPr>
              <w:jc w:val="center"/>
              <w:rPr>
                <w:sz w:val="28"/>
                <w:szCs w:val="28"/>
              </w:rPr>
            </w:pPr>
            <w:r>
              <w:rPr>
                <w:sz w:val="28"/>
                <w:szCs w:val="28"/>
              </w:rPr>
              <w:t>8</w:t>
            </w:r>
          </w:p>
        </w:tc>
        <w:tc>
          <w:tcPr>
            <w:tcW w:w="1134" w:type="dxa"/>
          </w:tcPr>
          <w:p w:rsidR="005F12DC" w:rsidRPr="00F67549" w:rsidRDefault="005F12DC" w:rsidP="008F7986">
            <w:pPr>
              <w:jc w:val="center"/>
              <w:rPr>
                <w:sz w:val="28"/>
                <w:szCs w:val="28"/>
              </w:rPr>
            </w:pPr>
            <w:r w:rsidRPr="00F67549">
              <w:rPr>
                <w:sz w:val="28"/>
                <w:szCs w:val="28"/>
              </w:rPr>
              <w:t>17</w:t>
            </w:r>
          </w:p>
        </w:tc>
      </w:tr>
      <w:tr w:rsidR="005F12DC" w:rsidRPr="001B772B" w:rsidTr="00800DB9">
        <w:tc>
          <w:tcPr>
            <w:tcW w:w="1701" w:type="dxa"/>
          </w:tcPr>
          <w:p w:rsidR="005F12DC" w:rsidRPr="00F67549" w:rsidRDefault="005F12DC" w:rsidP="008F7986">
            <w:pPr>
              <w:jc w:val="both"/>
              <w:rPr>
                <w:sz w:val="28"/>
                <w:szCs w:val="28"/>
              </w:rPr>
            </w:pPr>
            <w:r w:rsidRPr="00F67549">
              <w:rPr>
                <w:sz w:val="28"/>
                <w:szCs w:val="28"/>
              </w:rPr>
              <w:t xml:space="preserve">Выполнили </w:t>
            </w:r>
            <w:r w:rsidRPr="00F67549">
              <w:rPr>
                <w:sz w:val="28"/>
                <w:szCs w:val="28"/>
              </w:rPr>
              <w:lastRenderedPageBreak/>
              <w:t xml:space="preserve">работу </w:t>
            </w:r>
            <w:proofErr w:type="gramStart"/>
            <w:r w:rsidRPr="00F67549">
              <w:rPr>
                <w:sz w:val="28"/>
                <w:szCs w:val="28"/>
              </w:rPr>
              <w:t>на</w:t>
            </w:r>
            <w:proofErr w:type="gramEnd"/>
            <w:r w:rsidRPr="00F67549">
              <w:rPr>
                <w:sz w:val="28"/>
                <w:szCs w:val="28"/>
              </w:rPr>
              <w:t xml:space="preserve"> </w:t>
            </w:r>
          </w:p>
        </w:tc>
        <w:tc>
          <w:tcPr>
            <w:tcW w:w="1134" w:type="dxa"/>
          </w:tcPr>
          <w:p w:rsidR="005F12DC" w:rsidRPr="00F67549" w:rsidRDefault="005F12DC" w:rsidP="008F7986">
            <w:pPr>
              <w:jc w:val="center"/>
              <w:rPr>
                <w:sz w:val="28"/>
                <w:szCs w:val="28"/>
              </w:rPr>
            </w:pPr>
          </w:p>
        </w:tc>
        <w:tc>
          <w:tcPr>
            <w:tcW w:w="1417" w:type="dxa"/>
          </w:tcPr>
          <w:p w:rsidR="005F12DC" w:rsidRPr="00F67549" w:rsidRDefault="005F12DC" w:rsidP="008F7986">
            <w:pPr>
              <w:jc w:val="center"/>
              <w:rPr>
                <w:sz w:val="28"/>
                <w:szCs w:val="28"/>
              </w:rPr>
            </w:pPr>
          </w:p>
        </w:tc>
        <w:tc>
          <w:tcPr>
            <w:tcW w:w="1134" w:type="dxa"/>
          </w:tcPr>
          <w:p w:rsidR="005F12DC" w:rsidRPr="00F67549" w:rsidRDefault="005F12DC" w:rsidP="008F7986">
            <w:pPr>
              <w:jc w:val="center"/>
              <w:rPr>
                <w:sz w:val="28"/>
                <w:szCs w:val="28"/>
              </w:rPr>
            </w:pPr>
          </w:p>
        </w:tc>
        <w:tc>
          <w:tcPr>
            <w:tcW w:w="1134" w:type="dxa"/>
          </w:tcPr>
          <w:p w:rsidR="005F12DC" w:rsidRPr="00F67549" w:rsidRDefault="005F12DC" w:rsidP="008F7986">
            <w:pPr>
              <w:jc w:val="center"/>
              <w:rPr>
                <w:sz w:val="28"/>
                <w:szCs w:val="28"/>
              </w:rPr>
            </w:pPr>
          </w:p>
        </w:tc>
        <w:tc>
          <w:tcPr>
            <w:tcW w:w="1275" w:type="dxa"/>
          </w:tcPr>
          <w:p w:rsidR="005F12DC" w:rsidRPr="00F67549" w:rsidRDefault="005F12DC" w:rsidP="008F7986">
            <w:pPr>
              <w:jc w:val="center"/>
              <w:rPr>
                <w:sz w:val="28"/>
                <w:szCs w:val="28"/>
              </w:rPr>
            </w:pPr>
          </w:p>
        </w:tc>
        <w:tc>
          <w:tcPr>
            <w:tcW w:w="1134" w:type="dxa"/>
          </w:tcPr>
          <w:p w:rsidR="005F12DC" w:rsidRPr="00F67549" w:rsidRDefault="005F12DC" w:rsidP="008F7986">
            <w:pPr>
              <w:jc w:val="center"/>
              <w:rPr>
                <w:sz w:val="28"/>
                <w:szCs w:val="28"/>
              </w:rPr>
            </w:pPr>
          </w:p>
        </w:tc>
      </w:tr>
      <w:tr w:rsidR="005F12DC" w:rsidRPr="001B772B" w:rsidTr="00800DB9">
        <w:tc>
          <w:tcPr>
            <w:tcW w:w="1701" w:type="dxa"/>
          </w:tcPr>
          <w:p w:rsidR="005F12DC" w:rsidRPr="00F67549" w:rsidRDefault="005F12DC" w:rsidP="008F7986">
            <w:pPr>
              <w:jc w:val="right"/>
              <w:rPr>
                <w:sz w:val="28"/>
                <w:szCs w:val="28"/>
              </w:rPr>
            </w:pPr>
            <w:r w:rsidRPr="00F67549">
              <w:rPr>
                <w:sz w:val="28"/>
                <w:szCs w:val="28"/>
              </w:rPr>
              <w:lastRenderedPageBreak/>
              <w:t>«5»</w:t>
            </w:r>
          </w:p>
        </w:tc>
        <w:tc>
          <w:tcPr>
            <w:tcW w:w="1134" w:type="dxa"/>
          </w:tcPr>
          <w:p w:rsidR="005F12DC" w:rsidRPr="00F67549" w:rsidRDefault="005F12DC" w:rsidP="008F7986">
            <w:pPr>
              <w:jc w:val="center"/>
              <w:rPr>
                <w:sz w:val="28"/>
                <w:szCs w:val="28"/>
              </w:rPr>
            </w:pPr>
            <w:r w:rsidRPr="00F67549">
              <w:rPr>
                <w:sz w:val="28"/>
                <w:szCs w:val="28"/>
              </w:rPr>
              <w:t>-</w:t>
            </w:r>
          </w:p>
        </w:tc>
        <w:tc>
          <w:tcPr>
            <w:tcW w:w="1417" w:type="dxa"/>
          </w:tcPr>
          <w:p w:rsidR="005F12DC" w:rsidRPr="00F67549" w:rsidRDefault="005F12DC" w:rsidP="008F7986">
            <w:pPr>
              <w:jc w:val="center"/>
              <w:rPr>
                <w:sz w:val="28"/>
                <w:szCs w:val="28"/>
              </w:rPr>
            </w:pPr>
            <w:r>
              <w:rPr>
                <w:sz w:val="28"/>
                <w:szCs w:val="28"/>
              </w:rPr>
              <w:t>1</w:t>
            </w:r>
          </w:p>
        </w:tc>
        <w:tc>
          <w:tcPr>
            <w:tcW w:w="1134" w:type="dxa"/>
          </w:tcPr>
          <w:p w:rsidR="005F12DC" w:rsidRPr="00F67549" w:rsidRDefault="005F12DC" w:rsidP="008F7986">
            <w:pPr>
              <w:jc w:val="center"/>
              <w:rPr>
                <w:sz w:val="28"/>
                <w:szCs w:val="28"/>
              </w:rPr>
            </w:pPr>
            <w:r w:rsidRPr="00F67549">
              <w:rPr>
                <w:sz w:val="28"/>
                <w:szCs w:val="28"/>
              </w:rPr>
              <w:t>-</w:t>
            </w:r>
          </w:p>
        </w:tc>
        <w:tc>
          <w:tcPr>
            <w:tcW w:w="1134" w:type="dxa"/>
          </w:tcPr>
          <w:p w:rsidR="005F12DC" w:rsidRPr="00F67549" w:rsidRDefault="005F12DC" w:rsidP="008F7986">
            <w:pPr>
              <w:jc w:val="center"/>
              <w:rPr>
                <w:sz w:val="28"/>
                <w:szCs w:val="28"/>
              </w:rPr>
            </w:pPr>
            <w:r w:rsidRPr="00F67549">
              <w:rPr>
                <w:sz w:val="28"/>
                <w:szCs w:val="28"/>
              </w:rPr>
              <w:t>-</w:t>
            </w:r>
          </w:p>
        </w:tc>
        <w:tc>
          <w:tcPr>
            <w:tcW w:w="1275" w:type="dxa"/>
          </w:tcPr>
          <w:p w:rsidR="005F12DC" w:rsidRPr="00F67549" w:rsidRDefault="005F12DC" w:rsidP="008F7986">
            <w:pPr>
              <w:jc w:val="center"/>
              <w:rPr>
                <w:sz w:val="28"/>
                <w:szCs w:val="28"/>
              </w:rPr>
            </w:pPr>
            <w:r w:rsidRPr="00F67549">
              <w:rPr>
                <w:sz w:val="28"/>
                <w:szCs w:val="28"/>
              </w:rPr>
              <w:t>-</w:t>
            </w:r>
          </w:p>
        </w:tc>
        <w:tc>
          <w:tcPr>
            <w:tcW w:w="1134" w:type="dxa"/>
          </w:tcPr>
          <w:p w:rsidR="005F12DC" w:rsidRPr="00F67549" w:rsidRDefault="005F12DC" w:rsidP="008F7986">
            <w:pPr>
              <w:jc w:val="center"/>
              <w:rPr>
                <w:sz w:val="28"/>
                <w:szCs w:val="28"/>
              </w:rPr>
            </w:pPr>
          </w:p>
        </w:tc>
      </w:tr>
      <w:tr w:rsidR="005F12DC" w:rsidRPr="001B772B" w:rsidTr="00800DB9">
        <w:tc>
          <w:tcPr>
            <w:tcW w:w="1701" w:type="dxa"/>
          </w:tcPr>
          <w:p w:rsidR="005F12DC" w:rsidRPr="00F67549" w:rsidRDefault="005F12DC" w:rsidP="008F7986">
            <w:pPr>
              <w:jc w:val="right"/>
              <w:rPr>
                <w:sz w:val="28"/>
                <w:szCs w:val="28"/>
              </w:rPr>
            </w:pPr>
            <w:r w:rsidRPr="00F67549">
              <w:rPr>
                <w:sz w:val="28"/>
                <w:szCs w:val="28"/>
              </w:rPr>
              <w:t>«4»</w:t>
            </w:r>
          </w:p>
        </w:tc>
        <w:tc>
          <w:tcPr>
            <w:tcW w:w="1134" w:type="dxa"/>
          </w:tcPr>
          <w:p w:rsidR="005F12DC" w:rsidRPr="00F67549" w:rsidRDefault="005F12DC" w:rsidP="008F7986">
            <w:pPr>
              <w:jc w:val="center"/>
              <w:rPr>
                <w:sz w:val="28"/>
                <w:szCs w:val="28"/>
              </w:rPr>
            </w:pPr>
            <w:r w:rsidRPr="00F67549">
              <w:rPr>
                <w:sz w:val="28"/>
                <w:szCs w:val="28"/>
              </w:rPr>
              <w:t>-</w:t>
            </w:r>
          </w:p>
        </w:tc>
        <w:tc>
          <w:tcPr>
            <w:tcW w:w="1417" w:type="dxa"/>
          </w:tcPr>
          <w:p w:rsidR="005F12DC" w:rsidRPr="00F67549" w:rsidRDefault="005F12DC" w:rsidP="008F7986">
            <w:pPr>
              <w:jc w:val="center"/>
              <w:rPr>
                <w:sz w:val="28"/>
                <w:szCs w:val="28"/>
              </w:rPr>
            </w:pPr>
            <w:r>
              <w:rPr>
                <w:sz w:val="28"/>
                <w:szCs w:val="28"/>
              </w:rPr>
              <w:t>3</w:t>
            </w:r>
          </w:p>
        </w:tc>
        <w:tc>
          <w:tcPr>
            <w:tcW w:w="1134" w:type="dxa"/>
          </w:tcPr>
          <w:p w:rsidR="005F12DC" w:rsidRPr="00F67549" w:rsidRDefault="005F12DC" w:rsidP="008F7986">
            <w:pPr>
              <w:jc w:val="center"/>
              <w:rPr>
                <w:sz w:val="28"/>
                <w:szCs w:val="28"/>
              </w:rPr>
            </w:pPr>
            <w:r w:rsidRPr="00F67549">
              <w:rPr>
                <w:sz w:val="28"/>
                <w:szCs w:val="28"/>
              </w:rPr>
              <w:t>-</w:t>
            </w:r>
          </w:p>
        </w:tc>
        <w:tc>
          <w:tcPr>
            <w:tcW w:w="1134" w:type="dxa"/>
          </w:tcPr>
          <w:p w:rsidR="005F12DC" w:rsidRPr="00F67549" w:rsidRDefault="005F12DC" w:rsidP="008F7986">
            <w:pPr>
              <w:jc w:val="center"/>
              <w:rPr>
                <w:sz w:val="28"/>
                <w:szCs w:val="28"/>
              </w:rPr>
            </w:pPr>
            <w:r w:rsidRPr="00F67549">
              <w:rPr>
                <w:sz w:val="28"/>
                <w:szCs w:val="28"/>
              </w:rPr>
              <w:t>-</w:t>
            </w:r>
          </w:p>
        </w:tc>
        <w:tc>
          <w:tcPr>
            <w:tcW w:w="1275" w:type="dxa"/>
          </w:tcPr>
          <w:p w:rsidR="005F12DC" w:rsidRPr="00F67549" w:rsidRDefault="005F12DC" w:rsidP="008F7986">
            <w:pPr>
              <w:jc w:val="center"/>
              <w:rPr>
                <w:sz w:val="28"/>
                <w:szCs w:val="28"/>
              </w:rPr>
            </w:pPr>
            <w:r w:rsidRPr="00F67549">
              <w:rPr>
                <w:sz w:val="28"/>
                <w:szCs w:val="28"/>
              </w:rPr>
              <w:t>-</w:t>
            </w:r>
          </w:p>
        </w:tc>
        <w:tc>
          <w:tcPr>
            <w:tcW w:w="1134" w:type="dxa"/>
          </w:tcPr>
          <w:p w:rsidR="005F12DC" w:rsidRPr="00F67549" w:rsidRDefault="005F12DC" w:rsidP="008F7986">
            <w:pPr>
              <w:jc w:val="center"/>
              <w:rPr>
                <w:sz w:val="28"/>
                <w:szCs w:val="28"/>
              </w:rPr>
            </w:pPr>
          </w:p>
        </w:tc>
      </w:tr>
      <w:tr w:rsidR="005F12DC" w:rsidRPr="001B772B" w:rsidTr="00800DB9">
        <w:tc>
          <w:tcPr>
            <w:tcW w:w="1701" w:type="dxa"/>
          </w:tcPr>
          <w:p w:rsidR="005F12DC" w:rsidRPr="00F67549" w:rsidRDefault="005F12DC" w:rsidP="008F7986">
            <w:pPr>
              <w:jc w:val="right"/>
              <w:rPr>
                <w:sz w:val="28"/>
                <w:szCs w:val="28"/>
              </w:rPr>
            </w:pPr>
            <w:r w:rsidRPr="00F67549">
              <w:rPr>
                <w:sz w:val="28"/>
                <w:szCs w:val="28"/>
              </w:rPr>
              <w:t>«3»</w:t>
            </w:r>
          </w:p>
        </w:tc>
        <w:tc>
          <w:tcPr>
            <w:tcW w:w="1134" w:type="dxa"/>
          </w:tcPr>
          <w:p w:rsidR="005F12DC" w:rsidRPr="00F67549" w:rsidRDefault="005F12DC" w:rsidP="008F7986">
            <w:pPr>
              <w:jc w:val="center"/>
              <w:rPr>
                <w:sz w:val="28"/>
                <w:szCs w:val="28"/>
              </w:rPr>
            </w:pPr>
            <w:r>
              <w:rPr>
                <w:sz w:val="28"/>
                <w:szCs w:val="28"/>
              </w:rPr>
              <w:t>13</w:t>
            </w:r>
          </w:p>
        </w:tc>
        <w:tc>
          <w:tcPr>
            <w:tcW w:w="1417" w:type="dxa"/>
          </w:tcPr>
          <w:p w:rsidR="005F12DC" w:rsidRPr="00F67549" w:rsidRDefault="005F12DC" w:rsidP="008F7986">
            <w:pPr>
              <w:jc w:val="center"/>
              <w:rPr>
                <w:sz w:val="28"/>
                <w:szCs w:val="28"/>
              </w:rPr>
            </w:pPr>
            <w:r>
              <w:rPr>
                <w:sz w:val="28"/>
                <w:szCs w:val="28"/>
              </w:rPr>
              <w:t>7</w:t>
            </w:r>
          </w:p>
        </w:tc>
        <w:tc>
          <w:tcPr>
            <w:tcW w:w="1134" w:type="dxa"/>
          </w:tcPr>
          <w:p w:rsidR="005F12DC" w:rsidRPr="00F67549" w:rsidRDefault="005F12DC" w:rsidP="008F7986">
            <w:pPr>
              <w:jc w:val="center"/>
              <w:rPr>
                <w:sz w:val="28"/>
                <w:szCs w:val="28"/>
              </w:rPr>
            </w:pPr>
            <w:r>
              <w:rPr>
                <w:sz w:val="28"/>
                <w:szCs w:val="28"/>
              </w:rPr>
              <w:t>7</w:t>
            </w:r>
          </w:p>
        </w:tc>
        <w:tc>
          <w:tcPr>
            <w:tcW w:w="1134" w:type="dxa"/>
          </w:tcPr>
          <w:p w:rsidR="005F12DC" w:rsidRPr="00F67549" w:rsidRDefault="005F12DC" w:rsidP="008F7986">
            <w:pPr>
              <w:jc w:val="center"/>
              <w:rPr>
                <w:sz w:val="28"/>
                <w:szCs w:val="28"/>
              </w:rPr>
            </w:pPr>
            <w:r>
              <w:rPr>
                <w:sz w:val="28"/>
                <w:szCs w:val="28"/>
              </w:rPr>
              <w:t>11</w:t>
            </w:r>
          </w:p>
        </w:tc>
        <w:tc>
          <w:tcPr>
            <w:tcW w:w="1275" w:type="dxa"/>
          </w:tcPr>
          <w:p w:rsidR="005F12DC" w:rsidRPr="00F67549" w:rsidRDefault="005F12DC" w:rsidP="008F7986">
            <w:pPr>
              <w:jc w:val="center"/>
              <w:rPr>
                <w:sz w:val="28"/>
                <w:szCs w:val="28"/>
              </w:rPr>
            </w:pPr>
            <w:r>
              <w:rPr>
                <w:sz w:val="28"/>
                <w:szCs w:val="28"/>
              </w:rPr>
              <w:t>6</w:t>
            </w:r>
          </w:p>
        </w:tc>
        <w:tc>
          <w:tcPr>
            <w:tcW w:w="1134" w:type="dxa"/>
          </w:tcPr>
          <w:p w:rsidR="005F12DC" w:rsidRPr="00F67549" w:rsidRDefault="005F12DC" w:rsidP="008F7986">
            <w:pPr>
              <w:jc w:val="center"/>
              <w:rPr>
                <w:sz w:val="28"/>
                <w:szCs w:val="28"/>
              </w:rPr>
            </w:pPr>
            <w:r>
              <w:rPr>
                <w:sz w:val="28"/>
                <w:szCs w:val="28"/>
              </w:rPr>
              <w:t>11</w:t>
            </w:r>
          </w:p>
        </w:tc>
      </w:tr>
      <w:tr w:rsidR="005F12DC" w:rsidRPr="001B772B" w:rsidTr="00800DB9">
        <w:tc>
          <w:tcPr>
            <w:tcW w:w="1701" w:type="dxa"/>
          </w:tcPr>
          <w:p w:rsidR="005F12DC" w:rsidRPr="00F67549" w:rsidRDefault="005F12DC" w:rsidP="008F7986">
            <w:pPr>
              <w:jc w:val="right"/>
              <w:rPr>
                <w:sz w:val="28"/>
                <w:szCs w:val="28"/>
              </w:rPr>
            </w:pPr>
            <w:r w:rsidRPr="00F67549">
              <w:rPr>
                <w:sz w:val="28"/>
                <w:szCs w:val="28"/>
              </w:rPr>
              <w:t>«2»</w:t>
            </w:r>
          </w:p>
        </w:tc>
        <w:tc>
          <w:tcPr>
            <w:tcW w:w="1134" w:type="dxa"/>
          </w:tcPr>
          <w:p w:rsidR="005F12DC" w:rsidRPr="00F67549" w:rsidRDefault="005F12DC" w:rsidP="008F7986">
            <w:pPr>
              <w:jc w:val="center"/>
              <w:rPr>
                <w:sz w:val="28"/>
                <w:szCs w:val="28"/>
              </w:rPr>
            </w:pPr>
            <w:r>
              <w:rPr>
                <w:sz w:val="28"/>
                <w:szCs w:val="28"/>
              </w:rPr>
              <w:t>3</w:t>
            </w:r>
          </w:p>
        </w:tc>
        <w:tc>
          <w:tcPr>
            <w:tcW w:w="1417" w:type="dxa"/>
          </w:tcPr>
          <w:p w:rsidR="005F12DC" w:rsidRPr="00F67549" w:rsidRDefault="005F12DC" w:rsidP="008F7986">
            <w:pPr>
              <w:jc w:val="center"/>
              <w:rPr>
                <w:sz w:val="28"/>
                <w:szCs w:val="28"/>
              </w:rPr>
            </w:pPr>
            <w:r>
              <w:rPr>
                <w:sz w:val="28"/>
                <w:szCs w:val="28"/>
              </w:rPr>
              <w:t>1</w:t>
            </w:r>
          </w:p>
        </w:tc>
        <w:tc>
          <w:tcPr>
            <w:tcW w:w="1134" w:type="dxa"/>
          </w:tcPr>
          <w:p w:rsidR="005F12DC" w:rsidRPr="00F67549" w:rsidRDefault="005F12DC" w:rsidP="008F7986">
            <w:pPr>
              <w:jc w:val="center"/>
              <w:rPr>
                <w:sz w:val="28"/>
                <w:szCs w:val="28"/>
              </w:rPr>
            </w:pPr>
            <w:r>
              <w:rPr>
                <w:sz w:val="28"/>
                <w:szCs w:val="28"/>
              </w:rPr>
              <w:t>1</w:t>
            </w:r>
          </w:p>
        </w:tc>
        <w:tc>
          <w:tcPr>
            <w:tcW w:w="1134" w:type="dxa"/>
          </w:tcPr>
          <w:p w:rsidR="005F12DC" w:rsidRPr="00F67549" w:rsidRDefault="005F12DC" w:rsidP="008F7986">
            <w:pPr>
              <w:jc w:val="center"/>
              <w:rPr>
                <w:sz w:val="28"/>
                <w:szCs w:val="28"/>
              </w:rPr>
            </w:pPr>
            <w:r w:rsidRPr="00F67549">
              <w:rPr>
                <w:sz w:val="28"/>
                <w:szCs w:val="28"/>
              </w:rPr>
              <w:t>2</w:t>
            </w:r>
          </w:p>
        </w:tc>
        <w:tc>
          <w:tcPr>
            <w:tcW w:w="1275" w:type="dxa"/>
          </w:tcPr>
          <w:p w:rsidR="005F12DC" w:rsidRPr="00F67549" w:rsidRDefault="005F12DC" w:rsidP="008F7986">
            <w:pPr>
              <w:jc w:val="center"/>
              <w:rPr>
                <w:sz w:val="28"/>
                <w:szCs w:val="28"/>
              </w:rPr>
            </w:pPr>
            <w:r>
              <w:rPr>
                <w:sz w:val="28"/>
                <w:szCs w:val="28"/>
              </w:rPr>
              <w:t>2</w:t>
            </w:r>
          </w:p>
        </w:tc>
        <w:tc>
          <w:tcPr>
            <w:tcW w:w="1134" w:type="dxa"/>
          </w:tcPr>
          <w:p w:rsidR="005F12DC" w:rsidRPr="00F67549" w:rsidRDefault="005F12DC" w:rsidP="008F7986">
            <w:pPr>
              <w:jc w:val="center"/>
              <w:rPr>
                <w:sz w:val="28"/>
                <w:szCs w:val="28"/>
              </w:rPr>
            </w:pPr>
            <w:r>
              <w:rPr>
                <w:sz w:val="28"/>
                <w:szCs w:val="28"/>
              </w:rPr>
              <w:t>2</w:t>
            </w:r>
          </w:p>
        </w:tc>
      </w:tr>
    </w:tbl>
    <w:p w:rsidR="005F12DC" w:rsidRPr="00F67549" w:rsidRDefault="005F12DC" w:rsidP="00F67549">
      <w:pPr>
        <w:jc w:val="both"/>
        <w:rPr>
          <w:sz w:val="28"/>
          <w:szCs w:val="28"/>
        </w:rPr>
      </w:pPr>
      <w:r>
        <w:rPr>
          <w:sz w:val="28"/>
          <w:szCs w:val="28"/>
        </w:rPr>
        <w:t xml:space="preserve">  </w:t>
      </w:r>
    </w:p>
    <w:p w:rsidR="005F12DC" w:rsidRDefault="005F12DC" w:rsidP="006F7573">
      <w:pPr>
        <w:rPr>
          <w:sz w:val="28"/>
          <w:szCs w:val="28"/>
        </w:rPr>
      </w:pPr>
    </w:p>
    <w:p w:rsidR="005F12DC" w:rsidRPr="00F67549" w:rsidRDefault="005F12DC" w:rsidP="00F67549">
      <w:pPr>
        <w:autoSpaceDE w:val="0"/>
        <w:autoSpaceDN w:val="0"/>
        <w:adjustRightInd w:val="0"/>
        <w:rPr>
          <w:sz w:val="28"/>
          <w:szCs w:val="28"/>
        </w:rPr>
      </w:pPr>
      <w:r w:rsidRPr="00F67549">
        <w:rPr>
          <w:sz w:val="28"/>
          <w:szCs w:val="28"/>
        </w:rPr>
        <w:t xml:space="preserve">       Результаты ВПР </w:t>
      </w:r>
      <w:r>
        <w:rPr>
          <w:sz w:val="28"/>
          <w:szCs w:val="28"/>
        </w:rPr>
        <w:t xml:space="preserve">с  целью </w:t>
      </w:r>
      <w:r w:rsidRPr="00F67549">
        <w:rPr>
          <w:sz w:val="28"/>
          <w:szCs w:val="28"/>
        </w:rPr>
        <w:t>выяв</w:t>
      </w:r>
      <w:r>
        <w:rPr>
          <w:sz w:val="28"/>
          <w:szCs w:val="28"/>
        </w:rPr>
        <w:t>ления</w:t>
      </w:r>
      <w:r w:rsidRPr="00F67549">
        <w:rPr>
          <w:sz w:val="28"/>
          <w:szCs w:val="28"/>
        </w:rPr>
        <w:t xml:space="preserve"> имеющи</w:t>
      </w:r>
      <w:r>
        <w:rPr>
          <w:sz w:val="28"/>
          <w:szCs w:val="28"/>
        </w:rPr>
        <w:t>х</w:t>
      </w:r>
      <w:r w:rsidRPr="00F67549">
        <w:rPr>
          <w:sz w:val="28"/>
          <w:szCs w:val="28"/>
        </w:rPr>
        <w:t>ся пробел</w:t>
      </w:r>
      <w:r>
        <w:rPr>
          <w:sz w:val="28"/>
          <w:szCs w:val="28"/>
        </w:rPr>
        <w:t>ов</w:t>
      </w:r>
      <w:r w:rsidRPr="00F67549">
        <w:rPr>
          <w:sz w:val="28"/>
          <w:szCs w:val="28"/>
        </w:rPr>
        <w:t xml:space="preserve"> в знаниях у обучающихся по учебным предметам проанализированы учителями-предметниками и администрацией школы и рассмотрены на заседаниях школьных методических объединений учителей начальной школы и учителей – предметников основной школы</w:t>
      </w:r>
      <w:proofErr w:type="gramStart"/>
      <w:r>
        <w:rPr>
          <w:sz w:val="28"/>
          <w:szCs w:val="28"/>
        </w:rPr>
        <w:t xml:space="preserve"> </w:t>
      </w:r>
      <w:r w:rsidRPr="00F67549">
        <w:rPr>
          <w:sz w:val="28"/>
          <w:szCs w:val="28"/>
        </w:rPr>
        <w:t>.</w:t>
      </w:r>
      <w:proofErr w:type="gramEnd"/>
      <w:r w:rsidRPr="00F67549">
        <w:rPr>
          <w:sz w:val="28"/>
          <w:szCs w:val="28"/>
        </w:rPr>
        <w:t xml:space="preserve"> На основании </w:t>
      </w:r>
      <w:r>
        <w:rPr>
          <w:sz w:val="28"/>
          <w:szCs w:val="28"/>
        </w:rPr>
        <w:t xml:space="preserve">проведенного </w:t>
      </w:r>
      <w:r w:rsidRPr="00F67549">
        <w:rPr>
          <w:sz w:val="28"/>
          <w:szCs w:val="28"/>
        </w:rPr>
        <w:t>анализа  педагоги определили  темы,   по которым  обучающиеся имеют проблемы или трудности в их усвоении</w:t>
      </w:r>
      <w:r>
        <w:rPr>
          <w:sz w:val="28"/>
          <w:szCs w:val="28"/>
        </w:rPr>
        <w:t>,</w:t>
      </w:r>
      <w:r w:rsidRPr="00F67549">
        <w:rPr>
          <w:sz w:val="28"/>
          <w:szCs w:val="28"/>
        </w:rPr>
        <w:t xml:space="preserve"> внесли корректировки в рабочие програ</w:t>
      </w:r>
      <w:r>
        <w:rPr>
          <w:sz w:val="28"/>
          <w:szCs w:val="28"/>
        </w:rPr>
        <w:t>ммы по учебным предметам на 2021/2022</w:t>
      </w:r>
      <w:r w:rsidRPr="00F67549">
        <w:rPr>
          <w:sz w:val="28"/>
          <w:szCs w:val="28"/>
        </w:rPr>
        <w:t xml:space="preserve"> учебный год. С целью ликвидации пробелов </w:t>
      </w:r>
      <w:r>
        <w:rPr>
          <w:sz w:val="28"/>
          <w:szCs w:val="28"/>
        </w:rPr>
        <w:t xml:space="preserve">в </w:t>
      </w:r>
      <w:r w:rsidRPr="00F67549">
        <w:rPr>
          <w:sz w:val="28"/>
          <w:szCs w:val="28"/>
        </w:rPr>
        <w:t>знаниях</w:t>
      </w:r>
      <w:r>
        <w:rPr>
          <w:sz w:val="28"/>
          <w:szCs w:val="28"/>
        </w:rPr>
        <w:t>,</w:t>
      </w:r>
      <w:r w:rsidRPr="00F67549">
        <w:rPr>
          <w:sz w:val="28"/>
          <w:szCs w:val="28"/>
        </w:rPr>
        <w:t xml:space="preserve">  педагогами были организованы дополнительные коррекционные занятия, осуществлялся индивидуально-дифференцированный  подход в обучении с учетом </w:t>
      </w:r>
      <w:proofErr w:type="spellStart"/>
      <w:proofErr w:type="gramStart"/>
      <w:r w:rsidRPr="00F67549">
        <w:rPr>
          <w:sz w:val="28"/>
          <w:szCs w:val="28"/>
        </w:rPr>
        <w:t>психо</w:t>
      </w:r>
      <w:proofErr w:type="spellEnd"/>
      <w:r w:rsidRPr="00F67549">
        <w:rPr>
          <w:sz w:val="28"/>
          <w:szCs w:val="28"/>
        </w:rPr>
        <w:t>-физических</w:t>
      </w:r>
      <w:proofErr w:type="gramEnd"/>
      <w:r w:rsidRPr="00F67549">
        <w:rPr>
          <w:sz w:val="28"/>
          <w:szCs w:val="28"/>
        </w:rPr>
        <w:t xml:space="preserve"> особенностей детей с ОВЗ.</w:t>
      </w:r>
      <w:r w:rsidRPr="00F67549">
        <w:rPr>
          <w:rFonts w:ascii="Courier" w:hAnsi="Courier" w:cs="Courier"/>
          <w:sz w:val="28"/>
          <w:szCs w:val="28"/>
        </w:rPr>
        <w:t xml:space="preserve"> </w:t>
      </w:r>
    </w:p>
    <w:p w:rsidR="005F12DC" w:rsidRPr="006F7573" w:rsidRDefault="005F12DC" w:rsidP="00F67549">
      <w:pPr>
        <w:rPr>
          <w:sz w:val="28"/>
          <w:szCs w:val="28"/>
        </w:rPr>
      </w:pPr>
      <w:r w:rsidRPr="006F7573">
        <w:rPr>
          <w:sz w:val="28"/>
          <w:szCs w:val="28"/>
        </w:rPr>
        <w:t xml:space="preserve">  Учащиеся писали диагностические работы по материалам предыдущего года обучения. Отметки за выполнение диагностических работ учащимся не выставлялись,  </w:t>
      </w:r>
      <w:r>
        <w:rPr>
          <w:sz w:val="28"/>
          <w:szCs w:val="28"/>
        </w:rPr>
        <w:t>78</w:t>
      </w:r>
      <w:r w:rsidRPr="006F7573">
        <w:rPr>
          <w:sz w:val="28"/>
          <w:szCs w:val="28"/>
        </w:rPr>
        <w:t xml:space="preserve"> % обучающихся подтвердили результаты предыдущего года обучения</w:t>
      </w:r>
    </w:p>
    <w:p w:rsidR="005F12DC" w:rsidRPr="00763C39" w:rsidRDefault="005F12DC" w:rsidP="00763C39">
      <w:pPr>
        <w:jc w:val="both"/>
        <w:rPr>
          <w:b/>
          <w:sz w:val="28"/>
          <w:szCs w:val="28"/>
        </w:rPr>
      </w:pPr>
      <w:r w:rsidRPr="00763C39">
        <w:rPr>
          <w:b/>
          <w:sz w:val="28"/>
          <w:szCs w:val="28"/>
        </w:rPr>
        <w:t>Результаты государственной итоговой аттестации в 9 классах.</w:t>
      </w:r>
    </w:p>
    <w:p w:rsidR="005F12DC" w:rsidRDefault="005F12DC" w:rsidP="00800DB9">
      <w:pPr>
        <w:pStyle w:val="TableParagraph"/>
        <w:spacing w:before="9" w:line="225" w:lineRule="auto"/>
        <w:ind w:left="90" w:hanging="1"/>
        <w:rPr>
          <w:sz w:val="28"/>
          <w:szCs w:val="28"/>
        </w:rPr>
      </w:pPr>
      <w:r>
        <w:rPr>
          <w:sz w:val="28"/>
          <w:szCs w:val="28"/>
        </w:rPr>
        <w:t xml:space="preserve">     </w:t>
      </w:r>
      <w:r w:rsidRPr="00763C39">
        <w:rPr>
          <w:sz w:val="28"/>
          <w:szCs w:val="28"/>
        </w:rPr>
        <w:t>В 20</w:t>
      </w:r>
      <w:r>
        <w:rPr>
          <w:sz w:val="28"/>
          <w:szCs w:val="28"/>
        </w:rPr>
        <w:t>21-2022</w:t>
      </w:r>
      <w:r w:rsidRPr="00763C39">
        <w:rPr>
          <w:sz w:val="28"/>
          <w:szCs w:val="28"/>
        </w:rPr>
        <w:t xml:space="preserve"> учебном  году в школе обучался </w:t>
      </w:r>
      <w:r>
        <w:rPr>
          <w:sz w:val="28"/>
          <w:szCs w:val="28"/>
        </w:rPr>
        <w:t>16</w:t>
      </w:r>
      <w:r w:rsidRPr="00763C39">
        <w:rPr>
          <w:sz w:val="28"/>
          <w:szCs w:val="28"/>
        </w:rPr>
        <w:t xml:space="preserve"> девятиклассник</w:t>
      </w:r>
      <w:r>
        <w:rPr>
          <w:sz w:val="28"/>
          <w:szCs w:val="28"/>
        </w:rPr>
        <w:t>ов</w:t>
      </w:r>
      <w:r w:rsidRPr="00763C39">
        <w:rPr>
          <w:sz w:val="28"/>
          <w:szCs w:val="28"/>
        </w:rPr>
        <w:t xml:space="preserve"> по АООП </w:t>
      </w:r>
      <w:proofErr w:type="gramStart"/>
      <w:r w:rsidRPr="00763C39">
        <w:rPr>
          <w:sz w:val="28"/>
          <w:szCs w:val="28"/>
        </w:rPr>
        <w:t>для</w:t>
      </w:r>
      <w:proofErr w:type="gramEnd"/>
      <w:r w:rsidRPr="00763C39">
        <w:rPr>
          <w:sz w:val="28"/>
          <w:szCs w:val="28"/>
        </w:rPr>
        <w:t xml:space="preserve"> обучающихся с ЗПР</w:t>
      </w:r>
      <w:r>
        <w:rPr>
          <w:sz w:val="28"/>
          <w:szCs w:val="28"/>
        </w:rPr>
        <w:t>.</w:t>
      </w:r>
      <w:r w:rsidRPr="00763C39">
        <w:rPr>
          <w:sz w:val="28"/>
          <w:szCs w:val="28"/>
        </w:rPr>
        <w:t xml:space="preserve"> </w:t>
      </w:r>
      <w:r w:rsidRPr="00800DB9">
        <w:rPr>
          <w:sz w:val="28"/>
          <w:szCs w:val="24"/>
        </w:rPr>
        <w:t>К ГИА были допущены 15 обучающихся из 16 (1 по болезни), 100%</w:t>
      </w:r>
      <w:r>
        <w:rPr>
          <w:sz w:val="28"/>
          <w:szCs w:val="24"/>
        </w:rPr>
        <w:t xml:space="preserve"> учащихся 9 класса</w:t>
      </w:r>
      <w:r w:rsidRPr="00800DB9">
        <w:rPr>
          <w:sz w:val="28"/>
          <w:szCs w:val="24"/>
        </w:rPr>
        <w:t xml:space="preserve"> сдали ГИА по русскому языку, получили аттестат об основном общем образовании</w:t>
      </w:r>
      <w:r w:rsidRPr="00800DB9">
        <w:rPr>
          <w:sz w:val="28"/>
        </w:rPr>
        <w:t>.</w:t>
      </w:r>
      <w:r w:rsidRPr="00800DB9">
        <w:rPr>
          <w:sz w:val="32"/>
          <w:szCs w:val="28"/>
        </w:rPr>
        <w:t xml:space="preserve">  </w:t>
      </w:r>
      <w:r w:rsidRPr="00763C39">
        <w:rPr>
          <w:sz w:val="28"/>
          <w:szCs w:val="28"/>
        </w:rPr>
        <w:t>В ходе подготовки к государственной итоговой аттестации для всех выпускников были созданы необходимые условия для успеш</w:t>
      </w:r>
      <w:r>
        <w:rPr>
          <w:sz w:val="28"/>
          <w:szCs w:val="28"/>
        </w:rPr>
        <w:t xml:space="preserve">ного </w:t>
      </w:r>
      <w:r w:rsidRPr="00763C39">
        <w:rPr>
          <w:sz w:val="28"/>
          <w:szCs w:val="28"/>
        </w:rPr>
        <w:t>прохождени</w:t>
      </w:r>
      <w:r>
        <w:rPr>
          <w:sz w:val="28"/>
          <w:szCs w:val="28"/>
        </w:rPr>
        <w:t xml:space="preserve">я </w:t>
      </w:r>
      <w:r w:rsidRPr="00763C39">
        <w:rPr>
          <w:sz w:val="28"/>
          <w:szCs w:val="28"/>
        </w:rPr>
        <w:t>государственной (</w:t>
      </w:r>
      <w:proofErr w:type="gramStart"/>
      <w:r w:rsidRPr="00763C39">
        <w:rPr>
          <w:sz w:val="28"/>
          <w:szCs w:val="28"/>
        </w:rPr>
        <w:t xml:space="preserve">итоговой) </w:t>
      </w:r>
      <w:proofErr w:type="gramEnd"/>
      <w:r w:rsidRPr="00763C39">
        <w:rPr>
          <w:sz w:val="28"/>
          <w:szCs w:val="28"/>
        </w:rPr>
        <w:t>аттестации, проведена информационная и разъяснительная работа со всеми участниками образовательного процесса по вопросам подготовки и проведения государственной итоговой аттестации, учителями-предметниками были разработаны планы по устранению  пробелов знаний обучающихся 9 классов</w:t>
      </w:r>
      <w:r>
        <w:rPr>
          <w:sz w:val="28"/>
          <w:szCs w:val="28"/>
        </w:rPr>
        <w:t>. Все учащиеся 9-х классов успешно сдали итоговое собеседование по русскому языку в качестве допуска к государственной итоговой аттестации. По результатам испытания все обучающиеся 9-х классов получили «зачет».</w:t>
      </w:r>
    </w:p>
    <w:p w:rsidR="005F12DC" w:rsidRPr="00EA15D7" w:rsidRDefault="005F12DC" w:rsidP="00800DB9">
      <w:pPr>
        <w:pStyle w:val="TableParagraph"/>
        <w:spacing w:before="9" w:line="225" w:lineRule="auto"/>
        <w:ind w:left="90" w:hanging="1"/>
        <w:rPr>
          <w:rFonts w:ascii="Arial" w:hAnsi="Arial" w:cs="Arial"/>
          <w:b/>
          <w:color w:val="222222"/>
          <w:sz w:val="24"/>
          <w:szCs w:val="24"/>
        </w:rPr>
      </w:pPr>
      <w:r w:rsidRPr="00EA15D7">
        <w:rPr>
          <w:rFonts w:ascii="Arial" w:hAnsi="Arial" w:cs="Arial"/>
          <w:b/>
          <w:color w:val="222222"/>
          <w:sz w:val="24"/>
          <w:szCs w:val="24"/>
        </w:rPr>
        <w:t>Трудоустройство выпускников 9-х классов в 2021 году.</w:t>
      </w:r>
    </w:p>
    <w:p w:rsidR="005F12DC" w:rsidRDefault="005F12DC" w:rsidP="00800DB9">
      <w:pPr>
        <w:pStyle w:val="TableParagraph"/>
        <w:spacing w:before="9" w:line="225" w:lineRule="auto"/>
        <w:ind w:left="90" w:hanging="1"/>
        <w:rPr>
          <w:sz w:val="28"/>
          <w:szCs w:val="24"/>
        </w:rPr>
      </w:pPr>
      <w:r>
        <w:rPr>
          <w:sz w:val="28"/>
          <w:szCs w:val="28"/>
        </w:rPr>
        <w:t xml:space="preserve"> </w:t>
      </w:r>
      <w:r w:rsidRPr="00800DB9">
        <w:rPr>
          <w:w w:val="95"/>
          <w:sz w:val="28"/>
          <w:szCs w:val="24"/>
        </w:rPr>
        <w:t>87,5%</w:t>
      </w:r>
      <w:r w:rsidRPr="00800DB9">
        <w:rPr>
          <w:sz w:val="28"/>
          <w:szCs w:val="24"/>
        </w:rPr>
        <w:t xml:space="preserve"> (14 из 16) </w:t>
      </w:r>
      <w:r w:rsidRPr="00800DB9">
        <w:rPr>
          <w:w w:val="95"/>
          <w:sz w:val="28"/>
          <w:szCs w:val="24"/>
        </w:rPr>
        <w:t>учеников</w:t>
      </w:r>
      <w:r w:rsidRPr="00800DB9">
        <w:rPr>
          <w:spacing w:val="8"/>
          <w:sz w:val="28"/>
          <w:szCs w:val="24"/>
        </w:rPr>
        <w:t xml:space="preserve"> </w:t>
      </w:r>
      <w:r w:rsidRPr="00800DB9">
        <w:rPr>
          <w:w w:val="95"/>
          <w:sz w:val="28"/>
          <w:szCs w:val="24"/>
        </w:rPr>
        <w:t>поступили</w:t>
      </w:r>
      <w:r w:rsidRPr="00800DB9">
        <w:rPr>
          <w:spacing w:val="16"/>
          <w:sz w:val="28"/>
          <w:szCs w:val="24"/>
        </w:rPr>
        <w:t xml:space="preserve"> </w:t>
      </w:r>
      <w:r w:rsidRPr="00800DB9">
        <w:rPr>
          <w:w w:val="95"/>
          <w:sz w:val="28"/>
          <w:szCs w:val="24"/>
        </w:rPr>
        <w:t xml:space="preserve">в учреждения </w:t>
      </w:r>
      <w:r w:rsidRPr="00800DB9">
        <w:rPr>
          <w:sz w:val="28"/>
          <w:szCs w:val="24"/>
        </w:rPr>
        <w:t>HПO и CПO</w:t>
      </w:r>
      <w:r>
        <w:rPr>
          <w:sz w:val="28"/>
          <w:szCs w:val="24"/>
        </w:rPr>
        <w:t xml:space="preserve"> на обучение по рабочим специальностям: электромонтер, сварщик, мастер общестроительных работ; 1 выпускник – в Елецкий ФГБОУ </w:t>
      </w:r>
      <w:proofErr w:type="gramStart"/>
      <w:r>
        <w:rPr>
          <w:sz w:val="28"/>
          <w:szCs w:val="24"/>
        </w:rPr>
        <w:t>ВО</w:t>
      </w:r>
      <w:proofErr w:type="gramEnd"/>
      <w:r>
        <w:rPr>
          <w:sz w:val="28"/>
          <w:szCs w:val="24"/>
        </w:rPr>
        <w:t xml:space="preserve"> – преподавание в начальных классах,  1 – в филиал Орловского медицинского колледжа,  5 – в </w:t>
      </w:r>
      <w:proofErr w:type="spellStart"/>
      <w:r>
        <w:rPr>
          <w:sz w:val="28"/>
          <w:szCs w:val="24"/>
        </w:rPr>
        <w:t>Ливенский</w:t>
      </w:r>
      <w:proofErr w:type="spellEnd"/>
      <w:r>
        <w:rPr>
          <w:sz w:val="28"/>
          <w:szCs w:val="24"/>
        </w:rPr>
        <w:t xml:space="preserve"> филиал ОГУ им. </w:t>
      </w:r>
      <w:proofErr w:type="spellStart"/>
      <w:r>
        <w:rPr>
          <w:sz w:val="28"/>
          <w:szCs w:val="24"/>
        </w:rPr>
        <w:t>И.С.Тургенева</w:t>
      </w:r>
      <w:proofErr w:type="spellEnd"/>
      <w:r w:rsidRPr="00800DB9">
        <w:rPr>
          <w:sz w:val="28"/>
          <w:szCs w:val="24"/>
        </w:rPr>
        <w:t>, 1</w:t>
      </w:r>
      <w:r>
        <w:rPr>
          <w:sz w:val="28"/>
          <w:szCs w:val="24"/>
        </w:rPr>
        <w:t xml:space="preserve"> ученик находится на стационарном</w:t>
      </w:r>
      <w:r w:rsidRPr="00800DB9">
        <w:rPr>
          <w:sz w:val="28"/>
          <w:szCs w:val="24"/>
        </w:rPr>
        <w:t xml:space="preserve"> лечении в стационаре, 1- работает</w:t>
      </w:r>
      <w:r>
        <w:rPr>
          <w:sz w:val="28"/>
          <w:szCs w:val="24"/>
        </w:rPr>
        <w:t>.</w:t>
      </w:r>
    </w:p>
    <w:p w:rsidR="005F12DC" w:rsidRPr="00800DB9" w:rsidRDefault="005F12DC" w:rsidP="00800DB9">
      <w:pPr>
        <w:pStyle w:val="TableParagraph"/>
        <w:spacing w:before="9" w:line="225" w:lineRule="auto"/>
        <w:ind w:left="90" w:hanging="1"/>
        <w:rPr>
          <w:sz w:val="28"/>
          <w:szCs w:val="24"/>
        </w:rPr>
      </w:pPr>
    </w:p>
    <w:p w:rsidR="005F12DC" w:rsidRPr="00F81621" w:rsidRDefault="005F12DC" w:rsidP="009F3660">
      <w:pPr>
        <w:ind w:left="30"/>
        <w:rPr>
          <w:sz w:val="28"/>
          <w:szCs w:val="28"/>
        </w:rPr>
      </w:pPr>
      <w:r w:rsidRPr="007A4715">
        <w:rPr>
          <w:b/>
        </w:rPr>
        <w:t xml:space="preserve">     </w:t>
      </w:r>
      <w:r w:rsidRPr="007A4715">
        <w:rPr>
          <w:b/>
          <w:sz w:val="28"/>
          <w:szCs w:val="28"/>
        </w:rPr>
        <w:t>Воспитательная деятельность</w:t>
      </w:r>
      <w:r w:rsidRPr="00F81621">
        <w:rPr>
          <w:sz w:val="28"/>
          <w:szCs w:val="28"/>
        </w:rPr>
        <w:t xml:space="preserve"> образовательной организации в 202</w:t>
      </w:r>
      <w:r>
        <w:rPr>
          <w:sz w:val="28"/>
          <w:szCs w:val="28"/>
        </w:rPr>
        <w:t>1</w:t>
      </w:r>
      <w:r w:rsidRPr="00F81621">
        <w:rPr>
          <w:sz w:val="28"/>
          <w:szCs w:val="28"/>
        </w:rPr>
        <w:t xml:space="preserve"> году была направлена на создание в школе единого </w:t>
      </w:r>
      <w:proofErr w:type="spellStart"/>
      <w:r w:rsidRPr="00F81621">
        <w:rPr>
          <w:sz w:val="28"/>
          <w:szCs w:val="28"/>
        </w:rPr>
        <w:t>коррекционно</w:t>
      </w:r>
      <w:proofErr w:type="spellEnd"/>
      <w:r w:rsidRPr="00F81621">
        <w:rPr>
          <w:sz w:val="28"/>
          <w:szCs w:val="28"/>
        </w:rPr>
        <w:t xml:space="preserve"> - развивающего пространства. Продолжилась работа по реализации воспитательной программы «Мы – вместе». Это комплексная программа  воспитания и развития младших школьников и подростков с ограниченными возможностями здоровья, </w:t>
      </w:r>
      <w:proofErr w:type="gramStart"/>
      <w:r w:rsidRPr="00F81621">
        <w:rPr>
          <w:sz w:val="28"/>
          <w:szCs w:val="28"/>
        </w:rPr>
        <w:t>целью</w:t>
      </w:r>
      <w:proofErr w:type="gramEnd"/>
      <w:r w:rsidRPr="00F81621">
        <w:rPr>
          <w:sz w:val="28"/>
          <w:szCs w:val="28"/>
        </w:rPr>
        <w:t xml:space="preserve"> </w:t>
      </w:r>
      <w:r w:rsidRPr="00F81621">
        <w:rPr>
          <w:sz w:val="28"/>
          <w:szCs w:val="28"/>
        </w:rPr>
        <w:lastRenderedPageBreak/>
        <w:t>которой является создание единой образовательно-воспитательной среды, способствующей духовно-нравственному, физическому развитию, сохранению здоровья и социализации обучающихся, воспитанников.</w:t>
      </w:r>
    </w:p>
    <w:p w:rsidR="005F12DC" w:rsidRPr="00F81621" w:rsidRDefault="005F12DC" w:rsidP="009F3660">
      <w:pPr>
        <w:pStyle w:val="af7"/>
        <w:widowControl/>
        <w:spacing w:before="0" w:after="0"/>
        <w:rPr>
          <w:color w:val="FF0000"/>
          <w:sz w:val="28"/>
          <w:szCs w:val="28"/>
        </w:rPr>
      </w:pPr>
      <w:r>
        <w:rPr>
          <w:sz w:val="28"/>
          <w:szCs w:val="28"/>
        </w:rPr>
        <w:t xml:space="preserve">    </w:t>
      </w:r>
      <w:r w:rsidRPr="00F81621">
        <w:rPr>
          <w:sz w:val="28"/>
          <w:szCs w:val="28"/>
        </w:rPr>
        <w:t xml:space="preserve"> </w:t>
      </w:r>
      <w:r w:rsidRPr="00F81621">
        <w:rPr>
          <w:b/>
          <w:sz w:val="28"/>
          <w:szCs w:val="28"/>
        </w:rPr>
        <w:t xml:space="preserve"> </w:t>
      </w:r>
      <w:r w:rsidRPr="00F81621">
        <w:rPr>
          <w:sz w:val="28"/>
          <w:szCs w:val="28"/>
        </w:rPr>
        <w:t xml:space="preserve">Воспитательная работа в школе проводилась по следующим </w:t>
      </w:r>
      <w:r w:rsidRPr="00F81621">
        <w:rPr>
          <w:bCs/>
          <w:sz w:val="28"/>
          <w:szCs w:val="28"/>
        </w:rPr>
        <w:t>направлениям:</w:t>
      </w:r>
      <w:r w:rsidRPr="00F81621">
        <w:rPr>
          <w:color w:val="FF0000"/>
          <w:sz w:val="28"/>
          <w:szCs w:val="28"/>
        </w:rPr>
        <w:t xml:space="preserve">      </w:t>
      </w:r>
    </w:p>
    <w:p w:rsidR="005F12DC" w:rsidRPr="00F81621" w:rsidRDefault="005F12DC" w:rsidP="009F3660">
      <w:pPr>
        <w:pStyle w:val="af7"/>
        <w:widowControl/>
        <w:spacing w:before="0" w:after="0"/>
        <w:rPr>
          <w:rFonts w:eastAsia="Times New Roman" w:cs="Times New Roman"/>
          <w:bCs/>
          <w:color w:val="000000"/>
          <w:sz w:val="28"/>
          <w:szCs w:val="28"/>
          <w:lang w:eastAsia="ar-SA" w:bidi="ar-SA"/>
        </w:rPr>
      </w:pPr>
      <w:r w:rsidRPr="00F81621">
        <w:rPr>
          <w:rFonts w:eastAsia="Times New Roman" w:cs="Times New Roman"/>
          <w:color w:val="000000"/>
          <w:sz w:val="28"/>
          <w:szCs w:val="28"/>
          <w:lang w:eastAsia="ar-SA" w:bidi="ar-SA"/>
        </w:rPr>
        <w:t>-  р</w:t>
      </w:r>
      <w:r w:rsidRPr="00F81621">
        <w:rPr>
          <w:rFonts w:eastAsia="Times New Roman" w:cs="Times New Roman"/>
          <w:bCs/>
          <w:color w:val="000000"/>
          <w:sz w:val="28"/>
          <w:szCs w:val="28"/>
          <w:lang w:eastAsia="ar-SA" w:bidi="ar-SA"/>
        </w:rPr>
        <w:t>азвитие познавательных интересов, творческой активности и самостоятельности учащихся;</w:t>
      </w:r>
    </w:p>
    <w:p w:rsidR="005F12DC" w:rsidRPr="00F81621" w:rsidRDefault="005F12DC" w:rsidP="009F3660">
      <w:pPr>
        <w:pStyle w:val="af7"/>
        <w:widowControl/>
        <w:spacing w:before="0" w:after="0"/>
        <w:ind w:hanging="360"/>
        <w:rPr>
          <w:rFonts w:eastAsia="Times New Roman" w:cs="Times New Roman"/>
          <w:color w:val="000000"/>
          <w:sz w:val="28"/>
          <w:szCs w:val="28"/>
          <w:lang w:eastAsia="ar-SA" w:bidi="ar-SA"/>
        </w:rPr>
      </w:pPr>
      <w:r w:rsidRPr="00F81621">
        <w:rPr>
          <w:rFonts w:eastAsia="Times New Roman" w:cs="Times New Roman"/>
          <w:color w:val="000000"/>
          <w:sz w:val="28"/>
          <w:szCs w:val="28"/>
          <w:lang w:eastAsia="ar-SA" w:bidi="ar-SA"/>
        </w:rPr>
        <w:t xml:space="preserve">      -  эколог</w:t>
      </w:r>
      <w:proofErr w:type="gramStart"/>
      <w:r w:rsidRPr="00F81621">
        <w:rPr>
          <w:rFonts w:eastAsia="Times New Roman" w:cs="Times New Roman"/>
          <w:color w:val="000000"/>
          <w:sz w:val="28"/>
          <w:szCs w:val="28"/>
          <w:lang w:eastAsia="ar-SA" w:bidi="ar-SA"/>
        </w:rPr>
        <w:t>о-</w:t>
      </w:r>
      <w:proofErr w:type="gramEnd"/>
      <w:r w:rsidRPr="00F81621">
        <w:rPr>
          <w:rFonts w:eastAsia="Times New Roman" w:cs="Times New Roman"/>
          <w:color w:val="000000"/>
          <w:sz w:val="28"/>
          <w:szCs w:val="28"/>
          <w:lang w:eastAsia="ar-SA" w:bidi="ar-SA"/>
        </w:rPr>
        <w:t xml:space="preserve"> краеведческое воспитание</w:t>
      </w:r>
    </w:p>
    <w:p w:rsidR="005F12DC" w:rsidRPr="00F81621" w:rsidRDefault="005F12DC" w:rsidP="009F3660">
      <w:pPr>
        <w:pStyle w:val="af7"/>
        <w:widowControl/>
        <w:spacing w:before="0" w:after="0"/>
        <w:ind w:hanging="360"/>
        <w:rPr>
          <w:rFonts w:eastAsia="Times New Roman" w:cs="Times New Roman"/>
          <w:color w:val="000000"/>
          <w:sz w:val="28"/>
          <w:szCs w:val="28"/>
          <w:lang w:eastAsia="ar-SA" w:bidi="ar-SA"/>
        </w:rPr>
      </w:pPr>
      <w:r w:rsidRPr="00F81621">
        <w:rPr>
          <w:rFonts w:eastAsia="Times New Roman" w:cs="Times New Roman"/>
          <w:color w:val="000000"/>
          <w:sz w:val="28"/>
          <w:szCs w:val="28"/>
          <w:lang w:eastAsia="ar-SA" w:bidi="ar-SA"/>
        </w:rPr>
        <w:t xml:space="preserve">      -  духовно-нравственное и патриотическое воспитание обучающихся, воспитанников;</w:t>
      </w:r>
    </w:p>
    <w:p w:rsidR="005F12DC" w:rsidRPr="00F81621" w:rsidRDefault="005F12DC" w:rsidP="009F3660">
      <w:pPr>
        <w:pStyle w:val="af7"/>
        <w:widowControl/>
        <w:spacing w:before="0" w:after="0"/>
        <w:ind w:hanging="360"/>
        <w:rPr>
          <w:rFonts w:eastAsia="Times New Roman" w:cs="Times New Roman"/>
          <w:color w:val="000000"/>
          <w:sz w:val="28"/>
          <w:szCs w:val="28"/>
          <w:lang w:eastAsia="ar-SA" w:bidi="ar-SA"/>
        </w:rPr>
      </w:pPr>
      <w:r w:rsidRPr="00F81621">
        <w:rPr>
          <w:rFonts w:eastAsia="Times New Roman" w:cs="Times New Roman"/>
          <w:color w:val="000000"/>
          <w:sz w:val="28"/>
          <w:szCs w:val="28"/>
          <w:lang w:eastAsia="ar-SA" w:bidi="ar-SA"/>
        </w:rPr>
        <w:t xml:space="preserve">      -  художественно-эстетическое воспитание;</w:t>
      </w:r>
    </w:p>
    <w:p w:rsidR="005F12DC" w:rsidRPr="00F81621" w:rsidRDefault="005F12DC" w:rsidP="009F3660">
      <w:pPr>
        <w:pStyle w:val="af7"/>
        <w:widowControl/>
        <w:spacing w:before="0" w:after="0"/>
        <w:ind w:hanging="360"/>
        <w:rPr>
          <w:rFonts w:eastAsia="Times New Roman" w:cs="Times New Roman"/>
          <w:color w:val="000000"/>
          <w:sz w:val="28"/>
          <w:szCs w:val="28"/>
          <w:lang w:eastAsia="ar-SA" w:bidi="ar-SA"/>
        </w:rPr>
      </w:pPr>
      <w:r w:rsidRPr="00F81621">
        <w:rPr>
          <w:rFonts w:eastAsia="Times New Roman" w:cs="Times New Roman"/>
          <w:color w:val="000000"/>
          <w:sz w:val="28"/>
          <w:szCs w:val="28"/>
          <w:lang w:eastAsia="ar-SA" w:bidi="ar-SA"/>
        </w:rPr>
        <w:t xml:space="preserve">      -  трудовое воспитание и профориентация;</w:t>
      </w:r>
    </w:p>
    <w:p w:rsidR="005F12DC" w:rsidRPr="00F81621" w:rsidRDefault="005F12DC" w:rsidP="008322D0">
      <w:pPr>
        <w:pStyle w:val="af7"/>
        <w:widowControl/>
        <w:spacing w:before="0" w:after="0"/>
        <w:ind w:right="-195" w:hanging="360"/>
        <w:rPr>
          <w:rFonts w:eastAsia="Times New Roman" w:cs="Times New Roman"/>
          <w:color w:val="000000"/>
          <w:sz w:val="28"/>
          <w:szCs w:val="28"/>
          <w:lang w:eastAsia="ar-SA" w:bidi="ar-SA"/>
        </w:rPr>
      </w:pPr>
      <w:r w:rsidRPr="00F81621">
        <w:rPr>
          <w:rFonts w:eastAsia="Times New Roman" w:cs="Times New Roman"/>
          <w:color w:val="000000"/>
          <w:sz w:val="28"/>
          <w:szCs w:val="28"/>
          <w:lang w:eastAsia="ar-SA" w:bidi="ar-SA"/>
        </w:rPr>
        <w:t xml:space="preserve">      -  профилактика правонарушений и работа с учащимися, требующими </w:t>
      </w:r>
      <w:r>
        <w:rPr>
          <w:rFonts w:eastAsia="Times New Roman" w:cs="Times New Roman"/>
          <w:color w:val="000000"/>
          <w:sz w:val="28"/>
          <w:szCs w:val="28"/>
          <w:lang w:eastAsia="ar-SA" w:bidi="ar-SA"/>
        </w:rPr>
        <w:t>п</w:t>
      </w:r>
      <w:r w:rsidRPr="00F81621">
        <w:rPr>
          <w:rFonts w:eastAsia="Times New Roman" w:cs="Times New Roman"/>
          <w:color w:val="000000"/>
          <w:sz w:val="28"/>
          <w:szCs w:val="28"/>
          <w:lang w:eastAsia="ar-SA" w:bidi="ar-SA"/>
        </w:rPr>
        <w:t>овышенного педагогического внимания;</w:t>
      </w:r>
    </w:p>
    <w:p w:rsidR="005F12DC" w:rsidRPr="00F81621" w:rsidRDefault="005F12DC" w:rsidP="009F3660">
      <w:pPr>
        <w:pStyle w:val="af7"/>
        <w:widowControl/>
        <w:spacing w:before="0" w:after="0"/>
        <w:ind w:hanging="360"/>
        <w:rPr>
          <w:rFonts w:eastAsia="Times New Roman" w:cs="Times New Roman"/>
          <w:color w:val="000000"/>
          <w:sz w:val="28"/>
          <w:szCs w:val="28"/>
          <w:lang w:eastAsia="ar-SA" w:bidi="ar-SA"/>
        </w:rPr>
      </w:pPr>
      <w:r w:rsidRPr="00F81621">
        <w:rPr>
          <w:rFonts w:eastAsia="Times New Roman" w:cs="Times New Roman"/>
          <w:color w:val="000000"/>
          <w:sz w:val="28"/>
          <w:szCs w:val="28"/>
          <w:lang w:eastAsia="ar-SA" w:bidi="ar-SA"/>
        </w:rPr>
        <w:t xml:space="preserve">      -  спортивно-оздоровительное воспитание и формирование навыков здорового образа жизни;</w:t>
      </w:r>
    </w:p>
    <w:p w:rsidR="005F12DC" w:rsidRPr="00F81621" w:rsidRDefault="005F12DC" w:rsidP="009F3660">
      <w:pPr>
        <w:pStyle w:val="af7"/>
        <w:widowControl/>
        <w:spacing w:before="0" w:after="0"/>
        <w:ind w:hanging="360"/>
        <w:rPr>
          <w:rFonts w:eastAsia="Times New Roman" w:cs="Times New Roman"/>
          <w:color w:val="000000"/>
          <w:sz w:val="28"/>
          <w:szCs w:val="28"/>
          <w:lang w:eastAsia="ar-SA" w:bidi="ar-SA"/>
        </w:rPr>
      </w:pPr>
      <w:r w:rsidRPr="00F81621">
        <w:rPr>
          <w:rFonts w:eastAsia="Times New Roman" w:cs="Times New Roman"/>
          <w:color w:val="000000"/>
          <w:sz w:val="28"/>
          <w:szCs w:val="28"/>
          <w:lang w:eastAsia="ar-SA" w:bidi="ar-SA"/>
        </w:rPr>
        <w:t xml:space="preserve">      -  профилактика детского дорожно-транспортного травматизма;</w:t>
      </w:r>
    </w:p>
    <w:p w:rsidR="005F12DC" w:rsidRPr="00F81621" w:rsidRDefault="005F12DC" w:rsidP="009F3660">
      <w:pPr>
        <w:pStyle w:val="af7"/>
        <w:widowControl/>
        <w:spacing w:before="0" w:after="0"/>
        <w:ind w:hanging="360"/>
        <w:rPr>
          <w:rFonts w:eastAsia="Times New Roman" w:cs="Times New Roman"/>
          <w:color w:val="000000"/>
          <w:sz w:val="28"/>
          <w:szCs w:val="28"/>
          <w:lang w:eastAsia="ar-SA" w:bidi="ar-SA"/>
        </w:rPr>
      </w:pPr>
      <w:r w:rsidRPr="00F81621">
        <w:rPr>
          <w:rFonts w:eastAsia="Times New Roman" w:cs="Times New Roman"/>
          <w:color w:val="000000"/>
          <w:sz w:val="28"/>
          <w:szCs w:val="28"/>
          <w:lang w:eastAsia="ar-SA" w:bidi="ar-SA"/>
        </w:rPr>
        <w:t xml:space="preserve">      - повышение статуса и роли родительской общественности в воспитательной деятельности школы.</w:t>
      </w:r>
    </w:p>
    <w:p w:rsidR="005F12DC" w:rsidRPr="00F81621" w:rsidRDefault="005F12DC" w:rsidP="008322D0">
      <w:pPr>
        <w:pStyle w:val="61"/>
        <w:tabs>
          <w:tab w:val="left" w:pos="327"/>
        </w:tabs>
        <w:spacing w:before="0" w:after="0" w:line="100" w:lineRule="atLeast"/>
        <w:ind w:firstLine="0"/>
        <w:jc w:val="left"/>
        <w:rPr>
          <w:rFonts w:ascii="Times New Roman" w:hAnsi="Times New Roman" w:cs="Times New Roman"/>
          <w:color w:val="000000"/>
          <w:sz w:val="28"/>
          <w:szCs w:val="28"/>
        </w:rPr>
      </w:pPr>
      <w:r w:rsidRPr="00F81621">
        <w:rPr>
          <w:rFonts w:ascii="Times New Roman" w:hAnsi="Times New Roman" w:cs="Times New Roman"/>
          <w:sz w:val="28"/>
          <w:szCs w:val="28"/>
        </w:rPr>
        <w:t>Выполнение поставленных задач осуществлялось через следующие формы и методы:</w:t>
      </w:r>
      <w:r>
        <w:rPr>
          <w:rFonts w:ascii="Times New Roman" w:hAnsi="Times New Roman" w:cs="Times New Roman"/>
          <w:sz w:val="28"/>
          <w:szCs w:val="28"/>
        </w:rPr>
        <w:t xml:space="preserve"> </w:t>
      </w:r>
      <w:r w:rsidRPr="00F81621">
        <w:rPr>
          <w:rFonts w:ascii="Times New Roman" w:hAnsi="Times New Roman" w:cs="Times New Roman"/>
          <w:color w:val="000000"/>
          <w:sz w:val="28"/>
          <w:szCs w:val="28"/>
        </w:rPr>
        <w:t>игровые программы</w:t>
      </w:r>
      <w:r>
        <w:rPr>
          <w:rFonts w:ascii="Times New Roman" w:hAnsi="Times New Roman" w:cs="Times New Roman"/>
          <w:color w:val="000000"/>
          <w:sz w:val="28"/>
          <w:szCs w:val="28"/>
        </w:rPr>
        <w:t xml:space="preserve">, </w:t>
      </w:r>
      <w:r w:rsidRPr="00F81621">
        <w:rPr>
          <w:rFonts w:ascii="Times New Roman" w:hAnsi="Times New Roman" w:cs="Times New Roman"/>
          <w:color w:val="000000"/>
          <w:sz w:val="28"/>
          <w:szCs w:val="28"/>
        </w:rPr>
        <w:t>выставки</w:t>
      </w:r>
      <w:r>
        <w:rPr>
          <w:rFonts w:ascii="Times New Roman" w:hAnsi="Times New Roman" w:cs="Times New Roman"/>
          <w:color w:val="000000"/>
          <w:sz w:val="28"/>
          <w:szCs w:val="28"/>
        </w:rPr>
        <w:t xml:space="preserve">, </w:t>
      </w:r>
      <w:r w:rsidRPr="00F81621">
        <w:rPr>
          <w:rFonts w:ascii="Times New Roman" w:hAnsi="Times New Roman" w:cs="Times New Roman"/>
          <w:color w:val="000000"/>
          <w:sz w:val="28"/>
          <w:szCs w:val="28"/>
        </w:rPr>
        <w:t>конкурсы</w:t>
      </w:r>
      <w:r>
        <w:rPr>
          <w:rFonts w:ascii="Times New Roman" w:hAnsi="Times New Roman" w:cs="Times New Roman"/>
          <w:color w:val="000000"/>
          <w:sz w:val="28"/>
          <w:szCs w:val="28"/>
        </w:rPr>
        <w:t xml:space="preserve">, </w:t>
      </w:r>
      <w:r w:rsidRPr="00F81621">
        <w:rPr>
          <w:rFonts w:ascii="Times New Roman" w:hAnsi="Times New Roman" w:cs="Times New Roman"/>
          <w:color w:val="000000"/>
          <w:sz w:val="28"/>
          <w:szCs w:val="28"/>
        </w:rPr>
        <w:t>игры-путешествия</w:t>
      </w:r>
      <w:r>
        <w:rPr>
          <w:rFonts w:ascii="Times New Roman" w:hAnsi="Times New Roman" w:cs="Times New Roman"/>
          <w:color w:val="000000"/>
          <w:sz w:val="28"/>
          <w:szCs w:val="28"/>
        </w:rPr>
        <w:t xml:space="preserve">, </w:t>
      </w:r>
      <w:r w:rsidRPr="00F81621">
        <w:rPr>
          <w:rFonts w:ascii="Times New Roman" w:hAnsi="Times New Roman" w:cs="Times New Roman"/>
          <w:color w:val="000000"/>
          <w:sz w:val="28"/>
          <w:szCs w:val="28"/>
        </w:rPr>
        <w:t>тематические классные часы</w:t>
      </w:r>
      <w:r>
        <w:rPr>
          <w:rFonts w:ascii="Times New Roman" w:hAnsi="Times New Roman" w:cs="Times New Roman"/>
          <w:color w:val="000000"/>
          <w:sz w:val="28"/>
          <w:szCs w:val="28"/>
        </w:rPr>
        <w:t xml:space="preserve">, </w:t>
      </w:r>
      <w:r w:rsidRPr="00F81621">
        <w:rPr>
          <w:rFonts w:ascii="Times New Roman" w:hAnsi="Times New Roman" w:cs="Times New Roman"/>
          <w:color w:val="000000"/>
          <w:sz w:val="28"/>
          <w:szCs w:val="28"/>
        </w:rPr>
        <w:t>спортивные соревнования,</w:t>
      </w:r>
      <w:r>
        <w:rPr>
          <w:rFonts w:ascii="Times New Roman" w:hAnsi="Times New Roman" w:cs="Times New Roman"/>
          <w:color w:val="000000"/>
          <w:sz w:val="28"/>
          <w:szCs w:val="28"/>
        </w:rPr>
        <w:t xml:space="preserve"> </w:t>
      </w:r>
      <w:r w:rsidRPr="00F81621">
        <w:rPr>
          <w:rFonts w:ascii="Times New Roman" w:hAnsi="Times New Roman" w:cs="Times New Roman"/>
          <w:color w:val="000000"/>
          <w:sz w:val="28"/>
          <w:szCs w:val="28"/>
        </w:rPr>
        <w:t xml:space="preserve">познавательные игры, </w:t>
      </w:r>
    </w:p>
    <w:p w:rsidR="005F12DC" w:rsidRPr="00F81621" w:rsidRDefault="005F12DC" w:rsidP="00F81621">
      <w:pPr>
        <w:pStyle w:val="61"/>
        <w:widowControl w:val="0"/>
        <w:numPr>
          <w:ilvl w:val="0"/>
          <w:numId w:val="2"/>
        </w:numPr>
        <w:tabs>
          <w:tab w:val="left" w:pos="327"/>
        </w:tabs>
        <w:spacing w:before="0" w:after="0" w:line="100" w:lineRule="atLeast"/>
        <w:ind w:left="0" w:firstLine="0"/>
        <w:jc w:val="left"/>
        <w:textAlignment w:val="auto"/>
        <w:rPr>
          <w:color w:val="000000"/>
          <w:sz w:val="28"/>
          <w:szCs w:val="28"/>
        </w:rPr>
      </w:pPr>
      <w:r w:rsidRPr="00F81621">
        <w:rPr>
          <w:rFonts w:ascii="Times New Roman" w:hAnsi="Times New Roman" w:cs="Times New Roman"/>
          <w:color w:val="000000"/>
          <w:sz w:val="28"/>
          <w:szCs w:val="28"/>
        </w:rPr>
        <w:t>беседы,</w:t>
      </w:r>
      <w:r>
        <w:rPr>
          <w:rFonts w:ascii="Times New Roman" w:hAnsi="Times New Roman" w:cs="Times New Roman"/>
          <w:color w:val="000000"/>
          <w:sz w:val="28"/>
          <w:szCs w:val="28"/>
        </w:rPr>
        <w:t xml:space="preserve"> </w:t>
      </w:r>
      <w:r w:rsidRPr="00F81621">
        <w:rPr>
          <w:rFonts w:ascii="Times New Roman" w:hAnsi="Times New Roman" w:cs="Times New Roman"/>
          <w:color w:val="000000"/>
          <w:sz w:val="28"/>
          <w:szCs w:val="28"/>
        </w:rPr>
        <w:t>онлайн проекты,</w:t>
      </w:r>
      <w:r>
        <w:rPr>
          <w:rFonts w:ascii="Times New Roman" w:hAnsi="Times New Roman" w:cs="Times New Roman"/>
          <w:color w:val="000000"/>
          <w:sz w:val="28"/>
          <w:szCs w:val="28"/>
        </w:rPr>
        <w:t xml:space="preserve"> </w:t>
      </w:r>
      <w:r w:rsidRPr="00F81621">
        <w:rPr>
          <w:rFonts w:ascii="Times New Roman" w:hAnsi="Times New Roman" w:cs="Times New Roman"/>
          <w:color w:val="000000"/>
          <w:sz w:val="28"/>
          <w:szCs w:val="28"/>
        </w:rPr>
        <w:t>онлайн викторины</w:t>
      </w:r>
      <w:r>
        <w:rPr>
          <w:rFonts w:ascii="Times New Roman" w:hAnsi="Times New Roman" w:cs="Times New Roman"/>
          <w:color w:val="000000"/>
          <w:sz w:val="28"/>
          <w:szCs w:val="28"/>
        </w:rPr>
        <w:t>.</w:t>
      </w:r>
    </w:p>
    <w:p w:rsidR="005F12DC" w:rsidRPr="00F81621" w:rsidRDefault="005F12DC" w:rsidP="00F81621">
      <w:pPr>
        <w:pStyle w:val="af7"/>
        <w:widowControl/>
        <w:spacing w:before="0" w:after="0"/>
        <w:rPr>
          <w:rFonts w:eastAsia="Times New Roman" w:cs="Times New Roman"/>
          <w:color w:val="000000"/>
          <w:sz w:val="28"/>
          <w:szCs w:val="28"/>
          <w:lang w:eastAsia="ar-SA" w:bidi="ar-SA"/>
        </w:rPr>
      </w:pPr>
      <w:r w:rsidRPr="00F81621">
        <w:rPr>
          <w:rFonts w:eastAsia="Times New Roman" w:cs="Times New Roman"/>
          <w:color w:val="000000"/>
          <w:sz w:val="28"/>
          <w:szCs w:val="28"/>
          <w:lang w:eastAsia="ar-SA" w:bidi="ar-SA"/>
        </w:rPr>
        <w:t xml:space="preserve">     Анализ и изучение развития классных коллективов показал, что деятельность большинства классных коллективов направлена на реализацию общественных и социально-значимых задач и перспектив. Обучающиеся школы активно включены в жизнедеятельность ученического коллектива, в общешкольные мероприятия, мероприятия муниципалитета и региона.</w:t>
      </w:r>
    </w:p>
    <w:p w:rsidR="005F12DC" w:rsidRPr="00F81621" w:rsidRDefault="005F12DC" w:rsidP="00F81621">
      <w:pPr>
        <w:pStyle w:val="af7"/>
        <w:widowControl/>
        <w:spacing w:before="0" w:after="0"/>
        <w:rPr>
          <w:rFonts w:eastAsia="Times New Roman" w:cs="Times New Roman"/>
          <w:color w:val="000000"/>
          <w:sz w:val="28"/>
          <w:szCs w:val="28"/>
          <w:lang w:eastAsia="ar-SA" w:bidi="ar-SA"/>
        </w:rPr>
      </w:pPr>
      <w:r w:rsidRPr="00F81621">
        <w:rPr>
          <w:rFonts w:eastAsia="Times New Roman" w:cs="Times New Roman"/>
          <w:color w:val="000000"/>
          <w:sz w:val="28"/>
          <w:szCs w:val="28"/>
          <w:lang w:eastAsia="ar-SA" w:bidi="ar-SA"/>
        </w:rPr>
        <w:t xml:space="preserve">   </w:t>
      </w:r>
      <w:r>
        <w:rPr>
          <w:rFonts w:eastAsia="Times New Roman" w:cs="Times New Roman"/>
          <w:color w:val="000000"/>
          <w:sz w:val="28"/>
          <w:szCs w:val="28"/>
          <w:lang w:eastAsia="ar-SA" w:bidi="ar-SA"/>
        </w:rPr>
        <w:t xml:space="preserve"> </w:t>
      </w:r>
      <w:r w:rsidRPr="00F81621">
        <w:rPr>
          <w:rFonts w:eastAsia="Times New Roman" w:cs="Times New Roman"/>
          <w:color w:val="000000"/>
          <w:sz w:val="28"/>
          <w:szCs w:val="28"/>
          <w:lang w:eastAsia="ar-SA" w:bidi="ar-SA"/>
        </w:rPr>
        <w:t xml:space="preserve"> Воспитательные и культурно-массовые мероприятия охватывали несколько направлений воспитательного процесса, </w:t>
      </w:r>
      <w:proofErr w:type="gramStart"/>
      <w:r w:rsidRPr="00F81621">
        <w:rPr>
          <w:rFonts w:eastAsia="Times New Roman" w:cs="Times New Roman"/>
          <w:color w:val="000000"/>
          <w:sz w:val="28"/>
          <w:szCs w:val="28"/>
          <w:lang w:eastAsia="ar-SA" w:bidi="ar-SA"/>
        </w:rPr>
        <w:t>формы</w:t>
      </w:r>
      <w:proofErr w:type="gramEnd"/>
      <w:r w:rsidRPr="00F81621">
        <w:rPr>
          <w:rFonts w:eastAsia="Times New Roman" w:cs="Times New Roman"/>
          <w:color w:val="000000"/>
          <w:sz w:val="28"/>
          <w:szCs w:val="28"/>
          <w:lang w:eastAsia="ar-SA" w:bidi="ar-SA"/>
        </w:rPr>
        <w:t xml:space="preserve"> проведения которых были самыми разнообразными. В школе сложилась система внеурочной воспитательной работы, в которой большое место отводится традиционным мероприятиям:</w:t>
      </w:r>
    </w:p>
    <w:tbl>
      <w:tblPr>
        <w:tblW w:w="0" w:type="auto"/>
        <w:tblInd w:w="108" w:type="dxa"/>
        <w:tblLayout w:type="fixed"/>
        <w:tblLook w:val="0000" w:firstRow="0" w:lastRow="0" w:firstColumn="0" w:lastColumn="0" w:noHBand="0" w:noVBand="0"/>
      </w:tblPr>
      <w:tblGrid>
        <w:gridCol w:w="540"/>
        <w:gridCol w:w="3341"/>
        <w:gridCol w:w="6199"/>
      </w:tblGrid>
      <w:tr w:rsidR="005F12DC" w:rsidRPr="008322D0" w:rsidTr="00F81621">
        <w:tc>
          <w:tcPr>
            <w:tcW w:w="540" w:type="dxa"/>
            <w:tcBorders>
              <w:top w:val="single" w:sz="4" w:space="0" w:color="000000"/>
              <w:left w:val="single" w:sz="4" w:space="0" w:color="000000"/>
              <w:bottom w:val="single" w:sz="4" w:space="0" w:color="000000"/>
            </w:tcBorders>
            <w:shd w:val="clear" w:color="auto" w:fill="FFFFFF"/>
          </w:tcPr>
          <w:p w:rsidR="005F12DC" w:rsidRPr="008322D0" w:rsidRDefault="005F12DC" w:rsidP="009C2A8A">
            <w:pPr>
              <w:jc w:val="center"/>
              <w:rPr>
                <w:sz w:val="28"/>
                <w:szCs w:val="28"/>
              </w:rPr>
            </w:pPr>
            <w:r w:rsidRPr="008322D0">
              <w:rPr>
                <w:sz w:val="28"/>
                <w:szCs w:val="28"/>
              </w:rPr>
              <w:t xml:space="preserve">№ </w:t>
            </w:r>
            <w:proofErr w:type="gramStart"/>
            <w:r w:rsidRPr="008322D0">
              <w:rPr>
                <w:sz w:val="28"/>
                <w:szCs w:val="28"/>
              </w:rPr>
              <w:t>п</w:t>
            </w:r>
            <w:proofErr w:type="gramEnd"/>
            <w:r w:rsidRPr="008322D0">
              <w:rPr>
                <w:sz w:val="28"/>
                <w:szCs w:val="28"/>
              </w:rPr>
              <w:t>/п</w:t>
            </w:r>
          </w:p>
        </w:tc>
        <w:tc>
          <w:tcPr>
            <w:tcW w:w="3341" w:type="dxa"/>
            <w:tcBorders>
              <w:top w:val="single" w:sz="4" w:space="0" w:color="000000"/>
              <w:left w:val="single" w:sz="4" w:space="0" w:color="000000"/>
              <w:bottom w:val="single" w:sz="4" w:space="0" w:color="000000"/>
            </w:tcBorders>
            <w:shd w:val="clear" w:color="auto" w:fill="FFFFFF"/>
          </w:tcPr>
          <w:p w:rsidR="005F12DC" w:rsidRPr="008322D0" w:rsidRDefault="005F12DC" w:rsidP="009C2A8A">
            <w:pPr>
              <w:jc w:val="center"/>
              <w:rPr>
                <w:sz w:val="28"/>
                <w:szCs w:val="28"/>
              </w:rPr>
            </w:pPr>
            <w:r w:rsidRPr="008322D0">
              <w:rPr>
                <w:sz w:val="28"/>
                <w:szCs w:val="28"/>
              </w:rPr>
              <w:t>Название мероприятия</w:t>
            </w:r>
          </w:p>
        </w:tc>
        <w:tc>
          <w:tcPr>
            <w:tcW w:w="6199" w:type="dxa"/>
            <w:tcBorders>
              <w:top w:val="single" w:sz="4" w:space="0" w:color="000000"/>
              <w:left w:val="single" w:sz="4" w:space="0" w:color="000000"/>
              <w:bottom w:val="single" w:sz="4" w:space="0" w:color="000000"/>
              <w:right w:val="single" w:sz="4" w:space="0" w:color="000000"/>
            </w:tcBorders>
            <w:shd w:val="clear" w:color="auto" w:fill="FFFFFF"/>
          </w:tcPr>
          <w:p w:rsidR="005F12DC" w:rsidRPr="008322D0" w:rsidRDefault="005F12DC" w:rsidP="009C2A8A">
            <w:pPr>
              <w:jc w:val="center"/>
              <w:rPr>
                <w:sz w:val="28"/>
                <w:szCs w:val="28"/>
              </w:rPr>
            </w:pPr>
            <w:r w:rsidRPr="008322D0">
              <w:rPr>
                <w:sz w:val="28"/>
                <w:szCs w:val="28"/>
              </w:rPr>
              <w:t>Уровень, форма</w:t>
            </w:r>
          </w:p>
        </w:tc>
      </w:tr>
      <w:tr w:rsidR="005F12DC" w:rsidRPr="008322D0" w:rsidTr="00F81621">
        <w:tc>
          <w:tcPr>
            <w:tcW w:w="540" w:type="dxa"/>
            <w:tcBorders>
              <w:top w:val="single" w:sz="4" w:space="0" w:color="000000"/>
              <w:left w:val="single" w:sz="4" w:space="0" w:color="000000"/>
              <w:bottom w:val="single" w:sz="4" w:space="0" w:color="000000"/>
            </w:tcBorders>
            <w:shd w:val="clear" w:color="auto" w:fill="FFFFFF"/>
          </w:tcPr>
          <w:p w:rsidR="005F12DC" w:rsidRPr="008322D0" w:rsidRDefault="005F12DC" w:rsidP="009C2A8A">
            <w:pPr>
              <w:jc w:val="center"/>
              <w:rPr>
                <w:sz w:val="28"/>
                <w:szCs w:val="28"/>
              </w:rPr>
            </w:pPr>
            <w:r w:rsidRPr="008322D0">
              <w:rPr>
                <w:sz w:val="28"/>
                <w:szCs w:val="28"/>
              </w:rPr>
              <w:t>1</w:t>
            </w:r>
          </w:p>
        </w:tc>
        <w:tc>
          <w:tcPr>
            <w:tcW w:w="3341" w:type="dxa"/>
            <w:tcBorders>
              <w:top w:val="single" w:sz="4" w:space="0" w:color="000000"/>
              <w:left w:val="single" w:sz="4" w:space="0" w:color="000000"/>
              <w:bottom w:val="single" w:sz="4" w:space="0" w:color="000000"/>
            </w:tcBorders>
            <w:shd w:val="clear" w:color="auto" w:fill="FFFFFF"/>
          </w:tcPr>
          <w:p w:rsidR="005F12DC" w:rsidRPr="008322D0" w:rsidRDefault="005F12DC" w:rsidP="009C2A8A">
            <w:pPr>
              <w:jc w:val="center"/>
              <w:rPr>
                <w:b/>
                <w:sz w:val="28"/>
                <w:szCs w:val="28"/>
              </w:rPr>
            </w:pPr>
            <w:r w:rsidRPr="008322D0">
              <w:rPr>
                <w:sz w:val="28"/>
                <w:szCs w:val="28"/>
              </w:rPr>
              <w:t>День Знаний.</w:t>
            </w:r>
          </w:p>
        </w:tc>
        <w:tc>
          <w:tcPr>
            <w:tcW w:w="6199" w:type="dxa"/>
            <w:tcBorders>
              <w:top w:val="single" w:sz="4" w:space="0" w:color="000000"/>
              <w:left w:val="single" w:sz="4" w:space="0" w:color="000000"/>
              <w:bottom w:val="single" w:sz="4" w:space="0" w:color="000000"/>
              <w:right w:val="single" w:sz="4" w:space="0" w:color="000000"/>
            </w:tcBorders>
            <w:shd w:val="clear" w:color="auto" w:fill="FFFFFF"/>
          </w:tcPr>
          <w:p w:rsidR="005F12DC" w:rsidRPr="008322D0" w:rsidRDefault="005F12DC" w:rsidP="009C2A8A">
            <w:pPr>
              <w:rPr>
                <w:sz w:val="28"/>
                <w:szCs w:val="28"/>
              </w:rPr>
            </w:pPr>
            <w:proofErr w:type="gramStart"/>
            <w:r w:rsidRPr="008322D0">
              <w:rPr>
                <w:sz w:val="28"/>
                <w:szCs w:val="28"/>
              </w:rPr>
              <w:t>Общешкольный</w:t>
            </w:r>
            <w:proofErr w:type="gramEnd"/>
            <w:r w:rsidRPr="008322D0">
              <w:rPr>
                <w:sz w:val="28"/>
                <w:szCs w:val="28"/>
              </w:rPr>
              <w:t>, торжественная линейка</w:t>
            </w:r>
          </w:p>
        </w:tc>
      </w:tr>
      <w:tr w:rsidR="005F12DC" w:rsidRPr="008322D0" w:rsidTr="00F81621">
        <w:tc>
          <w:tcPr>
            <w:tcW w:w="540" w:type="dxa"/>
            <w:tcBorders>
              <w:top w:val="single" w:sz="4" w:space="0" w:color="000000"/>
              <w:left w:val="single" w:sz="4" w:space="0" w:color="000000"/>
              <w:bottom w:val="single" w:sz="4" w:space="0" w:color="000000"/>
            </w:tcBorders>
            <w:shd w:val="clear" w:color="auto" w:fill="FFFFFF"/>
          </w:tcPr>
          <w:p w:rsidR="005F12DC" w:rsidRPr="008322D0" w:rsidRDefault="005F12DC" w:rsidP="009C2A8A">
            <w:pPr>
              <w:jc w:val="center"/>
              <w:rPr>
                <w:sz w:val="28"/>
                <w:szCs w:val="28"/>
              </w:rPr>
            </w:pPr>
            <w:r w:rsidRPr="008322D0">
              <w:rPr>
                <w:sz w:val="28"/>
                <w:szCs w:val="28"/>
              </w:rPr>
              <w:t>2</w:t>
            </w:r>
          </w:p>
        </w:tc>
        <w:tc>
          <w:tcPr>
            <w:tcW w:w="3341" w:type="dxa"/>
            <w:tcBorders>
              <w:top w:val="single" w:sz="4" w:space="0" w:color="000000"/>
              <w:left w:val="single" w:sz="4" w:space="0" w:color="000000"/>
              <w:bottom w:val="single" w:sz="4" w:space="0" w:color="000000"/>
            </w:tcBorders>
            <w:shd w:val="clear" w:color="auto" w:fill="FFFFFF"/>
          </w:tcPr>
          <w:p w:rsidR="005F12DC" w:rsidRPr="008322D0" w:rsidRDefault="005F12DC" w:rsidP="009C2A8A">
            <w:pPr>
              <w:jc w:val="center"/>
              <w:rPr>
                <w:b/>
                <w:sz w:val="28"/>
                <w:szCs w:val="28"/>
              </w:rPr>
            </w:pPr>
            <w:r w:rsidRPr="008322D0">
              <w:rPr>
                <w:sz w:val="28"/>
                <w:szCs w:val="28"/>
              </w:rPr>
              <w:t xml:space="preserve">Праздник Осени </w:t>
            </w:r>
          </w:p>
        </w:tc>
        <w:tc>
          <w:tcPr>
            <w:tcW w:w="6199" w:type="dxa"/>
            <w:tcBorders>
              <w:top w:val="single" w:sz="4" w:space="0" w:color="000000"/>
              <w:left w:val="single" w:sz="4" w:space="0" w:color="000000"/>
              <w:bottom w:val="single" w:sz="4" w:space="0" w:color="000000"/>
              <w:right w:val="single" w:sz="4" w:space="0" w:color="000000"/>
            </w:tcBorders>
            <w:shd w:val="clear" w:color="auto" w:fill="FFFFFF"/>
          </w:tcPr>
          <w:p w:rsidR="005F12DC" w:rsidRPr="0011651A" w:rsidRDefault="005F12DC" w:rsidP="009C2A8A">
            <w:pPr>
              <w:rPr>
                <w:sz w:val="28"/>
                <w:szCs w:val="28"/>
              </w:rPr>
            </w:pPr>
            <w:r w:rsidRPr="0011651A">
              <w:rPr>
                <w:sz w:val="28"/>
                <w:szCs w:val="28"/>
              </w:rPr>
              <w:t>Общешкольный:</w:t>
            </w:r>
          </w:p>
          <w:p w:rsidR="005F12DC" w:rsidRPr="008322D0" w:rsidRDefault="005F12DC" w:rsidP="009C2A8A">
            <w:pPr>
              <w:widowControl w:val="0"/>
              <w:numPr>
                <w:ilvl w:val="0"/>
                <w:numId w:val="5"/>
              </w:numPr>
              <w:tabs>
                <w:tab w:val="clear" w:pos="-1176"/>
                <w:tab w:val="num" w:pos="720"/>
              </w:tabs>
              <w:ind w:left="720"/>
              <w:rPr>
                <w:sz w:val="28"/>
                <w:szCs w:val="28"/>
              </w:rPr>
            </w:pPr>
            <w:r w:rsidRPr="008322D0">
              <w:rPr>
                <w:sz w:val="28"/>
                <w:szCs w:val="28"/>
              </w:rPr>
              <w:t>Выставка рисунков;</w:t>
            </w:r>
          </w:p>
          <w:p w:rsidR="005F12DC" w:rsidRPr="008322D0" w:rsidRDefault="005F12DC" w:rsidP="009C2A8A">
            <w:pPr>
              <w:widowControl w:val="0"/>
              <w:numPr>
                <w:ilvl w:val="0"/>
                <w:numId w:val="5"/>
              </w:numPr>
              <w:tabs>
                <w:tab w:val="clear" w:pos="-1176"/>
                <w:tab w:val="num" w:pos="720"/>
              </w:tabs>
              <w:ind w:left="720"/>
              <w:rPr>
                <w:sz w:val="28"/>
                <w:szCs w:val="28"/>
              </w:rPr>
            </w:pPr>
            <w:r w:rsidRPr="008322D0">
              <w:rPr>
                <w:sz w:val="28"/>
                <w:szCs w:val="28"/>
              </w:rPr>
              <w:t>Кулинарный конкурс;</w:t>
            </w:r>
          </w:p>
          <w:p w:rsidR="005F12DC" w:rsidRPr="008322D0" w:rsidRDefault="005F12DC" w:rsidP="009C2A8A">
            <w:pPr>
              <w:rPr>
                <w:sz w:val="28"/>
                <w:szCs w:val="28"/>
              </w:rPr>
            </w:pPr>
            <w:r w:rsidRPr="008322D0">
              <w:rPr>
                <w:sz w:val="28"/>
                <w:szCs w:val="28"/>
              </w:rPr>
              <w:t xml:space="preserve">      </w:t>
            </w:r>
          </w:p>
        </w:tc>
      </w:tr>
      <w:tr w:rsidR="005F12DC" w:rsidRPr="008322D0" w:rsidTr="00F81621">
        <w:tc>
          <w:tcPr>
            <w:tcW w:w="540" w:type="dxa"/>
            <w:tcBorders>
              <w:top w:val="single" w:sz="4" w:space="0" w:color="000000"/>
              <w:left w:val="single" w:sz="4" w:space="0" w:color="000000"/>
              <w:bottom w:val="single" w:sz="4" w:space="0" w:color="000000"/>
            </w:tcBorders>
            <w:shd w:val="clear" w:color="auto" w:fill="FFFFFF"/>
          </w:tcPr>
          <w:p w:rsidR="005F12DC" w:rsidRPr="008322D0" w:rsidRDefault="005F12DC" w:rsidP="009C2A8A">
            <w:pPr>
              <w:jc w:val="center"/>
              <w:rPr>
                <w:sz w:val="28"/>
                <w:szCs w:val="28"/>
              </w:rPr>
            </w:pPr>
            <w:r w:rsidRPr="008322D0">
              <w:rPr>
                <w:sz w:val="28"/>
                <w:szCs w:val="28"/>
              </w:rPr>
              <w:t>3</w:t>
            </w:r>
          </w:p>
        </w:tc>
        <w:tc>
          <w:tcPr>
            <w:tcW w:w="3341" w:type="dxa"/>
            <w:tcBorders>
              <w:top w:val="single" w:sz="4" w:space="0" w:color="000000"/>
              <w:left w:val="single" w:sz="4" w:space="0" w:color="000000"/>
              <w:bottom w:val="single" w:sz="4" w:space="0" w:color="000000"/>
            </w:tcBorders>
            <w:shd w:val="clear" w:color="auto" w:fill="FFFFFF"/>
          </w:tcPr>
          <w:p w:rsidR="005F12DC" w:rsidRPr="008322D0" w:rsidRDefault="005F12DC" w:rsidP="009C2A8A">
            <w:pPr>
              <w:jc w:val="center"/>
              <w:rPr>
                <w:sz w:val="28"/>
                <w:szCs w:val="28"/>
              </w:rPr>
            </w:pPr>
            <w:r w:rsidRPr="008322D0">
              <w:rPr>
                <w:sz w:val="28"/>
                <w:szCs w:val="28"/>
              </w:rPr>
              <w:t>День пожилого человека</w:t>
            </w:r>
          </w:p>
        </w:tc>
        <w:tc>
          <w:tcPr>
            <w:tcW w:w="6199" w:type="dxa"/>
            <w:tcBorders>
              <w:top w:val="single" w:sz="4" w:space="0" w:color="000000"/>
              <w:left w:val="single" w:sz="4" w:space="0" w:color="000000"/>
              <w:bottom w:val="single" w:sz="4" w:space="0" w:color="000000"/>
              <w:right w:val="single" w:sz="4" w:space="0" w:color="000000"/>
            </w:tcBorders>
            <w:shd w:val="clear" w:color="auto" w:fill="FFFFFF"/>
          </w:tcPr>
          <w:p w:rsidR="005F12DC" w:rsidRPr="008322D0" w:rsidRDefault="005F12DC" w:rsidP="009C2A8A">
            <w:pPr>
              <w:jc w:val="center"/>
              <w:rPr>
                <w:sz w:val="28"/>
                <w:szCs w:val="28"/>
              </w:rPr>
            </w:pPr>
            <w:r w:rsidRPr="008322D0">
              <w:rPr>
                <w:sz w:val="28"/>
                <w:szCs w:val="28"/>
              </w:rPr>
              <w:t xml:space="preserve"> Изготовление открыток и видео поздравлений для ветеранов педагогического труда</w:t>
            </w:r>
          </w:p>
        </w:tc>
      </w:tr>
      <w:tr w:rsidR="005F12DC" w:rsidRPr="008322D0" w:rsidTr="00F81621">
        <w:tc>
          <w:tcPr>
            <w:tcW w:w="540" w:type="dxa"/>
            <w:tcBorders>
              <w:left w:val="single" w:sz="4" w:space="0" w:color="000000"/>
              <w:bottom w:val="single" w:sz="4" w:space="0" w:color="000000"/>
            </w:tcBorders>
            <w:shd w:val="clear" w:color="auto" w:fill="FFFFFF"/>
          </w:tcPr>
          <w:p w:rsidR="005F12DC" w:rsidRPr="008322D0" w:rsidRDefault="005F12DC" w:rsidP="009C2A8A">
            <w:pPr>
              <w:jc w:val="center"/>
              <w:rPr>
                <w:sz w:val="28"/>
                <w:szCs w:val="28"/>
              </w:rPr>
            </w:pPr>
            <w:r w:rsidRPr="008322D0">
              <w:rPr>
                <w:sz w:val="28"/>
                <w:szCs w:val="28"/>
              </w:rPr>
              <w:t>4</w:t>
            </w:r>
          </w:p>
        </w:tc>
        <w:tc>
          <w:tcPr>
            <w:tcW w:w="3341" w:type="dxa"/>
            <w:tcBorders>
              <w:left w:val="single" w:sz="4" w:space="0" w:color="000000"/>
              <w:bottom w:val="single" w:sz="4" w:space="0" w:color="000000"/>
            </w:tcBorders>
            <w:shd w:val="clear" w:color="auto" w:fill="FFFFFF"/>
          </w:tcPr>
          <w:p w:rsidR="005F12DC" w:rsidRPr="008322D0" w:rsidRDefault="005F12DC" w:rsidP="009C2A8A">
            <w:pPr>
              <w:jc w:val="center"/>
              <w:rPr>
                <w:sz w:val="28"/>
                <w:szCs w:val="28"/>
              </w:rPr>
            </w:pPr>
            <w:r w:rsidRPr="008322D0">
              <w:rPr>
                <w:sz w:val="28"/>
                <w:szCs w:val="28"/>
              </w:rPr>
              <w:t>День учителя</w:t>
            </w:r>
          </w:p>
        </w:tc>
        <w:tc>
          <w:tcPr>
            <w:tcW w:w="6199" w:type="dxa"/>
            <w:tcBorders>
              <w:left w:val="single" w:sz="4" w:space="0" w:color="000000"/>
              <w:bottom w:val="single" w:sz="4" w:space="0" w:color="000000"/>
              <w:right w:val="single" w:sz="4" w:space="0" w:color="000000"/>
            </w:tcBorders>
            <w:shd w:val="clear" w:color="auto" w:fill="FFFFFF"/>
          </w:tcPr>
          <w:p w:rsidR="005F12DC" w:rsidRPr="008322D0" w:rsidRDefault="005F12DC" w:rsidP="009C2A8A">
            <w:pPr>
              <w:jc w:val="center"/>
              <w:rPr>
                <w:sz w:val="28"/>
                <w:szCs w:val="28"/>
              </w:rPr>
            </w:pPr>
            <w:r w:rsidRPr="008322D0">
              <w:rPr>
                <w:sz w:val="28"/>
                <w:szCs w:val="28"/>
              </w:rPr>
              <w:t>Всероссийская онлайн акция  «Учитель, перед именем твоим...»</w:t>
            </w:r>
          </w:p>
        </w:tc>
      </w:tr>
      <w:tr w:rsidR="005F12DC" w:rsidRPr="008322D0" w:rsidTr="00F81621">
        <w:tc>
          <w:tcPr>
            <w:tcW w:w="540" w:type="dxa"/>
            <w:tcBorders>
              <w:top w:val="single" w:sz="4" w:space="0" w:color="000000"/>
              <w:left w:val="single" w:sz="4" w:space="0" w:color="000000"/>
              <w:bottom w:val="single" w:sz="4" w:space="0" w:color="000000"/>
            </w:tcBorders>
            <w:shd w:val="clear" w:color="auto" w:fill="FFFFFF"/>
          </w:tcPr>
          <w:p w:rsidR="005F12DC" w:rsidRPr="008322D0" w:rsidRDefault="005F12DC" w:rsidP="009C2A8A">
            <w:pPr>
              <w:jc w:val="center"/>
              <w:rPr>
                <w:sz w:val="28"/>
                <w:szCs w:val="28"/>
              </w:rPr>
            </w:pPr>
            <w:r w:rsidRPr="008322D0">
              <w:rPr>
                <w:sz w:val="28"/>
                <w:szCs w:val="28"/>
              </w:rPr>
              <w:t>5</w:t>
            </w:r>
          </w:p>
        </w:tc>
        <w:tc>
          <w:tcPr>
            <w:tcW w:w="3341" w:type="dxa"/>
            <w:tcBorders>
              <w:top w:val="single" w:sz="4" w:space="0" w:color="000000"/>
              <w:left w:val="single" w:sz="4" w:space="0" w:color="000000"/>
              <w:bottom w:val="single" w:sz="4" w:space="0" w:color="000000"/>
            </w:tcBorders>
            <w:shd w:val="clear" w:color="auto" w:fill="FFFFFF"/>
          </w:tcPr>
          <w:p w:rsidR="005F12DC" w:rsidRPr="008322D0" w:rsidRDefault="005F12DC" w:rsidP="009C2A8A">
            <w:pPr>
              <w:jc w:val="center"/>
              <w:rPr>
                <w:sz w:val="28"/>
                <w:szCs w:val="28"/>
              </w:rPr>
            </w:pPr>
            <w:r w:rsidRPr="008322D0">
              <w:rPr>
                <w:sz w:val="28"/>
                <w:szCs w:val="28"/>
              </w:rPr>
              <w:t xml:space="preserve">Всероссийский день борьбы с терроризмом </w:t>
            </w:r>
          </w:p>
        </w:tc>
        <w:tc>
          <w:tcPr>
            <w:tcW w:w="6199" w:type="dxa"/>
            <w:tcBorders>
              <w:top w:val="single" w:sz="4" w:space="0" w:color="000000"/>
              <w:left w:val="single" w:sz="4" w:space="0" w:color="000000"/>
              <w:bottom w:val="single" w:sz="4" w:space="0" w:color="000000"/>
              <w:right w:val="single" w:sz="4" w:space="0" w:color="000000"/>
            </w:tcBorders>
            <w:shd w:val="clear" w:color="auto" w:fill="FFFFFF"/>
          </w:tcPr>
          <w:p w:rsidR="005F12DC" w:rsidRPr="008322D0" w:rsidRDefault="005F12DC" w:rsidP="009C2A8A">
            <w:pPr>
              <w:jc w:val="center"/>
              <w:rPr>
                <w:sz w:val="28"/>
                <w:szCs w:val="28"/>
              </w:rPr>
            </w:pPr>
            <w:r w:rsidRPr="008322D0">
              <w:rPr>
                <w:sz w:val="28"/>
                <w:szCs w:val="28"/>
              </w:rPr>
              <w:t>Классные часы</w:t>
            </w:r>
          </w:p>
        </w:tc>
      </w:tr>
      <w:tr w:rsidR="005F12DC" w:rsidRPr="008322D0" w:rsidTr="00F81621">
        <w:tc>
          <w:tcPr>
            <w:tcW w:w="540" w:type="dxa"/>
            <w:tcBorders>
              <w:top w:val="single" w:sz="4" w:space="0" w:color="000000"/>
              <w:left w:val="single" w:sz="4" w:space="0" w:color="000000"/>
              <w:bottom w:val="single" w:sz="4" w:space="0" w:color="000000"/>
            </w:tcBorders>
            <w:shd w:val="clear" w:color="auto" w:fill="FFFFFF"/>
          </w:tcPr>
          <w:p w:rsidR="005F12DC" w:rsidRPr="008322D0" w:rsidRDefault="005F12DC" w:rsidP="009C2A8A">
            <w:pPr>
              <w:jc w:val="center"/>
              <w:rPr>
                <w:sz w:val="28"/>
                <w:szCs w:val="28"/>
              </w:rPr>
            </w:pPr>
            <w:r w:rsidRPr="008322D0">
              <w:rPr>
                <w:sz w:val="28"/>
                <w:szCs w:val="28"/>
              </w:rPr>
              <w:t>5</w:t>
            </w:r>
          </w:p>
        </w:tc>
        <w:tc>
          <w:tcPr>
            <w:tcW w:w="3341" w:type="dxa"/>
            <w:tcBorders>
              <w:top w:val="single" w:sz="4" w:space="0" w:color="000000"/>
              <w:left w:val="single" w:sz="4" w:space="0" w:color="000000"/>
              <w:bottom w:val="single" w:sz="4" w:space="0" w:color="000000"/>
            </w:tcBorders>
            <w:shd w:val="clear" w:color="auto" w:fill="FFFFFF"/>
          </w:tcPr>
          <w:p w:rsidR="005F12DC" w:rsidRPr="008322D0" w:rsidRDefault="005F12DC" w:rsidP="009C2A8A">
            <w:pPr>
              <w:jc w:val="center"/>
              <w:rPr>
                <w:sz w:val="28"/>
                <w:szCs w:val="28"/>
              </w:rPr>
            </w:pPr>
            <w:r w:rsidRPr="008322D0">
              <w:rPr>
                <w:sz w:val="28"/>
                <w:szCs w:val="28"/>
              </w:rPr>
              <w:t>Правовые знания детям</w:t>
            </w:r>
          </w:p>
        </w:tc>
        <w:tc>
          <w:tcPr>
            <w:tcW w:w="6199" w:type="dxa"/>
            <w:tcBorders>
              <w:top w:val="single" w:sz="4" w:space="0" w:color="000000"/>
              <w:left w:val="single" w:sz="4" w:space="0" w:color="000000"/>
              <w:bottom w:val="single" w:sz="4" w:space="0" w:color="000000"/>
              <w:right w:val="single" w:sz="4" w:space="0" w:color="000000"/>
            </w:tcBorders>
            <w:shd w:val="clear" w:color="auto" w:fill="FFFFFF"/>
          </w:tcPr>
          <w:p w:rsidR="005F12DC" w:rsidRPr="008322D0" w:rsidRDefault="005F12DC" w:rsidP="009C2A8A">
            <w:pPr>
              <w:jc w:val="center"/>
              <w:rPr>
                <w:sz w:val="28"/>
                <w:szCs w:val="28"/>
              </w:rPr>
            </w:pPr>
            <w:r w:rsidRPr="008322D0">
              <w:rPr>
                <w:sz w:val="28"/>
                <w:szCs w:val="28"/>
              </w:rPr>
              <w:t>Двухмесячник «Подросток и закон»</w:t>
            </w:r>
          </w:p>
        </w:tc>
      </w:tr>
      <w:tr w:rsidR="005F12DC" w:rsidRPr="008322D0" w:rsidTr="00F81621">
        <w:tc>
          <w:tcPr>
            <w:tcW w:w="540" w:type="dxa"/>
            <w:tcBorders>
              <w:top w:val="single" w:sz="4" w:space="0" w:color="000000"/>
              <w:left w:val="single" w:sz="4" w:space="0" w:color="000000"/>
              <w:bottom w:val="single" w:sz="4" w:space="0" w:color="000000"/>
            </w:tcBorders>
            <w:shd w:val="clear" w:color="auto" w:fill="FFFFFF"/>
          </w:tcPr>
          <w:p w:rsidR="005F12DC" w:rsidRPr="008322D0" w:rsidRDefault="005F12DC" w:rsidP="009C2A8A">
            <w:pPr>
              <w:jc w:val="center"/>
              <w:rPr>
                <w:sz w:val="28"/>
                <w:szCs w:val="28"/>
              </w:rPr>
            </w:pPr>
            <w:r w:rsidRPr="008322D0">
              <w:rPr>
                <w:sz w:val="28"/>
                <w:szCs w:val="28"/>
              </w:rPr>
              <w:t>6</w:t>
            </w:r>
          </w:p>
        </w:tc>
        <w:tc>
          <w:tcPr>
            <w:tcW w:w="3341" w:type="dxa"/>
            <w:tcBorders>
              <w:top w:val="single" w:sz="4" w:space="0" w:color="000000"/>
              <w:left w:val="single" w:sz="4" w:space="0" w:color="000000"/>
              <w:bottom w:val="single" w:sz="4" w:space="0" w:color="000000"/>
            </w:tcBorders>
            <w:shd w:val="clear" w:color="auto" w:fill="FFFFFF"/>
          </w:tcPr>
          <w:p w:rsidR="005F12DC" w:rsidRPr="008322D0" w:rsidRDefault="005F12DC" w:rsidP="009C2A8A">
            <w:pPr>
              <w:jc w:val="center"/>
              <w:rPr>
                <w:sz w:val="28"/>
                <w:szCs w:val="28"/>
              </w:rPr>
            </w:pPr>
            <w:r w:rsidRPr="008322D0">
              <w:rPr>
                <w:sz w:val="28"/>
                <w:szCs w:val="28"/>
              </w:rPr>
              <w:t xml:space="preserve">Декада «Нет наркотикам </w:t>
            </w:r>
            <w:r w:rsidRPr="008322D0">
              <w:rPr>
                <w:sz w:val="28"/>
                <w:szCs w:val="28"/>
              </w:rPr>
              <w:lastRenderedPageBreak/>
              <w:t>и СПИДу»</w:t>
            </w:r>
          </w:p>
        </w:tc>
        <w:tc>
          <w:tcPr>
            <w:tcW w:w="6199" w:type="dxa"/>
            <w:tcBorders>
              <w:top w:val="single" w:sz="4" w:space="0" w:color="000000"/>
              <w:left w:val="single" w:sz="4" w:space="0" w:color="000000"/>
              <w:bottom w:val="single" w:sz="4" w:space="0" w:color="000000"/>
              <w:right w:val="single" w:sz="4" w:space="0" w:color="000000"/>
            </w:tcBorders>
            <w:shd w:val="clear" w:color="auto" w:fill="FFFFFF"/>
          </w:tcPr>
          <w:p w:rsidR="005F12DC" w:rsidRPr="008322D0" w:rsidRDefault="005F12DC" w:rsidP="009C2A8A">
            <w:pPr>
              <w:jc w:val="center"/>
              <w:rPr>
                <w:sz w:val="28"/>
                <w:szCs w:val="28"/>
              </w:rPr>
            </w:pPr>
            <w:r w:rsidRPr="008322D0">
              <w:rPr>
                <w:sz w:val="28"/>
                <w:szCs w:val="28"/>
              </w:rPr>
              <w:lastRenderedPageBreak/>
              <w:t>Классные часы</w:t>
            </w:r>
          </w:p>
        </w:tc>
      </w:tr>
      <w:tr w:rsidR="005F12DC" w:rsidRPr="008322D0" w:rsidTr="00F81621">
        <w:tc>
          <w:tcPr>
            <w:tcW w:w="540" w:type="dxa"/>
            <w:tcBorders>
              <w:top w:val="single" w:sz="4" w:space="0" w:color="000000"/>
              <w:left w:val="single" w:sz="4" w:space="0" w:color="000000"/>
              <w:bottom w:val="single" w:sz="4" w:space="0" w:color="000000"/>
            </w:tcBorders>
            <w:shd w:val="clear" w:color="auto" w:fill="FFFFFF"/>
          </w:tcPr>
          <w:p w:rsidR="005F12DC" w:rsidRPr="008322D0" w:rsidRDefault="005F12DC" w:rsidP="009C2A8A">
            <w:pPr>
              <w:jc w:val="center"/>
              <w:rPr>
                <w:sz w:val="28"/>
                <w:szCs w:val="28"/>
              </w:rPr>
            </w:pPr>
            <w:r w:rsidRPr="008322D0">
              <w:rPr>
                <w:sz w:val="28"/>
                <w:szCs w:val="28"/>
              </w:rPr>
              <w:lastRenderedPageBreak/>
              <w:t>7</w:t>
            </w:r>
          </w:p>
        </w:tc>
        <w:tc>
          <w:tcPr>
            <w:tcW w:w="3341" w:type="dxa"/>
            <w:tcBorders>
              <w:top w:val="single" w:sz="4" w:space="0" w:color="000000"/>
              <w:left w:val="single" w:sz="4" w:space="0" w:color="000000"/>
              <w:bottom w:val="single" w:sz="4" w:space="0" w:color="000000"/>
            </w:tcBorders>
            <w:shd w:val="clear" w:color="auto" w:fill="FFFFFF"/>
          </w:tcPr>
          <w:p w:rsidR="005F12DC" w:rsidRPr="008322D0" w:rsidRDefault="005F12DC" w:rsidP="009C2A8A">
            <w:pPr>
              <w:jc w:val="center"/>
              <w:rPr>
                <w:sz w:val="28"/>
                <w:szCs w:val="28"/>
              </w:rPr>
            </w:pPr>
            <w:r w:rsidRPr="008322D0">
              <w:rPr>
                <w:sz w:val="28"/>
                <w:szCs w:val="28"/>
              </w:rPr>
              <w:t>День толерантности</w:t>
            </w:r>
          </w:p>
        </w:tc>
        <w:tc>
          <w:tcPr>
            <w:tcW w:w="6199" w:type="dxa"/>
            <w:tcBorders>
              <w:top w:val="single" w:sz="4" w:space="0" w:color="000000"/>
              <w:left w:val="single" w:sz="4" w:space="0" w:color="000000"/>
              <w:bottom w:val="single" w:sz="4" w:space="0" w:color="000000"/>
              <w:right w:val="single" w:sz="4" w:space="0" w:color="000000"/>
            </w:tcBorders>
            <w:shd w:val="clear" w:color="auto" w:fill="FFFFFF"/>
          </w:tcPr>
          <w:p w:rsidR="005F12DC" w:rsidRPr="008322D0" w:rsidRDefault="005F12DC" w:rsidP="009C2A8A">
            <w:pPr>
              <w:jc w:val="center"/>
              <w:rPr>
                <w:sz w:val="28"/>
                <w:szCs w:val="28"/>
              </w:rPr>
            </w:pPr>
            <w:r w:rsidRPr="008322D0">
              <w:rPr>
                <w:sz w:val="28"/>
                <w:szCs w:val="28"/>
              </w:rPr>
              <w:t>Классные часы</w:t>
            </w:r>
          </w:p>
        </w:tc>
      </w:tr>
      <w:tr w:rsidR="005F12DC" w:rsidRPr="008322D0" w:rsidTr="00F81621">
        <w:tc>
          <w:tcPr>
            <w:tcW w:w="540" w:type="dxa"/>
            <w:tcBorders>
              <w:top w:val="single" w:sz="4" w:space="0" w:color="000000"/>
              <w:left w:val="single" w:sz="4" w:space="0" w:color="000000"/>
              <w:bottom w:val="single" w:sz="4" w:space="0" w:color="000000"/>
            </w:tcBorders>
            <w:shd w:val="clear" w:color="auto" w:fill="FFFFFF"/>
          </w:tcPr>
          <w:p w:rsidR="005F12DC" w:rsidRPr="008322D0" w:rsidRDefault="005F12DC" w:rsidP="009C2A8A">
            <w:pPr>
              <w:jc w:val="center"/>
              <w:rPr>
                <w:sz w:val="28"/>
                <w:szCs w:val="28"/>
              </w:rPr>
            </w:pPr>
            <w:r w:rsidRPr="008322D0">
              <w:rPr>
                <w:sz w:val="28"/>
                <w:szCs w:val="28"/>
              </w:rPr>
              <w:t>8</w:t>
            </w:r>
          </w:p>
        </w:tc>
        <w:tc>
          <w:tcPr>
            <w:tcW w:w="3341" w:type="dxa"/>
            <w:tcBorders>
              <w:top w:val="single" w:sz="4" w:space="0" w:color="000000"/>
              <w:left w:val="single" w:sz="4" w:space="0" w:color="000000"/>
              <w:bottom w:val="single" w:sz="4" w:space="0" w:color="000000"/>
            </w:tcBorders>
            <w:shd w:val="clear" w:color="auto" w:fill="FFFFFF"/>
          </w:tcPr>
          <w:p w:rsidR="005F12DC" w:rsidRPr="008322D0" w:rsidRDefault="005F12DC" w:rsidP="009C2A8A">
            <w:pPr>
              <w:jc w:val="center"/>
              <w:rPr>
                <w:sz w:val="28"/>
                <w:szCs w:val="28"/>
              </w:rPr>
            </w:pPr>
            <w:r w:rsidRPr="008322D0">
              <w:rPr>
                <w:sz w:val="28"/>
                <w:szCs w:val="28"/>
              </w:rPr>
              <w:t>День Матери</w:t>
            </w:r>
          </w:p>
        </w:tc>
        <w:tc>
          <w:tcPr>
            <w:tcW w:w="6199" w:type="dxa"/>
            <w:tcBorders>
              <w:top w:val="single" w:sz="4" w:space="0" w:color="000000"/>
              <w:left w:val="single" w:sz="4" w:space="0" w:color="000000"/>
              <w:bottom w:val="single" w:sz="4" w:space="0" w:color="000000"/>
              <w:right w:val="single" w:sz="4" w:space="0" w:color="000000"/>
            </w:tcBorders>
            <w:shd w:val="clear" w:color="auto" w:fill="FFFFFF"/>
          </w:tcPr>
          <w:p w:rsidR="005F12DC" w:rsidRPr="008322D0" w:rsidRDefault="005F12DC" w:rsidP="009C2A8A">
            <w:pPr>
              <w:jc w:val="center"/>
              <w:rPr>
                <w:sz w:val="28"/>
                <w:szCs w:val="28"/>
              </w:rPr>
            </w:pPr>
            <w:r w:rsidRPr="008322D0">
              <w:rPr>
                <w:sz w:val="28"/>
                <w:szCs w:val="28"/>
              </w:rPr>
              <w:t>Классные часы, чаепития, онлайн акция «Моя мама лучшая на свете</w:t>
            </w:r>
            <w:proofErr w:type="gramStart"/>
            <w:r w:rsidRPr="008322D0">
              <w:rPr>
                <w:sz w:val="28"/>
                <w:szCs w:val="28"/>
              </w:rPr>
              <w:t>.»</w:t>
            </w:r>
            <w:proofErr w:type="gramEnd"/>
          </w:p>
        </w:tc>
      </w:tr>
      <w:tr w:rsidR="005F12DC" w:rsidRPr="008322D0" w:rsidTr="00F81621">
        <w:tc>
          <w:tcPr>
            <w:tcW w:w="540" w:type="dxa"/>
            <w:tcBorders>
              <w:left w:val="single" w:sz="4" w:space="0" w:color="000000"/>
              <w:bottom w:val="single" w:sz="4" w:space="0" w:color="000000"/>
            </w:tcBorders>
            <w:shd w:val="clear" w:color="auto" w:fill="FFFFFF"/>
          </w:tcPr>
          <w:p w:rsidR="005F12DC" w:rsidRPr="008322D0" w:rsidRDefault="005F12DC" w:rsidP="009C2A8A">
            <w:pPr>
              <w:jc w:val="center"/>
              <w:rPr>
                <w:sz w:val="28"/>
                <w:szCs w:val="28"/>
              </w:rPr>
            </w:pPr>
            <w:r w:rsidRPr="008322D0">
              <w:rPr>
                <w:sz w:val="28"/>
                <w:szCs w:val="28"/>
              </w:rPr>
              <w:t>9</w:t>
            </w:r>
          </w:p>
        </w:tc>
        <w:tc>
          <w:tcPr>
            <w:tcW w:w="3341" w:type="dxa"/>
            <w:tcBorders>
              <w:left w:val="single" w:sz="4" w:space="0" w:color="000000"/>
              <w:bottom w:val="single" w:sz="4" w:space="0" w:color="000000"/>
            </w:tcBorders>
            <w:shd w:val="clear" w:color="auto" w:fill="FFFFFF"/>
          </w:tcPr>
          <w:p w:rsidR="005F12DC" w:rsidRPr="008322D0" w:rsidRDefault="005F12DC" w:rsidP="009C2A8A">
            <w:pPr>
              <w:jc w:val="center"/>
              <w:rPr>
                <w:sz w:val="28"/>
                <w:szCs w:val="28"/>
              </w:rPr>
            </w:pPr>
            <w:r w:rsidRPr="008322D0">
              <w:rPr>
                <w:sz w:val="28"/>
                <w:szCs w:val="28"/>
              </w:rPr>
              <w:t>День неизвестного солдата</w:t>
            </w:r>
          </w:p>
        </w:tc>
        <w:tc>
          <w:tcPr>
            <w:tcW w:w="6199" w:type="dxa"/>
            <w:tcBorders>
              <w:left w:val="single" w:sz="4" w:space="0" w:color="000000"/>
              <w:bottom w:val="single" w:sz="4" w:space="0" w:color="000000"/>
              <w:right w:val="single" w:sz="4" w:space="0" w:color="000000"/>
            </w:tcBorders>
            <w:shd w:val="clear" w:color="auto" w:fill="FFFFFF"/>
          </w:tcPr>
          <w:p w:rsidR="005F12DC" w:rsidRPr="008322D0" w:rsidRDefault="005F12DC" w:rsidP="009C2A8A">
            <w:pPr>
              <w:jc w:val="center"/>
              <w:rPr>
                <w:sz w:val="28"/>
                <w:szCs w:val="28"/>
              </w:rPr>
            </w:pPr>
            <w:r w:rsidRPr="008322D0">
              <w:rPr>
                <w:sz w:val="28"/>
                <w:szCs w:val="28"/>
              </w:rPr>
              <w:t>Классные часы, уроки-презентации</w:t>
            </w:r>
          </w:p>
        </w:tc>
      </w:tr>
      <w:tr w:rsidR="005F12DC" w:rsidRPr="008322D0" w:rsidTr="00F81621">
        <w:tc>
          <w:tcPr>
            <w:tcW w:w="540" w:type="dxa"/>
            <w:tcBorders>
              <w:top w:val="single" w:sz="4" w:space="0" w:color="000000"/>
              <w:left w:val="single" w:sz="4" w:space="0" w:color="000000"/>
              <w:bottom w:val="single" w:sz="4" w:space="0" w:color="000000"/>
            </w:tcBorders>
            <w:shd w:val="clear" w:color="auto" w:fill="FFFFFF"/>
          </w:tcPr>
          <w:p w:rsidR="005F12DC" w:rsidRPr="008322D0" w:rsidRDefault="005F12DC" w:rsidP="009C2A8A">
            <w:pPr>
              <w:jc w:val="center"/>
              <w:rPr>
                <w:sz w:val="28"/>
                <w:szCs w:val="28"/>
              </w:rPr>
            </w:pPr>
            <w:r w:rsidRPr="008322D0">
              <w:rPr>
                <w:sz w:val="28"/>
                <w:szCs w:val="28"/>
              </w:rPr>
              <w:t>10</w:t>
            </w:r>
          </w:p>
        </w:tc>
        <w:tc>
          <w:tcPr>
            <w:tcW w:w="3341" w:type="dxa"/>
            <w:tcBorders>
              <w:top w:val="single" w:sz="4" w:space="0" w:color="000000"/>
              <w:left w:val="single" w:sz="4" w:space="0" w:color="000000"/>
              <w:bottom w:val="single" w:sz="4" w:space="0" w:color="000000"/>
            </w:tcBorders>
            <w:shd w:val="clear" w:color="auto" w:fill="FFFFFF"/>
          </w:tcPr>
          <w:p w:rsidR="005F12DC" w:rsidRPr="008322D0" w:rsidRDefault="005F12DC" w:rsidP="009C2A8A">
            <w:pPr>
              <w:jc w:val="center"/>
              <w:rPr>
                <w:sz w:val="28"/>
                <w:szCs w:val="28"/>
              </w:rPr>
            </w:pPr>
            <w:r w:rsidRPr="008322D0">
              <w:rPr>
                <w:sz w:val="28"/>
                <w:szCs w:val="28"/>
              </w:rPr>
              <w:t>Новогодний праздник</w:t>
            </w:r>
          </w:p>
        </w:tc>
        <w:tc>
          <w:tcPr>
            <w:tcW w:w="6199" w:type="dxa"/>
            <w:tcBorders>
              <w:top w:val="single" w:sz="4" w:space="0" w:color="000000"/>
              <w:left w:val="single" w:sz="4" w:space="0" w:color="000000"/>
              <w:bottom w:val="single" w:sz="4" w:space="0" w:color="000000"/>
              <w:right w:val="single" w:sz="4" w:space="0" w:color="000000"/>
            </w:tcBorders>
            <w:shd w:val="clear" w:color="auto" w:fill="FFFFFF"/>
          </w:tcPr>
          <w:p w:rsidR="005F12DC" w:rsidRPr="008322D0" w:rsidRDefault="005F12DC" w:rsidP="009C2A8A">
            <w:pPr>
              <w:jc w:val="center"/>
              <w:rPr>
                <w:sz w:val="28"/>
                <w:szCs w:val="28"/>
              </w:rPr>
            </w:pPr>
            <w:r w:rsidRPr="008322D0">
              <w:rPr>
                <w:sz w:val="28"/>
                <w:szCs w:val="28"/>
              </w:rPr>
              <w:t>Классные часы</w:t>
            </w:r>
          </w:p>
        </w:tc>
      </w:tr>
      <w:tr w:rsidR="005F12DC" w:rsidRPr="008322D0" w:rsidTr="00F81621">
        <w:tc>
          <w:tcPr>
            <w:tcW w:w="540" w:type="dxa"/>
            <w:tcBorders>
              <w:top w:val="single" w:sz="4" w:space="0" w:color="000000"/>
              <w:left w:val="single" w:sz="4" w:space="0" w:color="000000"/>
              <w:bottom w:val="single" w:sz="4" w:space="0" w:color="000000"/>
            </w:tcBorders>
            <w:shd w:val="clear" w:color="auto" w:fill="FFFFFF"/>
          </w:tcPr>
          <w:p w:rsidR="005F12DC" w:rsidRPr="008322D0" w:rsidRDefault="005F12DC" w:rsidP="009C2A8A">
            <w:pPr>
              <w:jc w:val="center"/>
              <w:rPr>
                <w:sz w:val="28"/>
                <w:szCs w:val="28"/>
              </w:rPr>
            </w:pPr>
            <w:r w:rsidRPr="008322D0">
              <w:rPr>
                <w:sz w:val="28"/>
                <w:szCs w:val="28"/>
              </w:rPr>
              <w:t>11</w:t>
            </w:r>
          </w:p>
        </w:tc>
        <w:tc>
          <w:tcPr>
            <w:tcW w:w="3341" w:type="dxa"/>
            <w:tcBorders>
              <w:top w:val="single" w:sz="4" w:space="0" w:color="000000"/>
              <w:left w:val="single" w:sz="4" w:space="0" w:color="000000"/>
              <w:bottom w:val="single" w:sz="4" w:space="0" w:color="000000"/>
            </w:tcBorders>
            <w:shd w:val="clear" w:color="auto" w:fill="FFFFFF"/>
          </w:tcPr>
          <w:p w:rsidR="005F12DC" w:rsidRPr="008322D0" w:rsidRDefault="005F12DC" w:rsidP="009C2A8A">
            <w:pPr>
              <w:jc w:val="center"/>
              <w:rPr>
                <w:sz w:val="28"/>
                <w:szCs w:val="28"/>
              </w:rPr>
            </w:pPr>
            <w:r w:rsidRPr="008322D0">
              <w:rPr>
                <w:sz w:val="28"/>
                <w:szCs w:val="28"/>
              </w:rPr>
              <w:t xml:space="preserve">День Защитника Отечества </w:t>
            </w:r>
          </w:p>
        </w:tc>
        <w:tc>
          <w:tcPr>
            <w:tcW w:w="6199" w:type="dxa"/>
            <w:tcBorders>
              <w:top w:val="single" w:sz="4" w:space="0" w:color="000000"/>
              <w:left w:val="single" w:sz="4" w:space="0" w:color="000000"/>
              <w:bottom w:val="single" w:sz="4" w:space="0" w:color="000000"/>
              <w:right w:val="single" w:sz="4" w:space="0" w:color="000000"/>
            </w:tcBorders>
            <w:shd w:val="clear" w:color="auto" w:fill="FFFFFF"/>
          </w:tcPr>
          <w:p w:rsidR="005F12DC" w:rsidRPr="008322D0" w:rsidRDefault="005F12DC" w:rsidP="009C2A8A">
            <w:pPr>
              <w:jc w:val="center"/>
              <w:rPr>
                <w:sz w:val="28"/>
                <w:szCs w:val="28"/>
              </w:rPr>
            </w:pPr>
            <w:r w:rsidRPr="008322D0">
              <w:rPr>
                <w:sz w:val="28"/>
                <w:szCs w:val="28"/>
              </w:rPr>
              <w:t>Классные часы</w:t>
            </w:r>
          </w:p>
        </w:tc>
      </w:tr>
      <w:tr w:rsidR="005F12DC" w:rsidRPr="008322D0" w:rsidTr="00F81621">
        <w:tc>
          <w:tcPr>
            <w:tcW w:w="540" w:type="dxa"/>
            <w:tcBorders>
              <w:top w:val="single" w:sz="4" w:space="0" w:color="000000"/>
              <w:left w:val="single" w:sz="4" w:space="0" w:color="000000"/>
              <w:bottom w:val="single" w:sz="4" w:space="0" w:color="000000"/>
            </w:tcBorders>
            <w:shd w:val="clear" w:color="auto" w:fill="FFFFFF"/>
          </w:tcPr>
          <w:p w:rsidR="005F12DC" w:rsidRPr="008322D0" w:rsidRDefault="005F12DC" w:rsidP="009C2A8A">
            <w:pPr>
              <w:jc w:val="center"/>
              <w:rPr>
                <w:sz w:val="28"/>
                <w:szCs w:val="28"/>
              </w:rPr>
            </w:pPr>
            <w:r w:rsidRPr="008322D0">
              <w:rPr>
                <w:sz w:val="28"/>
                <w:szCs w:val="28"/>
              </w:rPr>
              <w:t>12</w:t>
            </w:r>
          </w:p>
        </w:tc>
        <w:tc>
          <w:tcPr>
            <w:tcW w:w="3341" w:type="dxa"/>
            <w:tcBorders>
              <w:top w:val="single" w:sz="4" w:space="0" w:color="000000"/>
              <w:left w:val="single" w:sz="4" w:space="0" w:color="000000"/>
              <w:bottom w:val="single" w:sz="4" w:space="0" w:color="000000"/>
            </w:tcBorders>
            <w:shd w:val="clear" w:color="auto" w:fill="FFFFFF"/>
          </w:tcPr>
          <w:p w:rsidR="005F12DC" w:rsidRPr="008322D0" w:rsidRDefault="005F12DC" w:rsidP="009C2A8A">
            <w:pPr>
              <w:jc w:val="center"/>
              <w:rPr>
                <w:sz w:val="28"/>
                <w:szCs w:val="28"/>
              </w:rPr>
            </w:pPr>
            <w:r w:rsidRPr="008322D0">
              <w:rPr>
                <w:sz w:val="28"/>
                <w:szCs w:val="28"/>
              </w:rPr>
              <w:t xml:space="preserve">Международный женский день 8 марта </w:t>
            </w:r>
          </w:p>
        </w:tc>
        <w:tc>
          <w:tcPr>
            <w:tcW w:w="6199" w:type="dxa"/>
            <w:tcBorders>
              <w:top w:val="single" w:sz="4" w:space="0" w:color="000000"/>
              <w:left w:val="single" w:sz="4" w:space="0" w:color="000000"/>
              <w:bottom w:val="single" w:sz="4" w:space="0" w:color="000000"/>
              <w:right w:val="single" w:sz="4" w:space="0" w:color="000000"/>
            </w:tcBorders>
            <w:shd w:val="clear" w:color="auto" w:fill="FFFFFF"/>
          </w:tcPr>
          <w:p w:rsidR="005F12DC" w:rsidRPr="008322D0" w:rsidRDefault="005F12DC" w:rsidP="009C2A8A">
            <w:pPr>
              <w:jc w:val="center"/>
              <w:rPr>
                <w:sz w:val="28"/>
                <w:szCs w:val="28"/>
              </w:rPr>
            </w:pPr>
            <w:r w:rsidRPr="008322D0">
              <w:rPr>
                <w:sz w:val="28"/>
                <w:szCs w:val="28"/>
              </w:rPr>
              <w:t>Конкурсная программа</w:t>
            </w:r>
          </w:p>
        </w:tc>
      </w:tr>
      <w:tr w:rsidR="005F12DC" w:rsidRPr="008322D0" w:rsidTr="00F81621">
        <w:tc>
          <w:tcPr>
            <w:tcW w:w="540" w:type="dxa"/>
            <w:tcBorders>
              <w:top w:val="single" w:sz="4" w:space="0" w:color="000000"/>
              <w:left w:val="single" w:sz="4" w:space="0" w:color="000000"/>
              <w:bottom w:val="single" w:sz="4" w:space="0" w:color="000000"/>
            </w:tcBorders>
            <w:shd w:val="clear" w:color="auto" w:fill="FFFFFF"/>
          </w:tcPr>
          <w:p w:rsidR="005F12DC" w:rsidRPr="008322D0" w:rsidRDefault="005F12DC" w:rsidP="009C2A8A">
            <w:pPr>
              <w:jc w:val="center"/>
              <w:rPr>
                <w:sz w:val="28"/>
                <w:szCs w:val="28"/>
              </w:rPr>
            </w:pPr>
            <w:r w:rsidRPr="008322D0">
              <w:rPr>
                <w:sz w:val="28"/>
                <w:szCs w:val="28"/>
              </w:rPr>
              <w:t>13</w:t>
            </w:r>
          </w:p>
        </w:tc>
        <w:tc>
          <w:tcPr>
            <w:tcW w:w="3341" w:type="dxa"/>
            <w:tcBorders>
              <w:top w:val="single" w:sz="4" w:space="0" w:color="000000"/>
              <w:left w:val="single" w:sz="4" w:space="0" w:color="000000"/>
              <w:bottom w:val="single" w:sz="4" w:space="0" w:color="000000"/>
            </w:tcBorders>
            <w:shd w:val="clear" w:color="auto" w:fill="FFFFFF"/>
          </w:tcPr>
          <w:p w:rsidR="005F12DC" w:rsidRPr="008322D0" w:rsidRDefault="005F12DC" w:rsidP="009C2A8A">
            <w:pPr>
              <w:jc w:val="center"/>
              <w:rPr>
                <w:sz w:val="28"/>
                <w:szCs w:val="28"/>
              </w:rPr>
            </w:pPr>
            <w:r w:rsidRPr="008322D0">
              <w:rPr>
                <w:sz w:val="28"/>
                <w:szCs w:val="28"/>
              </w:rPr>
              <w:t>Всероссийский День здоровья</w:t>
            </w:r>
          </w:p>
        </w:tc>
        <w:tc>
          <w:tcPr>
            <w:tcW w:w="6199" w:type="dxa"/>
            <w:tcBorders>
              <w:top w:val="single" w:sz="4" w:space="0" w:color="000000"/>
              <w:left w:val="single" w:sz="4" w:space="0" w:color="000000"/>
              <w:bottom w:val="single" w:sz="4" w:space="0" w:color="000000"/>
              <w:right w:val="single" w:sz="4" w:space="0" w:color="000000"/>
            </w:tcBorders>
            <w:shd w:val="clear" w:color="auto" w:fill="FFFFFF"/>
          </w:tcPr>
          <w:p w:rsidR="005F12DC" w:rsidRPr="008322D0" w:rsidRDefault="005F12DC" w:rsidP="009C2A8A">
            <w:pPr>
              <w:jc w:val="center"/>
              <w:rPr>
                <w:sz w:val="28"/>
                <w:szCs w:val="28"/>
              </w:rPr>
            </w:pPr>
            <w:r w:rsidRPr="008322D0">
              <w:rPr>
                <w:sz w:val="28"/>
                <w:szCs w:val="28"/>
              </w:rPr>
              <w:t xml:space="preserve">Общешкольный: уроки здоровья, экскурсии, эстафеты, конкурс стенных газет </w:t>
            </w:r>
          </w:p>
          <w:p w:rsidR="005F12DC" w:rsidRPr="008322D0" w:rsidRDefault="005F12DC" w:rsidP="009C2A8A">
            <w:pPr>
              <w:jc w:val="center"/>
              <w:rPr>
                <w:sz w:val="28"/>
                <w:szCs w:val="28"/>
              </w:rPr>
            </w:pPr>
          </w:p>
        </w:tc>
      </w:tr>
      <w:tr w:rsidR="005F12DC" w:rsidRPr="008322D0" w:rsidTr="00F81621">
        <w:tc>
          <w:tcPr>
            <w:tcW w:w="540" w:type="dxa"/>
            <w:tcBorders>
              <w:top w:val="single" w:sz="4" w:space="0" w:color="000000"/>
              <w:left w:val="single" w:sz="4" w:space="0" w:color="000000"/>
              <w:bottom w:val="single" w:sz="4" w:space="0" w:color="000000"/>
            </w:tcBorders>
            <w:shd w:val="clear" w:color="auto" w:fill="FFFFFF"/>
          </w:tcPr>
          <w:p w:rsidR="005F12DC" w:rsidRPr="008322D0" w:rsidRDefault="005F12DC" w:rsidP="009C2A8A">
            <w:pPr>
              <w:jc w:val="center"/>
              <w:rPr>
                <w:sz w:val="28"/>
                <w:szCs w:val="28"/>
              </w:rPr>
            </w:pPr>
            <w:r w:rsidRPr="008322D0">
              <w:rPr>
                <w:sz w:val="28"/>
                <w:szCs w:val="28"/>
              </w:rPr>
              <w:t>14</w:t>
            </w:r>
          </w:p>
        </w:tc>
        <w:tc>
          <w:tcPr>
            <w:tcW w:w="3341" w:type="dxa"/>
            <w:tcBorders>
              <w:top w:val="single" w:sz="4" w:space="0" w:color="000000"/>
              <w:left w:val="single" w:sz="4" w:space="0" w:color="000000"/>
              <w:bottom w:val="single" w:sz="4" w:space="0" w:color="000000"/>
            </w:tcBorders>
            <w:shd w:val="clear" w:color="auto" w:fill="FFFFFF"/>
          </w:tcPr>
          <w:p w:rsidR="005F12DC" w:rsidRPr="008322D0" w:rsidRDefault="005F12DC" w:rsidP="009C2A8A">
            <w:pPr>
              <w:jc w:val="center"/>
              <w:rPr>
                <w:sz w:val="28"/>
                <w:szCs w:val="28"/>
              </w:rPr>
            </w:pPr>
            <w:r w:rsidRPr="008322D0">
              <w:rPr>
                <w:sz w:val="28"/>
                <w:szCs w:val="28"/>
              </w:rPr>
              <w:t>День Космонавтики: «Космос — это мы»</w:t>
            </w:r>
          </w:p>
        </w:tc>
        <w:tc>
          <w:tcPr>
            <w:tcW w:w="6199" w:type="dxa"/>
            <w:tcBorders>
              <w:top w:val="single" w:sz="4" w:space="0" w:color="000000"/>
              <w:left w:val="single" w:sz="4" w:space="0" w:color="000000"/>
              <w:bottom w:val="single" w:sz="4" w:space="0" w:color="000000"/>
              <w:right w:val="single" w:sz="4" w:space="0" w:color="000000"/>
            </w:tcBorders>
            <w:shd w:val="clear" w:color="auto" w:fill="FFFFFF"/>
          </w:tcPr>
          <w:p w:rsidR="005F12DC" w:rsidRPr="008322D0" w:rsidRDefault="005F12DC" w:rsidP="009C2A8A">
            <w:pPr>
              <w:jc w:val="center"/>
              <w:rPr>
                <w:sz w:val="28"/>
                <w:szCs w:val="28"/>
              </w:rPr>
            </w:pPr>
            <w:proofErr w:type="gramStart"/>
            <w:r w:rsidRPr="008322D0">
              <w:rPr>
                <w:sz w:val="28"/>
                <w:szCs w:val="28"/>
              </w:rPr>
              <w:t>Классный</w:t>
            </w:r>
            <w:proofErr w:type="gramEnd"/>
            <w:r w:rsidRPr="008322D0">
              <w:rPr>
                <w:sz w:val="28"/>
                <w:szCs w:val="28"/>
              </w:rPr>
              <w:t xml:space="preserve">, </w:t>
            </w:r>
            <w:proofErr w:type="spellStart"/>
            <w:r w:rsidRPr="008322D0">
              <w:rPr>
                <w:sz w:val="28"/>
                <w:szCs w:val="28"/>
              </w:rPr>
              <w:t>кл</w:t>
            </w:r>
            <w:proofErr w:type="spellEnd"/>
            <w:r w:rsidRPr="008322D0">
              <w:rPr>
                <w:sz w:val="28"/>
                <w:szCs w:val="28"/>
              </w:rPr>
              <w:t>. часы,</w:t>
            </w:r>
          </w:p>
          <w:p w:rsidR="005F12DC" w:rsidRPr="008322D0" w:rsidRDefault="005F12DC" w:rsidP="009C2A8A">
            <w:pPr>
              <w:jc w:val="center"/>
              <w:rPr>
                <w:sz w:val="28"/>
                <w:szCs w:val="28"/>
              </w:rPr>
            </w:pPr>
            <w:r w:rsidRPr="008322D0">
              <w:rPr>
                <w:sz w:val="28"/>
                <w:szCs w:val="28"/>
              </w:rPr>
              <w:t xml:space="preserve"> воспитательные мероприятия в ГПД</w:t>
            </w:r>
          </w:p>
        </w:tc>
      </w:tr>
      <w:tr w:rsidR="005F12DC" w:rsidRPr="008322D0" w:rsidTr="00F81621">
        <w:tc>
          <w:tcPr>
            <w:tcW w:w="540" w:type="dxa"/>
            <w:tcBorders>
              <w:top w:val="single" w:sz="4" w:space="0" w:color="000000"/>
              <w:left w:val="single" w:sz="4" w:space="0" w:color="000000"/>
              <w:bottom w:val="single" w:sz="4" w:space="0" w:color="000000"/>
            </w:tcBorders>
            <w:shd w:val="clear" w:color="auto" w:fill="FFFFFF"/>
          </w:tcPr>
          <w:p w:rsidR="005F12DC" w:rsidRPr="008322D0" w:rsidRDefault="005F12DC" w:rsidP="009C2A8A">
            <w:pPr>
              <w:jc w:val="center"/>
              <w:rPr>
                <w:sz w:val="28"/>
                <w:szCs w:val="28"/>
              </w:rPr>
            </w:pPr>
            <w:r w:rsidRPr="008322D0">
              <w:rPr>
                <w:sz w:val="28"/>
                <w:szCs w:val="28"/>
              </w:rPr>
              <w:t>15</w:t>
            </w:r>
          </w:p>
        </w:tc>
        <w:tc>
          <w:tcPr>
            <w:tcW w:w="3341" w:type="dxa"/>
            <w:tcBorders>
              <w:top w:val="single" w:sz="4" w:space="0" w:color="000000"/>
              <w:left w:val="single" w:sz="4" w:space="0" w:color="000000"/>
              <w:bottom w:val="single" w:sz="4" w:space="0" w:color="000000"/>
            </w:tcBorders>
            <w:shd w:val="clear" w:color="auto" w:fill="FFFFFF"/>
          </w:tcPr>
          <w:p w:rsidR="005F12DC" w:rsidRPr="008322D0" w:rsidRDefault="005F12DC" w:rsidP="009C2A8A">
            <w:pPr>
              <w:jc w:val="center"/>
              <w:rPr>
                <w:sz w:val="28"/>
                <w:szCs w:val="28"/>
              </w:rPr>
            </w:pPr>
            <w:r w:rsidRPr="008322D0">
              <w:rPr>
                <w:sz w:val="28"/>
                <w:szCs w:val="28"/>
              </w:rPr>
              <w:t>День Земли</w:t>
            </w:r>
          </w:p>
        </w:tc>
        <w:tc>
          <w:tcPr>
            <w:tcW w:w="6199" w:type="dxa"/>
            <w:tcBorders>
              <w:top w:val="single" w:sz="4" w:space="0" w:color="000000"/>
              <w:left w:val="single" w:sz="4" w:space="0" w:color="000000"/>
              <w:bottom w:val="single" w:sz="4" w:space="0" w:color="000000"/>
              <w:right w:val="single" w:sz="4" w:space="0" w:color="000000"/>
            </w:tcBorders>
            <w:shd w:val="clear" w:color="auto" w:fill="FFFFFF"/>
          </w:tcPr>
          <w:p w:rsidR="005F12DC" w:rsidRPr="008322D0" w:rsidRDefault="005F12DC" w:rsidP="009C2A8A">
            <w:pPr>
              <w:jc w:val="center"/>
              <w:rPr>
                <w:sz w:val="28"/>
                <w:szCs w:val="28"/>
              </w:rPr>
            </w:pPr>
            <w:r w:rsidRPr="008322D0">
              <w:rPr>
                <w:sz w:val="28"/>
                <w:szCs w:val="28"/>
              </w:rPr>
              <w:t>Классны</w:t>
            </w:r>
            <w:r>
              <w:rPr>
                <w:sz w:val="28"/>
                <w:szCs w:val="28"/>
              </w:rPr>
              <w:t xml:space="preserve">е </w:t>
            </w:r>
            <w:r w:rsidRPr="008322D0">
              <w:rPr>
                <w:sz w:val="28"/>
                <w:szCs w:val="28"/>
              </w:rPr>
              <w:t>часы, воспитательные мероприятия</w:t>
            </w:r>
          </w:p>
          <w:p w:rsidR="005F12DC" w:rsidRPr="008322D0" w:rsidRDefault="005F12DC" w:rsidP="009C2A8A">
            <w:pPr>
              <w:jc w:val="center"/>
              <w:rPr>
                <w:sz w:val="28"/>
                <w:szCs w:val="28"/>
              </w:rPr>
            </w:pPr>
            <w:r w:rsidRPr="008322D0">
              <w:rPr>
                <w:sz w:val="28"/>
                <w:szCs w:val="28"/>
              </w:rPr>
              <w:t xml:space="preserve">  </w:t>
            </w:r>
          </w:p>
        </w:tc>
      </w:tr>
      <w:tr w:rsidR="005F12DC" w:rsidRPr="008322D0" w:rsidTr="00F81621">
        <w:tc>
          <w:tcPr>
            <w:tcW w:w="540" w:type="dxa"/>
            <w:tcBorders>
              <w:top w:val="single" w:sz="4" w:space="0" w:color="000000"/>
              <w:left w:val="single" w:sz="4" w:space="0" w:color="000000"/>
              <w:bottom w:val="single" w:sz="4" w:space="0" w:color="000000"/>
            </w:tcBorders>
            <w:shd w:val="clear" w:color="auto" w:fill="FFFFFF"/>
          </w:tcPr>
          <w:p w:rsidR="005F12DC" w:rsidRPr="008322D0" w:rsidRDefault="005F12DC" w:rsidP="009C2A8A">
            <w:pPr>
              <w:jc w:val="center"/>
              <w:rPr>
                <w:sz w:val="28"/>
                <w:szCs w:val="28"/>
              </w:rPr>
            </w:pPr>
            <w:r w:rsidRPr="008322D0">
              <w:rPr>
                <w:sz w:val="28"/>
                <w:szCs w:val="28"/>
              </w:rPr>
              <w:t>16</w:t>
            </w:r>
          </w:p>
        </w:tc>
        <w:tc>
          <w:tcPr>
            <w:tcW w:w="3341" w:type="dxa"/>
            <w:tcBorders>
              <w:top w:val="single" w:sz="4" w:space="0" w:color="000000"/>
              <w:left w:val="single" w:sz="4" w:space="0" w:color="000000"/>
              <w:bottom w:val="single" w:sz="4" w:space="0" w:color="000000"/>
            </w:tcBorders>
            <w:shd w:val="clear" w:color="auto" w:fill="FFFFFF"/>
          </w:tcPr>
          <w:p w:rsidR="005F12DC" w:rsidRPr="008322D0" w:rsidRDefault="005F12DC" w:rsidP="009C2A8A">
            <w:pPr>
              <w:jc w:val="center"/>
              <w:rPr>
                <w:sz w:val="28"/>
                <w:szCs w:val="28"/>
              </w:rPr>
            </w:pPr>
            <w:r w:rsidRPr="008322D0">
              <w:rPr>
                <w:sz w:val="28"/>
                <w:szCs w:val="28"/>
              </w:rPr>
              <w:t>День Победы</w:t>
            </w:r>
          </w:p>
        </w:tc>
        <w:tc>
          <w:tcPr>
            <w:tcW w:w="6199" w:type="dxa"/>
            <w:tcBorders>
              <w:top w:val="single" w:sz="4" w:space="0" w:color="000000"/>
              <w:left w:val="single" w:sz="4" w:space="0" w:color="000000"/>
              <w:bottom w:val="single" w:sz="4" w:space="0" w:color="000000"/>
              <w:right w:val="single" w:sz="4" w:space="0" w:color="000000"/>
            </w:tcBorders>
            <w:shd w:val="clear" w:color="auto" w:fill="FFFFFF"/>
          </w:tcPr>
          <w:p w:rsidR="005F12DC" w:rsidRPr="008322D0" w:rsidRDefault="005F12DC" w:rsidP="009C2A8A">
            <w:pPr>
              <w:jc w:val="center"/>
              <w:rPr>
                <w:sz w:val="28"/>
                <w:szCs w:val="28"/>
              </w:rPr>
            </w:pPr>
            <w:r w:rsidRPr="008322D0">
              <w:rPr>
                <w:sz w:val="28"/>
                <w:szCs w:val="28"/>
              </w:rPr>
              <w:t xml:space="preserve">- акция «Окна Победы» </w:t>
            </w:r>
          </w:p>
          <w:p w:rsidR="005F12DC" w:rsidRPr="008322D0" w:rsidRDefault="005F12DC" w:rsidP="009C2A8A">
            <w:pPr>
              <w:jc w:val="center"/>
              <w:rPr>
                <w:sz w:val="28"/>
                <w:szCs w:val="28"/>
              </w:rPr>
            </w:pPr>
            <w:r w:rsidRPr="008322D0">
              <w:rPr>
                <w:sz w:val="28"/>
                <w:szCs w:val="28"/>
              </w:rPr>
              <w:t>- акция «Свеча Памяти»</w:t>
            </w:r>
          </w:p>
          <w:p w:rsidR="005F12DC" w:rsidRPr="008322D0" w:rsidRDefault="005F12DC" w:rsidP="009C2A8A">
            <w:pPr>
              <w:jc w:val="center"/>
              <w:rPr>
                <w:sz w:val="28"/>
                <w:szCs w:val="28"/>
              </w:rPr>
            </w:pPr>
            <w:r w:rsidRPr="008322D0">
              <w:rPr>
                <w:sz w:val="28"/>
                <w:szCs w:val="28"/>
              </w:rPr>
              <w:t>-конкурс рисунков</w:t>
            </w:r>
          </w:p>
          <w:p w:rsidR="005F12DC" w:rsidRPr="008322D0" w:rsidRDefault="005F12DC" w:rsidP="009C2A8A">
            <w:pPr>
              <w:jc w:val="center"/>
              <w:rPr>
                <w:sz w:val="28"/>
                <w:szCs w:val="28"/>
              </w:rPr>
            </w:pPr>
            <w:r w:rsidRPr="008322D0">
              <w:rPr>
                <w:sz w:val="28"/>
                <w:szCs w:val="28"/>
              </w:rPr>
              <w:t>- Конкурс чтецов</w:t>
            </w:r>
          </w:p>
        </w:tc>
      </w:tr>
      <w:tr w:rsidR="005F12DC" w:rsidRPr="008322D0" w:rsidTr="00F81621">
        <w:tc>
          <w:tcPr>
            <w:tcW w:w="540" w:type="dxa"/>
            <w:tcBorders>
              <w:top w:val="single" w:sz="4" w:space="0" w:color="000000"/>
              <w:left w:val="single" w:sz="4" w:space="0" w:color="000000"/>
              <w:bottom w:val="single" w:sz="4" w:space="0" w:color="000000"/>
            </w:tcBorders>
            <w:shd w:val="clear" w:color="auto" w:fill="FFFFFF"/>
          </w:tcPr>
          <w:p w:rsidR="005F12DC" w:rsidRPr="008322D0" w:rsidRDefault="005F12DC" w:rsidP="009C2A8A">
            <w:pPr>
              <w:jc w:val="center"/>
              <w:rPr>
                <w:sz w:val="28"/>
                <w:szCs w:val="28"/>
              </w:rPr>
            </w:pPr>
            <w:r w:rsidRPr="008322D0">
              <w:rPr>
                <w:sz w:val="28"/>
                <w:szCs w:val="28"/>
              </w:rPr>
              <w:t>17</w:t>
            </w:r>
          </w:p>
        </w:tc>
        <w:tc>
          <w:tcPr>
            <w:tcW w:w="3341" w:type="dxa"/>
            <w:tcBorders>
              <w:top w:val="single" w:sz="4" w:space="0" w:color="000000"/>
              <w:left w:val="single" w:sz="4" w:space="0" w:color="000000"/>
              <w:bottom w:val="single" w:sz="4" w:space="0" w:color="000000"/>
            </w:tcBorders>
            <w:shd w:val="clear" w:color="auto" w:fill="FFFFFF"/>
          </w:tcPr>
          <w:p w:rsidR="005F12DC" w:rsidRPr="008322D0" w:rsidRDefault="005F12DC" w:rsidP="009C2A8A">
            <w:pPr>
              <w:jc w:val="center"/>
              <w:rPr>
                <w:sz w:val="28"/>
                <w:szCs w:val="28"/>
              </w:rPr>
            </w:pPr>
            <w:r w:rsidRPr="008322D0">
              <w:rPr>
                <w:sz w:val="28"/>
                <w:szCs w:val="28"/>
              </w:rPr>
              <w:t>День Семьи</w:t>
            </w:r>
          </w:p>
        </w:tc>
        <w:tc>
          <w:tcPr>
            <w:tcW w:w="6199" w:type="dxa"/>
            <w:tcBorders>
              <w:top w:val="single" w:sz="4" w:space="0" w:color="000000"/>
              <w:left w:val="single" w:sz="4" w:space="0" w:color="000000"/>
              <w:bottom w:val="single" w:sz="4" w:space="0" w:color="000000"/>
              <w:right w:val="single" w:sz="4" w:space="0" w:color="000000"/>
            </w:tcBorders>
            <w:shd w:val="clear" w:color="auto" w:fill="FFFFFF"/>
          </w:tcPr>
          <w:p w:rsidR="005F12DC" w:rsidRPr="008322D0" w:rsidRDefault="005F12DC" w:rsidP="009C2A8A">
            <w:pPr>
              <w:jc w:val="center"/>
              <w:rPr>
                <w:sz w:val="28"/>
                <w:szCs w:val="28"/>
              </w:rPr>
            </w:pPr>
            <w:r w:rsidRPr="008322D0">
              <w:rPr>
                <w:sz w:val="28"/>
                <w:szCs w:val="28"/>
              </w:rPr>
              <w:t>Общешкольный</w:t>
            </w:r>
          </w:p>
          <w:p w:rsidR="005F12DC" w:rsidRPr="008322D0" w:rsidRDefault="005F12DC" w:rsidP="009C2A8A">
            <w:pPr>
              <w:jc w:val="center"/>
              <w:rPr>
                <w:sz w:val="28"/>
                <w:szCs w:val="28"/>
              </w:rPr>
            </w:pPr>
            <w:r w:rsidRPr="008322D0">
              <w:rPr>
                <w:sz w:val="28"/>
                <w:szCs w:val="28"/>
              </w:rPr>
              <w:t xml:space="preserve"> Конкурс рисунков</w:t>
            </w:r>
          </w:p>
        </w:tc>
      </w:tr>
      <w:tr w:rsidR="005F12DC" w:rsidRPr="008322D0" w:rsidTr="00F81621">
        <w:tc>
          <w:tcPr>
            <w:tcW w:w="540" w:type="dxa"/>
            <w:tcBorders>
              <w:top w:val="single" w:sz="4" w:space="0" w:color="000000"/>
              <w:left w:val="single" w:sz="4" w:space="0" w:color="000000"/>
              <w:bottom w:val="single" w:sz="4" w:space="0" w:color="000000"/>
            </w:tcBorders>
            <w:shd w:val="clear" w:color="auto" w:fill="FFFFFF"/>
          </w:tcPr>
          <w:p w:rsidR="005F12DC" w:rsidRPr="008322D0" w:rsidRDefault="005F12DC" w:rsidP="009C2A8A">
            <w:pPr>
              <w:jc w:val="center"/>
              <w:rPr>
                <w:sz w:val="28"/>
                <w:szCs w:val="28"/>
              </w:rPr>
            </w:pPr>
            <w:r w:rsidRPr="008322D0">
              <w:rPr>
                <w:sz w:val="28"/>
                <w:szCs w:val="28"/>
              </w:rPr>
              <w:t>18</w:t>
            </w:r>
          </w:p>
        </w:tc>
        <w:tc>
          <w:tcPr>
            <w:tcW w:w="3341" w:type="dxa"/>
            <w:tcBorders>
              <w:top w:val="single" w:sz="4" w:space="0" w:color="000000"/>
              <w:left w:val="single" w:sz="4" w:space="0" w:color="000000"/>
              <w:bottom w:val="single" w:sz="4" w:space="0" w:color="000000"/>
            </w:tcBorders>
            <w:shd w:val="clear" w:color="auto" w:fill="FFFFFF"/>
          </w:tcPr>
          <w:p w:rsidR="005F12DC" w:rsidRPr="008322D0" w:rsidRDefault="005F12DC" w:rsidP="009C2A8A">
            <w:pPr>
              <w:jc w:val="center"/>
              <w:rPr>
                <w:sz w:val="28"/>
                <w:szCs w:val="28"/>
              </w:rPr>
            </w:pPr>
            <w:r w:rsidRPr="008322D0">
              <w:rPr>
                <w:sz w:val="28"/>
                <w:szCs w:val="28"/>
              </w:rPr>
              <w:t>«Последний звонок»</w:t>
            </w:r>
          </w:p>
          <w:p w:rsidR="005F12DC" w:rsidRPr="008322D0" w:rsidRDefault="005F12DC" w:rsidP="009C2A8A">
            <w:pPr>
              <w:jc w:val="center"/>
              <w:rPr>
                <w:sz w:val="28"/>
                <w:szCs w:val="28"/>
              </w:rPr>
            </w:pPr>
          </w:p>
        </w:tc>
        <w:tc>
          <w:tcPr>
            <w:tcW w:w="6199" w:type="dxa"/>
            <w:tcBorders>
              <w:top w:val="single" w:sz="4" w:space="0" w:color="000000"/>
              <w:left w:val="single" w:sz="4" w:space="0" w:color="000000"/>
              <w:bottom w:val="single" w:sz="4" w:space="0" w:color="000000"/>
              <w:right w:val="single" w:sz="4" w:space="0" w:color="000000"/>
            </w:tcBorders>
            <w:shd w:val="clear" w:color="auto" w:fill="FFFFFF"/>
          </w:tcPr>
          <w:p w:rsidR="005F12DC" w:rsidRPr="008322D0" w:rsidRDefault="005F12DC" w:rsidP="009C2A8A">
            <w:pPr>
              <w:jc w:val="center"/>
              <w:rPr>
                <w:sz w:val="28"/>
                <w:szCs w:val="28"/>
              </w:rPr>
            </w:pPr>
            <w:r>
              <w:rPr>
                <w:sz w:val="28"/>
                <w:szCs w:val="28"/>
              </w:rPr>
              <w:t>Торжественная линейка</w:t>
            </w:r>
            <w:r w:rsidRPr="008322D0">
              <w:rPr>
                <w:sz w:val="28"/>
                <w:szCs w:val="28"/>
              </w:rPr>
              <w:t xml:space="preserve"> для уч</w:t>
            </w:r>
            <w:r>
              <w:rPr>
                <w:sz w:val="28"/>
                <w:szCs w:val="28"/>
              </w:rPr>
              <w:t>ащих</w:t>
            </w:r>
            <w:r w:rsidRPr="008322D0">
              <w:rPr>
                <w:sz w:val="28"/>
                <w:szCs w:val="28"/>
              </w:rPr>
              <w:t xml:space="preserve">ся 9 </w:t>
            </w:r>
            <w:r>
              <w:rPr>
                <w:sz w:val="28"/>
                <w:szCs w:val="28"/>
              </w:rPr>
              <w:t xml:space="preserve">и 4 </w:t>
            </w:r>
            <w:r w:rsidRPr="008322D0">
              <w:rPr>
                <w:sz w:val="28"/>
                <w:szCs w:val="28"/>
              </w:rPr>
              <w:t>кл</w:t>
            </w:r>
            <w:r>
              <w:rPr>
                <w:sz w:val="28"/>
                <w:szCs w:val="28"/>
              </w:rPr>
              <w:t>ассов</w:t>
            </w:r>
          </w:p>
        </w:tc>
      </w:tr>
    </w:tbl>
    <w:p w:rsidR="005F12DC" w:rsidRDefault="005F12DC" w:rsidP="0094271D">
      <w:pPr>
        <w:pStyle w:val="af7"/>
        <w:spacing w:before="0" w:after="0"/>
        <w:rPr>
          <w:color w:val="000000"/>
        </w:rPr>
      </w:pPr>
      <w:r>
        <w:rPr>
          <w:color w:val="000000"/>
        </w:rPr>
        <w:t xml:space="preserve">  </w:t>
      </w:r>
    </w:p>
    <w:p w:rsidR="005F12DC" w:rsidRPr="0094271D" w:rsidRDefault="005F12DC" w:rsidP="0094271D">
      <w:pPr>
        <w:pStyle w:val="af7"/>
        <w:spacing w:before="0" w:after="0"/>
        <w:rPr>
          <w:sz w:val="28"/>
          <w:szCs w:val="28"/>
        </w:rPr>
      </w:pPr>
      <w:r>
        <w:rPr>
          <w:color w:val="000000"/>
        </w:rPr>
        <w:t xml:space="preserve"> </w:t>
      </w:r>
      <w:r w:rsidRPr="00966395">
        <w:rPr>
          <w:color w:val="000000"/>
          <w:sz w:val="28"/>
          <w:szCs w:val="28"/>
        </w:rPr>
        <w:t>Педагогический</w:t>
      </w:r>
      <w:r>
        <w:rPr>
          <w:color w:val="000000"/>
          <w:sz w:val="28"/>
          <w:szCs w:val="28"/>
        </w:rPr>
        <w:t xml:space="preserve"> коллектив продолжил</w:t>
      </w:r>
      <w:r w:rsidRPr="0094271D">
        <w:rPr>
          <w:color w:val="000000"/>
          <w:sz w:val="28"/>
          <w:szCs w:val="28"/>
        </w:rPr>
        <w:t xml:space="preserve"> работ</w:t>
      </w:r>
      <w:r>
        <w:rPr>
          <w:color w:val="000000"/>
          <w:sz w:val="28"/>
          <w:szCs w:val="28"/>
        </w:rPr>
        <w:t>у по</w:t>
      </w:r>
      <w:r w:rsidRPr="0094271D">
        <w:rPr>
          <w:color w:val="000000"/>
          <w:sz w:val="28"/>
          <w:szCs w:val="28"/>
        </w:rPr>
        <w:t xml:space="preserve"> </w:t>
      </w:r>
      <w:r w:rsidRPr="0094271D">
        <w:rPr>
          <w:bCs/>
          <w:color w:val="000000"/>
          <w:sz w:val="28"/>
          <w:szCs w:val="28"/>
        </w:rPr>
        <w:t>профилактик</w:t>
      </w:r>
      <w:r>
        <w:rPr>
          <w:bCs/>
          <w:color w:val="000000"/>
          <w:sz w:val="28"/>
          <w:szCs w:val="28"/>
        </w:rPr>
        <w:t>е</w:t>
      </w:r>
      <w:r w:rsidRPr="0094271D">
        <w:rPr>
          <w:bCs/>
          <w:color w:val="000000"/>
          <w:sz w:val="28"/>
          <w:szCs w:val="28"/>
        </w:rPr>
        <w:t xml:space="preserve"> правонарушений и безнадзорности</w:t>
      </w:r>
      <w:r>
        <w:rPr>
          <w:bCs/>
          <w:color w:val="000000"/>
          <w:sz w:val="28"/>
          <w:szCs w:val="28"/>
        </w:rPr>
        <w:t xml:space="preserve"> среди несовершеннолетних</w:t>
      </w:r>
      <w:r w:rsidRPr="0094271D">
        <w:rPr>
          <w:b/>
          <w:bCs/>
          <w:color w:val="000000"/>
          <w:sz w:val="28"/>
          <w:szCs w:val="28"/>
        </w:rPr>
        <w:t xml:space="preserve">. </w:t>
      </w:r>
      <w:r w:rsidRPr="0094271D">
        <w:rPr>
          <w:bCs/>
          <w:sz w:val="28"/>
          <w:szCs w:val="28"/>
        </w:rPr>
        <w:t>Система работы в данном направлении</w:t>
      </w:r>
      <w:r w:rsidRPr="0094271D">
        <w:rPr>
          <w:sz w:val="28"/>
          <w:szCs w:val="28"/>
        </w:rPr>
        <w:t xml:space="preserve"> представляет собой совокупность мероприятий, обеспечивающих профилактику предупреждения правонарушений среди несовершеннолетних:</w:t>
      </w:r>
    </w:p>
    <w:p w:rsidR="005F12DC" w:rsidRPr="0094271D" w:rsidRDefault="005F12DC" w:rsidP="0094271D">
      <w:pPr>
        <w:pStyle w:val="27"/>
        <w:rPr>
          <w:sz w:val="28"/>
          <w:szCs w:val="28"/>
        </w:rPr>
      </w:pPr>
      <w:r w:rsidRPr="0094271D">
        <w:rPr>
          <w:sz w:val="28"/>
          <w:szCs w:val="28"/>
        </w:rPr>
        <w:t>- обеспечение участников учебно-воспитательного процесса  нормативно-правовой  базой;</w:t>
      </w:r>
    </w:p>
    <w:p w:rsidR="005F12DC" w:rsidRPr="0094271D" w:rsidRDefault="005F12DC" w:rsidP="0094271D">
      <w:pPr>
        <w:pStyle w:val="27"/>
        <w:rPr>
          <w:sz w:val="28"/>
          <w:szCs w:val="28"/>
        </w:rPr>
      </w:pPr>
      <w:r w:rsidRPr="0094271D">
        <w:rPr>
          <w:sz w:val="28"/>
          <w:szCs w:val="28"/>
        </w:rPr>
        <w:t>- создание условий для качественного проведения  мероприятий по профилактике правонарушений:</w:t>
      </w:r>
    </w:p>
    <w:p w:rsidR="005F12DC" w:rsidRPr="0094271D" w:rsidRDefault="005F12DC" w:rsidP="0094271D">
      <w:pPr>
        <w:pStyle w:val="27"/>
        <w:rPr>
          <w:sz w:val="28"/>
          <w:szCs w:val="28"/>
        </w:rPr>
      </w:pPr>
      <w:r w:rsidRPr="0094271D">
        <w:rPr>
          <w:sz w:val="28"/>
          <w:szCs w:val="28"/>
        </w:rPr>
        <w:t>-  обеспечение полного охвата обучением детей  школьного возраста;</w:t>
      </w:r>
    </w:p>
    <w:p w:rsidR="005F12DC" w:rsidRPr="0094271D" w:rsidRDefault="005F12DC" w:rsidP="0094271D">
      <w:pPr>
        <w:pStyle w:val="27"/>
        <w:rPr>
          <w:sz w:val="28"/>
          <w:szCs w:val="28"/>
        </w:rPr>
      </w:pPr>
      <w:r w:rsidRPr="0094271D">
        <w:rPr>
          <w:sz w:val="28"/>
          <w:szCs w:val="28"/>
        </w:rPr>
        <w:t xml:space="preserve">-  регулярный контроль посещения учебных занятий </w:t>
      </w:r>
      <w:proofErr w:type="gramStart"/>
      <w:r w:rsidRPr="0094271D">
        <w:rPr>
          <w:sz w:val="28"/>
          <w:szCs w:val="28"/>
        </w:rPr>
        <w:t>обучающимися</w:t>
      </w:r>
      <w:proofErr w:type="gramEnd"/>
      <w:r w:rsidRPr="0094271D">
        <w:rPr>
          <w:sz w:val="28"/>
          <w:szCs w:val="28"/>
        </w:rPr>
        <w:t>;</w:t>
      </w:r>
    </w:p>
    <w:p w:rsidR="005F12DC" w:rsidRPr="0094271D" w:rsidRDefault="005F12DC" w:rsidP="0094271D">
      <w:pPr>
        <w:pStyle w:val="27"/>
        <w:rPr>
          <w:sz w:val="28"/>
          <w:szCs w:val="28"/>
        </w:rPr>
      </w:pPr>
      <w:r w:rsidRPr="0094271D">
        <w:rPr>
          <w:sz w:val="28"/>
          <w:szCs w:val="28"/>
        </w:rPr>
        <w:t xml:space="preserve">-  организация летнего отдыха, оздоровления детей; </w:t>
      </w:r>
    </w:p>
    <w:p w:rsidR="005F12DC" w:rsidRPr="0094271D" w:rsidRDefault="005F12DC" w:rsidP="0094271D">
      <w:pPr>
        <w:pStyle w:val="27"/>
        <w:spacing w:line="276" w:lineRule="auto"/>
        <w:rPr>
          <w:sz w:val="28"/>
          <w:szCs w:val="28"/>
        </w:rPr>
      </w:pPr>
      <w:r w:rsidRPr="0094271D">
        <w:rPr>
          <w:sz w:val="28"/>
          <w:szCs w:val="28"/>
        </w:rPr>
        <w:t>-  организация досуга, занятости детей.</w:t>
      </w:r>
    </w:p>
    <w:p w:rsidR="005F12DC" w:rsidRPr="0094271D" w:rsidRDefault="005F12DC" w:rsidP="0094271D">
      <w:pPr>
        <w:rPr>
          <w:sz w:val="28"/>
          <w:szCs w:val="28"/>
        </w:rPr>
      </w:pPr>
      <w:r w:rsidRPr="0094271D">
        <w:rPr>
          <w:sz w:val="28"/>
          <w:szCs w:val="28"/>
        </w:rPr>
        <w:t xml:space="preserve"> Основными направлениями в работе школы по профилактике правонарушений и предупреждению беспризорности являются:</w:t>
      </w:r>
    </w:p>
    <w:p w:rsidR="005F12DC" w:rsidRPr="0094271D" w:rsidRDefault="005F12DC" w:rsidP="0094271D">
      <w:pPr>
        <w:rPr>
          <w:sz w:val="28"/>
          <w:szCs w:val="28"/>
        </w:rPr>
      </w:pPr>
      <w:r w:rsidRPr="0094271D">
        <w:rPr>
          <w:sz w:val="28"/>
          <w:szCs w:val="28"/>
        </w:rPr>
        <w:t>1. Информационно-пропагандистское</w:t>
      </w:r>
    </w:p>
    <w:p w:rsidR="005F12DC" w:rsidRPr="0094271D" w:rsidRDefault="005F12DC" w:rsidP="0094271D">
      <w:pPr>
        <w:rPr>
          <w:sz w:val="28"/>
          <w:szCs w:val="28"/>
        </w:rPr>
      </w:pPr>
      <w:r w:rsidRPr="0094271D">
        <w:rPr>
          <w:sz w:val="28"/>
          <w:szCs w:val="28"/>
        </w:rPr>
        <w:t>2. Социально-педагогическое</w:t>
      </w:r>
    </w:p>
    <w:p w:rsidR="005F12DC" w:rsidRPr="0094271D" w:rsidRDefault="005F12DC" w:rsidP="0094271D">
      <w:pPr>
        <w:rPr>
          <w:sz w:val="28"/>
          <w:szCs w:val="28"/>
        </w:rPr>
      </w:pPr>
      <w:r w:rsidRPr="0094271D">
        <w:rPr>
          <w:sz w:val="28"/>
          <w:szCs w:val="28"/>
        </w:rPr>
        <w:t>3. Коррекционно-психологическое</w:t>
      </w:r>
    </w:p>
    <w:p w:rsidR="005F12DC" w:rsidRPr="0094271D" w:rsidRDefault="005F12DC" w:rsidP="0094271D">
      <w:pPr>
        <w:spacing w:line="276" w:lineRule="auto"/>
        <w:rPr>
          <w:rFonts w:ascii="Arial" w:hAnsi="Arial"/>
          <w:color w:val="333333"/>
          <w:sz w:val="28"/>
          <w:szCs w:val="28"/>
          <w:shd w:val="clear" w:color="auto" w:fill="FFFFFF"/>
        </w:rPr>
      </w:pPr>
      <w:r w:rsidRPr="0094271D">
        <w:rPr>
          <w:sz w:val="28"/>
          <w:szCs w:val="28"/>
        </w:rPr>
        <w:t>4. Внеурочная занятость.</w:t>
      </w:r>
    </w:p>
    <w:p w:rsidR="005F12DC" w:rsidRPr="0094271D" w:rsidRDefault="005F12DC" w:rsidP="001012B2">
      <w:pPr>
        <w:rPr>
          <w:sz w:val="28"/>
          <w:szCs w:val="28"/>
        </w:rPr>
      </w:pPr>
      <w:r>
        <w:rPr>
          <w:sz w:val="28"/>
          <w:szCs w:val="28"/>
        </w:rPr>
        <w:t>В 2021</w:t>
      </w:r>
      <w:r w:rsidRPr="0094271D">
        <w:rPr>
          <w:sz w:val="28"/>
          <w:szCs w:val="28"/>
        </w:rPr>
        <w:t xml:space="preserve"> году были проведены следующие мероприятия, направленные на профилактику правонарушений:</w:t>
      </w:r>
    </w:p>
    <w:p w:rsidR="005F12DC" w:rsidRPr="0094271D" w:rsidRDefault="005F12DC" w:rsidP="001012B2">
      <w:pPr>
        <w:widowControl w:val="0"/>
        <w:numPr>
          <w:ilvl w:val="0"/>
          <w:numId w:val="20"/>
        </w:numPr>
        <w:tabs>
          <w:tab w:val="num" w:pos="0"/>
        </w:tabs>
        <w:ind w:left="0" w:firstLine="0"/>
        <w:rPr>
          <w:sz w:val="28"/>
          <w:szCs w:val="28"/>
        </w:rPr>
      </w:pPr>
      <w:r>
        <w:rPr>
          <w:sz w:val="28"/>
          <w:szCs w:val="28"/>
        </w:rPr>
        <w:lastRenderedPageBreak/>
        <w:t>Цикл классных часов «Я гражданин России» 1- 9 классы</w:t>
      </w:r>
    </w:p>
    <w:p w:rsidR="005F12DC" w:rsidRPr="0094271D" w:rsidRDefault="005F12DC" w:rsidP="001012B2">
      <w:pPr>
        <w:widowControl w:val="0"/>
        <w:numPr>
          <w:ilvl w:val="0"/>
          <w:numId w:val="20"/>
        </w:numPr>
        <w:tabs>
          <w:tab w:val="num" w:pos="0"/>
        </w:tabs>
        <w:ind w:left="0" w:firstLine="0"/>
        <w:rPr>
          <w:sz w:val="28"/>
          <w:szCs w:val="28"/>
        </w:rPr>
      </w:pPr>
      <w:r>
        <w:rPr>
          <w:sz w:val="28"/>
          <w:szCs w:val="28"/>
        </w:rPr>
        <w:t>Тренинг «Манипуляция: игры, в которые играют все» 5 – 9 классы</w:t>
      </w:r>
    </w:p>
    <w:p w:rsidR="005F12DC" w:rsidRPr="0094271D" w:rsidRDefault="005F12DC" w:rsidP="001012B2">
      <w:pPr>
        <w:widowControl w:val="0"/>
        <w:numPr>
          <w:ilvl w:val="0"/>
          <w:numId w:val="20"/>
        </w:numPr>
        <w:tabs>
          <w:tab w:val="num" w:pos="0"/>
        </w:tabs>
        <w:ind w:left="0" w:firstLine="0"/>
        <w:rPr>
          <w:sz w:val="28"/>
          <w:szCs w:val="28"/>
        </w:rPr>
      </w:pPr>
      <w:r>
        <w:rPr>
          <w:sz w:val="28"/>
          <w:szCs w:val="28"/>
        </w:rPr>
        <w:t>С</w:t>
      </w:r>
      <w:r w:rsidRPr="0094271D">
        <w:rPr>
          <w:sz w:val="28"/>
          <w:szCs w:val="28"/>
        </w:rPr>
        <w:t>овместное с со</w:t>
      </w:r>
      <w:r>
        <w:rPr>
          <w:sz w:val="28"/>
          <w:szCs w:val="28"/>
        </w:rPr>
        <w:t>трудниками</w:t>
      </w:r>
      <w:r w:rsidRPr="0094271D">
        <w:rPr>
          <w:sz w:val="28"/>
          <w:szCs w:val="28"/>
        </w:rPr>
        <w:t xml:space="preserve"> ППМС-центр</w:t>
      </w:r>
      <w:r>
        <w:rPr>
          <w:sz w:val="28"/>
          <w:szCs w:val="28"/>
        </w:rPr>
        <w:t xml:space="preserve">а </w:t>
      </w:r>
      <w:r w:rsidRPr="0094271D">
        <w:rPr>
          <w:sz w:val="28"/>
          <w:szCs w:val="28"/>
        </w:rPr>
        <w:t>мероприятие</w:t>
      </w:r>
      <w:r>
        <w:rPr>
          <w:sz w:val="28"/>
          <w:szCs w:val="28"/>
        </w:rPr>
        <w:t xml:space="preserve"> «</w:t>
      </w:r>
      <w:proofErr w:type="spellStart"/>
      <w:r>
        <w:rPr>
          <w:sz w:val="28"/>
          <w:szCs w:val="28"/>
        </w:rPr>
        <w:t>Буллинг</w:t>
      </w:r>
      <w:proofErr w:type="spellEnd"/>
      <w:r>
        <w:rPr>
          <w:sz w:val="28"/>
          <w:szCs w:val="28"/>
        </w:rPr>
        <w:t xml:space="preserve"> </w:t>
      </w:r>
      <w:proofErr w:type="gramStart"/>
      <w:r>
        <w:rPr>
          <w:sz w:val="28"/>
          <w:szCs w:val="28"/>
        </w:rPr>
        <w:t>–ч</w:t>
      </w:r>
      <w:proofErr w:type="gramEnd"/>
      <w:r>
        <w:rPr>
          <w:sz w:val="28"/>
          <w:szCs w:val="28"/>
        </w:rPr>
        <w:t>то это такое</w:t>
      </w:r>
      <w:r w:rsidRPr="0094271D">
        <w:rPr>
          <w:sz w:val="28"/>
          <w:szCs w:val="28"/>
        </w:rPr>
        <w:t>»</w:t>
      </w:r>
    </w:p>
    <w:p w:rsidR="005F12DC" w:rsidRPr="0094271D" w:rsidRDefault="005F12DC" w:rsidP="001012B2">
      <w:pPr>
        <w:widowControl w:val="0"/>
        <w:numPr>
          <w:ilvl w:val="0"/>
          <w:numId w:val="20"/>
        </w:numPr>
        <w:tabs>
          <w:tab w:val="num" w:pos="0"/>
        </w:tabs>
        <w:ind w:left="0" w:firstLine="0"/>
        <w:rPr>
          <w:sz w:val="28"/>
          <w:szCs w:val="28"/>
        </w:rPr>
      </w:pPr>
      <w:r w:rsidRPr="0094271D">
        <w:rPr>
          <w:sz w:val="28"/>
          <w:szCs w:val="28"/>
        </w:rPr>
        <w:t>изго</w:t>
      </w:r>
      <w:r>
        <w:rPr>
          <w:sz w:val="28"/>
          <w:szCs w:val="28"/>
        </w:rPr>
        <w:t>товление листовок «Миф и реальность»</w:t>
      </w:r>
    </w:p>
    <w:p w:rsidR="005F12DC" w:rsidRPr="0094271D" w:rsidRDefault="005F12DC" w:rsidP="001012B2">
      <w:pPr>
        <w:widowControl w:val="0"/>
        <w:numPr>
          <w:ilvl w:val="0"/>
          <w:numId w:val="20"/>
        </w:numPr>
        <w:tabs>
          <w:tab w:val="num" w:pos="0"/>
        </w:tabs>
        <w:ind w:left="0" w:firstLine="0"/>
        <w:rPr>
          <w:sz w:val="28"/>
          <w:szCs w:val="28"/>
        </w:rPr>
      </w:pPr>
      <w:r w:rsidRPr="0094271D">
        <w:rPr>
          <w:sz w:val="28"/>
          <w:szCs w:val="28"/>
        </w:rPr>
        <w:t>вос</w:t>
      </w:r>
      <w:r>
        <w:rPr>
          <w:sz w:val="28"/>
          <w:szCs w:val="28"/>
        </w:rPr>
        <w:t>питательное мероприятие «Не ломай свою судьбу!</w:t>
      </w:r>
      <w:r w:rsidRPr="0094271D">
        <w:rPr>
          <w:sz w:val="28"/>
          <w:szCs w:val="28"/>
        </w:rPr>
        <w:t>»</w:t>
      </w:r>
    </w:p>
    <w:p w:rsidR="005F12DC" w:rsidRPr="0094271D" w:rsidRDefault="005F12DC" w:rsidP="001012B2">
      <w:pPr>
        <w:widowControl w:val="0"/>
        <w:jc w:val="both"/>
        <w:rPr>
          <w:sz w:val="28"/>
          <w:szCs w:val="28"/>
        </w:rPr>
      </w:pPr>
      <w:r>
        <w:rPr>
          <w:sz w:val="28"/>
          <w:szCs w:val="28"/>
          <w:shd w:val="clear" w:color="auto" w:fill="FFFFFF"/>
        </w:rPr>
        <w:t>7. игровое занятие "В мире  дорожных знаков</w:t>
      </w:r>
      <w:proofErr w:type="gramStart"/>
      <w:r>
        <w:rPr>
          <w:sz w:val="28"/>
          <w:szCs w:val="28"/>
          <w:shd w:val="clear" w:color="auto" w:fill="FFFFFF"/>
        </w:rPr>
        <w:t xml:space="preserve">." </w:t>
      </w:r>
      <w:proofErr w:type="gramEnd"/>
      <w:r>
        <w:rPr>
          <w:sz w:val="28"/>
          <w:szCs w:val="28"/>
          <w:shd w:val="clear" w:color="auto" w:fill="FFFFFF"/>
        </w:rPr>
        <w:t>Гостями мероприятия  стали сотрудники</w:t>
      </w:r>
      <w:r w:rsidRPr="0094271D">
        <w:rPr>
          <w:sz w:val="28"/>
          <w:szCs w:val="28"/>
          <w:shd w:val="clear" w:color="auto" w:fill="FFFFFF"/>
        </w:rPr>
        <w:t xml:space="preserve"> ГИБДД, </w:t>
      </w:r>
    </w:p>
    <w:p w:rsidR="005F12DC" w:rsidRPr="0094271D" w:rsidRDefault="005F12DC" w:rsidP="0094271D">
      <w:pPr>
        <w:pStyle w:val="af7"/>
        <w:spacing w:before="0" w:after="0"/>
        <w:jc w:val="both"/>
        <w:rPr>
          <w:sz w:val="28"/>
          <w:szCs w:val="28"/>
        </w:rPr>
      </w:pPr>
      <w:r w:rsidRPr="0094271D">
        <w:rPr>
          <w:color w:val="000000"/>
          <w:sz w:val="28"/>
          <w:szCs w:val="28"/>
        </w:rPr>
        <w:t>В целях профилактики правонарушений учащиеся школы в текущем учебном году были вовлечены в кружковую и внеурочную работу.</w:t>
      </w:r>
    </w:p>
    <w:tbl>
      <w:tblPr>
        <w:tblW w:w="0" w:type="auto"/>
        <w:tblInd w:w="94" w:type="dxa"/>
        <w:tblLayout w:type="fixed"/>
        <w:tblLook w:val="0000" w:firstRow="0" w:lastRow="0" w:firstColumn="0" w:lastColumn="0" w:noHBand="0" w:noVBand="0"/>
      </w:tblPr>
      <w:tblGrid>
        <w:gridCol w:w="692"/>
        <w:gridCol w:w="3849"/>
        <w:gridCol w:w="3491"/>
        <w:gridCol w:w="1718"/>
      </w:tblGrid>
      <w:tr w:rsidR="005F12DC" w:rsidRPr="00D60C3D" w:rsidTr="009C2A8A">
        <w:tc>
          <w:tcPr>
            <w:tcW w:w="692" w:type="dxa"/>
            <w:tcBorders>
              <w:top w:val="single" w:sz="4" w:space="0" w:color="000000"/>
              <w:left w:val="single" w:sz="4" w:space="0" w:color="000000"/>
              <w:bottom w:val="single" w:sz="4" w:space="0" w:color="000000"/>
            </w:tcBorders>
            <w:shd w:val="clear" w:color="auto" w:fill="FFFFFF"/>
          </w:tcPr>
          <w:p w:rsidR="005F12DC" w:rsidRPr="00D60C3D" w:rsidRDefault="005F12DC" w:rsidP="009C2A8A">
            <w:pPr>
              <w:jc w:val="center"/>
              <w:rPr>
                <w:bCs/>
                <w:iCs/>
                <w:sz w:val="28"/>
                <w:szCs w:val="28"/>
              </w:rPr>
            </w:pPr>
            <w:r w:rsidRPr="00D60C3D">
              <w:rPr>
                <w:bCs/>
                <w:iCs/>
                <w:sz w:val="28"/>
                <w:szCs w:val="28"/>
              </w:rPr>
              <w:t xml:space="preserve">№ </w:t>
            </w:r>
            <w:proofErr w:type="gramStart"/>
            <w:r w:rsidRPr="00D60C3D">
              <w:rPr>
                <w:bCs/>
                <w:iCs/>
                <w:sz w:val="28"/>
                <w:szCs w:val="28"/>
              </w:rPr>
              <w:t>п</w:t>
            </w:r>
            <w:proofErr w:type="gramEnd"/>
            <w:r w:rsidRPr="00D60C3D">
              <w:rPr>
                <w:bCs/>
                <w:iCs/>
                <w:sz w:val="28"/>
                <w:szCs w:val="28"/>
              </w:rPr>
              <w:t>/п</w:t>
            </w:r>
          </w:p>
        </w:tc>
        <w:tc>
          <w:tcPr>
            <w:tcW w:w="3849" w:type="dxa"/>
            <w:tcBorders>
              <w:top w:val="single" w:sz="4" w:space="0" w:color="000000"/>
              <w:left w:val="single" w:sz="4" w:space="0" w:color="000000"/>
              <w:bottom w:val="single" w:sz="4" w:space="0" w:color="000000"/>
            </w:tcBorders>
            <w:shd w:val="clear" w:color="auto" w:fill="FFFFFF"/>
          </w:tcPr>
          <w:p w:rsidR="005F12DC" w:rsidRPr="00D60C3D" w:rsidRDefault="005F12DC" w:rsidP="009C2A8A">
            <w:pPr>
              <w:ind w:left="-1451"/>
              <w:jc w:val="center"/>
              <w:rPr>
                <w:bCs/>
                <w:iCs/>
                <w:sz w:val="28"/>
                <w:szCs w:val="28"/>
              </w:rPr>
            </w:pPr>
            <w:r w:rsidRPr="00D60C3D">
              <w:rPr>
                <w:bCs/>
                <w:iCs/>
                <w:sz w:val="28"/>
                <w:szCs w:val="28"/>
              </w:rPr>
              <w:t>Ф.И.О.</w:t>
            </w:r>
          </w:p>
          <w:p w:rsidR="005F12DC" w:rsidRPr="00D60C3D" w:rsidRDefault="005F12DC" w:rsidP="009C2A8A">
            <w:pPr>
              <w:jc w:val="center"/>
              <w:rPr>
                <w:bCs/>
                <w:iCs/>
                <w:sz w:val="28"/>
                <w:szCs w:val="28"/>
              </w:rPr>
            </w:pPr>
            <w:r w:rsidRPr="00D60C3D">
              <w:rPr>
                <w:bCs/>
                <w:iCs/>
                <w:sz w:val="28"/>
                <w:szCs w:val="28"/>
              </w:rPr>
              <w:t>руководителей</w:t>
            </w:r>
          </w:p>
        </w:tc>
        <w:tc>
          <w:tcPr>
            <w:tcW w:w="3491" w:type="dxa"/>
            <w:tcBorders>
              <w:top w:val="single" w:sz="4" w:space="0" w:color="000000"/>
              <w:left w:val="single" w:sz="4" w:space="0" w:color="000000"/>
              <w:bottom w:val="single" w:sz="4" w:space="0" w:color="000000"/>
            </w:tcBorders>
            <w:shd w:val="clear" w:color="auto" w:fill="FFFFFF"/>
          </w:tcPr>
          <w:p w:rsidR="005F12DC" w:rsidRPr="00D60C3D" w:rsidRDefault="005F12DC" w:rsidP="009C2A8A">
            <w:pPr>
              <w:jc w:val="center"/>
              <w:rPr>
                <w:bCs/>
                <w:iCs/>
                <w:sz w:val="28"/>
                <w:szCs w:val="28"/>
              </w:rPr>
            </w:pPr>
            <w:r w:rsidRPr="00D60C3D">
              <w:rPr>
                <w:bCs/>
                <w:iCs/>
                <w:sz w:val="28"/>
                <w:szCs w:val="28"/>
              </w:rPr>
              <w:t>Название кружка</w:t>
            </w:r>
          </w:p>
        </w:tc>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5F12DC" w:rsidRPr="00D60C3D" w:rsidRDefault="005F12DC" w:rsidP="009C2A8A">
            <w:pPr>
              <w:jc w:val="center"/>
              <w:rPr>
                <w:sz w:val="28"/>
                <w:szCs w:val="28"/>
              </w:rPr>
            </w:pPr>
            <w:r w:rsidRPr="00D60C3D">
              <w:rPr>
                <w:bCs/>
                <w:iCs/>
                <w:sz w:val="28"/>
                <w:szCs w:val="28"/>
              </w:rPr>
              <w:t>Классы</w:t>
            </w:r>
          </w:p>
        </w:tc>
      </w:tr>
      <w:tr w:rsidR="005F12DC" w:rsidRPr="00EF64F9" w:rsidTr="009C2A8A">
        <w:trPr>
          <w:trHeight w:val="600"/>
        </w:trPr>
        <w:tc>
          <w:tcPr>
            <w:tcW w:w="692" w:type="dxa"/>
            <w:tcBorders>
              <w:top w:val="single" w:sz="4" w:space="0" w:color="000000"/>
              <w:left w:val="single" w:sz="4" w:space="0" w:color="000000"/>
              <w:bottom w:val="single" w:sz="4" w:space="0" w:color="000000"/>
            </w:tcBorders>
            <w:shd w:val="clear" w:color="auto" w:fill="FFFFFF"/>
          </w:tcPr>
          <w:p w:rsidR="005F12DC" w:rsidRPr="00FD701F" w:rsidRDefault="005F12DC" w:rsidP="009C2A8A">
            <w:pPr>
              <w:ind w:right="-35"/>
              <w:jc w:val="center"/>
              <w:rPr>
                <w:sz w:val="28"/>
                <w:szCs w:val="28"/>
              </w:rPr>
            </w:pPr>
            <w:r w:rsidRPr="00FD701F">
              <w:rPr>
                <w:sz w:val="28"/>
                <w:szCs w:val="28"/>
              </w:rPr>
              <w:t>1</w:t>
            </w:r>
          </w:p>
        </w:tc>
        <w:tc>
          <w:tcPr>
            <w:tcW w:w="3849" w:type="dxa"/>
            <w:tcBorders>
              <w:top w:val="single" w:sz="4" w:space="0" w:color="000000"/>
              <w:left w:val="single" w:sz="4" w:space="0" w:color="000000"/>
              <w:bottom w:val="single" w:sz="4" w:space="0" w:color="000000"/>
            </w:tcBorders>
            <w:shd w:val="clear" w:color="auto" w:fill="FFFFFF"/>
          </w:tcPr>
          <w:p w:rsidR="005F12DC" w:rsidRPr="00FD701F" w:rsidRDefault="005F12DC" w:rsidP="009C2A8A">
            <w:pPr>
              <w:jc w:val="center"/>
              <w:rPr>
                <w:sz w:val="28"/>
                <w:szCs w:val="28"/>
              </w:rPr>
            </w:pPr>
            <w:proofErr w:type="gramStart"/>
            <w:r w:rsidRPr="00FD701F">
              <w:rPr>
                <w:sz w:val="28"/>
                <w:szCs w:val="28"/>
              </w:rPr>
              <w:t>Жидких</w:t>
            </w:r>
            <w:proofErr w:type="gramEnd"/>
            <w:r w:rsidRPr="00FD701F">
              <w:rPr>
                <w:sz w:val="28"/>
                <w:szCs w:val="28"/>
              </w:rPr>
              <w:t xml:space="preserve"> Мария Ивановна</w:t>
            </w:r>
          </w:p>
        </w:tc>
        <w:tc>
          <w:tcPr>
            <w:tcW w:w="3491" w:type="dxa"/>
            <w:tcBorders>
              <w:top w:val="single" w:sz="4" w:space="0" w:color="000000"/>
              <w:left w:val="single" w:sz="4" w:space="0" w:color="000000"/>
              <w:bottom w:val="single" w:sz="4" w:space="0" w:color="000000"/>
            </w:tcBorders>
            <w:shd w:val="clear" w:color="auto" w:fill="FFFFFF"/>
          </w:tcPr>
          <w:p w:rsidR="005F12DC" w:rsidRPr="00FD701F" w:rsidRDefault="005F12DC" w:rsidP="009C2A8A">
            <w:pPr>
              <w:snapToGrid w:val="0"/>
              <w:jc w:val="center"/>
              <w:rPr>
                <w:sz w:val="28"/>
                <w:szCs w:val="28"/>
              </w:rPr>
            </w:pPr>
            <w:r w:rsidRPr="00FD701F">
              <w:rPr>
                <w:sz w:val="28"/>
                <w:szCs w:val="28"/>
              </w:rPr>
              <w:t>Здоровый образ жизни</w:t>
            </w:r>
          </w:p>
        </w:tc>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5F12DC" w:rsidRPr="00FD701F" w:rsidRDefault="005F12DC" w:rsidP="009C2A8A">
            <w:pPr>
              <w:jc w:val="center"/>
              <w:rPr>
                <w:sz w:val="28"/>
                <w:szCs w:val="28"/>
              </w:rPr>
            </w:pPr>
            <w:r w:rsidRPr="00FD701F">
              <w:rPr>
                <w:sz w:val="28"/>
                <w:szCs w:val="28"/>
              </w:rPr>
              <w:t>5 класс</w:t>
            </w:r>
          </w:p>
        </w:tc>
      </w:tr>
      <w:tr w:rsidR="005F12DC" w:rsidRPr="00EF64F9" w:rsidTr="009C2A8A">
        <w:trPr>
          <w:trHeight w:val="580"/>
        </w:trPr>
        <w:tc>
          <w:tcPr>
            <w:tcW w:w="692" w:type="dxa"/>
            <w:tcBorders>
              <w:top w:val="single" w:sz="4" w:space="0" w:color="000000"/>
              <w:left w:val="single" w:sz="4" w:space="0" w:color="000000"/>
              <w:bottom w:val="single" w:sz="4" w:space="0" w:color="000000"/>
            </w:tcBorders>
            <w:shd w:val="clear" w:color="auto" w:fill="FFFFFF"/>
          </w:tcPr>
          <w:p w:rsidR="005F12DC" w:rsidRPr="00FD701F" w:rsidRDefault="005F12DC" w:rsidP="009C2A8A">
            <w:pPr>
              <w:jc w:val="center"/>
              <w:rPr>
                <w:sz w:val="28"/>
                <w:szCs w:val="28"/>
              </w:rPr>
            </w:pPr>
            <w:r w:rsidRPr="00FD701F">
              <w:rPr>
                <w:sz w:val="28"/>
                <w:szCs w:val="28"/>
              </w:rPr>
              <w:t>2</w:t>
            </w:r>
          </w:p>
        </w:tc>
        <w:tc>
          <w:tcPr>
            <w:tcW w:w="3849" w:type="dxa"/>
            <w:tcBorders>
              <w:top w:val="single" w:sz="4" w:space="0" w:color="000000"/>
              <w:left w:val="single" w:sz="4" w:space="0" w:color="000000"/>
              <w:bottom w:val="single" w:sz="4" w:space="0" w:color="000000"/>
            </w:tcBorders>
            <w:shd w:val="clear" w:color="auto" w:fill="FFFFFF"/>
          </w:tcPr>
          <w:p w:rsidR="005F12DC" w:rsidRPr="00FD701F" w:rsidRDefault="005F12DC" w:rsidP="009C2A8A">
            <w:pPr>
              <w:jc w:val="center"/>
              <w:rPr>
                <w:sz w:val="28"/>
                <w:szCs w:val="28"/>
              </w:rPr>
            </w:pPr>
            <w:proofErr w:type="gramStart"/>
            <w:r w:rsidRPr="00FD701F">
              <w:rPr>
                <w:sz w:val="28"/>
                <w:szCs w:val="28"/>
              </w:rPr>
              <w:t>Жидких</w:t>
            </w:r>
            <w:proofErr w:type="gramEnd"/>
            <w:r w:rsidRPr="00FD701F">
              <w:rPr>
                <w:sz w:val="28"/>
                <w:szCs w:val="28"/>
              </w:rPr>
              <w:t xml:space="preserve"> Мария Ивановна</w:t>
            </w:r>
          </w:p>
        </w:tc>
        <w:tc>
          <w:tcPr>
            <w:tcW w:w="3491" w:type="dxa"/>
            <w:tcBorders>
              <w:top w:val="single" w:sz="4" w:space="0" w:color="000000"/>
              <w:left w:val="single" w:sz="4" w:space="0" w:color="000000"/>
              <w:bottom w:val="single" w:sz="4" w:space="0" w:color="000000"/>
            </w:tcBorders>
            <w:shd w:val="clear" w:color="auto" w:fill="FFFFFF"/>
          </w:tcPr>
          <w:p w:rsidR="005F12DC" w:rsidRPr="00FD701F" w:rsidRDefault="005F12DC" w:rsidP="009C2A8A">
            <w:pPr>
              <w:snapToGrid w:val="0"/>
              <w:jc w:val="center"/>
              <w:rPr>
                <w:sz w:val="28"/>
                <w:szCs w:val="28"/>
              </w:rPr>
            </w:pPr>
            <w:r w:rsidRPr="00FD701F">
              <w:rPr>
                <w:sz w:val="28"/>
                <w:szCs w:val="28"/>
              </w:rPr>
              <w:t>Моя малая Родина</w:t>
            </w:r>
          </w:p>
        </w:tc>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5F12DC" w:rsidRPr="00FD701F" w:rsidRDefault="005F12DC" w:rsidP="009C2A8A">
            <w:pPr>
              <w:jc w:val="center"/>
              <w:rPr>
                <w:sz w:val="28"/>
                <w:szCs w:val="28"/>
              </w:rPr>
            </w:pPr>
            <w:r w:rsidRPr="00FD701F">
              <w:rPr>
                <w:sz w:val="28"/>
                <w:szCs w:val="28"/>
              </w:rPr>
              <w:t>5класс</w:t>
            </w:r>
          </w:p>
        </w:tc>
      </w:tr>
      <w:tr w:rsidR="005F12DC" w:rsidRPr="00EF64F9" w:rsidTr="009C2A8A">
        <w:trPr>
          <w:trHeight w:val="556"/>
        </w:trPr>
        <w:tc>
          <w:tcPr>
            <w:tcW w:w="692" w:type="dxa"/>
            <w:tcBorders>
              <w:top w:val="single" w:sz="4" w:space="0" w:color="000000"/>
              <w:left w:val="single" w:sz="4" w:space="0" w:color="000000"/>
              <w:bottom w:val="single" w:sz="4" w:space="0" w:color="000000"/>
            </w:tcBorders>
            <w:shd w:val="clear" w:color="auto" w:fill="FFFFFF"/>
          </w:tcPr>
          <w:p w:rsidR="005F12DC" w:rsidRPr="00FD701F" w:rsidRDefault="005F12DC" w:rsidP="009C2A8A">
            <w:pPr>
              <w:snapToGrid w:val="0"/>
              <w:jc w:val="center"/>
              <w:rPr>
                <w:sz w:val="28"/>
                <w:szCs w:val="28"/>
              </w:rPr>
            </w:pPr>
            <w:r w:rsidRPr="00FD701F">
              <w:rPr>
                <w:sz w:val="28"/>
                <w:szCs w:val="28"/>
              </w:rPr>
              <w:t>3</w:t>
            </w:r>
          </w:p>
          <w:p w:rsidR="005F12DC" w:rsidRPr="00FD701F" w:rsidRDefault="005F12DC" w:rsidP="009C2A8A">
            <w:pPr>
              <w:ind w:left="360"/>
              <w:jc w:val="center"/>
              <w:rPr>
                <w:sz w:val="28"/>
                <w:szCs w:val="28"/>
              </w:rPr>
            </w:pPr>
          </w:p>
        </w:tc>
        <w:tc>
          <w:tcPr>
            <w:tcW w:w="3849" w:type="dxa"/>
            <w:tcBorders>
              <w:top w:val="single" w:sz="4" w:space="0" w:color="000000"/>
              <w:left w:val="single" w:sz="4" w:space="0" w:color="000000"/>
              <w:bottom w:val="single" w:sz="4" w:space="0" w:color="000000"/>
            </w:tcBorders>
            <w:shd w:val="clear" w:color="auto" w:fill="FFFFFF"/>
          </w:tcPr>
          <w:p w:rsidR="005F12DC" w:rsidRPr="00FD701F" w:rsidRDefault="005F12DC" w:rsidP="009C2A8A">
            <w:pPr>
              <w:jc w:val="center"/>
              <w:rPr>
                <w:sz w:val="28"/>
                <w:szCs w:val="28"/>
              </w:rPr>
            </w:pPr>
            <w:proofErr w:type="spellStart"/>
            <w:r w:rsidRPr="00FD701F">
              <w:rPr>
                <w:sz w:val="28"/>
                <w:szCs w:val="28"/>
              </w:rPr>
              <w:t>Батунов</w:t>
            </w:r>
            <w:proofErr w:type="spellEnd"/>
            <w:r w:rsidRPr="00FD701F">
              <w:rPr>
                <w:sz w:val="28"/>
                <w:szCs w:val="28"/>
              </w:rPr>
              <w:t xml:space="preserve"> Олег Владимирович</w:t>
            </w:r>
          </w:p>
        </w:tc>
        <w:tc>
          <w:tcPr>
            <w:tcW w:w="3491" w:type="dxa"/>
            <w:tcBorders>
              <w:top w:val="single" w:sz="4" w:space="0" w:color="000000"/>
              <w:left w:val="single" w:sz="4" w:space="0" w:color="000000"/>
              <w:bottom w:val="single" w:sz="4" w:space="0" w:color="000000"/>
            </w:tcBorders>
            <w:shd w:val="clear" w:color="auto" w:fill="FFFFFF"/>
          </w:tcPr>
          <w:p w:rsidR="005F12DC" w:rsidRPr="00FD701F" w:rsidRDefault="005F12DC" w:rsidP="009C2A8A">
            <w:pPr>
              <w:snapToGrid w:val="0"/>
              <w:jc w:val="center"/>
              <w:rPr>
                <w:sz w:val="28"/>
                <w:szCs w:val="28"/>
              </w:rPr>
            </w:pPr>
            <w:r w:rsidRPr="00FD701F">
              <w:rPr>
                <w:sz w:val="28"/>
                <w:szCs w:val="28"/>
              </w:rPr>
              <w:t>Музыкальные нотки</w:t>
            </w:r>
          </w:p>
        </w:tc>
        <w:tc>
          <w:tcPr>
            <w:tcW w:w="1718" w:type="dxa"/>
            <w:tcBorders>
              <w:top w:val="single" w:sz="4" w:space="0" w:color="000000"/>
              <w:left w:val="single" w:sz="4" w:space="0" w:color="000000"/>
              <w:bottom w:val="single" w:sz="4" w:space="0" w:color="000000"/>
              <w:right w:val="single" w:sz="4" w:space="0" w:color="000000"/>
            </w:tcBorders>
            <w:shd w:val="clear" w:color="auto" w:fill="FFFFFF"/>
          </w:tcPr>
          <w:p w:rsidR="005F12DC" w:rsidRPr="00FD701F" w:rsidRDefault="005F12DC" w:rsidP="009C2A8A">
            <w:pPr>
              <w:jc w:val="center"/>
              <w:rPr>
                <w:sz w:val="28"/>
                <w:szCs w:val="28"/>
              </w:rPr>
            </w:pPr>
            <w:r w:rsidRPr="00FD701F">
              <w:rPr>
                <w:sz w:val="28"/>
                <w:szCs w:val="28"/>
              </w:rPr>
              <w:t>4-6 классы</w:t>
            </w:r>
          </w:p>
        </w:tc>
      </w:tr>
      <w:tr w:rsidR="005F12DC" w:rsidRPr="00005BC3" w:rsidTr="009C2A8A">
        <w:trPr>
          <w:trHeight w:val="556"/>
        </w:trPr>
        <w:tc>
          <w:tcPr>
            <w:tcW w:w="692" w:type="dxa"/>
            <w:tcBorders>
              <w:left w:val="single" w:sz="4" w:space="0" w:color="000000"/>
              <w:bottom w:val="single" w:sz="4" w:space="0" w:color="000000"/>
            </w:tcBorders>
            <w:shd w:val="clear" w:color="auto" w:fill="FFFFFF"/>
          </w:tcPr>
          <w:p w:rsidR="005F12DC" w:rsidRPr="00FD701F" w:rsidRDefault="005F12DC" w:rsidP="009C2A8A">
            <w:pPr>
              <w:jc w:val="center"/>
              <w:rPr>
                <w:sz w:val="28"/>
                <w:szCs w:val="28"/>
              </w:rPr>
            </w:pPr>
            <w:r w:rsidRPr="00FD701F">
              <w:rPr>
                <w:sz w:val="28"/>
                <w:szCs w:val="28"/>
              </w:rPr>
              <w:t>4</w:t>
            </w:r>
          </w:p>
        </w:tc>
        <w:tc>
          <w:tcPr>
            <w:tcW w:w="3849" w:type="dxa"/>
            <w:tcBorders>
              <w:left w:val="single" w:sz="4" w:space="0" w:color="000000"/>
              <w:bottom w:val="single" w:sz="4" w:space="0" w:color="000000"/>
            </w:tcBorders>
            <w:shd w:val="clear" w:color="auto" w:fill="FFFFFF"/>
          </w:tcPr>
          <w:p w:rsidR="005F12DC" w:rsidRPr="00FD701F" w:rsidRDefault="005F12DC" w:rsidP="009C2A8A">
            <w:pPr>
              <w:jc w:val="center"/>
              <w:rPr>
                <w:sz w:val="28"/>
                <w:szCs w:val="28"/>
              </w:rPr>
            </w:pPr>
            <w:r w:rsidRPr="00FD701F">
              <w:rPr>
                <w:sz w:val="28"/>
                <w:szCs w:val="28"/>
              </w:rPr>
              <w:t>Мовчан Ирина Николаевна</w:t>
            </w:r>
          </w:p>
          <w:p w:rsidR="005F12DC" w:rsidRPr="00FD701F" w:rsidRDefault="005F12DC" w:rsidP="009C2A8A">
            <w:pPr>
              <w:jc w:val="center"/>
              <w:rPr>
                <w:sz w:val="28"/>
                <w:szCs w:val="28"/>
              </w:rPr>
            </w:pPr>
            <w:r w:rsidRPr="00FD701F">
              <w:rPr>
                <w:sz w:val="28"/>
                <w:szCs w:val="28"/>
              </w:rPr>
              <w:t>(ППМС-центр)</w:t>
            </w:r>
          </w:p>
        </w:tc>
        <w:tc>
          <w:tcPr>
            <w:tcW w:w="3491" w:type="dxa"/>
            <w:tcBorders>
              <w:left w:val="single" w:sz="4" w:space="0" w:color="000000"/>
              <w:bottom w:val="single" w:sz="4" w:space="0" w:color="000000"/>
            </w:tcBorders>
            <w:shd w:val="clear" w:color="auto" w:fill="FFFFFF"/>
          </w:tcPr>
          <w:p w:rsidR="005F12DC" w:rsidRPr="00FD701F" w:rsidRDefault="005F12DC" w:rsidP="009C2A8A">
            <w:pPr>
              <w:jc w:val="center"/>
              <w:rPr>
                <w:sz w:val="28"/>
                <w:szCs w:val="28"/>
              </w:rPr>
            </w:pPr>
            <w:r w:rsidRPr="00FD701F">
              <w:rPr>
                <w:sz w:val="28"/>
                <w:szCs w:val="28"/>
              </w:rPr>
              <w:t>Развитие монологической речи</w:t>
            </w:r>
          </w:p>
        </w:tc>
        <w:tc>
          <w:tcPr>
            <w:tcW w:w="1718" w:type="dxa"/>
            <w:tcBorders>
              <w:left w:val="single" w:sz="4" w:space="0" w:color="000000"/>
              <w:bottom w:val="single" w:sz="4" w:space="0" w:color="000000"/>
              <w:right w:val="single" w:sz="4" w:space="0" w:color="000000"/>
            </w:tcBorders>
            <w:shd w:val="clear" w:color="auto" w:fill="FFFFFF"/>
          </w:tcPr>
          <w:p w:rsidR="005F12DC" w:rsidRPr="00FD701F" w:rsidRDefault="005F12DC" w:rsidP="009C2A8A">
            <w:pPr>
              <w:jc w:val="center"/>
              <w:rPr>
                <w:sz w:val="28"/>
                <w:szCs w:val="28"/>
              </w:rPr>
            </w:pPr>
            <w:r w:rsidRPr="00FD701F">
              <w:rPr>
                <w:sz w:val="28"/>
                <w:szCs w:val="28"/>
              </w:rPr>
              <w:t>старшая-</w:t>
            </w:r>
            <w:proofErr w:type="spellStart"/>
            <w:r w:rsidRPr="00FD701F">
              <w:rPr>
                <w:sz w:val="28"/>
                <w:szCs w:val="28"/>
              </w:rPr>
              <w:t>подгот</w:t>
            </w:r>
            <w:proofErr w:type="spellEnd"/>
            <w:r w:rsidRPr="00FD701F">
              <w:rPr>
                <w:sz w:val="28"/>
                <w:szCs w:val="28"/>
              </w:rPr>
              <w:t>. гр.</w:t>
            </w:r>
          </w:p>
        </w:tc>
      </w:tr>
    </w:tbl>
    <w:p w:rsidR="005F12DC" w:rsidRPr="00D5504C" w:rsidRDefault="005F12DC" w:rsidP="00D5504C">
      <w:pPr>
        <w:pStyle w:val="af7"/>
        <w:widowControl/>
        <w:spacing w:before="0" w:after="0"/>
        <w:rPr>
          <w:rFonts w:eastAsia="Times New Roman" w:cs="Times New Roman"/>
          <w:color w:val="000000"/>
          <w:sz w:val="28"/>
          <w:szCs w:val="28"/>
          <w:lang w:eastAsia="ar-SA" w:bidi="ar-SA"/>
        </w:rPr>
      </w:pPr>
      <w:r w:rsidRPr="00D5504C">
        <w:rPr>
          <w:rFonts w:eastAsia="Times New Roman" w:cs="Times New Roman"/>
          <w:color w:val="000000"/>
          <w:sz w:val="28"/>
          <w:szCs w:val="28"/>
          <w:lang w:eastAsia="ar-SA" w:bidi="ar-SA"/>
        </w:rPr>
        <w:t>Таким образом, организация воспитательного процесса в школе была нацелена на создание оптимальных условий для развития каждого ребенка на основе знания его индивидуальных способностей и потребностей.</w:t>
      </w:r>
    </w:p>
    <w:p w:rsidR="005F12DC" w:rsidRPr="00D5504C" w:rsidRDefault="005F12DC" w:rsidP="00D5504C">
      <w:pPr>
        <w:pStyle w:val="af7"/>
        <w:widowControl/>
        <w:spacing w:before="0" w:after="0"/>
        <w:jc w:val="both"/>
        <w:rPr>
          <w:rFonts w:eastAsia="Times New Roman" w:cs="Times New Roman"/>
          <w:color w:val="000000"/>
          <w:sz w:val="28"/>
          <w:szCs w:val="28"/>
          <w:lang w:eastAsia="ar-SA" w:bidi="ar-SA"/>
        </w:rPr>
      </w:pPr>
      <w:r w:rsidRPr="00D5504C">
        <w:rPr>
          <w:rFonts w:eastAsia="Times New Roman" w:cs="Times New Roman"/>
          <w:color w:val="000000"/>
          <w:sz w:val="28"/>
          <w:szCs w:val="28"/>
          <w:lang w:eastAsia="ar-SA" w:bidi="ar-SA"/>
        </w:rPr>
        <w:t xml:space="preserve">Результативная работа классного коллектива, его сплоченность, достижение положительного результата в воспитании </w:t>
      </w:r>
      <w:proofErr w:type="spellStart"/>
      <w:proofErr w:type="gramStart"/>
      <w:r w:rsidRPr="00D5504C">
        <w:rPr>
          <w:rFonts w:eastAsia="Times New Roman" w:cs="Times New Roman"/>
          <w:color w:val="000000"/>
          <w:sz w:val="28"/>
          <w:szCs w:val="28"/>
          <w:lang w:eastAsia="ar-SA" w:bidi="ar-SA"/>
        </w:rPr>
        <w:t>зависили</w:t>
      </w:r>
      <w:proofErr w:type="spellEnd"/>
      <w:proofErr w:type="gramEnd"/>
      <w:r w:rsidRPr="00D5504C">
        <w:rPr>
          <w:rFonts w:eastAsia="Times New Roman" w:cs="Times New Roman"/>
          <w:color w:val="000000"/>
          <w:sz w:val="28"/>
          <w:szCs w:val="28"/>
          <w:lang w:eastAsia="ar-SA" w:bidi="ar-SA"/>
        </w:rPr>
        <w:t xml:space="preserve"> прежде всего от правильно организованного воспитательного процесса со стороны классных руководителей и воспитателей групп продленного дня, хорошо продуманн</w:t>
      </w:r>
      <w:r>
        <w:rPr>
          <w:rFonts w:eastAsia="Times New Roman" w:cs="Times New Roman"/>
          <w:color w:val="000000"/>
          <w:sz w:val="28"/>
          <w:szCs w:val="28"/>
          <w:lang w:eastAsia="ar-SA" w:bidi="ar-SA"/>
        </w:rPr>
        <w:t>ого плана воспитательной работы.</w:t>
      </w:r>
    </w:p>
    <w:p w:rsidR="005F12DC" w:rsidRDefault="005F12DC" w:rsidP="00C11AEA">
      <w:pPr>
        <w:rPr>
          <w:b/>
          <w:bCs/>
          <w:color w:val="000000"/>
          <w:sz w:val="28"/>
          <w:szCs w:val="28"/>
        </w:rPr>
      </w:pPr>
      <w:r>
        <w:rPr>
          <w:b/>
          <w:bCs/>
          <w:color w:val="000000"/>
          <w:sz w:val="28"/>
          <w:szCs w:val="28"/>
        </w:rPr>
        <w:t>У</w:t>
      </w:r>
      <w:r w:rsidRPr="00D5504C">
        <w:rPr>
          <w:b/>
          <w:bCs/>
          <w:color w:val="000000"/>
          <w:sz w:val="28"/>
          <w:szCs w:val="28"/>
        </w:rPr>
        <w:t>частие обучающихся шк</w:t>
      </w:r>
      <w:r>
        <w:rPr>
          <w:b/>
          <w:bCs/>
          <w:color w:val="000000"/>
          <w:sz w:val="28"/>
          <w:szCs w:val="28"/>
        </w:rPr>
        <w:t>олы  в конкурсах и мероприятиях</w:t>
      </w:r>
      <w:r w:rsidRPr="00D5504C">
        <w:rPr>
          <w:b/>
          <w:bCs/>
          <w:color w:val="000000"/>
          <w:sz w:val="28"/>
          <w:szCs w:val="28"/>
        </w:rPr>
        <w:t xml:space="preserve"> </w:t>
      </w:r>
      <w:r w:rsidRPr="00D5504C">
        <w:rPr>
          <w:color w:val="000000"/>
          <w:sz w:val="28"/>
          <w:szCs w:val="28"/>
        </w:rPr>
        <w:t xml:space="preserve"> </w:t>
      </w:r>
      <w:r w:rsidRPr="00D5504C">
        <w:rPr>
          <w:b/>
          <w:bCs/>
          <w:color w:val="000000"/>
          <w:sz w:val="28"/>
          <w:szCs w:val="28"/>
        </w:rPr>
        <w:t xml:space="preserve"> </w:t>
      </w:r>
    </w:p>
    <w:tbl>
      <w:tblPr>
        <w:tblW w:w="0" w:type="auto"/>
        <w:tblInd w:w="94" w:type="dxa"/>
        <w:tblLayout w:type="fixed"/>
        <w:tblLook w:val="0000" w:firstRow="0" w:lastRow="0" w:firstColumn="0" w:lastColumn="0" w:noHBand="0" w:noVBand="0"/>
      </w:tblPr>
      <w:tblGrid>
        <w:gridCol w:w="734"/>
        <w:gridCol w:w="2340"/>
        <w:gridCol w:w="3600"/>
        <w:gridCol w:w="1620"/>
        <w:gridCol w:w="1659"/>
      </w:tblGrid>
      <w:tr w:rsidR="005F12DC" w:rsidRPr="00005BC3" w:rsidTr="000F18A6">
        <w:trPr>
          <w:trHeight w:val="606"/>
        </w:trPr>
        <w:tc>
          <w:tcPr>
            <w:tcW w:w="734" w:type="dxa"/>
            <w:tcBorders>
              <w:top w:val="single" w:sz="4" w:space="0" w:color="000000"/>
              <w:left w:val="single" w:sz="4" w:space="0" w:color="000000"/>
              <w:bottom w:val="single" w:sz="4" w:space="0" w:color="000000"/>
            </w:tcBorders>
            <w:shd w:val="clear" w:color="auto" w:fill="FFFFFF"/>
          </w:tcPr>
          <w:p w:rsidR="005F12DC" w:rsidRDefault="005F12DC" w:rsidP="009C2A8A">
            <w:pPr>
              <w:jc w:val="center"/>
              <w:rPr>
                <w:sz w:val="28"/>
                <w:szCs w:val="28"/>
              </w:rPr>
            </w:pPr>
            <w:r w:rsidRPr="00D5504C">
              <w:rPr>
                <w:sz w:val="28"/>
                <w:szCs w:val="28"/>
              </w:rPr>
              <w:t>№</w:t>
            </w:r>
          </w:p>
          <w:p w:rsidR="005F12DC" w:rsidRPr="00D5504C" w:rsidRDefault="005F12DC" w:rsidP="009C2A8A">
            <w:pPr>
              <w:jc w:val="center"/>
              <w:rPr>
                <w:sz w:val="28"/>
                <w:szCs w:val="28"/>
              </w:rPr>
            </w:pPr>
            <w:proofErr w:type="gramStart"/>
            <w:r>
              <w:rPr>
                <w:sz w:val="28"/>
                <w:szCs w:val="28"/>
              </w:rPr>
              <w:t>п</w:t>
            </w:r>
            <w:proofErr w:type="gramEnd"/>
            <w:r>
              <w:rPr>
                <w:sz w:val="28"/>
                <w:szCs w:val="28"/>
              </w:rPr>
              <w:t>/п</w:t>
            </w:r>
          </w:p>
        </w:tc>
        <w:tc>
          <w:tcPr>
            <w:tcW w:w="2340" w:type="dxa"/>
            <w:tcBorders>
              <w:top w:val="single" w:sz="4" w:space="0" w:color="000000"/>
              <w:left w:val="single" w:sz="4" w:space="0" w:color="000000"/>
              <w:bottom w:val="single" w:sz="4" w:space="0" w:color="000000"/>
            </w:tcBorders>
            <w:shd w:val="clear" w:color="auto" w:fill="FFFFFF"/>
          </w:tcPr>
          <w:p w:rsidR="005F12DC" w:rsidRPr="00D5504C" w:rsidRDefault="005F12DC" w:rsidP="009C2A8A">
            <w:pPr>
              <w:jc w:val="center"/>
              <w:rPr>
                <w:sz w:val="28"/>
                <w:szCs w:val="28"/>
              </w:rPr>
            </w:pPr>
            <w:r w:rsidRPr="00D5504C">
              <w:rPr>
                <w:sz w:val="28"/>
                <w:szCs w:val="28"/>
              </w:rPr>
              <w:t>Уровень</w:t>
            </w:r>
          </w:p>
        </w:tc>
        <w:tc>
          <w:tcPr>
            <w:tcW w:w="3600" w:type="dxa"/>
            <w:tcBorders>
              <w:top w:val="single" w:sz="4" w:space="0" w:color="000000"/>
              <w:left w:val="single" w:sz="4" w:space="0" w:color="000000"/>
              <w:bottom w:val="single" w:sz="4" w:space="0" w:color="000000"/>
            </w:tcBorders>
            <w:shd w:val="clear" w:color="auto" w:fill="FFFFFF"/>
          </w:tcPr>
          <w:p w:rsidR="005F12DC" w:rsidRPr="00D5504C" w:rsidRDefault="005F12DC" w:rsidP="009C2A8A">
            <w:pPr>
              <w:jc w:val="center"/>
              <w:rPr>
                <w:sz w:val="28"/>
                <w:szCs w:val="28"/>
              </w:rPr>
            </w:pPr>
            <w:r w:rsidRPr="00D5504C">
              <w:rPr>
                <w:sz w:val="28"/>
                <w:szCs w:val="28"/>
              </w:rPr>
              <w:t>Наименование мероприятия</w:t>
            </w:r>
          </w:p>
        </w:tc>
        <w:tc>
          <w:tcPr>
            <w:tcW w:w="1620" w:type="dxa"/>
            <w:tcBorders>
              <w:top w:val="single" w:sz="4" w:space="0" w:color="000000"/>
              <w:left w:val="single" w:sz="4" w:space="0" w:color="000000"/>
              <w:bottom w:val="single" w:sz="4" w:space="0" w:color="000000"/>
            </w:tcBorders>
            <w:shd w:val="clear" w:color="auto" w:fill="FFFFFF"/>
          </w:tcPr>
          <w:p w:rsidR="005F12DC" w:rsidRPr="00D5504C" w:rsidRDefault="005F12DC" w:rsidP="009C2A8A">
            <w:pPr>
              <w:jc w:val="center"/>
              <w:rPr>
                <w:sz w:val="28"/>
                <w:szCs w:val="28"/>
              </w:rPr>
            </w:pPr>
            <w:r w:rsidRPr="00D5504C">
              <w:rPr>
                <w:sz w:val="28"/>
                <w:szCs w:val="28"/>
              </w:rPr>
              <w:t>Количество участников</w:t>
            </w:r>
          </w:p>
        </w:tc>
        <w:tc>
          <w:tcPr>
            <w:tcW w:w="1659" w:type="dxa"/>
            <w:tcBorders>
              <w:top w:val="single" w:sz="4" w:space="0" w:color="000000"/>
              <w:left w:val="single" w:sz="4" w:space="0" w:color="000000"/>
              <w:bottom w:val="single" w:sz="4" w:space="0" w:color="000000"/>
              <w:right w:val="single" w:sz="4" w:space="0" w:color="000000"/>
            </w:tcBorders>
          </w:tcPr>
          <w:p w:rsidR="005F12DC" w:rsidRPr="00D5504C" w:rsidRDefault="005F12DC" w:rsidP="009C2A8A">
            <w:pPr>
              <w:jc w:val="center"/>
              <w:rPr>
                <w:sz w:val="28"/>
                <w:szCs w:val="28"/>
              </w:rPr>
            </w:pPr>
            <w:r w:rsidRPr="00D5504C">
              <w:rPr>
                <w:sz w:val="28"/>
                <w:szCs w:val="28"/>
              </w:rPr>
              <w:t>Результат</w:t>
            </w:r>
          </w:p>
        </w:tc>
      </w:tr>
      <w:tr w:rsidR="005F12DC" w:rsidRPr="00EF64F9" w:rsidTr="000F18A6">
        <w:tc>
          <w:tcPr>
            <w:tcW w:w="734" w:type="dxa"/>
            <w:tcBorders>
              <w:left w:val="single" w:sz="4" w:space="0" w:color="000000"/>
              <w:bottom w:val="single" w:sz="4" w:space="0" w:color="000000"/>
            </w:tcBorders>
            <w:shd w:val="clear" w:color="auto" w:fill="FFFFFF"/>
          </w:tcPr>
          <w:p w:rsidR="005F12DC" w:rsidRPr="00D5504C" w:rsidRDefault="005F12DC" w:rsidP="009C2A8A">
            <w:pPr>
              <w:jc w:val="center"/>
              <w:rPr>
                <w:sz w:val="28"/>
                <w:szCs w:val="28"/>
              </w:rPr>
            </w:pPr>
            <w:r w:rsidRPr="00D5504C">
              <w:rPr>
                <w:sz w:val="28"/>
                <w:szCs w:val="28"/>
              </w:rPr>
              <w:t>1.</w:t>
            </w:r>
          </w:p>
        </w:tc>
        <w:tc>
          <w:tcPr>
            <w:tcW w:w="2340" w:type="dxa"/>
            <w:tcBorders>
              <w:left w:val="single" w:sz="4" w:space="0" w:color="000000"/>
              <w:bottom w:val="single" w:sz="4" w:space="0" w:color="000000"/>
            </w:tcBorders>
            <w:shd w:val="clear" w:color="auto" w:fill="FFFFFF"/>
          </w:tcPr>
          <w:p w:rsidR="005F12DC" w:rsidRPr="00D5504C" w:rsidRDefault="005F12DC" w:rsidP="00D5504C">
            <w:pPr>
              <w:rPr>
                <w:sz w:val="28"/>
                <w:szCs w:val="28"/>
              </w:rPr>
            </w:pPr>
            <w:r w:rsidRPr="00D5504C">
              <w:rPr>
                <w:sz w:val="28"/>
                <w:szCs w:val="28"/>
              </w:rPr>
              <w:t>Муниципальный</w:t>
            </w:r>
          </w:p>
          <w:p w:rsidR="005F12DC" w:rsidRPr="00D5504C" w:rsidRDefault="005F12DC" w:rsidP="00D5504C">
            <w:pPr>
              <w:rPr>
                <w:sz w:val="28"/>
                <w:szCs w:val="28"/>
              </w:rPr>
            </w:pPr>
            <w:r w:rsidRPr="00D5504C">
              <w:rPr>
                <w:sz w:val="28"/>
                <w:szCs w:val="28"/>
              </w:rPr>
              <w:t xml:space="preserve">(дистанционно) </w:t>
            </w:r>
          </w:p>
        </w:tc>
        <w:tc>
          <w:tcPr>
            <w:tcW w:w="3600" w:type="dxa"/>
            <w:tcBorders>
              <w:left w:val="single" w:sz="4" w:space="0" w:color="000000"/>
              <w:bottom w:val="single" w:sz="4" w:space="0" w:color="000000"/>
            </w:tcBorders>
            <w:shd w:val="clear" w:color="auto" w:fill="FFFFFF"/>
          </w:tcPr>
          <w:p w:rsidR="005F12DC" w:rsidRPr="00D5504C" w:rsidRDefault="005F12DC" w:rsidP="00D5504C">
            <w:pPr>
              <w:rPr>
                <w:sz w:val="28"/>
                <w:szCs w:val="28"/>
              </w:rPr>
            </w:pPr>
            <w:r w:rsidRPr="00D5504C">
              <w:rPr>
                <w:sz w:val="28"/>
                <w:szCs w:val="28"/>
              </w:rPr>
              <w:t>«Пасхальное яйцо»</w:t>
            </w:r>
          </w:p>
        </w:tc>
        <w:tc>
          <w:tcPr>
            <w:tcW w:w="1620" w:type="dxa"/>
            <w:tcBorders>
              <w:left w:val="single" w:sz="4" w:space="0" w:color="000000"/>
              <w:bottom w:val="single" w:sz="4" w:space="0" w:color="000000"/>
            </w:tcBorders>
            <w:shd w:val="clear" w:color="auto" w:fill="FFFFFF"/>
          </w:tcPr>
          <w:p w:rsidR="005F12DC" w:rsidRPr="00D5504C" w:rsidRDefault="005F12DC" w:rsidP="00D5504C">
            <w:pPr>
              <w:rPr>
                <w:sz w:val="28"/>
                <w:szCs w:val="28"/>
              </w:rPr>
            </w:pPr>
            <w:r w:rsidRPr="00D5504C">
              <w:rPr>
                <w:sz w:val="28"/>
                <w:szCs w:val="28"/>
              </w:rPr>
              <w:t>9</w:t>
            </w:r>
          </w:p>
        </w:tc>
        <w:tc>
          <w:tcPr>
            <w:tcW w:w="1659" w:type="dxa"/>
            <w:tcBorders>
              <w:left w:val="single" w:sz="4" w:space="0" w:color="000000"/>
              <w:bottom w:val="single" w:sz="4" w:space="0" w:color="000000"/>
              <w:right w:val="single" w:sz="4" w:space="0" w:color="000000"/>
            </w:tcBorders>
          </w:tcPr>
          <w:p w:rsidR="005F12DC" w:rsidRPr="00D5504C" w:rsidRDefault="005F12DC" w:rsidP="00D5504C">
            <w:pPr>
              <w:rPr>
                <w:sz w:val="28"/>
                <w:szCs w:val="28"/>
              </w:rPr>
            </w:pPr>
            <w:r w:rsidRPr="00D5504C">
              <w:rPr>
                <w:sz w:val="28"/>
                <w:szCs w:val="28"/>
              </w:rPr>
              <w:t>1 место</w:t>
            </w:r>
          </w:p>
          <w:p w:rsidR="005F12DC" w:rsidRPr="00D5504C" w:rsidRDefault="005F12DC" w:rsidP="00D5504C">
            <w:pPr>
              <w:rPr>
                <w:sz w:val="28"/>
                <w:szCs w:val="28"/>
              </w:rPr>
            </w:pPr>
            <w:r w:rsidRPr="00D5504C">
              <w:rPr>
                <w:sz w:val="28"/>
                <w:szCs w:val="28"/>
              </w:rPr>
              <w:t>2 место</w:t>
            </w:r>
          </w:p>
        </w:tc>
      </w:tr>
      <w:tr w:rsidR="005F12DC" w:rsidRPr="00EF64F9" w:rsidTr="000F18A6">
        <w:tc>
          <w:tcPr>
            <w:tcW w:w="734" w:type="dxa"/>
            <w:tcBorders>
              <w:left w:val="single" w:sz="4" w:space="0" w:color="000000"/>
              <w:bottom w:val="single" w:sz="4" w:space="0" w:color="000000"/>
            </w:tcBorders>
            <w:shd w:val="clear" w:color="auto" w:fill="FFFFFF"/>
          </w:tcPr>
          <w:p w:rsidR="005F12DC" w:rsidRPr="00D5504C" w:rsidRDefault="005F12DC" w:rsidP="009C2A8A">
            <w:pPr>
              <w:jc w:val="center"/>
              <w:rPr>
                <w:sz w:val="28"/>
                <w:szCs w:val="28"/>
              </w:rPr>
            </w:pPr>
            <w:r w:rsidRPr="00D5504C">
              <w:rPr>
                <w:sz w:val="28"/>
                <w:szCs w:val="28"/>
              </w:rPr>
              <w:t>2.</w:t>
            </w:r>
          </w:p>
        </w:tc>
        <w:tc>
          <w:tcPr>
            <w:tcW w:w="2340" w:type="dxa"/>
            <w:tcBorders>
              <w:left w:val="single" w:sz="4" w:space="0" w:color="000000"/>
              <w:bottom w:val="single" w:sz="4" w:space="0" w:color="000000"/>
            </w:tcBorders>
            <w:shd w:val="clear" w:color="auto" w:fill="FFFFFF"/>
          </w:tcPr>
          <w:p w:rsidR="005F12DC" w:rsidRPr="00D5504C" w:rsidRDefault="005F12DC" w:rsidP="00D5504C">
            <w:pPr>
              <w:rPr>
                <w:sz w:val="28"/>
                <w:szCs w:val="28"/>
              </w:rPr>
            </w:pPr>
            <w:r w:rsidRPr="00D5504C">
              <w:rPr>
                <w:sz w:val="28"/>
                <w:szCs w:val="28"/>
              </w:rPr>
              <w:t xml:space="preserve">Муниципальный </w:t>
            </w:r>
          </w:p>
        </w:tc>
        <w:tc>
          <w:tcPr>
            <w:tcW w:w="3600" w:type="dxa"/>
            <w:tcBorders>
              <w:left w:val="single" w:sz="4" w:space="0" w:color="000000"/>
              <w:bottom w:val="single" w:sz="4" w:space="0" w:color="000000"/>
            </w:tcBorders>
            <w:shd w:val="clear" w:color="auto" w:fill="FFFFFF"/>
          </w:tcPr>
          <w:p w:rsidR="005F12DC" w:rsidRPr="00D5504C" w:rsidRDefault="005F12DC" w:rsidP="00D5504C">
            <w:pPr>
              <w:rPr>
                <w:sz w:val="28"/>
                <w:szCs w:val="28"/>
              </w:rPr>
            </w:pPr>
            <w:r w:rsidRPr="00D5504C">
              <w:rPr>
                <w:sz w:val="28"/>
                <w:szCs w:val="28"/>
              </w:rPr>
              <w:t xml:space="preserve">«Храмы </w:t>
            </w:r>
            <w:proofErr w:type="spellStart"/>
            <w:r w:rsidRPr="00D5504C">
              <w:rPr>
                <w:sz w:val="28"/>
                <w:szCs w:val="28"/>
              </w:rPr>
              <w:t>Ливенского</w:t>
            </w:r>
            <w:proofErr w:type="spellEnd"/>
            <w:r w:rsidRPr="00D5504C">
              <w:rPr>
                <w:sz w:val="28"/>
                <w:szCs w:val="28"/>
              </w:rPr>
              <w:t xml:space="preserve"> района»</w:t>
            </w:r>
          </w:p>
        </w:tc>
        <w:tc>
          <w:tcPr>
            <w:tcW w:w="1620" w:type="dxa"/>
            <w:tcBorders>
              <w:left w:val="single" w:sz="4" w:space="0" w:color="000000"/>
              <w:bottom w:val="single" w:sz="4" w:space="0" w:color="000000"/>
            </w:tcBorders>
            <w:shd w:val="clear" w:color="auto" w:fill="FFFFFF"/>
          </w:tcPr>
          <w:p w:rsidR="005F12DC" w:rsidRPr="00D5504C" w:rsidRDefault="005F12DC" w:rsidP="00D5504C">
            <w:pPr>
              <w:rPr>
                <w:sz w:val="28"/>
                <w:szCs w:val="28"/>
              </w:rPr>
            </w:pPr>
            <w:r w:rsidRPr="00D5504C">
              <w:rPr>
                <w:sz w:val="28"/>
                <w:szCs w:val="28"/>
              </w:rPr>
              <w:t>1</w:t>
            </w:r>
          </w:p>
        </w:tc>
        <w:tc>
          <w:tcPr>
            <w:tcW w:w="1659" w:type="dxa"/>
            <w:tcBorders>
              <w:left w:val="single" w:sz="4" w:space="0" w:color="000000"/>
              <w:bottom w:val="single" w:sz="4" w:space="0" w:color="000000"/>
              <w:right w:val="single" w:sz="4" w:space="0" w:color="000000"/>
            </w:tcBorders>
          </w:tcPr>
          <w:p w:rsidR="005F12DC" w:rsidRPr="00D5504C" w:rsidRDefault="005F12DC" w:rsidP="00D5504C">
            <w:pPr>
              <w:rPr>
                <w:sz w:val="28"/>
                <w:szCs w:val="28"/>
              </w:rPr>
            </w:pPr>
            <w:r w:rsidRPr="00D5504C">
              <w:rPr>
                <w:sz w:val="28"/>
                <w:szCs w:val="28"/>
              </w:rPr>
              <w:t>участие</w:t>
            </w:r>
          </w:p>
        </w:tc>
      </w:tr>
      <w:tr w:rsidR="005F12DC" w:rsidRPr="00EF64F9" w:rsidTr="000F18A6">
        <w:tc>
          <w:tcPr>
            <w:tcW w:w="734" w:type="dxa"/>
            <w:tcBorders>
              <w:top w:val="single" w:sz="4" w:space="0" w:color="000000"/>
              <w:left w:val="single" w:sz="4" w:space="0" w:color="000000"/>
              <w:bottom w:val="single" w:sz="4" w:space="0" w:color="000000"/>
            </w:tcBorders>
            <w:shd w:val="clear" w:color="auto" w:fill="FFFFFF"/>
          </w:tcPr>
          <w:p w:rsidR="005F12DC" w:rsidRPr="00D5504C" w:rsidRDefault="005F12DC" w:rsidP="009C2A8A">
            <w:pPr>
              <w:jc w:val="center"/>
              <w:rPr>
                <w:sz w:val="28"/>
                <w:szCs w:val="28"/>
              </w:rPr>
            </w:pPr>
            <w:r w:rsidRPr="00D5504C">
              <w:rPr>
                <w:sz w:val="28"/>
                <w:szCs w:val="28"/>
              </w:rPr>
              <w:t>3.</w:t>
            </w:r>
          </w:p>
        </w:tc>
        <w:tc>
          <w:tcPr>
            <w:tcW w:w="2340" w:type="dxa"/>
            <w:tcBorders>
              <w:top w:val="single" w:sz="4" w:space="0" w:color="000000"/>
              <w:left w:val="single" w:sz="4" w:space="0" w:color="000000"/>
              <w:bottom w:val="single" w:sz="4" w:space="0" w:color="000000"/>
            </w:tcBorders>
            <w:shd w:val="clear" w:color="auto" w:fill="FFFFFF"/>
          </w:tcPr>
          <w:p w:rsidR="005F12DC" w:rsidRPr="00D5504C" w:rsidRDefault="005F12DC" w:rsidP="00D5504C">
            <w:pPr>
              <w:rPr>
                <w:sz w:val="28"/>
                <w:szCs w:val="28"/>
              </w:rPr>
            </w:pPr>
            <w:r w:rsidRPr="00D5504C">
              <w:rPr>
                <w:sz w:val="28"/>
                <w:szCs w:val="28"/>
              </w:rPr>
              <w:t xml:space="preserve">Муниципальный </w:t>
            </w:r>
          </w:p>
        </w:tc>
        <w:tc>
          <w:tcPr>
            <w:tcW w:w="3600" w:type="dxa"/>
            <w:tcBorders>
              <w:top w:val="single" w:sz="4" w:space="0" w:color="000000"/>
              <w:left w:val="single" w:sz="4" w:space="0" w:color="000000"/>
              <w:bottom w:val="single" w:sz="4" w:space="0" w:color="000000"/>
            </w:tcBorders>
            <w:shd w:val="clear" w:color="auto" w:fill="FFFFFF"/>
          </w:tcPr>
          <w:p w:rsidR="005F12DC" w:rsidRPr="00D5504C" w:rsidRDefault="005F12DC" w:rsidP="00D5504C">
            <w:pPr>
              <w:rPr>
                <w:sz w:val="28"/>
                <w:szCs w:val="28"/>
              </w:rPr>
            </w:pPr>
            <w:r w:rsidRPr="00D5504C">
              <w:rPr>
                <w:sz w:val="28"/>
                <w:szCs w:val="28"/>
              </w:rPr>
              <w:t>Конкурс рисунков по пожарной безопасности</w:t>
            </w:r>
          </w:p>
        </w:tc>
        <w:tc>
          <w:tcPr>
            <w:tcW w:w="1620" w:type="dxa"/>
            <w:tcBorders>
              <w:top w:val="single" w:sz="4" w:space="0" w:color="000000"/>
              <w:left w:val="single" w:sz="4" w:space="0" w:color="000000"/>
              <w:bottom w:val="single" w:sz="4" w:space="0" w:color="000000"/>
            </w:tcBorders>
            <w:shd w:val="clear" w:color="auto" w:fill="FFFFFF"/>
          </w:tcPr>
          <w:p w:rsidR="005F12DC" w:rsidRPr="00D5504C" w:rsidRDefault="005F12DC" w:rsidP="00D5504C">
            <w:pPr>
              <w:rPr>
                <w:sz w:val="28"/>
                <w:szCs w:val="28"/>
              </w:rPr>
            </w:pPr>
            <w:r w:rsidRPr="00D5504C">
              <w:rPr>
                <w:sz w:val="28"/>
                <w:szCs w:val="28"/>
              </w:rPr>
              <w:t>5</w:t>
            </w:r>
          </w:p>
        </w:tc>
        <w:tc>
          <w:tcPr>
            <w:tcW w:w="1659" w:type="dxa"/>
            <w:tcBorders>
              <w:top w:val="single" w:sz="4" w:space="0" w:color="000000"/>
              <w:left w:val="single" w:sz="4" w:space="0" w:color="000000"/>
              <w:bottom w:val="single" w:sz="4" w:space="0" w:color="000000"/>
              <w:right w:val="single" w:sz="4" w:space="0" w:color="000000"/>
            </w:tcBorders>
          </w:tcPr>
          <w:p w:rsidR="005F12DC" w:rsidRPr="00D5504C" w:rsidRDefault="005F12DC" w:rsidP="00D5504C">
            <w:pPr>
              <w:rPr>
                <w:sz w:val="28"/>
                <w:szCs w:val="28"/>
              </w:rPr>
            </w:pPr>
            <w:r w:rsidRPr="00D5504C">
              <w:rPr>
                <w:sz w:val="28"/>
                <w:szCs w:val="28"/>
              </w:rPr>
              <w:t>Участие</w:t>
            </w:r>
          </w:p>
        </w:tc>
      </w:tr>
      <w:tr w:rsidR="005F12DC" w:rsidRPr="00EF64F9" w:rsidTr="000F18A6">
        <w:tc>
          <w:tcPr>
            <w:tcW w:w="734" w:type="dxa"/>
            <w:tcBorders>
              <w:left w:val="single" w:sz="4" w:space="0" w:color="000000"/>
              <w:bottom w:val="single" w:sz="4" w:space="0" w:color="000000"/>
            </w:tcBorders>
            <w:shd w:val="clear" w:color="auto" w:fill="FFFFFF"/>
          </w:tcPr>
          <w:p w:rsidR="005F12DC" w:rsidRPr="00D5504C" w:rsidRDefault="005F12DC" w:rsidP="009C2A8A">
            <w:pPr>
              <w:jc w:val="center"/>
              <w:rPr>
                <w:sz w:val="28"/>
                <w:szCs w:val="28"/>
              </w:rPr>
            </w:pPr>
            <w:r w:rsidRPr="00D5504C">
              <w:rPr>
                <w:sz w:val="28"/>
                <w:szCs w:val="28"/>
              </w:rPr>
              <w:t>4.</w:t>
            </w:r>
          </w:p>
        </w:tc>
        <w:tc>
          <w:tcPr>
            <w:tcW w:w="2340" w:type="dxa"/>
            <w:tcBorders>
              <w:left w:val="single" w:sz="4" w:space="0" w:color="000000"/>
              <w:bottom w:val="single" w:sz="4" w:space="0" w:color="000000"/>
            </w:tcBorders>
            <w:shd w:val="clear" w:color="auto" w:fill="FFFFFF"/>
          </w:tcPr>
          <w:p w:rsidR="005F12DC" w:rsidRPr="00D5504C" w:rsidRDefault="005F12DC" w:rsidP="00D5504C">
            <w:pPr>
              <w:rPr>
                <w:sz w:val="28"/>
                <w:szCs w:val="28"/>
              </w:rPr>
            </w:pPr>
            <w:r w:rsidRPr="00D5504C">
              <w:rPr>
                <w:sz w:val="28"/>
                <w:szCs w:val="28"/>
              </w:rPr>
              <w:t xml:space="preserve">Муниципальный </w:t>
            </w:r>
          </w:p>
        </w:tc>
        <w:tc>
          <w:tcPr>
            <w:tcW w:w="3600" w:type="dxa"/>
            <w:tcBorders>
              <w:left w:val="single" w:sz="4" w:space="0" w:color="000000"/>
              <w:bottom w:val="single" w:sz="4" w:space="0" w:color="000000"/>
            </w:tcBorders>
            <w:shd w:val="clear" w:color="auto" w:fill="FFFFFF"/>
          </w:tcPr>
          <w:p w:rsidR="005F12DC" w:rsidRPr="00D5504C" w:rsidRDefault="005F12DC" w:rsidP="00D5504C">
            <w:pPr>
              <w:rPr>
                <w:sz w:val="28"/>
                <w:szCs w:val="28"/>
              </w:rPr>
            </w:pPr>
            <w:r w:rsidRPr="00D5504C">
              <w:rPr>
                <w:sz w:val="28"/>
                <w:szCs w:val="28"/>
              </w:rPr>
              <w:t>История одного экспоната</w:t>
            </w:r>
          </w:p>
        </w:tc>
        <w:tc>
          <w:tcPr>
            <w:tcW w:w="1620" w:type="dxa"/>
            <w:tcBorders>
              <w:left w:val="single" w:sz="4" w:space="0" w:color="000000"/>
              <w:bottom w:val="single" w:sz="4" w:space="0" w:color="000000"/>
            </w:tcBorders>
            <w:shd w:val="clear" w:color="auto" w:fill="FFFFFF"/>
          </w:tcPr>
          <w:p w:rsidR="005F12DC" w:rsidRPr="00D5504C" w:rsidRDefault="005F12DC" w:rsidP="00D5504C">
            <w:pPr>
              <w:rPr>
                <w:sz w:val="28"/>
                <w:szCs w:val="28"/>
              </w:rPr>
            </w:pPr>
            <w:r w:rsidRPr="00D5504C">
              <w:rPr>
                <w:sz w:val="28"/>
                <w:szCs w:val="28"/>
              </w:rPr>
              <w:t>1</w:t>
            </w:r>
          </w:p>
        </w:tc>
        <w:tc>
          <w:tcPr>
            <w:tcW w:w="1659" w:type="dxa"/>
            <w:tcBorders>
              <w:left w:val="single" w:sz="4" w:space="0" w:color="000000"/>
              <w:bottom w:val="single" w:sz="4" w:space="0" w:color="000000"/>
              <w:right w:val="single" w:sz="4" w:space="0" w:color="000000"/>
            </w:tcBorders>
          </w:tcPr>
          <w:p w:rsidR="005F12DC" w:rsidRPr="00D5504C" w:rsidRDefault="005F12DC" w:rsidP="00D5504C">
            <w:pPr>
              <w:rPr>
                <w:sz w:val="28"/>
                <w:szCs w:val="28"/>
              </w:rPr>
            </w:pPr>
            <w:r w:rsidRPr="00D5504C">
              <w:rPr>
                <w:sz w:val="28"/>
                <w:szCs w:val="28"/>
              </w:rPr>
              <w:t xml:space="preserve">Участие </w:t>
            </w:r>
          </w:p>
        </w:tc>
      </w:tr>
      <w:tr w:rsidR="005F12DC" w:rsidRPr="00EF64F9" w:rsidTr="000F18A6">
        <w:tc>
          <w:tcPr>
            <w:tcW w:w="734" w:type="dxa"/>
            <w:tcBorders>
              <w:left w:val="single" w:sz="4" w:space="0" w:color="000000"/>
              <w:bottom w:val="single" w:sz="4" w:space="0" w:color="000000"/>
            </w:tcBorders>
            <w:shd w:val="clear" w:color="auto" w:fill="FFFFFF"/>
          </w:tcPr>
          <w:p w:rsidR="005F12DC" w:rsidRPr="00D5504C" w:rsidRDefault="005F12DC" w:rsidP="009C2A8A">
            <w:pPr>
              <w:jc w:val="center"/>
              <w:rPr>
                <w:sz w:val="28"/>
                <w:szCs w:val="28"/>
              </w:rPr>
            </w:pPr>
            <w:r w:rsidRPr="00D5504C">
              <w:rPr>
                <w:sz w:val="28"/>
                <w:szCs w:val="28"/>
              </w:rPr>
              <w:t>5.</w:t>
            </w:r>
          </w:p>
        </w:tc>
        <w:tc>
          <w:tcPr>
            <w:tcW w:w="2340" w:type="dxa"/>
            <w:tcBorders>
              <w:left w:val="single" w:sz="4" w:space="0" w:color="000000"/>
              <w:bottom w:val="single" w:sz="4" w:space="0" w:color="000000"/>
            </w:tcBorders>
            <w:shd w:val="clear" w:color="auto" w:fill="FFFFFF"/>
          </w:tcPr>
          <w:p w:rsidR="005F12DC" w:rsidRPr="00D5504C" w:rsidRDefault="005F12DC" w:rsidP="00D5504C">
            <w:pPr>
              <w:rPr>
                <w:sz w:val="28"/>
                <w:szCs w:val="28"/>
              </w:rPr>
            </w:pPr>
            <w:r w:rsidRPr="00D5504C">
              <w:rPr>
                <w:sz w:val="28"/>
                <w:szCs w:val="28"/>
              </w:rPr>
              <w:t xml:space="preserve">Региональный </w:t>
            </w:r>
          </w:p>
        </w:tc>
        <w:tc>
          <w:tcPr>
            <w:tcW w:w="3600" w:type="dxa"/>
            <w:tcBorders>
              <w:left w:val="single" w:sz="4" w:space="0" w:color="000000"/>
              <w:bottom w:val="single" w:sz="4" w:space="0" w:color="000000"/>
            </w:tcBorders>
            <w:shd w:val="clear" w:color="auto" w:fill="FFFFFF"/>
          </w:tcPr>
          <w:p w:rsidR="005F12DC" w:rsidRPr="00D5504C" w:rsidRDefault="005F12DC" w:rsidP="00D5504C">
            <w:pPr>
              <w:rPr>
                <w:sz w:val="28"/>
                <w:szCs w:val="28"/>
              </w:rPr>
            </w:pPr>
            <w:r w:rsidRPr="00D5504C">
              <w:rPr>
                <w:sz w:val="28"/>
                <w:szCs w:val="28"/>
              </w:rPr>
              <w:t>Героям честь</w:t>
            </w:r>
          </w:p>
        </w:tc>
        <w:tc>
          <w:tcPr>
            <w:tcW w:w="1620" w:type="dxa"/>
            <w:tcBorders>
              <w:left w:val="single" w:sz="4" w:space="0" w:color="000000"/>
              <w:bottom w:val="single" w:sz="4" w:space="0" w:color="000000"/>
            </w:tcBorders>
            <w:shd w:val="clear" w:color="auto" w:fill="FFFFFF"/>
          </w:tcPr>
          <w:p w:rsidR="005F12DC" w:rsidRPr="00D5504C" w:rsidRDefault="005F12DC" w:rsidP="00D5504C">
            <w:pPr>
              <w:rPr>
                <w:sz w:val="28"/>
                <w:szCs w:val="28"/>
              </w:rPr>
            </w:pPr>
            <w:r w:rsidRPr="00D5504C">
              <w:rPr>
                <w:sz w:val="28"/>
                <w:szCs w:val="28"/>
              </w:rPr>
              <w:t>3</w:t>
            </w:r>
          </w:p>
        </w:tc>
        <w:tc>
          <w:tcPr>
            <w:tcW w:w="1659" w:type="dxa"/>
            <w:tcBorders>
              <w:left w:val="single" w:sz="4" w:space="0" w:color="000000"/>
              <w:bottom w:val="single" w:sz="4" w:space="0" w:color="000000"/>
              <w:right w:val="single" w:sz="4" w:space="0" w:color="000000"/>
            </w:tcBorders>
          </w:tcPr>
          <w:p w:rsidR="005F12DC" w:rsidRPr="00D5504C" w:rsidRDefault="005F12DC" w:rsidP="00D5504C">
            <w:pPr>
              <w:rPr>
                <w:sz w:val="28"/>
                <w:szCs w:val="28"/>
              </w:rPr>
            </w:pPr>
            <w:r w:rsidRPr="00D5504C">
              <w:rPr>
                <w:sz w:val="28"/>
                <w:szCs w:val="28"/>
              </w:rPr>
              <w:t>Участие</w:t>
            </w:r>
          </w:p>
        </w:tc>
      </w:tr>
      <w:tr w:rsidR="005F12DC" w:rsidRPr="00EF64F9" w:rsidTr="000F18A6">
        <w:tc>
          <w:tcPr>
            <w:tcW w:w="734" w:type="dxa"/>
            <w:tcBorders>
              <w:left w:val="single" w:sz="4" w:space="0" w:color="000000"/>
              <w:bottom w:val="single" w:sz="4" w:space="0" w:color="000000"/>
            </w:tcBorders>
            <w:shd w:val="clear" w:color="auto" w:fill="FFFFFF"/>
          </w:tcPr>
          <w:p w:rsidR="005F12DC" w:rsidRPr="00D5504C" w:rsidRDefault="005F12DC" w:rsidP="009C2A8A">
            <w:pPr>
              <w:jc w:val="center"/>
              <w:rPr>
                <w:sz w:val="28"/>
                <w:szCs w:val="28"/>
              </w:rPr>
            </w:pPr>
            <w:r w:rsidRPr="00D5504C">
              <w:rPr>
                <w:sz w:val="28"/>
                <w:szCs w:val="28"/>
              </w:rPr>
              <w:t>6.</w:t>
            </w:r>
          </w:p>
        </w:tc>
        <w:tc>
          <w:tcPr>
            <w:tcW w:w="2340" w:type="dxa"/>
            <w:tcBorders>
              <w:left w:val="single" w:sz="4" w:space="0" w:color="000000"/>
              <w:bottom w:val="single" w:sz="4" w:space="0" w:color="000000"/>
            </w:tcBorders>
            <w:shd w:val="clear" w:color="auto" w:fill="FFFFFF"/>
          </w:tcPr>
          <w:p w:rsidR="005F12DC" w:rsidRPr="00D5504C" w:rsidRDefault="005F12DC" w:rsidP="00D5504C">
            <w:pPr>
              <w:rPr>
                <w:sz w:val="28"/>
                <w:szCs w:val="28"/>
              </w:rPr>
            </w:pPr>
            <w:r w:rsidRPr="00D5504C">
              <w:rPr>
                <w:sz w:val="28"/>
                <w:szCs w:val="28"/>
              </w:rPr>
              <w:t>Региональный</w:t>
            </w:r>
          </w:p>
        </w:tc>
        <w:tc>
          <w:tcPr>
            <w:tcW w:w="3600" w:type="dxa"/>
            <w:tcBorders>
              <w:left w:val="single" w:sz="4" w:space="0" w:color="000000"/>
              <w:bottom w:val="single" w:sz="4" w:space="0" w:color="000000"/>
            </w:tcBorders>
            <w:shd w:val="clear" w:color="auto" w:fill="FFFFFF"/>
          </w:tcPr>
          <w:p w:rsidR="005F12DC" w:rsidRPr="00D5504C" w:rsidRDefault="005F12DC" w:rsidP="00D5504C">
            <w:pPr>
              <w:rPr>
                <w:sz w:val="28"/>
                <w:szCs w:val="28"/>
              </w:rPr>
            </w:pPr>
            <w:r w:rsidRPr="00D5504C">
              <w:rPr>
                <w:sz w:val="28"/>
                <w:szCs w:val="28"/>
              </w:rPr>
              <w:t>Экологический марафон</w:t>
            </w:r>
          </w:p>
        </w:tc>
        <w:tc>
          <w:tcPr>
            <w:tcW w:w="1620" w:type="dxa"/>
            <w:tcBorders>
              <w:left w:val="single" w:sz="4" w:space="0" w:color="000000"/>
              <w:bottom w:val="single" w:sz="4" w:space="0" w:color="000000"/>
            </w:tcBorders>
            <w:shd w:val="clear" w:color="auto" w:fill="FFFFFF"/>
          </w:tcPr>
          <w:p w:rsidR="005F12DC" w:rsidRPr="00D5504C" w:rsidRDefault="005F12DC" w:rsidP="00D5504C">
            <w:pPr>
              <w:rPr>
                <w:sz w:val="28"/>
                <w:szCs w:val="28"/>
              </w:rPr>
            </w:pPr>
            <w:r w:rsidRPr="00D5504C">
              <w:rPr>
                <w:sz w:val="28"/>
                <w:szCs w:val="28"/>
              </w:rPr>
              <w:t>6</w:t>
            </w:r>
          </w:p>
        </w:tc>
        <w:tc>
          <w:tcPr>
            <w:tcW w:w="1659" w:type="dxa"/>
            <w:tcBorders>
              <w:left w:val="single" w:sz="4" w:space="0" w:color="000000"/>
              <w:bottom w:val="single" w:sz="4" w:space="0" w:color="000000"/>
              <w:right w:val="single" w:sz="4" w:space="0" w:color="000000"/>
            </w:tcBorders>
          </w:tcPr>
          <w:p w:rsidR="005F12DC" w:rsidRPr="00D5504C" w:rsidRDefault="005F12DC" w:rsidP="00D5504C">
            <w:pPr>
              <w:rPr>
                <w:sz w:val="28"/>
                <w:szCs w:val="28"/>
              </w:rPr>
            </w:pPr>
            <w:r w:rsidRPr="00D5504C">
              <w:rPr>
                <w:sz w:val="28"/>
                <w:szCs w:val="28"/>
              </w:rPr>
              <w:t>Участие</w:t>
            </w:r>
          </w:p>
        </w:tc>
      </w:tr>
      <w:tr w:rsidR="005F12DC" w:rsidRPr="00EF64F9" w:rsidTr="000F18A6">
        <w:tc>
          <w:tcPr>
            <w:tcW w:w="734" w:type="dxa"/>
            <w:tcBorders>
              <w:left w:val="single" w:sz="4" w:space="0" w:color="000000"/>
              <w:bottom w:val="single" w:sz="4" w:space="0" w:color="000000"/>
            </w:tcBorders>
            <w:shd w:val="clear" w:color="auto" w:fill="FFFFFF"/>
          </w:tcPr>
          <w:p w:rsidR="005F12DC" w:rsidRPr="00D5504C" w:rsidRDefault="005F12DC" w:rsidP="009C2A8A">
            <w:pPr>
              <w:jc w:val="center"/>
              <w:rPr>
                <w:sz w:val="28"/>
                <w:szCs w:val="28"/>
              </w:rPr>
            </w:pPr>
            <w:r w:rsidRPr="00D5504C">
              <w:rPr>
                <w:sz w:val="28"/>
                <w:szCs w:val="28"/>
              </w:rPr>
              <w:t>7.</w:t>
            </w:r>
          </w:p>
        </w:tc>
        <w:tc>
          <w:tcPr>
            <w:tcW w:w="2340" w:type="dxa"/>
            <w:tcBorders>
              <w:left w:val="single" w:sz="4" w:space="0" w:color="000000"/>
              <w:bottom w:val="single" w:sz="4" w:space="0" w:color="000000"/>
            </w:tcBorders>
            <w:shd w:val="clear" w:color="auto" w:fill="FFFFFF"/>
          </w:tcPr>
          <w:p w:rsidR="005F12DC" w:rsidRPr="00D5504C" w:rsidRDefault="005F12DC" w:rsidP="00D5504C">
            <w:pPr>
              <w:rPr>
                <w:sz w:val="28"/>
                <w:szCs w:val="28"/>
              </w:rPr>
            </w:pPr>
            <w:r w:rsidRPr="00D5504C">
              <w:rPr>
                <w:sz w:val="28"/>
                <w:szCs w:val="28"/>
              </w:rPr>
              <w:t>Всероссийский</w:t>
            </w:r>
          </w:p>
        </w:tc>
        <w:tc>
          <w:tcPr>
            <w:tcW w:w="3600" w:type="dxa"/>
            <w:tcBorders>
              <w:left w:val="single" w:sz="4" w:space="0" w:color="000000"/>
              <w:bottom w:val="single" w:sz="4" w:space="0" w:color="000000"/>
            </w:tcBorders>
            <w:shd w:val="clear" w:color="auto" w:fill="FFFFFF"/>
          </w:tcPr>
          <w:p w:rsidR="005F12DC" w:rsidRPr="00D5504C" w:rsidRDefault="005F12DC" w:rsidP="00D5504C">
            <w:pPr>
              <w:spacing w:line="276" w:lineRule="auto"/>
              <w:rPr>
                <w:b/>
                <w:sz w:val="28"/>
                <w:szCs w:val="28"/>
              </w:rPr>
            </w:pPr>
            <w:r w:rsidRPr="00D5504C">
              <w:rPr>
                <w:sz w:val="28"/>
                <w:szCs w:val="28"/>
                <w:shd w:val="clear" w:color="auto" w:fill="FFFFFF"/>
              </w:rPr>
              <w:t xml:space="preserve"> "Окна победы"</w:t>
            </w:r>
          </w:p>
          <w:p w:rsidR="005F12DC" w:rsidRPr="00D5504C" w:rsidRDefault="005F12DC" w:rsidP="00D5504C">
            <w:pPr>
              <w:rPr>
                <w:sz w:val="28"/>
                <w:szCs w:val="28"/>
              </w:rPr>
            </w:pPr>
          </w:p>
        </w:tc>
        <w:tc>
          <w:tcPr>
            <w:tcW w:w="1620" w:type="dxa"/>
            <w:tcBorders>
              <w:left w:val="single" w:sz="4" w:space="0" w:color="000000"/>
              <w:bottom w:val="single" w:sz="4" w:space="0" w:color="000000"/>
            </w:tcBorders>
            <w:shd w:val="clear" w:color="auto" w:fill="FFFFFF"/>
          </w:tcPr>
          <w:p w:rsidR="005F12DC" w:rsidRPr="00D5504C" w:rsidRDefault="005F12DC" w:rsidP="00D5504C">
            <w:pPr>
              <w:rPr>
                <w:sz w:val="28"/>
                <w:szCs w:val="28"/>
              </w:rPr>
            </w:pPr>
            <w:r w:rsidRPr="00D5504C">
              <w:rPr>
                <w:sz w:val="28"/>
                <w:szCs w:val="28"/>
              </w:rPr>
              <w:t>23</w:t>
            </w:r>
          </w:p>
        </w:tc>
        <w:tc>
          <w:tcPr>
            <w:tcW w:w="1659" w:type="dxa"/>
            <w:tcBorders>
              <w:left w:val="single" w:sz="4" w:space="0" w:color="000000"/>
              <w:bottom w:val="single" w:sz="4" w:space="0" w:color="000000"/>
              <w:right w:val="single" w:sz="4" w:space="0" w:color="000000"/>
            </w:tcBorders>
          </w:tcPr>
          <w:p w:rsidR="005F12DC" w:rsidRPr="00D5504C" w:rsidRDefault="005F12DC" w:rsidP="00D5504C">
            <w:pPr>
              <w:rPr>
                <w:sz w:val="28"/>
                <w:szCs w:val="28"/>
              </w:rPr>
            </w:pPr>
            <w:r w:rsidRPr="00D5504C">
              <w:rPr>
                <w:sz w:val="28"/>
                <w:szCs w:val="28"/>
              </w:rPr>
              <w:t>Участие</w:t>
            </w:r>
          </w:p>
        </w:tc>
      </w:tr>
      <w:tr w:rsidR="005F12DC" w:rsidTr="000F18A6">
        <w:tc>
          <w:tcPr>
            <w:tcW w:w="734" w:type="dxa"/>
            <w:tcBorders>
              <w:left w:val="single" w:sz="4" w:space="0" w:color="000000"/>
              <w:bottom w:val="single" w:sz="4" w:space="0" w:color="000000"/>
            </w:tcBorders>
            <w:shd w:val="clear" w:color="auto" w:fill="FFFFFF"/>
          </w:tcPr>
          <w:p w:rsidR="005F12DC" w:rsidRPr="00D5504C" w:rsidRDefault="005F12DC" w:rsidP="009C2A8A">
            <w:pPr>
              <w:jc w:val="center"/>
              <w:rPr>
                <w:sz w:val="28"/>
                <w:szCs w:val="28"/>
              </w:rPr>
            </w:pPr>
            <w:r w:rsidRPr="00D5504C">
              <w:rPr>
                <w:sz w:val="28"/>
                <w:szCs w:val="28"/>
              </w:rPr>
              <w:t>8.</w:t>
            </w:r>
          </w:p>
        </w:tc>
        <w:tc>
          <w:tcPr>
            <w:tcW w:w="2340" w:type="dxa"/>
            <w:tcBorders>
              <w:left w:val="single" w:sz="4" w:space="0" w:color="000000"/>
              <w:bottom w:val="single" w:sz="4" w:space="0" w:color="000000"/>
            </w:tcBorders>
            <w:shd w:val="clear" w:color="auto" w:fill="FFFFFF"/>
          </w:tcPr>
          <w:p w:rsidR="005F12DC" w:rsidRPr="00D5504C" w:rsidRDefault="005F12DC" w:rsidP="00D5504C">
            <w:pPr>
              <w:rPr>
                <w:sz w:val="28"/>
                <w:szCs w:val="28"/>
              </w:rPr>
            </w:pPr>
            <w:r w:rsidRPr="00D5504C">
              <w:rPr>
                <w:sz w:val="28"/>
                <w:szCs w:val="28"/>
              </w:rPr>
              <w:t>Участие</w:t>
            </w:r>
          </w:p>
        </w:tc>
        <w:tc>
          <w:tcPr>
            <w:tcW w:w="3600" w:type="dxa"/>
            <w:tcBorders>
              <w:left w:val="single" w:sz="4" w:space="0" w:color="000000"/>
              <w:bottom w:val="single" w:sz="4" w:space="0" w:color="000000"/>
            </w:tcBorders>
            <w:shd w:val="clear" w:color="auto" w:fill="FFFFFF"/>
          </w:tcPr>
          <w:p w:rsidR="005F12DC" w:rsidRPr="00D5504C" w:rsidRDefault="005F12DC" w:rsidP="00D5504C">
            <w:pPr>
              <w:spacing w:line="276" w:lineRule="auto"/>
              <w:rPr>
                <w:sz w:val="28"/>
                <w:szCs w:val="28"/>
                <w:shd w:val="clear" w:color="auto" w:fill="FFFFFF"/>
              </w:rPr>
            </w:pPr>
            <w:r w:rsidRPr="00D5504C">
              <w:rPr>
                <w:sz w:val="28"/>
                <w:szCs w:val="28"/>
                <w:shd w:val="clear" w:color="auto" w:fill="FFFFFF"/>
              </w:rPr>
              <w:t>« Учителям с любовью»</w:t>
            </w:r>
          </w:p>
        </w:tc>
        <w:tc>
          <w:tcPr>
            <w:tcW w:w="1620" w:type="dxa"/>
            <w:tcBorders>
              <w:left w:val="single" w:sz="4" w:space="0" w:color="000000"/>
              <w:bottom w:val="single" w:sz="4" w:space="0" w:color="000000"/>
            </w:tcBorders>
            <w:shd w:val="clear" w:color="auto" w:fill="FFFFFF"/>
          </w:tcPr>
          <w:p w:rsidR="005F12DC" w:rsidRPr="00D5504C" w:rsidRDefault="005F12DC" w:rsidP="00D5504C">
            <w:pPr>
              <w:rPr>
                <w:sz w:val="28"/>
                <w:szCs w:val="28"/>
              </w:rPr>
            </w:pPr>
            <w:r w:rsidRPr="00D5504C">
              <w:rPr>
                <w:sz w:val="28"/>
                <w:szCs w:val="28"/>
              </w:rPr>
              <w:t>1 9</w:t>
            </w:r>
          </w:p>
        </w:tc>
        <w:tc>
          <w:tcPr>
            <w:tcW w:w="1659" w:type="dxa"/>
            <w:tcBorders>
              <w:left w:val="single" w:sz="4" w:space="0" w:color="000000"/>
              <w:bottom w:val="single" w:sz="4" w:space="0" w:color="000000"/>
              <w:right w:val="single" w:sz="4" w:space="0" w:color="000000"/>
            </w:tcBorders>
          </w:tcPr>
          <w:p w:rsidR="005F12DC" w:rsidRPr="00D5504C" w:rsidRDefault="005F12DC" w:rsidP="00D5504C">
            <w:pPr>
              <w:rPr>
                <w:sz w:val="28"/>
                <w:szCs w:val="28"/>
              </w:rPr>
            </w:pPr>
            <w:r w:rsidRPr="00D5504C">
              <w:rPr>
                <w:sz w:val="28"/>
                <w:szCs w:val="28"/>
              </w:rPr>
              <w:t>Участие</w:t>
            </w:r>
          </w:p>
        </w:tc>
      </w:tr>
    </w:tbl>
    <w:p w:rsidR="005F12DC" w:rsidRDefault="005F12DC" w:rsidP="00CE07FB">
      <w:pPr>
        <w:tabs>
          <w:tab w:val="left" w:pos="3686"/>
          <w:tab w:val="left" w:pos="3828"/>
          <w:tab w:val="left" w:pos="4253"/>
        </w:tabs>
        <w:rPr>
          <w:sz w:val="28"/>
          <w:szCs w:val="28"/>
        </w:rPr>
      </w:pPr>
    </w:p>
    <w:p w:rsidR="005F12DC" w:rsidRPr="00CE07FB" w:rsidRDefault="005F12DC" w:rsidP="00CE07FB">
      <w:pPr>
        <w:tabs>
          <w:tab w:val="left" w:pos="3686"/>
          <w:tab w:val="left" w:pos="3828"/>
          <w:tab w:val="left" w:pos="4253"/>
        </w:tabs>
        <w:rPr>
          <w:sz w:val="28"/>
          <w:szCs w:val="28"/>
        </w:rPr>
      </w:pPr>
      <w:r>
        <w:rPr>
          <w:sz w:val="28"/>
          <w:szCs w:val="28"/>
        </w:rPr>
        <w:t xml:space="preserve">    </w:t>
      </w:r>
      <w:proofErr w:type="gramStart"/>
      <w:r w:rsidRPr="00CE07FB">
        <w:rPr>
          <w:sz w:val="28"/>
          <w:szCs w:val="28"/>
        </w:rPr>
        <w:t>В</w:t>
      </w:r>
      <w:r>
        <w:rPr>
          <w:sz w:val="28"/>
          <w:szCs w:val="28"/>
        </w:rPr>
        <w:t xml:space="preserve"> соответствии с Законом Орловской области от 05.02.2010 года №1021-ОЗ «Об основах организации отдыха и оздоровления детей в Орловской области», в соответствии</w:t>
      </w:r>
      <w:r w:rsidRPr="00CE07FB">
        <w:rPr>
          <w:sz w:val="28"/>
          <w:szCs w:val="28"/>
        </w:rPr>
        <w:t xml:space="preserve"> </w:t>
      </w:r>
      <w:r>
        <w:rPr>
          <w:sz w:val="28"/>
          <w:szCs w:val="28"/>
        </w:rPr>
        <w:t xml:space="preserve">с Постановлением администрации города Ливны «О мерах по </w:t>
      </w:r>
      <w:r>
        <w:rPr>
          <w:sz w:val="28"/>
          <w:szCs w:val="28"/>
        </w:rPr>
        <w:lastRenderedPageBreak/>
        <w:t xml:space="preserve">организации отдыха етей в каникулярное время в г. Ливны в 2021 году» 328 от 01.04.2021 г., на основании </w:t>
      </w:r>
      <w:r w:rsidRPr="00CE07FB">
        <w:rPr>
          <w:sz w:val="28"/>
          <w:szCs w:val="28"/>
        </w:rPr>
        <w:t xml:space="preserve">приказа управления общего образования администрации города Ливны от </w:t>
      </w:r>
      <w:r>
        <w:rPr>
          <w:sz w:val="28"/>
          <w:szCs w:val="28"/>
        </w:rPr>
        <w:t>19 апреля 2021 г</w:t>
      </w:r>
      <w:proofErr w:type="gramEnd"/>
      <w:r>
        <w:rPr>
          <w:sz w:val="28"/>
          <w:szCs w:val="28"/>
        </w:rPr>
        <w:t>.</w:t>
      </w:r>
      <w:r w:rsidRPr="00CE07FB">
        <w:rPr>
          <w:sz w:val="28"/>
          <w:szCs w:val="28"/>
        </w:rPr>
        <w:t xml:space="preserve"> №1</w:t>
      </w:r>
      <w:r>
        <w:rPr>
          <w:sz w:val="28"/>
          <w:szCs w:val="28"/>
        </w:rPr>
        <w:t>0</w:t>
      </w:r>
      <w:r w:rsidRPr="00CE07FB">
        <w:rPr>
          <w:sz w:val="28"/>
          <w:szCs w:val="28"/>
        </w:rPr>
        <w:t>5</w:t>
      </w:r>
      <w:r>
        <w:rPr>
          <w:sz w:val="28"/>
          <w:szCs w:val="28"/>
        </w:rPr>
        <w:t>, в целях сохранения и укрепления здоровья детей, социальной поддержки детей-сирот и детей, оставшихся без попечения родителей, детей, находящихся в трудной жизненной ситуации. Профилактики безнадзорности и правонарушений несовершеннолетних,</w:t>
      </w:r>
      <w:r w:rsidRPr="00CE07FB">
        <w:rPr>
          <w:sz w:val="28"/>
          <w:szCs w:val="28"/>
        </w:rPr>
        <w:t xml:space="preserve"> в МБОУ ООШ №11 в июне 202</w:t>
      </w:r>
      <w:r>
        <w:rPr>
          <w:sz w:val="28"/>
          <w:szCs w:val="28"/>
        </w:rPr>
        <w:t>1</w:t>
      </w:r>
      <w:r w:rsidRPr="00CE07FB">
        <w:rPr>
          <w:sz w:val="28"/>
          <w:szCs w:val="28"/>
        </w:rPr>
        <w:t xml:space="preserve"> года была организована реализация программы воспитания и социализации «Радуга»</w:t>
      </w:r>
      <w:r>
        <w:rPr>
          <w:sz w:val="28"/>
          <w:szCs w:val="28"/>
        </w:rPr>
        <w:t>,</w:t>
      </w:r>
      <w:r w:rsidRPr="00CE07FB">
        <w:rPr>
          <w:sz w:val="28"/>
          <w:szCs w:val="28"/>
        </w:rPr>
        <w:t xml:space="preserve"> разработан</w:t>
      </w:r>
      <w:r>
        <w:rPr>
          <w:sz w:val="28"/>
          <w:szCs w:val="28"/>
        </w:rPr>
        <w:t>ная</w:t>
      </w:r>
      <w:r w:rsidRPr="00CE07FB">
        <w:rPr>
          <w:sz w:val="28"/>
          <w:szCs w:val="28"/>
        </w:rPr>
        <w:t xml:space="preserve"> для летнего школьного оздоровительного лагеря.  </w:t>
      </w:r>
      <w:r>
        <w:rPr>
          <w:sz w:val="28"/>
          <w:szCs w:val="28"/>
        </w:rPr>
        <w:t xml:space="preserve">Через организованную разнообразную </w:t>
      </w:r>
      <w:proofErr w:type="spellStart"/>
      <w:r>
        <w:rPr>
          <w:sz w:val="28"/>
          <w:szCs w:val="28"/>
        </w:rPr>
        <w:t>воспитательн</w:t>
      </w:r>
      <w:proofErr w:type="gramStart"/>
      <w:r>
        <w:rPr>
          <w:sz w:val="28"/>
          <w:szCs w:val="28"/>
        </w:rPr>
        <w:t>о</w:t>
      </w:r>
      <w:proofErr w:type="spellEnd"/>
      <w:r>
        <w:rPr>
          <w:sz w:val="28"/>
          <w:szCs w:val="28"/>
        </w:rPr>
        <w:t>-</w:t>
      </w:r>
      <w:proofErr w:type="gramEnd"/>
      <w:r>
        <w:rPr>
          <w:sz w:val="28"/>
          <w:szCs w:val="28"/>
        </w:rPr>
        <w:t xml:space="preserve"> образовательную деятельность:  </w:t>
      </w:r>
      <w:r w:rsidRPr="00CE07FB">
        <w:rPr>
          <w:sz w:val="28"/>
          <w:szCs w:val="28"/>
        </w:rPr>
        <w:t>конкурсы, акции, приуроченные к памятным датам в истории России</w:t>
      </w:r>
      <w:r>
        <w:rPr>
          <w:sz w:val="28"/>
          <w:szCs w:val="28"/>
        </w:rPr>
        <w:t xml:space="preserve">,  </w:t>
      </w:r>
      <w:r w:rsidRPr="00CE07FB">
        <w:rPr>
          <w:sz w:val="28"/>
          <w:szCs w:val="28"/>
        </w:rPr>
        <w:t xml:space="preserve"> тематические классные часы, мастер-классы, развивающие занятия</w:t>
      </w:r>
      <w:r>
        <w:rPr>
          <w:sz w:val="28"/>
          <w:szCs w:val="28"/>
        </w:rPr>
        <w:t xml:space="preserve"> и</w:t>
      </w:r>
      <w:r w:rsidRPr="00CE07FB">
        <w:rPr>
          <w:sz w:val="28"/>
          <w:szCs w:val="28"/>
        </w:rPr>
        <w:t xml:space="preserve"> экскурси</w:t>
      </w:r>
      <w:r>
        <w:rPr>
          <w:sz w:val="28"/>
          <w:szCs w:val="28"/>
        </w:rPr>
        <w:t xml:space="preserve">и, дети расширили свои знания о родном городе, крае, стране, учились понимать природу и беречь ее, соприкоснулись с миром прекрасного, укрепили свое физическое и эмоциональное здоровье. </w:t>
      </w:r>
    </w:p>
    <w:p w:rsidR="005F12DC" w:rsidRPr="006D2E65" w:rsidRDefault="005F12DC" w:rsidP="006D2E65">
      <w:pPr>
        <w:shd w:val="clear" w:color="auto" w:fill="FFFFFF"/>
        <w:autoSpaceDE w:val="0"/>
        <w:rPr>
          <w:color w:val="000000"/>
          <w:sz w:val="28"/>
          <w:szCs w:val="28"/>
        </w:rPr>
      </w:pPr>
      <w:r>
        <w:rPr>
          <w:color w:val="000000"/>
          <w:sz w:val="28"/>
          <w:szCs w:val="28"/>
        </w:rPr>
        <w:t xml:space="preserve">   </w:t>
      </w:r>
      <w:r w:rsidRPr="006D2E65">
        <w:rPr>
          <w:color w:val="000000"/>
          <w:sz w:val="28"/>
          <w:szCs w:val="28"/>
        </w:rPr>
        <w:t>Через внеклассную учебную деятельность, практические дела, разнообразные воспитательные мероприятия и сложившиеся отношения и традиции</w:t>
      </w:r>
      <w:r>
        <w:rPr>
          <w:color w:val="000000"/>
          <w:sz w:val="28"/>
          <w:szCs w:val="28"/>
        </w:rPr>
        <w:t xml:space="preserve">, </w:t>
      </w:r>
      <w:r w:rsidRPr="006D2E65">
        <w:rPr>
          <w:color w:val="000000"/>
          <w:sz w:val="28"/>
          <w:szCs w:val="28"/>
        </w:rPr>
        <w:t>в школе созданы благоприятные условия для развития личности ребенка с ограниченными возможностями здоровья. В соответствии с принципом «ребёнок не готовится к жизни – он живёт ею уже сегодня»</w:t>
      </w:r>
      <w:r>
        <w:rPr>
          <w:color w:val="000000"/>
          <w:sz w:val="28"/>
          <w:szCs w:val="28"/>
        </w:rPr>
        <w:t>, педагоги</w:t>
      </w:r>
      <w:r w:rsidRPr="006D2E65">
        <w:rPr>
          <w:color w:val="000000"/>
          <w:sz w:val="28"/>
          <w:szCs w:val="28"/>
        </w:rPr>
        <w:t xml:space="preserve"> стрем</w:t>
      </w:r>
      <w:r>
        <w:rPr>
          <w:color w:val="000000"/>
          <w:sz w:val="28"/>
          <w:szCs w:val="28"/>
        </w:rPr>
        <w:t>ят</w:t>
      </w:r>
      <w:r w:rsidRPr="006D2E65">
        <w:rPr>
          <w:color w:val="000000"/>
          <w:sz w:val="28"/>
          <w:szCs w:val="28"/>
        </w:rPr>
        <w:t>ся организовать учебно-воспитательный проце</w:t>
      </w:r>
      <w:proofErr w:type="gramStart"/>
      <w:r w:rsidRPr="006D2E65">
        <w:rPr>
          <w:color w:val="000000"/>
          <w:sz w:val="28"/>
          <w:szCs w:val="28"/>
        </w:rPr>
        <w:t>сс в шк</w:t>
      </w:r>
      <w:proofErr w:type="gramEnd"/>
      <w:r w:rsidRPr="006D2E65">
        <w:rPr>
          <w:color w:val="000000"/>
          <w:sz w:val="28"/>
          <w:szCs w:val="28"/>
        </w:rPr>
        <w:t>оле</w:t>
      </w:r>
      <w:r>
        <w:rPr>
          <w:color w:val="000000"/>
          <w:sz w:val="28"/>
          <w:szCs w:val="28"/>
        </w:rPr>
        <w:t xml:space="preserve"> так</w:t>
      </w:r>
      <w:r w:rsidRPr="006D2E65">
        <w:rPr>
          <w:color w:val="000000"/>
          <w:sz w:val="28"/>
          <w:szCs w:val="28"/>
        </w:rPr>
        <w:t>, чтобы дети смогли получить опыт полноценной жизни – жизни человека, способного занять достойное место в обществе. В центре воспитательного процесса всегда находится ученик с конкретными проблемами, нуждами, интересами</w:t>
      </w:r>
      <w:r>
        <w:rPr>
          <w:color w:val="000000"/>
          <w:sz w:val="28"/>
          <w:szCs w:val="28"/>
        </w:rPr>
        <w:t xml:space="preserve"> и запросами.</w:t>
      </w:r>
    </w:p>
    <w:p w:rsidR="005F12DC" w:rsidRDefault="005F12DC" w:rsidP="0049490C">
      <w:pPr>
        <w:rPr>
          <w:bCs/>
          <w:color w:val="000000"/>
          <w:sz w:val="28"/>
          <w:szCs w:val="28"/>
        </w:rPr>
      </w:pPr>
      <w:r>
        <w:rPr>
          <w:bCs/>
          <w:color w:val="000000"/>
          <w:sz w:val="28"/>
          <w:szCs w:val="28"/>
        </w:rPr>
        <w:t xml:space="preserve">     </w:t>
      </w:r>
      <w:r w:rsidRPr="0049490C">
        <w:rPr>
          <w:bCs/>
          <w:color w:val="000000"/>
          <w:sz w:val="28"/>
          <w:szCs w:val="28"/>
        </w:rPr>
        <w:t>Результа</w:t>
      </w:r>
      <w:r>
        <w:rPr>
          <w:bCs/>
          <w:color w:val="000000"/>
          <w:sz w:val="28"/>
          <w:szCs w:val="28"/>
        </w:rPr>
        <w:t>том</w:t>
      </w:r>
      <w:r w:rsidRPr="0049490C">
        <w:rPr>
          <w:bCs/>
          <w:color w:val="000000"/>
          <w:sz w:val="28"/>
          <w:szCs w:val="28"/>
        </w:rPr>
        <w:t xml:space="preserve"> воспитательной работы за 202</w:t>
      </w:r>
      <w:r>
        <w:rPr>
          <w:bCs/>
          <w:color w:val="000000"/>
          <w:sz w:val="28"/>
          <w:szCs w:val="28"/>
        </w:rPr>
        <w:t>1</w:t>
      </w:r>
      <w:r w:rsidRPr="0049490C">
        <w:rPr>
          <w:bCs/>
          <w:color w:val="000000"/>
          <w:sz w:val="28"/>
          <w:szCs w:val="28"/>
        </w:rPr>
        <w:t xml:space="preserve">  год</w:t>
      </w:r>
      <w:r>
        <w:rPr>
          <w:bCs/>
          <w:color w:val="000000"/>
          <w:sz w:val="28"/>
          <w:szCs w:val="28"/>
        </w:rPr>
        <w:t xml:space="preserve"> стало</w:t>
      </w:r>
    </w:p>
    <w:p w:rsidR="005F12DC" w:rsidRPr="0049490C" w:rsidRDefault="005F12DC" w:rsidP="0049490C">
      <w:pPr>
        <w:rPr>
          <w:color w:val="000000"/>
          <w:sz w:val="28"/>
          <w:szCs w:val="28"/>
        </w:rPr>
      </w:pPr>
      <w:r w:rsidRPr="0049490C">
        <w:rPr>
          <w:color w:val="000000"/>
          <w:sz w:val="28"/>
          <w:szCs w:val="28"/>
        </w:rPr>
        <w:t xml:space="preserve">- </w:t>
      </w:r>
      <w:r>
        <w:rPr>
          <w:color w:val="000000"/>
          <w:sz w:val="28"/>
          <w:szCs w:val="28"/>
        </w:rPr>
        <w:t>с</w:t>
      </w:r>
      <w:r w:rsidRPr="0049490C">
        <w:rPr>
          <w:color w:val="000000"/>
          <w:sz w:val="28"/>
          <w:szCs w:val="28"/>
        </w:rPr>
        <w:t>о</w:t>
      </w:r>
      <w:r>
        <w:rPr>
          <w:color w:val="000000"/>
          <w:sz w:val="28"/>
          <w:szCs w:val="28"/>
        </w:rPr>
        <w:t>вершенствование</w:t>
      </w:r>
      <w:r w:rsidRPr="0049490C">
        <w:rPr>
          <w:color w:val="000000"/>
          <w:sz w:val="28"/>
          <w:szCs w:val="28"/>
        </w:rPr>
        <w:t xml:space="preserve"> условий</w:t>
      </w:r>
      <w:r>
        <w:rPr>
          <w:color w:val="000000"/>
          <w:sz w:val="28"/>
          <w:szCs w:val="28"/>
        </w:rPr>
        <w:t>, направленных на</w:t>
      </w:r>
      <w:r w:rsidRPr="0049490C">
        <w:rPr>
          <w:color w:val="000000"/>
          <w:sz w:val="28"/>
          <w:szCs w:val="28"/>
        </w:rPr>
        <w:t xml:space="preserve"> развити</w:t>
      </w:r>
      <w:r>
        <w:rPr>
          <w:color w:val="000000"/>
          <w:sz w:val="28"/>
          <w:szCs w:val="28"/>
        </w:rPr>
        <w:t>е</w:t>
      </w:r>
      <w:r w:rsidRPr="0049490C">
        <w:rPr>
          <w:color w:val="000000"/>
          <w:sz w:val="28"/>
          <w:szCs w:val="28"/>
        </w:rPr>
        <w:t xml:space="preserve"> творческих способностей детей </w:t>
      </w:r>
      <w:r>
        <w:rPr>
          <w:color w:val="000000"/>
          <w:sz w:val="28"/>
          <w:szCs w:val="28"/>
        </w:rPr>
        <w:t>через участие в</w:t>
      </w:r>
      <w:r w:rsidRPr="0049490C">
        <w:rPr>
          <w:color w:val="000000"/>
          <w:sz w:val="28"/>
          <w:szCs w:val="28"/>
        </w:rPr>
        <w:t xml:space="preserve"> кружковой </w:t>
      </w:r>
      <w:r>
        <w:rPr>
          <w:color w:val="000000"/>
          <w:sz w:val="28"/>
          <w:szCs w:val="28"/>
        </w:rPr>
        <w:t>деятельности</w:t>
      </w:r>
      <w:r w:rsidRPr="0049490C">
        <w:rPr>
          <w:color w:val="000000"/>
          <w:sz w:val="28"/>
          <w:szCs w:val="28"/>
        </w:rPr>
        <w:t xml:space="preserve"> и систем</w:t>
      </w:r>
      <w:r>
        <w:rPr>
          <w:color w:val="000000"/>
          <w:sz w:val="28"/>
          <w:szCs w:val="28"/>
        </w:rPr>
        <w:t>е</w:t>
      </w:r>
      <w:r w:rsidRPr="0049490C">
        <w:rPr>
          <w:color w:val="000000"/>
          <w:sz w:val="28"/>
          <w:szCs w:val="28"/>
        </w:rPr>
        <w:t xml:space="preserve"> дополнительного образования</w:t>
      </w:r>
      <w:r>
        <w:rPr>
          <w:color w:val="000000"/>
          <w:sz w:val="28"/>
          <w:szCs w:val="28"/>
        </w:rPr>
        <w:t>;</w:t>
      </w:r>
    </w:p>
    <w:p w:rsidR="005F12DC" w:rsidRPr="0049490C" w:rsidRDefault="005F12DC" w:rsidP="0049490C">
      <w:pPr>
        <w:rPr>
          <w:color w:val="000000"/>
          <w:sz w:val="28"/>
          <w:szCs w:val="28"/>
        </w:rPr>
      </w:pPr>
      <w:r w:rsidRPr="0049490C">
        <w:rPr>
          <w:color w:val="000000"/>
          <w:sz w:val="28"/>
          <w:szCs w:val="28"/>
        </w:rPr>
        <w:t>-</w:t>
      </w:r>
      <w:r>
        <w:rPr>
          <w:color w:val="000000"/>
          <w:sz w:val="28"/>
          <w:szCs w:val="28"/>
        </w:rPr>
        <w:t xml:space="preserve"> значительно интереснее и разнообразнее стали</w:t>
      </w:r>
      <w:r w:rsidRPr="0049490C">
        <w:rPr>
          <w:color w:val="000000"/>
          <w:sz w:val="28"/>
          <w:szCs w:val="28"/>
        </w:rPr>
        <w:t xml:space="preserve"> классны</w:t>
      </w:r>
      <w:r>
        <w:rPr>
          <w:color w:val="000000"/>
          <w:sz w:val="28"/>
          <w:szCs w:val="28"/>
        </w:rPr>
        <w:t>е</w:t>
      </w:r>
      <w:r w:rsidRPr="0049490C">
        <w:rPr>
          <w:color w:val="000000"/>
          <w:sz w:val="28"/>
          <w:szCs w:val="28"/>
        </w:rPr>
        <w:t xml:space="preserve"> и общешкольны</w:t>
      </w:r>
      <w:r>
        <w:rPr>
          <w:color w:val="000000"/>
          <w:sz w:val="28"/>
          <w:szCs w:val="28"/>
        </w:rPr>
        <w:t>е</w:t>
      </w:r>
      <w:r w:rsidRPr="0049490C">
        <w:rPr>
          <w:color w:val="000000"/>
          <w:sz w:val="28"/>
          <w:szCs w:val="28"/>
        </w:rPr>
        <w:t xml:space="preserve"> </w:t>
      </w:r>
      <w:proofErr w:type="gramStart"/>
      <w:r>
        <w:rPr>
          <w:color w:val="000000"/>
          <w:sz w:val="28"/>
          <w:szCs w:val="28"/>
        </w:rPr>
        <w:t>мероприятии</w:t>
      </w:r>
      <w:proofErr w:type="gramEnd"/>
      <w:r>
        <w:rPr>
          <w:color w:val="000000"/>
          <w:sz w:val="28"/>
          <w:szCs w:val="28"/>
        </w:rPr>
        <w:t>;</w:t>
      </w:r>
    </w:p>
    <w:p w:rsidR="005F12DC" w:rsidRPr="0049490C" w:rsidRDefault="005F12DC" w:rsidP="0049490C">
      <w:pPr>
        <w:tabs>
          <w:tab w:val="left" w:pos="365"/>
        </w:tabs>
        <w:rPr>
          <w:color w:val="000000"/>
          <w:sz w:val="28"/>
          <w:szCs w:val="28"/>
        </w:rPr>
      </w:pPr>
      <w:r w:rsidRPr="0049490C">
        <w:rPr>
          <w:color w:val="000000"/>
          <w:sz w:val="28"/>
          <w:szCs w:val="28"/>
        </w:rPr>
        <w:t xml:space="preserve">- </w:t>
      </w:r>
      <w:r>
        <w:rPr>
          <w:color w:val="000000"/>
          <w:sz w:val="28"/>
          <w:szCs w:val="28"/>
        </w:rPr>
        <w:t>п</w:t>
      </w:r>
      <w:r w:rsidRPr="0049490C">
        <w:rPr>
          <w:color w:val="000000"/>
          <w:sz w:val="28"/>
          <w:szCs w:val="28"/>
        </w:rPr>
        <w:t>овы</w:t>
      </w:r>
      <w:r>
        <w:rPr>
          <w:color w:val="000000"/>
          <w:sz w:val="28"/>
          <w:szCs w:val="28"/>
        </w:rPr>
        <w:t>силась</w:t>
      </w:r>
      <w:r w:rsidRPr="0049490C">
        <w:rPr>
          <w:color w:val="000000"/>
          <w:sz w:val="28"/>
          <w:szCs w:val="28"/>
        </w:rPr>
        <w:t xml:space="preserve"> активност</w:t>
      </w:r>
      <w:r>
        <w:rPr>
          <w:color w:val="000000"/>
          <w:sz w:val="28"/>
          <w:szCs w:val="28"/>
        </w:rPr>
        <w:t>ь</w:t>
      </w:r>
      <w:r w:rsidRPr="0049490C">
        <w:rPr>
          <w:color w:val="000000"/>
          <w:sz w:val="28"/>
          <w:szCs w:val="28"/>
        </w:rPr>
        <w:t xml:space="preserve"> обучающихся при проведении школьных и городских мероприятий.</w:t>
      </w:r>
    </w:p>
    <w:p w:rsidR="005F12DC" w:rsidRPr="00EF0234" w:rsidRDefault="005F12DC" w:rsidP="00EF0234">
      <w:pPr>
        <w:tabs>
          <w:tab w:val="left" w:pos="720"/>
        </w:tabs>
        <w:rPr>
          <w:b/>
          <w:sz w:val="28"/>
          <w:szCs w:val="28"/>
        </w:rPr>
      </w:pPr>
      <w:r>
        <w:t xml:space="preserve"> </w:t>
      </w:r>
      <w:r w:rsidRPr="004D3B03">
        <w:t xml:space="preserve"> </w:t>
      </w:r>
      <w:r w:rsidRPr="00EF0234">
        <w:rPr>
          <w:b/>
          <w:sz w:val="28"/>
          <w:szCs w:val="28"/>
        </w:rPr>
        <w:t xml:space="preserve">Создание условий для сохранения здоровья воспитанников </w:t>
      </w:r>
    </w:p>
    <w:p w:rsidR="005F12DC" w:rsidRPr="004D3B03" w:rsidRDefault="005F12DC" w:rsidP="004D3B03">
      <w:pPr>
        <w:ind w:right="-1"/>
        <w:rPr>
          <w:color w:val="000000"/>
          <w:sz w:val="28"/>
          <w:szCs w:val="28"/>
        </w:rPr>
      </w:pPr>
      <w:r w:rsidRPr="004D3B03">
        <w:rPr>
          <w:b/>
          <w:color w:val="000000"/>
          <w:sz w:val="28"/>
          <w:szCs w:val="28"/>
        </w:rPr>
        <w:t xml:space="preserve">     </w:t>
      </w:r>
      <w:r w:rsidRPr="004D3B03">
        <w:rPr>
          <w:color w:val="000000"/>
          <w:sz w:val="28"/>
          <w:szCs w:val="28"/>
        </w:rPr>
        <w:t xml:space="preserve"> Здоровье ребёнка, его физическое и психическое развитие, социально-психологическая адаптация в значительной степени определяются условиями его жизни и, прежде всего, условиями жизни в школе. Именно на годы воспитания и обучения ребёнка дошкольного и  школьного возраста приходится период интенсивного развития организма. В последние годы увеличился объём информационных нагрузок, резко возросли интенсивность и эмоциональное напряжение учебного процесса, которые снизили творческую активность ребенка, замедлили его физическое и психическое развитие, вызвали отклонения в их социальном поведении. Для этих целей в нашей школе используются педагогические технологии, которые направлены на охрану здоровья каждого ребенка.</w:t>
      </w:r>
    </w:p>
    <w:p w:rsidR="005F12DC" w:rsidRPr="004D3B03" w:rsidRDefault="005F12DC" w:rsidP="004D3B03">
      <w:pPr>
        <w:rPr>
          <w:sz w:val="28"/>
          <w:szCs w:val="28"/>
        </w:rPr>
      </w:pPr>
      <w:r w:rsidRPr="004D3B03">
        <w:rPr>
          <w:sz w:val="28"/>
          <w:szCs w:val="28"/>
          <w:u w:val="single"/>
        </w:rPr>
        <w:t>Сохранение и укрепление здоровья воспитанников дошкольных групп, привитие</w:t>
      </w:r>
      <w:r w:rsidRPr="004D3B03">
        <w:rPr>
          <w:sz w:val="28"/>
          <w:szCs w:val="28"/>
        </w:rPr>
        <w:t xml:space="preserve"> им навыков здорового образа жизни – одно из приоритетных направлений работы учреждения. Педагогический коллектив уделяет значительное внимание психофизическому развитию и оздоровлению дошкольников. Для этого в </w:t>
      </w:r>
      <w:r w:rsidRPr="004D3B03">
        <w:rPr>
          <w:sz w:val="28"/>
          <w:szCs w:val="28"/>
        </w:rPr>
        <w:lastRenderedPageBreak/>
        <w:t xml:space="preserve">дошкольных группах организована разносторонняя деятельность, направленная на сохранение здоровья детей, реализуется эффективный комплекс </w:t>
      </w:r>
      <w:proofErr w:type="spellStart"/>
      <w:r w:rsidRPr="004D3B03">
        <w:rPr>
          <w:sz w:val="28"/>
          <w:szCs w:val="28"/>
        </w:rPr>
        <w:t>воспитательно</w:t>
      </w:r>
      <w:proofErr w:type="spellEnd"/>
      <w:r w:rsidRPr="004D3B03">
        <w:rPr>
          <w:sz w:val="28"/>
          <w:szCs w:val="28"/>
        </w:rPr>
        <w:t>-образовательных, оздоровительных и профилактических мероприятий. Оздоровительная работа ведется по следующим направлениям:</w:t>
      </w:r>
    </w:p>
    <w:p w:rsidR="005F12DC" w:rsidRPr="004D3B03" w:rsidRDefault="005F12DC" w:rsidP="004D3B03">
      <w:pPr>
        <w:rPr>
          <w:sz w:val="28"/>
          <w:szCs w:val="28"/>
        </w:rPr>
      </w:pPr>
      <w:r w:rsidRPr="004D3B03">
        <w:rPr>
          <w:sz w:val="28"/>
          <w:szCs w:val="28"/>
        </w:rPr>
        <w:t xml:space="preserve"> - лечебно-профилактическое;</w:t>
      </w:r>
    </w:p>
    <w:p w:rsidR="005F12DC" w:rsidRPr="004D3B03" w:rsidRDefault="005F12DC" w:rsidP="004D3B03">
      <w:pPr>
        <w:jc w:val="both"/>
        <w:rPr>
          <w:sz w:val="28"/>
          <w:szCs w:val="28"/>
        </w:rPr>
      </w:pPr>
      <w:r>
        <w:t xml:space="preserve"> </w:t>
      </w:r>
      <w:r w:rsidRPr="004D3B03">
        <w:rPr>
          <w:sz w:val="28"/>
          <w:szCs w:val="28"/>
        </w:rPr>
        <w:t xml:space="preserve">- лечебно-оздоровительное. </w:t>
      </w:r>
    </w:p>
    <w:p w:rsidR="005F12DC" w:rsidRPr="00BC128F" w:rsidRDefault="005F12DC" w:rsidP="00BC128F">
      <w:pPr>
        <w:spacing w:line="194" w:lineRule="atLeast"/>
        <w:textAlignment w:val="baseline"/>
        <w:rPr>
          <w:color w:val="000000"/>
          <w:sz w:val="28"/>
          <w:szCs w:val="28"/>
          <w:bdr w:val="none" w:sz="0" w:space="0" w:color="auto" w:frame="1"/>
          <w:lang w:eastAsia="ru-RU"/>
        </w:rPr>
      </w:pPr>
      <w:proofErr w:type="spellStart"/>
      <w:r w:rsidRPr="00BC128F">
        <w:rPr>
          <w:b/>
          <w:color w:val="000000"/>
          <w:sz w:val="28"/>
          <w:szCs w:val="28"/>
          <w:bdr w:val="none" w:sz="0" w:space="0" w:color="auto" w:frame="1"/>
          <w:lang w:eastAsia="ru-RU"/>
        </w:rPr>
        <w:t>Здоровьесберегающие</w:t>
      </w:r>
      <w:proofErr w:type="spellEnd"/>
      <w:r w:rsidRPr="00BC128F">
        <w:rPr>
          <w:b/>
          <w:color w:val="000000"/>
          <w:sz w:val="28"/>
          <w:szCs w:val="28"/>
          <w:bdr w:val="none" w:sz="0" w:space="0" w:color="auto" w:frame="1"/>
          <w:lang w:eastAsia="ru-RU"/>
        </w:rPr>
        <w:t xml:space="preserve"> технологии, применяемые в дошкольных группах</w:t>
      </w:r>
      <w:r w:rsidRPr="00BC128F">
        <w:rPr>
          <w:color w:val="000000"/>
          <w:sz w:val="28"/>
          <w:szCs w:val="28"/>
          <w:bdr w:val="none" w:sz="0" w:space="0" w:color="auto" w:frame="1"/>
          <w:lang w:eastAsia="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4678"/>
        <w:gridCol w:w="2232"/>
      </w:tblGrid>
      <w:tr w:rsidR="005F12DC" w:rsidRPr="00BC128F" w:rsidTr="009C2A8A">
        <w:tc>
          <w:tcPr>
            <w:tcW w:w="2943" w:type="dxa"/>
          </w:tcPr>
          <w:p w:rsidR="005F12DC" w:rsidRPr="00BC128F" w:rsidRDefault="005F12DC" w:rsidP="00BC128F">
            <w:pPr>
              <w:spacing w:line="194" w:lineRule="atLeast"/>
              <w:textAlignment w:val="baseline"/>
              <w:rPr>
                <w:color w:val="000000"/>
                <w:sz w:val="28"/>
                <w:szCs w:val="28"/>
                <w:bdr w:val="none" w:sz="0" w:space="0" w:color="auto" w:frame="1"/>
                <w:lang w:eastAsia="ru-RU"/>
              </w:rPr>
            </w:pPr>
            <w:r w:rsidRPr="00BC128F">
              <w:rPr>
                <w:color w:val="000000"/>
                <w:sz w:val="28"/>
                <w:szCs w:val="28"/>
                <w:bdr w:val="none" w:sz="0" w:space="0" w:color="auto" w:frame="1"/>
                <w:lang w:eastAsia="ru-RU"/>
              </w:rPr>
              <w:t>Формы работы</w:t>
            </w:r>
          </w:p>
        </w:tc>
        <w:tc>
          <w:tcPr>
            <w:tcW w:w="4678" w:type="dxa"/>
          </w:tcPr>
          <w:p w:rsidR="005F12DC" w:rsidRPr="00BC128F" w:rsidRDefault="005F12DC" w:rsidP="00BC128F">
            <w:pPr>
              <w:spacing w:line="194" w:lineRule="atLeast"/>
              <w:textAlignment w:val="baseline"/>
              <w:rPr>
                <w:color w:val="000000"/>
                <w:sz w:val="28"/>
                <w:szCs w:val="28"/>
                <w:bdr w:val="none" w:sz="0" w:space="0" w:color="auto" w:frame="1"/>
                <w:lang w:eastAsia="ru-RU"/>
              </w:rPr>
            </w:pPr>
            <w:r w:rsidRPr="00BC128F">
              <w:rPr>
                <w:color w:val="000000"/>
                <w:sz w:val="28"/>
                <w:szCs w:val="28"/>
                <w:bdr w:val="none" w:sz="0" w:space="0" w:color="auto" w:frame="1"/>
                <w:lang w:eastAsia="ru-RU"/>
              </w:rPr>
              <w:t>Время проведения в режиме дня, возраст детей</w:t>
            </w:r>
          </w:p>
        </w:tc>
        <w:tc>
          <w:tcPr>
            <w:tcW w:w="2232" w:type="dxa"/>
          </w:tcPr>
          <w:p w:rsidR="005F12DC" w:rsidRPr="00BC128F" w:rsidRDefault="005F12DC" w:rsidP="00BC128F">
            <w:pPr>
              <w:spacing w:line="194" w:lineRule="atLeast"/>
              <w:textAlignment w:val="baseline"/>
              <w:rPr>
                <w:color w:val="000000"/>
                <w:sz w:val="28"/>
                <w:szCs w:val="28"/>
                <w:bdr w:val="none" w:sz="0" w:space="0" w:color="auto" w:frame="1"/>
                <w:lang w:eastAsia="ru-RU"/>
              </w:rPr>
            </w:pPr>
            <w:r w:rsidRPr="00BC128F">
              <w:rPr>
                <w:color w:val="000000"/>
                <w:sz w:val="28"/>
                <w:szCs w:val="28"/>
                <w:bdr w:val="none" w:sz="0" w:space="0" w:color="auto" w:frame="1"/>
                <w:lang w:eastAsia="ru-RU"/>
              </w:rPr>
              <w:t>Ответственные</w:t>
            </w:r>
          </w:p>
        </w:tc>
      </w:tr>
      <w:tr w:rsidR="005F12DC" w:rsidRPr="00BC128F" w:rsidTr="009C2A8A">
        <w:tc>
          <w:tcPr>
            <w:tcW w:w="2943" w:type="dxa"/>
          </w:tcPr>
          <w:p w:rsidR="005F12DC" w:rsidRPr="00BC128F" w:rsidRDefault="005F12DC" w:rsidP="00BC128F">
            <w:pPr>
              <w:spacing w:line="194" w:lineRule="atLeast"/>
              <w:textAlignment w:val="baseline"/>
              <w:rPr>
                <w:color w:val="000000"/>
                <w:sz w:val="28"/>
                <w:szCs w:val="28"/>
                <w:bdr w:val="none" w:sz="0" w:space="0" w:color="auto" w:frame="1"/>
                <w:lang w:eastAsia="ru-RU"/>
              </w:rPr>
            </w:pPr>
            <w:r w:rsidRPr="00BC128F">
              <w:rPr>
                <w:color w:val="000000"/>
                <w:sz w:val="28"/>
                <w:szCs w:val="28"/>
                <w:bdr w:val="none" w:sz="0" w:space="0" w:color="auto" w:frame="1"/>
                <w:lang w:eastAsia="ru-RU"/>
              </w:rPr>
              <w:t>Игровые минутки</w:t>
            </w:r>
          </w:p>
        </w:tc>
        <w:tc>
          <w:tcPr>
            <w:tcW w:w="4678" w:type="dxa"/>
          </w:tcPr>
          <w:p w:rsidR="005F12DC" w:rsidRPr="00BC128F" w:rsidRDefault="005F12DC" w:rsidP="00BC128F">
            <w:pPr>
              <w:spacing w:line="194" w:lineRule="atLeast"/>
              <w:textAlignment w:val="baseline"/>
              <w:rPr>
                <w:color w:val="000000"/>
                <w:sz w:val="28"/>
                <w:szCs w:val="28"/>
                <w:bdr w:val="none" w:sz="0" w:space="0" w:color="auto" w:frame="1"/>
                <w:lang w:eastAsia="ru-RU"/>
              </w:rPr>
            </w:pPr>
            <w:r w:rsidRPr="00BC128F">
              <w:rPr>
                <w:sz w:val="28"/>
                <w:szCs w:val="28"/>
              </w:rPr>
              <w:t>После сна в группе каждый день. Первая и вторая младшие группы</w:t>
            </w:r>
          </w:p>
        </w:tc>
        <w:tc>
          <w:tcPr>
            <w:tcW w:w="2232" w:type="dxa"/>
          </w:tcPr>
          <w:p w:rsidR="005F12DC" w:rsidRPr="00BC128F" w:rsidRDefault="005F12DC" w:rsidP="00BC128F">
            <w:pPr>
              <w:spacing w:line="194" w:lineRule="atLeast"/>
              <w:textAlignment w:val="baseline"/>
              <w:rPr>
                <w:color w:val="000000"/>
                <w:sz w:val="28"/>
                <w:szCs w:val="28"/>
                <w:bdr w:val="none" w:sz="0" w:space="0" w:color="auto" w:frame="1"/>
                <w:lang w:eastAsia="ru-RU"/>
              </w:rPr>
            </w:pPr>
            <w:r w:rsidRPr="00BC128F">
              <w:rPr>
                <w:color w:val="000000"/>
                <w:sz w:val="28"/>
                <w:szCs w:val="28"/>
                <w:bdr w:val="none" w:sz="0" w:space="0" w:color="auto" w:frame="1"/>
                <w:lang w:eastAsia="ru-RU"/>
              </w:rPr>
              <w:t>воспитатель</w:t>
            </w:r>
          </w:p>
        </w:tc>
      </w:tr>
      <w:tr w:rsidR="005F12DC" w:rsidRPr="00BC128F" w:rsidTr="009C2A8A">
        <w:tc>
          <w:tcPr>
            <w:tcW w:w="2943" w:type="dxa"/>
          </w:tcPr>
          <w:p w:rsidR="005F12DC" w:rsidRPr="00BC128F" w:rsidRDefault="005F12DC" w:rsidP="00BC128F">
            <w:pPr>
              <w:spacing w:line="194" w:lineRule="atLeast"/>
              <w:textAlignment w:val="baseline"/>
              <w:rPr>
                <w:color w:val="000000"/>
                <w:sz w:val="28"/>
                <w:szCs w:val="28"/>
                <w:bdr w:val="none" w:sz="0" w:space="0" w:color="auto" w:frame="1"/>
                <w:lang w:eastAsia="ru-RU"/>
              </w:rPr>
            </w:pPr>
            <w:r w:rsidRPr="00BC128F">
              <w:rPr>
                <w:color w:val="000000"/>
                <w:sz w:val="28"/>
                <w:szCs w:val="28"/>
                <w:bdr w:val="none" w:sz="0" w:space="0" w:color="auto" w:frame="1"/>
                <w:lang w:eastAsia="ru-RU"/>
              </w:rPr>
              <w:t>Физкультурные минутки</w:t>
            </w:r>
          </w:p>
        </w:tc>
        <w:tc>
          <w:tcPr>
            <w:tcW w:w="4678" w:type="dxa"/>
          </w:tcPr>
          <w:p w:rsidR="005F12DC" w:rsidRPr="00BC128F" w:rsidRDefault="005F12DC" w:rsidP="00BC128F">
            <w:pPr>
              <w:spacing w:line="194" w:lineRule="atLeast"/>
              <w:textAlignment w:val="baseline"/>
              <w:rPr>
                <w:color w:val="000000"/>
                <w:sz w:val="28"/>
                <w:szCs w:val="28"/>
                <w:bdr w:val="none" w:sz="0" w:space="0" w:color="auto" w:frame="1"/>
                <w:lang w:eastAsia="ru-RU"/>
              </w:rPr>
            </w:pPr>
            <w:r w:rsidRPr="00BC128F">
              <w:rPr>
                <w:sz w:val="28"/>
                <w:szCs w:val="28"/>
              </w:rPr>
              <w:t xml:space="preserve">Во время занятий 1,5-2 минуты во всех возрастных группах. </w:t>
            </w:r>
          </w:p>
        </w:tc>
        <w:tc>
          <w:tcPr>
            <w:tcW w:w="2232" w:type="dxa"/>
          </w:tcPr>
          <w:p w:rsidR="005F12DC" w:rsidRPr="00BC128F" w:rsidRDefault="005F12DC" w:rsidP="00BC128F">
            <w:pPr>
              <w:spacing w:line="194" w:lineRule="atLeast"/>
              <w:textAlignment w:val="baseline"/>
              <w:rPr>
                <w:color w:val="000000"/>
                <w:sz w:val="28"/>
                <w:szCs w:val="28"/>
                <w:bdr w:val="none" w:sz="0" w:space="0" w:color="auto" w:frame="1"/>
                <w:lang w:eastAsia="ru-RU"/>
              </w:rPr>
            </w:pPr>
            <w:r w:rsidRPr="00BC128F">
              <w:rPr>
                <w:sz w:val="28"/>
                <w:szCs w:val="28"/>
              </w:rPr>
              <w:t>Воспитатели</w:t>
            </w:r>
          </w:p>
        </w:tc>
      </w:tr>
      <w:tr w:rsidR="005F12DC" w:rsidRPr="00BC128F" w:rsidTr="009C2A8A">
        <w:tc>
          <w:tcPr>
            <w:tcW w:w="2943" w:type="dxa"/>
          </w:tcPr>
          <w:p w:rsidR="005F12DC" w:rsidRPr="00BC128F" w:rsidRDefault="005F12DC" w:rsidP="00BC128F">
            <w:pPr>
              <w:spacing w:line="194" w:lineRule="atLeast"/>
              <w:textAlignment w:val="baseline"/>
              <w:rPr>
                <w:color w:val="000000"/>
                <w:sz w:val="28"/>
                <w:szCs w:val="28"/>
                <w:bdr w:val="none" w:sz="0" w:space="0" w:color="auto" w:frame="1"/>
                <w:lang w:eastAsia="ru-RU"/>
              </w:rPr>
            </w:pPr>
            <w:r w:rsidRPr="00BC128F">
              <w:rPr>
                <w:color w:val="000000"/>
                <w:sz w:val="28"/>
                <w:szCs w:val="28"/>
                <w:bdr w:val="none" w:sz="0" w:space="0" w:color="auto" w:frame="1"/>
                <w:lang w:eastAsia="ru-RU"/>
              </w:rPr>
              <w:t>Динамические паузы</w:t>
            </w:r>
          </w:p>
        </w:tc>
        <w:tc>
          <w:tcPr>
            <w:tcW w:w="4678" w:type="dxa"/>
          </w:tcPr>
          <w:p w:rsidR="005F12DC" w:rsidRPr="00BC128F" w:rsidRDefault="005F12DC" w:rsidP="00BC128F">
            <w:pPr>
              <w:spacing w:line="194" w:lineRule="atLeast"/>
              <w:textAlignment w:val="baseline"/>
              <w:rPr>
                <w:color w:val="000000"/>
                <w:sz w:val="28"/>
                <w:szCs w:val="28"/>
                <w:bdr w:val="none" w:sz="0" w:space="0" w:color="auto" w:frame="1"/>
                <w:lang w:eastAsia="ru-RU"/>
              </w:rPr>
            </w:pPr>
            <w:r w:rsidRPr="00BC128F">
              <w:rPr>
                <w:sz w:val="28"/>
                <w:szCs w:val="28"/>
              </w:rPr>
              <w:t>Во время занятий и между занятий 2-5 минут по мере утомляемости детей, начиная со второй младшей группы.</w:t>
            </w:r>
          </w:p>
        </w:tc>
        <w:tc>
          <w:tcPr>
            <w:tcW w:w="2232" w:type="dxa"/>
          </w:tcPr>
          <w:p w:rsidR="005F12DC" w:rsidRPr="00BC128F" w:rsidRDefault="005F12DC" w:rsidP="00BC128F">
            <w:pPr>
              <w:spacing w:line="194" w:lineRule="atLeast"/>
              <w:textAlignment w:val="baseline"/>
              <w:rPr>
                <w:color w:val="000000"/>
                <w:sz w:val="28"/>
                <w:szCs w:val="28"/>
                <w:bdr w:val="none" w:sz="0" w:space="0" w:color="auto" w:frame="1"/>
                <w:lang w:eastAsia="ru-RU"/>
              </w:rPr>
            </w:pPr>
            <w:r w:rsidRPr="00BC128F">
              <w:rPr>
                <w:color w:val="000000"/>
                <w:sz w:val="28"/>
                <w:szCs w:val="28"/>
                <w:bdr w:val="none" w:sz="0" w:space="0" w:color="auto" w:frame="1"/>
                <w:lang w:eastAsia="ru-RU"/>
              </w:rPr>
              <w:t>воспитатели</w:t>
            </w:r>
          </w:p>
        </w:tc>
      </w:tr>
      <w:tr w:rsidR="005F12DC" w:rsidRPr="00BC128F" w:rsidTr="009C2A8A">
        <w:tc>
          <w:tcPr>
            <w:tcW w:w="2943" w:type="dxa"/>
          </w:tcPr>
          <w:p w:rsidR="005F12DC" w:rsidRPr="00BC128F" w:rsidRDefault="005F12DC" w:rsidP="00BC128F">
            <w:pPr>
              <w:spacing w:line="194" w:lineRule="atLeast"/>
              <w:textAlignment w:val="baseline"/>
              <w:rPr>
                <w:color w:val="000000"/>
                <w:sz w:val="28"/>
                <w:szCs w:val="28"/>
                <w:bdr w:val="none" w:sz="0" w:space="0" w:color="auto" w:frame="1"/>
                <w:lang w:eastAsia="ru-RU"/>
              </w:rPr>
            </w:pPr>
            <w:r w:rsidRPr="00BC128F">
              <w:rPr>
                <w:color w:val="000000"/>
                <w:sz w:val="28"/>
                <w:szCs w:val="28"/>
                <w:bdr w:val="none" w:sz="0" w:space="0" w:color="auto" w:frame="1"/>
                <w:lang w:eastAsia="ru-RU"/>
              </w:rPr>
              <w:t>Подвижные и спортивные игры</w:t>
            </w:r>
          </w:p>
        </w:tc>
        <w:tc>
          <w:tcPr>
            <w:tcW w:w="4678" w:type="dxa"/>
          </w:tcPr>
          <w:p w:rsidR="005F12DC" w:rsidRPr="00BC128F" w:rsidRDefault="005F12DC" w:rsidP="00BC128F">
            <w:pPr>
              <w:spacing w:line="194" w:lineRule="atLeast"/>
              <w:textAlignment w:val="baseline"/>
              <w:rPr>
                <w:color w:val="000000"/>
                <w:sz w:val="28"/>
                <w:szCs w:val="28"/>
                <w:bdr w:val="none" w:sz="0" w:space="0" w:color="auto" w:frame="1"/>
                <w:lang w:eastAsia="ru-RU"/>
              </w:rPr>
            </w:pPr>
            <w:r w:rsidRPr="00BC128F">
              <w:rPr>
                <w:sz w:val="28"/>
                <w:szCs w:val="28"/>
              </w:rPr>
              <w:t>Как часть физкультурного занятия, на прогулке, в группе со средней степенью подвижности, ежедневно.</w:t>
            </w:r>
          </w:p>
        </w:tc>
        <w:tc>
          <w:tcPr>
            <w:tcW w:w="2232" w:type="dxa"/>
          </w:tcPr>
          <w:p w:rsidR="005F12DC" w:rsidRPr="00BC128F" w:rsidRDefault="005F12DC" w:rsidP="00BC128F">
            <w:pPr>
              <w:spacing w:line="194" w:lineRule="atLeast"/>
              <w:textAlignment w:val="baseline"/>
              <w:rPr>
                <w:color w:val="000000"/>
                <w:sz w:val="28"/>
                <w:szCs w:val="28"/>
                <w:bdr w:val="none" w:sz="0" w:space="0" w:color="auto" w:frame="1"/>
                <w:lang w:eastAsia="ru-RU"/>
              </w:rPr>
            </w:pPr>
            <w:r w:rsidRPr="00BC128F">
              <w:rPr>
                <w:color w:val="000000"/>
                <w:sz w:val="28"/>
                <w:szCs w:val="28"/>
                <w:bdr w:val="none" w:sz="0" w:space="0" w:color="auto" w:frame="1"/>
                <w:lang w:eastAsia="ru-RU"/>
              </w:rPr>
              <w:t>Воспитатели, музык</w:t>
            </w:r>
            <w:proofErr w:type="gramStart"/>
            <w:r w:rsidRPr="00BC128F">
              <w:rPr>
                <w:color w:val="000000"/>
                <w:sz w:val="28"/>
                <w:szCs w:val="28"/>
                <w:bdr w:val="none" w:sz="0" w:space="0" w:color="auto" w:frame="1"/>
                <w:lang w:eastAsia="ru-RU"/>
              </w:rPr>
              <w:t>.</w:t>
            </w:r>
            <w:proofErr w:type="gramEnd"/>
            <w:r w:rsidRPr="00BC128F">
              <w:rPr>
                <w:color w:val="000000"/>
                <w:sz w:val="28"/>
                <w:szCs w:val="28"/>
                <w:bdr w:val="none" w:sz="0" w:space="0" w:color="auto" w:frame="1"/>
                <w:lang w:eastAsia="ru-RU"/>
              </w:rPr>
              <w:t xml:space="preserve"> </w:t>
            </w:r>
            <w:proofErr w:type="gramStart"/>
            <w:r w:rsidRPr="00BC128F">
              <w:rPr>
                <w:color w:val="000000"/>
                <w:sz w:val="28"/>
                <w:szCs w:val="28"/>
                <w:bdr w:val="none" w:sz="0" w:space="0" w:color="auto" w:frame="1"/>
                <w:lang w:eastAsia="ru-RU"/>
              </w:rPr>
              <w:t>р</w:t>
            </w:r>
            <w:proofErr w:type="gramEnd"/>
            <w:r w:rsidRPr="00BC128F">
              <w:rPr>
                <w:color w:val="000000"/>
                <w:sz w:val="28"/>
                <w:szCs w:val="28"/>
                <w:bdr w:val="none" w:sz="0" w:space="0" w:color="auto" w:frame="1"/>
                <w:lang w:eastAsia="ru-RU"/>
              </w:rPr>
              <w:t>уководитель</w:t>
            </w:r>
          </w:p>
        </w:tc>
      </w:tr>
      <w:tr w:rsidR="005F12DC" w:rsidRPr="00BC128F" w:rsidTr="009C2A8A">
        <w:tc>
          <w:tcPr>
            <w:tcW w:w="2943" w:type="dxa"/>
          </w:tcPr>
          <w:p w:rsidR="005F12DC" w:rsidRPr="00BC128F" w:rsidRDefault="005F12DC" w:rsidP="00BC128F">
            <w:pPr>
              <w:spacing w:line="194" w:lineRule="atLeast"/>
              <w:textAlignment w:val="baseline"/>
              <w:rPr>
                <w:color w:val="000000"/>
                <w:sz w:val="28"/>
                <w:szCs w:val="28"/>
                <w:bdr w:val="none" w:sz="0" w:space="0" w:color="auto" w:frame="1"/>
                <w:lang w:eastAsia="ru-RU"/>
              </w:rPr>
            </w:pPr>
            <w:r w:rsidRPr="00BC128F">
              <w:rPr>
                <w:color w:val="000000"/>
                <w:sz w:val="28"/>
                <w:szCs w:val="28"/>
                <w:bdr w:val="none" w:sz="0" w:space="0" w:color="auto" w:frame="1"/>
                <w:lang w:eastAsia="ru-RU"/>
              </w:rPr>
              <w:t>Пальчиковая гимнастика</w:t>
            </w:r>
          </w:p>
        </w:tc>
        <w:tc>
          <w:tcPr>
            <w:tcW w:w="4678" w:type="dxa"/>
          </w:tcPr>
          <w:p w:rsidR="005F12DC" w:rsidRPr="00BC128F" w:rsidRDefault="005F12DC" w:rsidP="00BC128F">
            <w:pPr>
              <w:spacing w:line="194" w:lineRule="atLeast"/>
              <w:textAlignment w:val="baseline"/>
              <w:rPr>
                <w:color w:val="000000"/>
                <w:sz w:val="28"/>
                <w:szCs w:val="28"/>
                <w:bdr w:val="none" w:sz="0" w:space="0" w:color="auto" w:frame="1"/>
                <w:lang w:eastAsia="ru-RU"/>
              </w:rPr>
            </w:pPr>
            <w:r w:rsidRPr="00BC128F">
              <w:rPr>
                <w:sz w:val="28"/>
                <w:szCs w:val="28"/>
              </w:rPr>
              <w:t>С младшего возраста индивидуально, с подгруппой и всей группой ежедневно</w:t>
            </w:r>
          </w:p>
        </w:tc>
        <w:tc>
          <w:tcPr>
            <w:tcW w:w="2232" w:type="dxa"/>
          </w:tcPr>
          <w:p w:rsidR="005F12DC" w:rsidRPr="00BC128F" w:rsidRDefault="005F12DC" w:rsidP="00BC128F">
            <w:pPr>
              <w:spacing w:line="194" w:lineRule="atLeast"/>
              <w:textAlignment w:val="baseline"/>
              <w:rPr>
                <w:color w:val="000000"/>
                <w:sz w:val="28"/>
                <w:szCs w:val="28"/>
                <w:bdr w:val="none" w:sz="0" w:space="0" w:color="auto" w:frame="1"/>
                <w:lang w:eastAsia="ru-RU"/>
              </w:rPr>
            </w:pPr>
            <w:r w:rsidRPr="00BC128F">
              <w:rPr>
                <w:color w:val="000000"/>
                <w:sz w:val="28"/>
                <w:szCs w:val="28"/>
                <w:bdr w:val="none" w:sz="0" w:space="0" w:color="auto" w:frame="1"/>
                <w:lang w:eastAsia="ru-RU"/>
              </w:rPr>
              <w:t>воспитатели</w:t>
            </w:r>
          </w:p>
        </w:tc>
      </w:tr>
      <w:tr w:rsidR="005F12DC" w:rsidRPr="00BC128F" w:rsidTr="009C2A8A">
        <w:tc>
          <w:tcPr>
            <w:tcW w:w="2943" w:type="dxa"/>
          </w:tcPr>
          <w:p w:rsidR="005F12DC" w:rsidRPr="00BC128F" w:rsidRDefault="005F12DC" w:rsidP="00BC128F">
            <w:pPr>
              <w:spacing w:line="194" w:lineRule="atLeast"/>
              <w:textAlignment w:val="baseline"/>
              <w:rPr>
                <w:color w:val="000000"/>
                <w:sz w:val="28"/>
                <w:szCs w:val="28"/>
                <w:bdr w:val="none" w:sz="0" w:space="0" w:color="auto" w:frame="1"/>
                <w:lang w:eastAsia="ru-RU"/>
              </w:rPr>
            </w:pPr>
            <w:r w:rsidRPr="00BC128F">
              <w:rPr>
                <w:color w:val="000000"/>
                <w:sz w:val="28"/>
                <w:szCs w:val="28"/>
                <w:bdr w:val="none" w:sz="0" w:space="0" w:color="auto" w:frame="1"/>
                <w:lang w:eastAsia="ru-RU"/>
              </w:rPr>
              <w:t>Упражнения после сна, дорожки здоровья</w:t>
            </w:r>
          </w:p>
        </w:tc>
        <w:tc>
          <w:tcPr>
            <w:tcW w:w="4678" w:type="dxa"/>
          </w:tcPr>
          <w:p w:rsidR="005F12DC" w:rsidRPr="00BC128F" w:rsidRDefault="005F12DC" w:rsidP="00BC128F">
            <w:pPr>
              <w:spacing w:line="194" w:lineRule="atLeast"/>
              <w:textAlignment w:val="baseline"/>
              <w:rPr>
                <w:color w:val="000000"/>
                <w:sz w:val="28"/>
                <w:szCs w:val="28"/>
                <w:bdr w:val="none" w:sz="0" w:space="0" w:color="auto" w:frame="1"/>
                <w:lang w:eastAsia="ru-RU"/>
              </w:rPr>
            </w:pPr>
            <w:r w:rsidRPr="00BC128F">
              <w:rPr>
                <w:sz w:val="28"/>
                <w:szCs w:val="28"/>
              </w:rPr>
              <w:t>После сна вся группа ежедневно, начиная с младшего возраста.</w:t>
            </w:r>
          </w:p>
        </w:tc>
        <w:tc>
          <w:tcPr>
            <w:tcW w:w="2232" w:type="dxa"/>
          </w:tcPr>
          <w:p w:rsidR="005F12DC" w:rsidRPr="00BC128F" w:rsidRDefault="005F12DC" w:rsidP="00BC128F">
            <w:pPr>
              <w:spacing w:line="194" w:lineRule="atLeast"/>
              <w:textAlignment w:val="baseline"/>
              <w:rPr>
                <w:color w:val="000000"/>
                <w:sz w:val="28"/>
                <w:szCs w:val="28"/>
                <w:bdr w:val="none" w:sz="0" w:space="0" w:color="auto" w:frame="1"/>
                <w:lang w:eastAsia="ru-RU"/>
              </w:rPr>
            </w:pPr>
            <w:r w:rsidRPr="00BC128F">
              <w:rPr>
                <w:color w:val="000000"/>
                <w:sz w:val="28"/>
                <w:szCs w:val="28"/>
                <w:bdr w:val="none" w:sz="0" w:space="0" w:color="auto" w:frame="1"/>
                <w:lang w:eastAsia="ru-RU"/>
              </w:rPr>
              <w:t>воспитатели</w:t>
            </w:r>
          </w:p>
        </w:tc>
      </w:tr>
      <w:tr w:rsidR="005F12DC" w:rsidRPr="00BC128F" w:rsidTr="009C2A8A">
        <w:tc>
          <w:tcPr>
            <w:tcW w:w="2943" w:type="dxa"/>
          </w:tcPr>
          <w:p w:rsidR="005F12DC" w:rsidRPr="00BC128F" w:rsidRDefault="005F12DC" w:rsidP="00BC128F">
            <w:pPr>
              <w:spacing w:line="194" w:lineRule="atLeast"/>
              <w:textAlignment w:val="baseline"/>
              <w:rPr>
                <w:color w:val="000000"/>
                <w:sz w:val="28"/>
                <w:szCs w:val="28"/>
                <w:bdr w:val="none" w:sz="0" w:space="0" w:color="auto" w:frame="1"/>
                <w:lang w:eastAsia="ru-RU"/>
              </w:rPr>
            </w:pPr>
            <w:r w:rsidRPr="00BC128F">
              <w:rPr>
                <w:color w:val="000000"/>
                <w:sz w:val="28"/>
                <w:szCs w:val="28"/>
                <w:bdr w:val="none" w:sz="0" w:space="0" w:color="auto" w:frame="1"/>
                <w:lang w:eastAsia="ru-RU"/>
              </w:rPr>
              <w:t>Гимнастика для глаз</w:t>
            </w:r>
          </w:p>
        </w:tc>
        <w:tc>
          <w:tcPr>
            <w:tcW w:w="4678" w:type="dxa"/>
          </w:tcPr>
          <w:p w:rsidR="005F12DC" w:rsidRPr="00BC128F" w:rsidRDefault="005F12DC" w:rsidP="00BC128F">
            <w:pPr>
              <w:spacing w:line="194" w:lineRule="atLeast"/>
              <w:textAlignment w:val="baseline"/>
              <w:rPr>
                <w:color w:val="000000"/>
                <w:sz w:val="28"/>
                <w:szCs w:val="28"/>
                <w:bdr w:val="none" w:sz="0" w:space="0" w:color="auto" w:frame="1"/>
                <w:lang w:eastAsia="ru-RU"/>
              </w:rPr>
            </w:pPr>
            <w:r w:rsidRPr="00BC128F">
              <w:rPr>
                <w:sz w:val="28"/>
                <w:szCs w:val="28"/>
              </w:rPr>
              <w:t>Ежедневно по 3-5 минут в любое свободное время, в зависимости от интенсивности нагрузки, начиная с младших групп</w:t>
            </w:r>
          </w:p>
        </w:tc>
        <w:tc>
          <w:tcPr>
            <w:tcW w:w="2232" w:type="dxa"/>
          </w:tcPr>
          <w:p w:rsidR="005F12DC" w:rsidRPr="00BC128F" w:rsidRDefault="005F12DC" w:rsidP="00BC128F">
            <w:pPr>
              <w:spacing w:line="194" w:lineRule="atLeast"/>
              <w:textAlignment w:val="baseline"/>
              <w:rPr>
                <w:color w:val="000000"/>
                <w:sz w:val="28"/>
                <w:szCs w:val="28"/>
                <w:bdr w:val="none" w:sz="0" w:space="0" w:color="auto" w:frame="1"/>
                <w:lang w:eastAsia="ru-RU"/>
              </w:rPr>
            </w:pPr>
            <w:r w:rsidRPr="00BC128F">
              <w:rPr>
                <w:color w:val="000000"/>
                <w:sz w:val="28"/>
                <w:szCs w:val="28"/>
                <w:bdr w:val="none" w:sz="0" w:space="0" w:color="auto" w:frame="1"/>
                <w:lang w:eastAsia="ru-RU"/>
              </w:rPr>
              <w:t>воспитатели</w:t>
            </w:r>
          </w:p>
        </w:tc>
      </w:tr>
      <w:tr w:rsidR="005F12DC" w:rsidRPr="00BC128F" w:rsidTr="009C2A8A">
        <w:tc>
          <w:tcPr>
            <w:tcW w:w="2943" w:type="dxa"/>
          </w:tcPr>
          <w:p w:rsidR="005F12DC" w:rsidRPr="00BC128F" w:rsidRDefault="005F12DC" w:rsidP="00BC128F">
            <w:pPr>
              <w:spacing w:line="194" w:lineRule="atLeast"/>
              <w:textAlignment w:val="baseline"/>
              <w:rPr>
                <w:color w:val="000000"/>
                <w:sz w:val="28"/>
                <w:szCs w:val="28"/>
                <w:bdr w:val="none" w:sz="0" w:space="0" w:color="auto" w:frame="1"/>
                <w:lang w:eastAsia="ru-RU"/>
              </w:rPr>
            </w:pPr>
            <w:r w:rsidRPr="00BC128F">
              <w:rPr>
                <w:color w:val="000000"/>
                <w:sz w:val="28"/>
                <w:szCs w:val="28"/>
                <w:bdr w:val="none" w:sz="0" w:space="0" w:color="auto" w:frame="1"/>
                <w:lang w:eastAsia="ru-RU"/>
              </w:rPr>
              <w:t>Дыхательная гимнастика</w:t>
            </w:r>
          </w:p>
        </w:tc>
        <w:tc>
          <w:tcPr>
            <w:tcW w:w="4678" w:type="dxa"/>
          </w:tcPr>
          <w:p w:rsidR="005F12DC" w:rsidRPr="00BC128F" w:rsidRDefault="005F12DC" w:rsidP="00BC128F">
            <w:pPr>
              <w:spacing w:line="194" w:lineRule="atLeast"/>
              <w:textAlignment w:val="baseline"/>
              <w:rPr>
                <w:color w:val="000000"/>
                <w:sz w:val="28"/>
                <w:szCs w:val="28"/>
                <w:bdr w:val="none" w:sz="0" w:space="0" w:color="auto" w:frame="1"/>
                <w:lang w:eastAsia="ru-RU"/>
              </w:rPr>
            </w:pPr>
            <w:r w:rsidRPr="00BC128F">
              <w:rPr>
                <w:sz w:val="28"/>
                <w:szCs w:val="28"/>
              </w:rPr>
              <w:t>В разных формах физкультурн</w:t>
            </w:r>
            <w:proofErr w:type="gramStart"/>
            <w:r w:rsidRPr="00BC128F">
              <w:rPr>
                <w:sz w:val="28"/>
                <w:szCs w:val="28"/>
              </w:rPr>
              <w:t>о-</w:t>
            </w:r>
            <w:proofErr w:type="gramEnd"/>
            <w:r w:rsidRPr="00BC128F">
              <w:rPr>
                <w:sz w:val="28"/>
                <w:szCs w:val="28"/>
              </w:rPr>
              <w:t xml:space="preserve"> оздоровительной работы, начиная с младшего возраста.</w:t>
            </w:r>
          </w:p>
        </w:tc>
        <w:tc>
          <w:tcPr>
            <w:tcW w:w="2232" w:type="dxa"/>
          </w:tcPr>
          <w:p w:rsidR="005F12DC" w:rsidRPr="00BC128F" w:rsidRDefault="005F12DC" w:rsidP="00BC128F">
            <w:pPr>
              <w:spacing w:line="194" w:lineRule="atLeast"/>
              <w:textAlignment w:val="baseline"/>
              <w:rPr>
                <w:color w:val="000000"/>
                <w:sz w:val="28"/>
                <w:szCs w:val="28"/>
                <w:bdr w:val="none" w:sz="0" w:space="0" w:color="auto" w:frame="1"/>
                <w:lang w:eastAsia="ru-RU"/>
              </w:rPr>
            </w:pPr>
            <w:r w:rsidRPr="00BC128F">
              <w:rPr>
                <w:color w:val="000000"/>
                <w:sz w:val="28"/>
                <w:szCs w:val="28"/>
                <w:bdr w:val="none" w:sz="0" w:space="0" w:color="auto" w:frame="1"/>
                <w:lang w:eastAsia="ru-RU"/>
              </w:rPr>
              <w:t>воспитатели</w:t>
            </w:r>
          </w:p>
        </w:tc>
      </w:tr>
      <w:tr w:rsidR="005F12DC" w:rsidRPr="00BC128F" w:rsidTr="009C2A8A">
        <w:tc>
          <w:tcPr>
            <w:tcW w:w="2943" w:type="dxa"/>
          </w:tcPr>
          <w:p w:rsidR="005F12DC" w:rsidRPr="00BC128F" w:rsidRDefault="005F12DC" w:rsidP="00BC128F">
            <w:pPr>
              <w:spacing w:line="194" w:lineRule="atLeast"/>
              <w:textAlignment w:val="baseline"/>
              <w:rPr>
                <w:color w:val="000000"/>
                <w:sz w:val="28"/>
                <w:szCs w:val="28"/>
                <w:bdr w:val="none" w:sz="0" w:space="0" w:color="auto" w:frame="1"/>
                <w:lang w:eastAsia="ru-RU"/>
              </w:rPr>
            </w:pPr>
            <w:r w:rsidRPr="00BC128F">
              <w:rPr>
                <w:color w:val="000000"/>
                <w:sz w:val="28"/>
                <w:szCs w:val="28"/>
                <w:bdr w:val="none" w:sz="0" w:space="0" w:color="auto" w:frame="1"/>
                <w:lang w:eastAsia="ru-RU"/>
              </w:rPr>
              <w:t>Физкультурные занятия</w:t>
            </w:r>
          </w:p>
        </w:tc>
        <w:tc>
          <w:tcPr>
            <w:tcW w:w="4678" w:type="dxa"/>
          </w:tcPr>
          <w:p w:rsidR="005F12DC" w:rsidRPr="00BC128F" w:rsidRDefault="005F12DC" w:rsidP="00BC128F">
            <w:pPr>
              <w:spacing w:line="194" w:lineRule="atLeast"/>
              <w:textAlignment w:val="baseline"/>
              <w:rPr>
                <w:color w:val="000000"/>
                <w:sz w:val="28"/>
                <w:szCs w:val="28"/>
                <w:bdr w:val="none" w:sz="0" w:space="0" w:color="auto" w:frame="1"/>
                <w:lang w:eastAsia="ru-RU"/>
              </w:rPr>
            </w:pPr>
            <w:r w:rsidRPr="00BC128F">
              <w:rPr>
                <w:sz w:val="28"/>
                <w:szCs w:val="28"/>
              </w:rPr>
              <w:t xml:space="preserve">Три раза в неделю в спортивном (музыкальном) зале, в группе, на улице, начиная с раннего возраста.  </w:t>
            </w:r>
          </w:p>
        </w:tc>
        <w:tc>
          <w:tcPr>
            <w:tcW w:w="2232" w:type="dxa"/>
          </w:tcPr>
          <w:p w:rsidR="005F12DC" w:rsidRPr="00BC128F" w:rsidRDefault="005F12DC" w:rsidP="00BC128F">
            <w:pPr>
              <w:spacing w:line="194" w:lineRule="atLeast"/>
              <w:textAlignment w:val="baseline"/>
              <w:rPr>
                <w:color w:val="000000"/>
                <w:sz w:val="28"/>
                <w:szCs w:val="28"/>
                <w:bdr w:val="none" w:sz="0" w:space="0" w:color="auto" w:frame="1"/>
                <w:lang w:eastAsia="ru-RU"/>
              </w:rPr>
            </w:pPr>
            <w:r w:rsidRPr="00BC128F">
              <w:rPr>
                <w:color w:val="000000"/>
                <w:sz w:val="28"/>
                <w:szCs w:val="28"/>
                <w:bdr w:val="none" w:sz="0" w:space="0" w:color="auto" w:frame="1"/>
                <w:lang w:eastAsia="ru-RU"/>
              </w:rPr>
              <w:t>воспитатели</w:t>
            </w:r>
          </w:p>
        </w:tc>
      </w:tr>
      <w:tr w:rsidR="005F12DC" w:rsidRPr="00BC128F" w:rsidTr="009C2A8A">
        <w:tc>
          <w:tcPr>
            <w:tcW w:w="2943" w:type="dxa"/>
          </w:tcPr>
          <w:p w:rsidR="005F12DC" w:rsidRPr="00BC128F" w:rsidRDefault="005F12DC" w:rsidP="00BC128F">
            <w:pPr>
              <w:spacing w:line="194" w:lineRule="atLeast"/>
              <w:textAlignment w:val="baseline"/>
              <w:rPr>
                <w:color w:val="000000"/>
                <w:sz w:val="28"/>
                <w:szCs w:val="28"/>
                <w:bdr w:val="none" w:sz="0" w:space="0" w:color="auto" w:frame="1"/>
                <w:lang w:eastAsia="ru-RU"/>
              </w:rPr>
            </w:pPr>
            <w:r w:rsidRPr="00BC128F">
              <w:rPr>
                <w:color w:val="000000"/>
                <w:sz w:val="28"/>
                <w:szCs w:val="28"/>
                <w:bdr w:val="none" w:sz="0" w:space="0" w:color="auto" w:frame="1"/>
                <w:lang w:eastAsia="ru-RU"/>
              </w:rPr>
              <w:t>Утренняя гимнастика</w:t>
            </w:r>
          </w:p>
        </w:tc>
        <w:tc>
          <w:tcPr>
            <w:tcW w:w="4678" w:type="dxa"/>
          </w:tcPr>
          <w:p w:rsidR="005F12DC" w:rsidRPr="00BC128F" w:rsidRDefault="005F12DC" w:rsidP="00BC128F">
            <w:pPr>
              <w:spacing w:line="194" w:lineRule="atLeast"/>
              <w:textAlignment w:val="baseline"/>
              <w:rPr>
                <w:color w:val="000000"/>
                <w:sz w:val="28"/>
                <w:szCs w:val="28"/>
                <w:bdr w:val="none" w:sz="0" w:space="0" w:color="auto" w:frame="1"/>
                <w:lang w:eastAsia="ru-RU"/>
              </w:rPr>
            </w:pPr>
            <w:r w:rsidRPr="00BC128F">
              <w:rPr>
                <w:sz w:val="28"/>
                <w:szCs w:val="28"/>
              </w:rPr>
              <w:t>Ежедневно, в музыкальном (физкультурном) залах, в группе, летом на улице</w:t>
            </w:r>
          </w:p>
        </w:tc>
        <w:tc>
          <w:tcPr>
            <w:tcW w:w="2232" w:type="dxa"/>
          </w:tcPr>
          <w:p w:rsidR="005F12DC" w:rsidRPr="00BC128F" w:rsidRDefault="005F12DC" w:rsidP="00BC128F">
            <w:pPr>
              <w:spacing w:line="194" w:lineRule="atLeast"/>
              <w:textAlignment w:val="baseline"/>
              <w:rPr>
                <w:color w:val="000000"/>
                <w:sz w:val="28"/>
                <w:szCs w:val="28"/>
                <w:bdr w:val="none" w:sz="0" w:space="0" w:color="auto" w:frame="1"/>
                <w:lang w:eastAsia="ru-RU"/>
              </w:rPr>
            </w:pPr>
            <w:r w:rsidRPr="00BC128F">
              <w:rPr>
                <w:color w:val="000000"/>
                <w:sz w:val="28"/>
                <w:szCs w:val="28"/>
                <w:bdr w:val="none" w:sz="0" w:space="0" w:color="auto" w:frame="1"/>
                <w:lang w:eastAsia="ru-RU"/>
              </w:rPr>
              <w:t>воспитатели</w:t>
            </w:r>
          </w:p>
        </w:tc>
      </w:tr>
      <w:tr w:rsidR="005F12DC" w:rsidRPr="00BC128F" w:rsidTr="009C2A8A">
        <w:tc>
          <w:tcPr>
            <w:tcW w:w="2943" w:type="dxa"/>
          </w:tcPr>
          <w:p w:rsidR="005F12DC" w:rsidRPr="00BC128F" w:rsidRDefault="005F12DC" w:rsidP="00BC128F">
            <w:pPr>
              <w:spacing w:line="194" w:lineRule="atLeast"/>
              <w:textAlignment w:val="baseline"/>
              <w:rPr>
                <w:color w:val="000000"/>
                <w:sz w:val="28"/>
                <w:szCs w:val="28"/>
                <w:bdr w:val="none" w:sz="0" w:space="0" w:color="auto" w:frame="1"/>
                <w:lang w:eastAsia="ru-RU"/>
              </w:rPr>
            </w:pPr>
            <w:r w:rsidRPr="00BC128F">
              <w:rPr>
                <w:color w:val="000000"/>
                <w:sz w:val="28"/>
                <w:szCs w:val="28"/>
                <w:bdr w:val="none" w:sz="0" w:space="0" w:color="auto" w:frame="1"/>
                <w:lang w:eastAsia="ru-RU"/>
              </w:rPr>
              <w:t>Занятия по здоровому образу жизни</w:t>
            </w:r>
          </w:p>
        </w:tc>
        <w:tc>
          <w:tcPr>
            <w:tcW w:w="4678" w:type="dxa"/>
          </w:tcPr>
          <w:p w:rsidR="005F12DC" w:rsidRPr="00BC128F" w:rsidRDefault="005F12DC" w:rsidP="00BC128F">
            <w:pPr>
              <w:spacing w:line="194" w:lineRule="atLeast"/>
              <w:textAlignment w:val="baseline"/>
              <w:rPr>
                <w:color w:val="000000"/>
                <w:sz w:val="28"/>
                <w:szCs w:val="28"/>
                <w:bdr w:val="none" w:sz="0" w:space="0" w:color="auto" w:frame="1"/>
                <w:lang w:eastAsia="ru-RU"/>
              </w:rPr>
            </w:pPr>
            <w:r w:rsidRPr="00BC128F">
              <w:rPr>
                <w:sz w:val="28"/>
                <w:szCs w:val="28"/>
              </w:rPr>
              <w:t>Один раз в неделю в режимных процессах, как часть и целое занятие по познанию, начиная со II мл</w:t>
            </w:r>
            <w:proofErr w:type="gramStart"/>
            <w:r w:rsidRPr="00BC128F">
              <w:rPr>
                <w:sz w:val="28"/>
                <w:szCs w:val="28"/>
              </w:rPr>
              <w:t>.</w:t>
            </w:r>
            <w:proofErr w:type="gramEnd"/>
            <w:r w:rsidRPr="00BC128F">
              <w:rPr>
                <w:sz w:val="28"/>
                <w:szCs w:val="28"/>
              </w:rPr>
              <w:t xml:space="preserve"> </w:t>
            </w:r>
            <w:proofErr w:type="spellStart"/>
            <w:proofErr w:type="gramStart"/>
            <w:r w:rsidRPr="00BC128F">
              <w:rPr>
                <w:sz w:val="28"/>
                <w:szCs w:val="28"/>
              </w:rPr>
              <w:t>г</w:t>
            </w:r>
            <w:proofErr w:type="gramEnd"/>
            <w:r w:rsidRPr="00BC128F">
              <w:rPr>
                <w:sz w:val="28"/>
                <w:szCs w:val="28"/>
              </w:rPr>
              <w:t>р</w:t>
            </w:r>
            <w:proofErr w:type="spellEnd"/>
          </w:p>
        </w:tc>
        <w:tc>
          <w:tcPr>
            <w:tcW w:w="2232" w:type="dxa"/>
          </w:tcPr>
          <w:p w:rsidR="005F12DC" w:rsidRPr="00BC128F" w:rsidRDefault="005F12DC" w:rsidP="00BC128F">
            <w:pPr>
              <w:spacing w:line="194" w:lineRule="atLeast"/>
              <w:textAlignment w:val="baseline"/>
              <w:rPr>
                <w:color w:val="000000"/>
                <w:sz w:val="28"/>
                <w:szCs w:val="28"/>
                <w:bdr w:val="none" w:sz="0" w:space="0" w:color="auto" w:frame="1"/>
                <w:lang w:eastAsia="ru-RU"/>
              </w:rPr>
            </w:pPr>
            <w:r w:rsidRPr="00BC128F">
              <w:rPr>
                <w:color w:val="000000"/>
                <w:sz w:val="28"/>
                <w:szCs w:val="28"/>
                <w:bdr w:val="none" w:sz="0" w:space="0" w:color="auto" w:frame="1"/>
                <w:lang w:eastAsia="ru-RU"/>
              </w:rPr>
              <w:t>воспитатели</w:t>
            </w:r>
          </w:p>
        </w:tc>
      </w:tr>
    </w:tbl>
    <w:p w:rsidR="005F12DC" w:rsidRPr="00BC128F" w:rsidRDefault="005F12DC" w:rsidP="00BC128F">
      <w:pPr>
        <w:rPr>
          <w:sz w:val="28"/>
          <w:szCs w:val="28"/>
        </w:rPr>
      </w:pPr>
      <w:r w:rsidRPr="00BC128F">
        <w:rPr>
          <w:sz w:val="28"/>
          <w:szCs w:val="28"/>
        </w:rPr>
        <w:t xml:space="preserve">     В оздоровлении дошкольников активно используются все природные факторы: вода, воздух, земля, солнце, соблюдается режим прогулок, режим дня, осуществляется контроль организации деятельности детей во время прогулок. </w:t>
      </w:r>
    </w:p>
    <w:p w:rsidR="005F12DC" w:rsidRPr="00BC128F" w:rsidRDefault="005F12DC" w:rsidP="00BC128F">
      <w:pPr>
        <w:spacing w:line="194" w:lineRule="atLeast"/>
        <w:textAlignment w:val="baseline"/>
        <w:rPr>
          <w:sz w:val="28"/>
          <w:szCs w:val="28"/>
        </w:rPr>
      </w:pPr>
      <w:r w:rsidRPr="00BC128F">
        <w:rPr>
          <w:sz w:val="28"/>
          <w:szCs w:val="28"/>
        </w:rPr>
        <w:t xml:space="preserve">     Материально-техническое оснащение: медицинский кабинет, групповые помещения,  прогулочные участки и медико-санитарные условия в школе соответствуют требованиям СанПиН. Они полностью обеспечивают необходимый </w:t>
      </w:r>
      <w:r w:rsidRPr="00BC128F">
        <w:rPr>
          <w:sz w:val="28"/>
          <w:szCs w:val="28"/>
        </w:rPr>
        <w:lastRenderedPageBreak/>
        <w:t xml:space="preserve">уровень охраны здоровья детей, позволяют более полно удовлетворять двигательные потребности каждого ребенка, воспитывают интерес к разным видам занятий по физической культуре. Медицинский кабинет оснащен оборудованием и инструментами в соответствии с СанПиН, лицензирован в 2016 г.   </w:t>
      </w:r>
    </w:p>
    <w:p w:rsidR="005F12DC" w:rsidRPr="00BC128F" w:rsidRDefault="005F12DC" w:rsidP="00BC128F">
      <w:pPr>
        <w:spacing w:line="194" w:lineRule="atLeast"/>
        <w:textAlignment w:val="baseline"/>
        <w:rPr>
          <w:sz w:val="28"/>
          <w:szCs w:val="28"/>
        </w:rPr>
      </w:pPr>
      <w:r w:rsidRPr="00BC128F">
        <w:rPr>
          <w:sz w:val="28"/>
          <w:szCs w:val="28"/>
        </w:rPr>
        <w:t xml:space="preserve">    Организация питания  осуществляется в соответствии с требованиями СанПиН и методическими рекомендациями по питанию детей в детских образовательных организациях</w:t>
      </w:r>
      <w:r>
        <w:rPr>
          <w:sz w:val="28"/>
          <w:szCs w:val="28"/>
        </w:rPr>
        <w:t xml:space="preserve"> под систематическим контролем</w:t>
      </w:r>
      <w:r w:rsidRPr="00BC128F">
        <w:rPr>
          <w:sz w:val="28"/>
          <w:szCs w:val="28"/>
        </w:rPr>
        <w:t xml:space="preserve"> старшей медицинской сестрой. Пищевых отравлений и желудочно-кишечных инфекций не зафиксировано, что является свидетельством строгого соблюдения персоналом </w:t>
      </w:r>
      <w:r>
        <w:rPr>
          <w:sz w:val="28"/>
          <w:szCs w:val="28"/>
        </w:rPr>
        <w:t>пищеблока и столовой</w:t>
      </w:r>
      <w:r w:rsidRPr="00BC128F">
        <w:rPr>
          <w:sz w:val="28"/>
          <w:szCs w:val="28"/>
        </w:rPr>
        <w:t xml:space="preserve"> гигиенических и технологических требований в организации питания</w:t>
      </w:r>
      <w:r>
        <w:rPr>
          <w:sz w:val="28"/>
          <w:szCs w:val="28"/>
        </w:rPr>
        <w:t xml:space="preserve"> детей</w:t>
      </w:r>
      <w:r w:rsidRPr="00BC128F">
        <w:rPr>
          <w:sz w:val="28"/>
          <w:szCs w:val="28"/>
        </w:rPr>
        <w:t xml:space="preserve">. </w:t>
      </w:r>
    </w:p>
    <w:p w:rsidR="005F12DC" w:rsidRPr="00BC128F" w:rsidRDefault="005F12DC" w:rsidP="00BC128F">
      <w:pPr>
        <w:rPr>
          <w:sz w:val="28"/>
          <w:szCs w:val="28"/>
        </w:rPr>
      </w:pPr>
      <w:r w:rsidRPr="00BC128F">
        <w:rPr>
          <w:sz w:val="28"/>
          <w:szCs w:val="28"/>
        </w:rPr>
        <w:t xml:space="preserve">Медицинское обслуживание детей и </w:t>
      </w:r>
      <w:proofErr w:type="gramStart"/>
      <w:r w:rsidRPr="00BC128F">
        <w:rPr>
          <w:sz w:val="28"/>
          <w:szCs w:val="28"/>
        </w:rPr>
        <w:t>контроль за</w:t>
      </w:r>
      <w:proofErr w:type="gramEnd"/>
      <w:r w:rsidRPr="00BC128F">
        <w:rPr>
          <w:sz w:val="28"/>
          <w:szCs w:val="28"/>
        </w:rPr>
        <w:t xml:space="preserve"> организацией питания осуществляется старшей  медицинской сестрой</w:t>
      </w:r>
      <w:r>
        <w:rPr>
          <w:sz w:val="28"/>
          <w:szCs w:val="28"/>
        </w:rPr>
        <w:t>, которая входит в штат школы.</w:t>
      </w:r>
    </w:p>
    <w:p w:rsidR="005F12DC" w:rsidRPr="00BC128F" w:rsidRDefault="005F12DC" w:rsidP="00BC128F">
      <w:pPr>
        <w:rPr>
          <w:sz w:val="28"/>
          <w:szCs w:val="28"/>
        </w:rPr>
      </w:pPr>
      <w:r w:rsidRPr="00BC128F">
        <w:rPr>
          <w:sz w:val="28"/>
          <w:szCs w:val="28"/>
        </w:rPr>
        <w:t xml:space="preserve">   Работа с родителями по сохранению и укреплению здоровья воспитанников носит комплексный характер. В индивидуальных беседах и консультациях с родителями поднимаются вопросы охраны здоровья детей, их физической подготовки, возможности посещения кружков, проводятся совместные спортивные праздники.  </w:t>
      </w:r>
    </w:p>
    <w:p w:rsidR="005F12DC" w:rsidRDefault="005F12DC" w:rsidP="00EF0234">
      <w:pPr>
        <w:tabs>
          <w:tab w:val="left" w:pos="720"/>
        </w:tabs>
      </w:pPr>
      <w:r w:rsidRPr="00BC128F">
        <w:rPr>
          <w:b/>
          <w:sz w:val="28"/>
          <w:szCs w:val="28"/>
        </w:rPr>
        <w:t xml:space="preserve">Распределение </w:t>
      </w:r>
      <w:proofErr w:type="gramStart"/>
      <w:r w:rsidRPr="00BC128F">
        <w:rPr>
          <w:b/>
          <w:sz w:val="28"/>
          <w:szCs w:val="28"/>
        </w:rPr>
        <w:t>обучающихся</w:t>
      </w:r>
      <w:proofErr w:type="gramEnd"/>
      <w:r w:rsidRPr="00BC128F">
        <w:rPr>
          <w:b/>
          <w:sz w:val="28"/>
          <w:szCs w:val="28"/>
        </w:rPr>
        <w:t xml:space="preserve"> школы по группам здоровья</w:t>
      </w:r>
      <w:r>
        <w:tab/>
      </w:r>
    </w:p>
    <w:p w:rsidR="005F12DC" w:rsidRDefault="005F12DC" w:rsidP="00EF0234">
      <w:pPr>
        <w:tabs>
          <w:tab w:val="left" w:pos="720"/>
        </w:tabs>
      </w:pPr>
    </w:p>
    <w:p w:rsidR="005F12DC" w:rsidRPr="008B6A4E" w:rsidRDefault="005F12DC" w:rsidP="00EF0234">
      <w:pPr>
        <w:tabs>
          <w:tab w:val="left" w:pos="720"/>
        </w:tabs>
        <w:rPr>
          <w:sz w:val="28"/>
          <w:szCs w:val="28"/>
        </w:rPr>
      </w:pPr>
      <w:r w:rsidRPr="008B6A4E">
        <w:rPr>
          <w:sz w:val="28"/>
          <w:szCs w:val="28"/>
        </w:rPr>
        <w:t>1 группа здоровья</w:t>
      </w:r>
      <w:r>
        <w:rPr>
          <w:sz w:val="28"/>
          <w:szCs w:val="28"/>
        </w:rPr>
        <w:t xml:space="preserve"> -</w:t>
      </w:r>
      <w:r w:rsidRPr="008B6A4E">
        <w:rPr>
          <w:sz w:val="28"/>
          <w:szCs w:val="28"/>
        </w:rPr>
        <w:t xml:space="preserve"> 0 чел.</w:t>
      </w:r>
    </w:p>
    <w:p w:rsidR="005F12DC" w:rsidRDefault="005F12DC" w:rsidP="00EF0234">
      <w:pPr>
        <w:tabs>
          <w:tab w:val="left" w:pos="720"/>
        </w:tabs>
        <w:rPr>
          <w:sz w:val="28"/>
          <w:szCs w:val="28"/>
        </w:rPr>
      </w:pPr>
      <w:r>
        <w:rPr>
          <w:sz w:val="28"/>
          <w:szCs w:val="28"/>
        </w:rPr>
        <w:t>2 группа здоровья  - 128 чел.</w:t>
      </w:r>
    </w:p>
    <w:p w:rsidR="005F12DC" w:rsidRDefault="005F12DC" w:rsidP="00EF0234">
      <w:pPr>
        <w:tabs>
          <w:tab w:val="left" w:pos="720"/>
        </w:tabs>
        <w:rPr>
          <w:sz w:val="28"/>
          <w:szCs w:val="28"/>
        </w:rPr>
      </w:pPr>
      <w:r>
        <w:rPr>
          <w:sz w:val="28"/>
          <w:szCs w:val="28"/>
        </w:rPr>
        <w:t>Подготовительная группа здоровья – 16 чел.</w:t>
      </w:r>
    </w:p>
    <w:p w:rsidR="005F12DC" w:rsidRPr="008B6A4E" w:rsidRDefault="005F12DC" w:rsidP="00EF0234">
      <w:pPr>
        <w:tabs>
          <w:tab w:val="left" w:pos="720"/>
        </w:tabs>
        <w:rPr>
          <w:sz w:val="28"/>
          <w:szCs w:val="28"/>
        </w:rPr>
      </w:pPr>
      <w:r>
        <w:rPr>
          <w:sz w:val="28"/>
          <w:szCs w:val="28"/>
        </w:rPr>
        <w:t>Специальная группа здоровья – 3 чел.</w:t>
      </w:r>
    </w:p>
    <w:p w:rsidR="005F12DC" w:rsidRDefault="005F12DC" w:rsidP="00EF0234">
      <w:pPr>
        <w:tabs>
          <w:tab w:val="left" w:pos="720"/>
        </w:tabs>
      </w:pPr>
    </w:p>
    <w:p w:rsidR="005F12DC" w:rsidRPr="00E5094B" w:rsidRDefault="005F12DC" w:rsidP="00E5094B">
      <w:pPr>
        <w:pStyle w:val="af7"/>
        <w:widowControl/>
        <w:spacing w:before="0" w:after="0"/>
        <w:rPr>
          <w:rFonts w:eastAsia="Times New Roman" w:cs="Times New Roman"/>
          <w:color w:val="000000"/>
          <w:sz w:val="28"/>
          <w:szCs w:val="28"/>
          <w:lang w:eastAsia="ar-SA" w:bidi="ar-SA"/>
        </w:rPr>
      </w:pPr>
      <w:r w:rsidRPr="00E5094B">
        <w:rPr>
          <w:rFonts w:eastAsia="Times New Roman" w:cs="Times New Roman"/>
          <w:color w:val="000000"/>
          <w:sz w:val="28"/>
          <w:szCs w:val="28"/>
          <w:lang w:eastAsia="ar-SA" w:bidi="ar-SA"/>
        </w:rPr>
        <w:t xml:space="preserve">     Сохранение и укрепление здоровья учащихся осуществлялось по трем направлениям:</w:t>
      </w:r>
    </w:p>
    <w:p w:rsidR="005F12DC" w:rsidRPr="0016718B" w:rsidRDefault="005F12DC" w:rsidP="00E5094B">
      <w:pPr>
        <w:pStyle w:val="af7"/>
        <w:numPr>
          <w:ilvl w:val="0"/>
          <w:numId w:val="2"/>
        </w:numPr>
        <w:spacing w:before="0" w:after="0"/>
        <w:ind w:left="0" w:firstLine="0"/>
        <w:rPr>
          <w:rFonts w:eastAsia="Times New Roman" w:cs="Times New Roman"/>
          <w:color w:val="000000"/>
          <w:sz w:val="28"/>
          <w:szCs w:val="28"/>
          <w:lang w:eastAsia="ar-SA" w:bidi="ar-SA"/>
        </w:rPr>
      </w:pPr>
      <w:r w:rsidRPr="0016718B">
        <w:rPr>
          <w:rFonts w:eastAsia="Times New Roman" w:cs="Times New Roman"/>
          <w:color w:val="000000"/>
          <w:sz w:val="28"/>
          <w:szCs w:val="28"/>
          <w:lang w:eastAsia="ar-SA" w:bidi="ar-SA"/>
        </w:rPr>
        <w:t xml:space="preserve">    </w:t>
      </w:r>
      <w:r w:rsidRPr="0016718B">
        <w:rPr>
          <w:rFonts w:eastAsia="Times New Roman" w:cs="Times New Roman"/>
          <w:bCs/>
          <w:color w:val="000000"/>
          <w:sz w:val="28"/>
          <w:szCs w:val="28"/>
          <w:lang w:eastAsia="ar-SA" w:bidi="ar-SA"/>
        </w:rPr>
        <w:t>профилактика и оздоровление</w:t>
      </w:r>
      <w:r w:rsidRPr="0016718B">
        <w:rPr>
          <w:rFonts w:eastAsia="Times New Roman" w:cs="Times New Roman"/>
          <w:color w:val="000000"/>
          <w:sz w:val="28"/>
          <w:szCs w:val="28"/>
          <w:lang w:eastAsia="ar-SA" w:bidi="ar-SA"/>
        </w:rPr>
        <w:t xml:space="preserve"> - физкультурная разминка во время учебного процесса для активации работы головного мозга и релаксации органов зрения, обучение навыкам самоконтроля и самодиагностики, динамическая пауза, физкультурно-оздоровительная работа;</w:t>
      </w:r>
    </w:p>
    <w:p w:rsidR="005F12DC" w:rsidRPr="0016718B" w:rsidRDefault="005F12DC" w:rsidP="00E5094B">
      <w:pPr>
        <w:pStyle w:val="af7"/>
        <w:numPr>
          <w:ilvl w:val="0"/>
          <w:numId w:val="2"/>
        </w:numPr>
        <w:spacing w:before="0" w:after="0"/>
        <w:ind w:left="0" w:hanging="360"/>
        <w:rPr>
          <w:rFonts w:eastAsia="Times New Roman" w:cs="Times New Roman"/>
          <w:color w:val="000000"/>
          <w:sz w:val="28"/>
          <w:szCs w:val="28"/>
          <w:lang w:eastAsia="ar-SA" w:bidi="ar-SA"/>
        </w:rPr>
      </w:pPr>
      <w:r w:rsidRPr="0016718B">
        <w:rPr>
          <w:rFonts w:eastAsia="Times New Roman" w:cs="Times New Roman"/>
          <w:color w:val="000000"/>
          <w:sz w:val="28"/>
          <w:szCs w:val="28"/>
          <w:lang w:eastAsia="ar-SA" w:bidi="ar-SA"/>
        </w:rPr>
        <w:t xml:space="preserve">      </w:t>
      </w:r>
      <w:r w:rsidRPr="0016718B">
        <w:rPr>
          <w:rFonts w:eastAsia="Times New Roman" w:cs="Times New Roman"/>
          <w:bCs/>
          <w:color w:val="000000"/>
          <w:sz w:val="28"/>
          <w:szCs w:val="28"/>
          <w:lang w:eastAsia="ar-SA" w:bidi="ar-SA"/>
        </w:rPr>
        <w:t>образовательный процесс</w:t>
      </w:r>
      <w:r w:rsidRPr="0016718B">
        <w:rPr>
          <w:rFonts w:eastAsia="Times New Roman" w:cs="Times New Roman"/>
          <w:color w:val="000000"/>
          <w:sz w:val="28"/>
          <w:szCs w:val="28"/>
          <w:lang w:eastAsia="ar-SA" w:bidi="ar-SA"/>
        </w:rPr>
        <w:t xml:space="preserve"> - использование </w:t>
      </w:r>
      <w:proofErr w:type="spellStart"/>
      <w:r w:rsidRPr="0016718B">
        <w:rPr>
          <w:rFonts w:eastAsia="Times New Roman" w:cs="Times New Roman"/>
          <w:color w:val="000000"/>
          <w:sz w:val="28"/>
          <w:szCs w:val="28"/>
          <w:lang w:eastAsia="ar-SA" w:bidi="ar-SA"/>
        </w:rPr>
        <w:t>здоровьесберегающих</w:t>
      </w:r>
      <w:proofErr w:type="spellEnd"/>
      <w:r w:rsidRPr="0016718B">
        <w:rPr>
          <w:rFonts w:eastAsia="Times New Roman" w:cs="Times New Roman"/>
          <w:color w:val="000000"/>
          <w:sz w:val="28"/>
          <w:szCs w:val="28"/>
          <w:lang w:eastAsia="ar-SA" w:bidi="ar-SA"/>
        </w:rPr>
        <w:t xml:space="preserve"> образовательных технологий, рациональное расписание;</w:t>
      </w:r>
    </w:p>
    <w:p w:rsidR="005F12DC" w:rsidRPr="0016718B" w:rsidRDefault="005F12DC" w:rsidP="00E5094B">
      <w:pPr>
        <w:pStyle w:val="af7"/>
        <w:numPr>
          <w:ilvl w:val="0"/>
          <w:numId w:val="2"/>
        </w:numPr>
        <w:spacing w:before="0" w:after="0"/>
        <w:ind w:left="0" w:hanging="360"/>
        <w:rPr>
          <w:rFonts w:eastAsia="Times New Roman" w:cs="Times New Roman"/>
          <w:color w:val="000000"/>
          <w:sz w:val="28"/>
          <w:szCs w:val="28"/>
          <w:lang w:eastAsia="ar-SA" w:bidi="ar-SA"/>
        </w:rPr>
      </w:pPr>
      <w:r w:rsidRPr="0016718B">
        <w:rPr>
          <w:rFonts w:eastAsia="Times New Roman" w:cs="Times New Roman"/>
          <w:color w:val="000000"/>
          <w:sz w:val="28"/>
          <w:szCs w:val="28"/>
          <w:lang w:eastAsia="ar-SA" w:bidi="ar-SA"/>
        </w:rPr>
        <w:t xml:space="preserve">      </w:t>
      </w:r>
      <w:r w:rsidRPr="0016718B">
        <w:rPr>
          <w:rFonts w:eastAsia="Times New Roman" w:cs="Times New Roman"/>
          <w:bCs/>
          <w:color w:val="000000"/>
          <w:sz w:val="28"/>
          <w:szCs w:val="28"/>
          <w:lang w:eastAsia="ar-SA" w:bidi="ar-SA"/>
        </w:rPr>
        <w:t>информационно-консультативная работа</w:t>
      </w:r>
      <w:r w:rsidRPr="0016718B">
        <w:rPr>
          <w:rFonts w:eastAsia="Times New Roman" w:cs="Times New Roman"/>
          <w:color w:val="000000"/>
          <w:sz w:val="28"/>
          <w:szCs w:val="28"/>
          <w:lang w:eastAsia="ar-SA" w:bidi="ar-SA"/>
        </w:rPr>
        <w:t xml:space="preserve"> - классные часы, родительские собрания, внеклассные мероприятия, направленные на пропаганду здорового образа жизни: спортивные соревнования, эстафеты, игры.</w:t>
      </w:r>
    </w:p>
    <w:p w:rsidR="005F12DC" w:rsidRPr="00E5094B" w:rsidRDefault="005F12DC" w:rsidP="00E5094B">
      <w:pPr>
        <w:pStyle w:val="af7"/>
        <w:widowControl/>
        <w:spacing w:before="0" w:after="0"/>
        <w:rPr>
          <w:rFonts w:eastAsia="Times New Roman" w:cs="Times New Roman"/>
          <w:color w:val="000000"/>
          <w:sz w:val="28"/>
          <w:szCs w:val="28"/>
          <w:lang w:eastAsia="ar-SA" w:bidi="ar-SA"/>
        </w:rPr>
      </w:pPr>
      <w:r w:rsidRPr="00E5094B">
        <w:rPr>
          <w:rFonts w:eastAsia="Times New Roman" w:cs="Times New Roman"/>
          <w:color w:val="000000"/>
          <w:sz w:val="28"/>
          <w:szCs w:val="28"/>
          <w:lang w:eastAsia="ar-SA" w:bidi="ar-SA"/>
        </w:rPr>
        <w:t xml:space="preserve">       Ежегодно в школе организуется проведение общешкольных Дней здоровья, которые традиционно проводятся 1 раз в четверть. В весенний и осенний период проводятся спортивные соревнования, в которых принимают участие дети, родители и педагоги школы. Все ребята являются активными участниками школьных  спортивных соревнований: это легкоатлетические кроссы</w:t>
      </w:r>
      <w:r>
        <w:rPr>
          <w:rFonts w:eastAsia="Times New Roman" w:cs="Times New Roman"/>
          <w:color w:val="000000"/>
          <w:sz w:val="28"/>
          <w:szCs w:val="28"/>
          <w:lang w:eastAsia="ar-SA" w:bidi="ar-SA"/>
        </w:rPr>
        <w:t xml:space="preserve"> и эстафеты</w:t>
      </w:r>
      <w:r w:rsidRPr="00E5094B">
        <w:rPr>
          <w:rFonts w:eastAsia="Times New Roman" w:cs="Times New Roman"/>
          <w:color w:val="000000"/>
          <w:sz w:val="28"/>
          <w:szCs w:val="28"/>
          <w:lang w:eastAsia="ar-SA" w:bidi="ar-SA"/>
        </w:rPr>
        <w:t xml:space="preserve">,  соревнования по футболу, </w:t>
      </w:r>
      <w:r>
        <w:rPr>
          <w:rFonts w:eastAsia="Times New Roman" w:cs="Times New Roman"/>
          <w:color w:val="000000"/>
          <w:sz w:val="28"/>
          <w:szCs w:val="28"/>
          <w:lang w:eastAsia="ar-SA" w:bidi="ar-SA"/>
        </w:rPr>
        <w:t>пионерболу</w:t>
      </w:r>
      <w:r w:rsidRPr="00E5094B">
        <w:rPr>
          <w:rFonts w:eastAsia="Times New Roman" w:cs="Times New Roman"/>
          <w:color w:val="000000"/>
          <w:sz w:val="28"/>
          <w:szCs w:val="28"/>
          <w:lang w:eastAsia="ar-SA" w:bidi="ar-SA"/>
        </w:rPr>
        <w:t xml:space="preserve">.    </w:t>
      </w:r>
    </w:p>
    <w:p w:rsidR="005F12DC" w:rsidRPr="00E5094B" w:rsidRDefault="005F12DC" w:rsidP="00E5094B">
      <w:pPr>
        <w:pStyle w:val="af7"/>
        <w:widowControl/>
        <w:spacing w:before="0" w:after="0"/>
        <w:rPr>
          <w:rFonts w:eastAsia="Times New Roman" w:cs="Times New Roman"/>
          <w:color w:val="000000"/>
          <w:sz w:val="28"/>
          <w:szCs w:val="28"/>
          <w:lang w:eastAsia="ar-SA" w:bidi="ar-SA"/>
        </w:rPr>
      </w:pPr>
      <w:r w:rsidRPr="00E5094B">
        <w:rPr>
          <w:rFonts w:eastAsia="Times New Roman" w:cs="Times New Roman"/>
          <w:color w:val="000000"/>
          <w:sz w:val="28"/>
          <w:szCs w:val="28"/>
          <w:lang w:eastAsia="ar-SA" w:bidi="ar-SA"/>
        </w:rPr>
        <w:t xml:space="preserve">       На классных часах, беседах с обучающимися, воспитанниками проводятся беседы о бережном отношении к своему здоровью, необходимости соблюдения личной гигиены, о профилактике заболеваний.  </w:t>
      </w:r>
    </w:p>
    <w:p w:rsidR="005F12DC" w:rsidRPr="00E5094B" w:rsidRDefault="005F12DC" w:rsidP="00E5094B">
      <w:pPr>
        <w:ind w:left="15" w:firstLine="426"/>
        <w:rPr>
          <w:sz w:val="28"/>
          <w:szCs w:val="28"/>
        </w:rPr>
      </w:pPr>
      <w:r w:rsidRPr="00E5094B">
        <w:rPr>
          <w:sz w:val="28"/>
          <w:szCs w:val="28"/>
        </w:rPr>
        <w:t xml:space="preserve">Одним из условий сохранения и укрепления здоровья наших учащихся является организация правильного питания. Для всех учащихся школы организовано сбалансированное двухразовое бесплатное горячее  питание: завтрак и обед. Администрация и старшая медицинская сестра школы осуществляют </w:t>
      </w:r>
      <w:r w:rsidRPr="00E5094B">
        <w:rPr>
          <w:sz w:val="28"/>
          <w:szCs w:val="28"/>
        </w:rPr>
        <w:lastRenderedPageBreak/>
        <w:t xml:space="preserve">ежедневный </w:t>
      </w:r>
      <w:proofErr w:type="gramStart"/>
      <w:r w:rsidRPr="00E5094B">
        <w:rPr>
          <w:sz w:val="28"/>
          <w:szCs w:val="28"/>
        </w:rPr>
        <w:t>контроль за</w:t>
      </w:r>
      <w:proofErr w:type="gramEnd"/>
      <w:r w:rsidRPr="00E5094B">
        <w:rPr>
          <w:sz w:val="28"/>
          <w:szCs w:val="28"/>
        </w:rPr>
        <w:t xml:space="preserve"> качеством приготовленных блюд и организацией питания. </w:t>
      </w:r>
      <w:r>
        <w:rPr>
          <w:sz w:val="28"/>
          <w:szCs w:val="28"/>
        </w:rPr>
        <w:t xml:space="preserve">Результаты проведенного </w:t>
      </w:r>
      <w:r w:rsidRPr="00E5094B">
        <w:rPr>
          <w:sz w:val="28"/>
          <w:szCs w:val="28"/>
        </w:rPr>
        <w:t>среди учащихся анкетировани</w:t>
      </w:r>
      <w:r>
        <w:rPr>
          <w:sz w:val="28"/>
          <w:szCs w:val="28"/>
        </w:rPr>
        <w:t>я</w:t>
      </w:r>
      <w:r w:rsidRPr="00E5094B">
        <w:rPr>
          <w:sz w:val="28"/>
          <w:szCs w:val="28"/>
        </w:rPr>
        <w:t xml:space="preserve"> показал</w:t>
      </w:r>
      <w:r>
        <w:rPr>
          <w:sz w:val="28"/>
          <w:szCs w:val="28"/>
        </w:rPr>
        <w:t>и</w:t>
      </w:r>
      <w:r w:rsidRPr="00E5094B">
        <w:rPr>
          <w:sz w:val="28"/>
          <w:szCs w:val="28"/>
        </w:rPr>
        <w:t xml:space="preserve">, что </w:t>
      </w:r>
      <w:r>
        <w:rPr>
          <w:sz w:val="28"/>
          <w:szCs w:val="28"/>
        </w:rPr>
        <w:t>детям</w:t>
      </w:r>
      <w:r w:rsidRPr="00E5094B">
        <w:rPr>
          <w:sz w:val="28"/>
          <w:szCs w:val="28"/>
        </w:rPr>
        <w:t xml:space="preserve"> нравится пи</w:t>
      </w:r>
      <w:r>
        <w:rPr>
          <w:sz w:val="28"/>
          <w:szCs w:val="28"/>
        </w:rPr>
        <w:t>тание</w:t>
      </w:r>
      <w:r w:rsidRPr="00E5094B">
        <w:rPr>
          <w:sz w:val="28"/>
          <w:szCs w:val="28"/>
        </w:rPr>
        <w:t>, приготовленн</w:t>
      </w:r>
      <w:r>
        <w:rPr>
          <w:sz w:val="28"/>
          <w:szCs w:val="28"/>
        </w:rPr>
        <w:t>ое</w:t>
      </w:r>
      <w:r w:rsidRPr="00E5094B">
        <w:rPr>
          <w:sz w:val="28"/>
          <w:szCs w:val="28"/>
        </w:rPr>
        <w:t xml:space="preserve"> в школе, работники столовой готовят очень вкусно.</w:t>
      </w:r>
    </w:p>
    <w:p w:rsidR="005F12DC" w:rsidRPr="00C11AEA" w:rsidRDefault="005F12DC" w:rsidP="00E5094B">
      <w:pPr>
        <w:ind w:right="-1"/>
        <w:rPr>
          <w:sz w:val="28"/>
          <w:szCs w:val="28"/>
        </w:rPr>
      </w:pPr>
      <w:r w:rsidRPr="00E5094B">
        <w:t xml:space="preserve">     </w:t>
      </w:r>
      <w:r w:rsidRPr="00C11AEA">
        <w:rPr>
          <w:sz w:val="28"/>
          <w:szCs w:val="28"/>
        </w:rPr>
        <w:t xml:space="preserve">Работа по оздоровлению учащихся продолжается и в летний период на базе школьного детского оздоровительного лагеря  «Радуга» с дневным пребыванием </w:t>
      </w:r>
    </w:p>
    <w:p w:rsidR="005F12DC" w:rsidRPr="00E5094B" w:rsidRDefault="005F12DC" w:rsidP="00E5094B">
      <w:pPr>
        <w:ind w:right="-1"/>
        <w:rPr>
          <w:sz w:val="28"/>
          <w:szCs w:val="28"/>
        </w:rPr>
      </w:pPr>
      <w:r w:rsidRPr="00E5094B">
        <w:rPr>
          <w:sz w:val="28"/>
          <w:szCs w:val="28"/>
        </w:rPr>
        <w:t>Задачей, стоящей перед педагогическим коллективом школы в следующем учебном году,  является сохранение достигнутых результатов. Работа коллектива школы по сохранению и укреплению здоровья воспитанников   способствовала  формированию у детей навыков здорового образа жизни, улучшению их здоровья.</w:t>
      </w:r>
    </w:p>
    <w:p w:rsidR="005F12DC" w:rsidRDefault="005F12DC" w:rsidP="00E5094B">
      <w:pPr>
        <w:tabs>
          <w:tab w:val="left" w:pos="720"/>
        </w:tabs>
        <w:rPr>
          <w:b/>
          <w:color w:val="000000"/>
          <w:sz w:val="28"/>
          <w:szCs w:val="28"/>
        </w:rPr>
      </w:pPr>
      <w:r w:rsidRPr="00C11AEA">
        <w:rPr>
          <w:b/>
          <w:color w:val="000000"/>
          <w:sz w:val="28"/>
          <w:szCs w:val="28"/>
        </w:rPr>
        <w:t>3.5. Оценка качества учебно-методического и библиотечно-информационного обеспечения</w:t>
      </w:r>
    </w:p>
    <w:p w:rsidR="005F12DC" w:rsidRPr="00D82572" w:rsidRDefault="005F12DC" w:rsidP="00E5094B">
      <w:pPr>
        <w:tabs>
          <w:tab w:val="left" w:pos="720"/>
        </w:tabs>
        <w:rPr>
          <w:color w:val="000000"/>
          <w:sz w:val="28"/>
          <w:szCs w:val="28"/>
        </w:rPr>
      </w:pPr>
      <w:r w:rsidRPr="00D82572">
        <w:rPr>
          <w:color w:val="000000"/>
          <w:sz w:val="28"/>
          <w:szCs w:val="28"/>
        </w:rPr>
        <w:t xml:space="preserve">Обеспеченность обучающихся школы </w:t>
      </w:r>
      <w:r>
        <w:rPr>
          <w:color w:val="000000"/>
          <w:sz w:val="28"/>
          <w:szCs w:val="28"/>
        </w:rPr>
        <w:t>учебниками, входящими в Федеральный перечень учебников составляет 100%,  что позволяет реализовать право учащихся на получение образования в соответствии с государственными образовательными стандартами на бесплатное пользование библиотечно-информационными ресурсами</w:t>
      </w:r>
      <w:proofErr w:type="gramStart"/>
      <w:r>
        <w:rPr>
          <w:color w:val="000000"/>
          <w:sz w:val="28"/>
          <w:szCs w:val="28"/>
        </w:rPr>
        <w:t xml:space="preserve"> ,</w:t>
      </w:r>
      <w:proofErr w:type="gramEnd"/>
      <w:r>
        <w:rPr>
          <w:color w:val="000000"/>
          <w:sz w:val="28"/>
          <w:szCs w:val="28"/>
        </w:rPr>
        <w:t xml:space="preserve"> установленные пунктом 4 ст.50 федерального  закона «Об образовании в Российской Федерации»</w:t>
      </w:r>
    </w:p>
    <w:p w:rsidR="005F12DC" w:rsidRPr="00D82572" w:rsidRDefault="005F12DC" w:rsidP="00D82572">
      <w:pPr>
        <w:ind w:right="16"/>
        <w:jc w:val="both"/>
        <w:rPr>
          <w:sz w:val="28"/>
          <w:szCs w:val="28"/>
        </w:rPr>
      </w:pPr>
      <w:r w:rsidRPr="00D82572">
        <w:rPr>
          <w:sz w:val="28"/>
          <w:szCs w:val="28"/>
        </w:rPr>
        <w:t>Библиотечный фонд</w:t>
      </w:r>
      <w:r>
        <w:rPr>
          <w:sz w:val="28"/>
          <w:szCs w:val="28"/>
        </w:rPr>
        <w:t xml:space="preserve"> школы в 2021 году</w:t>
      </w:r>
      <w:r w:rsidRPr="00D82572">
        <w:rPr>
          <w:sz w:val="28"/>
          <w:szCs w:val="28"/>
        </w:rPr>
        <w:t>:</w:t>
      </w:r>
    </w:p>
    <w:p w:rsidR="005F12DC" w:rsidRPr="00D82572" w:rsidRDefault="005F12DC" w:rsidP="00D82572">
      <w:pPr>
        <w:pStyle w:val="afd"/>
        <w:numPr>
          <w:ilvl w:val="0"/>
          <w:numId w:val="19"/>
        </w:numPr>
        <w:ind w:left="567" w:right="16" w:hanging="349"/>
        <w:jc w:val="both"/>
        <w:rPr>
          <w:sz w:val="28"/>
          <w:szCs w:val="28"/>
        </w:rPr>
      </w:pPr>
      <w:r w:rsidRPr="00D82572">
        <w:rPr>
          <w:sz w:val="28"/>
          <w:szCs w:val="28"/>
        </w:rPr>
        <w:t>основной фонд – 62</w:t>
      </w:r>
      <w:r>
        <w:rPr>
          <w:sz w:val="28"/>
          <w:szCs w:val="28"/>
        </w:rPr>
        <w:t>90</w:t>
      </w:r>
      <w:r w:rsidRPr="00D82572">
        <w:rPr>
          <w:sz w:val="28"/>
          <w:szCs w:val="28"/>
        </w:rPr>
        <w:t xml:space="preserve"> экземпляров</w:t>
      </w:r>
    </w:p>
    <w:p w:rsidR="005F12DC" w:rsidRPr="00D82572" w:rsidRDefault="005F12DC" w:rsidP="00D82572">
      <w:pPr>
        <w:pStyle w:val="afd"/>
        <w:numPr>
          <w:ilvl w:val="0"/>
          <w:numId w:val="19"/>
        </w:numPr>
        <w:ind w:left="567" w:right="16" w:hanging="349"/>
        <w:jc w:val="both"/>
        <w:rPr>
          <w:sz w:val="28"/>
          <w:szCs w:val="28"/>
        </w:rPr>
      </w:pPr>
      <w:r w:rsidRPr="00D82572">
        <w:rPr>
          <w:sz w:val="28"/>
          <w:szCs w:val="28"/>
        </w:rPr>
        <w:t>фонд учебников – 28</w:t>
      </w:r>
      <w:r>
        <w:rPr>
          <w:sz w:val="28"/>
          <w:szCs w:val="28"/>
        </w:rPr>
        <w:t>30</w:t>
      </w:r>
    </w:p>
    <w:p w:rsidR="005F12DC" w:rsidRPr="00D82572" w:rsidRDefault="005F12DC" w:rsidP="00D82572">
      <w:pPr>
        <w:pStyle w:val="afd"/>
        <w:numPr>
          <w:ilvl w:val="0"/>
          <w:numId w:val="19"/>
        </w:numPr>
        <w:ind w:left="567" w:right="16" w:hanging="349"/>
        <w:jc w:val="both"/>
        <w:rPr>
          <w:sz w:val="28"/>
          <w:szCs w:val="28"/>
        </w:rPr>
      </w:pPr>
      <w:r w:rsidRPr="00D82572">
        <w:rPr>
          <w:sz w:val="28"/>
          <w:szCs w:val="28"/>
        </w:rPr>
        <w:t xml:space="preserve">художественная литература - </w:t>
      </w:r>
      <w:r w:rsidRPr="00D82572">
        <w:rPr>
          <w:rFonts w:cs="Times New Roman"/>
          <w:sz w:val="28"/>
          <w:szCs w:val="28"/>
        </w:rPr>
        <w:t>258</w:t>
      </w:r>
      <w:r>
        <w:rPr>
          <w:rFonts w:cs="Times New Roman"/>
          <w:sz w:val="28"/>
          <w:szCs w:val="28"/>
        </w:rPr>
        <w:t>0</w:t>
      </w:r>
      <w:r w:rsidRPr="00D82572">
        <w:rPr>
          <w:rFonts w:cs="Times New Roman"/>
          <w:sz w:val="28"/>
          <w:szCs w:val="28"/>
        </w:rPr>
        <w:t xml:space="preserve"> экземпляров</w:t>
      </w:r>
    </w:p>
    <w:p w:rsidR="005F12DC" w:rsidRPr="00D82572" w:rsidRDefault="005F12DC" w:rsidP="00D82572">
      <w:pPr>
        <w:pStyle w:val="afd"/>
        <w:widowControl/>
        <w:numPr>
          <w:ilvl w:val="0"/>
          <w:numId w:val="14"/>
        </w:numPr>
        <w:suppressAutoHyphens w:val="0"/>
        <w:ind w:left="567" w:right="16"/>
        <w:jc w:val="both"/>
        <w:rPr>
          <w:rFonts w:cs="Times New Roman"/>
          <w:sz w:val="28"/>
          <w:szCs w:val="28"/>
        </w:rPr>
      </w:pPr>
      <w:r w:rsidRPr="00D82572">
        <w:rPr>
          <w:rFonts w:cs="Times New Roman"/>
          <w:sz w:val="28"/>
          <w:szCs w:val="28"/>
        </w:rPr>
        <w:t>методическая литература и справочно-информационный материал – 810 экземпляров</w:t>
      </w:r>
    </w:p>
    <w:p w:rsidR="005F12DC" w:rsidRDefault="005F12DC" w:rsidP="00D82572">
      <w:pPr>
        <w:pStyle w:val="afd"/>
        <w:widowControl/>
        <w:numPr>
          <w:ilvl w:val="0"/>
          <w:numId w:val="14"/>
        </w:numPr>
        <w:suppressAutoHyphens w:val="0"/>
        <w:ind w:left="567" w:right="16"/>
        <w:jc w:val="both"/>
        <w:rPr>
          <w:rFonts w:cs="Times New Roman"/>
          <w:sz w:val="28"/>
          <w:szCs w:val="28"/>
        </w:rPr>
      </w:pPr>
      <w:r w:rsidRPr="00D82572">
        <w:rPr>
          <w:rFonts w:cs="Times New Roman"/>
          <w:sz w:val="28"/>
          <w:szCs w:val="28"/>
        </w:rPr>
        <w:t>количество названий периодических изданий – 5 экземпляров.</w:t>
      </w:r>
    </w:p>
    <w:p w:rsidR="005F12DC" w:rsidRDefault="005F12DC" w:rsidP="00D82572">
      <w:pPr>
        <w:pStyle w:val="afd"/>
        <w:widowControl/>
        <w:numPr>
          <w:ilvl w:val="0"/>
          <w:numId w:val="14"/>
        </w:numPr>
        <w:suppressAutoHyphens w:val="0"/>
        <w:ind w:left="567" w:right="16"/>
        <w:jc w:val="both"/>
        <w:rPr>
          <w:rFonts w:cs="Times New Roman"/>
          <w:sz w:val="28"/>
          <w:szCs w:val="28"/>
        </w:rPr>
      </w:pPr>
      <w:r>
        <w:rPr>
          <w:rFonts w:cs="Times New Roman"/>
          <w:sz w:val="28"/>
          <w:szCs w:val="28"/>
        </w:rPr>
        <w:t>на нетрадиционных (электронных) носителях – 275</w:t>
      </w:r>
    </w:p>
    <w:p w:rsidR="005F12DC" w:rsidRDefault="005F12DC" w:rsidP="00ED7793">
      <w:pPr>
        <w:pStyle w:val="afd"/>
        <w:widowControl/>
        <w:suppressAutoHyphens w:val="0"/>
        <w:ind w:right="16"/>
        <w:jc w:val="both"/>
        <w:rPr>
          <w:rFonts w:cs="Times New Roman"/>
          <w:sz w:val="28"/>
          <w:szCs w:val="28"/>
        </w:rPr>
      </w:pPr>
    </w:p>
    <w:p w:rsidR="005F12DC" w:rsidRPr="00D82572" w:rsidRDefault="005F12DC" w:rsidP="00D82572">
      <w:pPr>
        <w:rPr>
          <w:b/>
          <w:bCs/>
          <w:color w:val="000000"/>
          <w:sz w:val="28"/>
          <w:szCs w:val="28"/>
        </w:rPr>
      </w:pPr>
      <w:r w:rsidRPr="00D82572">
        <w:rPr>
          <w:b/>
          <w:bCs/>
          <w:color w:val="000000"/>
          <w:sz w:val="28"/>
          <w:szCs w:val="28"/>
        </w:rPr>
        <w:t>3.6. Оценка качества материально-технической базы образовательной организации</w:t>
      </w:r>
    </w:p>
    <w:p w:rsidR="005F12DC" w:rsidRPr="00D82572" w:rsidRDefault="005F12DC" w:rsidP="00D82572">
      <w:pPr>
        <w:suppressAutoHyphens w:val="0"/>
        <w:rPr>
          <w:rFonts w:ascii="Arial" w:hAnsi="Arial" w:cs="Arial"/>
          <w:color w:val="222222"/>
          <w:sz w:val="28"/>
          <w:szCs w:val="28"/>
          <w:lang w:eastAsia="ru-RU"/>
        </w:rPr>
      </w:pPr>
      <w:r>
        <w:rPr>
          <w:sz w:val="28"/>
          <w:szCs w:val="28"/>
        </w:rPr>
        <w:t xml:space="preserve">За счет укрепления </w:t>
      </w:r>
      <w:r w:rsidRPr="00D82572">
        <w:rPr>
          <w:sz w:val="28"/>
          <w:szCs w:val="28"/>
        </w:rPr>
        <w:t xml:space="preserve"> учебн</w:t>
      </w:r>
      <w:r>
        <w:rPr>
          <w:sz w:val="28"/>
          <w:szCs w:val="28"/>
        </w:rPr>
        <w:t>ой</w:t>
      </w:r>
      <w:r w:rsidRPr="00D82572">
        <w:rPr>
          <w:sz w:val="28"/>
          <w:szCs w:val="28"/>
        </w:rPr>
        <w:t xml:space="preserve"> баз</w:t>
      </w:r>
      <w:r>
        <w:rPr>
          <w:sz w:val="28"/>
          <w:szCs w:val="28"/>
        </w:rPr>
        <w:t>ы</w:t>
      </w:r>
      <w:r w:rsidRPr="00D82572">
        <w:rPr>
          <w:sz w:val="28"/>
          <w:szCs w:val="28"/>
        </w:rPr>
        <w:t xml:space="preserve"> образовательной организации</w:t>
      </w:r>
      <w:r>
        <w:rPr>
          <w:sz w:val="28"/>
          <w:szCs w:val="28"/>
        </w:rPr>
        <w:t xml:space="preserve"> в 2020 </w:t>
      </w:r>
      <w:r w:rsidRPr="00D82572">
        <w:rPr>
          <w:sz w:val="28"/>
          <w:szCs w:val="28"/>
        </w:rPr>
        <w:t>году за счет средств регионального бюджета</w:t>
      </w:r>
      <w:r>
        <w:rPr>
          <w:sz w:val="28"/>
          <w:szCs w:val="28"/>
        </w:rPr>
        <w:t>:</w:t>
      </w:r>
      <w:r w:rsidRPr="00D82572">
        <w:rPr>
          <w:sz w:val="28"/>
          <w:szCs w:val="28"/>
        </w:rPr>
        <w:t xml:space="preserve"> интерактивны</w:t>
      </w:r>
      <w:r>
        <w:rPr>
          <w:sz w:val="28"/>
          <w:szCs w:val="28"/>
        </w:rPr>
        <w:t>е</w:t>
      </w:r>
      <w:r w:rsidRPr="00D82572">
        <w:rPr>
          <w:sz w:val="28"/>
          <w:szCs w:val="28"/>
        </w:rPr>
        <w:t xml:space="preserve"> комплекс</w:t>
      </w:r>
      <w:r>
        <w:rPr>
          <w:sz w:val="28"/>
          <w:szCs w:val="28"/>
        </w:rPr>
        <w:t xml:space="preserve">ы, </w:t>
      </w:r>
      <w:proofErr w:type="spellStart"/>
      <w:r w:rsidRPr="00D82572">
        <w:rPr>
          <w:sz w:val="28"/>
          <w:szCs w:val="28"/>
        </w:rPr>
        <w:t>пробук</w:t>
      </w:r>
      <w:r>
        <w:rPr>
          <w:sz w:val="28"/>
          <w:szCs w:val="28"/>
        </w:rPr>
        <w:t>и</w:t>
      </w:r>
      <w:proofErr w:type="spellEnd"/>
      <w:r w:rsidRPr="00D82572">
        <w:rPr>
          <w:sz w:val="28"/>
          <w:szCs w:val="28"/>
        </w:rPr>
        <w:t xml:space="preserve"> для мобильного класса</w:t>
      </w:r>
      <w:r>
        <w:rPr>
          <w:sz w:val="28"/>
          <w:szCs w:val="28"/>
        </w:rPr>
        <w:t>,</w:t>
      </w:r>
      <w:r w:rsidRPr="00D82572">
        <w:rPr>
          <w:sz w:val="28"/>
          <w:szCs w:val="28"/>
        </w:rPr>
        <w:t xml:space="preserve"> ноутбук</w:t>
      </w:r>
      <w:r>
        <w:rPr>
          <w:sz w:val="28"/>
          <w:szCs w:val="28"/>
        </w:rPr>
        <w:t>и и</w:t>
      </w:r>
      <w:r w:rsidRPr="00D82572">
        <w:rPr>
          <w:sz w:val="28"/>
          <w:szCs w:val="28"/>
        </w:rPr>
        <w:t xml:space="preserve"> МФУ</w:t>
      </w:r>
      <w:proofErr w:type="gramStart"/>
      <w:r w:rsidRPr="00D82572">
        <w:rPr>
          <w:sz w:val="28"/>
          <w:szCs w:val="28"/>
        </w:rPr>
        <w:t xml:space="preserve"> </w:t>
      </w:r>
      <w:r>
        <w:rPr>
          <w:sz w:val="28"/>
          <w:szCs w:val="28"/>
        </w:rPr>
        <w:t>,</w:t>
      </w:r>
      <w:proofErr w:type="gramEnd"/>
      <w:r w:rsidRPr="00D82572">
        <w:rPr>
          <w:sz w:val="28"/>
          <w:szCs w:val="28"/>
        </w:rPr>
        <w:t xml:space="preserve"> наши школьники </w:t>
      </w:r>
      <w:r>
        <w:rPr>
          <w:sz w:val="28"/>
          <w:szCs w:val="28"/>
        </w:rPr>
        <w:t>продолжили</w:t>
      </w:r>
      <w:r w:rsidRPr="00D82572">
        <w:rPr>
          <w:sz w:val="28"/>
          <w:szCs w:val="28"/>
        </w:rPr>
        <w:t xml:space="preserve"> активное участие во Всероссийских онлайн-уроках «Финансовая грамотность», «Урок цифры»</w:t>
      </w:r>
      <w:r>
        <w:rPr>
          <w:sz w:val="28"/>
          <w:szCs w:val="28"/>
        </w:rPr>
        <w:t>, а также использование этого оборудования в учебном процессе</w:t>
      </w:r>
      <w:r w:rsidRPr="00D82572">
        <w:rPr>
          <w:sz w:val="28"/>
          <w:szCs w:val="28"/>
        </w:rPr>
        <w:t xml:space="preserve">. </w:t>
      </w:r>
    </w:p>
    <w:tbl>
      <w:tblPr>
        <w:tblW w:w="0" w:type="auto"/>
        <w:tblInd w:w="108" w:type="dxa"/>
        <w:tblLayout w:type="fixed"/>
        <w:tblLook w:val="0000" w:firstRow="0" w:lastRow="0" w:firstColumn="0" w:lastColumn="0" w:noHBand="0" w:noVBand="0"/>
      </w:tblPr>
      <w:tblGrid>
        <w:gridCol w:w="585"/>
        <w:gridCol w:w="5910"/>
        <w:gridCol w:w="1545"/>
        <w:gridCol w:w="1713"/>
        <w:gridCol w:w="17"/>
      </w:tblGrid>
      <w:tr w:rsidR="005F12DC" w:rsidRPr="00452F62" w:rsidTr="00D82572">
        <w:tc>
          <w:tcPr>
            <w:tcW w:w="6495" w:type="dxa"/>
            <w:gridSpan w:val="2"/>
            <w:tcBorders>
              <w:top w:val="single" w:sz="4" w:space="0" w:color="000000"/>
              <w:left w:val="single" w:sz="4" w:space="0" w:color="000000"/>
              <w:bottom w:val="single" w:sz="4" w:space="0" w:color="000000"/>
            </w:tcBorders>
            <w:shd w:val="clear" w:color="auto" w:fill="FFFF00"/>
            <w:vAlign w:val="center"/>
          </w:tcPr>
          <w:p w:rsidR="005F12DC" w:rsidRPr="00EF0234" w:rsidRDefault="005F12DC" w:rsidP="008F7986">
            <w:pPr>
              <w:pStyle w:val="af8"/>
              <w:snapToGrid w:val="0"/>
              <w:rPr>
                <w:b/>
                <w:color w:val="000000"/>
                <w:sz w:val="28"/>
                <w:szCs w:val="28"/>
              </w:rPr>
            </w:pPr>
            <w:r w:rsidRPr="00EF0234">
              <w:rPr>
                <w:b/>
                <w:color w:val="000000"/>
                <w:sz w:val="28"/>
                <w:szCs w:val="28"/>
              </w:rPr>
              <w:t>Наименование показателя</w:t>
            </w:r>
          </w:p>
        </w:tc>
        <w:tc>
          <w:tcPr>
            <w:tcW w:w="3275" w:type="dxa"/>
            <w:gridSpan w:val="3"/>
            <w:tcBorders>
              <w:top w:val="single" w:sz="4" w:space="0" w:color="000000"/>
              <w:left w:val="single" w:sz="4" w:space="0" w:color="000000"/>
              <w:bottom w:val="single" w:sz="4" w:space="0" w:color="000000"/>
              <w:right w:val="single" w:sz="4" w:space="0" w:color="000000"/>
            </w:tcBorders>
            <w:shd w:val="clear" w:color="auto" w:fill="FFFF00"/>
            <w:vAlign w:val="center"/>
          </w:tcPr>
          <w:p w:rsidR="005F12DC" w:rsidRPr="00EF0234" w:rsidRDefault="005F12DC" w:rsidP="008F7986">
            <w:pPr>
              <w:pStyle w:val="af8"/>
              <w:snapToGrid w:val="0"/>
              <w:jc w:val="center"/>
              <w:rPr>
                <w:b/>
                <w:color w:val="000000"/>
                <w:sz w:val="28"/>
                <w:szCs w:val="28"/>
              </w:rPr>
            </w:pPr>
            <w:r w:rsidRPr="00EF0234">
              <w:rPr>
                <w:b/>
                <w:color w:val="000000"/>
                <w:sz w:val="28"/>
                <w:szCs w:val="28"/>
              </w:rPr>
              <w:t>фактическое значение</w:t>
            </w:r>
          </w:p>
        </w:tc>
      </w:tr>
      <w:tr w:rsidR="005F12DC" w:rsidRPr="00452F62" w:rsidTr="00D82572">
        <w:trPr>
          <w:trHeight w:val="275"/>
        </w:trPr>
        <w:tc>
          <w:tcPr>
            <w:tcW w:w="6495" w:type="dxa"/>
            <w:gridSpan w:val="2"/>
            <w:tcBorders>
              <w:left w:val="single" w:sz="4" w:space="0" w:color="000000"/>
              <w:bottom w:val="single" w:sz="4" w:space="0" w:color="000000"/>
            </w:tcBorders>
            <w:shd w:val="clear" w:color="auto" w:fill="FFFF00"/>
          </w:tcPr>
          <w:p w:rsidR="005F12DC" w:rsidRPr="00EF0234" w:rsidRDefault="005F12DC" w:rsidP="008F7986">
            <w:pPr>
              <w:pStyle w:val="af8"/>
              <w:snapToGrid w:val="0"/>
              <w:rPr>
                <w:color w:val="000000"/>
                <w:sz w:val="28"/>
                <w:szCs w:val="28"/>
              </w:rPr>
            </w:pPr>
            <w:r w:rsidRPr="00EF0234">
              <w:rPr>
                <w:color w:val="000000"/>
                <w:sz w:val="28"/>
                <w:szCs w:val="28"/>
              </w:rPr>
              <w:t>Количество компьютеров всего</w:t>
            </w:r>
          </w:p>
        </w:tc>
        <w:tc>
          <w:tcPr>
            <w:tcW w:w="3275" w:type="dxa"/>
            <w:gridSpan w:val="3"/>
            <w:tcBorders>
              <w:left w:val="single" w:sz="4" w:space="0" w:color="000000"/>
              <w:bottom w:val="single" w:sz="4" w:space="0" w:color="000000"/>
              <w:right w:val="single" w:sz="4" w:space="0" w:color="000000"/>
            </w:tcBorders>
            <w:shd w:val="clear" w:color="auto" w:fill="FFFF00"/>
            <w:vAlign w:val="center"/>
          </w:tcPr>
          <w:p w:rsidR="005F12DC" w:rsidRPr="00EF0234" w:rsidRDefault="005F12DC" w:rsidP="008F7986">
            <w:pPr>
              <w:pStyle w:val="af8"/>
              <w:snapToGrid w:val="0"/>
              <w:jc w:val="center"/>
              <w:rPr>
                <w:color w:val="000000"/>
                <w:sz w:val="28"/>
                <w:szCs w:val="28"/>
              </w:rPr>
            </w:pPr>
            <w:r w:rsidRPr="00EF0234">
              <w:rPr>
                <w:color w:val="000000"/>
                <w:sz w:val="28"/>
                <w:szCs w:val="28"/>
              </w:rPr>
              <w:t>52</w:t>
            </w:r>
          </w:p>
        </w:tc>
      </w:tr>
      <w:tr w:rsidR="005F12DC" w:rsidRPr="00452F62" w:rsidTr="00D82572">
        <w:trPr>
          <w:trHeight w:val="275"/>
        </w:trPr>
        <w:tc>
          <w:tcPr>
            <w:tcW w:w="6495" w:type="dxa"/>
            <w:gridSpan w:val="2"/>
            <w:tcBorders>
              <w:left w:val="single" w:sz="4" w:space="0" w:color="000000"/>
              <w:bottom w:val="single" w:sz="4" w:space="0" w:color="000000"/>
            </w:tcBorders>
            <w:shd w:val="clear" w:color="auto" w:fill="FFFF00"/>
          </w:tcPr>
          <w:p w:rsidR="005F12DC" w:rsidRPr="00EF0234" w:rsidRDefault="005F12DC" w:rsidP="008F7986">
            <w:pPr>
              <w:pStyle w:val="af8"/>
              <w:snapToGrid w:val="0"/>
              <w:rPr>
                <w:color w:val="000000"/>
                <w:sz w:val="28"/>
                <w:szCs w:val="28"/>
              </w:rPr>
            </w:pPr>
            <w:r w:rsidRPr="00EF0234">
              <w:rPr>
                <w:color w:val="000000"/>
                <w:sz w:val="28"/>
                <w:szCs w:val="28"/>
              </w:rPr>
              <w:t xml:space="preserve">Количество компьютеров, с доступом к сети </w:t>
            </w:r>
            <w:r w:rsidRPr="00EF0234">
              <w:rPr>
                <w:color w:val="000000"/>
                <w:sz w:val="28"/>
                <w:szCs w:val="28"/>
                <w:lang w:val="en-US"/>
              </w:rPr>
              <w:t>Internet</w:t>
            </w:r>
          </w:p>
        </w:tc>
        <w:tc>
          <w:tcPr>
            <w:tcW w:w="3275" w:type="dxa"/>
            <w:gridSpan w:val="3"/>
            <w:tcBorders>
              <w:left w:val="single" w:sz="4" w:space="0" w:color="000000"/>
              <w:bottom w:val="single" w:sz="4" w:space="0" w:color="000000"/>
              <w:right w:val="single" w:sz="4" w:space="0" w:color="000000"/>
            </w:tcBorders>
            <w:shd w:val="clear" w:color="auto" w:fill="FFFF00"/>
            <w:vAlign w:val="center"/>
          </w:tcPr>
          <w:p w:rsidR="005F12DC" w:rsidRPr="00EF0234" w:rsidRDefault="005F12DC" w:rsidP="008F7986">
            <w:pPr>
              <w:pStyle w:val="af8"/>
              <w:snapToGrid w:val="0"/>
              <w:jc w:val="center"/>
              <w:rPr>
                <w:color w:val="000000"/>
                <w:sz w:val="28"/>
                <w:szCs w:val="28"/>
              </w:rPr>
            </w:pPr>
            <w:r w:rsidRPr="00EF0234">
              <w:rPr>
                <w:color w:val="000000"/>
                <w:sz w:val="28"/>
                <w:szCs w:val="28"/>
              </w:rPr>
              <w:t>34</w:t>
            </w:r>
          </w:p>
        </w:tc>
      </w:tr>
      <w:tr w:rsidR="005F12DC" w:rsidRPr="00452F62" w:rsidTr="00D82572">
        <w:trPr>
          <w:trHeight w:val="275"/>
        </w:trPr>
        <w:tc>
          <w:tcPr>
            <w:tcW w:w="6495" w:type="dxa"/>
            <w:gridSpan w:val="2"/>
            <w:tcBorders>
              <w:left w:val="single" w:sz="4" w:space="0" w:color="000000"/>
              <w:bottom w:val="single" w:sz="4" w:space="0" w:color="000000"/>
            </w:tcBorders>
            <w:shd w:val="clear" w:color="auto" w:fill="FFFF00"/>
          </w:tcPr>
          <w:p w:rsidR="005F12DC" w:rsidRPr="00EF0234" w:rsidRDefault="005F12DC" w:rsidP="008F7986">
            <w:pPr>
              <w:pStyle w:val="af8"/>
              <w:snapToGrid w:val="0"/>
              <w:rPr>
                <w:color w:val="000000"/>
                <w:sz w:val="28"/>
                <w:szCs w:val="28"/>
              </w:rPr>
            </w:pPr>
            <w:r w:rsidRPr="00EF0234">
              <w:rPr>
                <w:color w:val="000000"/>
                <w:sz w:val="28"/>
                <w:szCs w:val="28"/>
              </w:rPr>
              <w:t>Наличие классов, предназначенных для реализации учебного предмета «Информатика и ИКТ»</w:t>
            </w:r>
          </w:p>
        </w:tc>
        <w:tc>
          <w:tcPr>
            <w:tcW w:w="3275" w:type="dxa"/>
            <w:gridSpan w:val="3"/>
            <w:tcBorders>
              <w:left w:val="single" w:sz="4" w:space="0" w:color="000000"/>
              <w:bottom w:val="single" w:sz="4" w:space="0" w:color="000000"/>
              <w:right w:val="single" w:sz="4" w:space="0" w:color="000000"/>
            </w:tcBorders>
            <w:shd w:val="clear" w:color="auto" w:fill="FFFF00"/>
            <w:vAlign w:val="center"/>
          </w:tcPr>
          <w:p w:rsidR="005F12DC" w:rsidRPr="00EF0234" w:rsidRDefault="005F12DC" w:rsidP="008F7986">
            <w:pPr>
              <w:pStyle w:val="af8"/>
              <w:snapToGrid w:val="0"/>
              <w:jc w:val="center"/>
              <w:rPr>
                <w:color w:val="000000"/>
                <w:sz w:val="28"/>
                <w:szCs w:val="28"/>
              </w:rPr>
            </w:pPr>
            <w:r w:rsidRPr="00EF0234">
              <w:rPr>
                <w:color w:val="000000"/>
                <w:sz w:val="28"/>
                <w:szCs w:val="28"/>
              </w:rPr>
              <w:t>1 класс</w:t>
            </w:r>
          </w:p>
        </w:tc>
      </w:tr>
      <w:tr w:rsidR="005F12DC" w:rsidRPr="00452F62" w:rsidTr="00D82572">
        <w:trPr>
          <w:trHeight w:val="427"/>
        </w:trPr>
        <w:tc>
          <w:tcPr>
            <w:tcW w:w="6495" w:type="dxa"/>
            <w:gridSpan w:val="2"/>
            <w:tcBorders>
              <w:left w:val="single" w:sz="4" w:space="0" w:color="000000"/>
              <w:bottom w:val="single" w:sz="4" w:space="0" w:color="000000"/>
            </w:tcBorders>
            <w:shd w:val="clear" w:color="auto" w:fill="FFFF00"/>
          </w:tcPr>
          <w:p w:rsidR="005F12DC" w:rsidRPr="00EF0234" w:rsidRDefault="005F12DC" w:rsidP="008F7986">
            <w:pPr>
              <w:pStyle w:val="af8"/>
              <w:snapToGrid w:val="0"/>
              <w:rPr>
                <w:color w:val="000000"/>
                <w:sz w:val="28"/>
                <w:szCs w:val="28"/>
              </w:rPr>
            </w:pPr>
            <w:r w:rsidRPr="00EF0234">
              <w:rPr>
                <w:color w:val="000000"/>
                <w:sz w:val="28"/>
                <w:szCs w:val="28"/>
              </w:rPr>
              <w:t xml:space="preserve">Количество классов, оборудованных </w:t>
            </w:r>
            <w:proofErr w:type="spellStart"/>
            <w:r w:rsidRPr="00EF0234">
              <w:rPr>
                <w:color w:val="000000"/>
                <w:sz w:val="28"/>
                <w:szCs w:val="28"/>
              </w:rPr>
              <w:t>мультимедиапроекторами</w:t>
            </w:r>
            <w:proofErr w:type="spellEnd"/>
            <w:r w:rsidRPr="00EF0234">
              <w:rPr>
                <w:color w:val="000000"/>
                <w:sz w:val="28"/>
                <w:szCs w:val="28"/>
              </w:rPr>
              <w:t>, электронными досками</w:t>
            </w:r>
          </w:p>
        </w:tc>
        <w:tc>
          <w:tcPr>
            <w:tcW w:w="3275" w:type="dxa"/>
            <w:gridSpan w:val="3"/>
            <w:tcBorders>
              <w:left w:val="single" w:sz="4" w:space="0" w:color="000000"/>
              <w:bottom w:val="single" w:sz="4" w:space="0" w:color="000000"/>
              <w:right w:val="single" w:sz="4" w:space="0" w:color="000000"/>
            </w:tcBorders>
            <w:shd w:val="clear" w:color="auto" w:fill="FFFF00"/>
          </w:tcPr>
          <w:p w:rsidR="005F12DC" w:rsidRPr="00EF0234" w:rsidRDefault="005F12DC" w:rsidP="008F7986">
            <w:pPr>
              <w:pStyle w:val="af8"/>
              <w:snapToGrid w:val="0"/>
              <w:jc w:val="center"/>
              <w:rPr>
                <w:color w:val="000000"/>
                <w:sz w:val="28"/>
                <w:szCs w:val="28"/>
              </w:rPr>
            </w:pPr>
            <w:r w:rsidRPr="00EF0234">
              <w:rPr>
                <w:color w:val="000000"/>
                <w:sz w:val="28"/>
                <w:szCs w:val="28"/>
              </w:rPr>
              <w:t>1</w:t>
            </w:r>
          </w:p>
        </w:tc>
      </w:tr>
      <w:tr w:rsidR="005F12DC" w:rsidRPr="00452F62" w:rsidTr="00D82572">
        <w:trPr>
          <w:trHeight w:val="275"/>
        </w:trPr>
        <w:tc>
          <w:tcPr>
            <w:tcW w:w="6495" w:type="dxa"/>
            <w:gridSpan w:val="2"/>
            <w:tcBorders>
              <w:left w:val="single" w:sz="4" w:space="0" w:color="000000"/>
              <w:bottom w:val="single" w:sz="4" w:space="0" w:color="000000"/>
            </w:tcBorders>
            <w:shd w:val="clear" w:color="auto" w:fill="FFFF00"/>
          </w:tcPr>
          <w:p w:rsidR="005F12DC" w:rsidRPr="00EF0234" w:rsidRDefault="005F12DC" w:rsidP="008F7986">
            <w:pPr>
              <w:pStyle w:val="af8"/>
              <w:snapToGrid w:val="0"/>
              <w:rPr>
                <w:color w:val="000000"/>
                <w:sz w:val="28"/>
                <w:szCs w:val="28"/>
              </w:rPr>
            </w:pPr>
            <w:r w:rsidRPr="00EF0234">
              <w:rPr>
                <w:color w:val="000000"/>
                <w:sz w:val="28"/>
                <w:szCs w:val="28"/>
              </w:rPr>
              <w:t xml:space="preserve">Наличие в ОО подключения к сети </w:t>
            </w:r>
            <w:r w:rsidRPr="00EF0234">
              <w:rPr>
                <w:color w:val="000000"/>
                <w:sz w:val="28"/>
                <w:szCs w:val="28"/>
                <w:lang w:val="en-US"/>
              </w:rPr>
              <w:t>Internet</w:t>
            </w:r>
            <w:r w:rsidRPr="00EF0234">
              <w:rPr>
                <w:color w:val="000000"/>
                <w:sz w:val="28"/>
                <w:szCs w:val="28"/>
              </w:rPr>
              <w:t xml:space="preserve"> (да/нет)</w:t>
            </w:r>
          </w:p>
        </w:tc>
        <w:tc>
          <w:tcPr>
            <w:tcW w:w="3275" w:type="dxa"/>
            <w:gridSpan w:val="3"/>
            <w:tcBorders>
              <w:left w:val="single" w:sz="4" w:space="0" w:color="000000"/>
              <w:bottom w:val="single" w:sz="4" w:space="0" w:color="000000"/>
              <w:right w:val="single" w:sz="4" w:space="0" w:color="000000"/>
            </w:tcBorders>
            <w:shd w:val="clear" w:color="auto" w:fill="FFFF00"/>
            <w:vAlign w:val="center"/>
          </w:tcPr>
          <w:p w:rsidR="005F12DC" w:rsidRPr="00EF0234" w:rsidRDefault="005F12DC" w:rsidP="008F7986">
            <w:pPr>
              <w:pStyle w:val="af8"/>
              <w:snapToGrid w:val="0"/>
              <w:jc w:val="center"/>
              <w:rPr>
                <w:color w:val="000000"/>
                <w:sz w:val="28"/>
                <w:szCs w:val="28"/>
              </w:rPr>
            </w:pPr>
            <w:r w:rsidRPr="00EF0234">
              <w:rPr>
                <w:color w:val="000000"/>
                <w:sz w:val="28"/>
                <w:szCs w:val="28"/>
              </w:rPr>
              <w:t>да</w:t>
            </w:r>
          </w:p>
        </w:tc>
      </w:tr>
      <w:tr w:rsidR="005F12DC" w:rsidRPr="00452F62" w:rsidTr="00D82572">
        <w:tc>
          <w:tcPr>
            <w:tcW w:w="6495" w:type="dxa"/>
            <w:gridSpan w:val="2"/>
            <w:tcBorders>
              <w:left w:val="single" w:sz="4" w:space="0" w:color="000000"/>
              <w:bottom w:val="single" w:sz="4" w:space="0" w:color="000000"/>
            </w:tcBorders>
            <w:shd w:val="clear" w:color="auto" w:fill="FFFF00"/>
          </w:tcPr>
          <w:p w:rsidR="005F12DC" w:rsidRPr="00EF0234" w:rsidRDefault="005F12DC" w:rsidP="008F7986">
            <w:pPr>
              <w:pStyle w:val="af8"/>
              <w:snapToGrid w:val="0"/>
              <w:rPr>
                <w:color w:val="000000"/>
                <w:sz w:val="28"/>
                <w:szCs w:val="28"/>
              </w:rPr>
            </w:pPr>
            <w:r w:rsidRPr="00EF0234">
              <w:rPr>
                <w:color w:val="000000"/>
                <w:sz w:val="28"/>
                <w:szCs w:val="28"/>
              </w:rPr>
              <w:t>Наличие локальных сетей в организации (да/нет)</w:t>
            </w:r>
          </w:p>
        </w:tc>
        <w:tc>
          <w:tcPr>
            <w:tcW w:w="3275" w:type="dxa"/>
            <w:gridSpan w:val="3"/>
            <w:tcBorders>
              <w:left w:val="single" w:sz="4" w:space="0" w:color="000000"/>
              <w:bottom w:val="single" w:sz="4" w:space="0" w:color="000000"/>
              <w:right w:val="single" w:sz="4" w:space="0" w:color="000000"/>
            </w:tcBorders>
            <w:shd w:val="clear" w:color="auto" w:fill="FFFF00"/>
          </w:tcPr>
          <w:p w:rsidR="005F12DC" w:rsidRPr="00EF0234" w:rsidRDefault="005F12DC" w:rsidP="008F7986">
            <w:pPr>
              <w:pStyle w:val="af8"/>
              <w:snapToGrid w:val="0"/>
              <w:jc w:val="center"/>
              <w:rPr>
                <w:color w:val="000000"/>
                <w:sz w:val="28"/>
                <w:szCs w:val="28"/>
              </w:rPr>
            </w:pPr>
            <w:r w:rsidRPr="00EF0234">
              <w:rPr>
                <w:color w:val="000000"/>
                <w:sz w:val="28"/>
                <w:szCs w:val="28"/>
              </w:rPr>
              <w:t>да</w:t>
            </w:r>
          </w:p>
        </w:tc>
      </w:tr>
      <w:tr w:rsidR="005F12DC" w:rsidRPr="00452F62" w:rsidTr="00D82572">
        <w:trPr>
          <w:trHeight w:val="396"/>
        </w:trPr>
        <w:tc>
          <w:tcPr>
            <w:tcW w:w="6495" w:type="dxa"/>
            <w:gridSpan w:val="2"/>
            <w:tcBorders>
              <w:left w:val="single" w:sz="4" w:space="0" w:color="000000"/>
              <w:bottom w:val="single" w:sz="4" w:space="0" w:color="000000"/>
            </w:tcBorders>
            <w:shd w:val="clear" w:color="auto" w:fill="FFFF00"/>
          </w:tcPr>
          <w:p w:rsidR="005F12DC" w:rsidRPr="00EF0234" w:rsidRDefault="005F12DC" w:rsidP="008F7986">
            <w:pPr>
              <w:pStyle w:val="af8"/>
              <w:snapToGrid w:val="0"/>
              <w:rPr>
                <w:color w:val="000000"/>
                <w:sz w:val="28"/>
                <w:szCs w:val="28"/>
              </w:rPr>
            </w:pPr>
            <w:r w:rsidRPr="00EF0234">
              <w:rPr>
                <w:color w:val="000000"/>
                <w:sz w:val="28"/>
                <w:szCs w:val="28"/>
              </w:rPr>
              <w:t xml:space="preserve">Реквизиты договора ОО с провайдером сети Интернет </w:t>
            </w:r>
          </w:p>
        </w:tc>
        <w:tc>
          <w:tcPr>
            <w:tcW w:w="3275" w:type="dxa"/>
            <w:gridSpan w:val="3"/>
            <w:tcBorders>
              <w:left w:val="single" w:sz="4" w:space="0" w:color="000000"/>
              <w:bottom w:val="single" w:sz="4" w:space="0" w:color="000000"/>
              <w:right w:val="single" w:sz="4" w:space="0" w:color="000000"/>
            </w:tcBorders>
            <w:shd w:val="clear" w:color="auto" w:fill="FFFF00"/>
          </w:tcPr>
          <w:p w:rsidR="005F12DC" w:rsidRPr="00EF0234" w:rsidRDefault="005F12DC" w:rsidP="008F7986">
            <w:pPr>
              <w:pStyle w:val="af8"/>
              <w:snapToGrid w:val="0"/>
              <w:ind w:right="-418"/>
              <w:rPr>
                <w:color w:val="000000"/>
                <w:sz w:val="28"/>
                <w:szCs w:val="28"/>
              </w:rPr>
            </w:pPr>
            <w:r w:rsidRPr="00EF0234">
              <w:rPr>
                <w:color w:val="000000"/>
                <w:sz w:val="28"/>
                <w:szCs w:val="28"/>
              </w:rPr>
              <w:t>№ 85700003</w:t>
            </w:r>
            <w:r>
              <w:rPr>
                <w:color w:val="000000"/>
                <w:sz w:val="28"/>
                <w:szCs w:val="28"/>
              </w:rPr>
              <w:t>4770</w:t>
            </w:r>
            <w:r w:rsidRPr="00EF0234">
              <w:rPr>
                <w:color w:val="000000"/>
                <w:sz w:val="28"/>
                <w:szCs w:val="28"/>
              </w:rPr>
              <w:t xml:space="preserve">  от 01.01.20</w:t>
            </w:r>
            <w:r>
              <w:rPr>
                <w:color w:val="000000"/>
                <w:sz w:val="28"/>
                <w:szCs w:val="28"/>
              </w:rPr>
              <w:t>21</w:t>
            </w:r>
            <w:r w:rsidRPr="00EF0234">
              <w:rPr>
                <w:color w:val="000000"/>
                <w:sz w:val="28"/>
                <w:szCs w:val="28"/>
              </w:rPr>
              <w:t xml:space="preserve"> г.</w:t>
            </w:r>
          </w:p>
        </w:tc>
      </w:tr>
      <w:tr w:rsidR="005F12DC" w:rsidRPr="00452F62" w:rsidTr="00D82572">
        <w:tc>
          <w:tcPr>
            <w:tcW w:w="6495" w:type="dxa"/>
            <w:gridSpan w:val="2"/>
            <w:tcBorders>
              <w:left w:val="single" w:sz="4" w:space="0" w:color="000000"/>
              <w:bottom w:val="single" w:sz="4" w:space="0" w:color="000000"/>
            </w:tcBorders>
            <w:shd w:val="clear" w:color="auto" w:fill="FFFF00"/>
          </w:tcPr>
          <w:p w:rsidR="005F12DC" w:rsidRPr="00EF0234" w:rsidRDefault="005F12DC" w:rsidP="008F7986">
            <w:pPr>
              <w:pStyle w:val="af8"/>
              <w:snapToGrid w:val="0"/>
              <w:rPr>
                <w:color w:val="000000"/>
                <w:sz w:val="28"/>
                <w:szCs w:val="28"/>
              </w:rPr>
            </w:pPr>
            <w:r w:rsidRPr="00EF0234">
              <w:rPr>
                <w:color w:val="000000"/>
                <w:sz w:val="28"/>
                <w:szCs w:val="28"/>
              </w:rPr>
              <w:t>Наличие официального сайта ОУ (да/нет)</w:t>
            </w:r>
          </w:p>
        </w:tc>
        <w:tc>
          <w:tcPr>
            <w:tcW w:w="3275" w:type="dxa"/>
            <w:gridSpan w:val="3"/>
            <w:tcBorders>
              <w:left w:val="single" w:sz="4" w:space="0" w:color="000000"/>
              <w:bottom w:val="single" w:sz="4" w:space="0" w:color="000000"/>
              <w:right w:val="single" w:sz="4" w:space="0" w:color="000000"/>
            </w:tcBorders>
            <w:shd w:val="clear" w:color="auto" w:fill="FFFF00"/>
          </w:tcPr>
          <w:p w:rsidR="005F12DC" w:rsidRPr="00EF0234" w:rsidRDefault="005F12DC" w:rsidP="008F7986">
            <w:pPr>
              <w:pStyle w:val="af8"/>
              <w:snapToGrid w:val="0"/>
              <w:jc w:val="center"/>
              <w:rPr>
                <w:color w:val="000000"/>
                <w:sz w:val="28"/>
                <w:szCs w:val="28"/>
              </w:rPr>
            </w:pPr>
            <w:r w:rsidRPr="00EF0234">
              <w:rPr>
                <w:color w:val="000000"/>
                <w:sz w:val="28"/>
                <w:szCs w:val="28"/>
                <w:lang w:val="en-US"/>
              </w:rPr>
              <w:t>Http:// shool11-liv.</w:t>
            </w:r>
            <w:proofErr w:type="spellStart"/>
            <w:r w:rsidRPr="00EF0234">
              <w:rPr>
                <w:color w:val="000000"/>
                <w:sz w:val="28"/>
                <w:szCs w:val="28"/>
              </w:rPr>
              <w:t>ru</w:t>
            </w:r>
            <w:proofErr w:type="spellEnd"/>
          </w:p>
        </w:tc>
      </w:tr>
      <w:tr w:rsidR="005F12DC" w:rsidRPr="00452F62" w:rsidTr="00D82572">
        <w:tblPrEx>
          <w:tblCellMar>
            <w:left w:w="0" w:type="dxa"/>
            <w:right w:w="0" w:type="dxa"/>
          </w:tblCellMar>
        </w:tblPrEx>
        <w:trPr>
          <w:gridAfter w:val="1"/>
          <w:wAfter w:w="17" w:type="dxa"/>
        </w:trPr>
        <w:tc>
          <w:tcPr>
            <w:tcW w:w="585" w:type="dxa"/>
            <w:tcBorders>
              <w:top w:val="single" w:sz="4" w:space="0" w:color="000000"/>
              <w:left w:val="single" w:sz="4" w:space="0" w:color="000000"/>
              <w:bottom w:val="single" w:sz="4" w:space="0" w:color="000000"/>
            </w:tcBorders>
            <w:shd w:val="clear" w:color="auto" w:fill="FFFF00"/>
          </w:tcPr>
          <w:p w:rsidR="005F12DC" w:rsidRPr="00EF0234" w:rsidRDefault="005F12DC" w:rsidP="008F7986">
            <w:pPr>
              <w:snapToGrid w:val="0"/>
              <w:jc w:val="center"/>
              <w:rPr>
                <w:sz w:val="28"/>
                <w:szCs w:val="28"/>
              </w:rPr>
            </w:pPr>
            <w:r w:rsidRPr="00EF0234">
              <w:rPr>
                <w:sz w:val="28"/>
                <w:szCs w:val="28"/>
              </w:rPr>
              <w:t>1</w:t>
            </w:r>
          </w:p>
        </w:tc>
        <w:tc>
          <w:tcPr>
            <w:tcW w:w="7455" w:type="dxa"/>
            <w:gridSpan w:val="2"/>
            <w:tcBorders>
              <w:top w:val="single" w:sz="4" w:space="0" w:color="000000"/>
              <w:left w:val="single" w:sz="4" w:space="0" w:color="000000"/>
              <w:bottom w:val="single" w:sz="4" w:space="0" w:color="000000"/>
            </w:tcBorders>
            <w:shd w:val="clear" w:color="auto" w:fill="FFFF00"/>
          </w:tcPr>
          <w:p w:rsidR="005F12DC" w:rsidRPr="00EF0234" w:rsidRDefault="005F12DC" w:rsidP="008F7986">
            <w:pPr>
              <w:snapToGrid w:val="0"/>
              <w:ind w:left="149"/>
              <w:rPr>
                <w:sz w:val="28"/>
                <w:szCs w:val="28"/>
              </w:rPr>
            </w:pPr>
            <w:r w:rsidRPr="00EF0234">
              <w:rPr>
                <w:sz w:val="28"/>
                <w:szCs w:val="28"/>
              </w:rPr>
              <w:t>Количество компьютеров в расчете на одного учащегося</w:t>
            </w:r>
          </w:p>
        </w:tc>
        <w:tc>
          <w:tcPr>
            <w:tcW w:w="1713" w:type="dxa"/>
            <w:tcBorders>
              <w:top w:val="single" w:sz="4" w:space="0" w:color="000000"/>
              <w:left w:val="single" w:sz="4" w:space="0" w:color="000000"/>
              <w:bottom w:val="single" w:sz="4" w:space="0" w:color="000000"/>
              <w:right w:val="single" w:sz="4" w:space="0" w:color="000000"/>
            </w:tcBorders>
            <w:shd w:val="clear" w:color="auto" w:fill="FFFF00"/>
          </w:tcPr>
          <w:p w:rsidR="005F12DC" w:rsidRPr="00EF0234" w:rsidRDefault="005F12DC" w:rsidP="008F7986">
            <w:pPr>
              <w:snapToGrid w:val="0"/>
              <w:jc w:val="center"/>
              <w:rPr>
                <w:sz w:val="28"/>
                <w:szCs w:val="28"/>
              </w:rPr>
            </w:pPr>
            <w:r w:rsidRPr="00EF0234">
              <w:rPr>
                <w:sz w:val="28"/>
                <w:szCs w:val="28"/>
              </w:rPr>
              <w:t>1</w:t>
            </w:r>
          </w:p>
        </w:tc>
      </w:tr>
      <w:tr w:rsidR="005F12DC" w:rsidRPr="00452F62" w:rsidTr="00D82572">
        <w:tblPrEx>
          <w:tblCellMar>
            <w:left w:w="0" w:type="dxa"/>
            <w:right w:w="0" w:type="dxa"/>
          </w:tblCellMar>
        </w:tblPrEx>
        <w:trPr>
          <w:gridAfter w:val="1"/>
          <w:wAfter w:w="17" w:type="dxa"/>
        </w:trPr>
        <w:tc>
          <w:tcPr>
            <w:tcW w:w="585" w:type="dxa"/>
            <w:tcBorders>
              <w:top w:val="single" w:sz="4" w:space="0" w:color="000000"/>
              <w:left w:val="single" w:sz="4" w:space="0" w:color="000000"/>
              <w:bottom w:val="single" w:sz="4" w:space="0" w:color="000000"/>
            </w:tcBorders>
            <w:shd w:val="clear" w:color="auto" w:fill="FFFF00"/>
          </w:tcPr>
          <w:p w:rsidR="005F12DC" w:rsidRPr="00EF0234" w:rsidRDefault="005F12DC" w:rsidP="008F7986">
            <w:pPr>
              <w:snapToGrid w:val="0"/>
              <w:jc w:val="center"/>
              <w:rPr>
                <w:sz w:val="28"/>
                <w:szCs w:val="28"/>
              </w:rPr>
            </w:pPr>
            <w:r w:rsidRPr="00EF0234">
              <w:rPr>
                <w:sz w:val="28"/>
                <w:szCs w:val="28"/>
              </w:rPr>
              <w:lastRenderedPageBreak/>
              <w:t>2</w:t>
            </w:r>
          </w:p>
        </w:tc>
        <w:tc>
          <w:tcPr>
            <w:tcW w:w="7455" w:type="dxa"/>
            <w:gridSpan w:val="2"/>
            <w:tcBorders>
              <w:top w:val="single" w:sz="4" w:space="0" w:color="000000"/>
              <w:left w:val="single" w:sz="4" w:space="0" w:color="000000"/>
              <w:bottom w:val="single" w:sz="4" w:space="0" w:color="000000"/>
            </w:tcBorders>
            <w:shd w:val="clear" w:color="auto" w:fill="FFFF00"/>
          </w:tcPr>
          <w:p w:rsidR="005F12DC" w:rsidRPr="00EF0234" w:rsidRDefault="005F12DC" w:rsidP="008F7986">
            <w:pPr>
              <w:snapToGrid w:val="0"/>
              <w:ind w:left="149"/>
              <w:rPr>
                <w:sz w:val="28"/>
                <w:szCs w:val="28"/>
              </w:rPr>
            </w:pPr>
            <w:r w:rsidRPr="00EF0234">
              <w:rPr>
                <w:sz w:val="28"/>
                <w:szCs w:val="28"/>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713" w:type="dxa"/>
            <w:tcBorders>
              <w:top w:val="single" w:sz="4" w:space="0" w:color="000000"/>
              <w:left w:val="single" w:sz="4" w:space="0" w:color="000000"/>
              <w:bottom w:val="single" w:sz="4" w:space="0" w:color="000000"/>
              <w:right w:val="single" w:sz="4" w:space="0" w:color="000000"/>
            </w:tcBorders>
            <w:shd w:val="clear" w:color="auto" w:fill="FFFF00"/>
          </w:tcPr>
          <w:p w:rsidR="005F12DC" w:rsidRPr="00EF0234" w:rsidRDefault="005F12DC" w:rsidP="008F7986">
            <w:pPr>
              <w:snapToGrid w:val="0"/>
              <w:jc w:val="center"/>
              <w:rPr>
                <w:i/>
                <w:iCs/>
                <w:sz w:val="28"/>
                <w:szCs w:val="28"/>
              </w:rPr>
            </w:pPr>
            <w:r w:rsidRPr="00EF0234">
              <w:rPr>
                <w:i/>
                <w:iCs/>
                <w:sz w:val="28"/>
                <w:szCs w:val="28"/>
              </w:rPr>
              <w:t>0,6</w:t>
            </w:r>
          </w:p>
        </w:tc>
      </w:tr>
      <w:tr w:rsidR="005F12DC" w:rsidRPr="00452F62" w:rsidTr="00D82572">
        <w:tblPrEx>
          <w:tblCellMar>
            <w:left w:w="0" w:type="dxa"/>
            <w:right w:w="0" w:type="dxa"/>
          </w:tblCellMar>
        </w:tblPrEx>
        <w:trPr>
          <w:gridAfter w:val="1"/>
          <w:wAfter w:w="17" w:type="dxa"/>
        </w:trPr>
        <w:tc>
          <w:tcPr>
            <w:tcW w:w="585" w:type="dxa"/>
            <w:tcBorders>
              <w:top w:val="single" w:sz="4" w:space="0" w:color="000000"/>
              <w:left w:val="single" w:sz="4" w:space="0" w:color="000000"/>
              <w:bottom w:val="single" w:sz="4" w:space="0" w:color="000000"/>
            </w:tcBorders>
            <w:shd w:val="clear" w:color="auto" w:fill="FFFF00"/>
          </w:tcPr>
          <w:p w:rsidR="005F12DC" w:rsidRPr="00EF0234" w:rsidRDefault="005F12DC" w:rsidP="008F7986">
            <w:pPr>
              <w:snapToGrid w:val="0"/>
              <w:jc w:val="center"/>
              <w:rPr>
                <w:sz w:val="28"/>
                <w:szCs w:val="28"/>
              </w:rPr>
            </w:pPr>
            <w:r w:rsidRPr="00EF0234">
              <w:rPr>
                <w:sz w:val="28"/>
                <w:szCs w:val="28"/>
              </w:rPr>
              <w:t>3</w:t>
            </w:r>
          </w:p>
        </w:tc>
        <w:tc>
          <w:tcPr>
            <w:tcW w:w="7455" w:type="dxa"/>
            <w:gridSpan w:val="2"/>
            <w:tcBorders>
              <w:top w:val="single" w:sz="4" w:space="0" w:color="000000"/>
              <w:left w:val="single" w:sz="4" w:space="0" w:color="000000"/>
              <w:bottom w:val="single" w:sz="4" w:space="0" w:color="000000"/>
            </w:tcBorders>
            <w:shd w:val="clear" w:color="auto" w:fill="FFFF00"/>
          </w:tcPr>
          <w:p w:rsidR="005F12DC" w:rsidRPr="00EF0234" w:rsidRDefault="005F12DC" w:rsidP="008F7986">
            <w:pPr>
              <w:snapToGrid w:val="0"/>
              <w:ind w:left="149"/>
              <w:rPr>
                <w:sz w:val="28"/>
                <w:szCs w:val="28"/>
              </w:rPr>
            </w:pPr>
            <w:r w:rsidRPr="00EF0234">
              <w:rPr>
                <w:sz w:val="28"/>
                <w:szCs w:val="28"/>
              </w:rPr>
              <w:t>Наличие в образовательной организации системы электронного документооборота</w:t>
            </w:r>
          </w:p>
        </w:tc>
        <w:tc>
          <w:tcPr>
            <w:tcW w:w="1713" w:type="dxa"/>
            <w:tcBorders>
              <w:top w:val="single" w:sz="4" w:space="0" w:color="000000"/>
              <w:left w:val="single" w:sz="4" w:space="0" w:color="000000"/>
              <w:bottom w:val="single" w:sz="4" w:space="0" w:color="000000"/>
              <w:right w:val="single" w:sz="4" w:space="0" w:color="000000"/>
            </w:tcBorders>
            <w:shd w:val="clear" w:color="auto" w:fill="FFFF00"/>
          </w:tcPr>
          <w:p w:rsidR="005F12DC" w:rsidRPr="00EF0234" w:rsidRDefault="005F12DC" w:rsidP="008F7986">
            <w:pPr>
              <w:snapToGrid w:val="0"/>
              <w:jc w:val="center"/>
              <w:rPr>
                <w:sz w:val="28"/>
                <w:szCs w:val="28"/>
              </w:rPr>
            </w:pPr>
            <w:r w:rsidRPr="00EF0234">
              <w:rPr>
                <w:sz w:val="28"/>
                <w:szCs w:val="28"/>
              </w:rPr>
              <w:t>да</w:t>
            </w:r>
          </w:p>
        </w:tc>
      </w:tr>
      <w:tr w:rsidR="005F12DC" w:rsidRPr="00452F62" w:rsidTr="00D82572">
        <w:tblPrEx>
          <w:tblCellMar>
            <w:left w:w="0" w:type="dxa"/>
            <w:right w:w="0" w:type="dxa"/>
          </w:tblCellMar>
        </w:tblPrEx>
        <w:trPr>
          <w:gridAfter w:val="1"/>
          <w:wAfter w:w="17" w:type="dxa"/>
        </w:trPr>
        <w:tc>
          <w:tcPr>
            <w:tcW w:w="585" w:type="dxa"/>
            <w:tcBorders>
              <w:top w:val="single" w:sz="4" w:space="0" w:color="000000"/>
              <w:left w:val="single" w:sz="4" w:space="0" w:color="000000"/>
              <w:bottom w:val="single" w:sz="4" w:space="0" w:color="000000"/>
            </w:tcBorders>
            <w:shd w:val="clear" w:color="auto" w:fill="FFFF00"/>
          </w:tcPr>
          <w:p w:rsidR="005F12DC" w:rsidRPr="00EF0234" w:rsidRDefault="005F12DC" w:rsidP="008F7986">
            <w:pPr>
              <w:snapToGrid w:val="0"/>
              <w:jc w:val="center"/>
              <w:rPr>
                <w:sz w:val="28"/>
                <w:szCs w:val="28"/>
              </w:rPr>
            </w:pPr>
            <w:r w:rsidRPr="00EF0234">
              <w:rPr>
                <w:sz w:val="28"/>
                <w:szCs w:val="28"/>
              </w:rPr>
              <w:t>4</w:t>
            </w:r>
          </w:p>
        </w:tc>
        <w:tc>
          <w:tcPr>
            <w:tcW w:w="7455" w:type="dxa"/>
            <w:gridSpan w:val="2"/>
            <w:tcBorders>
              <w:top w:val="single" w:sz="4" w:space="0" w:color="000000"/>
              <w:left w:val="single" w:sz="4" w:space="0" w:color="000000"/>
              <w:bottom w:val="single" w:sz="4" w:space="0" w:color="000000"/>
            </w:tcBorders>
            <w:shd w:val="clear" w:color="auto" w:fill="FFFF00"/>
          </w:tcPr>
          <w:p w:rsidR="005F12DC" w:rsidRPr="00EF0234" w:rsidRDefault="005F12DC" w:rsidP="008F7986">
            <w:pPr>
              <w:snapToGrid w:val="0"/>
              <w:ind w:left="149"/>
              <w:rPr>
                <w:sz w:val="28"/>
                <w:szCs w:val="28"/>
              </w:rPr>
            </w:pPr>
            <w:r w:rsidRPr="00EF0234">
              <w:rPr>
                <w:sz w:val="28"/>
                <w:szCs w:val="28"/>
              </w:rPr>
              <w:t>Наличие читального зала библиотеки, в том числе:</w:t>
            </w:r>
          </w:p>
        </w:tc>
        <w:tc>
          <w:tcPr>
            <w:tcW w:w="1713" w:type="dxa"/>
            <w:tcBorders>
              <w:top w:val="single" w:sz="4" w:space="0" w:color="000000"/>
              <w:left w:val="single" w:sz="4" w:space="0" w:color="000000"/>
              <w:bottom w:val="single" w:sz="4" w:space="0" w:color="000000"/>
              <w:right w:val="single" w:sz="4" w:space="0" w:color="000000"/>
            </w:tcBorders>
            <w:shd w:val="clear" w:color="auto" w:fill="FFFF00"/>
          </w:tcPr>
          <w:p w:rsidR="005F12DC" w:rsidRPr="00EF0234" w:rsidRDefault="005F12DC" w:rsidP="008F7986">
            <w:pPr>
              <w:snapToGrid w:val="0"/>
              <w:jc w:val="center"/>
              <w:rPr>
                <w:sz w:val="28"/>
                <w:szCs w:val="28"/>
              </w:rPr>
            </w:pPr>
            <w:r w:rsidRPr="00EF0234">
              <w:rPr>
                <w:sz w:val="28"/>
                <w:szCs w:val="28"/>
              </w:rPr>
              <w:t>да</w:t>
            </w:r>
          </w:p>
        </w:tc>
      </w:tr>
      <w:tr w:rsidR="005F12DC" w:rsidRPr="00452F62" w:rsidTr="00D82572">
        <w:tblPrEx>
          <w:tblCellMar>
            <w:left w:w="0" w:type="dxa"/>
            <w:right w:w="0" w:type="dxa"/>
          </w:tblCellMar>
        </w:tblPrEx>
        <w:trPr>
          <w:gridAfter w:val="1"/>
          <w:wAfter w:w="17" w:type="dxa"/>
        </w:trPr>
        <w:tc>
          <w:tcPr>
            <w:tcW w:w="585" w:type="dxa"/>
            <w:tcBorders>
              <w:top w:val="single" w:sz="4" w:space="0" w:color="000000"/>
              <w:left w:val="single" w:sz="4" w:space="0" w:color="000000"/>
              <w:bottom w:val="single" w:sz="4" w:space="0" w:color="000000"/>
            </w:tcBorders>
            <w:shd w:val="clear" w:color="auto" w:fill="FFFF00"/>
          </w:tcPr>
          <w:p w:rsidR="005F12DC" w:rsidRPr="00EF0234" w:rsidRDefault="005F12DC" w:rsidP="008F7986">
            <w:pPr>
              <w:snapToGrid w:val="0"/>
              <w:jc w:val="center"/>
              <w:rPr>
                <w:sz w:val="28"/>
                <w:szCs w:val="28"/>
              </w:rPr>
            </w:pPr>
            <w:r w:rsidRPr="00EF0234">
              <w:rPr>
                <w:sz w:val="28"/>
                <w:szCs w:val="28"/>
              </w:rPr>
              <w:t>5</w:t>
            </w:r>
          </w:p>
        </w:tc>
        <w:tc>
          <w:tcPr>
            <w:tcW w:w="7455" w:type="dxa"/>
            <w:gridSpan w:val="2"/>
            <w:tcBorders>
              <w:top w:val="single" w:sz="4" w:space="0" w:color="000000"/>
              <w:left w:val="single" w:sz="4" w:space="0" w:color="000000"/>
              <w:bottom w:val="single" w:sz="4" w:space="0" w:color="000000"/>
            </w:tcBorders>
            <w:shd w:val="clear" w:color="auto" w:fill="FFFF00"/>
          </w:tcPr>
          <w:p w:rsidR="005F12DC" w:rsidRPr="00EF0234" w:rsidRDefault="005F12DC" w:rsidP="008F7986">
            <w:pPr>
              <w:snapToGrid w:val="0"/>
              <w:ind w:left="149"/>
              <w:rPr>
                <w:sz w:val="28"/>
                <w:szCs w:val="28"/>
              </w:rPr>
            </w:pPr>
            <w:r w:rsidRPr="00EF0234">
              <w:rPr>
                <w:sz w:val="28"/>
                <w:szCs w:val="28"/>
              </w:rPr>
              <w:t>С обеспечением возможности работы на стационарных компьютерах или использования переносных компьютеров</w:t>
            </w:r>
          </w:p>
        </w:tc>
        <w:tc>
          <w:tcPr>
            <w:tcW w:w="1713" w:type="dxa"/>
            <w:tcBorders>
              <w:top w:val="single" w:sz="4" w:space="0" w:color="000000"/>
              <w:left w:val="single" w:sz="4" w:space="0" w:color="000000"/>
              <w:bottom w:val="single" w:sz="4" w:space="0" w:color="000000"/>
              <w:right w:val="single" w:sz="4" w:space="0" w:color="000000"/>
            </w:tcBorders>
            <w:shd w:val="clear" w:color="auto" w:fill="FFFF00"/>
          </w:tcPr>
          <w:p w:rsidR="005F12DC" w:rsidRPr="00EF0234" w:rsidRDefault="005F12DC" w:rsidP="008F7986">
            <w:pPr>
              <w:snapToGrid w:val="0"/>
              <w:jc w:val="center"/>
              <w:rPr>
                <w:sz w:val="28"/>
                <w:szCs w:val="28"/>
              </w:rPr>
            </w:pPr>
            <w:r w:rsidRPr="00EF0234">
              <w:rPr>
                <w:sz w:val="28"/>
                <w:szCs w:val="28"/>
              </w:rPr>
              <w:t>да</w:t>
            </w:r>
          </w:p>
        </w:tc>
      </w:tr>
      <w:tr w:rsidR="005F12DC" w:rsidRPr="00452F62" w:rsidTr="00D82572">
        <w:tblPrEx>
          <w:tblCellMar>
            <w:left w:w="0" w:type="dxa"/>
            <w:right w:w="0" w:type="dxa"/>
          </w:tblCellMar>
        </w:tblPrEx>
        <w:trPr>
          <w:gridAfter w:val="1"/>
          <w:wAfter w:w="17" w:type="dxa"/>
        </w:trPr>
        <w:tc>
          <w:tcPr>
            <w:tcW w:w="585" w:type="dxa"/>
            <w:tcBorders>
              <w:top w:val="single" w:sz="4" w:space="0" w:color="000000"/>
              <w:left w:val="single" w:sz="4" w:space="0" w:color="000000"/>
              <w:bottom w:val="single" w:sz="4" w:space="0" w:color="000000"/>
            </w:tcBorders>
            <w:shd w:val="clear" w:color="auto" w:fill="FFFF00"/>
          </w:tcPr>
          <w:p w:rsidR="005F12DC" w:rsidRPr="00EF0234" w:rsidRDefault="005F12DC" w:rsidP="008F7986">
            <w:pPr>
              <w:snapToGrid w:val="0"/>
              <w:jc w:val="center"/>
              <w:rPr>
                <w:sz w:val="28"/>
                <w:szCs w:val="28"/>
              </w:rPr>
            </w:pPr>
            <w:r w:rsidRPr="00EF0234">
              <w:rPr>
                <w:sz w:val="28"/>
                <w:szCs w:val="28"/>
              </w:rPr>
              <w:t>6</w:t>
            </w:r>
          </w:p>
        </w:tc>
        <w:tc>
          <w:tcPr>
            <w:tcW w:w="7455" w:type="dxa"/>
            <w:gridSpan w:val="2"/>
            <w:tcBorders>
              <w:top w:val="single" w:sz="4" w:space="0" w:color="000000"/>
              <w:left w:val="single" w:sz="4" w:space="0" w:color="000000"/>
              <w:bottom w:val="single" w:sz="4" w:space="0" w:color="000000"/>
            </w:tcBorders>
            <w:shd w:val="clear" w:color="auto" w:fill="FFFF00"/>
          </w:tcPr>
          <w:p w:rsidR="005F12DC" w:rsidRPr="00EF0234" w:rsidRDefault="005F12DC" w:rsidP="008F7986">
            <w:pPr>
              <w:snapToGrid w:val="0"/>
              <w:ind w:left="149"/>
              <w:rPr>
                <w:sz w:val="28"/>
                <w:szCs w:val="28"/>
              </w:rPr>
            </w:pPr>
            <w:r w:rsidRPr="00EF0234">
              <w:rPr>
                <w:sz w:val="28"/>
                <w:szCs w:val="28"/>
              </w:rPr>
              <w:t xml:space="preserve">С </w:t>
            </w:r>
            <w:proofErr w:type="spellStart"/>
            <w:r w:rsidRPr="00EF0234">
              <w:rPr>
                <w:sz w:val="28"/>
                <w:szCs w:val="28"/>
              </w:rPr>
              <w:t>медиатекой</w:t>
            </w:r>
            <w:proofErr w:type="spellEnd"/>
          </w:p>
        </w:tc>
        <w:tc>
          <w:tcPr>
            <w:tcW w:w="1713" w:type="dxa"/>
            <w:tcBorders>
              <w:top w:val="single" w:sz="4" w:space="0" w:color="000000"/>
              <w:left w:val="single" w:sz="4" w:space="0" w:color="000000"/>
              <w:bottom w:val="single" w:sz="4" w:space="0" w:color="000000"/>
              <w:right w:val="single" w:sz="4" w:space="0" w:color="000000"/>
            </w:tcBorders>
            <w:shd w:val="clear" w:color="auto" w:fill="FFFF00"/>
          </w:tcPr>
          <w:p w:rsidR="005F12DC" w:rsidRPr="00EF0234" w:rsidRDefault="005F12DC" w:rsidP="008F7986">
            <w:pPr>
              <w:snapToGrid w:val="0"/>
              <w:jc w:val="center"/>
              <w:rPr>
                <w:sz w:val="28"/>
                <w:szCs w:val="28"/>
              </w:rPr>
            </w:pPr>
            <w:r w:rsidRPr="00EF0234">
              <w:rPr>
                <w:sz w:val="28"/>
                <w:szCs w:val="28"/>
              </w:rPr>
              <w:t>нет</w:t>
            </w:r>
          </w:p>
        </w:tc>
      </w:tr>
      <w:tr w:rsidR="005F12DC" w:rsidRPr="00452F62" w:rsidTr="00D82572">
        <w:tblPrEx>
          <w:tblCellMar>
            <w:left w:w="0" w:type="dxa"/>
            <w:right w:w="0" w:type="dxa"/>
          </w:tblCellMar>
        </w:tblPrEx>
        <w:trPr>
          <w:gridAfter w:val="1"/>
          <w:wAfter w:w="17" w:type="dxa"/>
        </w:trPr>
        <w:tc>
          <w:tcPr>
            <w:tcW w:w="585" w:type="dxa"/>
            <w:tcBorders>
              <w:top w:val="single" w:sz="4" w:space="0" w:color="000000"/>
              <w:left w:val="single" w:sz="4" w:space="0" w:color="000000"/>
              <w:bottom w:val="single" w:sz="4" w:space="0" w:color="000000"/>
            </w:tcBorders>
            <w:shd w:val="clear" w:color="auto" w:fill="FFFF00"/>
          </w:tcPr>
          <w:p w:rsidR="005F12DC" w:rsidRPr="00EF0234" w:rsidRDefault="005F12DC" w:rsidP="008F7986">
            <w:pPr>
              <w:snapToGrid w:val="0"/>
              <w:jc w:val="center"/>
              <w:rPr>
                <w:sz w:val="28"/>
                <w:szCs w:val="28"/>
              </w:rPr>
            </w:pPr>
            <w:r w:rsidRPr="00EF0234">
              <w:rPr>
                <w:sz w:val="28"/>
                <w:szCs w:val="28"/>
              </w:rPr>
              <w:t>7</w:t>
            </w:r>
          </w:p>
        </w:tc>
        <w:tc>
          <w:tcPr>
            <w:tcW w:w="7455" w:type="dxa"/>
            <w:gridSpan w:val="2"/>
            <w:tcBorders>
              <w:top w:val="single" w:sz="4" w:space="0" w:color="000000"/>
              <w:left w:val="single" w:sz="4" w:space="0" w:color="000000"/>
              <w:bottom w:val="single" w:sz="4" w:space="0" w:color="000000"/>
            </w:tcBorders>
            <w:shd w:val="clear" w:color="auto" w:fill="FFFF00"/>
          </w:tcPr>
          <w:p w:rsidR="005F12DC" w:rsidRPr="00EF0234" w:rsidRDefault="005F12DC" w:rsidP="008F7986">
            <w:pPr>
              <w:snapToGrid w:val="0"/>
              <w:ind w:left="149"/>
              <w:rPr>
                <w:sz w:val="28"/>
                <w:szCs w:val="28"/>
              </w:rPr>
            </w:pPr>
            <w:r w:rsidRPr="00EF0234">
              <w:rPr>
                <w:sz w:val="28"/>
                <w:szCs w:val="28"/>
              </w:rPr>
              <w:t>Оснащенного средствами сканирования и распознавания текстов</w:t>
            </w:r>
          </w:p>
        </w:tc>
        <w:tc>
          <w:tcPr>
            <w:tcW w:w="1713" w:type="dxa"/>
            <w:tcBorders>
              <w:top w:val="single" w:sz="4" w:space="0" w:color="000000"/>
              <w:left w:val="single" w:sz="4" w:space="0" w:color="000000"/>
              <w:bottom w:val="single" w:sz="4" w:space="0" w:color="000000"/>
              <w:right w:val="single" w:sz="4" w:space="0" w:color="000000"/>
            </w:tcBorders>
            <w:shd w:val="clear" w:color="auto" w:fill="FFFF00"/>
          </w:tcPr>
          <w:p w:rsidR="005F12DC" w:rsidRPr="00EF0234" w:rsidRDefault="005F12DC" w:rsidP="008F7986">
            <w:pPr>
              <w:snapToGrid w:val="0"/>
              <w:jc w:val="center"/>
              <w:rPr>
                <w:sz w:val="28"/>
                <w:szCs w:val="28"/>
              </w:rPr>
            </w:pPr>
            <w:r w:rsidRPr="00EF0234">
              <w:rPr>
                <w:sz w:val="28"/>
                <w:szCs w:val="28"/>
              </w:rPr>
              <w:t>нет</w:t>
            </w:r>
          </w:p>
        </w:tc>
      </w:tr>
      <w:tr w:rsidR="005F12DC" w:rsidRPr="00452F62" w:rsidTr="00D82572">
        <w:tblPrEx>
          <w:tblCellMar>
            <w:left w:w="0" w:type="dxa"/>
            <w:right w:w="0" w:type="dxa"/>
          </w:tblCellMar>
        </w:tblPrEx>
        <w:trPr>
          <w:gridAfter w:val="1"/>
          <w:wAfter w:w="17" w:type="dxa"/>
        </w:trPr>
        <w:tc>
          <w:tcPr>
            <w:tcW w:w="585" w:type="dxa"/>
            <w:tcBorders>
              <w:top w:val="single" w:sz="4" w:space="0" w:color="000000"/>
              <w:left w:val="single" w:sz="4" w:space="0" w:color="000000"/>
              <w:bottom w:val="single" w:sz="4" w:space="0" w:color="000000"/>
            </w:tcBorders>
            <w:shd w:val="clear" w:color="auto" w:fill="FFFF00"/>
          </w:tcPr>
          <w:p w:rsidR="005F12DC" w:rsidRPr="00EF0234" w:rsidRDefault="005F12DC" w:rsidP="008F7986">
            <w:pPr>
              <w:snapToGrid w:val="0"/>
              <w:jc w:val="center"/>
              <w:rPr>
                <w:sz w:val="28"/>
                <w:szCs w:val="28"/>
              </w:rPr>
            </w:pPr>
            <w:r w:rsidRPr="00EF0234">
              <w:rPr>
                <w:sz w:val="28"/>
                <w:szCs w:val="28"/>
              </w:rPr>
              <w:t>8</w:t>
            </w:r>
          </w:p>
        </w:tc>
        <w:tc>
          <w:tcPr>
            <w:tcW w:w="7455" w:type="dxa"/>
            <w:gridSpan w:val="2"/>
            <w:tcBorders>
              <w:top w:val="single" w:sz="4" w:space="0" w:color="000000"/>
              <w:left w:val="single" w:sz="4" w:space="0" w:color="000000"/>
              <w:bottom w:val="single" w:sz="4" w:space="0" w:color="000000"/>
            </w:tcBorders>
            <w:shd w:val="clear" w:color="auto" w:fill="FFFF00"/>
          </w:tcPr>
          <w:p w:rsidR="005F12DC" w:rsidRPr="00EF0234" w:rsidRDefault="005F12DC" w:rsidP="008F7986">
            <w:pPr>
              <w:snapToGrid w:val="0"/>
              <w:ind w:left="149"/>
              <w:rPr>
                <w:sz w:val="28"/>
                <w:szCs w:val="28"/>
              </w:rPr>
            </w:pPr>
            <w:r w:rsidRPr="00EF0234">
              <w:rPr>
                <w:sz w:val="28"/>
                <w:szCs w:val="28"/>
              </w:rPr>
              <w:t>С выходом в Интернет с компьютеров, расположенных в помещении библиотеки</w:t>
            </w:r>
          </w:p>
        </w:tc>
        <w:tc>
          <w:tcPr>
            <w:tcW w:w="1713" w:type="dxa"/>
            <w:tcBorders>
              <w:top w:val="single" w:sz="4" w:space="0" w:color="000000"/>
              <w:left w:val="single" w:sz="4" w:space="0" w:color="000000"/>
              <w:bottom w:val="single" w:sz="4" w:space="0" w:color="000000"/>
              <w:right w:val="single" w:sz="4" w:space="0" w:color="000000"/>
            </w:tcBorders>
            <w:shd w:val="clear" w:color="auto" w:fill="FFFF00"/>
          </w:tcPr>
          <w:p w:rsidR="005F12DC" w:rsidRPr="00EF0234" w:rsidRDefault="005F12DC" w:rsidP="008F7986">
            <w:pPr>
              <w:snapToGrid w:val="0"/>
              <w:jc w:val="center"/>
              <w:rPr>
                <w:sz w:val="28"/>
                <w:szCs w:val="28"/>
              </w:rPr>
            </w:pPr>
            <w:r w:rsidRPr="00EF0234">
              <w:rPr>
                <w:sz w:val="28"/>
                <w:szCs w:val="28"/>
              </w:rPr>
              <w:t>да</w:t>
            </w:r>
          </w:p>
        </w:tc>
      </w:tr>
      <w:tr w:rsidR="005F12DC" w:rsidRPr="00452F62" w:rsidTr="00D82572">
        <w:tblPrEx>
          <w:tblCellMar>
            <w:left w:w="0" w:type="dxa"/>
            <w:right w:w="0" w:type="dxa"/>
          </w:tblCellMar>
        </w:tblPrEx>
        <w:trPr>
          <w:gridAfter w:val="1"/>
          <w:wAfter w:w="17" w:type="dxa"/>
        </w:trPr>
        <w:tc>
          <w:tcPr>
            <w:tcW w:w="585" w:type="dxa"/>
            <w:tcBorders>
              <w:top w:val="single" w:sz="4" w:space="0" w:color="000000"/>
              <w:left w:val="single" w:sz="4" w:space="0" w:color="000000"/>
              <w:bottom w:val="single" w:sz="4" w:space="0" w:color="000000"/>
            </w:tcBorders>
            <w:shd w:val="clear" w:color="auto" w:fill="FFFF00"/>
          </w:tcPr>
          <w:p w:rsidR="005F12DC" w:rsidRPr="00EF0234" w:rsidRDefault="005F12DC" w:rsidP="008F7986">
            <w:pPr>
              <w:snapToGrid w:val="0"/>
              <w:jc w:val="center"/>
              <w:rPr>
                <w:sz w:val="28"/>
                <w:szCs w:val="28"/>
              </w:rPr>
            </w:pPr>
            <w:r w:rsidRPr="00EF0234">
              <w:rPr>
                <w:sz w:val="28"/>
                <w:szCs w:val="28"/>
              </w:rPr>
              <w:t>9</w:t>
            </w:r>
          </w:p>
        </w:tc>
        <w:tc>
          <w:tcPr>
            <w:tcW w:w="7455" w:type="dxa"/>
            <w:gridSpan w:val="2"/>
            <w:tcBorders>
              <w:top w:val="single" w:sz="4" w:space="0" w:color="000000"/>
              <w:left w:val="single" w:sz="4" w:space="0" w:color="000000"/>
              <w:bottom w:val="single" w:sz="4" w:space="0" w:color="000000"/>
            </w:tcBorders>
            <w:shd w:val="clear" w:color="auto" w:fill="FFFF00"/>
          </w:tcPr>
          <w:p w:rsidR="005F12DC" w:rsidRPr="00EF0234" w:rsidRDefault="005F12DC" w:rsidP="008F7986">
            <w:pPr>
              <w:snapToGrid w:val="0"/>
              <w:ind w:left="149"/>
              <w:rPr>
                <w:sz w:val="28"/>
                <w:szCs w:val="28"/>
              </w:rPr>
            </w:pPr>
            <w:r w:rsidRPr="00EF0234">
              <w:rPr>
                <w:sz w:val="28"/>
                <w:szCs w:val="28"/>
              </w:rPr>
              <w:t>С контролируемой распечаткой бумажных материалов</w:t>
            </w:r>
          </w:p>
        </w:tc>
        <w:tc>
          <w:tcPr>
            <w:tcW w:w="1713" w:type="dxa"/>
            <w:tcBorders>
              <w:top w:val="single" w:sz="4" w:space="0" w:color="000000"/>
              <w:left w:val="single" w:sz="4" w:space="0" w:color="000000"/>
              <w:bottom w:val="single" w:sz="4" w:space="0" w:color="000000"/>
              <w:right w:val="single" w:sz="4" w:space="0" w:color="000000"/>
            </w:tcBorders>
            <w:shd w:val="clear" w:color="auto" w:fill="FFFF00"/>
          </w:tcPr>
          <w:p w:rsidR="005F12DC" w:rsidRPr="00EF0234" w:rsidRDefault="005F12DC" w:rsidP="008F7986">
            <w:pPr>
              <w:snapToGrid w:val="0"/>
              <w:jc w:val="center"/>
              <w:rPr>
                <w:sz w:val="28"/>
                <w:szCs w:val="28"/>
              </w:rPr>
            </w:pPr>
            <w:r w:rsidRPr="00EF0234">
              <w:rPr>
                <w:sz w:val="28"/>
                <w:szCs w:val="28"/>
              </w:rPr>
              <w:t>нет</w:t>
            </w:r>
          </w:p>
        </w:tc>
      </w:tr>
      <w:tr w:rsidR="005F12DC" w:rsidRPr="00452F62" w:rsidTr="00D82572">
        <w:tblPrEx>
          <w:tblCellMar>
            <w:left w:w="0" w:type="dxa"/>
            <w:right w:w="0" w:type="dxa"/>
          </w:tblCellMar>
        </w:tblPrEx>
        <w:trPr>
          <w:gridAfter w:val="1"/>
          <w:wAfter w:w="17" w:type="dxa"/>
        </w:trPr>
        <w:tc>
          <w:tcPr>
            <w:tcW w:w="585" w:type="dxa"/>
            <w:tcBorders>
              <w:top w:val="single" w:sz="4" w:space="0" w:color="000000"/>
              <w:left w:val="single" w:sz="4" w:space="0" w:color="000000"/>
              <w:bottom w:val="single" w:sz="4" w:space="0" w:color="000000"/>
            </w:tcBorders>
            <w:shd w:val="clear" w:color="auto" w:fill="FFFF00"/>
          </w:tcPr>
          <w:p w:rsidR="005F12DC" w:rsidRPr="00EF0234" w:rsidRDefault="005F12DC" w:rsidP="008F7986">
            <w:pPr>
              <w:snapToGrid w:val="0"/>
              <w:jc w:val="center"/>
              <w:rPr>
                <w:sz w:val="28"/>
                <w:szCs w:val="28"/>
              </w:rPr>
            </w:pPr>
            <w:r w:rsidRPr="00EF0234">
              <w:rPr>
                <w:sz w:val="28"/>
                <w:szCs w:val="28"/>
              </w:rPr>
              <w:t>10</w:t>
            </w:r>
          </w:p>
        </w:tc>
        <w:tc>
          <w:tcPr>
            <w:tcW w:w="7455" w:type="dxa"/>
            <w:gridSpan w:val="2"/>
            <w:tcBorders>
              <w:top w:val="single" w:sz="4" w:space="0" w:color="000000"/>
              <w:left w:val="single" w:sz="4" w:space="0" w:color="000000"/>
              <w:bottom w:val="single" w:sz="4" w:space="0" w:color="000000"/>
            </w:tcBorders>
            <w:shd w:val="clear" w:color="auto" w:fill="FFFF00"/>
          </w:tcPr>
          <w:p w:rsidR="005F12DC" w:rsidRPr="00EF0234" w:rsidRDefault="005F12DC" w:rsidP="008F7986">
            <w:pPr>
              <w:snapToGrid w:val="0"/>
              <w:ind w:left="149"/>
              <w:rPr>
                <w:sz w:val="28"/>
                <w:szCs w:val="28"/>
              </w:rPr>
            </w:pPr>
            <w:r w:rsidRPr="00EF0234">
              <w:rPr>
                <w:sz w:val="28"/>
                <w:szCs w:val="28"/>
              </w:rPr>
              <w:t>Общая площадь помещений, в которых осуществляется образовательная деятельность, в расчете на одного учащегося</w:t>
            </w:r>
          </w:p>
        </w:tc>
        <w:tc>
          <w:tcPr>
            <w:tcW w:w="1713" w:type="dxa"/>
            <w:tcBorders>
              <w:top w:val="single" w:sz="4" w:space="0" w:color="000000"/>
              <w:left w:val="single" w:sz="4" w:space="0" w:color="000000"/>
              <w:bottom w:val="single" w:sz="4" w:space="0" w:color="000000"/>
              <w:right w:val="single" w:sz="4" w:space="0" w:color="000000"/>
            </w:tcBorders>
            <w:shd w:val="clear" w:color="auto" w:fill="FFFF00"/>
          </w:tcPr>
          <w:p w:rsidR="005F12DC" w:rsidRPr="00EF0234" w:rsidRDefault="005F12DC" w:rsidP="008F7986">
            <w:pPr>
              <w:snapToGrid w:val="0"/>
              <w:jc w:val="center"/>
              <w:rPr>
                <w:sz w:val="28"/>
                <w:szCs w:val="28"/>
              </w:rPr>
            </w:pPr>
            <w:r w:rsidRPr="00EF0234">
              <w:rPr>
                <w:sz w:val="28"/>
                <w:szCs w:val="28"/>
              </w:rPr>
              <w:t xml:space="preserve">5,8 </w:t>
            </w:r>
            <w:proofErr w:type="spellStart"/>
            <w:r w:rsidRPr="00EF0234">
              <w:rPr>
                <w:sz w:val="28"/>
                <w:szCs w:val="28"/>
              </w:rPr>
              <w:t>кв.м</w:t>
            </w:r>
            <w:proofErr w:type="spellEnd"/>
            <w:r w:rsidRPr="00EF0234">
              <w:rPr>
                <w:sz w:val="28"/>
                <w:szCs w:val="28"/>
              </w:rPr>
              <w:t>.</w:t>
            </w:r>
          </w:p>
        </w:tc>
      </w:tr>
    </w:tbl>
    <w:p w:rsidR="005F12DC" w:rsidRDefault="005F12DC" w:rsidP="00EF0234">
      <w:pPr>
        <w:spacing w:after="120"/>
        <w:rPr>
          <w:b/>
          <w:bCs/>
          <w:color w:val="000000"/>
          <w:sz w:val="28"/>
          <w:szCs w:val="28"/>
        </w:rPr>
      </w:pPr>
    </w:p>
    <w:p w:rsidR="005F12DC" w:rsidRPr="00A9733F" w:rsidRDefault="005F12DC" w:rsidP="00EF0234">
      <w:pPr>
        <w:rPr>
          <w:rStyle w:val="FontStyle12"/>
          <w:sz w:val="28"/>
          <w:szCs w:val="28"/>
        </w:rPr>
      </w:pPr>
      <w:r w:rsidRPr="00EF0234">
        <w:rPr>
          <w:b/>
          <w:bCs/>
          <w:color w:val="000000"/>
          <w:sz w:val="28"/>
          <w:szCs w:val="28"/>
        </w:rPr>
        <w:t>3.7. Финансово-экономическая деятельность</w:t>
      </w:r>
      <w:proofErr w:type="gramStart"/>
      <w:r w:rsidRPr="00A9733F">
        <w:rPr>
          <w:bCs/>
          <w:color w:val="000000"/>
        </w:rPr>
        <w:t xml:space="preserve">   </w:t>
      </w:r>
      <w:r>
        <w:rPr>
          <w:rStyle w:val="FontStyle12"/>
          <w:sz w:val="28"/>
          <w:szCs w:val="28"/>
        </w:rPr>
        <w:t xml:space="preserve">                                                            </w:t>
      </w:r>
      <w:r w:rsidRPr="00EF0234">
        <w:rPr>
          <w:rStyle w:val="FontStyle12"/>
          <w:sz w:val="28"/>
          <w:szCs w:val="28"/>
        </w:rPr>
        <w:t xml:space="preserve">  </w:t>
      </w:r>
      <w:r w:rsidRPr="00A9733F">
        <w:rPr>
          <w:rStyle w:val="FontStyle12"/>
          <w:sz w:val="28"/>
          <w:szCs w:val="28"/>
        </w:rPr>
        <w:t>В</w:t>
      </w:r>
      <w:proofErr w:type="gramEnd"/>
      <w:r w:rsidRPr="00A9733F">
        <w:rPr>
          <w:rStyle w:val="FontStyle12"/>
          <w:sz w:val="28"/>
          <w:szCs w:val="28"/>
        </w:rPr>
        <w:t xml:space="preserve"> течение года ОО работала по выполнению плана финансово - хозяйственной деятельности на 202</w:t>
      </w:r>
      <w:r>
        <w:rPr>
          <w:rStyle w:val="FontStyle12"/>
          <w:sz w:val="28"/>
          <w:szCs w:val="28"/>
        </w:rPr>
        <w:t>1</w:t>
      </w:r>
      <w:r w:rsidRPr="00A9733F">
        <w:rPr>
          <w:rStyle w:val="FontStyle12"/>
          <w:sz w:val="28"/>
          <w:szCs w:val="28"/>
        </w:rPr>
        <w:t xml:space="preserve"> год.</w:t>
      </w:r>
    </w:p>
    <w:p w:rsidR="005F12DC" w:rsidRPr="00A9733F" w:rsidRDefault="005F12DC" w:rsidP="00EF0234">
      <w:pPr>
        <w:pStyle w:val="Style2"/>
        <w:widowControl/>
        <w:spacing w:line="240" w:lineRule="auto"/>
        <w:ind w:hanging="15"/>
        <w:jc w:val="left"/>
        <w:rPr>
          <w:rStyle w:val="FontStyle12"/>
          <w:sz w:val="28"/>
          <w:szCs w:val="28"/>
        </w:rPr>
      </w:pPr>
      <w:r w:rsidRPr="00A9733F">
        <w:rPr>
          <w:rStyle w:val="FontStyle12"/>
          <w:sz w:val="28"/>
          <w:szCs w:val="28"/>
        </w:rPr>
        <w:t xml:space="preserve">Денежные средства школы составляет в первую очередь ежегодная субвенция на обеспечение образовательной деятельности. </w:t>
      </w:r>
    </w:p>
    <w:p w:rsidR="005F12DC" w:rsidRPr="00A9733F" w:rsidRDefault="005F12DC" w:rsidP="00A9733F">
      <w:pPr>
        <w:pStyle w:val="Style2"/>
        <w:widowControl/>
        <w:spacing w:line="240" w:lineRule="auto"/>
        <w:ind w:hanging="15"/>
        <w:jc w:val="left"/>
        <w:rPr>
          <w:rStyle w:val="FontStyle12"/>
          <w:sz w:val="28"/>
          <w:szCs w:val="28"/>
        </w:rPr>
      </w:pPr>
      <w:r w:rsidRPr="00A9733F">
        <w:rPr>
          <w:rStyle w:val="FontStyle12"/>
          <w:sz w:val="28"/>
          <w:szCs w:val="28"/>
        </w:rPr>
        <w:t>В течение 202</w:t>
      </w:r>
      <w:r>
        <w:rPr>
          <w:rStyle w:val="FontStyle12"/>
          <w:sz w:val="28"/>
          <w:szCs w:val="28"/>
        </w:rPr>
        <w:t>1</w:t>
      </w:r>
      <w:r w:rsidRPr="00A9733F">
        <w:rPr>
          <w:rStyle w:val="FontStyle12"/>
          <w:sz w:val="28"/>
          <w:szCs w:val="28"/>
        </w:rPr>
        <w:t xml:space="preserve"> года составлялись расчеты к смете доходов и расходов по субвенции, и все средства были использованы по назначению</w:t>
      </w:r>
    </w:p>
    <w:p w:rsidR="005F12DC" w:rsidRPr="007613B8" w:rsidRDefault="005F12DC" w:rsidP="00A9733F">
      <w:pPr>
        <w:pStyle w:val="Style3"/>
        <w:widowControl/>
        <w:spacing w:line="240" w:lineRule="auto"/>
        <w:ind w:left="30" w:hanging="15"/>
        <w:jc w:val="left"/>
        <w:rPr>
          <w:rStyle w:val="FontStyle12"/>
          <w:sz w:val="28"/>
          <w:szCs w:val="28"/>
        </w:rPr>
      </w:pPr>
      <w:r w:rsidRPr="007613B8">
        <w:rPr>
          <w:rStyle w:val="FontStyle12"/>
          <w:sz w:val="28"/>
          <w:szCs w:val="28"/>
        </w:rPr>
        <w:t xml:space="preserve">105 668,95. руб. ушло на услуги связи, из них 95 522,57 руб. - оплата за Интернет. Приобретение в школьную библиотеку учебников составила 245 300,00 рублей. </w:t>
      </w:r>
    </w:p>
    <w:p w:rsidR="005F12DC" w:rsidRPr="007613B8" w:rsidRDefault="005F12DC" w:rsidP="00A9733F">
      <w:pPr>
        <w:pStyle w:val="Style4"/>
        <w:widowControl/>
        <w:spacing w:line="240" w:lineRule="auto"/>
        <w:ind w:left="30" w:hanging="15"/>
        <w:rPr>
          <w:rStyle w:val="FontStyle12"/>
          <w:sz w:val="28"/>
          <w:szCs w:val="28"/>
        </w:rPr>
      </w:pPr>
      <w:r w:rsidRPr="007613B8">
        <w:rPr>
          <w:rStyle w:val="FontStyle12"/>
          <w:sz w:val="28"/>
          <w:szCs w:val="28"/>
        </w:rPr>
        <w:t>Кроме этого, средства были потрачены на приобретение  классных журналов, журналов для факультативов и кружков- 7878,00 рублей.</w:t>
      </w:r>
    </w:p>
    <w:p w:rsidR="005F12DC" w:rsidRPr="007613B8" w:rsidRDefault="005F12DC" w:rsidP="00A9733F">
      <w:pPr>
        <w:pStyle w:val="Style1"/>
        <w:widowControl/>
        <w:ind w:hanging="15"/>
        <w:rPr>
          <w:rStyle w:val="FontStyle11"/>
          <w:rFonts w:eastAsia="SimSun"/>
          <w:i w:val="0"/>
          <w:iCs/>
          <w:sz w:val="28"/>
          <w:szCs w:val="28"/>
        </w:rPr>
      </w:pPr>
      <w:r w:rsidRPr="007613B8">
        <w:rPr>
          <w:rStyle w:val="FontStyle11"/>
          <w:rFonts w:eastAsia="SimSun"/>
          <w:i w:val="0"/>
          <w:iCs/>
          <w:sz w:val="28"/>
          <w:szCs w:val="28"/>
        </w:rPr>
        <w:t xml:space="preserve"> На оплату коммунальных услуг израсходовано 1 922 913,35 руб</w:t>
      </w:r>
      <w:proofErr w:type="gramStart"/>
      <w:r w:rsidRPr="007613B8">
        <w:rPr>
          <w:rStyle w:val="FontStyle11"/>
          <w:rFonts w:eastAsia="SimSun"/>
          <w:i w:val="0"/>
          <w:iCs/>
          <w:sz w:val="28"/>
          <w:szCs w:val="28"/>
        </w:rPr>
        <w:t xml:space="preserve">.,, </w:t>
      </w:r>
      <w:proofErr w:type="gramEnd"/>
      <w:r w:rsidRPr="007613B8">
        <w:rPr>
          <w:rStyle w:val="FontStyle11"/>
          <w:rFonts w:eastAsia="SimSun"/>
          <w:i w:val="0"/>
          <w:iCs/>
          <w:sz w:val="28"/>
          <w:szCs w:val="28"/>
        </w:rPr>
        <w:t xml:space="preserve">техобслуживание пожарной сигнализации - 23 850,00 рублей. </w:t>
      </w:r>
    </w:p>
    <w:p w:rsidR="005F12DC" w:rsidRDefault="005F12DC" w:rsidP="00A9733F">
      <w:pPr>
        <w:rPr>
          <w:bCs/>
          <w:color w:val="000000"/>
          <w:sz w:val="28"/>
          <w:szCs w:val="28"/>
        </w:rPr>
      </w:pPr>
      <w:r>
        <w:rPr>
          <w:bCs/>
          <w:color w:val="000000"/>
          <w:sz w:val="28"/>
          <w:szCs w:val="28"/>
        </w:rPr>
        <w:t xml:space="preserve">      </w:t>
      </w:r>
      <w:proofErr w:type="gramStart"/>
      <w:r w:rsidRPr="008F7986">
        <w:rPr>
          <w:bCs/>
          <w:color w:val="000000"/>
          <w:sz w:val="28"/>
          <w:szCs w:val="28"/>
        </w:rPr>
        <w:t xml:space="preserve">На основании проведенного </w:t>
      </w:r>
      <w:proofErr w:type="spellStart"/>
      <w:r>
        <w:rPr>
          <w:bCs/>
          <w:color w:val="000000"/>
          <w:sz w:val="28"/>
          <w:szCs w:val="28"/>
        </w:rPr>
        <w:t>самообследования</w:t>
      </w:r>
      <w:proofErr w:type="spellEnd"/>
      <w:r>
        <w:rPr>
          <w:bCs/>
          <w:color w:val="000000"/>
          <w:sz w:val="28"/>
          <w:szCs w:val="28"/>
        </w:rPr>
        <w:t xml:space="preserve"> МБОУ ООШ №11 г. Ливны за 2021 год можно сделать вывод, что в школе имеется инфраструктура, соответствующая требованиям СанПиН 2.4.2.2821-10 «Санитарно-эпидемиологические требования к условиям и организации обучения в общеобразовательных учреждениях», что создает необходимые условия для реализации образовательных программ ДО, НОО, ООО в полном объеме в соответствии с федеральными государственными образовательными стандартами общего образования.</w:t>
      </w:r>
      <w:proofErr w:type="gramEnd"/>
    </w:p>
    <w:p w:rsidR="005F12DC" w:rsidRDefault="005F12DC" w:rsidP="00A9733F">
      <w:pPr>
        <w:rPr>
          <w:bCs/>
          <w:color w:val="000000"/>
          <w:sz w:val="28"/>
          <w:szCs w:val="28"/>
        </w:rPr>
      </w:pPr>
      <w:r>
        <w:rPr>
          <w:bCs/>
          <w:color w:val="000000"/>
          <w:sz w:val="28"/>
          <w:szCs w:val="28"/>
        </w:rPr>
        <w:t xml:space="preserve">     Образовательная организация укомплектована педагогическими кадрами, имеющими соответствующее педагогическое образование, </w:t>
      </w:r>
      <w:proofErr w:type="gramStart"/>
      <w:r>
        <w:rPr>
          <w:bCs/>
          <w:color w:val="000000"/>
          <w:sz w:val="28"/>
          <w:szCs w:val="28"/>
        </w:rPr>
        <w:t>аттестованных</w:t>
      </w:r>
      <w:proofErr w:type="gramEnd"/>
      <w:r>
        <w:rPr>
          <w:bCs/>
          <w:color w:val="000000"/>
          <w:sz w:val="28"/>
          <w:szCs w:val="28"/>
        </w:rPr>
        <w:t xml:space="preserve"> на высшую и первую категории. Педагоги школы регулярно повышают свой профессиональный уровень, что позволяет обеспечивать стабильные качественные результаты образовательных достижений обучающихся, </w:t>
      </w:r>
      <w:proofErr w:type="gramStart"/>
      <w:r>
        <w:rPr>
          <w:bCs/>
          <w:color w:val="000000"/>
          <w:sz w:val="28"/>
          <w:szCs w:val="28"/>
        </w:rPr>
        <w:t>воспитанников</w:t>
      </w:r>
      <w:proofErr w:type="gramEnd"/>
      <w:r>
        <w:rPr>
          <w:bCs/>
          <w:color w:val="000000"/>
          <w:sz w:val="28"/>
          <w:szCs w:val="28"/>
        </w:rPr>
        <w:t xml:space="preserve"> как по итогам государственной итоговой аттестации, так и по качеству освоения </w:t>
      </w:r>
      <w:r>
        <w:rPr>
          <w:bCs/>
          <w:color w:val="000000"/>
          <w:sz w:val="28"/>
          <w:szCs w:val="28"/>
        </w:rPr>
        <w:lastRenderedPageBreak/>
        <w:t>основных образовательных программ. Однако в школе сохраняется необходимость в учителе русского языка.</w:t>
      </w:r>
    </w:p>
    <w:p w:rsidR="005F12DC" w:rsidRPr="00A9733F" w:rsidRDefault="005F12DC" w:rsidP="00A9733F">
      <w:pPr>
        <w:rPr>
          <w:bCs/>
          <w:color w:val="000000"/>
          <w:sz w:val="28"/>
          <w:szCs w:val="28"/>
        </w:rPr>
      </w:pPr>
      <w:r>
        <w:rPr>
          <w:bCs/>
          <w:color w:val="000000"/>
          <w:sz w:val="28"/>
          <w:szCs w:val="28"/>
        </w:rPr>
        <w:t xml:space="preserve">     Все обучающиеся 9-х классов успешно сдали государственную итоговую аттестацию по образовательным программам основного общего образования и </w:t>
      </w:r>
      <w:r w:rsidRPr="00A9733F">
        <w:rPr>
          <w:bCs/>
          <w:color w:val="000000"/>
          <w:sz w:val="28"/>
          <w:szCs w:val="28"/>
        </w:rPr>
        <w:t>получили аттестаты</w:t>
      </w:r>
      <w:r>
        <w:rPr>
          <w:bCs/>
          <w:color w:val="000000"/>
          <w:sz w:val="28"/>
          <w:szCs w:val="28"/>
        </w:rPr>
        <w:t xml:space="preserve"> установленного образца.</w:t>
      </w:r>
    </w:p>
    <w:p w:rsidR="005F12DC" w:rsidRPr="00A9733F" w:rsidRDefault="005F12DC" w:rsidP="00A9733F">
      <w:pPr>
        <w:widowControl w:val="0"/>
        <w:autoSpaceDE w:val="0"/>
        <w:ind w:firstLine="165"/>
        <w:rPr>
          <w:sz w:val="28"/>
          <w:szCs w:val="28"/>
        </w:rPr>
      </w:pPr>
      <w:r>
        <w:rPr>
          <w:sz w:val="28"/>
          <w:szCs w:val="28"/>
        </w:rPr>
        <w:t xml:space="preserve">  </w:t>
      </w:r>
      <w:proofErr w:type="gramStart"/>
      <w:r w:rsidRPr="00A9733F">
        <w:rPr>
          <w:sz w:val="28"/>
          <w:szCs w:val="28"/>
        </w:rPr>
        <w:t xml:space="preserve">Целью работы педагогического коллектива школы в этом учебном году продолжает оставаться </w:t>
      </w:r>
      <w:r>
        <w:rPr>
          <w:sz w:val="28"/>
          <w:szCs w:val="28"/>
        </w:rPr>
        <w:t xml:space="preserve">создание необходимых условий  для </w:t>
      </w:r>
      <w:r w:rsidRPr="00A9733F">
        <w:rPr>
          <w:sz w:val="28"/>
          <w:szCs w:val="28"/>
        </w:rPr>
        <w:t>обеспечени</w:t>
      </w:r>
      <w:r>
        <w:rPr>
          <w:sz w:val="28"/>
          <w:szCs w:val="28"/>
        </w:rPr>
        <w:t>я</w:t>
      </w:r>
      <w:r w:rsidRPr="00A9733F">
        <w:rPr>
          <w:sz w:val="28"/>
          <w:szCs w:val="28"/>
        </w:rPr>
        <w:t xml:space="preserve"> качеств</w:t>
      </w:r>
      <w:r>
        <w:rPr>
          <w:sz w:val="28"/>
          <w:szCs w:val="28"/>
        </w:rPr>
        <w:t>енного</w:t>
      </w:r>
      <w:r w:rsidRPr="00A9733F">
        <w:rPr>
          <w:sz w:val="28"/>
          <w:szCs w:val="28"/>
        </w:rPr>
        <w:t xml:space="preserve"> образования дет</w:t>
      </w:r>
      <w:r>
        <w:rPr>
          <w:sz w:val="28"/>
          <w:szCs w:val="28"/>
        </w:rPr>
        <w:t>ьми</w:t>
      </w:r>
      <w:r w:rsidRPr="00A9733F">
        <w:rPr>
          <w:sz w:val="28"/>
          <w:szCs w:val="28"/>
        </w:rPr>
        <w:t xml:space="preserve"> с ограниченными возможностями здоровья,</w:t>
      </w:r>
      <w:r>
        <w:rPr>
          <w:sz w:val="28"/>
          <w:szCs w:val="28"/>
        </w:rPr>
        <w:t xml:space="preserve"> для коррекции нарушений развития и социальной адаптации и  интеграции</w:t>
      </w:r>
      <w:r w:rsidRPr="00A9733F">
        <w:rPr>
          <w:sz w:val="28"/>
          <w:szCs w:val="28"/>
        </w:rPr>
        <w:t>,</w:t>
      </w:r>
      <w:r>
        <w:rPr>
          <w:sz w:val="28"/>
          <w:szCs w:val="28"/>
        </w:rPr>
        <w:t xml:space="preserve"> гражданского становления личности, </w:t>
      </w:r>
      <w:r w:rsidRPr="00A9733F">
        <w:rPr>
          <w:sz w:val="28"/>
          <w:szCs w:val="28"/>
        </w:rPr>
        <w:t xml:space="preserve"> успешной самореализации в различных сферах жизнедеятельности; обеспечение качественного психолого-педагогическое и медико-социальное сопровождения детей с ОВЗ  в школе. </w:t>
      </w:r>
      <w:proofErr w:type="gramEnd"/>
    </w:p>
    <w:p w:rsidR="005F12DC" w:rsidRDefault="005F12DC" w:rsidP="00D82572">
      <w:pPr>
        <w:spacing w:before="280" w:after="280"/>
        <w:rPr>
          <w:b/>
          <w:bCs/>
          <w:color w:val="000000"/>
          <w:sz w:val="28"/>
          <w:szCs w:val="28"/>
        </w:rPr>
      </w:pPr>
    </w:p>
    <w:p w:rsidR="005F12DC" w:rsidRPr="0080627E" w:rsidRDefault="005F12DC" w:rsidP="00D82572">
      <w:pPr>
        <w:spacing w:before="280" w:after="280"/>
        <w:rPr>
          <w:b/>
          <w:bCs/>
          <w:color w:val="000000"/>
          <w:sz w:val="28"/>
          <w:szCs w:val="28"/>
        </w:rPr>
      </w:pPr>
    </w:p>
    <w:p w:rsidR="005F12DC" w:rsidRDefault="005F12DC" w:rsidP="0094271D">
      <w:pPr>
        <w:pStyle w:val="af7"/>
        <w:spacing w:before="0" w:after="0"/>
        <w:jc w:val="both"/>
      </w:pPr>
    </w:p>
    <w:p w:rsidR="005F12DC" w:rsidRPr="008322D0" w:rsidRDefault="005F12DC" w:rsidP="00F81621">
      <w:pPr>
        <w:pStyle w:val="af2"/>
        <w:tabs>
          <w:tab w:val="left" w:pos="3686"/>
          <w:tab w:val="left" w:pos="3828"/>
          <w:tab w:val="left" w:pos="4253"/>
        </w:tabs>
        <w:spacing w:line="100" w:lineRule="atLeast"/>
        <w:rPr>
          <w:szCs w:val="28"/>
        </w:rPr>
      </w:pPr>
    </w:p>
    <w:p w:rsidR="005F12DC" w:rsidRPr="00AE323A" w:rsidRDefault="005F12DC" w:rsidP="004F6DFE">
      <w:pPr>
        <w:ind w:right="4"/>
        <w:jc w:val="both"/>
        <w:rPr>
          <w:b/>
          <w:sz w:val="28"/>
          <w:szCs w:val="28"/>
        </w:rPr>
      </w:pPr>
    </w:p>
    <w:p w:rsidR="005F12DC" w:rsidRDefault="005F12DC" w:rsidP="004F6DFE">
      <w:pPr>
        <w:ind w:right="4"/>
        <w:jc w:val="both"/>
        <w:rPr>
          <w:b/>
        </w:rPr>
      </w:pPr>
    </w:p>
    <w:p w:rsidR="005F12DC" w:rsidRDefault="005F12DC" w:rsidP="004F6DFE">
      <w:pPr>
        <w:ind w:right="4"/>
        <w:jc w:val="both"/>
        <w:rPr>
          <w:b/>
        </w:rPr>
      </w:pPr>
    </w:p>
    <w:p w:rsidR="005F12DC" w:rsidRDefault="005F12DC" w:rsidP="004F6DFE">
      <w:pPr>
        <w:ind w:right="4"/>
        <w:jc w:val="both"/>
        <w:rPr>
          <w:b/>
        </w:rPr>
      </w:pPr>
    </w:p>
    <w:p w:rsidR="005F12DC" w:rsidRDefault="005F12DC" w:rsidP="004F6DFE">
      <w:pPr>
        <w:ind w:right="4"/>
        <w:jc w:val="both"/>
        <w:rPr>
          <w:b/>
        </w:rPr>
      </w:pPr>
    </w:p>
    <w:p w:rsidR="005F12DC" w:rsidRDefault="005F12DC" w:rsidP="004F6DFE">
      <w:pPr>
        <w:ind w:right="4"/>
        <w:jc w:val="both"/>
        <w:rPr>
          <w:b/>
        </w:rPr>
      </w:pPr>
    </w:p>
    <w:p w:rsidR="005F12DC" w:rsidRDefault="005F12DC" w:rsidP="004F6DFE">
      <w:pPr>
        <w:ind w:right="4"/>
        <w:jc w:val="both"/>
        <w:rPr>
          <w:b/>
        </w:rPr>
      </w:pPr>
    </w:p>
    <w:p w:rsidR="005F12DC" w:rsidRDefault="005F12DC" w:rsidP="004F6DFE">
      <w:pPr>
        <w:ind w:right="4"/>
        <w:jc w:val="both"/>
        <w:rPr>
          <w:b/>
        </w:rPr>
      </w:pPr>
    </w:p>
    <w:p w:rsidR="005F12DC" w:rsidRDefault="005F12DC" w:rsidP="004F6DFE">
      <w:pPr>
        <w:ind w:right="4"/>
        <w:jc w:val="both"/>
        <w:rPr>
          <w:b/>
        </w:rPr>
      </w:pPr>
    </w:p>
    <w:p w:rsidR="005F12DC" w:rsidRDefault="005F12DC" w:rsidP="004F6DFE">
      <w:pPr>
        <w:ind w:right="4"/>
        <w:jc w:val="both"/>
        <w:rPr>
          <w:b/>
        </w:rPr>
      </w:pPr>
    </w:p>
    <w:p w:rsidR="005F12DC" w:rsidRDefault="005F12DC" w:rsidP="004F6DFE">
      <w:pPr>
        <w:ind w:right="4"/>
        <w:jc w:val="both"/>
        <w:rPr>
          <w:b/>
        </w:rPr>
      </w:pPr>
    </w:p>
    <w:p w:rsidR="005F12DC" w:rsidRDefault="005F12DC" w:rsidP="004F6DFE">
      <w:pPr>
        <w:ind w:right="4"/>
        <w:jc w:val="both"/>
        <w:rPr>
          <w:b/>
        </w:rPr>
      </w:pPr>
    </w:p>
    <w:p w:rsidR="005F12DC" w:rsidRDefault="005F12DC" w:rsidP="004F6DFE">
      <w:pPr>
        <w:ind w:right="4"/>
        <w:jc w:val="both"/>
        <w:rPr>
          <w:b/>
        </w:rPr>
      </w:pPr>
    </w:p>
    <w:p w:rsidR="005F12DC" w:rsidRDefault="005F12DC" w:rsidP="004F6DFE">
      <w:pPr>
        <w:ind w:right="4"/>
        <w:jc w:val="both"/>
        <w:rPr>
          <w:b/>
        </w:rPr>
      </w:pPr>
    </w:p>
    <w:p w:rsidR="005F12DC" w:rsidRDefault="005F12DC" w:rsidP="004F6DFE">
      <w:pPr>
        <w:ind w:right="4"/>
        <w:jc w:val="both"/>
        <w:rPr>
          <w:b/>
        </w:rPr>
      </w:pPr>
    </w:p>
    <w:p w:rsidR="005F12DC" w:rsidRDefault="005F12DC" w:rsidP="004F6DFE">
      <w:pPr>
        <w:ind w:right="4"/>
        <w:jc w:val="both"/>
        <w:rPr>
          <w:b/>
        </w:rPr>
      </w:pPr>
    </w:p>
    <w:p w:rsidR="005F12DC" w:rsidRDefault="005F12DC" w:rsidP="004F6DFE">
      <w:pPr>
        <w:ind w:right="4"/>
        <w:jc w:val="both"/>
        <w:rPr>
          <w:b/>
        </w:rPr>
      </w:pPr>
    </w:p>
    <w:p w:rsidR="005F12DC" w:rsidRDefault="005F12DC" w:rsidP="004F6DFE">
      <w:pPr>
        <w:ind w:right="4"/>
        <w:jc w:val="both"/>
        <w:rPr>
          <w:b/>
        </w:rPr>
      </w:pPr>
    </w:p>
    <w:p w:rsidR="005F12DC" w:rsidRDefault="005F12DC" w:rsidP="004F6DFE">
      <w:pPr>
        <w:ind w:right="4"/>
        <w:jc w:val="both"/>
        <w:rPr>
          <w:b/>
        </w:rPr>
      </w:pPr>
    </w:p>
    <w:p w:rsidR="005F12DC" w:rsidRDefault="005F12DC" w:rsidP="004F6DFE">
      <w:pPr>
        <w:ind w:right="4"/>
        <w:jc w:val="both"/>
        <w:rPr>
          <w:b/>
        </w:rPr>
      </w:pPr>
    </w:p>
    <w:p w:rsidR="005F12DC" w:rsidRDefault="005F12DC" w:rsidP="004F6DFE">
      <w:pPr>
        <w:ind w:right="4"/>
        <w:jc w:val="both"/>
        <w:rPr>
          <w:b/>
        </w:rPr>
      </w:pPr>
    </w:p>
    <w:p w:rsidR="005F12DC" w:rsidRDefault="005F12DC" w:rsidP="004F6DFE">
      <w:pPr>
        <w:ind w:right="4"/>
        <w:jc w:val="both"/>
        <w:rPr>
          <w:b/>
        </w:rPr>
      </w:pPr>
    </w:p>
    <w:p w:rsidR="005F12DC" w:rsidRDefault="005F12DC" w:rsidP="004F6DFE">
      <w:pPr>
        <w:ind w:right="4"/>
        <w:jc w:val="both"/>
        <w:rPr>
          <w:b/>
        </w:rPr>
      </w:pPr>
    </w:p>
    <w:p w:rsidR="005F12DC" w:rsidRPr="00311664" w:rsidRDefault="005F12DC" w:rsidP="00C45DD2">
      <w:pPr>
        <w:ind w:left="-142"/>
        <w:jc w:val="both"/>
        <w:rPr>
          <w:b/>
          <w:sz w:val="10"/>
          <w:szCs w:val="10"/>
        </w:rPr>
      </w:pPr>
      <w:r>
        <w:rPr>
          <w:color w:val="0000FF"/>
        </w:rPr>
        <w:t xml:space="preserve">         </w:t>
      </w:r>
    </w:p>
    <w:p w:rsidR="005F12DC" w:rsidRPr="00452F62" w:rsidRDefault="005F12DC" w:rsidP="004F6DFE">
      <w:pPr>
        <w:ind w:right="4"/>
        <w:jc w:val="both"/>
        <w:rPr>
          <w:b/>
          <w:color w:val="000000"/>
        </w:rPr>
      </w:pPr>
    </w:p>
    <w:p w:rsidR="005F12DC" w:rsidRPr="003D41E1" w:rsidRDefault="005F12DC" w:rsidP="00AB3F81">
      <w:pPr>
        <w:pStyle w:val="af7"/>
        <w:spacing w:before="0" w:after="0"/>
        <w:rPr>
          <w:rFonts w:ascii="Arial" w:hAnsi="Arial"/>
          <w:sz w:val="22"/>
          <w:szCs w:val="22"/>
        </w:rPr>
      </w:pPr>
      <w:r w:rsidRPr="00184B4E">
        <w:rPr>
          <w:b/>
        </w:rPr>
        <w:t xml:space="preserve">                </w:t>
      </w:r>
      <w:r w:rsidRPr="00184B4E">
        <w:rPr>
          <w:i/>
          <w:iCs/>
        </w:rPr>
        <w:t xml:space="preserve">                 </w:t>
      </w:r>
    </w:p>
    <w:sectPr w:rsidR="005F12DC" w:rsidRPr="003D41E1" w:rsidSect="00311664">
      <w:footerReference w:type="even" r:id="rId11"/>
      <w:footerReference w:type="default" r:id="rId12"/>
      <w:pgSz w:w="11906" w:h="16838"/>
      <w:pgMar w:top="426" w:right="707" w:bottom="426"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7CE" w:rsidRDefault="007977CE" w:rsidP="00BE4B8A">
      <w:r>
        <w:separator/>
      </w:r>
    </w:p>
  </w:endnote>
  <w:endnote w:type="continuationSeparator" w:id="0">
    <w:p w:rsidR="007977CE" w:rsidRDefault="007977CE" w:rsidP="00BE4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Symbol">
    <w:altName w:val="Times New Roman"/>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1" w:usb1="00000000" w:usb2="00000000" w:usb3="00000000" w:csb0="00000004"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2DC" w:rsidRDefault="005F12DC" w:rsidP="005F52B0">
    <w:pPr>
      <w:pStyle w:val="af5"/>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5F12DC" w:rsidRDefault="005F12DC" w:rsidP="001E3137">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2DC" w:rsidRDefault="005F12DC" w:rsidP="005F52B0">
    <w:pPr>
      <w:pStyle w:val="af5"/>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4A5468">
      <w:rPr>
        <w:rStyle w:val="a3"/>
        <w:noProof/>
      </w:rPr>
      <w:t>1</w:t>
    </w:r>
    <w:r>
      <w:rPr>
        <w:rStyle w:val="a3"/>
      </w:rPr>
      <w:fldChar w:fldCharType="end"/>
    </w:r>
  </w:p>
  <w:p w:rsidR="005F12DC" w:rsidRDefault="005F12DC" w:rsidP="001E3137">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7CE" w:rsidRDefault="007977CE" w:rsidP="00BE4B8A">
      <w:r>
        <w:separator/>
      </w:r>
    </w:p>
  </w:footnote>
  <w:footnote w:type="continuationSeparator" w:id="0">
    <w:p w:rsidR="007977CE" w:rsidRDefault="007977CE" w:rsidP="00BE4B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360"/>
        </w:tabs>
        <w:ind w:left="72" w:hanging="432"/>
      </w:pPr>
      <w:rPr>
        <w:rFonts w:cs="Times New Roman"/>
      </w:rPr>
    </w:lvl>
    <w:lvl w:ilvl="1">
      <w:start w:val="1"/>
      <w:numFmt w:val="none"/>
      <w:pStyle w:val="2"/>
      <w:suff w:val="nothing"/>
      <w:lvlText w:val=""/>
      <w:lvlJc w:val="left"/>
      <w:pPr>
        <w:tabs>
          <w:tab w:val="num" w:pos="-360"/>
        </w:tabs>
        <w:ind w:left="216" w:hanging="576"/>
      </w:pPr>
      <w:rPr>
        <w:rFonts w:cs="Times New Roman"/>
      </w:rPr>
    </w:lvl>
    <w:lvl w:ilvl="2">
      <w:start w:val="1"/>
      <w:numFmt w:val="none"/>
      <w:suff w:val="nothing"/>
      <w:lvlText w:val=""/>
      <w:lvlJc w:val="left"/>
      <w:pPr>
        <w:tabs>
          <w:tab w:val="num" w:pos="-360"/>
        </w:tabs>
        <w:ind w:left="360" w:hanging="720"/>
      </w:pPr>
      <w:rPr>
        <w:rFonts w:cs="Times New Roman"/>
      </w:rPr>
    </w:lvl>
    <w:lvl w:ilvl="3">
      <w:start w:val="1"/>
      <w:numFmt w:val="none"/>
      <w:pStyle w:val="4"/>
      <w:suff w:val="nothing"/>
      <w:lvlText w:val=""/>
      <w:lvlJc w:val="left"/>
      <w:pPr>
        <w:tabs>
          <w:tab w:val="num" w:pos="-360"/>
        </w:tabs>
        <w:ind w:left="504" w:hanging="864"/>
      </w:pPr>
      <w:rPr>
        <w:rFonts w:cs="Times New Roman"/>
      </w:rPr>
    </w:lvl>
    <w:lvl w:ilvl="4">
      <w:start w:val="1"/>
      <w:numFmt w:val="none"/>
      <w:pStyle w:val="5"/>
      <w:suff w:val="nothing"/>
      <w:lvlText w:val=""/>
      <w:lvlJc w:val="left"/>
      <w:pPr>
        <w:tabs>
          <w:tab w:val="num" w:pos="-360"/>
        </w:tabs>
        <w:ind w:left="648" w:hanging="1008"/>
      </w:pPr>
      <w:rPr>
        <w:rFonts w:cs="Times New Roman"/>
      </w:rPr>
    </w:lvl>
    <w:lvl w:ilvl="5">
      <w:start w:val="1"/>
      <w:numFmt w:val="none"/>
      <w:pStyle w:val="6"/>
      <w:suff w:val="nothing"/>
      <w:lvlText w:val=""/>
      <w:lvlJc w:val="left"/>
      <w:pPr>
        <w:tabs>
          <w:tab w:val="num" w:pos="-360"/>
        </w:tabs>
        <w:ind w:left="792" w:hanging="1152"/>
      </w:pPr>
      <w:rPr>
        <w:rFonts w:cs="Times New Roman"/>
      </w:rPr>
    </w:lvl>
    <w:lvl w:ilvl="6">
      <w:start w:val="1"/>
      <w:numFmt w:val="none"/>
      <w:pStyle w:val="7"/>
      <w:suff w:val="nothing"/>
      <w:lvlText w:val=""/>
      <w:lvlJc w:val="left"/>
      <w:pPr>
        <w:tabs>
          <w:tab w:val="num" w:pos="-360"/>
        </w:tabs>
        <w:ind w:left="936" w:hanging="1296"/>
      </w:pPr>
      <w:rPr>
        <w:rFonts w:cs="Times New Roman"/>
      </w:rPr>
    </w:lvl>
    <w:lvl w:ilvl="7">
      <w:start w:val="1"/>
      <w:numFmt w:val="none"/>
      <w:suff w:val="nothing"/>
      <w:lvlText w:val=""/>
      <w:lvlJc w:val="left"/>
      <w:pPr>
        <w:tabs>
          <w:tab w:val="num" w:pos="-360"/>
        </w:tabs>
        <w:ind w:left="1080" w:hanging="1440"/>
      </w:pPr>
      <w:rPr>
        <w:rFonts w:cs="Times New Roman"/>
      </w:rPr>
    </w:lvl>
    <w:lvl w:ilvl="8">
      <w:start w:val="1"/>
      <w:numFmt w:val="none"/>
      <w:suff w:val="nothing"/>
      <w:lvlText w:val=""/>
      <w:lvlJc w:val="left"/>
      <w:pPr>
        <w:tabs>
          <w:tab w:val="num" w:pos="-360"/>
        </w:tabs>
        <w:ind w:left="1224" w:hanging="1584"/>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singleLevel"/>
    <w:tmpl w:val="00000003"/>
    <w:name w:val="WW8Num3"/>
    <w:lvl w:ilvl="0">
      <w:numFmt w:val="decimal"/>
      <w:pStyle w:val="21"/>
      <w:lvlText w:val="*%1"/>
      <w:lvlJc w:val="left"/>
      <w:pPr>
        <w:tabs>
          <w:tab w:val="num" w:pos="0"/>
        </w:tabs>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540"/>
        </w:tabs>
        <w:ind w:left="540" w:hanging="360"/>
      </w:pPr>
      <w:rPr>
        <w:rFonts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4">
    <w:nsid w:val="00000005"/>
    <w:multiLevelType w:val="multilevel"/>
    <w:tmpl w:val="00000005"/>
    <w:name w:val="WW8Num5"/>
    <w:lvl w:ilvl="0">
      <w:start w:val="1"/>
      <w:numFmt w:val="decimal"/>
      <w:lvlText w:val="%1."/>
      <w:lvlJc w:val="left"/>
      <w:pPr>
        <w:tabs>
          <w:tab w:val="num" w:pos="930"/>
        </w:tabs>
        <w:ind w:left="930" w:hanging="57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singleLevel"/>
    <w:tmpl w:val="00000006"/>
    <w:name w:val="WW8Num6"/>
    <w:lvl w:ilvl="0">
      <w:start w:val="1"/>
      <w:numFmt w:val="decimal"/>
      <w:lvlText w:val="%1."/>
      <w:lvlJc w:val="left"/>
      <w:pPr>
        <w:tabs>
          <w:tab w:val="num" w:pos="-1176"/>
        </w:tabs>
        <w:ind w:left="360" w:hanging="360"/>
      </w:pPr>
      <w:rPr>
        <w:rFonts w:cs="Times New Roman"/>
      </w:rPr>
    </w:lvl>
  </w:abstractNum>
  <w:abstractNum w:abstractNumId="6">
    <w:nsid w:val="00000007"/>
    <w:multiLevelType w:val="multilevel"/>
    <w:tmpl w:val="00000007"/>
    <w:name w:val="WW8Num7"/>
    <w:lvl w:ilvl="0">
      <w:start w:val="1"/>
      <w:numFmt w:val="bullet"/>
      <w:lvlText w:val=""/>
      <w:lvlJc w:val="left"/>
      <w:pPr>
        <w:tabs>
          <w:tab w:val="num" w:pos="1160"/>
        </w:tabs>
        <w:ind w:left="116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00000009"/>
    <w:name w:val="WW8Num9"/>
    <w:lvl w:ilvl="0">
      <w:start w:val="3"/>
      <w:numFmt w:val="bullet"/>
      <w:lvlText w:val="-"/>
      <w:lvlJc w:val="left"/>
      <w:pPr>
        <w:tabs>
          <w:tab w:val="num" w:pos="720"/>
        </w:tabs>
        <w:ind w:left="720" w:hanging="360"/>
      </w:pPr>
      <w:rPr>
        <w:rFonts w:ascii="Times New Roman" w:hAnsi="Times New Roman"/>
        <w:color w:va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00000A"/>
    <w:multiLevelType w:val="singleLevel"/>
    <w:tmpl w:val="0000000A"/>
    <w:name w:val="WW8Num10"/>
    <w:lvl w:ilvl="0">
      <w:start w:val="1"/>
      <w:numFmt w:val="bullet"/>
      <w:lvlText w:val=""/>
      <w:lvlJc w:val="left"/>
      <w:pPr>
        <w:tabs>
          <w:tab w:val="num" w:pos="777"/>
        </w:tabs>
        <w:ind w:left="777" w:hanging="360"/>
      </w:pPr>
      <w:rPr>
        <w:rFonts w:ascii="Symbol" w:hAnsi="Symbol"/>
      </w:rPr>
    </w:lvl>
  </w:abstractNum>
  <w:abstractNum w:abstractNumId="10">
    <w:nsid w:val="0000000B"/>
    <w:multiLevelType w:val="singleLevel"/>
    <w:tmpl w:val="F44824C2"/>
    <w:name w:val="WW8Num11"/>
    <w:lvl w:ilvl="0">
      <w:start w:val="1"/>
      <w:numFmt w:val="decimal"/>
      <w:lvlText w:val="%1."/>
      <w:lvlJc w:val="left"/>
      <w:pPr>
        <w:tabs>
          <w:tab w:val="num" w:pos="0"/>
        </w:tabs>
        <w:ind w:left="2610" w:hanging="360"/>
      </w:pPr>
      <w:rPr>
        <w:rFonts w:ascii="Times New Roman" w:eastAsia="Times New Roman" w:hAnsi="Times New Roman" w:cs="Times New Roman"/>
      </w:r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Symbol" w:hAnsi="Symbol"/>
        <w:color w:val="auto"/>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0000000E"/>
    <w:multiLevelType w:val="singleLevel"/>
    <w:tmpl w:val="0000000E"/>
    <w:name w:val="WW8Num14"/>
    <w:lvl w:ilvl="0">
      <w:numFmt w:val="bullet"/>
      <w:lvlText w:val="-"/>
      <w:lvlJc w:val="left"/>
      <w:pPr>
        <w:tabs>
          <w:tab w:val="num" w:pos="0"/>
        </w:tabs>
      </w:pPr>
      <w:rPr>
        <w:rFonts w:ascii="Times New Roman" w:hAnsi="Times New Roman"/>
        <w:color w:val="auto"/>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Symbol" w:hAnsi="Symbol"/>
      </w:rPr>
    </w:lvl>
    <w:lvl w:ilvl="5">
      <w:start w:val="1"/>
      <w:numFmt w:val="bullet"/>
      <w:lvlText w:val=""/>
      <w:lvlJc w:val="left"/>
      <w:pPr>
        <w:tabs>
          <w:tab w:val="num" w:pos="4320"/>
        </w:tabs>
        <w:ind w:left="4320" w:hanging="36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Symbol" w:hAnsi="Symbol"/>
      </w:rPr>
    </w:lvl>
    <w:lvl w:ilvl="8">
      <w:start w:val="1"/>
      <w:numFmt w:val="bullet"/>
      <w:lvlText w:val=""/>
      <w:lvlJc w:val="left"/>
      <w:pPr>
        <w:tabs>
          <w:tab w:val="num" w:pos="6480"/>
        </w:tabs>
        <w:ind w:left="6480" w:hanging="360"/>
      </w:pPr>
      <w:rPr>
        <w:rFonts w:ascii="Symbol" w:hAnsi="Symbol"/>
      </w:r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Symbol" w:hAnsi="Symbol"/>
      </w:rPr>
    </w:lvl>
    <w:lvl w:ilvl="5">
      <w:start w:val="1"/>
      <w:numFmt w:val="bullet"/>
      <w:lvlText w:val=""/>
      <w:lvlJc w:val="left"/>
      <w:pPr>
        <w:tabs>
          <w:tab w:val="num" w:pos="4320"/>
        </w:tabs>
        <w:ind w:left="4320" w:hanging="36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Symbol" w:hAnsi="Symbol"/>
      </w:rPr>
    </w:lvl>
    <w:lvl w:ilvl="8">
      <w:start w:val="1"/>
      <w:numFmt w:val="bullet"/>
      <w:lvlText w:val=""/>
      <w:lvlJc w:val="left"/>
      <w:pPr>
        <w:tabs>
          <w:tab w:val="num" w:pos="6480"/>
        </w:tabs>
        <w:ind w:left="6480" w:hanging="360"/>
      </w:pPr>
      <w:rPr>
        <w:rFonts w:ascii="Symbol" w:hAnsi="Symbol"/>
      </w:rPr>
    </w:lvl>
  </w:abstractNum>
  <w:abstractNum w:abstractNumId="16">
    <w:nsid w:val="00000011"/>
    <w:multiLevelType w:val="multilevel"/>
    <w:tmpl w:val="00000011"/>
    <w:name w:val="WW8Num17"/>
    <w:lvl w:ilvl="0">
      <w:start w:val="1"/>
      <w:numFmt w:val="decimal"/>
      <w:lvlText w:val="%1."/>
      <w:lvlJc w:val="left"/>
      <w:pPr>
        <w:tabs>
          <w:tab w:val="num" w:pos="928"/>
        </w:tabs>
        <w:ind w:left="928" w:hanging="360"/>
      </w:pPr>
      <w:rPr>
        <w:rFonts w:cs="Times New Roman"/>
      </w:rPr>
    </w:lvl>
    <w:lvl w:ilvl="1">
      <w:start w:val="1"/>
      <w:numFmt w:val="decimal"/>
      <w:lvlText w:val="%2."/>
      <w:lvlJc w:val="left"/>
      <w:pPr>
        <w:tabs>
          <w:tab w:val="num" w:pos="1080"/>
        </w:tabs>
        <w:ind w:left="1080" w:hanging="720"/>
      </w:pPr>
      <w:rPr>
        <w:rFonts w:cs="Times New Roman"/>
        <w:b/>
        <w:color w:val="000000"/>
        <w:sz w:val="28"/>
        <w:szCs w:val="28"/>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17">
    <w:nsid w:val="00000012"/>
    <w:multiLevelType w:val="multilevel"/>
    <w:tmpl w:val="00000012"/>
    <w:name w:val="WW8Num18"/>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00000013"/>
    <w:multiLevelType w:val="singleLevel"/>
    <w:tmpl w:val="00000013"/>
    <w:name w:val="WW8Num19"/>
    <w:lvl w:ilvl="0">
      <w:start w:val="1"/>
      <w:numFmt w:val="bullet"/>
      <w:lvlText w:val=""/>
      <w:lvlJc w:val="left"/>
      <w:pPr>
        <w:tabs>
          <w:tab w:val="num" w:pos="-90"/>
        </w:tabs>
        <w:ind w:left="644" w:hanging="360"/>
      </w:pPr>
      <w:rPr>
        <w:rFonts w:ascii="Symbol" w:hAnsi="Symbol"/>
        <w:w w:val="100"/>
      </w:rPr>
    </w:lvl>
  </w:abstractNum>
  <w:abstractNum w:abstractNumId="19">
    <w:nsid w:val="00000014"/>
    <w:multiLevelType w:val="singleLevel"/>
    <w:tmpl w:val="00000014"/>
    <w:name w:val="WW8Num20"/>
    <w:lvl w:ilvl="0">
      <w:start w:val="1"/>
      <w:numFmt w:val="decimal"/>
      <w:lvlText w:val="%1."/>
      <w:lvlJc w:val="left"/>
      <w:pPr>
        <w:tabs>
          <w:tab w:val="num" w:pos="0"/>
        </w:tabs>
        <w:ind w:left="420" w:hanging="360"/>
      </w:pPr>
      <w:rPr>
        <w:rFonts w:ascii="Wingdings" w:hAnsi="Wingdings" w:cs="Times New Roman"/>
      </w:rPr>
    </w:lvl>
  </w:abstractNum>
  <w:abstractNum w:abstractNumId="20">
    <w:nsid w:val="00000015"/>
    <w:multiLevelType w:val="singleLevel"/>
    <w:tmpl w:val="00000015"/>
    <w:name w:val="WW8Num21"/>
    <w:lvl w:ilvl="0">
      <w:start w:val="1"/>
      <w:numFmt w:val="bullet"/>
      <w:lvlText w:val=""/>
      <w:lvlJc w:val="left"/>
      <w:pPr>
        <w:tabs>
          <w:tab w:val="num" w:pos="0"/>
        </w:tabs>
        <w:ind w:left="780" w:hanging="360"/>
      </w:pPr>
      <w:rPr>
        <w:rFonts w:ascii="Symbol" w:hAnsi="Symbol"/>
        <w:color w:val="auto"/>
      </w:r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rPr>
        <w:rFonts w:ascii="Symbol" w:hAnsi="Symbol" w:cs="Times New Roman"/>
        <w:color w:val="auto"/>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00000017"/>
    <w:multiLevelType w:val="multilevel"/>
    <w:tmpl w:val="00000017"/>
    <w:name w:val="WW8Num23"/>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23">
    <w:nsid w:val="00000018"/>
    <w:multiLevelType w:val="multilevel"/>
    <w:tmpl w:val="00000018"/>
    <w:name w:val="WW8Num24"/>
    <w:lvl w:ilvl="0">
      <w:start w:val="7"/>
      <w:numFmt w:val="decimal"/>
      <w:lvlText w:val="%1."/>
      <w:lvlJc w:val="left"/>
      <w:pPr>
        <w:tabs>
          <w:tab w:val="num" w:pos="644"/>
        </w:tabs>
        <w:ind w:left="644" w:hanging="360"/>
      </w:pPr>
      <w:rPr>
        <w:rFonts w:cs="Times New Roman"/>
      </w:rPr>
    </w:lvl>
    <w:lvl w:ilvl="1">
      <w:start w:val="1"/>
      <w:numFmt w:val="decimal"/>
      <w:lvlText w:val="%2."/>
      <w:lvlJc w:val="left"/>
      <w:pPr>
        <w:tabs>
          <w:tab w:val="num" w:pos="1004"/>
        </w:tabs>
        <w:ind w:left="1004" w:hanging="360"/>
      </w:pPr>
      <w:rPr>
        <w:rFonts w:cs="Times New Roman"/>
      </w:rPr>
    </w:lvl>
    <w:lvl w:ilvl="2">
      <w:start w:val="1"/>
      <w:numFmt w:val="decimal"/>
      <w:lvlText w:val="%3."/>
      <w:lvlJc w:val="left"/>
      <w:pPr>
        <w:tabs>
          <w:tab w:val="num" w:pos="1364"/>
        </w:tabs>
        <w:ind w:left="1364" w:hanging="360"/>
      </w:pPr>
      <w:rPr>
        <w:rFonts w:cs="Times New Roman"/>
      </w:rPr>
    </w:lvl>
    <w:lvl w:ilvl="3">
      <w:start w:val="1"/>
      <w:numFmt w:val="decimal"/>
      <w:lvlText w:val="%4."/>
      <w:lvlJc w:val="left"/>
      <w:pPr>
        <w:tabs>
          <w:tab w:val="num" w:pos="1724"/>
        </w:tabs>
        <w:ind w:left="1724" w:hanging="360"/>
      </w:pPr>
      <w:rPr>
        <w:rFonts w:cs="Times New Roman"/>
      </w:rPr>
    </w:lvl>
    <w:lvl w:ilvl="4">
      <w:start w:val="1"/>
      <w:numFmt w:val="decimal"/>
      <w:lvlText w:val="%5."/>
      <w:lvlJc w:val="left"/>
      <w:pPr>
        <w:tabs>
          <w:tab w:val="num" w:pos="2084"/>
        </w:tabs>
        <w:ind w:left="2084" w:hanging="360"/>
      </w:pPr>
      <w:rPr>
        <w:rFonts w:cs="Times New Roman"/>
      </w:rPr>
    </w:lvl>
    <w:lvl w:ilvl="5">
      <w:start w:val="1"/>
      <w:numFmt w:val="decimal"/>
      <w:lvlText w:val="%6."/>
      <w:lvlJc w:val="left"/>
      <w:pPr>
        <w:tabs>
          <w:tab w:val="num" w:pos="2444"/>
        </w:tabs>
        <w:ind w:left="2444" w:hanging="360"/>
      </w:pPr>
      <w:rPr>
        <w:rFonts w:cs="Times New Roman"/>
      </w:rPr>
    </w:lvl>
    <w:lvl w:ilvl="6">
      <w:start w:val="1"/>
      <w:numFmt w:val="decimal"/>
      <w:lvlText w:val="%7."/>
      <w:lvlJc w:val="left"/>
      <w:pPr>
        <w:tabs>
          <w:tab w:val="num" w:pos="2804"/>
        </w:tabs>
        <w:ind w:left="2804" w:hanging="360"/>
      </w:pPr>
      <w:rPr>
        <w:rFonts w:cs="Times New Roman"/>
      </w:rPr>
    </w:lvl>
    <w:lvl w:ilvl="7">
      <w:start w:val="1"/>
      <w:numFmt w:val="decimal"/>
      <w:lvlText w:val="%8."/>
      <w:lvlJc w:val="left"/>
      <w:pPr>
        <w:tabs>
          <w:tab w:val="num" w:pos="3164"/>
        </w:tabs>
        <w:ind w:left="3164" w:hanging="360"/>
      </w:pPr>
      <w:rPr>
        <w:rFonts w:cs="Times New Roman"/>
      </w:rPr>
    </w:lvl>
    <w:lvl w:ilvl="8">
      <w:start w:val="1"/>
      <w:numFmt w:val="decimal"/>
      <w:lvlText w:val="%9."/>
      <w:lvlJc w:val="left"/>
      <w:pPr>
        <w:tabs>
          <w:tab w:val="num" w:pos="3524"/>
        </w:tabs>
        <w:ind w:left="3524" w:hanging="360"/>
      </w:pPr>
      <w:rPr>
        <w:rFonts w:cs="Times New Roman"/>
      </w:rPr>
    </w:lvl>
  </w:abstractNum>
  <w:abstractNum w:abstractNumId="24">
    <w:nsid w:val="00000019"/>
    <w:multiLevelType w:val="singleLevel"/>
    <w:tmpl w:val="00000019"/>
    <w:name w:val="WW8Num25"/>
    <w:lvl w:ilvl="0">
      <w:start w:val="1"/>
      <w:numFmt w:val="bullet"/>
      <w:lvlText w:val=""/>
      <w:lvlJc w:val="left"/>
      <w:pPr>
        <w:tabs>
          <w:tab w:val="num" w:pos="0"/>
        </w:tabs>
        <w:ind w:left="1080" w:hanging="360"/>
      </w:pPr>
      <w:rPr>
        <w:rFonts w:ascii="Wingdings" w:hAnsi="Wingdings"/>
        <w:b w:val="0"/>
      </w:rPr>
    </w:lvl>
  </w:abstractNum>
  <w:abstractNum w:abstractNumId="25">
    <w:nsid w:val="0000001E"/>
    <w:multiLevelType w:val="multilevel"/>
    <w:tmpl w:val="0000001E"/>
    <w:name w:val="WWNum29"/>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6">
    <w:nsid w:val="0ED82715"/>
    <w:multiLevelType w:val="hybridMultilevel"/>
    <w:tmpl w:val="61B4C1B8"/>
    <w:lvl w:ilvl="0" w:tplc="56EAC142">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0FF26015"/>
    <w:multiLevelType w:val="hybridMultilevel"/>
    <w:tmpl w:val="885006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3722B7E"/>
    <w:multiLevelType w:val="hybridMultilevel"/>
    <w:tmpl w:val="88E2C79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1BC461D5"/>
    <w:multiLevelType w:val="multilevel"/>
    <w:tmpl w:val="0396FEC8"/>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1F552BDE"/>
    <w:multiLevelType w:val="hybridMultilevel"/>
    <w:tmpl w:val="36629FE2"/>
    <w:lvl w:ilvl="0" w:tplc="0419000D">
      <w:start w:val="1"/>
      <w:numFmt w:val="bullet"/>
      <w:lvlText w:val=""/>
      <w:lvlJc w:val="left"/>
      <w:pPr>
        <w:ind w:left="540" w:hanging="360"/>
      </w:pPr>
      <w:rPr>
        <w:rFonts w:ascii="Wingdings" w:hAnsi="Wingdings" w:hint="default"/>
      </w:rPr>
    </w:lvl>
    <w:lvl w:ilvl="1" w:tplc="04190003" w:tentative="1">
      <w:start w:val="1"/>
      <w:numFmt w:val="bullet"/>
      <w:lvlText w:val="o"/>
      <w:lvlJc w:val="left"/>
      <w:pPr>
        <w:ind w:left="1260" w:hanging="360"/>
      </w:pPr>
      <w:rPr>
        <w:rFonts w:ascii="Courier New" w:hAnsi="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31">
    <w:nsid w:val="32871362"/>
    <w:multiLevelType w:val="hybridMultilevel"/>
    <w:tmpl w:val="A8D44318"/>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nsid w:val="3B834419"/>
    <w:multiLevelType w:val="hybridMultilevel"/>
    <w:tmpl w:val="7EB446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3DE373CC"/>
    <w:multiLevelType w:val="multilevel"/>
    <w:tmpl w:val="A23449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25"/>
      <w:numFmt w:val="upperLetter"/>
      <w:lvlText w:val="%3."/>
      <w:lvlJc w:val="left"/>
      <w:pPr>
        <w:tabs>
          <w:tab w:val="num" w:pos="2160"/>
        </w:tabs>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73A2CDA"/>
    <w:multiLevelType w:val="multilevel"/>
    <w:tmpl w:val="51E8C10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54057B58"/>
    <w:multiLevelType w:val="multilevel"/>
    <w:tmpl w:val="695A0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A134378"/>
    <w:multiLevelType w:val="hybridMultilevel"/>
    <w:tmpl w:val="5C103232"/>
    <w:lvl w:ilvl="0" w:tplc="B392939C">
      <w:start w:val="1"/>
      <w:numFmt w:val="decimal"/>
      <w:lvlText w:val="%1."/>
      <w:lvlJc w:val="left"/>
      <w:pPr>
        <w:ind w:left="420" w:hanging="360"/>
      </w:pPr>
      <w:rPr>
        <w:rFonts w:cs="Times New Roman" w:hint="default"/>
        <w:color w:val="auto"/>
        <w:sz w:val="22"/>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37">
    <w:nsid w:val="60BB35ED"/>
    <w:multiLevelType w:val="multilevel"/>
    <w:tmpl w:val="0E0A1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61C16BCB"/>
    <w:multiLevelType w:val="multilevel"/>
    <w:tmpl w:val="48A8ADC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687A57A2"/>
    <w:multiLevelType w:val="hybridMultilevel"/>
    <w:tmpl w:val="4ECE83B2"/>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ind w:left="1500" w:hanging="360"/>
      </w:pPr>
      <w:rPr>
        <w:rFonts w:ascii="Courier New" w:hAnsi="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abstractNum w:abstractNumId="40">
    <w:nsid w:val="71B74FAC"/>
    <w:multiLevelType w:val="multilevel"/>
    <w:tmpl w:val="8A288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32235DA"/>
    <w:multiLevelType w:val="multilevel"/>
    <w:tmpl w:val="732235DA"/>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2">
    <w:nsid w:val="7CF640E6"/>
    <w:multiLevelType w:val="hybridMultilevel"/>
    <w:tmpl w:val="1DA80D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E282176"/>
    <w:multiLevelType w:val="hybridMultilevel"/>
    <w:tmpl w:val="8270A2C2"/>
    <w:lvl w:ilvl="0" w:tplc="E74A86C4">
      <w:start w:val="3"/>
      <w:numFmt w:val="decimal"/>
      <w:lvlText w:val="%1."/>
      <w:lvlJc w:val="left"/>
      <w:pPr>
        <w:tabs>
          <w:tab w:val="num" w:pos="1020"/>
        </w:tabs>
        <w:ind w:left="1020" w:hanging="360"/>
      </w:pPr>
      <w:rPr>
        <w:rFonts w:cs="Times New Roman" w:hint="default"/>
      </w:rPr>
    </w:lvl>
    <w:lvl w:ilvl="1" w:tplc="04190019" w:tentative="1">
      <w:start w:val="1"/>
      <w:numFmt w:val="lowerLetter"/>
      <w:lvlText w:val="%2."/>
      <w:lvlJc w:val="left"/>
      <w:pPr>
        <w:tabs>
          <w:tab w:val="num" w:pos="1740"/>
        </w:tabs>
        <w:ind w:left="1740" w:hanging="360"/>
      </w:pPr>
      <w:rPr>
        <w:rFonts w:cs="Times New Roman"/>
      </w:rPr>
    </w:lvl>
    <w:lvl w:ilvl="2" w:tplc="0419001B" w:tentative="1">
      <w:start w:val="1"/>
      <w:numFmt w:val="lowerRoman"/>
      <w:lvlText w:val="%3."/>
      <w:lvlJc w:val="right"/>
      <w:pPr>
        <w:tabs>
          <w:tab w:val="num" w:pos="2460"/>
        </w:tabs>
        <w:ind w:left="2460" w:hanging="180"/>
      </w:pPr>
      <w:rPr>
        <w:rFonts w:cs="Times New Roman"/>
      </w:rPr>
    </w:lvl>
    <w:lvl w:ilvl="3" w:tplc="0419000F" w:tentative="1">
      <w:start w:val="1"/>
      <w:numFmt w:val="decimal"/>
      <w:lvlText w:val="%4."/>
      <w:lvlJc w:val="left"/>
      <w:pPr>
        <w:tabs>
          <w:tab w:val="num" w:pos="3180"/>
        </w:tabs>
        <w:ind w:left="3180" w:hanging="360"/>
      </w:pPr>
      <w:rPr>
        <w:rFonts w:cs="Times New Roman"/>
      </w:rPr>
    </w:lvl>
    <w:lvl w:ilvl="4" w:tplc="04190019" w:tentative="1">
      <w:start w:val="1"/>
      <w:numFmt w:val="lowerLetter"/>
      <w:lvlText w:val="%5."/>
      <w:lvlJc w:val="left"/>
      <w:pPr>
        <w:tabs>
          <w:tab w:val="num" w:pos="3900"/>
        </w:tabs>
        <w:ind w:left="3900" w:hanging="360"/>
      </w:pPr>
      <w:rPr>
        <w:rFonts w:cs="Times New Roman"/>
      </w:rPr>
    </w:lvl>
    <w:lvl w:ilvl="5" w:tplc="0419001B" w:tentative="1">
      <w:start w:val="1"/>
      <w:numFmt w:val="lowerRoman"/>
      <w:lvlText w:val="%6."/>
      <w:lvlJc w:val="right"/>
      <w:pPr>
        <w:tabs>
          <w:tab w:val="num" w:pos="4620"/>
        </w:tabs>
        <w:ind w:left="4620" w:hanging="180"/>
      </w:pPr>
      <w:rPr>
        <w:rFonts w:cs="Times New Roman"/>
      </w:rPr>
    </w:lvl>
    <w:lvl w:ilvl="6" w:tplc="0419000F" w:tentative="1">
      <w:start w:val="1"/>
      <w:numFmt w:val="decimal"/>
      <w:lvlText w:val="%7."/>
      <w:lvlJc w:val="left"/>
      <w:pPr>
        <w:tabs>
          <w:tab w:val="num" w:pos="5340"/>
        </w:tabs>
        <w:ind w:left="5340" w:hanging="360"/>
      </w:pPr>
      <w:rPr>
        <w:rFonts w:cs="Times New Roman"/>
      </w:rPr>
    </w:lvl>
    <w:lvl w:ilvl="7" w:tplc="04190019" w:tentative="1">
      <w:start w:val="1"/>
      <w:numFmt w:val="lowerLetter"/>
      <w:lvlText w:val="%8."/>
      <w:lvlJc w:val="left"/>
      <w:pPr>
        <w:tabs>
          <w:tab w:val="num" w:pos="6060"/>
        </w:tabs>
        <w:ind w:left="6060" w:hanging="360"/>
      </w:pPr>
      <w:rPr>
        <w:rFonts w:cs="Times New Roman"/>
      </w:rPr>
    </w:lvl>
    <w:lvl w:ilvl="8" w:tplc="0419001B" w:tentative="1">
      <w:start w:val="1"/>
      <w:numFmt w:val="lowerRoman"/>
      <w:lvlText w:val="%9."/>
      <w:lvlJc w:val="right"/>
      <w:pPr>
        <w:tabs>
          <w:tab w:val="num" w:pos="6780"/>
        </w:tabs>
        <w:ind w:left="6780" w:hanging="180"/>
      </w:pPr>
      <w:rPr>
        <w:rFonts w:cs="Times New Roman"/>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7"/>
  </w:num>
  <w:num w:numId="8">
    <w:abstractNumId w:val="8"/>
  </w:num>
  <w:num w:numId="9">
    <w:abstractNumId w:val="9"/>
  </w:num>
  <w:num w:numId="10">
    <w:abstractNumId w:val="13"/>
  </w:num>
  <w:num w:numId="11">
    <w:abstractNumId w:val="14"/>
  </w:num>
  <w:num w:numId="12">
    <w:abstractNumId w:val="18"/>
  </w:num>
  <w:num w:numId="13">
    <w:abstractNumId w:val="21"/>
  </w:num>
  <w:num w:numId="14">
    <w:abstractNumId w:val="24"/>
  </w:num>
  <w:num w:numId="15">
    <w:abstractNumId w:val="33"/>
  </w:num>
  <w:num w:numId="16">
    <w:abstractNumId w:val="35"/>
  </w:num>
  <w:num w:numId="17">
    <w:abstractNumId w:val="37"/>
  </w:num>
  <w:num w:numId="18">
    <w:abstractNumId w:val="32"/>
  </w:num>
  <w:num w:numId="19">
    <w:abstractNumId w:val="30"/>
  </w:num>
  <w:num w:numId="20">
    <w:abstractNumId w:val="3"/>
  </w:num>
  <w:num w:numId="21">
    <w:abstractNumId w:val="43"/>
  </w:num>
  <w:num w:numId="22">
    <w:abstractNumId w:val="25"/>
  </w:num>
  <w:num w:numId="23">
    <w:abstractNumId w:val="27"/>
  </w:num>
  <w:num w:numId="24">
    <w:abstractNumId w:val="38"/>
  </w:num>
  <w:num w:numId="25">
    <w:abstractNumId w:val="29"/>
  </w:num>
  <w:num w:numId="26">
    <w:abstractNumId w:val="36"/>
  </w:num>
  <w:num w:numId="27">
    <w:abstractNumId w:val="39"/>
  </w:num>
  <w:num w:numId="28">
    <w:abstractNumId w:val="31"/>
  </w:num>
  <w:num w:numId="29">
    <w:abstractNumId w:val="26"/>
  </w:num>
  <w:num w:numId="30">
    <w:abstractNumId w:val="34"/>
  </w:num>
  <w:num w:numId="31">
    <w:abstractNumId w:val="28"/>
  </w:num>
  <w:num w:numId="32">
    <w:abstractNumId w:val="41"/>
  </w:num>
  <w:num w:numId="33">
    <w:abstractNumId w:val="40"/>
  </w:num>
  <w:num w:numId="34">
    <w:abstractNumId w:val="4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CB3"/>
    <w:rsid w:val="000041FB"/>
    <w:rsid w:val="00004954"/>
    <w:rsid w:val="00005BC3"/>
    <w:rsid w:val="000070FC"/>
    <w:rsid w:val="00010428"/>
    <w:rsid w:val="00010773"/>
    <w:rsid w:val="00015791"/>
    <w:rsid w:val="00023E7B"/>
    <w:rsid w:val="000243B8"/>
    <w:rsid w:val="00027115"/>
    <w:rsid w:val="00030F23"/>
    <w:rsid w:val="00033731"/>
    <w:rsid w:val="00040335"/>
    <w:rsid w:val="00042B8E"/>
    <w:rsid w:val="00045614"/>
    <w:rsid w:val="0005120C"/>
    <w:rsid w:val="000543FC"/>
    <w:rsid w:val="00057D3E"/>
    <w:rsid w:val="00060254"/>
    <w:rsid w:val="000637F8"/>
    <w:rsid w:val="00066290"/>
    <w:rsid w:val="00071668"/>
    <w:rsid w:val="00073174"/>
    <w:rsid w:val="00075A02"/>
    <w:rsid w:val="00075E2E"/>
    <w:rsid w:val="00076C02"/>
    <w:rsid w:val="00082D07"/>
    <w:rsid w:val="00082F45"/>
    <w:rsid w:val="00086933"/>
    <w:rsid w:val="00091EEE"/>
    <w:rsid w:val="0009306E"/>
    <w:rsid w:val="00095229"/>
    <w:rsid w:val="000A04BB"/>
    <w:rsid w:val="000A13F3"/>
    <w:rsid w:val="000A5ED9"/>
    <w:rsid w:val="000C1F4C"/>
    <w:rsid w:val="000C6553"/>
    <w:rsid w:val="000C7DDC"/>
    <w:rsid w:val="000D5580"/>
    <w:rsid w:val="000D7EDD"/>
    <w:rsid w:val="000E0F54"/>
    <w:rsid w:val="000E625A"/>
    <w:rsid w:val="000F1472"/>
    <w:rsid w:val="000F18A6"/>
    <w:rsid w:val="000F1FCA"/>
    <w:rsid w:val="000F2079"/>
    <w:rsid w:val="000F43CB"/>
    <w:rsid w:val="00100BDC"/>
    <w:rsid w:val="001012B2"/>
    <w:rsid w:val="001117D3"/>
    <w:rsid w:val="0011445F"/>
    <w:rsid w:val="00114909"/>
    <w:rsid w:val="0011651A"/>
    <w:rsid w:val="00117A8F"/>
    <w:rsid w:val="00120816"/>
    <w:rsid w:val="00127A57"/>
    <w:rsid w:val="001309A7"/>
    <w:rsid w:val="00132119"/>
    <w:rsid w:val="001336A9"/>
    <w:rsid w:val="00133D07"/>
    <w:rsid w:val="0014171D"/>
    <w:rsid w:val="00143C7C"/>
    <w:rsid w:val="00146687"/>
    <w:rsid w:val="001536A2"/>
    <w:rsid w:val="00160C8C"/>
    <w:rsid w:val="00162900"/>
    <w:rsid w:val="00164133"/>
    <w:rsid w:val="00165EC8"/>
    <w:rsid w:val="0016718B"/>
    <w:rsid w:val="001673C8"/>
    <w:rsid w:val="00167661"/>
    <w:rsid w:val="00170332"/>
    <w:rsid w:val="00174123"/>
    <w:rsid w:val="00175E5C"/>
    <w:rsid w:val="00176736"/>
    <w:rsid w:val="00177D74"/>
    <w:rsid w:val="00181B3C"/>
    <w:rsid w:val="00184B4E"/>
    <w:rsid w:val="00187110"/>
    <w:rsid w:val="0019362F"/>
    <w:rsid w:val="001A0445"/>
    <w:rsid w:val="001A5F34"/>
    <w:rsid w:val="001A6C1A"/>
    <w:rsid w:val="001B55A9"/>
    <w:rsid w:val="001B772B"/>
    <w:rsid w:val="001B7F86"/>
    <w:rsid w:val="001C3D64"/>
    <w:rsid w:val="001C5988"/>
    <w:rsid w:val="001D0BB3"/>
    <w:rsid w:val="001E3137"/>
    <w:rsid w:val="001E4573"/>
    <w:rsid w:val="001F0DB4"/>
    <w:rsid w:val="001F43B3"/>
    <w:rsid w:val="002024CF"/>
    <w:rsid w:val="00203E5E"/>
    <w:rsid w:val="0021234F"/>
    <w:rsid w:val="00214A5A"/>
    <w:rsid w:val="0021629B"/>
    <w:rsid w:val="002304FE"/>
    <w:rsid w:val="002333A0"/>
    <w:rsid w:val="00235070"/>
    <w:rsid w:val="00244F5F"/>
    <w:rsid w:val="00253689"/>
    <w:rsid w:val="00253DC3"/>
    <w:rsid w:val="00255159"/>
    <w:rsid w:val="0025578A"/>
    <w:rsid w:val="002613CD"/>
    <w:rsid w:val="002661EC"/>
    <w:rsid w:val="00267440"/>
    <w:rsid w:val="0027474A"/>
    <w:rsid w:val="00280D4E"/>
    <w:rsid w:val="0029070A"/>
    <w:rsid w:val="002927A5"/>
    <w:rsid w:val="00296A3A"/>
    <w:rsid w:val="002A20C6"/>
    <w:rsid w:val="002A2172"/>
    <w:rsid w:val="002A4BD9"/>
    <w:rsid w:val="002B15AD"/>
    <w:rsid w:val="002B3787"/>
    <w:rsid w:val="002B6302"/>
    <w:rsid w:val="002C2010"/>
    <w:rsid w:val="002D3239"/>
    <w:rsid w:val="002E05AE"/>
    <w:rsid w:val="002E1808"/>
    <w:rsid w:val="002E41B1"/>
    <w:rsid w:val="002E4803"/>
    <w:rsid w:val="002E5573"/>
    <w:rsid w:val="002E6B1A"/>
    <w:rsid w:val="002F7E07"/>
    <w:rsid w:val="00307FAB"/>
    <w:rsid w:val="00310278"/>
    <w:rsid w:val="00311664"/>
    <w:rsid w:val="00323A8F"/>
    <w:rsid w:val="00325DC0"/>
    <w:rsid w:val="00330376"/>
    <w:rsid w:val="00334B14"/>
    <w:rsid w:val="00334B80"/>
    <w:rsid w:val="00341D22"/>
    <w:rsid w:val="003477C8"/>
    <w:rsid w:val="003529CD"/>
    <w:rsid w:val="00354165"/>
    <w:rsid w:val="003545B7"/>
    <w:rsid w:val="00355659"/>
    <w:rsid w:val="00355A10"/>
    <w:rsid w:val="0036636D"/>
    <w:rsid w:val="0036735E"/>
    <w:rsid w:val="00372AA1"/>
    <w:rsid w:val="00375BB6"/>
    <w:rsid w:val="00376BD0"/>
    <w:rsid w:val="0038343F"/>
    <w:rsid w:val="0038764B"/>
    <w:rsid w:val="00391400"/>
    <w:rsid w:val="00393CA8"/>
    <w:rsid w:val="00395BB9"/>
    <w:rsid w:val="00397A5F"/>
    <w:rsid w:val="003A3D7D"/>
    <w:rsid w:val="003A3DB3"/>
    <w:rsid w:val="003A4173"/>
    <w:rsid w:val="003A7726"/>
    <w:rsid w:val="003B3DE6"/>
    <w:rsid w:val="003B5791"/>
    <w:rsid w:val="003C529A"/>
    <w:rsid w:val="003C571C"/>
    <w:rsid w:val="003C6D40"/>
    <w:rsid w:val="003D41E1"/>
    <w:rsid w:val="003D626C"/>
    <w:rsid w:val="003E3436"/>
    <w:rsid w:val="003F0855"/>
    <w:rsid w:val="003F7342"/>
    <w:rsid w:val="0040364B"/>
    <w:rsid w:val="004038CA"/>
    <w:rsid w:val="00405769"/>
    <w:rsid w:val="00430C7B"/>
    <w:rsid w:val="0043383B"/>
    <w:rsid w:val="0043784C"/>
    <w:rsid w:val="00440FDE"/>
    <w:rsid w:val="00452F62"/>
    <w:rsid w:val="004533BC"/>
    <w:rsid w:val="00464AB1"/>
    <w:rsid w:val="00470055"/>
    <w:rsid w:val="00473922"/>
    <w:rsid w:val="004764D5"/>
    <w:rsid w:val="00480AF1"/>
    <w:rsid w:val="00484233"/>
    <w:rsid w:val="00484C58"/>
    <w:rsid w:val="00487596"/>
    <w:rsid w:val="00492EB6"/>
    <w:rsid w:val="004936B9"/>
    <w:rsid w:val="004946DE"/>
    <w:rsid w:val="0049490C"/>
    <w:rsid w:val="00496D2D"/>
    <w:rsid w:val="004978D3"/>
    <w:rsid w:val="00497B33"/>
    <w:rsid w:val="004A504C"/>
    <w:rsid w:val="004A5468"/>
    <w:rsid w:val="004B36CD"/>
    <w:rsid w:val="004B552C"/>
    <w:rsid w:val="004B5B00"/>
    <w:rsid w:val="004C5D8D"/>
    <w:rsid w:val="004C7265"/>
    <w:rsid w:val="004D3B03"/>
    <w:rsid w:val="004D3C36"/>
    <w:rsid w:val="004E3679"/>
    <w:rsid w:val="004E466A"/>
    <w:rsid w:val="004E7A88"/>
    <w:rsid w:val="004F3074"/>
    <w:rsid w:val="004F6DFE"/>
    <w:rsid w:val="00501854"/>
    <w:rsid w:val="00506E34"/>
    <w:rsid w:val="00511185"/>
    <w:rsid w:val="00512927"/>
    <w:rsid w:val="005230BB"/>
    <w:rsid w:val="00526B8D"/>
    <w:rsid w:val="00532C4F"/>
    <w:rsid w:val="00532CDF"/>
    <w:rsid w:val="005351AD"/>
    <w:rsid w:val="00540433"/>
    <w:rsid w:val="0054429F"/>
    <w:rsid w:val="005463A0"/>
    <w:rsid w:val="00547FED"/>
    <w:rsid w:val="005555E0"/>
    <w:rsid w:val="00555800"/>
    <w:rsid w:val="005676ED"/>
    <w:rsid w:val="00572887"/>
    <w:rsid w:val="005754E1"/>
    <w:rsid w:val="005837F8"/>
    <w:rsid w:val="00585024"/>
    <w:rsid w:val="005927C6"/>
    <w:rsid w:val="005959C3"/>
    <w:rsid w:val="005978F3"/>
    <w:rsid w:val="005A115C"/>
    <w:rsid w:val="005B382D"/>
    <w:rsid w:val="005B40AC"/>
    <w:rsid w:val="005B744E"/>
    <w:rsid w:val="005C0402"/>
    <w:rsid w:val="005C0BE2"/>
    <w:rsid w:val="005C45F6"/>
    <w:rsid w:val="005C6914"/>
    <w:rsid w:val="005D7522"/>
    <w:rsid w:val="005E0AD9"/>
    <w:rsid w:val="005E2736"/>
    <w:rsid w:val="005E446E"/>
    <w:rsid w:val="005E4AB3"/>
    <w:rsid w:val="005F12DC"/>
    <w:rsid w:val="005F1D5F"/>
    <w:rsid w:val="005F37AC"/>
    <w:rsid w:val="005F52B0"/>
    <w:rsid w:val="00600B30"/>
    <w:rsid w:val="006020C6"/>
    <w:rsid w:val="00602ED2"/>
    <w:rsid w:val="00613FFB"/>
    <w:rsid w:val="00614171"/>
    <w:rsid w:val="0063247F"/>
    <w:rsid w:val="00632CC2"/>
    <w:rsid w:val="006334F0"/>
    <w:rsid w:val="00637AE2"/>
    <w:rsid w:val="006438F0"/>
    <w:rsid w:val="006450A0"/>
    <w:rsid w:val="00646756"/>
    <w:rsid w:val="0065103A"/>
    <w:rsid w:val="006576D2"/>
    <w:rsid w:val="00661EB5"/>
    <w:rsid w:val="00664287"/>
    <w:rsid w:val="0066489D"/>
    <w:rsid w:val="00664F5B"/>
    <w:rsid w:val="00667FA2"/>
    <w:rsid w:val="00676FC1"/>
    <w:rsid w:val="006807A5"/>
    <w:rsid w:val="006816D0"/>
    <w:rsid w:val="006864C2"/>
    <w:rsid w:val="006870B4"/>
    <w:rsid w:val="00693A32"/>
    <w:rsid w:val="006960F2"/>
    <w:rsid w:val="00697DC9"/>
    <w:rsid w:val="006A1015"/>
    <w:rsid w:val="006A1530"/>
    <w:rsid w:val="006A545A"/>
    <w:rsid w:val="006C144F"/>
    <w:rsid w:val="006C19AF"/>
    <w:rsid w:val="006C3EF8"/>
    <w:rsid w:val="006C4AFC"/>
    <w:rsid w:val="006C7AE4"/>
    <w:rsid w:val="006D2E65"/>
    <w:rsid w:val="006D326D"/>
    <w:rsid w:val="006D3E5F"/>
    <w:rsid w:val="006D4388"/>
    <w:rsid w:val="006D5457"/>
    <w:rsid w:val="006D721E"/>
    <w:rsid w:val="006D74B8"/>
    <w:rsid w:val="006E103B"/>
    <w:rsid w:val="006E1C68"/>
    <w:rsid w:val="006E21AF"/>
    <w:rsid w:val="006E69E7"/>
    <w:rsid w:val="006F0C72"/>
    <w:rsid w:val="006F6156"/>
    <w:rsid w:val="006F7573"/>
    <w:rsid w:val="00705600"/>
    <w:rsid w:val="00707986"/>
    <w:rsid w:val="00710DE3"/>
    <w:rsid w:val="00710E36"/>
    <w:rsid w:val="00713C05"/>
    <w:rsid w:val="00714A68"/>
    <w:rsid w:val="007157DC"/>
    <w:rsid w:val="00715817"/>
    <w:rsid w:val="007159B9"/>
    <w:rsid w:val="0072461A"/>
    <w:rsid w:val="00727AF2"/>
    <w:rsid w:val="00727FF6"/>
    <w:rsid w:val="0073160C"/>
    <w:rsid w:val="0073394D"/>
    <w:rsid w:val="00736FDF"/>
    <w:rsid w:val="00740BD1"/>
    <w:rsid w:val="007411F1"/>
    <w:rsid w:val="007453BE"/>
    <w:rsid w:val="007459EF"/>
    <w:rsid w:val="0075294A"/>
    <w:rsid w:val="00757D8D"/>
    <w:rsid w:val="007613B8"/>
    <w:rsid w:val="0076241F"/>
    <w:rsid w:val="00763C39"/>
    <w:rsid w:val="00765E99"/>
    <w:rsid w:val="00767C95"/>
    <w:rsid w:val="0077174B"/>
    <w:rsid w:val="00771A02"/>
    <w:rsid w:val="00772CE8"/>
    <w:rsid w:val="00773051"/>
    <w:rsid w:val="00777F96"/>
    <w:rsid w:val="007802AA"/>
    <w:rsid w:val="0078637F"/>
    <w:rsid w:val="00787070"/>
    <w:rsid w:val="00787AF2"/>
    <w:rsid w:val="007956F5"/>
    <w:rsid w:val="007977CE"/>
    <w:rsid w:val="007A0B2B"/>
    <w:rsid w:val="007A3548"/>
    <w:rsid w:val="007A4715"/>
    <w:rsid w:val="007A5EE4"/>
    <w:rsid w:val="007A6943"/>
    <w:rsid w:val="007B3AF7"/>
    <w:rsid w:val="007B4ED4"/>
    <w:rsid w:val="007C67D9"/>
    <w:rsid w:val="007C7030"/>
    <w:rsid w:val="007D1FBE"/>
    <w:rsid w:val="007D6D62"/>
    <w:rsid w:val="007E21F3"/>
    <w:rsid w:val="007E4524"/>
    <w:rsid w:val="007E4A3C"/>
    <w:rsid w:val="007F047F"/>
    <w:rsid w:val="007F0EF6"/>
    <w:rsid w:val="007F20B9"/>
    <w:rsid w:val="007F32E7"/>
    <w:rsid w:val="007F3658"/>
    <w:rsid w:val="00800DB9"/>
    <w:rsid w:val="00802A7A"/>
    <w:rsid w:val="00805912"/>
    <w:rsid w:val="0080627E"/>
    <w:rsid w:val="008120C8"/>
    <w:rsid w:val="00814182"/>
    <w:rsid w:val="00822E69"/>
    <w:rsid w:val="008246F8"/>
    <w:rsid w:val="00824F01"/>
    <w:rsid w:val="00825129"/>
    <w:rsid w:val="008271C1"/>
    <w:rsid w:val="008311E8"/>
    <w:rsid w:val="008322D0"/>
    <w:rsid w:val="008403D7"/>
    <w:rsid w:val="00841F1E"/>
    <w:rsid w:val="0084332C"/>
    <w:rsid w:val="00864E06"/>
    <w:rsid w:val="00865C8E"/>
    <w:rsid w:val="008706D9"/>
    <w:rsid w:val="008757BB"/>
    <w:rsid w:val="00881B41"/>
    <w:rsid w:val="0088456A"/>
    <w:rsid w:val="00891287"/>
    <w:rsid w:val="0089412E"/>
    <w:rsid w:val="00894D3B"/>
    <w:rsid w:val="00896DCA"/>
    <w:rsid w:val="0089726E"/>
    <w:rsid w:val="008A1188"/>
    <w:rsid w:val="008A17DD"/>
    <w:rsid w:val="008A2F03"/>
    <w:rsid w:val="008A39F1"/>
    <w:rsid w:val="008A6030"/>
    <w:rsid w:val="008A6919"/>
    <w:rsid w:val="008A78FF"/>
    <w:rsid w:val="008B0DEF"/>
    <w:rsid w:val="008B115E"/>
    <w:rsid w:val="008B5B38"/>
    <w:rsid w:val="008B6A4E"/>
    <w:rsid w:val="008C5DD4"/>
    <w:rsid w:val="008C7437"/>
    <w:rsid w:val="008D1444"/>
    <w:rsid w:val="008D4FA1"/>
    <w:rsid w:val="008D6EBD"/>
    <w:rsid w:val="008D7BB2"/>
    <w:rsid w:val="008D7C44"/>
    <w:rsid w:val="008F3C8F"/>
    <w:rsid w:val="008F7986"/>
    <w:rsid w:val="00926BA2"/>
    <w:rsid w:val="00930E8B"/>
    <w:rsid w:val="009337C4"/>
    <w:rsid w:val="00936384"/>
    <w:rsid w:val="0094271D"/>
    <w:rsid w:val="00947E75"/>
    <w:rsid w:val="0095053A"/>
    <w:rsid w:val="0096036B"/>
    <w:rsid w:val="00961C25"/>
    <w:rsid w:val="009629F2"/>
    <w:rsid w:val="00966395"/>
    <w:rsid w:val="00972340"/>
    <w:rsid w:val="00973AD6"/>
    <w:rsid w:val="00985D8A"/>
    <w:rsid w:val="00986060"/>
    <w:rsid w:val="00986C7E"/>
    <w:rsid w:val="00993C27"/>
    <w:rsid w:val="009A3200"/>
    <w:rsid w:val="009A4A25"/>
    <w:rsid w:val="009A5E3B"/>
    <w:rsid w:val="009A79D0"/>
    <w:rsid w:val="009B3F2A"/>
    <w:rsid w:val="009B5654"/>
    <w:rsid w:val="009C2A8A"/>
    <w:rsid w:val="009C725A"/>
    <w:rsid w:val="009D5858"/>
    <w:rsid w:val="009D67F7"/>
    <w:rsid w:val="009E305E"/>
    <w:rsid w:val="009E78E0"/>
    <w:rsid w:val="009F12C2"/>
    <w:rsid w:val="009F3660"/>
    <w:rsid w:val="009F37D3"/>
    <w:rsid w:val="009F3A9F"/>
    <w:rsid w:val="009F61F7"/>
    <w:rsid w:val="009F6E75"/>
    <w:rsid w:val="00A020E8"/>
    <w:rsid w:val="00A05101"/>
    <w:rsid w:val="00A057B0"/>
    <w:rsid w:val="00A07A42"/>
    <w:rsid w:val="00A10CB3"/>
    <w:rsid w:val="00A111D4"/>
    <w:rsid w:val="00A11AA6"/>
    <w:rsid w:val="00A25D24"/>
    <w:rsid w:val="00A273DB"/>
    <w:rsid w:val="00A31F78"/>
    <w:rsid w:val="00A36CCB"/>
    <w:rsid w:val="00A405A3"/>
    <w:rsid w:val="00A4738F"/>
    <w:rsid w:val="00A56774"/>
    <w:rsid w:val="00A571D1"/>
    <w:rsid w:val="00A5764B"/>
    <w:rsid w:val="00A66D2A"/>
    <w:rsid w:val="00A74528"/>
    <w:rsid w:val="00A80A24"/>
    <w:rsid w:val="00A815C1"/>
    <w:rsid w:val="00A87B43"/>
    <w:rsid w:val="00A9733F"/>
    <w:rsid w:val="00AA65C2"/>
    <w:rsid w:val="00AB244A"/>
    <w:rsid w:val="00AB2677"/>
    <w:rsid w:val="00AB26C3"/>
    <w:rsid w:val="00AB3F81"/>
    <w:rsid w:val="00AC65EE"/>
    <w:rsid w:val="00AD15B1"/>
    <w:rsid w:val="00AE1AA3"/>
    <w:rsid w:val="00AE323A"/>
    <w:rsid w:val="00AE4874"/>
    <w:rsid w:val="00AE6152"/>
    <w:rsid w:val="00AF111E"/>
    <w:rsid w:val="00AF1CD3"/>
    <w:rsid w:val="00AF4F8E"/>
    <w:rsid w:val="00AF51E1"/>
    <w:rsid w:val="00AF5B33"/>
    <w:rsid w:val="00AF5C26"/>
    <w:rsid w:val="00B06036"/>
    <w:rsid w:val="00B0682E"/>
    <w:rsid w:val="00B109FE"/>
    <w:rsid w:val="00B10B67"/>
    <w:rsid w:val="00B20AD4"/>
    <w:rsid w:val="00B22C94"/>
    <w:rsid w:val="00B2341A"/>
    <w:rsid w:val="00B25325"/>
    <w:rsid w:val="00B265D3"/>
    <w:rsid w:val="00B26E21"/>
    <w:rsid w:val="00B35E10"/>
    <w:rsid w:val="00B41B90"/>
    <w:rsid w:val="00B51531"/>
    <w:rsid w:val="00B61066"/>
    <w:rsid w:val="00B63276"/>
    <w:rsid w:val="00B670DE"/>
    <w:rsid w:val="00B7242D"/>
    <w:rsid w:val="00B8163D"/>
    <w:rsid w:val="00B8208C"/>
    <w:rsid w:val="00B835D2"/>
    <w:rsid w:val="00B85C8F"/>
    <w:rsid w:val="00B861F6"/>
    <w:rsid w:val="00B93A8E"/>
    <w:rsid w:val="00BA2F09"/>
    <w:rsid w:val="00BB01DE"/>
    <w:rsid w:val="00BB31EF"/>
    <w:rsid w:val="00BB55D6"/>
    <w:rsid w:val="00BB6138"/>
    <w:rsid w:val="00BB72D1"/>
    <w:rsid w:val="00BC128F"/>
    <w:rsid w:val="00BC3EF6"/>
    <w:rsid w:val="00BC3F2B"/>
    <w:rsid w:val="00BC6DF6"/>
    <w:rsid w:val="00BC71BF"/>
    <w:rsid w:val="00BD082B"/>
    <w:rsid w:val="00BD77C3"/>
    <w:rsid w:val="00BE3780"/>
    <w:rsid w:val="00BE4B8A"/>
    <w:rsid w:val="00BE73E4"/>
    <w:rsid w:val="00BF0908"/>
    <w:rsid w:val="00BF1AEB"/>
    <w:rsid w:val="00BF1E27"/>
    <w:rsid w:val="00BF6727"/>
    <w:rsid w:val="00BF6EF1"/>
    <w:rsid w:val="00C011F0"/>
    <w:rsid w:val="00C01F34"/>
    <w:rsid w:val="00C047D0"/>
    <w:rsid w:val="00C07D5D"/>
    <w:rsid w:val="00C10BED"/>
    <w:rsid w:val="00C11AEA"/>
    <w:rsid w:val="00C11B57"/>
    <w:rsid w:val="00C1327D"/>
    <w:rsid w:val="00C14C7F"/>
    <w:rsid w:val="00C14FA5"/>
    <w:rsid w:val="00C16508"/>
    <w:rsid w:val="00C2194B"/>
    <w:rsid w:val="00C231A2"/>
    <w:rsid w:val="00C259EA"/>
    <w:rsid w:val="00C27250"/>
    <w:rsid w:val="00C31474"/>
    <w:rsid w:val="00C4384F"/>
    <w:rsid w:val="00C45DD2"/>
    <w:rsid w:val="00C60333"/>
    <w:rsid w:val="00C60CBB"/>
    <w:rsid w:val="00C64EAE"/>
    <w:rsid w:val="00C74349"/>
    <w:rsid w:val="00C749A9"/>
    <w:rsid w:val="00C81397"/>
    <w:rsid w:val="00C82699"/>
    <w:rsid w:val="00C85904"/>
    <w:rsid w:val="00C9633E"/>
    <w:rsid w:val="00CA3F9A"/>
    <w:rsid w:val="00CA7613"/>
    <w:rsid w:val="00CB00DF"/>
    <w:rsid w:val="00CB6CC2"/>
    <w:rsid w:val="00CC1925"/>
    <w:rsid w:val="00CD6EC9"/>
    <w:rsid w:val="00CE07FB"/>
    <w:rsid w:val="00CE107F"/>
    <w:rsid w:val="00CE53AE"/>
    <w:rsid w:val="00CF7861"/>
    <w:rsid w:val="00D00706"/>
    <w:rsid w:val="00D03353"/>
    <w:rsid w:val="00D07317"/>
    <w:rsid w:val="00D16A09"/>
    <w:rsid w:val="00D217B7"/>
    <w:rsid w:val="00D2382B"/>
    <w:rsid w:val="00D26929"/>
    <w:rsid w:val="00D27DDC"/>
    <w:rsid w:val="00D30BA4"/>
    <w:rsid w:val="00D31B05"/>
    <w:rsid w:val="00D34305"/>
    <w:rsid w:val="00D35522"/>
    <w:rsid w:val="00D431A7"/>
    <w:rsid w:val="00D43F58"/>
    <w:rsid w:val="00D44488"/>
    <w:rsid w:val="00D44C17"/>
    <w:rsid w:val="00D50CCC"/>
    <w:rsid w:val="00D51330"/>
    <w:rsid w:val="00D5504C"/>
    <w:rsid w:val="00D56349"/>
    <w:rsid w:val="00D572B5"/>
    <w:rsid w:val="00D60C3D"/>
    <w:rsid w:val="00D60D33"/>
    <w:rsid w:val="00D61852"/>
    <w:rsid w:val="00D648F5"/>
    <w:rsid w:val="00D766B9"/>
    <w:rsid w:val="00D82572"/>
    <w:rsid w:val="00D830E1"/>
    <w:rsid w:val="00D83C6B"/>
    <w:rsid w:val="00D86A5C"/>
    <w:rsid w:val="00D86B94"/>
    <w:rsid w:val="00D8754E"/>
    <w:rsid w:val="00D955B5"/>
    <w:rsid w:val="00DA1423"/>
    <w:rsid w:val="00DA35A4"/>
    <w:rsid w:val="00DA3C3F"/>
    <w:rsid w:val="00DA3D93"/>
    <w:rsid w:val="00DA76DE"/>
    <w:rsid w:val="00DB2686"/>
    <w:rsid w:val="00DB6470"/>
    <w:rsid w:val="00DC5325"/>
    <w:rsid w:val="00DE2A12"/>
    <w:rsid w:val="00DE659D"/>
    <w:rsid w:val="00DE715A"/>
    <w:rsid w:val="00DF0C19"/>
    <w:rsid w:val="00DF6273"/>
    <w:rsid w:val="00E027D0"/>
    <w:rsid w:val="00E0634C"/>
    <w:rsid w:val="00E10797"/>
    <w:rsid w:val="00E14865"/>
    <w:rsid w:val="00E151C2"/>
    <w:rsid w:val="00E20178"/>
    <w:rsid w:val="00E213FF"/>
    <w:rsid w:val="00E2219E"/>
    <w:rsid w:val="00E2274A"/>
    <w:rsid w:val="00E25D38"/>
    <w:rsid w:val="00E33E2A"/>
    <w:rsid w:val="00E346E8"/>
    <w:rsid w:val="00E428FB"/>
    <w:rsid w:val="00E44065"/>
    <w:rsid w:val="00E5094B"/>
    <w:rsid w:val="00E51D86"/>
    <w:rsid w:val="00E52BF2"/>
    <w:rsid w:val="00E54779"/>
    <w:rsid w:val="00E60158"/>
    <w:rsid w:val="00E71608"/>
    <w:rsid w:val="00E71D5D"/>
    <w:rsid w:val="00E73A24"/>
    <w:rsid w:val="00E744AB"/>
    <w:rsid w:val="00E85D10"/>
    <w:rsid w:val="00E8631B"/>
    <w:rsid w:val="00E90510"/>
    <w:rsid w:val="00E91BAC"/>
    <w:rsid w:val="00E961A7"/>
    <w:rsid w:val="00EA15D7"/>
    <w:rsid w:val="00EB294A"/>
    <w:rsid w:val="00EB3492"/>
    <w:rsid w:val="00EB3EAB"/>
    <w:rsid w:val="00EB5941"/>
    <w:rsid w:val="00EB691B"/>
    <w:rsid w:val="00EC0C49"/>
    <w:rsid w:val="00ED1215"/>
    <w:rsid w:val="00ED1411"/>
    <w:rsid w:val="00ED1A51"/>
    <w:rsid w:val="00ED4D3F"/>
    <w:rsid w:val="00ED7793"/>
    <w:rsid w:val="00EE08AB"/>
    <w:rsid w:val="00EE0C86"/>
    <w:rsid w:val="00EE6644"/>
    <w:rsid w:val="00EF0234"/>
    <w:rsid w:val="00EF64F9"/>
    <w:rsid w:val="00F03B5C"/>
    <w:rsid w:val="00F05834"/>
    <w:rsid w:val="00F176F0"/>
    <w:rsid w:val="00F25896"/>
    <w:rsid w:val="00F26179"/>
    <w:rsid w:val="00F37644"/>
    <w:rsid w:val="00F411E7"/>
    <w:rsid w:val="00F41316"/>
    <w:rsid w:val="00F42F9F"/>
    <w:rsid w:val="00F4557F"/>
    <w:rsid w:val="00F4655A"/>
    <w:rsid w:val="00F47B40"/>
    <w:rsid w:val="00F51091"/>
    <w:rsid w:val="00F53A7E"/>
    <w:rsid w:val="00F5503C"/>
    <w:rsid w:val="00F55A8B"/>
    <w:rsid w:val="00F6318E"/>
    <w:rsid w:val="00F667DD"/>
    <w:rsid w:val="00F67549"/>
    <w:rsid w:val="00F67F4C"/>
    <w:rsid w:val="00F70C6A"/>
    <w:rsid w:val="00F727DF"/>
    <w:rsid w:val="00F800FE"/>
    <w:rsid w:val="00F81621"/>
    <w:rsid w:val="00F82A40"/>
    <w:rsid w:val="00F84D74"/>
    <w:rsid w:val="00F86BAD"/>
    <w:rsid w:val="00F925AD"/>
    <w:rsid w:val="00FA29D2"/>
    <w:rsid w:val="00FB1F0D"/>
    <w:rsid w:val="00FB3733"/>
    <w:rsid w:val="00FB527D"/>
    <w:rsid w:val="00FC0C50"/>
    <w:rsid w:val="00FC2BA6"/>
    <w:rsid w:val="00FC461E"/>
    <w:rsid w:val="00FD4588"/>
    <w:rsid w:val="00FD701F"/>
    <w:rsid w:val="00FE04D9"/>
    <w:rsid w:val="00FE0C85"/>
    <w:rsid w:val="00FE12BA"/>
    <w:rsid w:val="00FE1C42"/>
    <w:rsid w:val="00FE6B5D"/>
    <w:rsid w:val="00FE7797"/>
    <w:rsid w:val="00FE7A23"/>
    <w:rsid w:val="00FF024E"/>
    <w:rsid w:val="00FF0A10"/>
    <w:rsid w:val="00FF3AC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F6DFE"/>
    <w:pPr>
      <w:suppressAutoHyphens/>
    </w:pPr>
    <w:rPr>
      <w:rFonts w:ascii="Times New Roman" w:eastAsia="Times New Roman" w:hAnsi="Times New Roman"/>
      <w:sz w:val="24"/>
      <w:szCs w:val="24"/>
      <w:lang w:eastAsia="ar-SA"/>
    </w:rPr>
  </w:style>
  <w:style w:type="paragraph" w:styleId="1">
    <w:name w:val="heading 1"/>
    <w:basedOn w:val="a"/>
    <w:next w:val="a"/>
    <w:link w:val="10"/>
    <w:uiPriority w:val="99"/>
    <w:qFormat/>
    <w:rsid w:val="004F6DFE"/>
    <w:pPr>
      <w:keepNext/>
      <w:numPr>
        <w:numId w:val="1"/>
      </w:numPr>
      <w:tabs>
        <w:tab w:val="num" w:pos="0"/>
        <w:tab w:val="left" w:pos="6160"/>
      </w:tabs>
      <w:spacing w:line="360" w:lineRule="auto"/>
      <w:ind w:left="432"/>
      <w:jc w:val="both"/>
      <w:outlineLvl w:val="0"/>
    </w:pPr>
    <w:rPr>
      <w:b/>
      <w:bCs/>
      <w:color w:val="000000"/>
      <w:sz w:val="28"/>
    </w:rPr>
  </w:style>
  <w:style w:type="paragraph" w:styleId="2">
    <w:name w:val="heading 2"/>
    <w:basedOn w:val="a"/>
    <w:next w:val="a"/>
    <w:link w:val="20"/>
    <w:uiPriority w:val="99"/>
    <w:qFormat/>
    <w:rsid w:val="004F6DFE"/>
    <w:pPr>
      <w:keepNext/>
      <w:numPr>
        <w:ilvl w:val="1"/>
        <w:numId w:val="1"/>
      </w:numPr>
      <w:tabs>
        <w:tab w:val="num" w:pos="0"/>
      </w:tabs>
      <w:ind w:left="576"/>
      <w:outlineLvl w:val="1"/>
    </w:pPr>
    <w:rPr>
      <w:b/>
      <w:bCs/>
      <w:sz w:val="32"/>
    </w:rPr>
  </w:style>
  <w:style w:type="paragraph" w:styleId="4">
    <w:name w:val="heading 4"/>
    <w:basedOn w:val="a"/>
    <w:next w:val="a"/>
    <w:link w:val="40"/>
    <w:uiPriority w:val="99"/>
    <w:qFormat/>
    <w:rsid w:val="004F6DFE"/>
    <w:pPr>
      <w:keepNext/>
      <w:numPr>
        <w:ilvl w:val="3"/>
        <w:numId w:val="1"/>
      </w:numPr>
      <w:tabs>
        <w:tab w:val="num" w:pos="0"/>
      </w:tabs>
      <w:spacing w:before="240" w:after="60"/>
      <w:ind w:left="864"/>
      <w:outlineLvl w:val="3"/>
    </w:pPr>
    <w:rPr>
      <w:b/>
      <w:bCs/>
      <w:sz w:val="28"/>
      <w:szCs w:val="28"/>
    </w:rPr>
  </w:style>
  <w:style w:type="paragraph" w:styleId="5">
    <w:name w:val="heading 5"/>
    <w:basedOn w:val="a"/>
    <w:next w:val="a"/>
    <w:link w:val="50"/>
    <w:uiPriority w:val="99"/>
    <w:qFormat/>
    <w:rsid w:val="004F6DFE"/>
    <w:pPr>
      <w:numPr>
        <w:ilvl w:val="4"/>
        <w:numId w:val="1"/>
      </w:numPr>
      <w:tabs>
        <w:tab w:val="num" w:pos="0"/>
      </w:tabs>
      <w:spacing w:before="240" w:after="60"/>
      <w:ind w:left="1008"/>
      <w:outlineLvl w:val="4"/>
    </w:pPr>
    <w:rPr>
      <w:b/>
      <w:bCs/>
      <w:i/>
      <w:iCs/>
      <w:sz w:val="26"/>
      <w:szCs w:val="26"/>
    </w:rPr>
  </w:style>
  <w:style w:type="paragraph" w:styleId="6">
    <w:name w:val="heading 6"/>
    <w:basedOn w:val="a"/>
    <w:next w:val="a"/>
    <w:link w:val="60"/>
    <w:uiPriority w:val="99"/>
    <w:qFormat/>
    <w:rsid w:val="004F6DFE"/>
    <w:pPr>
      <w:numPr>
        <w:ilvl w:val="5"/>
        <w:numId w:val="1"/>
      </w:numPr>
      <w:tabs>
        <w:tab w:val="num" w:pos="0"/>
      </w:tabs>
      <w:spacing w:before="240" w:after="60"/>
      <w:ind w:left="1152"/>
      <w:outlineLvl w:val="5"/>
    </w:pPr>
    <w:rPr>
      <w:b/>
      <w:bCs/>
      <w:sz w:val="22"/>
      <w:szCs w:val="22"/>
    </w:rPr>
  </w:style>
  <w:style w:type="paragraph" w:styleId="7">
    <w:name w:val="heading 7"/>
    <w:basedOn w:val="a"/>
    <w:next w:val="a"/>
    <w:link w:val="70"/>
    <w:uiPriority w:val="99"/>
    <w:qFormat/>
    <w:rsid w:val="004F6DFE"/>
    <w:pPr>
      <w:numPr>
        <w:ilvl w:val="6"/>
        <w:numId w:val="1"/>
      </w:numPr>
      <w:tabs>
        <w:tab w:val="num" w:pos="0"/>
      </w:tabs>
      <w:spacing w:before="240" w:after="60"/>
      <w:ind w:left="1296"/>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F6DFE"/>
    <w:rPr>
      <w:rFonts w:eastAsia="Times New Roman" w:cs="Times New Roman"/>
      <w:b/>
      <w:bCs/>
      <w:color w:val="000000"/>
      <w:sz w:val="24"/>
      <w:szCs w:val="24"/>
      <w:lang w:val="ru-RU" w:eastAsia="ar-SA" w:bidi="ar-SA"/>
    </w:rPr>
  </w:style>
  <w:style w:type="character" w:customStyle="1" w:styleId="20">
    <w:name w:val="Заголовок 2 Знак"/>
    <w:basedOn w:val="a0"/>
    <w:link w:val="2"/>
    <w:uiPriority w:val="99"/>
    <w:locked/>
    <w:rsid w:val="004F6DFE"/>
    <w:rPr>
      <w:rFonts w:eastAsia="Times New Roman" w:cs="Times New Roman"/>
      <w:b/>
      <w:bCs/>
      <w:sz w:val="24"/>
      <w:szCs w:val="24"/>
      <w:lang w:val="ru-RU" w:eastAsia="ar-SA" w:bidi="ar-SA"/>
    </w:rPr>
  </w:style>
  <w:style w:type="character" w:customStyle="1" w:styleId="40">
    <w:name w:val="Заголовок 4 Знак"/>
    <w:basedOn w:val="a0"/>
    <w:link w:val="4"/>
    <w:uiPriority w:val="99"/>
    <w:locked/>
    <w:rsid w:val="004F6DFE"/>
    <w:rPr>
      <w:rFonts w:eastAsia="Times New Roman" w:cs="Times New Roman"/>
      <w:b/>
      <w:bCs/>
      <w:sz w:val="28"/>
      <w:szCs w:val="28"/>
      <w:lang w:val="ru-RU" w:eastAsia="ar-SA" w:bidi="ar-SA"/>
    </w:rPr>
  </w:style>
  <w:style w:type="character" w:customStyle="1" w:styleId="50">
    <w:name w:val="Заголовок 5 Знак"/>
    <w:basedOn w:val="a0"/>
    <w:link w:val="5"/>
    <w:uiPriority w:val="99"/>
    <w:locked/>
    <w:rsid w:val="004F6DFE"/>
    <w:rPr>
      <w:rFonts w:eastAsia="Times New Roman" w:cs="Times New Roman"/>
      <w:b/>
      <w:bCs/>
      <w:i/>
      <w:iCs/>
      <w:sz w:val="26"/>
      <w:szCs w:val="26"/>
      <w:lang w:val="ru-RU" w:eastAsia="ar-SA" w:bidi="ar-SA"/>
    </w:rPr>
  </w:style>
  <w:style w:type="character" w:customStyle="1" w:styleId="60">
    <w:name w:val="Заголовок 6 Знак"/>
    <w:basedOn w:val="a0"/>
    <w:link w:val="6"/>
    <w:uiPriority w:val="99"/>
    <w:locked/>
    <w:rsid w:val="004F6DFE"/>
    <w:rPr>
      <w:rFonts w:eastAsia="Times New Roman" w:cs="Times New Roman"/>
      <w:b/>
      <w:bCs/>
      <w:sz w:val="22"/>
      <w:szCs w:val="22"/>
      <w:lang w:val="ru-RU" w:eastAsia="ar-SA" w:bidi="ar-SA"/>
    </w:rPr>
  </w:style>
  <w:style w:type="character" w:customStyle="1" w:styleId="70">
    <w:name w:val="Заголовок 7 Знак"/>
    <w:basedOn w:val="a0"/>
    <w:link w:val="7"/>
    <w:uiPriority w:val="99"/>
    <w:locked/>
    <w:rsid w:val="004F6DFE"/>
    <w:rPr>
      <w:rFonts w:eastAsia="Times New Roman" w:cs="Times New Roman"/>
      <w:sz w:val="24"/>
      <w:szCs w:val="24"/>
      <w:lang w:val="ru-RU" w:eastAsia="ar-SA" w:bidi="ar-SA"/>
    </w:rPr>
  </w:style>
  <w:style w:type="character" w:customStyle="1" w:styleId="WW8Num7z0">
    <w:name w:val="WW8Num7z0"/>
    <w:uiPriority w:val="99"/>
    <w:rsid w:val="004F6DFE"/>
    <w:rPr>
      <w:rFonts w:ascii="Symbol" w:hAnsi="Symbol"/>
    </w:rPr>
  </w:style>
  <w:style w:type="character" w:customStyle="1" w:styleId="WW8Num8z0">
    <w:name w:val="WW8Num8z0"/>
    <w:uiPriority w:val="99"/>
    <w:rsid w:val="004F6DFE"/>
    <w:rPr>
      <w:rFonts w:ascii="Symbol" w:hAnsi="Symbol"/>
    </w:rPr>
  </w:style>
  <w:style w:type="character" w:customStyle="1" w:styleId="WW8Num9z0">
    <w:name w:val="WW8Num9z0"/>
    <w:uiPriority w:val="99"/>
    <w:rsid w:val="004F6DFE"/>
    <w:rPr>
      <w:rFonts w:ascii="Symbol" w:hAnsi="Symbol"/>
      <w:color w:val="auto"/>
    </w:rPr>
  </w:style>
  <w:style w:type="character" w:customStyle="1" w:styleId="WW8Num10z0">
    <w:name w:val="WW8Num10z0"/>
    <w:uiPriority w:val="99"/>
    <w:rsid w:val="004F6DFE"/>
    <w:rPr>
      <w:rFonts w:ascii="Wingdings" w:hAnsi="Wingdings"/>
    </w:rPr>
  </w:style>
  <w:style w:type="character" w:customStyle="1" w:styleId="WW8Num12z0">
    <w:name w:val="WW8Num12z0"/>
    <w:uiPriority w:val="99"/>
    <w:rsid w:val="004F6DFE"/>
    <w:rPr>
      <w:rFonts w:ascii="Symbol" w:hAnsi="Symbol"/>
      <w:color w:val="auto"/>
    </w:rPr>
  </w:style>
  <w:style w:type="character" w:customStyle="1" w:styleId="WW8Num13z0">
    <w:name w:val="WW8Num13z0"/>
    <w:uiPriority w:val="99"/>
    <w:rsid w:val="004F6DFE"/>
    <w:rPr>
      <w:rFonts w:ascii="Times New Roman" w:hAnsi="Times New Roman"/>
    </w:rPr>
  </w:style>
  <w:style w:type="character" w:customStyle="1" w:styleId="WW8Num14z0">
    <w:name w:val="WW8Num14z0"/>
    <w:uiPriority w:val="99"/>
    <w:rsid w:val="004F6DFE"/>
    <w:rPr>
      <w:rFonts w:ascii="Symbol" w:hAnsi="Symbol"/>
      <w:color w:val="auto"/>
    </w:rPr>
  </w:style>
  <w:style w:type="character" w:customStyle="1" w:styleId="WW8Num15z0">
    <w:name w:val="WW8Num15z0"/>
    <w:uiPriority w:val="99"/>
    <w:rsid w:val="004F6DFE"/>
    <w:rPr>
      <w:rFonts w:ascii="Symbol" w:hAnsi="Symbol"/>
    </w:rPr>
  </w:style>
  <w:style w:type="character" w:customStyle="1" w:styleId="WW8Num15z1">
    <w:name w:val="WW8Num15z1"/>
    <w:uiPriority w:val="99"/>
    <w:rsid w:val="004F6DFE"/>
    <w:rPr>
      <w:rFonts w:ascii="Courier New" w:hAnsi="Courier New"/>
    </w:rPr>
  </w:style>
  <w:style w:type="character" w:customStyle="1" w:styleId="WW8Num16z0">
    <w:name w:val="WW8Num16z0"/>
    <w:uiPriority w:val="99"/>
    <w:rsid w:val="004F6DFE"/>
    <w:rPr>
      <w:rFonts w:ascii="Wingdings" w:hAnsi="Wingdings"/>
    </w:rPr>
  </w:style>
  <w:style w:type="character" w:customStyle="1" w:styleId="WW8Num16z2">
    <w:name w:val="WW8Num16z2"/>
    <w:uiPriority w:val="99"/>
    <w:rsid w:val="004F6DFE"/>
  </w:style>
  <w:style w:type="character" w:customStyle="1" w:styleId="WW8Num17z1">
    <w:name w:val="WW8Num17z1"/>
    <w:uiPriority w:val="99"/>
    <w:rsid w:val="004F6DFE"/>
    <w:rPr>
      <w:b/>
      <w:color w:val="000000"/>
      <w:sz w:val="28"/>
    </w:rPr>
  </w:style>
  <w:style w:type="character" w:customStyle="1" w:styleId="WW8Num18z1">
    <w:name w:val="WW8Num18z1"/>
    <w:uiPriority w:val="99"/>
    <w:rsid w:val="004F6DFE"/>
    <w:rPr>
      <w:rFonts w:ascii="Courier New" w:hAnsi="Courier New"/>
    </w:rPr>
  </w:style>
  <w:style w:type="character" w:customStyle="1" w:styleId="WW8Num19z0">
    <w:name w:val="WW8Num19z0"/>
    <w:uiPriority w:val="99"/>
    <w:rsid w:val="004F6DFE"/>
    <w:rPr>
      <w:w w:val="100"/>
    </w:rPr>
  </w:style>
  <w:style w:type="character" w:customStyle="1" w:styleId="WW8Num20z0">
    <w:name w:val="WW8Num20z0"/>
    <w:uiPriority w:val="99"/>
    <w:rsid w:val="004F6DFE"/>
    <w:rPr>
      <w:rFonts w:ascii="Wingdings" w:hAnsi="Wingdings"/>
    </w:rPr>
  </w:style>
  <w:style w:type="character" w:customStyle="1" w:styleId="WW8Num21z0">
    <w:name w:val="WW8Num21z0"/>
    <w:uiPriority w:val="99"/>
    <w:rsid w:val="004F6DFE"/>
    <w:rPr>
      <w:rFonts w:ascii="Symbol" w:hAnsi="Symbol"/>
      <w:color w:val="auto"/>
    </w:rPr>
  </w:style>
  <w:style w:type="character" w:customStyle="1" w:styleId="WW8Num22z0">
    <w:name w:val="WW8Num22z0"/>
    <w:uiPriority w:val="99"/>
    <w:rsid w:val="004F6DFE"/>
    <w:rPr>
      <w:rFonts w:ascii="Symbol" w:hAnsi="Symbol"/>
      <w:color w:val="auto"/>
    </w:rPr>
  </w:style>
  <w:style w:type="character" w:customStyle="1" w:styleId="WW8Num23z0">
    <w:name w:val="WW8Num23z0"/>
    <w:uiPriority w:val="99"/>
    <w:rsid w:val="004F6DFE"/>
    <w:rPr>
      <w:rFonts w:ascii="Symbol" w:hAnsi="Symbol"/>
      <w:color w:val="auto"/>
    </w:rPr>
  </w:style>
  <w:style w:type="character" w:customStyle="1" w:styleId="WW8Num25z0">
    <w:name w:val="WW8Num25z0"/>
    <w:uiPriority w:val="99"/>
    <w:rsid w:val="004F6DFE"/>
  </w:style>
  <w:style w:type="character" w:customStyle="1" w:styleId="Absatz-Standardschriftart">
    <w:name w:val="Absatz-Standardschriftart"/>
    <w:uiPriority w:val="99"/>
    <w:rsid w:val="004F6DFE"/>
  </w:style>
  <w:style w:type="character" w:customStyle="1" w:styleId="WW8Num11z0">
    <w:name w:val="WW8Num11z0"/>
    <w:uiPriority w:val="99"/>
    <w:rsid w:val="004F6DFE"/>
    <w:rPr>
      <w:rFonts w:ascii="Symbol" w:hAnsi="Symbol"/>
    </w:rPr>
  </w:style>
  <w:style w:type="character" w:customStyle="1" w:styleId="WW8Num16z1">
    <w:name w:val="WW8Num16z1"/>
    <w:uiPriority w:val="99"/>
    <w:rsid w:val="004F6DFE"/>
    <w:rPr>
      <w:rFonts w:ascii="Courier New" w:hAnsi="Courier New"/>
    </w:rPr>
  </w:style>
  <w:style w:type="character" w:customStyle="1" w:styleId="WW8Num17z0">
    <w:name w:val="WW8Num17z0"/>
    <w:uiPriority w:val="99"/>
    <w:rsid w:val="004F6DFE"/>
    <w:rPr>
      <w:color w:val="000000"/>
      <w:w w:val="100"/>
    </w:rPr>
  </w:style>
  <w:style w:type="character" w:customStyle="1" w:styleId="WW8Num17z2">
    <w:name w:val="WW8Num17z2"/>
    <w:uiPriority w:val="99"/>
    <w:rsid w:val="004F6DFE"/>
    <w:rPr>
      <w:rFonts w:ascii="Symbol" w:hAnsi="Symbol"/>
    </w:rPr>
  </w:style>
  <w:style w:type="character" w:customStyle="1" w:styleId="WW8Num19z1">
    <w:name w:val="WW8Num19z1"/>
    <w:uiPriority w:val="99"/>
    <w:rsid w:val="004F6DFE"/>
    <w:rPr>
      <w:rFonts w:ascii="Symbol" w:hAnsi="Symbol"/>
    </w:rPr>
  </w:style>
  <w:style w:type="character" w:customStyle="1" w:styleId="WW8Num24z0">
    <w:name w:val="WW8Num24z0"/>
    <w:uiPriority w:val="99"/>
    <w:rsid w:val="004F6DFE"/>
    <w:rPr>
      <w:rFonts w:ascii="Symbol" w:hAnsi="Symbol"/>
      <w:sz w:val="24"/>
    </w:rPr>
  </w:style>
  <w:style w:type="character" w:customStyle="1" w:styleId="WW8Num24z1">
    <w:name w:val="WW8Num24z1"/>
    <w:uiPriority w:val="99"/>
    <w:rsid w:val="004F6DFE"/>
  </w:style>
  <w:style w:type="character" w:customStyle="1" w:styleId="WW8Num24z2">
    <w:name w:val="WW8Num24z2"/>
    <w:uiPriority w:val="99"/>
    <w:rsid w:val="004F6DFE"/>
  </w:style>
  <w:style w:type="character" w:customStyle="1" w:styleId="WW8Num27z0">
    <w:name w:val="WW8Num27z0"/>
    <w:uiPriority w:val="99"/>
    <w:rsid w:val="004F6DFE"/>
    <w:rPr>
      <w:rFonts w:ascii="Symbol" w:hAnsi="Symbol"/>
      <w:color w:val="auto"/>
    </w:rPr>
  </w:style>
  <w:style w:type="character" w:customStyle="1" w:styleId="WW8Num27z1">
    <w:name w:val="WW8Num27z1"/>
    <w:uiPriority w:val="99"/>
    <w:rsid w:val="004F6DFE"/>
    <w:rPr>
      <w:rFonts w:ascii="Courier New" w:hAnsi="Courier New"/>
    </w:rPr>
  </w:style>
  <w:style w:type="character" w:customStyle="1" w:styleId="WW8Num27z3">
    <w:name w:val="WW8Num27z3"/>
    <w:uiPriority w:val="99"/>
    <w:rsid w:val="004F6DFE"/>
    <w:rPr>
      <w:rFonts w:ascii="Symbol" w:hAnsi="Symbol"/>
    </w:rPr>
  </w:style>
  <w:style w:type="character" w:customStyle="1" w:styleId="22">
    <w:name w:val="Основной шрифт абзаца2"/>
    <w:uiPriority w:val="99"/>
    <w:rsid w:val="004F6DFE"/>
  </w:style>
  <w:style w:type="character" w:customStyle="1" w:styleId="WW-Absatz-Standardschriftart">
    <w:name w:val="WW-Absatz-Standardschriftart"/>
    <w:uiPriority w:val="99"/>
    <w:rsid w:val="004F6DFE"/>
  </w:style>
  <w:style w:type="character" w:customStyle="1" w:styleId="WW-Absatz-Standardschriftart1">
    <w:name w:val="WW-Absatz-Standardschriftart1"/>
    <w:uiPriority w:val="99"/>
    <w:rsid w:val="004F6DFE"/>
  </w:style>
  <w:style w:type="character" w:customStyle="1" w:styleId="WW8Num4z0">
    <w:name w:val="WW8Num4z0"/>
    <w:uiPriority w:val="99"/>
    <w:rsid w:val="004F6DFE"/>
    <w:rPr>
      <w:rFonts w:ascii="Symbol" w:hAnsi="Symbol"/>
      <w:color w:val="auto"/>
    </w:rPr>
  </w:style>
  <w:style w:type="character" w:customStyle="1" w:styleId="WW8Num18z0">
    <w:name w:val="WW8Num18z0"/>
    <w:uiPriority w:val="99"/>
    <w:rsid w:val="004F6DFE"/>
    <w:rPr>
      <w:rFonts w:ascii="Symbol" w:hAnsi="Symbol"/>
      <w:color w:val="auto"/>
    </w:rPr>
  </w:style>
  <w:style w:type="character" w:customStyle="1" w:styleId="WW8Num20z2">
    <w:name w:val="WW8Num20z2"/>
    <w:uiPriority w:val="99"/>
    <w:rsid w:val="004F6DFE"/>
    <w:rPr>
      <w:rFonts w:ascii="Symbol" w:hAnsi="Symbol"/>
    </w:rPr>
  </w:style>
  <w:style w:type="character" w:customStyle="1" w:styleId="WW8Num21z1">
    <w:name w:val="WW8Num21z1"/>
    <w:uiPriority w:val="99"/>
    <w:rsid w:val="004F6DFE"/>
    <w:rPr>
      <w:rFonts w:ascii="Courier New" w:hAnsi="Courier New"/>
    </w:rPr>
  </w:style>
  <w:style w:type="character" w:customStyle="1" w:styleId="WW8Num22z1">
    <w:name w:val="WW8Num22z1"/>
    <w:uiPriority w:val="99"/>
    <w:rsid w:val="004F6DFE"/>
    <w:rPr>
      <w:rFonts w:ascii="Courier New" w:hAnsi="Courier New"/>
    </w:rPr>
  </w:style>
  <w:style w:type="character" w:customStyle="1" w:styleId="WW-Absatz-Standardschriftart11">
    <w:name w:val="WW-Absatz-Standardschriftart11"/>
    <w:uiPriority w:val="99"/>
    <w:rsid w:val="004F6DFE"/>
  </w:style>
  <w:style w:type="character" w:customStyle="1" w:styleId="WW8Num2z0">
    <w:name w:val="WW8Num2z0"/>
    <w:uiPriority w:val="99"/>
    <w:rsid w:val="004F6DFE"/>
    <w:rPr>
      <w:rFonts w:ascii="Symbol" w:hAnsi="Symbol"/>
      <w:color w:val="auto"/>
    </w:rPr>
  </w:style>
  <w:style w:type="character" w:customStyle="1" w:styleId="WW8Num2z1">
    <w:name w:val="WW8Num2z1"/>
    <w:uiPriority w:val="99"/>
    <w:rsid w:val="004F6DFE"/>
    <w:rPr>
      <w:rFonts w:ascii="Courier New" w:hAnsi="Courier New"/>
    </w:rPr>
  </w:style>
  <w:style w:type="character" w:customStyle="1" w:styleId="WW8Num2z2">
    <w:name w:val="WW8Num2z2"/>
    <w:uiPriority w:val="99"/>
    <w:rsid w:val="004F6DFE"/>
    <w:rPr>
      <w:rFonts w:ascii="Wingdings" w:hAnsi="Wingdings"/>
    </w:rPr>
  </w:style>
  <w:style w:type="character" w:customStyle="1" w:styleId="WW8Num2z3">
    <w:name w:val="WW8Num2z3"/>
    <w:uiPriority w:val="99"/>
    <w:rsid w:val="004F6DFE"/>
    <w:rPr>
      <w:rFonts w:ascii="Symbol" w:hAnsi="Symbol"/>
    </w:rPr>
  </w:style>
  <w:style w:type="character" w:customStyle="1" w:styleId="WW8Num3z1">
    <w:name w:val="WW8Num3z1"/>
    <w:uiPriority w:val="99"/>
    <w:rsid w:val="004F6DFE"/>
    <w:rPr>
      <w:rFonts w:ascii="Symbol" w:hAnsi="Symbol"/>
      <w:color w:val="auto"/>
    </w:rPr>
  </w:style>
  <w:style w:type="character" w:customStyle="1" w:styleId="WW8Num4z1">
    <w:name w:val="WW8Num4z1"/>
    <w:uiPriority w:val="99"/>
    <w:rsid w:val="004F6DFE"/>
    <w:rPr>
      <w:rFonts w:ascii="Courier New" w:hAnsi="Courier New"/>
    </w:rPr>
  </w:style>
  <w:style w:type="character" w:customStyle="1" w:styleId="WW8Num4z2">
    <w:name w:val="WW8Num4z2"/>
    <w:uiPriority w:val="99"/>
    <w:rsid w:val="004F6DFE"/>
    <w:rPr>
      <w:rFonts w:ascii="Wingdings" w:hAnsi="Wingdings"/>
    </w:rPr>
  </w:style>
  <w:style w:type="character" w:customStyle="1" w:styleId="WW8Num4z3">
    <w:name w:val="WW8Num4z3"/>
    <w:uiPriority w:val="99"/>
    <w:rsid w:val="004F6DFE"/>
    <w:rPr>
      <w:rFonts w:ascii="Symbol" w:hAnsi="Symbol"/>
    </w:rPr>
  </w:style>
  <w:style w:type="character" w:customStyle="1" w:styleId="WW8Num9z1">
    <w:name w:val="WW8Num9z1"/>
    <w:uiPriority w:val="99"/>
    <w:rsid w:val="004F6DFE"/>
    <w:rPr>
      <w:rFonts w:ascii="Courier New" w:hAnsi="Courier New"/>
    </w:rPr>
  </w:style>
  <w:style w:type="character" w:customStyle="1" w:styleId="WW8Num9z2">
    <w:name w:val="WW8Num9z2"/>
    <w:uiPriority w:val="99"/>
    <w:rsid w:val="004F6DFE"/>
    <w:rPr>
      <w:rFonts w:ascii="Wingdings" w:hAnsi="Wingdings"/>
    </w:rPr>
  </w:style>
  <w:style w:type="character" w:customStyle="1" w:styleId="WW8Num9z3">
    <w:name w:val="WW8Num9z3"/>
    <w:uiPriority w:val="99"/>
    <w:rsid w:val="004F6DFE"/>
    <w:rPr>
      <w:rFonts w:ascii="Symbol" w:hAnsi="Symbol"/>
    </w:rPr>
  </w:style>
  <w:style w:type="character" w:customStyle="1" w:styleId="WW8Num10z1">
    <w:name w:val="WW8Num10z1"/>
    <w:uiPriority w:val="99"/>
    <w:rsid w:val="004F6DFE"/>
    <w:rPr>
      <w:rFonts w:ascii="Courier New" w:hAnsi="Courier New"/>
    </w:rPr>
  </w:style>
  <w:style w:type="character" w:customStyle="1" w:styleId="WW8Num10z3">
    <w:name w:val="WW8Num10z3"/>
    <w:uiPriority w:val="99"/>
    <w:rsid w:val="004F6DFE"/>
    <w:rPr>
      <w:rFonts w:ascii="Symbol" w:hAnsi="Symbol"/>
    </w:rPr>
  </w:style>
  <w:style w:type="character" w:customStyle="1" w:styleId="WW8Num12z1">
    <w:name w:val="WW8Num12z1"/>
    <w:uiPriority w:val="99"/>
    <w:rsid w:val="004F6DFE"/>
    <w:rPr>
      <w:rFonts w:ascii="Courier New" w:hAnsi="Courier New"/>
    </w:rPr>
  </w:style>
  <w:style w:type="character" w:customStyle="1" w:styleId="WW8Num12z2">
    <w:name w:val="WW8Num12z2"/>
    <w:uiPriority w:val="99"/>
    <w:rsid w:val="004F6DFE"/>
    <w:rPr>
      <w:rFonts w:ascii="Wingdings" w:hAnsi="Wingdings"/>
    </w:rPr>
  </w:style>
  <w:style w:type="character" w:customStyle="1" w:styleId="WW8Num12z3">
    <w:name w:val="WW8Num12z3"/>
    <w:uiPriority w:val="99"/>
    <w:rsid w:val="004F6DFE"/>
    <w:rPr>
      <w:rFonts w:ascii="Symbol" w:hAnsi="Symbol"/>
    </w:rPr>
  </w:style>
  <w:style w:type="character" w:customStyle="1" w:styleId="WW8Num13z1">
    <w:name w:val="WW8Num13z1"/>
    <w:uiPriority w:val="99"/>
    <w:rsid w:val="004F6DFE"/>
    <w:rPr>
      <w:rFonts w:ascii="Courier New" w:hAnsi="Courier New"/>
    </w:rPr>
  </w:style>
  <w:style w:type="character" w:customStyle="1" w:styleId="WW8Num13z2">
    <w:name w:val="WW8Num13z2"/>
    <w:uiPriority w:val="99"/>
    <w:rsid w:val="004F6DFE"/>
    <w:rPr>
      <w:rFonts w:ascii="Wingdings" w:hAnsi="Wingdings"/>
    </w:rPr>
  </w:style>
  <w:style w:type="character" w:customStyle="1" w:styleId="WW8Num13z3">
    <w:name w:val="WW8Num13z3"/>
    <w:uiPriority w:val="99"/>
    <w:rsid w:val="004F6DFE"/>
    <w:rPr>
      <w:rFonts w:ascii="Symbol" w:hAnsi="Symbol"/>
    </w:rPr>
  </w:style>
  <w:style w:type="character" w:customStyle="1" w:styleId="WW8Num14z1">
    <w:name w:val="WW8Num14z1"/>
    <w:uiPriority w:val="99"/>
    <w:rsid w:val="004F6DFE"/>
    <w:rPr>
      <w:rFonts w:ascii="Courier New" w:hAnsi="Courier New"/>
    </w:rPr>
  </w:style>
  <w:style w:type="character" w:customStyle="1" w:styleId="WW8Num14z2">
    <w:name w:val="WW8Num14z2"/>
    <w:uiPriority w:val="99"/>
    <w:rsid w:val="004F6DFE"/>
    <w:rPr>
      <w:rFonts w:ascii="Wingdings" w:hAnsi="Wingdings"/>
    </w:rPr>
  </w:style>
  <w:style w:type="character" w:customStyle="1" w:styleId="WW8Num14z3">
    <w:name w:val="WW8Num14z3"/>
    <w:uiPriority w:val="99"/>
    <w:rsid w:val="004F6DFE"/>
    <w:rPr>
      <w:rFonts w:ascii="Symbol" w:hAnsi="Symbol"/>
    </w:rPr>
  </w:style>
  <w:style w:type="character" w:customStyle="1" w:styleId="WW8Num15z2">
    <w:name w:val="WW8Num15z2"/>
    <w:uiPriority w:val="99"/>
    <w:rsid w:val="004F6DFE"/>
    <w:rPr>
      <w:rFonts w:ascii="Wingdings" w:hAnsi="Wingdings"/>
    </w:rPr>
  </w:style>
  <w:style w:type="character" w:customStyle="1" w:styleId="WW8Num16z3">
    <w:name w:val="WW8Num16z3"/>
    <w:uiPriority w:val="99"/>
    <w:rsid w:val="004F6DFE"/>
    <w:rPr>
      <w:rFonts w:ascii="Symbol" w:hAnsi="Symbol"/>
    </w:rPr>
  </w:style>
  <w:style w:type="character" w:customStyle="1" w:styleId="WW8Num18z2">
    <w:name w:val="WW8Num18z2"/>
    <w:uiPriority w:val="99"/>
    <w:rsid w:val="004F6DFE"/>
    <w:rPr>
      <w:rFonts w:ascii="Wingdings" w:hAnsi="Wingdings"/>
    </w:rPr>
  </w:style>
  <w:style w:type="character" w:customStyle="1" w:styleId="WW8Num18z3">
    <w:name w:val="WW8Num18z3"/>
    <w:uiPriority w:val="99"/>
    <w:rsid w:val="004F6DFE"/>
    <w:rPr>
      <w:rFonts w:ascii="Symbol" w:hAnsi="Symbol"/>
    </w:rPr>
  </w:style>
  <w:style w:type="character" w:customStyle="1" w:styleId="WW8Num20z1">
    <w:name w:val="WW8Num20z1"/>
    <w:uiPriority w:val="99"/>
    <w:rsid w:val="004F6DFE"/>
    <w:rPr>
      <w:rFonts w:ascii="Symbol" w:hAnsi="Symbol"/>
    </w:rPr>
  </w:style>
  <w:style w:type="character" w:customStyle="1" w:styleId="WW8Num21z2">
    <w:name w:val="WW8Num21z2"/>
    <w:uiPriority w:val="99"/>
    <w:rsid w:val="004F6DFE"/>
    <w:rPr>
      <w:rFonts w:ascii="Wingdings" w:hAnsi="Wingdings"/>
    </w:rPr>
  </w:style>
  <w:style w:type="character" w:customStyle="1" w:styleId="WW8Num21z3">
    <w:name w:val="WW8Num21z3"/>
    <w:uiPriority w:val="99"/>
    <w:rsid w:val="004F6DFE"/>
    <w:rPr>
      <w:rFonts w:ascii="Symbol" w:hAnsi="Symbol"/>
    </w:rPr>
  </w:style>
  <w:style w:type="character" w:customStyle="1" w:styleId="WW8Num22z2">
    <w:name w:val="WW8Num22z2"/>
    <w:uiPriority w:val="99"/>
    <w:rsid w:val="004F6DFE"/>
    <w:rPr>
      <w:rFonts w:ascii="Wingdings" w:hAnsi="Wingdings"/>
    </w:rPr>
  </w:style>
  <w:style w:type="character" w:customStyle="1" w:styleId="WW8Num22z3">
    <w:name w:val="WW8Num22z3"/>
    <w:uiPriority w:val="99"/>
    <w:rsid w:val="004F6DFE"/>
    <w:rPr>
      <w:rFonts w:ascii="Symbol" w:hAnsi="Symbol"/>
    </w:rPr>
  </w:style>
  <w:style w:type="character" w:customStyle="1" w:styleId="WW8Num23z1">
    <w:name w:val="WW8Num23z1"/>
    <w:uiPriority w:val="99"/>
    <w:rsid w:val="004F6DFE"/>
    <w:rPr>
      <w:rFonts w:ascii="Courier New" w:hAnsi="Courier New"/>
    </w:rPr>
  </w:style>
  <w:style w:type="character" w:customStyle="1" w:styleId="WW8Num23z2">
    <w:name w:val="WW8Num23z2"/>
    <w:uiPriority w:val="99"/>
    <w:rsid w:val="004F6DFE"/>
    <w:rPr>
      <w:rFonts w:ascii="Wingdings" w:hAnsi="Wingdings"/>
    </w:rPr>
  </w:style>
  <w:style w:type="character" w:customStyle="1" w:styleId="WW8Num23z3">
    <w:name w:val="WW8Num23z3"/>
    <w:uiPriority w:val="99"/>
    <w:rsid w:val="004F6DFE"/>
    <w:rPr>
      <w:rFonts w:ascii="Symbol" w:hAnsi="Symbol"/>
    </w:rPr>
  </w:style>
  <w:style w:type="character" w:customStyle="1" w:styleId="WW8Num26z0">
    <w:name w:val="WW8Num26z0"/>
    <w:uiPriority w:val="99"/>
    <w:rsid w:val="004F6DFE"/>
    <w:rPr>
      <w:rFonts w:ascii="Symbol" w:hAnsi="Symbol"/>
      <w:u w:val="none"/>
    </w:rPr>
  </w:style>
  <w:style w:type="character" w:customStyle="1" w:styleId="WW8Num26z1">
    <w:name w:val="WW8Num26z1"/>
    <w:uiPriority w:val="99"/>
    <w:rsid w:val="004F6DFE"/>
    <w:rPr>
      <w:rFonts w:ascii="Courier New" w:hAnsi="Courier New"/>
    </w:rPr>
  </w:style>
  <w:style w:type="character" w:customStyle="1" w:styleId="WW8Num26z2">
    <w:name w:val="WW8Num26z2"/>
    <w:uiPriority w:val="99"/>
    <w:rsid w:val="004F6DFE"/>
    <w:rPr>
      <w:rFonts w:ascii="Wingdings" w:hAnsi="Wingdings"/>
    </w:rPr>
  </w:style>
  <w:style w:type="character" w:customStyle="1" w:styleId="WW8Num26z3">
    <w:name w:val="WW8Num26z3"/>
    <w:uiPriority w:val="99"/>
    <w:rsid w:val="004F6DFE"/>
    <w:rPr>
      <w:rFonts w:ascii="Symbol" w:hAnsi="Symbol"/>
    </w:rPr>
  </w:style>
  <w:style w:type="character" w:customStyle="1" w:styleId="WW8Num27z2">
    <w:name w:val="WW8Num27z2"/>
    <w:uiPriority w:val="99"/>
    <w:rsid w:val="004F6DFE"/>
    <w:rPr>
      <w:rFonts w:ascii="Wingdings" w:hAnsi="Wingdings"/>
    </w:rPr>
  </w:style>
  <w:style w:type="character" w:customStyle="1" w:styleId="WW8Num28z0">
    <w:name w:val="WW8Num28z0"/>
    <w:uiPriority w:val="99"/>
    <w:rsid w:val="004F6DFE"/>
    <w:rPr>
      <w:rFonts w:ascii="Symbol" w:hAnsi="Symbol"/>
      <w:color w:val="auto"/>
    </w:rPr>
  </w:style>
  <w:style w:type="character" w:customStyle="1" w:styleId="WW8Num28z1">
    <w:name w:val="WW8Num28z1"/>
    <w:uiPriority w:val="99"/>
    <w:rsid w:val="004F6DFE"/>
    <w:rPr>
      <w:rFonts w:ascii="Courier New" w:hAnsi="Courier New"/>
    </w:rPr>
  </w:style>
  <w:style w:type="character" w:customStyle="1" w:styleId="WW8Num28z2">
    <w:name w:val="WW8Num28z2"/>
    <w:uiPriority w:val="99"/>
    <w:rsid w:val="004F6DFE"/>
    <w:rPr>
      <w:rFonts w:ascii="Wingdings" w:hAnsi="Wingdings"/>
    </w:rPr>
  </w:style>
  <w:style w:type="character" w:customStyle="1" w:styleId="WW8Num28z3">
    <w:name w:val="WW8Num28z3"/>
    <w:uiPriority w:val="99"/>
    <w:rsid w:val="004F6DFE"/>
    <w:rPr>
      <w:rFonts w:ascii="Symbol" w:hAnsi="Symbol"/>
    </w:rPr>
  </w:style>
  <w:style w:type="character" w:customStyle="1" w:styleId="WW8Num29z0">
    <w:name w:val="WW8Num29z0"/>
    <w:uiPriority w:val="99"/>
    <w:rsid w:val="004F6DFE"/>
    <w:rPr>
      <w:rFonts w:ascii="Symbol" w:hAnsi="Symbol"/>
    </w:rPr>
  </w:style>
  <w:style w:type="character" w:customStyle="1" w:styleId="WW8Num29z1">
    <w:name w:val="WW8Num29z1"/>
    <w:uiPriority w:val="99"/>
    <w:rsid w:val="004F6DFE"/>
    <w:rPr>
      <w:rFonts w:ascii="Courier New" w:hAnsi="Courier New"/>
    </w:rPr>
  </w:style>
  <w:style w:type="character" w:customStyle="1" w:styleId="WW8Num29z2">
    <w:name w:val="WW8Num29z2"/>
    <w:uiPriority w:val="99"/>
    <w:rsid w:val="004F6DFE"/>
    <w:rPr>
      <w:rFonts w:ascii="Wingdings" w:hAnsi="Wingdings"/>
    </w:rPr>
  </w:style>
  <w:style w:type="character" w:customStyle="1" w:styleId="WW8Num30z0">
    <w:name w:val="WW8Num30z0"/>
    <w:uiPriority w:val="99"/>
    <w:rsid w:val="004F6DFE"/>
    <w:rPr>
      <w:rFonts w:ascii="Symbol" w:hAnsi="Symbol"/>
    </w:rPr>
  </w:style>
  <w:style w:type="character" w:customStyle="1" w:styleId="WW8Num31z0">
    <w:name w:val="WW8Num31z0"/>
    <w:uiPriority w:val="99"/>
    <w:rsid w:val="004F6DFE"/>
    <w:rPr>
      <w:rFonts w:ascii="Symbol" w:hAnsi="Symbol"/>
      <w:color w:val="auto"/>
    </w:rPr>
  </w:style>
  <w:style w:type="character" w:customStyle="1" w:styleId="WW8Num31z1">
    <w:name w:val="WW8Num31z1"/>
    <w:uiPriority w:val="99"/>
    <w:rsid w:val="004F6DFE"/>
    <w:rPr>
      <w:rFonts w:ascii="Courier New" w:hAnsi="Courier New"/>
    </w:rPr>
  </w:style>
  <w:style w:type="character" w:customStyle="1" w:styleId="WW8Num31z2">
    <w:name w:val="WW8Num31z2"/>
    <w:uiPriority w:val="99"/>
    <w:rsid w:val="004F6DFE"/>
    <w:rPr>
      <w:rFonts w:ascii="Wingdings" w:hAnsi="Wingdings"/>
    </w:rPr>
  </w:style>
  <w:style w:type="character" w:customStyle="1" w:styleId="WW8Num31z3">
    <w:name w:val="WW8Num31z3"/>
    <w:uiPriority w:val="99"/>
    <w:rsid w:val="004F6DFE"/>
    <w:rPr>
      <w:rFonts w:ascii="Symbol" w:hAnsi="Symbol"/>
    </w:rPr>
  </w:style>
  <w:style w:type="character" w:customStyle="1" w:styleId="WW8Num33z0">
    <w:name w:val="WW8Num33z0"/>
    <w:uiPriority w:val="99"/>
    <w:rsid w:val="004F6DFE"/>
    <w:rPr>
      <w:rFonts w:ascii="Symbol" w:hAnsi="Symbol"/>
      <w:color w:val="auto"/>
    </w:rPr>
  </w:style>
  <w:style w:type="character" w:customStyle="1" w:styleId="WW8Num33z1">
    <w:name w:val="WW8Num33z1"/>
    <w:uiPriority w:val="99"/>
    <w:rsid w:val="004F6DFE"/>
    <w:rPr>
      <w:rFonts w:ascii="Courier New" w:hAnsi="Courier New"/>
    </w:rPr>
  </w:style>
  <w:style w:type="character" w:customStyle="1" w:styleId="WW8Num33z2">
    <w:name w:val="WW8Num33z2"/>
    <w:uiPriority w:val="99"/>
    <w:rsid w:val="004F6DFE"/>
    <w:rPr>
      <w:rFonts w:ascii="Wingdings" w:hAnsi="Wingdings"/>
    </w:rPr>
  </w:style>
  <w:style w:type="character" w:customStyle="1" w:styleId="WW8Num33z3">
    <w:name w:val="WW8Num33z3"/>
    <w:uiPriority w:val="99"/>
    <w:rsid w:val="004F6DFE"/>
    <w:rPr>
      <w:rFonts w:ascii="Symbol" w:hAnsi="Symbol"/>
    </w:rPr>
  </w:style>
  <w:style w:type="character" w:customStyle="1" w:styleId="WW8Num34z0">
    <w:name w:val="WW8Num34z0"/>
    <w:uiPriority w:val="99"/>
    <w:rsid w:val="004F6DFE"/>
    <w:rPr>
      <w:u w:val="none"/>
    </w:rPr>
  </w:style>
  <w:style w:type="character" w:customStyle="1" w:styleId="WW8Num34z1">
    <w:name w:val="WW8Num34z1"/>
    <w:uiPriority w:val="99"/>
    <w:rsid w:val="004F6DFE"/>
    <w:rPr>
      <w:rFonts w:ascii="Symbol" w:hAnsi="Symbol"/>
      <w:color w:val="auto"/>
      <w:u w:val="none"/>
    </w:rPr>
  </w:style>
  <w:style w:type="character" w:customStyle="1" w:styleId="WW8Num35z1">
    <w:name w:val="WW8Num35z1"/>
    <w:uiPriority w:val="99"/>
    <w:rsid w:val="004F6DFE"/>
    <w:rPr>
      <w:rFonts w:ascii="Times New Roman" w:hAnsi="Times New Roman"/>
    </w:rPr>
  </w:style>
  <w:style w:type="character" w:customStyle="1" w:styleId="WW8Num36z0">
    <w:name w:val="WW8Num36z0"/>
    <w:uiPriority w:val="99"/>
    <w:rsid w:val="004F6DFE"/>
    <w:rPr>
      <w:rFonts w:ascii="Symbol" w:hAnsi="Symbol"/>
    </w:rPr>
  </w:style>
  <w:style w:type="character" w:customStyle="1" w:styleId="WW8Num36z1">
    <w:name w:val="WW8Num36z1"/>
    <w:uiPriority w:val="99"/>
    <w:rsid w:val="004F6DFE"/>
    <w:rPr>
      <w:rFonts w:ascii="Courier New" w:hAnsi="Courier New"/>
    </w:rPr>
  </w:style>
  <w:style w:type="character" w:customStyle="1" w:styleId="WW8Num36z2">
    <w:name w:val="WW8Num36z2"/>
    <w:uiPriority w:val="99"/>
    <w:rsid w:val="004F6DFE"/>
    <w:rPr>
      <w:rFonts w:ascii="Wingdings" w:hAnsi="Wingdings"/>
    </w:rPr>
  </w:style>
  <w:style w:type="character" w:customStyle="1" w:styleId="WW8Num37z0">
    <w:name w:val="WW8Num37z0"/>
    <w:uiPriority w:val="99"/>
    <w:rsid w:val="004F6DFE"/>
    <w:rPr>
      <w:rFonts w:ascii="Symbol" w:hAnsi="Symbol"/>
    </w:rPr>
  </w:style>
  <w:style w:type="character" w:customStyle="1" w:styleId="WW8Num37z1">
    <w:name w:val="WW8Num37z1"/>
    <w:uiPriority w:val="99"/>
    <w:rsid w:val="004F6DFE"/>
    <w:rPr>
      <w:rFonts w:ascii="Courier New" w:hAnsi="Courier New"/>
    </w:rPr>
  </w:style>
  <w:style w:type="character" w:customStyle="1" w:styleId="WW8Num37z2">
    <w:name w:val="WW8Num37z2"/>
    <w:uiPriority w:val="99"/>
    <w:rsid w:val="004F6DFE"/>
    <w:rPr>
      <w:rFonts w:ascii="Wingdings" w:hAnsi="Wingdings"/>
    </w:rPr>
  </w:style>
  <w:style w:type="character" w:customStyle="1" w:styleId="WW8Num37z3">
    <w:name w:val="WW8Num37z3"/>
    <w:uiPriority w:val="99"/>
    <w:rsid w:val="004F6DFE"/>
    <w:rPr>
      <w:rFonts w:ascii="Symbol" w:hAnsi="Symbol"/>
    </w:rPr>
  </w:style>
  <w:style w:type="character" w:customStyle="1" w:styleId="WW8Num38z0">
    <w:name w:val="WW8Num38z0"/>
    <w:uiPriority w:val="99"/>
    <w:rsid w:val="004F6DFE"/>
    <w:rPr>
      <w:rFonts w:ascii="Symbol" w:hAnsi="Symbol"/>
      <w:color w:val="auto"/>
    </w:rPr>
  </w:style>
  <w:style w:type="character" w:customStyle="1" w:styleId="WW8Num38z1">
    <w:name w:val="WW8Num38z1"/>
    <w:uiPriority w:val="99"/>
    <w:rsid w:val="004F6DFE"/>
    <w:rPr>
      <w:rFonts w:ascii="Courier New" w:hAnsi="Courier New"/>
    </w:rPr>
  </w:style>
  <w:style w:type="character" w:customStyle="1" w:styleId="WW8Num38z2">
    <w:name w:val="WW8Num38z2"/>
    <w:uiPriority w:val="99"/>
    <w:rsid w:val="004F6DFE"/>
    <w:rPr>
      <w:rFonts w:ascii="Wingdings" w:hAnsi="Wingdings"/>
    </w:rPr>
  </w:style>
  <w:style w:type="character" w:customStyle="1" w:styleId="WW8Num38z3">
    <w:name w:val="WW8Num38z3"/>
    <w:uiPriority w:val="99"/>
    <w:rsid w:val="004F6DFE"/>
    <w:rPr>
      <w:rFonts w:ascii="Symbol" w:hAnsi="Symbol"/>
    </w:rPr>
  </w:style>
  <w:style w:type="character" w:customStyle="1" w:styleId="WW8Num39z0">
    <w:name w:val="WW8Num39z0"/>
    <w:uiPriority w:val="99"/>
    <w:rsid w:val="004F6DFE"/>
    <w:rPr>
      <w:rFonts w:ascii="Symbol" w:hAnsi="Symbol"/>
    </w:rPr>
  </w:style>
  <w:style w:type="character" w:customStyle="1" w:styleId="WW8Num39z1">
    <w:name w:val="WW8Num39z1"/>
    <w:uiPriority w:val="99"/>
    <w:rsid w:val="004F6DFE"/>
    <w:rPr>
      <w:rFonts w:ascii="Courier New" w:hAnsi="Courier New"/>
    </w:rPr>
  </w:style>
  <w:style w:type="character" w:customStyle="1" w:styleId="WW8Num39z2">
    <w:name w:val="WW8Num39z2"/>
    <w:uiPriority w:val="99"/>
    <w:rsid w:val="004F6DFE"/>
    <w:rPr>
      <w:rFonts w:ascii="Wingdings" w:hAnsi="Wingdings"/>
    </w:rPr>
  </w:style>
  <w:style w:type="character" w:customStyle="1" w:styleId="WW8Num40z0">
    <w:name w:val="WW8Num40z0"/>
    <w:uiPriority w:val="99"/>
    <w:rsid w:val="004F6DFE"/>
    <w:rPr>
      <w:rFonts w:ascii="Symbol" w:hAnsi="Symbol"/>
    </w:rPr>
  </w:style>
  <w:style w:type="character" w:customStyle="1" w:styleId="WW8NumSt3z0">
    <w:name w:val="WW8NumSt3z0"/>
    <w:uiPriority w:val="99"/>
    <w:rsid w:val="004F6DFE"/>
    <w:rPr>
      <w:rFonts w:ascii="Times New Roman" w:hAnsi="Times New Roman"/>
    </w:rPr>
  </w:style>
  <w:style w:type="character" w:customStyle="1" w:styleId="WW8NumSt4z0">
    <w:name w:val="WW8NumSt4z0"/>
    <w:uiPriority w:val="99"/>
    <w:rsid w:val="004F6DFE"/>
    <w:rPr>
      <w:rFonts w:ascii="Times New Roman" w:hAnsi="Times New Roman"/>
    </w:rPr>
  </w:style>
  <w:style w:type="character" w:customStyle="1" w:styleId="WW8NumSt5z0">
    <w:name w:val="WW8NumSt5z0"/>
    <w:uiPriority w:val="99"/>
    <w:rsid w:val="004F6DFE"/>
    <w:rPr>
      <w:rFonts w:ascii="Times New Roman" w:hAnsi="Times New Roman"/>
    </w:rPr>
  </w:style>
  <w:style w:type="character" w:customStyle="1" w:styleId="WW8NumSt38z0">
    <w:name w:val="WW8NumSt38z0"/>
    <w:uiPriority w:val="99"/>
    <w:rsid w:val="004F6DFE"/>
    <w:rPr>
      <w:rFonts w:ascii="Times New Roman" w:hAnsi="Times New Roman"/>
    </w:rPr>
  </w:style>
  <w:style w:type="character" w:customStyle="1" w:styleId="WW8NumSt39z0">
    <w:name w:val="WW8NumSt39z0"/>
    <w:uiPriority w:val="99"/>
    <w:rsid w:val="004F6DFE"/>
    <w:rPr>
      <w:rFonts w:ascii="Times New Roman" w:hAnsi="Times New Roman"/>
    </w:rPr>
  </w:style>
  <w:style w:type="character" w:customStyle="1" w:styleId="WW8NumSt41z0">
    <w:name w:val="WW8NumSt41z0"/>
    <w:uiPriority w:val="99"/>
    <w:rsid w:val="004F6DFE"/>
    <w:rPr>
      <w:rFonts w:ascii="Times New Roman" w:hAnsi="Times New Roman"/>
    </w:rPr>
  </w:style>
  <w:style w:type="character" w:customStyle="1" w:styleId="11">
    <w:name w:val="Основной шрифт абзаца1"/>
    <w:uiPriority w:val="99"/>
    <w:rsid w:val="004F6DFE"/>
  </w:style>
  <w:style w:type="character" w:styleId="a3">
    <w:name w:val="page number"/>
    <w:basedOn w:val="11"/>
    <w:uiPriority w:val="99"/>
    <w:rsid w:val="004F6DFE"/>
    <w:rPr>
      <w:rFonts w:cs="Times New Roman"/>
    </w:rPr>
  </w:style>
  <w:style w:type="character" w:styleId="a4">
    <w:name w:val="Hyperlink"/>
    <w:basedOn w:val="a0"/>
    <w:uiPriority w:val="99"/>
    <w:rsid w:val="004F6DFE"/>
    <w:rPr>
      <w:rFonts w:cs="Times New Roman"/>
      <w:color w:val="000080"/>
      <w:u w:val="single"/>
    </w:rPr>
  </w:style>
  <w:style w:type="character" w:styleId="a5">
    <w:name w:val="Strong"/>
    <w:basedOn w:val="a0"/>
    <w:uiPriority w:val="99"/>
    <w:qFormat/>
    <w:rsid w:val="004F6DFE"/>
    <w:rPr>
      <w:rFonts w:cs="Times New Roman"/>
      <w:b/>
    </w:rPr>
  </w:style>
  <w:style w:type="character" w:customStyle="1" w:styleId="WW8Num44z0">
    <w:name w:val="WW8Num44z0"/>
    <w:uiPriority w:val="99"/>
    <w:rsid w:val="004F6DFE"/>
    <w:rPr>
      <w:rFonts w:ascii="Symbol" w:hAnsi="Symbol"/>
    </w:rPr>
  </w:style>
  <w:style w:type="character" w:customStyle="1" w:styleId="WW8Num44z1">
    <w:name w:val="WW8Num44z1"/>
    <w:uiPriority w:val="99"/>
    <w:rsid w:val="004F6DFE"/>
    <w:rPr>
      <w:rFonts w:ascii="Courier New" w:hAnsi="Courier New"/>
    </w:rPr>
  </w:style>
  <w:style w:type="character" w:customStyle="1" w:styleId="WW8Num44z2">
    <w:name w:val="WW8Num44z2"/>
    <w:uiPriority w:val="99"/>
    <w:rsid w:val="004F6DFE"/>
    <w:rPr>
      <w:rFonts w:ascii="Wingdings" w:hAnsi="Wingdings"/>
    </w:rPr>
  </w:style>
  <w:style w:type="character" w:customStyle="1" w:styleId="FontStyle118">
    <w:name w:val="Font Style118"/>
    <w:uiPriority w:val="99"/>
    <w:rsid w:val="004F6DFE"/>
    <w:rPr>
      <w:rFonts w:ascii="Times New Roman" w:hAnsi="Times New Roman"/>
      <w:sz w:val="24"/>
    </w:rPr>
  </w:style>
  <w:style w:type="character" w:customStyle="1" w:styleId="a6">
    <w:name w:val="Маркеры списка"/>
    <w:uiPriority w:val="99"/>
    <w:rsid w:val="004F6DFE"/>
    <w:rPr>
      <w:rFonts w:ascii="OpenSymbol" w:hAnsi="OpenSymbol"/>
    </w:rPr>
  </w:style>
  <w:style w:type="character" w:customStyle="1" w:styleId="WW8Num1z0">
    <w:name w:val="WW8Num1z0"/>
    <w:uiPriority w:val="99"/>
    <w:rsid w:val="004F6DFE"/>
    <w:rPr>
      <w:rFonts w:ascii="Symbol" w:hAnsi="Symbol"/>
    </w:rPr>
  </w:style>
  <w:style w:type="character" w:customStyle="1" w:styleId="WW8Num1z1">
    <w:name w:val="WW8Num1z1"/>
    <w:uiPriority w:val="99"/>
    <w:rsid w:val="004F6DFE"/>
  </w:style>
  <w:style w:type="character" w:customStyle="1" w:styleId="WW8Num1z2">
    <w:name w:val="WW8Num1z2"/>
    <w:uiPriority w:val="99"/>
    <w:rsid w:val="004F6DFE"/>
  </w:style>
  <w:style w:type="character" w:customStyle="1" w:styleId="WW8Num1z3">
    <w:name w:val="WW8Num1z3"/>
    <w:uiPriority w:val="99"/>
    <w:rsid w:val="004F6DFE"/>
  </w:style>
  <w:style w:type="character" w:customStyle="1" w:styleId="WW8Num1z4">
    <w:name w:val="WW8Num1z4"/>
    <w:uiPriority w:val="99"/>
    <w:rsid w:val="004F6DFE"/>
  </w:style>
  <w:style w:type="character" w:customStyle="1" w:styleId="WW8Num1z5">
    <w:name w:val="WW8Num1z5"/>
    <w:uiPriority w:val="99"/>
    <w:rsid w:val="004F6DFE"/>
  </w:style>
  <w:style w:type="character" w:customStyle="1" w:styleId="WW8Num1z6">
    <w:name w:val="WW8Num1z6"/>
    <w:uiPriority w:val="99"/>
    <w:rsid w:val="004F6DFE"/>
  </w:style>
  <w:style w:type="character" w:customStyle="1" w:styleId="WW8Num1z7">
    <w:name w:val="WW8Num1z7"/>
    <w:uiPriority w:val="99"/>
    <w:rsid w:val="004F6DFE"/>
  </w:style>
  <w:style w:type="character" w:customStyle="1" w:styleId="WW8Num1z8">
    <w:name w:val="WW8Num1z8"/>
    <w:uiPriority w:val="99"/>
    <w:rsid w:val="004F6DFE"/>
  </w:style>
  <w:style w:type="character" w:customStyle="1" w:styleId="WW8Num2z4">
    <w:name w:val="WW8Num2z4"/>
    <w:uiPriority w:val="99"/>
    <w:rsid w:val="004F6DFE"/>
  </w:style>
  <w:style w:type="character" w:customStyle="1" w:styleId="WW8Num2z5">
    <w:name w:val="WW8Num2z5"/>
    <w:uiPriority w:val="99"/>
    <w:rsid w:val="004F6DFE"/>
  </w:style>
  <w:style w:type="character" w:customStyle="1" w:styleId="WW8Num2z6">
    <w:name w:val="WW8Num2z6"/>
    <w:uiPriority w:val="99"/>
    <w:rsid w:val="004F6DFE"/>
  </w:style>
  <w:style w:type="character" w:customStyle="1" w:styleId="WW8Num2z7">
    <w:name w:val="WW8Num2z7"/>
    <w:uiPriority w:val="99"/>
    <w:rsid w:val="004F6DFE"/>
  </w:style>
  <w:style w:type="character" w:customStyle="1" w:styleId="WW8Num2z8">
    <w:name w:val="WW8Num2z8"/>
    <w:uiPriority w:val="99"/>
    <w:rsid w:val="004F6DFE"/>
  </w:style>
  <w:style w:type="character" w:customStyle="1" w:styleId="WW8Num3z0">
    <w:name w:val="WW8Num3z0"/>
    <w:uiPriority w:val="99"/>
    <w:rsid w:val="004F6DFE"/>
    <w:rPr>
      <w:rFonts w:ascii="Symbol" w:hAnsi="Symbol"/>
      <w:sz w:val="24"/>
    </w:rPr>
  </w:style>
  <w:style w:type="character" w:customStyle="1" w:styleId="WW8Num5z0">
    <w:name w:val="WW8Num5z0"/>
    <w:uiPriority w:val="99"/>
    <w:rsid w:val="004F6DFE"/>
    <w:rPr>
      <w:color w:val="auto"/>
      <w:sz w:val="24"/>
      <w:shd w:val="clear" w:color="auto" w:fill="FFFFFF"/>
      <w:lang w:val="ru-RU"/>
    </w:rPr>
  </w:style>
  <w:style w:type="character" w:customStyle="1" w:styleId="WW8Num5z1">
    <w:name w:val="WW8Num5z1"/>
    <w:uiPriority w:val="99"/>
    <w:rsid w:val="004F6DFE"/>
    <w:rPr>
      <w:b/>
      <w:color w:val="000000"/>
      <w:sz w:val="28"/>
    </w:rPr>
  </w:style>
  <w:style w:type="character" w:customStyle="1" w:styleId="WW8Num5z2">
    <w:name w:val="WW8Num5z2"/>
    <w:uiPriority w:val="99"/>
    <w:rsid w:val="004F6DFE"/>
  </w:style>
  <w:style w:type="character" w:customStyle="1" w:styleId="WW8Num5z3">
    <w:name w:val="WW8Num5z3"/>
    <w:uiPriority w:val="99"/>
    <w:rsid w:val="004F6DFE"/>
  </w:style>
  <w:style w:type="character" w:customStyle="1" w:styleId="WW8Num5z4">
    <w:name w:val="WW8Num5z4"/>
    <w:uiPriority w:val="99"/>
    <w:rsid w:val="004F6DFE"/>
  </w:style>
  <w:style w:type="character" w:customStyle="1" w:styleId="WW8Num5z5">
    <w:name w:val="WW8Num5z5"/>
    <w:uiPriority w:val="99"/>
    <w:rsid w:val="004F6DFE"/>
  </w:style>
  <w:style w:type="character" w:customStyle="1" w:styleId="WW8Num5z6">
    <w:name w:val="WW8Num5z6"/>
    <w:uiPriority w:val="99"/>
    <w:rsid w:val="004F6DFE"/>
  </w:style>
  <w:style w:type="character" w:customStyle="1" w:styleId="WW8Num5z7">
    <w:name w:val="WW8Num5z7"/>
    <w:uiPriority w:val="99"/>
    <w:rsid w:val="004F6DFE"/>
  </w:style>
  <w:style w:type="character" w:customStyle="1" w:styleId="WW8Num5z8">
    <w:name w:val="WW8Num5z8"/>
    <w:uiPriority w:val="99"/>
    <w:rsid w:val="004F6DFE"/>
  </w:style>
  <w:style w:type="character" w:customStyle="1" w:styleId="WW8Num6z0">
    <w:name w:val="WW8Num6z0"/>
    <w:uiPriority w:val="99"/>
    <w:rsid w:val="004F6DFE"/>
    <w:rPr>
      <w:rFonts w:ascii="Symbol" w:hAnsi="Symbol"/>
      <w:b/>
      <w:sz w:val="22"/>
    </w:rPr>
  </w:style>
  <w:style w:type="character" w:customStyle="1" w:styleId="WW8Num7z1">
    <w:name w:val="WW8Num7z1"/>
    <w:uiPriority w:val="99"/>
    <w:rsid w:val="004F6DFE"/>
    <w:rPr>
      <w:b/>
      <w:color w:val="000000"/>
      <w:sz w:val="28"/>
    </w:rPr>
  </w:style>
  <w:style w:type="character" w:customStyle="1" w:styleId="WW8Num7z2">
    <w:name w:val="WW8Num7z2"/>
    <w:uiPriority w:val="99"/>
    <w:rsid w:val="004F6DFE"/>
  </w:style>
  <w:style w:type="character" w:customStyle="1" w:styleId="WW8Num7z3">
    <w:name w:val="WW8Num7z3"/>
    <w:uiPriority w:val="99"/>
    <w:rsid w:val="004F6DFE"/>
  </w:style>
  <w:style w:type="character" w:customStyle="1" w:styleId="WW8Num7z4">
    <w:name w:val="WW8Num7z4"/>
    <w:uiPriority w:val="99"/>
    <w:rsid w:val="004F6DFE"/>
  </w:style>
  <w:style w:type="character" w:customStyle="1" w:styleId="WW8Num7z5">
    <w:name w:val="WW8Num7z5"/>
    <w:uiPriority w:val="99"/>
    <w:rsid w:val="004F6DFE"/>
  </w:style>
  <w:style w:type="character" w:customStyle="1" w:styleId="WW8Num7z6">
    <w:name w:val="WW8Num7z6"/>
    <w:uiPriority w:val="99"/>
    <w:rsid w:val="004F6DFE"/>
  </w:style>
  <w:style w:type="character" w:customStyle="1" w:styleId="WW8Num7z7">
    <w:name w:val="WW8Num7z7"/>
    <w:uiPriority w:val="99"/>
    <w:rsid w:val="004F6DFE"/>
  </w:style>
  <w:style w:type="character" w:customStyle="1" w:styleId="WW8Num7z8">
    <w:name w:val="WW8Num7z8"/>
    <w:uiPriority w:val="99"/>
    <w:rsid w:val="004F6DFE"/>
  </w:style>
  <w:style w:type="character" w:customStyle="1" w:styleId="WW8Num8z1">
    <w:name w:val="WW8Num8z1"/>
    <w:uiPriority w:val="99"/>
    <w:rsid w:val="004F6DFE"/>
    <w:rPr>
      <w:rFonts w:ascii="Courier New" w:hAnsi="Courier New"/>
      <w:b/>
      <w:color w:val="000000"/>
      <w:sz w:val="28"/>
    </w:rPr>
  </w:style>
  <w:style w:type="character" w:customStyle="1" w:styleId="WW8Num16z4">
    <w:name w:val="WW8Num16z4"/>
    <w:uiPriority w:val="99"/>
    <w:rsid w:val="004F6DFE"/>
  </w:style>
  <w:style w:type="character" w:customStyle="1" w:styleId="WW8Num16z5">
    <w:name w:val="WW8Num16z5"/>
    <w:uiPriority w:val="99"/>
    <w:rsid w:val="004F6DFE"/>
  </w:style>
  <w:style w:type="character" w:customStyle="1" w:styleId="WW8Num16z6">
    <w:name w:val="WW8Num16z6"/>
    <w:uiPriority w:val="99"/>
    <w:rsid w:val="004F6DFE"/>
  </w:style>
  <w:style w:type="character" w:customStyle="1" w:styleId="WW8Num16z7">
    <w:name w:val="WW8Num16z7"/>
    <w:uiPriority w:val="99"/>
    <w:rsid w:val="004F6DFE"/>
  </w:style>
  <w:style w:type="character" w:customStyle="1" w:styleId="WW8Num16z8">
    <w:name w:val="WW8Num16z8"/>
    <w:uiPriority w:val="99"/>
    <w:rsid w:val="004F6DFE"/>
  </w:style>
  <w:style w:type="character" w:customStyle="1" w:styleId="WW8Num19z2">
    <w:name w:val="WW8Num19z2"/>
    <w:uiPriority w:val="99"/>
    <w:rsid w:val="004F6DFE"/>
    <w:rPr>
      <w:rFonts w:ascii="Wingdings" w:hAnsi="Wingdings"/>
    </w:rPr>
  </w:style>
  <w:style w:type="character" w:customStyle="1" w:styleId="WW8Num21z4">
    <w:name w:val="WW8Num21z4"/>
    <w:uiPriority w:val="99"/>
    <w:rsid w:val="004F6DFE"/>
  </w:style>
  <w:style w:type="character" w:customStyle="1" w:styleId="WW8Num21z5">
    <w:name w:val="WW8Num21z5"/>
    <w:uiPriority w:val="99"/>
    <w:rsid w:val="004F6DFE"/>
  </w:style>
  <w:style w:type="character" w:customStyle="1" w:styleId="WW8Num21z6">
    <w:name w:val="WW8Num21z6"/>
    <w:uiPriority w:val="99"/>
    <w:rsid w:val="004F6DFE"/>
  </w:style>
  <w:style w:type="character" w:customStyle="1" w:styleId="WW8Num21z7">
    <w:name w:val="WW8Num21z7"/>
    <w:uiPriority w:val="99"/>
    <w:rsid w:val="004F6DFE"/>
  </w:style>
  <w:style w:type="character" w:customStyle="1" w:styleId="WW8Num21z8">
    <w:name w:val="WW8Num21z8"/>
    <w:uiPriority w:val="99"/>
    <w:rsid w:val="004F6DFE"/>
  </w:style>
  <w:style w:type="character" w:customStyle="1" w:styleId="WW8Num17z3">
    <w:name w:val="WW8Num17z3"/>
    <w:uiPriority w:val="99"/>
    <w:rsid w:val="004F6DFE"/>
  </w:style>
  <w:style w:type="character" w:customStyle="1" w:styleId="WW8Num17z4">
    <w:name w:val="WW8Num17z4"/>
    <w:uiPriority w:val="99"/>
    <w:rsid w:val="004F6DFE"/>
  </w:style>
  <w:style w:type="character" w:customStyle="1" w:styleId="WW8Num17z5">
    <w:name w:val="WW8Num17z5"/>
    <w:uiPriority w:val="99"/>
    <w:rsid w:val="004F6DFE"/>
  </w:style>
  <w:style w:type="character" w:customStyle="1" w:styleId="WW8Num17z6">
    <w:name w:val="WW8Num17z6"/>
    <w:uiPriority w:val="99"/>
    <w:rsid w:val="004F6DFE"/>
  </w:style>
  <w:style w:type="character" w:customStyle="1" w:styleId="WW8Num17z7">
    <w:name w:val="WW8Num17z7"/>
    <w:uiPriority w:val="99"/>
    <w:rsid w:val="004F6DFE"/>
  </w:style>
  <w:style w:type="character" w:customStyle="1" w:styleId="WW8Num17z8">
    <w:name w:val="WW8Num17z8"/>
    <w:uiPriority w:val="99"/>
    <w:rsid w:val="004F6DFE"/>
  </w:style>
  <w:style w:type="character" w:customStyle="1" w:styleId="WW8Num22z4">
    <w:name w:val="WW8Num22z4"/>
    <w:uiPriority w:val="99"/>
    <w:rsid w:val="004F6DFE"/>
  </w:style>
  <w:style w:type="character" w:customStyle="1" w:styleId="WW8Num22z5">
    <w:name w:val="WW8Num22z5"/>
    <w:uiPriority w:val="99"/>
    <w:rsid w:val="004F6DFE"/>
  </w:style>
  <w:style w:type="character" w:customStyle="1" w:styleId="WW8Num22z6">
    <w:name w:val="WW8Num22z6"/>
    <w:uiPriority w:val="99"/>
    <w:rsid w:val="004F6DFE"/>
  </w:style>
  <w:style w:type="character" w:customStyle="1" w:styleId="WW8Num22z7">
    <w:name w:val="WW8Num22z7"/>
    <w:uiPriority w:val="99"/>
    <w:rsid w:val="004F6DFE"/>
  </w:style>
  <w:style w:type="character" w:customStyle="1" w:styleId="WW8Num22z8">
    <w:name w:val="WW8Num22z8"/>
    <w:uiPriority w:val="99"/>
    <w:rsid w:val="004F6DFE"/>
  </w:style>
  <w:style w:type="character" w:customStyle="1" w:styleId="WW8Num15z3">
    <w:name w:val="WW8Num15z3"/>
    <w:uiPriority w:val="99"/>
    <w:rsid w:val="004F6DFE"/>
  </w:style>
  <w:style w:type="character" w:customStyle="1" w:styleId="WW8Num15z4">
    <w:name w:val="WW8Num15z4"/>
    <w:uiPriority w:val="99"/>
    <w:rsid w:val="004F6DFE"/>
  </w:style>
  <w:style w:type="character" w:customStyle="1" w:styleId="WW8Num15z5">
    <w:name w:val="WW8Num15z5"/>
    <w:uiPriority w:val="99"/>
    <w:rsid w:val="004F6DFE"/>
  </w:style>
  <w:style w:type="character" w:customStyle="1" w:styleId="WW8Num15z6">
    <w:name w:val="WW8Num15z6"/>
    <w:uiPriority w:val="99"/>
    <w:rsid w:val="004F6DFE"/>
  </w:style>
  <w:style w:type="character" w:customStyle="1" w:styleId="WW8Num15z7">
    <w:name w:val="WW8Num15z7"/>
    <w:uiPriority w:val="99"/>
    <w:rsid w:val="004F6DFE"/>
  </w:style>
  <w:style w:type="character" w:customStyle="1" w:styleId="WW8Num15z8">
    <w:name w:val="WW8Num15z8"/>
    <w:uiPriority w:val="99"/>
    <w:rsid w:val="004F6DFE"/>
  </w:style>
  <w:style w:type="character" w:customStyle="1" w:styleId="WW8Num18z4">
    <w:name w:val="WW8Num18z4"/>
    <w:uiPriority w:val="99"/>
    <w:rsid w:val="004F6DFE"/>
  </w:style>
  <w:style w:type="character" w:customStyle="1" w:styleId="WW8Num18z5">
    <w:name w:val="WW8Num18z5"/>
    <w:uiPriority w:val="99"/>
    <w:rsid w:val="004F6DFE"/>
  </w:style>
  <w:style w:type="character" w:customStyle="1" w:styleId="WW8Num18z6">
    <w:name w:val="WW8Num18z6"/>
    <w:uiPriority w:val="99"/>
    <w:rsid w:val="004F6DFE"/>
  </w:style>
  <w:style w:type="character" w:customStyle="1" w:styleId="WW8Num18z7">
    <w:name w:val="WW8Num18z7"/>
    <w:uiPriority w:val="99"/>
    <w:rsid w:val="004F6DFE"/>
  </w:style>
  <w:style w:type="character" w:customStyle="1" w:styleId="WW8Num18z8">
    <w:name w:val="WW8Num18z8"/>
    <w:uiPriority w:val="99"/>
    <w:rsid w:val="004F6DFE"/>
  </w:style>
  <w:style w:type="character" w:customStyle="1" w:styleId="WW8Num19z3">
    <w:name w:val="WW8Num19z3"/>
    <w:uiPriority w:val="99"/>
    <w:rsid w:val="004F6DFE"/>
  </w:style>
  <w:style w:type="character" w:customStyle="1" w:styleId="WW8Num19z4">
    <w:name w:val="WW8Num19z4"/>
    <w:uiPriority w:val="99"/>
    <w:rsid w:val="004F6DFE"/>
  </w:style>
  <w:style w:type="character" w:customStyle="1" w:styleId="WW8Num19z5">
    <w:name w:val="WW8Num19z5"/>
    <w:uiPriority w:val="99"/>
    <w:rsid w:val="004F6DFE"/>
  </w:style>
  <w:style w:type="character" w:customStyle="1" w:styleId="WW8Num19z6">
    <w:name w:val="WW8Num19z6"/>
    <w:uiPriority w:val="99"/>
    <w:rsid w:val="004F6DFE"/>
  </w:style>
  <w:style w:type="character" w:customStyle="1" w:styleId="WW8Num19z7">
    <w:name w:val="WW8Num19z7"/>
    <w:uiPriority w:val="99"/>
    <w:rsid w:val="004F6DFE"/>
  </w:style>
  <w:style w:type="character" w:customStyle="1" w:styleId="WW8Num19z8">
    <w:name w:val="WW8Num19z8"/>
    <w:uiPriority w:val="99"/>
    <w:rsid w:val="004F6DFE"/>
  </w:style>
  <w:style w:type="character" w:customStyle="1" w:styleId="WW8Num24z3">
    <w:name w:val="WW8Num24z3"/>
    <w:uiPriority w:val="99"/>
    <w:rsid w:val="004F6DFE"/>
  </w:style>
  <w:style w:type="character" w:customStyle="1" w:styleId="WW8Num24z4">
    <w:name w:val="WW8Num24z4"/>
    <w:uiPriority w:val="99"/>
    <w:rsid w:val="004F6DFE"/>
  </w:style>
  <w:style w:type="character" w:customStyle="1" w:styleId="WW8Num24z5">
    <w:name w:val="WW8Num24z5"/>
    <w:uiPriority w:val="99"/>
    <w:rsid w:val="004F6DFE"/>
  </w:style>
  <w:style w:type="character" w:customStyle="1" w:styleId="WW8Num24z6">
    <w:name w:val="WW8Num24z6"/>
    <w:uiPriority w:val="99"/>
    <w:rsid w:val="004F6DFE"/>
  </w:style>
  <w:style w:type="character" w:customStyle="1" w:styleId="WW8Num24z7">
    <w:name w:val="WW8Num24z7"/>
    <w:uiPriority w:val="99"/>
    <w:rsid w:val="004F6DFE"/>
  </w:style>
  <w:style w:type="character" w:customStyle="1" w:styleId="WW8Num24z8">
    <w:name w:val="WW8Num24z8"/>
    <w:uiPriority w:val="99"/>
    <w:rsid w:val="004F6DFE"/>
  </w:style>
  <w:style w:type="character" w:customStyle="1" w:styleId="WW8Num6z1">
    <w:name w:val="WW8Num6z1"/>
    <w:uiPriority w:val="99"/>
    <w:rsid w:val="004F6DFE"/>
    <w:rPr>
      <w:rFonts w:ascii="Courier New" w:hAnsi="Courier New"/>
      <w:b/>
      <w:color w:val="000000"/>
      <w:sz w:val="28"/>
    </w:rPr>
  </w:style>
  <w:style w:type="character" w:customStyle="1" w:styleId="WW8Num6z2">
    <w:name w:val="WW8Num6z2"/>
    <w:uiPriority w:val="99"/>
    <w:rsid w:val="004F6DFE"/>
    <w:rPr>
      <w:rFonts w:ascii="Wingdings" w:hAnsi="Wingdings"/>
    </w:rPr>
  </w:style>
  <w:style w:type="character" w:customStyle="1" w:styleId="WW8Num6z3">
    <w:name w:val="WW8Num6z3"/>
    <w:uiPriority w:val="99"/>
    <w:rsid w:val="004F6DFE"/>
  </w:style>
  <w:style w:type="character" w:customStyle="1" w:styleId="WW8Num6z4">
    <w:name w:val="WW8Num6z4"/>
    <w:uiPriority w:val="99"/>
    <w:rsid w:val="004F6DFE"/>
  </w:style>
  <w:style w:type="character" w:customStyle="1" w:styleId="WW8Num6z5">
    <w:name w:val="WW8Num6z5"/>
    <w:uiPriority w:val="99"/>
    <w:rsid w:val="004F6DFE"/>
  </w:style>
  <w:style w:type="character" w:customStyle="1" w:styleId="WW8Num6z6">
    <w:name w:val="WW8Num6z6"/>
    <w:uiPriority w:val="99"/>
    <w:rsid w:val="004F6DFE"/>
  </w:style>
  <w:style w:type="character" w:customStyle="1" w:styleId="WW8Num6z7">
    <w:name w:val="WW8Num6z7"/>
    <w:uiPriority w:val="99"/>
    <w:rsid w:val="004F6DFE"/>
  </w:style>
  <w:style w:type="character" w:customStyle="1" w:styleId="WW8Num6z8">
    <w:name w:val="WW8Num6z8"/>
    <w:uiPriority w:val="99"/>
    <w:rsid w:val="004F6DFE"/>
  </w:style>
  <w:style w:type="character" w:customStyle="1" w:styleId="WW8Num8z2">
    <w:name w:val="WW8Num8z2"/>
    <w:uiPriority w:val="99"/>
    <w:rsid w:val="004F6DFE"/>
    <w:rPr>
      <w:rFonts w:ascii="Wingdings" w:hAnsi="Wingdings"/>
    </w:rPr>
  </w:style>
  <w:style w:type="character" w:customStyle="1" w:styleId="WW8Num8z3">
    <w:name w:val="WW8Num8z3"/>
    <w:uiPriority w:val="99"/>
    <w:rsid w:val="004F6DFE"/>
  </w:style>
  <w:style w:type="character" w:customStyle="1" w:styleId="WW8Num8z4">
    <w:name w:val="WW8Num8z4"/>
    <w:uiPriority w:val="99"/>
    <w:rsid w:val="004F6DFE"/>
  </w:style>
  <w:style w:type="character" w:customStyle="1" w:styleId="WW8Num8z5">
    <w:name w:val="WW8Num8z5"/>
    <w:uiPriority w:val="99"/>
    <w:rsid w:val="004F6DFE"/>
  </w:style>
  <w:style w:type="character" w:customStyle="1" w:styleId="WW8Num8z6">
    <w:name w:val="WW8Num8z6"/>
    <w:uiPriority w:val="99"/>
    <w:rsid w:val="004F6DFE"/>
  </w:style>
  <w:style w:type="character" w:customStyle="1" w:styleId="WW8Num8z7">
    <w:name w:val="WW8Num8z7"/>
    <w:uiPriority w:val="99"/>
    <w:rsid w:val="004F6DFE"/>
  </w:style>
  <w:style w:type="character" w:customStyle="1" w:styleId="WW8Num8z8">
    <w:name w:val="WW8Num8z8"/>
    <w:uiPriority w:val="99"/>
    <w:rsid w:val="004F6DFE"/>
  </w:style>
  <w:style w:type="character" w:customStyle="1" w:styleId="WW8Num20z3">
    <w:name w:val="WW8Num20z3"/>
    <w:uiPriority w:val="99"/>
    <w:rsid w:val="004F6DFE"/>
  </w:style>
  <w:style w:type="character" w:customStyle="1" w:styleId="WW8Num20z4">
    <w:name w:val="WW8Num20z4"/>
    <w:uiPriority w:val="99"/>
    <w:rsid w:val="004F6DFE"/>
  </w:style>
  <w:style w:type="character" w:customStyle="1" w:styleId="WW8Num20z5">
    <w:name w:val="WW8Num20z5"/>
    <w:uiPriority w:val="99"/>
    <w:rsid w:val="004F6DFE"/>
  </w:style>
  <w:style w:type="character" w:customStyle="1" w:styleId="WW8Num20z6">
    <w:name w:val="WW8Num20z6"/>
    <w:uiPriority w:val="99"/>
    <w:rsid w:val="004F6DFE"/>
  </w:style>
  <w:style w:type="character" w:customStyle="1" w:styleId="WW8Num20z7">
    <w:name w:val="WW8Num20z7"/>
    <w:uiPriority w:val="99"/>
    <w:rsid w:val="004F6DFE"/>
  </w:style>
  <w:style w:type="character" w:customStyle="1" w:styleId="WW8Num20z8">
    <w:name w:val="WW8Num20z8"/>
    <w:uiPriority w:val="99"/>
    <w:rsid w:val="004F6DFE"/>
  </w:style>
  <w:style w:type="character" w:customStyle="1" w:styleId="WW8Num25z1">
    <w:name w:val="WW8Num25z1"/>
    <w:uiPriority w:val="99"/>
    <w:rsid w:val="004F6DFE"/>
    <w:rPr>
      <w:rFonts w:ascii="Courier New" w:hAnsi="Courier New"/>
    </w:rPr>
  </w:style>
  <w:style w:type="character" w:customStyle="1" w:styleId="WW8Num25z2">
    <w:name w:val="WW8Num25z2"/>
    <w:uiPriority w:val="99"/>
    <w:rsid w:val="004F6DFE"/>
    <w:rPr>
      <w:rFonts w:ascii="Wingdings" w:hAnsi="Wingdings"/>
    </w:rPr>
  </w:style>
  <w:style w:type="character" w:customStyle="1" w:styleId="WW8Num26z4">
    <w:name w:val="WW8Num26z4"/>
    <w:uiPriority w:val="99"/>
    <w:rsid w:val="004F6DFE"/>
  </w:style>
  <w:style w:type="character" w:customStyle="1" w:styleId="WW8Num26z5">
    <w:name w:val="WW8Num26z5"/>
    <w:uiPriority w:val="99"/>
    <w:rsid w:val="004F6DFE"/>
  </w:style>
  <w:style w:type="character" w:customStyle="1" w:styleId="WW8Num26z6">
    <w:name w:val="WW8Num26z6"/>
    <w:uiPriority w:val="99"/>
    <w:rsid w:val="004F6DFE"/>
  </w:style>
  <w:style w:type="character" w:customStyle="1" w:styleId="WW8Num26z7">
    <w:name w:val="WW8Num26z7"/>
    <w:uiPriority w:val="99"/>
    <w:rsid w:val="004F6DFE"/>
  </w:style>
  <w:style w:type="character" w:customStyle="1" w:styleId="WW8Num26z8">
    <w:name w:val="WW8Num26z8"/>
    <w:uiPriority w:val="99"/>
    <w:rsid w:val="004F6DFE"/>
  </w:style>
  <w:style w:type="character" w:customStyle="1" w:styleId="WW8Num27z4">
    <w:name w:val="WW8Num27z4"/>
    <w:uiPriority w:val="99"/>
    <w:rsid w:val="004F6DFE"/>
  </w:style>
  <w:style w:type="character" w:customStyle="1" w:styleId="WW8Num27z5">
    <w:name w:val="WW8Num27z5"/>
    <w:uiPriority w:val="99"/>
    <w:rsid w:val="004F6DFE"/>
  </w:style>
  <w:style w:type="character" w:customStyle="1" w:styleId="WW8Num27z6">
    <w:name w:val="WW8Num27z6"/>
    <w:uiPriority w:val="99"/>
    <w:rsid w:val="004F6DFE"/>
  </w:style>
  <w:style w:type="character" w:customStyle="1" w:styleId="WW8Num27z7">
    <w:name w:val="WW8Num27z7"/>
    <w:uiPriority w:val="99"/>
    <w:rsid w:val="004F6DFE"/>
  </w:style>
  <w:style w:type="character" w:customStyle="1" w:styleId="WW8Num27z8">
    <w:name w:val="WW8Num27z8"/>
    <w:uiPriority w:val="99"/>
    <w:rsid w:val="004F6DFE"/>
  </w:style>
  <w:style w:type="character" w:customStyle="1" w:styleId="WW8Num9z4">
    <w:name w:val="WW8Num9z4"/>
    <w:uiPriority w:val="99"/>
    <w:rsid w:val="004F6DFE"/>
  </w:style>
  <w:style w:type="character" w:customStyle="1" w:styleId="WW8Num9z5">
    <w:name w:val="WW8Num9z5"/>
    <w:uiPriority w:val="99"/>
    <w:rsid w:val="004F6DFE"/>
  </w:style>
  <w:style w:type="character" w:customStyle="1" w:styleId="WW8Num9z6">
    <w:name w:val="WW8Num9z6"/>
    <w:uiPriority w:val="99"/>
    <w:rsid w:val="004F6DFE"/>
  </w:style>
  <w:style w:type="character" w:customStyle="1" w:styleId="WW8Num9z7">
    <w:name w:val="WW8Num9z7"/>
    <w:uiPriority w:val="99"/>
    <w:rsid w:val="004F6DFE"/>
  </w:style>
  <w:style w:type="character" w:customStyle="1" w:styleId="WW8Num9z8">
    <w:name w:val="WW8Num9z8"/>
    <w:uiPriority w:val="99"/>
    <w:rsid w:val="004F6DFE"/>
  </w:style>
  <w:style w:type="character" w:customStyle="1" w:styleId="WW8Num23z4">
    <w:name w:val="WW8Num23z4"/>
    <w:uiPriority w:val="99"/>
    <w:rsid w:val="004F6DFE"/>
  </w:style>
  <w:style w:type="character" w:customStyle="1" w:styleId="WW8Num23z5">
    <w:name w:val="WW8Num23z5"/>
    <w:uiPriority w:val="99"/>
    <w:rsid w:val="004F6DFE"/>
  </w:style>
  <w:style w:type="character" w:customStyle="1" w:styleId="WW8Num23z6">
    <w:name w:val="WW8Num23z6"/>
    <w:uiPriority w:val="99"/>
    <w:rsid w:val="004F6DFE"/>
  </w:style>
  <w:style w:type="character" w:customStyle="1" w:styleId="WW8Num23z7">
    <w:name w:val="WW8Num23z7"/>
    <w:uiPriority w:val="99"/>
    <w:rsid w:val="004F6DFE"/>
  </w:style>
  <w:style w:type="character" w:customStyle="1" w:styleId="WW8Num23z8">
    <w:name w:val="WW8Num23z8"/>
    <w:uiPriority w:val="99"/>
    <w:rsid w:val="004F6DFE"/>
  </w:style>
  <w:style w:type="character" w:customStyle="1" w:styleId="WW8Num32z0">
    <w:name w:val="WW8Num32z0"/>
    <w:uiPriority w:val="99"/>
    <w:rsid w:val="004F6DFE"/>
    <w:rPr>
      <w:i/>
      <w:sz w:val="24"/>
    </w:rPr>
  </w:style>
  <w:style w:type="character" w:customStyle="1" w:styleId="WW8Num35z0">
    <w:name w:val="WW8Num35z0"/>
    <w:uiPriority w:val="99"/>
    <w:rsid w:val="004F6DFE"/>
    <w:rPr>
      <w:i/>
      <w:sz w:val="24"/>
    </w:rPr>
  </w:style>
  <w:style w:type="character" w:customStyle="1" w:styleId="WW8Num38z4">
    <w:name w:val="WW8Num38z4"/>
    <w:uiPriority w:val="99"/>
    <w:rsid w:val="004F6DFE"/>
  </w:style>
  <w:style w:type="character" w:customStyle="1" w:styleId="WW8Num38z5">
    <w:name w:val="WW8Num38z5"/>
    <w:uiPriority w:val="99"/>
    <w:rsid w:val="004F6DFE"/>
  </w:style>
  <w:style w:type="character" w:customStyle="1" w:styleId="WW8Num38z6">
    <w:name w:val="WW8Num38z6"/>
    <w:uiPriority w:val="99"/>
    <w:rsid w:val="004F6DFE"/>
  </w:style>
  <w:style w:type="character" w:customStyle="1" w:styleId="WW8Num38z7">
    <w:name w:val="WW8Num38z7"/>
    <w:uiPriority w:val="99"/>
    <w:rsid w:val="004F6DFE"/>
  </w:style>
  <w:style w:type="character" w:customStyle="1" w:styleId="WW8Num38z8">
    <w:name w:val="WW8Num38z8"/>
    <w:uiPriority w:val="99"/>
    <w:rsid w:val="004F6DFE"/>
  </w:style>
  <w:style w:type="character" w:customStyle="1" w:styleId="WW8Num40z1">
    <w:name w:val="WW8Num40z1"/>
    <w:uiPriority w:val="99"/>
    <w:rsid w:val="004F6DFE"/>
    <w:rPr>
      <w:rFonts w:ascii="Courier New" w:hAnsi="Courier New"/>
    </w:rPr>
  </w:style>
  <w:style w:type="character" w:customStyle="1" w:styleId="WW8Num41z0">
    <w:name w:val="WW8Num41z0"/>
    <w:uiPriority w:val="99"/>
    <w:rsid w:val="004F6DFE"/>
    <w:rPr>
      <w:rFonts w:ascii="Symbol" w:hAnsi="Symbol"/>
      <w:sz w:val="24"/>
    </w:rPr>
  </w:style>
  <w:style w:type="character" w:customStyle="1" w:styleId="WW8Num42z0">
    <w:name w:val="WW8Num42z0"/>
    <w:uiPriority w:val="99"/>
    <w:rsid w:val="004F6DFE"/>
    <w:rPr>
      <w:rFonts w:ascii="Symbol" w:hAnsi="Symbol"/>
    </w:rPr>
  </w:style>
  <w:style w:type="character" w:customStyle="1" w:styleId="WW8Num43z0">
    <w:name w:val="WW8Num43z0"/>
    <w:uiPriority w:val="99"/>
    <w:rsid w:val="004F6DFE"/>
  </w:style>
  <w:style w:type="character" w:customStyle="1" w:styleId="WW8Num45z0">
    <w:name w:val="WW8Num45z0"/>
    <w:uiPriority w:val="99"/>
    <w:rsid w:val="004F6DFE"/>
    <w:rPr>
      <w:rFonts w:ascii="Symbol" w:hAnsi="Symbol"/>
      <w:sz w:val="24"/>
    </w:rPr>
  </w:style>
  <w:style w:type="character" w:customStyle="1" w:styleId="WW8Num45z2">
    <w:name w:val="WW8Num45z2"/>
    <w:uiPriority w:val="99"/>
    <w:rsid w:val="004F6DFE"/>
    <w:rPr>
      <w:rFonts w:ascii="Wingdings" w:hAnsi="Wingdings"/>
    </w:rPr>
  </w:style>
  <w:style w:type="character" w:customStyle="1" w:styleId="WW8Num45z4">
    <w:name w:val="WW8Num45z4"/>
    <w:uiPriority w:val="99"/>
    <w:rsid w:val="004F6DFE"/>
    <w:rPr>
      <w:rFonts w:ascii="Courier New" w:hAnsi="Courier New"/>
    </w:rPr>
  </w:style>
  <w:style w:type="character" w:customStyle="1" w:styleId="WW8Num46z0">
    <w:name w:val="WW8Num46z0"/>
    <w:uiPriority w:val="99"/>
    <w:rsid w:val="004F6DFE"/>
    <w:rPr>
      <w:rFonts w:ascii="Times New Roman" w:hAnsi="Times New Roman"/>
      <w:sz w:val="24"/>
    </w:rPr>
  </w:style>
  <w:style w:type="character" w:customStyle="1" w:styleId="WW8Num47z0">
    <w:name w:val="WW8Num47z0"/>
    <w:uiPriority w:val="99"/>
    <w:rsid w:val="004F6DFE"/>
    <w:rPr>
      <w:rFonts w:ascii="Symbol" w:hAnsi="Symbol"/>
      <w:sz w:val="24"/>
    </w:rPr>
  </w:style>
  <w:style w:type="character" w:customStyle="1" w:styleId="WW8Num48z0">
    <w:name w:val="WW8Num48z0"/>
    <w:uiPriority w:val="99"/>
    <w:rsid w:val="004F6DFE"/>
    <w:rPr>
      <w:rFonts w:ascii="Symbol" w:hAnsi="Symbol"/>
    </w:rPr>
  </w:style>
  <w:style w:type="character" w:customStyle="1" w:styleId="WW8Num49z0">
    <w:name w:val="WW8Num49z0"/>
    <w:uiPriority w:val="99"/>
    <w:rsid w:val="004F6DFE"/>
    <w:rPr>
      <w:rFonts w:ascii="Symbol" w:hAnsi="Symbol"/>
    </w:rPr>
  </w:style>
  <w:style w:type="character" w:customStyle="1" w:styleId="WW8Num50z0">
    <w:name w:val="WW8Num50z0"/>
    <w:uiPriority w:val="99"/>
    <w:rsid w:val="004F6DFE"/>
    <w:rPr>
      <w:rFonts w:ascii="Symbol" w:hAnsi="Symbol"/>
      <w:sz w:val="24"/>
    </w:rPr>
  </w:style>
  <w:style w:type="character" w:customStyle="1" w:styleId="WW8Num51z0">
    <w:name w:val="WW8Num51z0"/>
    <w:uiPriority w:val="99"/>
    <w:rsid w:val="004F6DFE"/>
    <w:rPr>
      <w:rFonts w:ascii="Symbol" w:hAnsi="Symbol"/>
      <w:sz w:val="24"/>
    </w:rPr>
  </w:style>
  <w:style w:type="character" w:customStyle="1" w:styleId="WW8Num51z1">
    <w:name w:val="WW8Num51z1"/>
    <w:uiPriority w:val="99"/>
    <w:rsid w:val="004F6DFE"/>
    <w:rPr>
      <w:rFonts w:ascii="Courier New" w:hAnsi="Courier New"/>
      <w:sz w:val="24"/>
    </w:rPr>
  </w:style>
  <w:style w:type="character" w:customStyle="1" w:styleId="WW8Num51z2">
    <w:name w:val="WW8Num51z2"/>
    <w:uiPriority w:val="99"/>
    <w:rsid w:val="004F6DFE"/>
    <w:rPr>
      <w:rFonts w:ascii="Wingdings" w:hAnsi="Wingdings"/>
    </w:rPr>
  </w:style>
  <w:style w:type="character" w:customStyle="1" w:styleId="WW8Num51z4">
    <w:name w:val="WW8Num51z4"/>
    <w:uiPriority w:val="99"/>
    <w:rsid w:val="004F6DFE"/>
    <w:rPr>
      <w:rFonts w:ascii="Courier New" w:hAnsi="Courier New"/>
    </w:rPr>
  </w:style>
  <w:style w:type="character" w:customStyle="1" w:styleId="WW8Num52z0">
    <w:name w:val="WW8Num52z0"/>
    <w:uiPriority w:val="99"/>
    <w:rsid w:val="004F6DFE"/>
    <w:rPr>
      <w:rFonts w:ascii="Symbol" w:hAnsi="Symbol"/>
      <w:b/>
      <w:i/>
    </w:rPr>
  </w:style>
  <w:style w:type="character" w:customStyle="1" w:styleId="WW8Num53z0">
    <w:name w:val="WW8Num53z0"/>
    <w:uiPriority w:val="99"/>
    <w:rsid w:val="004F6DFE"/>
  </w:style>
  <w:style w:type="character" w:customStyle="1" w:styleId="WW8Num54z0">
    <w:name w:val="WW8Num54z0"/>
    <w:uiPriority w:val="99"/>
    <w:rsid w:val="004F6DFE"/>
    <w:rPr>
      <w:rFonts w:ascii="Symbol" w:hAnsi="Symbol"/>
    </w:rPr>
  </w:style>
  <w:style w:type="character" w:customStyle="1" w:styleId="WW8Num55z0">
    <w:name w:val="WW8Num55z0"/>
    <w:uiPriority w:val="99"/>
    <w:rsid w:val="004F6DFE"/>
    <w:rPr>
      <w:rFonts w:ascii="Symbol" w:hAnsi="Symbol"/>
    </w:rPr>
  </w:style>
  <w:style w:type="character" w:customStyle="1" w:styleId="WW8Num56z0">
    <w:name w:val="WW8Num56z0"/>
    <w:uiPriority w:val="99"/>
    <w:rsid w:val="004F6DFE"/>
    <w:rPr>
      <w:rFonts w:ascii="Times New Roman" w:hAnsi="Times New Roman"/>
      <w:sz w:val="24"/>
    </w:rPr>
  </w:style>
  <w:style w:type="character" w:customStyle="1" w:styleId="WW8Num57z0">
    <w:name w:val="WW8Num57z0"/>
    <w:uiPriority w:val="99"/>
    <w:rsid w:val="004F6DFE"/>
    <w:rPr>
      <w:rFonts w:ascii="Symbol" w:hAnsi="Symbol"/>
    </w:rPr>
  </w:style>
  <w:style w:type="character" w:customStyle="1" w:styleId="WW8Num10z2">
    <w:name w:val="WW8Num10z2"/>
    <w:uiPriority w:val="99"/>
    <w:rsid w:val="004F6DFE"/>
    <w:rPr>
      <w:rFonts w:ascii="Wingdings" w:hAnsi="Wingdings"/>
    </w:rPr>
  </w:style>
  <w:style w:type="character" w:customStyle="1" w:styleId="WW8Num10z4">
    <w:name w:val="WW8Num10z4"/>
    <w:uiPriority w:val="99"/>
    <w:rsid w:val="004F6DFE"/>
  </w:style>
  <w:style w:type="character" w:customStyle="1" w:styleId="WW8Num10z5">
    <w:name w:val="WW8Num10z5"/>
    <w:uiPriority w:val="99"/>
    <w:rsid w:val="004F6DFE"/>
  </w:style>
  <w:style w:type="character" w:customStyle="1" w:styleId="WW8Num10z6">
    <w:name w:val="WW8Num10z6"/>
    <w:uiPriority w:val="99"/>
    <w:rsid w:val="004F6DFE"/>
  </w:style>
  <w:style w:type="character" w:customStyle="1" w:styleId="WW8Num10z7">
    <w:name w:val="WW8Num10z7"/>
    <w:uiPriority w:val="99"/>
    <w:rsid w:val="004F6DFE"/>
  </w:style>
  <w:style w:type="character" w:customStyle="1" w:styleId="WW8Num10z8">
    <w:name w:val="WW8Num10z8"/>
    <w:uiPriority w:val="99"/>
    <w:rsid w:val="004F6DFE"/>
  </w:style>
  <w:style w:type="character" w:customStyle="1" w:styleId="WW8Num11z1">
    <w:name w:val="WW8Num11z1"/>
    <w:uiPriority w:val="99"/>
    <w:rsid w:val="004F6DFE"/>
    <w:rPr>
      <w:b/>
      <w:color w:val="002060"/>
      <w:sz w:val="28"/>
    </w:rPr>
  </w:style>
  <w:style w:type="character" w:customStyle="1" w:styleId="WW8Num25z3">
    <w:name w:val="WW8Num25z3"/>
    <w:uiPriority w:val="99"/>
    <w:rsid w:val="004F6DFE"/>
    <w:rPr>
      <w:rFonts w:ascii="Symbol" w:hAnsi="Symbol"/>
    </w:rPr>
  </w:style>
  <w:style w:type="character" w:customStyle="1" w:styleId="WW8Num25z4">
    <w:name w:val="WW8Num25z4"/>
    <w:uiPriority w:val="99"/>
    <w:rsid w:val="004F6DFE"/>
  </w:style>
  <w:style w:type="character" w:customStyle="1" w:styleId="WW8Num25z5">
    <w:name w:val="WW8Num25z5"/>
    <w:uiPriority w:val="99"/>
    <w:rsid w:val="004F6DFE"/>
  </w:style>
  <w:style w:type="character" w:customStyle="1" w:styleId="WW8Num25z6">
    <w:name w:val="WW8Num25z6"/>
    <w:uiPriority w:val="99"/>
    <w:rsid w:val="004F6DFE"/>
  </w:style>
  <w:style w:type="character" w:customStyle="1" w:styleId="WW8Num25z7">
    <w:name w:val="WW8Num25z7"/>
    <w:uiPriority w:val="99"/>
    <w:rsid w:val="004F6DFE"/>
  </w:style>
  <w:style w:type="character" w:customStyle="1" w:styleId="WW8Num25z8">
    <w:name w:val="WW8Num25z8"/>
    <w:uiPriority w:val="99"/>
    <w:rsid w:val="004F6DFE"/>
  </w:style>
  <w:style w:type="character" w:customStyle="1" w:styleId="WW8Num30z1">
    <w:name w:val="WW8Num30z1"/>
    <w:uiPriority w:val="99"/>
    <w:rsid w:val="004F6DFE"/>
  </w:style>
  <w:style w:type="character" w:customStyle="1" w:styleId="WW8Num30z2">
    <w:name w:val="WW8Num30z2"/>
    <w:uiPriority w:val="99"/>
    <w:rsid w:val="004F6DFE"/>
  </w:style>
  <w:style w:type="character" w:customStyle="1" w:styleId="WW8Num13z4">
    <w:name w:val="WW8Num13z4"/>
    <w:uiPriority w:val="99"/>
    <w:rsid w:val="004F6DFE"/>
  </w:style>
  <w:style w:type="character" w:customStyle="1" w:styleId="WW8Num13z5">
    <w:name w:val="WW8Num13z5"/>
    <w:uiPriority w:val="99"/>
    <w:rsid w:val="004F6DFE"/>
  </w:style>
  <w:style w:type="character" w:customStyle="1" w:styleId="WW8Num13z6">
    <w:name w:val="WW8Num13z6"/>
    <w:uiPriority w:val="99"/>
    <w:rsid w:val="004F6DFE"/>
  </w:style>
  <w:style w:type="character" w:customStyle="1" w:styleId="WW8Num13z7">
    <w:name w:val="WW8Num13z7"/>
    <w:uiPriority w:val="99"/>
    <w:rsid w:val="004F6DFE"/>
  </w:style>
  <w:style w:type="character" w:customStyle="1" w:styleId="WW8Num13z8">
    <w:name w:val="WW8Num13z8"/>
    <w:uiPriority w:val="99"/>
    <w:rsid w:val="004F6DFE"/>
  </w:style>
  <w:style w:type="character" w:customStyle="1" w:styleId="WW8Num29z3">
    <w:name w:val="WW8Num29z3"/>
    <w:uiPriority w:val="99"/>
    <w:rsid w:val="004F6DFE"/>
  </w:style>
  <w:style w:type="character" w:customStyle="1" w:styleId="WW8Num29z4">
    <w:name w:val="WW8Num29z4"/>
    <w:uiPriority w:val="99"/>
    <w:rsid w:val="004F6DFE"/>
  </w:style>
  <w:style w:type="character" w:customStyle="1" w:styleId="WW8Num29z5">
    <w:name w:val="WW8Num29z5"/>
    <w:uiPriority w:val="99"/>
    <w:rsid w:val="004F6DFE"/>
  </w:style>
  <w:style w:type="character" w:customStyle="1" w:styleId="WW8Num29z6">
    <w:name w:val="WW8Num29z6"/>
    <w:uiPriority w:val="99"/>
    <w:rsid w:val="004F6DFE"/>
  </w:style>
  <w:style w:type="character" w:customStyle="1" w:styleId="WW8Num29z7">
    <w:name w:val="WW8Num29z7"/>
    <w:uiPriority w:val="99"/>
    <w:rsid w:val="004F6DFE"/>
  </w:style>
  <w:style w:type="character" w:customStyle="1" w:styleId="WW8Num29z8">
    <w:name w:val="WW8Num29z8"/>
    <w:uiPriority w:val="99"/>
    <w:rsid w:val="004F6DFE"/>
  </w:style>
  <w:style w:type="character" w:customStyle="1" w:styleId="WW8Num30z3">
    <w:name w:val="WW8Num30z3"/>
    <w:uiPriority w:val="99"/>
    <w:rsid w:val="004F6DFE"/>
  </w:style>
  <w:style w:type="character" w:customStyle="1" w:styleId="WW8Num30z4">
    <w:name w:val="WW8Num30z4"/>
    <w:uiPriority w:val="99"/>
    <w:rsid w:val="004F6DFE"/>
  </w:style>
  <w:style w:type="character" w:customStyle="1" w:styleId="WW8Num30z5">
    <w:name w:val="WW8Num30z5"/>
    <w:uiPriority w:val="99"/>
    <w:rsid w:val="004F6DFE"/>
  </w:style>
  <w:style w:type="character" w:customStyle="1" w:styleId="WW8Num30z6">
    <w:name w:val="WW8Num30z6"/>
    <w:uiPriority w:val="99"/>
    <w:rsid w:val="004F6DFE"/>
  </w:style>
  <w:style w:type="character" w:customStyle="1" w:styleId="WW8Num30z7">
    <w:name w:val="WW8Num30z7"/>
    <w:uiPriority w:val="99"/>
    <w:rsid w:val="004F6DFE"/>
  </w:style>
  <w:style w:type="character" w:customStyle="1" w:styleId="WW8Num30z8">
    <w:name w:val="WW8Num30z8"/>
    <w:uiPriority w:val="99"/>
    <w:rsid w:val="004F6DFE"/>
  </w:style>
  <w:style w:type="character" w:customStyle="1" w:styleId="WW8Num31z4">
    <w:name w:val="WW8Num31z4"/>
    <w:uiPriority w:val="99"/>
    <w:rsid w:val="004F6DFE"/>
  </w:style>
  <w:style w:type="character" w:customStyle="1" w:styleId="WW8Num31z5">
    <w:name w:val="WW8Num31z5"/>
    <w:uiPriority w:val="99"/>
    <w:rsid w:val="004F6DFE"/>
  </w:style>
  <w:style w:type="character" w:customStyle="1" w:styleId="WW8Num31z6">
    <w:name w:val="WW8Num31z6"/>
    <w:uiPriority w:val="99"/>
    <w:rsid w:val="004F6DFE"/>
  </w:style>
  <w:style w:type="character" w:customStyle="1" w:styleId="WW8Num31z7">
    <w:name w:val="WW8Num31z7"/>
    <w:uiPriority w:val="99"/>
    <w:rsid w:val="004F6DFE"/>
  </w:style>
  <w:style w:type="character" w:customStyle="1" w:styleId="WW8Num31z8">
    <w:name w:val="WW8Num31z8"/>
    <w:uiPriority w:val="99"/>
    <w:rsid w:val="004F6DFE"/>
  </w:style>
  <w:style w:type="character" w:customStyle="1" w:styleId="WW8Num32z1">
    <w:name w:val="WW8Num32z1"/>
    <w:uiPriority w:val="99"/>
    <w:rsid w:val="004F6DFE"/>
  </w:style>
  <w:style w:type="character" w:customStyle="1" w:styleId="WW8Num32z3">
    <w:name w:val="WW8Num32z3"/>
    <w:uiPriority w:val="99"/>
    <w:rsid w:val="004F6DFE"/>
  </w:style>
  <w:style w:type="character" w:customStyle="1" w:styleId="WW8Num11z2">
    <w:name w:val="WW8Num11z2"/>
    <w:uiPriority w:val="99"/>
    <w:rsid w:val="004F6DFE"/>
  </w:style>
  <w:style w:type="character" w:customStyle="1" w:styleId="WW8Num11z3">
    <w:name w:val="WW8Num11z3"/>
    <w:uiPriority w:val="99"/>
    <w:rsid w:val="004F6DFE"/>
  </w:style>
  <w:style w:type="character" w:customStyle="1" w:styleId="WW8Num11z4">
    <w:name w:val="WW8Num11z4"/>
    <w:uiPriority w:val="99"/>
    <w:rsid w:val="004F6DFE"/>
  </w:style>
  <w:style w:type="character" w:customStyle="1" w:styleId="WW8Num11z5">
    <w:name w:val="WW8Num11z5"/>
    <w:uiPriority w:val="99"/>
    <w:rsid w:val="004F6DFE"/>
  </w:style>
  <w:style w:type="character" w:customStyle="1" w:styleId="WW8Num11z6">
    <w:name w:val="WW8Num11z6"/>
    <w:uiPriority w:val="99"/>
    <w:rsid w:val="004F6DFE"/>
  </w:style>
  <w:style w:type="character" w:customStyle="1" w:styleId="WW8Num11z7">
    <w:name w:val="WW8Num11z7"/>
    <w:uiPriority w:val="99"/>
    <w:rsid w:val="004F6DFE"/>
  </w:style>
  <w:style w:type="character" w:customStyle="1" w:styleId="WW8Num11z8">
    <w:name w:val="WW8Num11z8"/>
    <w:uiPriority w:val="99"/>
    <w:rsid w:val="004F6DFE"/>
  </w:style>
  <w:style w:type="character" w:customStyle="1" w:styleId="WW8Num32z2">
    <w:name w:val="WW8Num32z2"/>
    <w:uiPriority w:val="99"/>
    <w:rsid w:val="004F6DFE"/>
  </w:style>
  <w:style w:type="character" w:customStyle="1" w:styleId="WW8Num12z4">
    <w:name w:val="WW8Num12z4"/>
    <w:uiPriority w:val="99"/>
    <w:rsid w:val="004F6DFE"/>
  </w:style>
  <w:style w:type="character" w:customStyle="1" w:styleId="WW8Num12z5">
    <w:name w:val="WW8Num12z5"/>
    <w:uiPriority w:val="99"/>
    <w:rsid w:val="004F6DFE"/>
  </w:style>
  <w:style w:type="character" w:customStyle="1" w:styleId="WW8Num12z6">
    <w:name w:val="WW8Num12z6"/>
    <w:uiPriority w:val="99"/>
    <w:rsid w:val="004F6DFE"/>
  </w:style>
  <w:style w:type="character" w:customStyle="1" w:styleId="WW8Num12z7">
    <w:name w:val="WW8Num12z7"/>
    <w:uiPriority w:val="99"/>
    <w:rsid w:val="004F6DFE"/>
  </w:style>
  <w:style w:type="character" w:customStyle="1" w:styleId="WW8Num12z8">
    <w:name w:val="WW8Num12z8"/>
    <w:uiPriority w:val="99"/>
    <w:rsid w:val="004F6DFE"/>
  </w:style>
  <w:style w:type="character" w:customStyle="1" w:styleId="WW8Num3z2">
    <w:name w:val="WW8Num3z2"/>
    <w:uiPriority w:val="99"/>
    <w:rsid w:val="004F6DFE"/>
  </w:style>
  <w:style w:type="character" w:customStyle="1" w:styleId="WW8Num3z3">
    <w:name w:val="WW8Num3z3"/>
    <w:uiPriority w:val="99"/>
    <w:rsid w:val="004F6DFE"/>
  </w:style>
  <w:style w:type="character" w:customStyle="1" w:styleId="WW8Num3z4">
    <w:name w:val="WW8Num3z4"/>
    <w:uiPriority w:val="99"/>
    <w:rsid w:val="004F6DFE"/>
  </w:style>
  <w:style w:type="character" w:customStyle="1" w:styleId="WW8Num3z5">
    <w:name w:val="WW8Num3z5"/>
    <w:uiPriority w:val="99"/>
    <w:rsid w:val="004F6DFE"/>
  </w:style>
  <w:style w:type="character" w:customStyle="1" w:styleId="WW8Num3z6">
    <w:name w:val="WW8Num3z6"/>
    <w:uiPriority w:val="99"/>
    <w:rsid w:val="004F6DFE"/>
  </w:style>
  <w:style w:type="character" w:customStyle="1" w:styleId="WW8Num3z7">
    <w:name w:val="WW8Num3z7"/>
    <w:uiPriority w:val="99"/>
    <w:rsid w:val="004F6DFE"/>
  </w:style>
  <w:style w:type="character" w:customStyle="1" w:styleId="WW8Num3z8">
    <w:name w:val="WW8Num3z8"/>
    <w:uiPriority w:val="99"/>
    <w:rsid w:val="004F6DFE"/>
  </w:style>
  <w:style w:type="character" w:customStyle="1" w:styleId="WW8Num4z4">
    <w:name w:val="WW8Num4z4"/>
    <w:uiPriority w:val="99"/>
    <w:rsid w:val="004F6DFE"/>
  </w:style>
  <w:style w:type="character" w:customStyle="1" w:styleId="WW8Num4z5">
    <w:name w:val="WW8Num4z5"/>
    <w:uiPriority w:val="99"/>
    <w:rsid w:val="004F6DFE"/>
  </w:style>
  <w:style w:type="character" w:customStyle="1" w:styleId="WW8Num4z6">
    <w:name w:val="WW8Num4z6"/>
    <w:uiPriority w:val="99"/>
    <w:rsid w:val="004F6DFE"/>
  </w:style>
  <w:style w:type="character" w:customStyle="1" w:styleId="WW8Num4z7">
    <w:name w:val="WW8Num4z7"/>
    <w:uiPriority w:val="99"/>
    <w:rsid w:val="004F6DFE"/>
  </w:style>
  <w:style w:type="character" w:customStyle="1" w:styleId="WW8Num4z8">
    <w:name w:val="WW8Num4z8"/>
    <w:uiPriority w:val="99"/>
    <w:rsid w:val="004F6DFE"/>
  </w:style>
  <w:style w:type="character" w:customStyle="1" w:styleId="WW8Num32z4">
    <w:name w:val="WW8Num32z4"/>
    <w:uiPriority w:val="99"/>
    <w:rsid w:val="004F6DFE"/>
  </w:style>
  <w:style w:type="character" w:customStyle="1" w:styleId="WW8Num32z5">
    <w:name w:val="WW8Num32z5"/>
    <w:uiPriority w:val="99"/>
    <w:rsid w:val="004F6DFE"/>
  </w:style>
  <w:style w:type="character" w:customStyle="1" w:styleId="WW8Num32z6">
    <w:name w:val="WW8Num32z6"/>
    <w:uiPriority w:val="99"/>
    <w:rsid w:val="004F6DFE"/>
  </w:style>
  <w:style w:type="character" w:customStyle="1" w:styleId="WW8Num32z7">
    <w:name w:val="WW8Num32z7"/>
    <w:uiPriority w:val="99"/>
    <w:rsid w:val="004F6DFE"/>
  </w:style>
  <w:style w:type="character" w:customStyle="1" w:styleId="WW8Num32z8">
    <w:name w:val="WW8Num32z8"/>
    <w:uiPriority w:val="99"/>
    <w:rsid w:val="004F6DFE"/>
  </w:style>
  <w:style w:type="character" w:customStyle="1" w:styleId="WW8Num34z2">
    <w:name w:val="WW8Num34z2"/>
    <w:uiPriority w:val="99"/>
    <w:rsid w:val="004F6DFE"/>
    <w:rPr>
      <w:rFonts w:ascii="Wingdings" w:hAnsi="Wingdings"/>
    </w:rPr>
  </w:style>
  <w:style w:type="character" w:customStyle="1" w:styleId="WW8Num35z2">
    <w:name w:val="WW8Num35z2"/>
    <w:uiPriority w:val="99"/>
    <w:rsid w:val="004F6DFE"/>
  </w:style>
  <w:style w:type="character" w:customStyle="1" w:styleId="WW8Num35z3">
    <w:name w:val="WW8Num35z3"/>
    <w:uiPriority w:val="99"/>
    <w:rsid w:val="004F6DFE"/>
  </w:style>
  <w:style w:type="character" w:customStyle="1" w:styleId="WW8Num35z4">
    <w:name w:val="WW8Num35z4"/>
    <w:uiPriority w:val="99"/>
    <w:rsid w:val="004F6DFE"/>
  </w:style>
  <w:style w:type="character" w:customStyle="1" w:styleId="WW8Num35z5">
    <w:name w:val="WW8Num35z5"/>
    <w:uiPriority w:val="99"/>
    <w:rsid w:val="004F6DFE"/>
  </w:style>
  <w:style w:type="character" w:customStyle="1" w:styleId="WW8Num35z6">
    <w:name w:val="WW8Num35z6"/>
    <w:uiPriority w:val="99"/>
    <w:rsid w:val="004F6DFE"/>
  </w:style>
  <w:style w:type="character" w:customStyle="1" w:styleId="WW8Num35z7">
    <w:name w:val="WW8Num35z7"/>
    <w:uiPriority w:val="99"/>
    <w:rsid w:val="004F6DFE"/>
  </w:style>
  <w:style w:type="character" w:customStyle="1" w:styleId="WW8Num35z8">
    <w:name w:val="WW8Num35z8"/>
    <w:uiPriority w:val="99"/>
    <w:rsid w:val="004F6DFE"/>
  </w:style>
  <w:style w:type="character" w:customStyle="1" w:styleId="WW8Num36z3">
    <w:name w:val="WW8Num36z3"/>
    <w:uiPriority w:val="99"/>
    <w:rsid w:val="004F6DFE"/>
    <w:rPr>
      <w:rFonts w:ascii="Symbol" w:hAnsi="Symbol"/>
    </w:rPr>
  </w:style>
  <w:style w:type="character" w:customStyle="1" w:styleId="a7">
    <w:name w:val="Основной текст Знак"/>
    <w:uiPriority w:val="99"/>
    <w:rsid w:val="004F6DFE"/>
    <w:rPr>
      <w:rFonts w:ascii="Times New Roman" w:eastAsia="SimSun" w:hAnsi="Times New Roman"/>
      <w:kern w:val="1"/>
      <w:sz w:val="21"/>
      <w:lang w:eastAsia="hi-IN" w:bidi="hi-IN"/>
    </w:rPr>
  </w:style>
  <w:style w:type="character" w:customStyle="1" w:styleId="a8">
    <w:name w:val="Красная строка Знак"/>
    <w:uiPriority w:val="99"/>
    <w:rsid w:val="004F6DFE"/>
    <w:rPr>
      <w:rFonts w:ascii="Times New Roman" w:hAnsi="Times New Roman"/>
      <w:kern w:val="1"/>
      <w:sz w:val="24"/>
      <w:lang w:eastAsia="hi-IN" w:bidi="hi-IN"/>
    </w:rPr>
  </w:style>
  <w:style w:type="character" w:customStyle="1" w:styleId="a9">
    <w:name w:val="Текст выноски Знак"/>
    <w:uiPriority w:val="99"/>
    <w:rsid w:val="004F6DFE"/>
    <w:rPr>
      <w:rFonts w:ascii="Tahoma" w:eastAsia="SimSun" w:hAnsi="Tahoma"/>
      <w:kern w:val="1"/>
      <w:sz w:val="14"/>
      <w:lang w:eastAsia="hi-IN" w:bidi="hi-IN"/>
    </w:rPr>
  </w:style>
  <w:style w:type="character" w:customStyle="1" w:styleId="23">
    <w:name w:val="Основной текст с отступом 2 Знак"/>
    <w:uiPriority w:val="99"/>
    <w:rsid w:val="004F6DFE"/>
    <w:rPr>
      <w:rFonts w:ascii="Times New Roman" w:eastAsia="SimSun" w:hAnsi="Times New Roman"/>
      <w:kern w:val="1"/>
      <w:sz w:val="21"/>
      <w:lang w:eastAsia="hi-IN" w:bidi="hi-IN"/>
    </w:rPr>
  </w:style>
  <w:style w:type="character" w:customStyle="1" w:styleId="aa">
    <w:name w:val="Верхний колонтитул Знак"/>
    <w:uiPriority w:val="99"/>
    <w:rsid w:val="004F6DFE"/>
    <w:rPr>
      <w:rFonts w:ascii="Times New Roman" w:hAnsi="Times New Roman"/>
      <w:sz w:val="24"/>
    </w:rPr>
  </w:style>
  <w:style w:type="character" w:customStyle="1" w:styleId="ab">
    <w:name w:val="Нижний колонтитул Знак"/>
    <w:uiPriority w:val="99"/>
    <w:rsid w:val="004F6DFE"/>
    <w:rPr>
      <w:rFonts w:ascii="Times New Roman" w:hAnsi="Times New Roman"/>
      <w:sz w:val="24"/>
    </w:rPr>
  </w:style>
  <w:style w:type="character" w:customStyle="1" w:styleId="ac">
    <w:name w:val="Название Знак"/>
    <w:uiPriority w:val="99"/>
    <w:rsid w:val="004F6DFE"/>
    <w:rPr>
      <w:rFonts w:ascii="Times New Roman" w:hAnsi="Times New Roman"/>
      <w:b/>
      <w:sz w:val="24"/>
    </w:rPr>
  </w:style>
  <w:style w:type="character" w:customStyle="1" w:styleId="FontStyle11">
    <w:name w:val="Font Style11"/>
    <w:uiPriority w:val="99"/>
    <w:rsid w:val="004F6DFE"/>
    <w:rPr>
      <w:rFonts w:ascii="Times New Roman" w:hAnsi="Times New Roman"/>
      <w:i/>
      <w:sz w:val="26"/>
    </w:rPr>
  </w:style>
  <w:style w:type="character" w:customStyle="1" w:styleId="24">
    <w:name w:val="Основной текст 2 Знак"/>
    <w:uiPriority w:val="99"/>
    <w:rsid w:val="004F6DFE"/>
    <w:rPr>
      <w:rFonts w:ascii="Times New Roman" w:hAnsi="Times New Roman"/>
      <w:sz w:val="24"/>
    </w:rPr>
  </w:style>
  <w:style w:type="character" w:customStyle="1" w:styleId="ad">
    <w:name w:val="Основной текст с отступом Знак"/>
    <w:uiPriority w:val="99"/>
    <w:rsid w:val="004F6DFE"/>
    <w:rPr>
      <w:rFonts w:ascii="Times New Roman" w:hAnsi="Times New Roman"/>
      <w:sz w:val="24"/>
    </w:rPr>
  </w:style>
  <w:style w:type="character" w:customStyle="1" w:styleId="3">
    <w:name w:val="Основной текст 3 Знак"/>
    <w:uiPriority w:val="99"/>
    <w:rsid w:val="004F6DFE"/>
    <w:rPr>
      <w:rFonts w:ascii="Times New Roman" w:hAnsi="Times New Roman"/>
      <w:sz w:val="16"/>
    </w:rPr>
  </w:style>
  <w:style w:type="character" w:customStyle="1" w:styleId="ae">
    <w:name w:val="Схема документа Знак"/>
    <w:uiPriority w:val="99"/>
    <w:rsid w:val="004F6DFE"/>
    <w:rPr>
      <w:rFonts w:ascii="Tahoma" w:hAnsi="Tahoma"/>
      <w:sz w:val="20"/>
      <w:shd w:val="clear" w:color="auto" w:fill="000080"/>
    </w:rPr>
  </w:style>
  <w:style w:type="character" w:styleId="af">
    <w:name w:val="FollowedHyperlink"/>
    <w:basedOn w:val="a0"/>
    <w:uiPriority w:val="99"/>
    <w:rsid w:val="004F6DFE"/>
    <w:rPr>
      <w:rFonts w:cs="Times New Roman"/>
      <w:color w:val="800080"/>
      <w:u w:val="single"/>
    </w:rPr>
  </w:style>
  <w:style w:type="character" w:customStyle="1" w:styleId="91">
    <w:name w:val="стиль91"/>
    <w:uiPriority w:val="99"/>
    <w:rsid w:val="004F6DFE"/>
    <w:rPr>
      <w:sz w:val="18"/>
    </w:rPr>
  </w:style>
  <w:style w:type="character" w:customStyle="1" w:styleId="attachment">
    <w:name w:val="attachment"/>
    <w:basedOn w:val="11"/>
    <w:uiPriority w:val="99"/>
    <w:rsid w:val="004F6DFE"/>
    <w:rPr>
      <w:rFonts w:cs="Times New Roman"/>
    </w:rPr>
  </w:style>
  <w:style w:type="character" w:customStyle="1" w:styleId="apple-converted-space">
    <w:name w:val="apple-converted-space"/>
    <w:uiPriority w:val="99"/>
    <w:rsid w:val="004F6DFE"/>
  </w:style>
  <w:style w:type="character" w:customStyle="1" w:styleId="dash041e005f0431005f044b005f0447005f043d005f044b005f0439005f005fchar1char1">
    <w:name w:val="dash041e_005f0431_005f044b_005f0447_005f043d_005f044b_005f0439_005f_005fchar1__char1"/>
    <w:uiPriority w:val="99"/>
    <w:rsid w:val="004F6DFE"/>
    <w:rPr>
      <w:rFonts w:ascii="Times New Roman" w:hAnsi="Times New Roman"/>
      <w:sz w:val="24"/>
      <w:u w:val="none"/>
    </w:rPr>
  </w:style>
  <w:style w:type="character" w:customStyle="1" w:styleId="FontStyle12">
    <w:name w:val="Font Style12"/>
    <w:uiPriority w:val="99"/>
    <w:rsid w:val="004F6DFE"/>
    <w:rPr>
      <w:rFonts w:ascii="Times New Roman" w:hAnsi="Times New Roman"/>
      <w:spacing w:val="10"/>
      <w:sz w:val="24"/>
    </w:rPr>
  </w:style>
  <w:style w:type="character" w:customStyle="1" w:styleId="ListLabel1">
    <w:name w:val="ListLabel 1"/>
    <w:uiPriority w:val="99"/>
    <w:rsid w:val="004F6DFE"/>
  </w:style>
  <w:style w:type="character" w:customStyle="1" w:styleId="af0">
    <w:name w:val="Символ нумерации"/>
    <w:uiPriority w:val="99"/>
    <w:rsid w:val="004F6DFE"/>
  </w:style>
  <w:style w:type="character" w:customStyle="1" w:styleId="ListLabel3">
    <w:name w:val="ListLabel 3"/>
    <w:uiPriority w:val="99"/>
    <w:rsid w:val="004F6DFE"/>
    <w:rPr>
      <w:sz w:val="20"/>
    </w:rPr>
  </w:style>
  <w:style w:type="character" w:customStyle="1" w:styleId="ListLabel4">
    <w:name w:val="ListLabel 4"/>
    <w:uiPriority w:val="99"/>
    <w:rsid w:val="004F6DFE"/>
    <w:rPr>
      <w:sz w:val="20"/>
    </w:rPr>
  </w:style>
  <w:style w:type="character" w:customStyle="1" w:styleId="ListLabel5">
    <w:name w:val="ListLabel 5"/>
    <w:uiPriority w:val="99"/>
    <w:rsid w:val="004F6DFE"/>
    <w:rPr>
      <w:sz w:val="20"/>
    </w:rPr>
  </w:style>
  <w:style w:type="character" w:customStyle="1" w:styleId="30">
    <w:name w:val="Основной шрифт абзаца3"/>
    <w:uiPriority w:val="99"/>
    <w:rsid w:val="004F6DFE"/>
  </w:style>
  <w:style w:type="character" w:customStyle="1" w:styleId="c5">
    <w:name w:val="c5"/>
    <w:basedOn w:val="30"/>
    <w:uiPriority w:val="99"/>
    <w:rsid w:val="004F6DFE"/>
    <w:rPr>
      <w:rFonts w:cs="Times New Roman"/>
    </w:rPr>
  </w:style>
  <w:style w:type="character" w:customStyle="1" w:styleId="ListLabel8">
    <w:name w:val="ListLabel 8"/>
    <w:uiPriority w:val="99"/>
    <w:rsid w:val="004F6DFE"/>
    <w:rPr>
      <w:color w:val="00000A"/>
      <w:sz w:val="22"/>
    </w:rPr>
  </w:style>
  <w:style w:type="character" w:customStyle="1" w:styleId="ListLabel9">
    <w:name w:val="ListLabel 9"/>
    <w:uiPriority w:val="99"/>
    <w:rsid w:val="004F6DFE"/>
    <w:rPr>
      <w:sz w:val="20"/>
    </w:rPr>
  </w:style>
  <w:style w:type="character" w:customStyle="1" w:styleId="WW8Num39z3">
    <w:name w:val="WW8Num39z3"/>
    <w:uiPriority w:val="99"/>
    <w:rsid w:val="004F6DFE"/>
  </w:style>
  <w:style w:type="character" w:customStyle="1" w:styleId="WW8Num39z4">
    <w:name w:val="WW8Num39z4"/>
    <w:uiPriority w:val="99"/>
    <w:rsid w:val="004F6DFE"/>
  </w:style>
  <w:style w:type="character" w:customStyle="1" w:styleId="WW8Num39z5">
    <w:name w:val="WW8Num39z5"/>
    <w:uiPriority w:val="99"/>
    <w:rsid w:val="004F6DFE"/>
  </w:style>
  <w:style w:type="character" w:customStyle="1" w:styleId="WW8Num39z6">
    <w:name w:val="WW8Num39z6"/>
    <w:uiPriority w:val="99"/>
    <w:rsid w:val="004F6DFE"/>
  </w:style>
  <w:style w:type="character" w:customStyle="1" w:styleId="WW8Num39z7">
    <w:name w:val="WW8Num39z7"/>
    <w:uiPriority w:val="99"/>
    <w:rsid w:val="004F6DFE"/>
  </w:style>
  <w:style w:type="character" w:customStyle="1" w:styleId="WW8Num39z8">
    <w:name w:val="WW8Num39z8"/>
    <w:uiPriority w:val="99"/>
    <w:rsid w:val="004F6DFE"/>
  </w:style>
  <w:style w:type="character" w:customStyle="1" w:styleId="WW8Num55z1">
    <w:name w:val="WW8Num55z1"/>
    <w:uiPriority w:val="99"/>
    <w:rsid w:val="004F6DFE"/>
    <w:rPr>
      <w:rFonts w:ascii="Courier New" w:hAnsi="Courier New"/>
    </w:rPr>
  </w:style>
  <w:style w:type="character" w:customStyle="1" w:styleId="WW8Num55z2">
    <w:name w:val="WW8Num55z2"/>
    <w:uiPriority w:val="99"/>
    <w:rsid w:val="004F6DFE"/>
    <w:rPr>
      <w:rFonts w:ascii="Wingdings" w:hAnsi="Wingdings"/>
    </w:rPr>
  </w:style>
  <w:style w:type="character" w:customStyle="1" w:styleId="WW8Num59z0">
    <w:name w:val="WW8Num59z0"/>
    <w:uiPriority w:val="99"/>
    <w:rsid w:val="004F6DFE"/>
    <w:rPr>
      <w:rFonts w:ascii="Symbol" w:hAnsi="Symbol"/>
    </w:rPr>
  </w:style>
  <w:style w:type="character" w:customStyle="1" w:styleId="WW8Num59z1">
    <w:name w:val="WW8Num59z1"/>
    <w:uiPriority w:val="99"/>
    <w:rsid w:val="004F6DFE"/>
    <w:rPr>
      <w:rFonts w:ascii="Courier New" w:hAnsi="Courier New"/>
    </w:rPr>
  </w:style>
  <w:style w:type="character" w:customStyle="1" w:styleId="WW8Num59z2">
    <w:name w:val="WW8Num59z2"/>
    <w:uiPriority w:val="99"/>
    <w:rsid w:val="004F6DFE"/>
    <w:rPr>
      <w:rFonts w:ascii="Wingdings" w:hAnsi="Wingdings"/>
    </w:rPr>
  </w:style>
  <w:style w:type="character" w:customStyle="1" w:styleId="WW8Num56z1">
    <w:name w:val="WW8Num56z1"/>
    <w:uiPriority w:val="99"/>
    <w:rsid w:val="004F6DFE"/>
  </w:style>
  <w:style w:type="character" w:customStyle="1" w:styleId="WW8Num56z2">
    <w:name w:val="WW8Num56z2"/>
    <w:uiPriority w:val="99"/>
    <w:rsid w:val="004F6DFE"/>
  </w:style>
  <w:style w:type="character" w:customStyle="1" w:styleId="WW8Num56z3">
    <w:name w:val="WW8Num56z3"/>
    <w:uiPriority w:val="99"/>
    <w:rsid w:val="004F6DFE"/>
  </w:style>
  <w:style w:type="character" w:customStyle="1" w:styleId="WW8Num56z4">
    <w:name w:val="WW8Num56z4"/>
    <w:uiPriority w:val="99"/>
    <w:rsid w:val="004F6DFE"/>
  </w:style>
  <w:style w:type="character" w:customStyle="1" w:styleId="WW8Num56z5">
    <w:name w:val="WW8Num56z5"/>
    <w:uiPriority w:val="99"/>
    <w:rsid w:val="004F6DFE"/>
  </w:style>
  <w:style w:type="character" w:customStyle="1" w:styleId="WW8Num56z6">
    <w:name w:val="WW8Num56z6"/>
    <w:uiPriority w:val="99"/>
    <w:rsid w:val="004F6DFE"/>
  </w:style>
  <w:style w:type="character" w:customStyle="1" w:styleId="WW8Num56z7">
    <w:name w:val="WW8Num56z7"/>
    <w:uiPriority w:val="99"/>
    <w:rsid w:val="004F6DFE"/>
  </w:style>
  <w:style w:type="character" w:customStyle="1" w:styleId="WW8Num56z8">
    <w:name w:val="WW8Num56z8"/>
    <w:uiPriority w:val="99"/>
    <w:rsid w:val="004F6DFE"/>
  </w:style>
  <w:style w:type="character" w:customStyle="1" w:styleId="WW8Num53z1">
    <w:name w:val="WW8Num53z1"/>
    <w:uiPriority w:val="99"/>
    <w:rsid w:val="004F6DFE"/>
  </w:style>
  <w:style w:type="character" w:customStyle="1" w:styleId="WW8Num53z2">
    <w:name w:val="WW8Num53z2"/>
    <w:uiPriority w:val="99"/>
    <w:rsid w:val="004F6DFE"/>
  </w:style>
  <w:style w:type="character" w:customStyle="1" w:styleId="WW8Num53z3">
    <w:name w:val="WW8Num53z3"/>
    <w:uiPriority w:val="99"/>
    <w:rsid w:val="004F6DFE"/>
  </w:style>
  <w:style w:type="character" w:customStyle="1" w:styleId="WW8Num53z4">
    <w:name w:val="WW8Num53z4"/>
    <w:uiPriority w:val="99"/>
    <w:rsid w:val="004F6DFE"/>
  </w:style>
  <w:style w:type="character" w:customStyle="1" w:styleId="WW8Num53z5">
    <w:name w:val="WW8Num53z5"/>
    <w:uiPriority w:val="99"/>
    <w:rsid w:val="004F6DFE"/>
  </w:style>
  <w:style w:type="character" w:customStyle="1" w:styleId="WW8Num53z6">
    <w:name w:val="WW8Num53z6"/>
    <w:uiPriority w:val="99"/>
    <w:rsid w:val="004F6DFE"/>
  </w:style>
  <w:style w:type="character" w:customStyle="1" w:styleId="WW8Num53z7">
    <w:name w:val="WW8Num53z7"/>
    <w:uiPriority w:val="99"/>
    <w:rsid w:val="004F6DFE"/>
  </w:style>
  <w:style w:type="character" w:customStyle="1" w:styleId="WW8Num53z8">
    <w:name w:val="WW8Num53z8"/>
    <w:uiPriority w:val="99"/>
    <w:rsid w:val="004F6DFE"/>
  </w:style>
  <w:style w:type="character" w:customStyle="1" w:styleId="WW8Num43z1">
    <w:name w:val="WW8Num43z1"/>
    <w:uiPriority w:val="99"/>
    <w:rsid w:val="004F6DFE"/>
  </w:style>
  <w:style w:type="character" w:customStyle="1" w:styleId="WW8Num60z0">
    <w:name w:val="WW8Num60z0"/>
    <w:uiPriority w:val="99"/>
    <w:rsid w:val="004F6DFE"/>
  </w:style>
  <w:style w:type="character" w:customStyle="1" w:styleId="WW8Num60z1">
    <w:name w:val="WW8Num60z1"/>
    <w:uiPriority w:val="99"/>
    <w:rsid w:val="004F6DFE"/>
  </w:style>
  <w:style w:type="character" w:customStyle="1" w:styleId="WW8Num46z1">
    <w:name w:val="WW8Num46z1"/>
    <w:uiPriority w:val="99"/>
    <w:rsid w:val="004F6DFE"/>
  </w:style>
  <w:style w:type="character" w:customStyle="1" w:styleId="WW8Num46z2">
    <w:name w:val="WW8Num46z2"/>
    <w:uiPriority w:val="99"/>
    <w:rsid w:val="004F6DFE"/>
  </w:style>
  <w:style w:type="character" w:customStyle="1" w:styleId="WW8Num46z3">
    <w:name w:val="WW8Num46z3"/>
    <w:uiPriority w:val="99"/>
    <w:rsid w:val="004F6DFE"/>
  </w:style>
  <w:style w:type="character" w:customStyle="1" w:styleId="WW8Num46z4">
    <w:name w:val="WW8Num46z4"/>
    <w:uiPriority w:val="99"/>
    <w:rsid w:val="004F6DFE"/>
  </w:style>
  <w:style w:type="character" w:customStyle="1" w:styleId="WW8Num46z5">
    <w:name w:val="WW8Num46z5"/>
    <w:uiPriority w:val="99"/>
    <w:rsid w:val="004F6DFE"/>
  </w:style>
  <w:style w:type="character" w:customStyle="1" w:styleId="WW8Num46z6">
    <w:name w:val="WW8Num46z6"/>
    <w:uiPriority w:val="99"/>
    <w:rsid w:val="004F6DFE"/>
  </w:style>
  <w:style w:type="character" w:customStyle="1" w:styleId="WW8Num46z7">
    <w:name w:val="WW8Num46z7"/>
    <w:uiPriority w:val="99"/>
    <w:rsid w:val="004F6DFE"/>
  </w:style>
  <w:style w:type="character" w:customStyle="1" w:styleId="WW8Num46z8">
    <w:name w:val="WW8Num46z8"/>
    <w:uiPriority w:val="99"/>
    <w:rsid w:val="004F6DFE"/>
  </w:style>
  <w:style w:type="character" w:customStyle="1" w:styleId="WW8Num42z1">
    <w:name w:val="WW8Num42z1"/>
    <w:uiPriority w:val="99"/>
    <w:rsid w:val="004F6DFE"/>
    <w:rPr>
      <w:rFonts w:ascii="Courier New" w:hAnsi="Courier New"/>
    </w:rPr>
  </w:style>
  <w:style w:type="character" w:customStyle="1" w:styleId="WW8Num42z2">
    <w:name w:val="WW8Num42z2"/>
    <w:uiPriority w:val="99"/>
    <w:rsid w:val="004F6DFE"/>
    <w:rPr>
      <w:rFonts w:ascii="Wingdings" w:hAnsi="Wingdings"/>
    </w:rPr>
  </w:style>
  <w:style w:type="character" w:customStyle="1" w:styleId="WW8Num48z1">
    <w:name w:val="WW8Num48z1"/>
    <w:uiPriority w:val="99"/>
    <w:rsid w:val="004F6DFE"/>
    <w:rPr>
      <w:rFonts w:ascii="Times New Roman" w:hAnsi="Times New Roman"/>
    </w:rPr>
  </w:style>
  <w:style w:type="character" w:customStyle="1" w:styleId="WW8Num48z2">
    <w:name w:val="WW8Num48z2"/>
    <w:uiPriority w:val="99"/>
    <w:rsid w:val="004F6DFE"/>
    <w:rPr>
      <w:rFonts w:ascii="Wingdings" w:hAnsi="Wingdings"/>
    </w:rPr>
  </w:style>
  <w:style w:type="character" w:customStyle="1" w:styleId="WW8Num48z4">
    <w:name w:val="WW8Num48z4"/>
    <w:uiPriority w:val="99"/>
    <w:rsid w:val="004F6DFE"/>
    <w:rPr>
      <w:rFonts w:ascii="Courier New" w:hAnsi="Courier New"/>
    </w:rPr>
  </w:style>
  <w:style w:type="character" w:customStyle="1" w:styleId="WW8Num41z1">
    <w:name w:val="WW8Num41z1"/>
    <w:uiPriority w:val="99"/>
    <w:rsid w:val="004F6DFE"/>
    <w:rPr>
      <w:rFonts w:ascii="Courier New" w:hAnsi="Courier New"/>
    </w:rPr>
  </w:style>
  <w:style w:type="character" w:customStyle="1" w:styleId="WW8Num41z2">
    <w:name w:val="WW8Num41z2"/>
    <w:uiPriority w:val="99"/>
    <w:rsid w:val="004F6DFE"/>
    <w:rPr>
      <w:rFonts w:ascii="Wingdings" w:hAnsi="Wingdings"/>
    </w:rPr>
  </w:style>
  <w:style w:type="character" w:customStyle="1" w:styleId="WW8Num49z2">
    <w:name w:val="WW8Num49z2"/>
    <w:uiPriority w:val="99"/>
    <w:rsid w:val="004F6DFE"/>
    <w:rPr>
      <w:rFonts w:ascii="Wingdings" w:hAnsi="Wingdings"/>
    </w:rPr>
  </w:style>
  <w:style w:type="character" w:customStyle="1" w:styleId="WW8Num49z4">
    <w:name w:val="WW8Num49z4"/>
    <w:uiPriority w:val="99"/>
    <w:rsid w:val="004F6DFE"/>
    <w:rPr>
      <w:rFonts w:ascii="Courier New" w:hAnsi="Courier New"/>
    </w:rPr>
  </w:style>
  <w:style w:type="character" w:customStyle="1" w:styleId="WW8Num40z2">
    <w:name w:val="WW8Num40z2"/>
    <w:uiPriority w:val="99"/>
    <w:rsid w:val="004F6DFE"/>
    <w:rPr>
      <w:rFonts w:ascii="Wingdings" w:hAnsi="Wingdings"/>
    </w:rPr>
  </w:style>
  <w:style w:type="character" w:customStyle="1" w:styleId="WW8Num47z1">
    <w:name w:val="WW8Num47z1"/>
    <w:uiPriority w:val="99"/>
    <w:rsid w:val="004F6DFE"/>
    <w:rPr>
      <w:rFonts w:ascii="Courier New" w:hAnsi="Courier New"/>
    </w:rPr>
  </w:style>
  <w:style w:type="character" w:customStyle="1" w:styleId="WW8Num47z2">
    <w:name w:val="WW8Num47z2"/>
    <w:uiPriority w:val="99"/>
    <w:rsid w:val="004F6DFE"/>
    <w:rPr>
      <w:rFonts w:ascii="Wingdings" w:hAnsi="Wingdings"/>
    </w:rPr>
  </w:style>
  <w:style w:type="character" w:customStyle="1" w:styleId="WW8Num45z1">
    <w:name w:val="WW8Num45z1"/>
    <w:uiPriority w:val="99"/>
    <w:rsid w:val="004F6DFE"/>
    <w:rPr>
      <w:rFonts w:ascii="Courier New" w:hAnsi="Courier New"/>
    </w:rPr>
  </w:style>
  <w:style w:type="character" w:customStyle="1" w:styleId="WW8Num57z1">
    <w:name w:val="WW8Num57z1"/>
    <w:uiPriority w:val="99"/>
    <w:rsid w:val="004F6DFE"/>
    <w:rPr>
      <w:rFonts w:ascii="Courier New" w:hAnsi="Courier New"/>
    </w:rPr>
  </w:style>
  <w:style w:type="character" w:customStyle="1" w:styleId="WW8Num57z2">
    <w:name w:val="WW8Num57z2"/>
    <w:uiPriority w:val="99"/>
    <w:rsid w:val="004F6DFE"/>
    <w:rPr>
      <w:rFonts w:ascii="Wingdings" w:hAnsi="Wingdings"/>
    </w:rPr>
  </w:style>
  <w:style w:type="character" w:customStyle="1" w:styleId="WW8Num50z1">
    <w:name w:val="WW8Num50z1"/>
    <w:uiPriority w:val="99"/>
    <w:rsid w:val="004F6DFE"/>
    <w:rPr>
      <w:rFonts w:ascii="Courier New" w:hAnsi="Courier New"/>
    </w:rPr>
  </w:style>
  <w:style w:type="character" w:customStyle="1" w:styleId="WW8Num50z2">
    <w:name w:val="WW8Num50z2"/>
    <w:uiPriority w:val="99"/>
    <w:rsid w:val="004F6DFE"/>
    <w:rPr>
      <w:rFonts w:ascii="Wingdings" w:hAnsi="Wingdings"/>
    </w:rPr>
  </w:style>
  <w:style w:type="character" w:customStyle="1" w:styleId="FontStyle14">
    <w:name w:val="Font Style14"/>
    <w:uiPriority w:val="99"/>
    <w:rsid w:val="004F6DFE"/>
    <w:rPr>
      <w:rFonts w:ascii="Times New Roman" w:hAnsi="Times New Roman"/>
      <w:sz w:val="20"/>
    </w:rPr>
  </w:style>
  <w:style w:type="character" w:customStyle="1" w:styleId="WW8Num54z1">
    <w:name w:val="WW8Num54z1"/>
    <w:uiPriority w:val="99"/>
    <w:rsid w:val="004F6DFE"/>
  </w:style>
  <w:style w:type="character" w:customStyle="1" w:styleId="WW8Num54z2">
    <w:name w:val="WW8Num54z2"/>
    <w:uiPriority w:val="99"/>
    <w:rsid w:val="004F6DFE"/>
  </w:style>
  <w:style w:type="character" w:customStyle="1" w:styleId="WW8Num54z3">
    <w:name w:val="WW8Num54z3"/>
    <w:uiPriority w:val="99"/>
    <w:rsid w:val="004F6DFE"/>
  </w:style>
  <w:style w:type="character" w:customStyle="1" w:styleId="WW8Num54z4">
    <w:name w:val="WW8Num54z4"/>
    <w:uiPriority w:val="99"/>
    <w:rsid w:val="004F6DFE"/>
  </w:style>
  <w:style w:type="character" w:customStyle="1" w:styleId="WW8Num54z5">
    <w:name w:val="WW8Num54z5"/>
    <w:uiPriority w:val="99"/>
    <w:rsid w:val="004F6DFE"/>
  </w:style>
  <w:style w:type="character" w:customStyle="1" w:styleId="WW8Num54z6">
    <w:name w:val="WW8Num54z6"/>
    <w:uiPriority w:val="99"/>
    <w:rsid w:val="004F6DFE"/>
  </w:style>
  <w:style w:type="character" w:customStyle="1" w:styleId="WW8Num54z7">
    <w:name w:val="WW8Num54z7"/>
    <w:uiPriority w:val="99"/>
    <w:rsid w:val="004F6DFE"/>
  </w:style>
  <w:style w:type="character" w:customStyle="1" w:styleId="WW8Num54z8">
    <w:name w:val="WW8Num54z8"/>
    <w:uiPriority w:val="99"/>
    <w:rsid w:val="004F6DFE"/>
  </w:style>
  <w:style w:type="character" w:customStyle="1" w:styleId="WW8Num58z0">
    <w:name w:val="WW8Num58z0"/>
    <w:uiPriority w:val="99"/>
    <w:rsid w:val="004F6DFE"/>
    <w:rPr>
      <w:rFonts w:ascii="Symbol" w:hAnsi="Symbol"/>
      <w:sz w:val="24"/>
    </w:rPr>
  </w:style>
  <w:style w:type="character" w:customStyle="1" w:styleId="WW8Num58z1">
    <w:name w:val="WW8Num58z1"/>
    <w:uiPriority w:val="99"/>
    <w:rsid w:val="004F6DFE"/>
    <w:rPr>
      <w:rFonts w:ascii="Courier New" w:hAnsi="Courier New"/>
    </w:rPr>
  </w:style>
  <w:style w:type="character" w:customStyle="1" w:styleId="WW8Num58z2">
    <w:name w:val="WW8Num58z2"/>
    <w:uiPriority w:val="99"/>
    <w:rsid w:val="004F6DFE"/>
    <w:rPr>
      <w:rFonts w:ascii="Wingdings" w:hAnsi="Wingdings"/>
    </w:rPr>
  </w:style>
  <w:style w:type="character" w:customStyle="1" w:styleId="WW8Num52z1">
    <w:name w:val="WW8Num52z1"/>
    <w:uiPriority w:val="99"/>
    <w:rsid w:val="004F6DFE"/>
    <w:rPr>
      <w:rFonts w:ascii="Courier New" w:hAnsi="Courier New"/>
    </w:rPr>
  </w:style>
  <w:style w:type="character" w:customStyle="1" w:styleId="WW8Num52z2">
    <w:name w:val="WW8Num52z2"/>
    <w:uiPriority w:val="99"/>
    <w:rsid w:val="004F6DFE"/>
    <w:rPr>
      <w:rFonts w:ascii="Wingdings" w:hAnsi="Wingdings"/>
    </w:rPr>
  </w:style>
  <w:style w:type="character" w:customStyle="1" w:styleId="ListLabel7">
    <w:name w:val="ListLabel 7"/>
    <w:uiPriority w:val="99"/>
    <w:rsid w:val="004F6DFE"/>
    <w:rPr>
      <w:b/>
      <w:color w:val="000000"/>
    </w:rPr>
  </w:style>
  <w:style w:type="character" w:customStyle="1" w:styleId="WW8Num52z3">
    <w:name w:val="WW8Num52z3"/>
    <w:uiPriority w:val="99"/>
    <w:rsid w:val="004F6DFE"/>
    <w:rPr>
      <w:rFonts w:ascii="Symbol" w:hAnsi="Symbol"/>
    </w:rPr>
  </w:style>
  <w:style w:type="character" w:customStyle="1" w:styleId="WW8Num49z1">
    <w:name w:val="WW8Num49z1"/>
    <w:uiPriority w:val="99"/>
    <w:rsid w:val="004F6DFE"/>
  </w:style>
  <w:style w:type="character" w:customStyle="1" w:styleId="WW8Num49z3">
    <w:name w:val="WW8Num49z3"/>
    <w:uiPriority w:val="99"/>
    <w:rsid w:val="004F6DFE"/>
  </w:style>
  <w:style w:type="character" w:customStyle="1" w:styleId="WW8Num49z5">
    <w:name w:val="WW8Num49z5"/>
    <w:uiPriority w:val="99"/>
    <w:rsid w:val="004F6DFE"/>
  </w:style>
  <w:style w:type="character" w:customStyle="1" w:styleId="WW8Num49z6">
    <w:name w:val="WW8Num49z6"/>
    <w:uiPriority w:val="99"/>
    <w:rsid w:val="004F6DFE"/>
  </w:style>
  <w:style w:type="character" w:customStyle="1" w:styleId="WW8Num49z7">
    <w:name w:val="WW8Num49z7"/>
    <w:uiPriority w:val="99"/>
    <w:rsid w:val="004F6DFE"/>
  </w:style>
  <w:style w:type="character" w:customStyle="1" w:styleId="WW8Num49z8">
    <w:name w:val="WW8Num49z8"/>
    <w:uiPriority w:val="99"/>
    <w:rsid w:val="004F6DFE"/>
  </w:style>
  <w:style w:type="character" w:customStyle="1" w:styleId="WW8Num45z3">
    <w:name w:val="WW8Num45z3"/>
    <w:uiPriority w:val="99"/>
    <w:rsid w:val="004F6DFE"/>
  </w:style>
  <w:style w:type="character" w:customStyle="1" w:styleId="WW8Num45z5">
    <w:name w:val="WW8Num45z5"/>
    <w:uiPriority w:val="99"/>
    <w:rsid w:val="004F6DFE"/>
  </w:style>
  <w:style w:type="character" w:customStyle="1" w:styleId="WW8Num45z6">
    <w:name w:val="WW8Num45z6"/>
    <w:uiPriority w:val="99"/>
    <w:rsid w:val="004F6DFE"/>
  </w:style>
  <w:style w:type="character" w:customStyle="1" w:styleId="WW8Num45z7">
    <w:name w:val="WW8Num45z7"/>
    <w:uiPriority w:val="99"/>
    <w:rsid w:val="004F6DFE"/>
  </w:style>
  <w:style w:type="character" w:customStyle="1" w:styleId="WW8Num45z8">
    <w:name w:val="WW8Num45z8"/>
    <w:uiPriority w:val="99"/>
    <w:rsid w:val="004F6DFE"/>
  </w:style>
  <w:style w:type="character" w:customStyle="1" w:styleId="c35">
    <w:name w:val="c35"/>
    <w:basedOn w:val="11"/>
    <w:uiPriority w:val="99"/>
    <w:rsid w:val="004F6DFE"/>
    <w:rPr>
      <w:rFonts w:cs="Times New Roman"/>
    </w:rPr>
  </w:style>
  <w:style w:type="paragraph" w:customStyle="1" w:styleId="af1">
    <w:name w:val="Заголовок"/>
    <w:basedOn w:val="a"/>
    <w:next w:val="af2"/>
    <w:uiPriority w:val="99"/>
    <w:rsid w:val="004F6DFE"/>
    <w:pPr>
      <w:keepNext/>
      <w:spacing w:before="240" w:after="120"/>
    </w:pPr>
    <w:rPr>
      <w:rFonts w:ascii="Arial" w:eastAsia="SimSun" w:hAnsi="Arial" w:cs="Mangal"/>
      <w:sz w:val="28"/>
      <w:szCs w:val="28"/>
    </w:rPr>
  </w:style>
  <w:style w:type="paragraph" w:styleId="af2">
    <w:name w:val="Body Text"/>
    <w:basedOn w:val="a"/>
    <w:link w:val="12"/>
    <w:uiPriority w:val="99"/>
    <w:rsid w:val="004F6DFE"/>
    <w:pPr>
      <w:spacing w:line="360" w:lineRule="auto"/>
      <w:jc w:val="both"/>
    </w:pPr>
    <w:rPr>
      <w:sz w:val="28"/>
    </w:rPr>
  </w:style>
  <w:style w:type="character" w:customStyle="1" w:styleId="12">
    <w:name w:val="Основной текст Знак1"/>
    <w:basedOn w:val="a0"/>
    <w:link w:val="af2"/>
    <w:uiPriority w:val="99"/>
    <w:locked/>
    <w:rsid w:val="004F6DFE"/>
    <w:rPr>
      <w:rFonts w:ascii="Times New Roman" w:hAnsi="Times New Roman" w:cs="Times New Roman"/>
      <w:sz w:val="24"/>
      <w:szCs w:val="24"/>
      <w:lang w:eastAsia="ar-SA" w:bidi="ar-SA"/>
    </w:rPr>
  </w:style>
  <w:style w:type="paragraph" w:styleId="af3">
    <w:name w:val="List"/>
    <w:basedOn w:val="af2"/>
    <w:uiPriority w:val="99"/>
    <w:rsid w:val="004F6DFE"/>
    <w:rPr>
      <w:rFonts w:ascii="Arial" w:hAnsi="Arial" w:cs="Mangal"/>
    </w:rPr>
  </w:style>
  <w:style w:type="paragraph" w:customStyle="1" w:styleId="25">
    <w:name w:val="Название2"/>
    <w:basedOn w:val="a"/>
    <w:uiPriority w:val="99"/>
    <w:rsid w:val="004F6DFE"/>
    <w:pPr>
      <w:suppressLineNumbers/>
      <w:spacing w:before="120" w:after="120"/>
    </w:pPr>
    <w:rPr>
      <w:rFonts w:ascii="Arial" w:hAnsi="Arial" w:cs="Mangal"/>
      <w:i/>
      <w:iCs/>
      <w:sz w:val="20"/>
    </w:rPr>
  </w:style>
  <w:style w:type="paragraph" w:customStyle="1" w:styleId="26">
    <w:name w:val="Указатель2"/>
    <w:basedOn w:val="a"/>
    <w:uiPriority w:val="99"/>
    <w:rsid w:val="004F6DFE"/>
    <w:pPr>
      <w:suppressLineNumbers/>
    </w:pPr>
    <w:rPr>
      <w:rFonts w:ascii="Arial" w:hAnsi="Arial" w:cs="Mangal"/>
    </w:rPr>
  </w:style>
  <w:style w:type="paragraph" w:customStyle="1" w:styleId="13">
    <w:name w:val="Название1"/>
    <w:basedOn w:val="a"/>
    <w:uiPriority w:val="99"/>
    <w:rsid w:val="004F6DFE"/>
    <w:pPr>
      <w:suppressLineNumbers/>
      <w:spacing w:before="120" w:after="120"/>
    </w:pPr>
    <w:rPr>
      <w:rFonts w:ascii="Arial" w:hAnsi="Arial" w:cs="Mangal"/>
      <w:i/>
      <w:iCs/>
      <w:sz w:val="20"/>
    </w:rPr>
  </w:style>
  <w:style w:type="paragraph" w:customStyle="1" w:styleId="14">
    <w:name w:val="Указатель1"/>
    <w:basedOn w:val="a"/>
    <w:uiPriority w:val="99"/>
    <w:rsid w:val="004F6DFE"/>
    <w:pPr>
      <w:suppressLineNumbers/>
    </w:pPr>
    <w:rPr>
      <w:rFonts w:ascii="Arial" w:hAnsi="Arial" w:cs="Mangal"/>
    </w:rPr>
  </w:style>
  <w:style w:type="paragraph" w:customStyle="1" w:styleId="210">
    <w:name w:val="Основной текст 21"/>
    <w:basedOn w:val="a"/>
    <w:uiPriority w:val="99"/>
    <w:rsid w:val="004F6DFE"/>
    <w:pPr>
      <w:spacing w:line="360" w:lineRule="auto"/>
      <w:jc w:val="both"/>
    </w:pPr>
    <w:rPr>
      <w:color w:val="000000"/>
      <w:sz w:val="28"/>
    </w:rPr>
  </w:style>
  <w:style w:type="paragraph" w:styleId="af4">
    <w:name w:val="Body Text Indent"/>
    <w:basedOn w:val="a"/>
    <w:link w:val="15"/>
    <w:uiPriority w:val="99"/>
    <w:rsid w:val="004F6DFE"/>
    <w:pPr>
      <w:tabs>
        <w:tab w:val="left" w:pos="6160"/>
      </w:tabs>
      <w:spacing w:line="360" w:lineRule="auto"/>
      <w:ind w:left="180" w:hanging="180"/>
      <w:jc w:val="both"/>
    </w:pPr>
    <w:rPr>
      <w:sz w:val="28"/>
    </w:rPr>
  </w:style>
  <w:style w:type="character" w:customStyle="1" w:styleId="15">
    <w:name w:val="Основной текст с отступом Знак1"/>
    <w:basedOn w:val="a0"/>
    <w:link w:val="af4"/>
    <w:uiPriority w:val="99"/>
    <w:locked/>
    <w:rsid w:val="004F6DFE"/>
    <w:rPr>
      <w:rFonts w:ascii="Times New Roman" w:hAnsi="Times New Roman" w:cs="Times New Roman"/>
      <w:sz w:val="24"/>
      <w:szCs w:val="24"/>
      <w:lang w:eastAsia="ar-SA" w:bidi="ar-SA"/>
    </w:rPr>
  </w:style>
  <w:style w:type="paragraph" w:customStyle="1" w:styleId="211">
    <w:name w:val="Основной текст с отступом 21"/>
    <w:basedOn w:val="a"/>
    <w:uiPriority w:val="99"/>
    <w:rsid w:val="004F6DFE"/>
    <w:pPr>
      <w:tabs>
        <w:tab w:val="left" w:pos="6160"/>
      </w:tabs>
      <w:spacing w:line="360" w:lineRule="auto"/>
      <w:ind w:left="-180" w:firstLine="180"/>
      <w:jc w:val="both"/>
    </w:pPr>
    <w:rPr>
      <w:sz w:val="28"/>
    </w:rPr>
  </w:style>
  <w:style w:type="paragraph" w:styleId="af5">
    <w:name w:val="footer"/>
    <w:basedOn w:val="a"/>
    <w:link w:val="16"/>
    <w:uiPriority w:val="99"/>
    <w:rsid w:val="004F6DFE"/>
    <w:pPr>
      <w:tabs>
        <w:tab w:val="center" w:pos="4677"/>
        <w:tab w:val="right" w:pos="9355"/>
      </w:tabs>
    </w:pPr>
  </w:style>
  <w:style w:type="character" w:customStyle="1" w:styleId="16">
    <w:name w:val="Нижний колонтитул Знак1"/>
    <w:basedOn w:val="a0"/>
    <w:link w:val="af5"/>
    <w:uiPriority w:val="99"/>
    <w:locked/>
    <w:rsid w:val="004F6DFE"/>
    <w:rPr>
      <w:rFonts w:ascii="Times New Roman" w:hAnsi="Times New Roman" w:cs="Times New Roman"/>
      <w:sz w:val="24"/>
      <w:szCs w:val="24"/>
      <w:lang w:eastAsia="ar-SA" w:bidi="ar-SA"/>
    </w:rPr>
  </w:style>
  <w:style w:type="paragraph" w:styleId="af6">
    <w:name w:val="header"/>
    <w:basedOn w:val="a"/>
    <w:link w:val="17"/>
    <w:uiPriority w:val="99"/>
    <w:rsid w:val="004F6DFE"/>
    <w:pPr>
      <w:tabs>
        <w:tab w:val="center" w:pos="4677"/>
        <w:tab w:val="right" w:pos="9355"/>
      </w:tabs>
    </w:pPr>
  </w:style>
  <w:style w:type="character" w:customStyle="1" w:styleId="17">
    <w:name w:val="Верхний колонтитул Знак1"/>
    <w:basedOn w:val="a0"/>
    <w:link w:val="af6"/>
    <w:uiPriority w:val="99"/>
    <w:locked/>
    <w:rsid w:val="004F6DFE"/>
    <w:rPr>
      <w:rFonts w:ascii="Times New Roman" w:hAnsi="Times New Roman" w:cs="Times New Roman"/>
      <w:sz w:val="24"/>
      <w:szCs w:val="24"/>
      <w:lang w:eastAsia="ar-SA" w:bidi="ar-SA"/>
    </w:rPr>
  </w:style>
  <w:style w:type="paragraph" w:styleId="af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rsid w:val="00D572B5"/>
    <w:pPr>
      <w:widowControl w:val="0"/>
      <w:spacing w:before="280" w:after="280"/>
    </w:pPr>
    <w:rPr>
      <w:rFonts w:eastAsia="SimSun" w:cs="Arial"/>
      <w:lang w:eastAsia="hi-IN" w:bidi="hi-IN"/>
    </w:rPr>
  </w:style>
  <w:style w:type="paragraph" w:customStyle="1" w:styleId="msonormalcxspmiddle">
    <w:name w:val="msonormalcxspmiddle"/>
    <w:basedOn w:val="a"/>
    <w:uiPriority w:val="99"/>
    <w:rsid w:val="004F6DFE"/>
    <w:pPr>
      <w:spacing w:before="280" w:after="280"/>
    </w:pPr>
  </w:style>
  <w:style w:type="paragraph" w:styleId="af8">
    <w:name w:val="No Spacing"/>
    <w:link w:val="af9"/>
    <w:uiPriority w:val="99"/>
    <w:qFormat/>
    <w:rsid w:val="004F6DFE"/>
    <w:pPr>
      <w:suppressAutoHyphens/>
    </w:pPr>
    <w:rPr>
      <w:rFonts w:ascii="Times New Roman" w:hAnsi="Times New Roman"/>
      <w:sz w:val="24"/>
      <w:szCs w:val="24"/>
      <w:lang w:eastAsia="ar-SA"/>
    </w:rPr>
  </w:style>
  <w:style w:type="paragraph" w:customStyle="1" w:styleId="18">
    <w:name w:val="1 Знак"/>
    <w:basedOn w:val="a"/>
    <w:uiPriority w:val="99"/>
    <w:rsid w:val="004F6DFE"/>
    <w:pPr>
      <w:spacing w:before="280" w:after="280"/>
    </w:pPr>
    <w:rPr>
      <w:rFonts w:ascii="Tahoma" w:hAnsi="Tahoma"/>
      <w:sz w:val="20"/>
      <w:szCs w:val="20"/>
      <w:lang w:val="en-US"/>
    </w:rPr>
  </w:style>
  <w:style w:type="paragraph" w:customStyle="1" w:styleId="afa">
    <w:name w:val="Содержимое врезки"/>
    <w:basedOn w:val="af2"/>
    <w:uiPriority w:val="99"/>
    <w:rsid w:val="004F6DFE"/>
  </w:style>
  <w:style w:type="paragraph" w:customStyle="1" w:styleId="afb">
    <w:name w:val="Содержимое таблицы"/>
    <w:basedOn w:val="a"/>
    <w:uiPriority w:val="99"/>
    <w:rsid w:val="004F6DFE"/>
    <w:pPr>
      <w:suppressLineNumbers/>
    </w:pPr>
  </w:style>
  <w:style w:type="paragraph" w:customStyle="1" w:styleId="afc">
    <w:name w:val="Заголовок таблицы"/>
    <w:basedOn w:val="afb"/>
    <w:uiPriority w:val="99"/>
    <w:rsid w:val="004F6DFE"/>
    <w:pPr>
      <w:jc w:val="center"/>
    </w:pPr>
    <w:rPr>
      <w:b/>
      <w:bCs/>
    </w:rPr>
  </w:style>
  <w:style w:type="paragraph" w:styleId="afd">
    <w:name w:val="List Paragraph"/>
    <w:basedOn w:val="a"/>
    <w:uiPriority w:val="99"/>
    <w:qFormat/>
    <w:rsid w:val="004F6DFE"/>
    <w:pPr>
      <w:widowControl w:val="0"/>
      <w:ind w:left="720"/>
    </w:pPr>
    <w:rPr>
      <w:rFonts w:eastAsia="SimSun" w:cs="Mangal"/>
      <w:kern w:val="1"/>
      <w:szCs w:val="21"/>
      <w:lang w:eastAsia="hi-IN" w:bidi="hi-IN"/>
    </w:rPr>
  </w:style>
  <w:style w:type="paragraph" w:customStyle="1" w:styleId="21">
    <w:name w:val="Маркированный список 21"/>
    <w:basedOn w:val="a"/>
    <w:uiPriority w:val="99"/>
    <w:rsid w:val="004F6DFE"/>
    <w:pPr>
      <w:numPr>
        <w:numId w:val="3"/>
      </w:numPr>
      <w:suppressAutoHyphens w:val="0"/>
    </w:pPr>
    <w:rPr>
      <w:kern w:val="1"/>
    </w:rPr>
  </w:style>
  <w:style w:type="paragraph" w:customStyle="1" w:styleId="19">
    <w:name w:val="Красная строка1"/>
    <w:basedOn w:val="af2"/>
    <w:uiPriority w:val="99"/>
    <w:rsid w:val="004F6DFE"/>
    <w:pPr>
      <w:suppressAutoHyphens w:val="0"/>
      <w:spacing w:after="120" w:line="240" w:lineRule="auto"/>
      <w:ind w:firstLine="210"/>
      <w:jc w:val="left"/>
    </w:pPr>
    <w:rPr>
      <w:kern w:val="1"/>
      <w:sz w:val="24"/>
      <w:lang w:eastAsia="hi-IN" w:bidi="hi-IN"/>
    </w:rPr>
  </w:style>
  <w:style w:type="paragraph" w:styleId="afe">
    <w:name w:val="Balloon Text"/>
    <w:basedOn w:val="a"/>
    <w:link w:val="1a"/>
    <w:uiPriority w:val="99"/>
    <w:rsid w:val="004F6DFE"/>
    <w:pPr>
      <w:widowControl w:val="0"/>
    </w:pPr>
    <w:rPr>
      <w:rFonts w:ascii="Tahoma" w:eastAsia="SimSun" w:hAnsi="Tahoma" w:cs="Tahoma"/>
      <w:kern w:val="1"/>
      <w:sz w:val="16"/>
      <w:szCs w:val="14"/>
      <w:lang w:eastAsia="hi-IN" w:bidi="hi-IN"/>
    </w:rPr>
  </w:style>
  <w:style w:type="character" w:customStyle="1" w:styleId="1a">
    <w:name w:val="Текст выноски Знак1"/>
    <w:basedOn w:val="a0"/>
    <w:link w:val="afe"/>
    <w:uiPriority w:val="99"/>
    <w:locked/>
    <w:rsid w:val="004F6DFE"/>
    <w:rPr>
      <w:rFonts w:ascii="Tahoma" w:eastAsia="SimSun" w:hAnsi="Tahoma" w:cs="Tahoma"/>
      <w:kern w:val="1"/>
      <w:sz w:val="14"/>
      <w:szCs w:val="14"/>
      <w:lang w:eastAsia="hi-IN" w:bidi="hi-IN"/>
    </w:rPr>
  </w:style>
  <w:style w:type="paragraph" w:styleId="aff">
    <w:name w:val="Title"/>
    <w:basedOn w:val="a"/>
    <w:next w:val="aff0"/>
    <w:link w:val="1b"/>
    <w:uiPriority w:val="99"/>
    <w:qFormat/>
    <w:rsid w:val="004F6DFE"/>
    <w:pPr>
      <w:suppressAutoHyphens w:val="0"/>
      <w:jc w:val="center"/>
    </w:pPr>
    <w:rPr>
      <w:b/>
      <w:bCs/>
      <w:kern w:val="1"/>
      <w:sz w:val="32"/>
    </w:rPr>
  </w:style>
  <w:style w:type="character" w:customStyle="1" w:styleId="1b">
    <w:name w:val="Название Знак1"/>
    <w:basedOn w:val="a0"/>
    <w:link w:val="aff"/>
    <w:uiPriority w:val="99"/>
    <w:locked/>
    <w:rsid w:val="004F6DFE"/>
    <w:rPr>
      <w:rFonts w:ascii="Times New Roman" w:hAnsi="Times New Roman" w:cs="Times New Roman"/>
      <w:b/>
      <w:bCs/>
      <w:kern w:val="1"/>
      <w:sz w:val="24"/>
      <w:szCs w:val="24"/>
      <w:lang w:eastAsia="ar-SA" w:bidi="ar-SA"/>
    </w:rPr>
  </w:style>
  <w:style w:type="paragraph" w:styleId="aff0">
    <w:name w:val="Subtitle"/>
    <w:basedOn w:val="af1"/>
    <w:next w:val="af2"/>
    <w:link w:val="aff1"/>
    <w:uiPriority w:val="99"/>
    <w:qFormat/>
    <w:rsid w:val="004F6DFE"/>
    <w:pPr>
      <w:widowControl w:val="0"/>
      <w:jc w:val="center"/>
    </w:pPr>
    <w:rPr>
      <w:rFonts w:eastAsia="Microsoft YaHei"/>
      <w:i/>
      <w:iCs/>
      <w:kern w:val="1"/>
      <w:lang w:eastAsia="hi-IN" w:bidi="hi-IN"/>
    </w:rPr>
  </w:style>
  <w:style w:type="character" w:customStyle="1" w:styleId="aff1">
    <w:name w:val="Подзаголовок Знак"/>
    <w:basedOn w:val="a0"/>
    <w:link w:val="aff0"/>
    <w:uiPriority w:val="99"/>
    <w:locked/>
    <w:rsid w:val="004F6DFE"/>
    <w:rPr>
      <w:rFonts w:ascii="Arial" w:eastAsia="Microsoft YaHei" w:hAnsi="Arial" w:cs="Mangal"/>
      <w:i/>
      <w:iCs/>
      <w:kern w:val="1"/>
      <w:sz w:val="28"/>
      <w:szCs w:val="28"/>
      <w:lang w:eastAsia="hi-IN" w:bidi="hi-IN"/>
    </w:rPr>
  </w:style>
  <w:style w:type="paragraph" w:customStyle="1" w:styleId="ConsNormal">
    <w:name w:val="ConsNormal"/>
    <w:uiPriority w:val="99"/>
    <w:rsid w:val="004F6DFE"/>
    <w:pPr>
      <w:widowControl w:val="0"/>
      <w:suppressAutoHyphens/>
      <w:autoSpaceDE w:val="0"/>
      <w:ind w:firstLine="720"/>
    </w:pPr>
    <w:rPr>
      <w:rFonts w:ascii="Arial" w:hAnsi="Arial" w:cs="Arial"/>
      <w:sz w:val="20"/>
      <w:szCs w:val="20"/>
      <w:lang w:eastAsia="ar-SA"/>
    </w:rPr>
  </w:style>
  <w:style w:type="paragraph" w:customStyle="1" w:styleId="31">
    <w:name w:val="Основной текст 31"/>
    <w:basedOn w:val="a"/>
    <w:uiPriority w:val="99"/>
    <w:rsid w:val="004F6DFE"/>
    <w:pPr>
      <w:suppressAutoHyphens w:val="0"/>
      <w:spacing w:after="120"/>
    </w:pPr>
    <w:rPr>
      <w:kern w:val="1"/>
      <w:sz w:val="16"/>
      <w:szCs w:val="16"/>
    </w:rPr>
  </w:style>
  <w:style w:type="paragraph" w:customStyle="1" w:styleId="1c">
    <w:name w:val="Схема документа1"/>
    <w:basedOn w:val="a"/>
    <w:uiPriority w:val="99"/>
    <w:rsid w:val="004F6DFE"/>
    <w:pPr>
      <w:shd w:val="clear" w:color="auto" w:fill="000080"/>
      <w:suppressAutoHyphens w:val="0"/>
    </w:pPr>
    <w:rPr>
      <w:rFonts w:ascii="Tahoma" w:hAnsi="Tahoma"/>
      <w:kern w:val="1"/>
      <w:sz w:val="20"/>
      <w:szCs w:val="20"/>
    </w:rPr>
  </w:style>
  <w:style w:type="paragraph" w:customStyle="1" w:styleId="aff2">
    <w:name w:val="Знак"/>
    <w:basedOn w:val="a"/>
    <w:uiPriority w:val="99"/>
    <w:rsid w:val="004F6DFE"/>
    <w:pPr>
      <w:suppressAutoHyphens w:val="0"/>
      <w:spacing w:after="160" w:line="240" w:lineRule="exact"/>
    </w:pPr>
    <w:rPr>
      <w:rFonts w:ascii="Verdana" w:hAnsi="Verdana"/>
      <w:kern w:val="1"/>
      <w:sz w:val="20"/>
      <w:szCs w:val="20"/>
      <w:lang w:val="en-US"/>
    </w:rPr>
  </w:style>
  <w:style w:type="paragraph" w:customStyle="1" w:styleId="ConsPlusNormal">
    <w:name w:val="ConsPlusNormal"/>
    <w:uiPriority w:val="99"/>
    <w:rsid w:val="004F6DFE"/>
    <w:pPr>
      <w:widowControl w:val="0"/>
      <w:suppressAutoHyphens/>
      <w:autoSpaceDE w:val="0"/>
    </w:pPr>
    <w:rPr>
      <w:rFonts w:ascii="Arial" w:hAnsi="Arial" w:cs="Arial"/>
      <w:sz w:val="20"/>
      <w:szCs w:val="20"/>
      <w:lang w:eastAsia="ar-SA"/>
    </w:rPr>
  </w:style>
  <w:style w:type="paragraph" w:customStyle="1" w:styleId="Style1">
    <w:name w:val="Style1"/>
    <w:basedOn w:val="a"/>
    <w:uiPriority w:val="99"/>
    <w:rsid w:val="004F6DFE"/>
    <w:pPr>
      <w:widowControl w:val="0"/>
      <w:suppressAutoHyphens w:val="0"/>
      <w:autoSpaceDE w:val="0"/>
    </w:pPr>
    <w:rPr>
      <w:kern w:val="1"/>
    </w:rPr>
  </w:style>
  <w:style w:type="paragraph" w:customStyle="1" w:styleId="Style2">
    <w:name w:val="Style2"/>
    <w:basedOn w:val="a"/>
    <w:uiPriority w:val="99"/>
    <w:rsid w:val="004F6DFE"/>
    <w:pPr>
      <w:widowControl w:val="0"/>
      <w:suppressAutoHyphens w:val="0"/>
      <w:autoSpaceDE w:val="0"/>
      <w:spacing w:line="370" w:lineRule="exact"/>
      <w:ind w:firstLine="341"/>
      <w:jc w:val="both"/>
    </w:pPr>
    <w:rPr>
      <w:kern w:val="1"/>
    </w:rPr>
  </w:style>
  <w:style w:type="paragraph" w:customStyle="1" w:styleId="Style3">
    <w:name w:val="Style3"/>
    <w:basedOn w:val="a"/>
    <w:uiPriority w:val="99"/>
    <w:rsid w:val="004F6DFE"/>
    <w:pPr>
      <w:widowControl w:val="0"/>
      <w:suppressAutoHyphens w:val="0"/>
      <w:autoSpaceDE w:val="0"/>
      <w:spacing w:line="372" w:lineRule="exact"/>
      <w:ind w:firstLine="206"/>
      <w:jc w:val="both"/>
    </w:pPr>
    <w:rPr>
      <w:kern w:val="1"/>
    </w:rPr>
  </w:style>
  <w:style w:type="paragraph" w:customStyle="1" w:styleId="Style4">
    <w:name w:val="Style4"/>
    <w:basedOn w:val="a"/>
    <w:uiPriority w:val="99"/>
    <w:rsid w:val="004F6DFE"/>
    <w:pPr>
      <w:widowControl w:val="0"/>
      <w:suppressAutoHyphens w:val="0"/>
      <w:autoSpaceDE w:val="0"/>
      <w:spacing w:line="372" w:lineRule="exact"/>
    </w:pPr>
    <w:rPr>
      <w:kern w:val="1"/>
    </w:rPr>
  </w:style>
  <w:style w:type="paragraph" w:customStyle="1" w:styleId="Style5">
    <w:name w:val="Style5"/>
    <w:basedOn w:val="a"/>
    <w:uiPriority w:val="99"/>
    <w:rsid w:val="004F6DFE"/>
    <w:pPr>
      <w:widowControl w:val="0"/>
      <w:suppressAutoHyphens w:val="0"/>
      <w:autoSpaceDE w:val="0"/>
      <w:spacing w:line="378" w:lineRule="exact"/>
      <w:ind w:firstLine="470"/>
      <w:jc w:val="both"/>
    </w:pPr>
    <w:rPr>
      <w:kern w:val="1"/>
    </w:rPr>
  </w:style>
  <w:style w:type="paragraph" w:customStyle="1" w:styleId="1d">
    <w:name w:val="Абзац списка1"/>
    <w:basedOn w:val="a"/>
    <w:uiPriority w:val="99"/>
    <w:rsid w:val="004F6DFE"/>
    <w:pPr>
      <w:widowControl w:val="0"/>
      <w:spacing w:line="100" w:lineRule="atLeast"/>
      <w:ind w:left="708"/>
    </w:pPr>
    <w:rPr>
      <w:rFonts w:eastAsia="SimSun"/>
      <w:kern w:val="1"/>
      <w:lang w:eastAsia="hi-IN" w:bidi="hi-IN"/>
    </w:rPr>
  </w:style>
  <w:style w:type="paragraph" w:customStyle="1" w:styleId="1e">
    <w:name w:val="Обычный (веб)1"/>
    <w:basedOn w:val="a"/>
    <w:uiPriority w:val="99"/>
    <w:rsid w:val="004F6DFE"/>
    <w:pPr>
      <w:widowControl w:val="0"/>
      <w:spacing w:before="100" w:after="100" w:line="100" w:lineRule="atLeast"/>
    </w:pPr>
    <w:rPr>
      <w:rFonts w:eastAsia="SimSun"/>
      <w:kern w:val="1"/>
      <w:lang w:eastAsia="hi-IN" w:bidi="hi-IN"/>
    </w:rPr>
  </w:style>
  <w:style w:type="paragraph" w:customStyle="1" w:styleId="Standard">
    <w:name w:val="Standard"/>
    <w:uiPriority w:val="99"/>
    <w:rsid w:val="004F6DFE"/>
    <w:pPr>
      <w:suppressAutoHyphens/>
      <w:spacing w:after="200" w:line="276" w:lineRule="auto"/>
      <w:textAlignment w:val="baseline"/>
    </w:pPr>
    <w:rPr>
      <w:kern w:val="1"/>
      <w:lang w:eastAsia="ar-SA"/>
    </w:rPr>
  </w:style>
  <w:style w:type="paragraph" w:customStyle="1" w:styleId="61">
    <w:name w:val="Основной текст6"/>
    <w:basedOn w:val="Standard"/>
    <w:uiPriority w:val="99"/>
    <w:rsid w:val="004F6DFE"/>
    <w:pPr>
      <w:shd w:val="clear" w:color="auto" w:fill="FFFFFF"/>
      <w:spacing w:before="360" w:after="240" w:line="271" w:lineRule="exact"/>
      <w:ind w:hanging="580"/>
      <w:jc w:val="both"/>
    </w:pPr>
    <w:rPr>
      <w:rFonts w:ascii="Garamond" w:hAnsi="Garamond" w:cs="Garamond"/>
      <w:sz w:val="23"/>
      <w:szCs w:val="23"/>
    </w:rPr>
  </w:style>
  <w:style w:type="paragraph" w:customStyle="1" w:styleId="1f">
    <w:name w:val="Основной текст1"/>
    <w:basedOn w:val="a"/>
    <w:link w:val="aff3"/>
    <w:uiPriority w:val="99"/>
    <w:rsid w:val="004F6DFE"/>
    <w:pPr>
      <w:widowControl w:val="0"/>
      <w:shd w:val="clear" w:color="auto" w:fill="FFFFFF"/>
      <w:spacing w:line="451" w:lineRule="exact"/>
      <w:jc w:val="both"/>
    </w:pPr>
    <w:rPr>
      <w:rFonts w:eastAsia="SimSun"/>
      <w:kern w:val="1"/>
      <w:lang w:eastAsia="hi-IN" w:bidi="hi-IN"/>
    </w:rPr>
  </w:style>
  <w:style w:type="paragraph" w:customStyle="1" w:styleId="1f0">
    <w:name w:val="Без интервала1"/>
    <w:uiPriority w:val="99"/>
    <w:rsid w:val="004F6DFE"/>
    <w:pPr>
      <w:suppressAutoHyphens/>
    </w:pPr>
    <w:rPr>
      <w:rFonts w:ascii="Times New Roman" w:hAnsi="Times New Roman"/>
      <w:kern w:val="1"/>
      <w:sz w:val="24"/>
      <w:szCs w:val="24"/>
      <w:lang w:eastAsia="ar-SA"/>
    </w:rPr>
  </w:style>
  <w:style w:type="paragraph" w:customStyle="1" w:styleId="1f1">
    <w:name w:val="Текст1"/>
    <w:basedOn w:val="a"/>
    <w:uiPriority w:val="99"/>
    <w:rsid w:val="004F6DFE"/>
    <w:pPr>
      <w:widowControl w:val="0"/>
    </w:pPr>
    <w:rPr>
      <w:rFonts w:ascii="Courier New" w:eastAsia="SimSun" w:hAnsi="Courier New" w:cs="Courier New"/>
      <w:kern w:val="1"/>
      <w:sz w:val="20"/>
      <w:szCs w:val="20"/>
      <w:lang w:eastAsia="hi-IN" w:bidi="hi-IN"/>
    </w:rPr>
  </w:style>
  <w:style w:type="paragraph" w:customStyle="1" w:styleId="c8c11">
    <w:name w:val="c8 c11"/>
    <w:basedOn w:val="a"/>
    <w:uiPriority w:val="99"/>
    <w:rsid w:val="004F6DFE"/>
    <w:pPr>
      <w:widowControl w:val="0"/>
      <w:spacing w:before="280" w:after="280"/>
    </w:pPr>
    <w:rPr>
      <w:rFonts w:eastAsia="Calibri" w:cs="Calibri"/>
      <w:kern w:val="1"/>
      <w:lang w:eastAsia="hi-IN" w:bidi="hi-IN"/>
    </w:rPr>
  </w:style>
  <w:style w:type="paragraph" w:customStyle="1" w:styleId="aff4">
    <w:name w:val="Основной"/>
    <w:basedOn w:val="a"/>
    <w:link w:val="aff5"/>
    <w:uiPriority w:val="99"/>
    <w:rsid w:val="00C14C7F"/>
    <w:pPr>
      <w:suppressAutoHyphens w:val="0"/>
      <w:autoSpaceDE w:val="0"/>
      <w:autoSpaceDN w:val="0"/>
      <w:adjustRightInd w:val="0"/>
      <w:spacing w:line="214" w:lineRule="atLeast"/>
      <w:ind w:firstLine="283"/>
      <w:jc w:val="both"/>
      <w:textAlignment w:val="center"/>
    </w:pPr>
    <w:rPr>
      <w:rFonts w:ascii="NewtonCSanPin" w:eastAsia="Calibri" w:hAnsi="NewtonCSanPin"/>
      <w:color w:val="000000"/>
      <w:sz w:val="21"/>
      <w:szCs w:val="20"/>
      <w:lang w:eastAsia="ru-RU"/>
    </w:rPr>
  </w:style>
  <w:style w:type="character" w:customStyle="1" w:styleId="aff5">
    <w:name w:val="Основной Знак"/>
    <w:link w:val="aff4"/>
    <w:uiPriority w:val="99"/>
    <w:locked/>
    <w:rsid w:val="00C14C7F"/>
    <w:rPr>
      <w:rFonts w:ascii="NewtonCSanPin" w:hAnsi="NewtonCSanPin"/>
      <w:color w:val="000000"/>
      <w:sz w:val="21"/>
    </w:rPr>
  </w:style>
  <w:style w:type="paragraph" w:customStyle="1" w:styleId="aff6">
    <w:name w:val="Буллит"/>
    <w:basedOn w:val="aff4"/>
    <w:uiPriority w:val="99"/>
    <w:rsid w:val="00C14C7F"/>
    <w:pPr>
      <w:ind w:firstLine="244"/>
    </w:pPr>
  </w:style>
  <w:style w:type="table" w:styleId="aff7">
    <w:name w:val="Table Grid"/>
    <w:basedOn w:val="a1"/>
    <w:uiPriority w:val="99"/>
    <w:rsid w:val="005E273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Без интервала Знак"/>
    <w:basedOn w:val="a0"/>
    <w:link w:val="af8"/>
    <w:uiPriority w:val="99"/>
    <w:locked/>
    <w:rsid w:val="00661EB5"/>
    <w:rPr>
      <w:rFonts w:ascii="Times New Roman" w:hAnsi="Times New Roman" w:cs="Times New Roman"/>
      <w:sz w:val="24"/>
      <w:szCs w:val="24"/>
      <w:lang w:val="ru-RU" w:eastAsia="ar-SA" w:bidi="ar-SA"/>
    </w:rPr>
  </w:style>
  <w:style w:type="character" w:customStyle="1" w:styleId="c5c38">
    <w:name w:val="c5 c38"/>
    <w:basedOn w:val="a0"/>
    <w:uiPriority w:val="99"/>
    <w:rsid w:val="00661EB5"/>
    <w:rPr>
      <w:rFonts w:cs="Times New Roman"/>
    </w:rPr>
  </w:style>
  <w:style w:type="paragraph" w:customStyle="1" w:styleId="c8c42">
    <w:name w:val="c8 c42"/>
    <w:basedOn w:val="a"/>
    <w:uiPriority w:val="99"/>
    <w:rsid w:val="00661EB5"/>
    <w:pPr>
      <w:suppressAutoHyphens w:val="0"/>
      <w:spacing w:before="100" w:beforeAutospacing="1" w:after="100" w:afterAutospacing="1"/>
    </w:pPr>
    <w:rPr>
      <w:rFonts w:ascii="Calibri" w:eastAsia="Calibri" w:hAnsi="Calibri" w:cs="Calibri"/>
      <w:lang w:eastAsia="ru-RU"/>
    </w:rPr>
  </w:style>
  <w:style w:type="character" w:customStyle="1" w:styleId="aff3">
    <w:name w:val="Основной текст_"/>
    <w:basedOn w:val="a0"/>
    <w:link w:val="1f"/>
    <w:uiPriority w:val="99"/>
    <w:locked/>
    <w:rsid w:val="00767C95"/>
    <w:rPr>
      <w:rFonts w:ascii="Times New Roman" w:eastAsia="SimSun" w:hAnsi="Times New Roman" w:cs="Times New Roman"/>
      <w:kern w:val="1"/>
      <w:sz w:val="24"/>
      <w:szCs w:val="24"/>
      <w:shd w:val="clear" w:color="auto" w:fill="FFFFFF"/>
      <w:lang w:eastAsia="hi-IN" w:bidi="hi-IN"/>
    </w:rPr>
  </w:style>
  <w:style w:type="paragraph" w:customStyle="1" w:styleId="c8">
    <w:name w:val="c8"/>
    <w:basedOn w:val="a"/>
    <w:uiPriority w:val="99"/>
    <w:rsid w:val="000A5ED9"/>
    <w:pPr>
      <w:suppressAutoHyphens w:val="0"/>
      <w:spacing w:before="100" w:beforeAutospacing="1" w:after="100" w:afterAutospacing="1"/>
    </w:pPr>
    <w:rPr>
      <w:lang w:eastAsia="ru-RU"/>
    </w:rPr>
  </w:style>
  <w:style w:type="character" w:customStyle="1" w:styleId="c1">
    <w:name w:val="c1"/>
    <w:basedOn w:val="a0"/>
    <w:uiPriority w:val="99"/>
    <w:rsid w:val="000A5ED9"/>
    <w:rPr>
      <w:rFonts w:cs="Times New Roman"/>
    </w:rPr>
  </w:style>
  <w:style w:type="paragraph" w:customStyle="1" w:styleId="Default">
    <w:name w:val="Default"/>
    <w:uiPriority w:val="99"/>
    <w:rsid w:val="00DA76DE"/>
    <w:pPr>
      <w:suppressAutoHyphens/>
      <w:spacing w:line="100" w:lineRule="atLeast"/>
    </w:pPr>
    <w:rPr>
      <w:rFonts w:ascii="Times New Roman" w:hAnsi="Times New Roman"/>
      <w:color w:val="000000"/>
      <w:sz w:val="24"/>
      <w:szCs w:val="24"/>
      <w:lang w:eastAsia="hi-IN" w:bidi="hi-IN"/>
    </w:rPr>
  </w:style>
  <w:style w:type="paragraph" w:customStyle="1" w:styleId="western">
    <w:name w:val="western"/>
    <w:basedOn w:val="a"/>
    <w:uiPriority w:val="99"/>
    <w:rsid w:val="00F05834"/>
    <w:pPr>
      <w:suppressAutoHyphens w:val="0"/>
      <w:spacing w:before="100" w:beforeAutospacing="1" w:after="100" w:afterAutospacing="1"/>
    </w:pPr>
    <w:rPr>
      <w:lang w:eastAsia="ru-RU"/>
    </w:rPr>
  </w:style>
  <w:style w:type="character" w:customStyle="1" w:styleId="aff8">
    <w:name w:val="Основной текст + Курсив"/>
    <w:basedOn w:val="aff3"/>
    <w:uiPriority w:val="99"/>
    <w:rsid w:val="00095229"/>
    <w:rPr>
      <w:rFonts w:ascii="Calibri" w:eastAsia="SimSun" w:hAnsi="Calibri" w:cs="Calibri"/>
      <w:i/>
      <w:iCs/>
      <w:color w:val="000000"/>
      <w:spacing w:val="0"/>
      <w:w w:val="100"/>
      <w:kern w:val="1"/>
      <w:position w:val="0"/>
      <w:sz w:val="24"/>
      <w:szCs w:val="24"/>
      <w:shd w:val="clear" w:color="auto" w:fill="FFFFFF"/>
      <w:lang w:val="ru-RU" w:eastAsia="hi-IN" w:bidi="hi-IN"/>
    </w:rPr>
  </w:style>
  <w:style w:type="character" w:customStyle="1" w:styleId="fill">
    <w:name w:val="fill"/>
    <w:basedOn w:val="a0"/>
    <w:uiPriority w:val="99"/>
    <w:rsid w:val="00AB3F81"/>
    <w:rPr>
      <w:rFonts w:cs="Times New Roman"/>
    </w:rPr>
  </w:style>
  <w:style w:type="character" w:customStyle="1" w:styleId="c4">
    <w:name w:val="c4"/>
    <w:basedOn w:val="a0"/>
    <w:uiPriority w:val="99"/>
    <w:rsid w:val="00E027D0"/>
    <w:rPr>
      <w:rFonts w:cs="Times New Roman"/>
    </w:rPr>
  </w:style>
  <w:style w:type="paragraph" w:customStyle="1" w:styleId="27">
    <w:name w:val="Без интервала2"/>
    <w:uiPriority w:val="99"/>
    <w:rsid w:val="00D572B5"/>
    <w:pPr>
      <w:suppressAutoHyphens/>
      <w:spacing w:line="100" w:lineRule="atLeast"/>
    </w:pPr>
    <w:rPr>
      <w:rFonts w:ascii="Times New Roman" w:hAnsi="Times New Roman"/>
      <w:kern w:val="1"/>
      <w:sz w:val="24"/>
      <w:szCs w:val="24"/>
      <w:lang w:eastAsia="hi-IN" w:bidi="hi-IN"/>
    </w:rPr>
  </w:style>
  <w:style w:type="paragraph" w:customStyle="1" w:styleId="ConsPlusTitle">
    <w:name w:val="ConsPlusTitle"/>
    <w:uiPriority w:val="99"/>
    <w:rsid w:val="00FE12BA"/>
    <w:pPr>
      <w:widowControl w:val="0"/>
      <w:autoSpaceDE w:val="0"/>
      <w:autoSpaceDN w:val="0"/>
    </w:pPr>
    <w:rPr>
      <w:rFonts w:ascii="Times New Roman" w:eastAsia="Times New Roman" w:hAnsi="Times New Roman"/>
      <w:b/>
      <w:sz w:val="24"/>
      <w:szCs w:val="20"/>
    </w:rPr>
  </w:style>
  <w:style w:type="paragraph" w:customStyle="1" w:styleId="TableParagraph">
    <w:name w:val="Table Paragraph"/>
    <w:basedOn w:val="a"/>
    <w:uiPriority w:val="99"/>
    <w:rsid w:val="00F67549"/>
    <w:pPr>
      <w:widowControl w:val="0"/>
      <w:suppressAutoHyphens w:val="0"/>
      <w:autoSpaceDE w:val="0"/>
      <w:autoSpaceDN w:val="0"/>
    </w:pPr>
    <w:rPr>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F6DFE"/>
    <w:pPr>
      <w:suppressAutoHyphens/>
    </w:pPr>
    <w:rPr>
      <w:rFonts w:ascii="Times New Roman" w:eastAsia="Times New Roman" w:hAnsi="Times New Roman"/>
      <w:sz w:val="24"/>
      <w:szCs w:val="24"/>
      <w:lang w:eastAsia="ar-SA"/>
    </w:rPr>
  </w:style>
  <w:style w:type="paragraph" w:styleId="1">
    <w:name w:val="heading 1"/>
    <w:basedOn w:val="a"/>
    <w:next w:val="a"/>
    <w:link w:val="10"/>
    <w:uiPriority w:val="99"/>
    <w:qFormat/>
    <w:rsid w:val="004F6DFE"/>
    <w:pPr>
      <w:keepNext/>
      <w:numPr>
        <w:numId w:val="1"/>
      </w:numPr>
      <w:tabs>
        <w:tab w:val="num" w:pos="0"/>
        <w:tab w:val="left" w:pos="6160"/>
      </w:tabs>
      <w:spacing w:line="360" w:lineRule="auto"/>
      <w:ind w:left="432"/>
      <w:jc w:val="both"/>
      <w:outlineLvl w:val="0"/>
    </w:pPr>
    <w:rPr>
      <w:b/>
      <w:bCs/>
      <w:color w:val="000000"/>
      <w:sz w:val="28"/>
    </w:rPr>
  </w:style>
  <w:style w:type="paragraph" w:styleId="2">
    <w:name w:val="heading 2"/>
    <w:basedOn w:val="a"/>
    <w:next w:val="a"/>
    <w:link w:val="20"/>
    <w:uiPriority w:val="99"/>
    <w:qFormat/>
    <w:rsid w:val="004F6DFE"/>
    <w:pPr>
      <w:keepNext/>
      <w:numPr>
        <w:ilvl w:val="1"/>
        <w:numId w:val="1"/>
      </w:numPr>
      <w:tabs>
        <w:tab w:val="num" w:pos="0"/>
      </w:tabs>
      <w:ind w:left="576"/>
      <w:outlineLvl w:val="1"/>
    </w:pPr>
    <w:rPr>
      <w:b/>
      <w:bCs/>
      <w:sz w:val="32"/>
    </w:rPr>
  </w:style>
  <w:style w:type="paragraph" w:styleId="4">
    <w:name w:val="heading 4"/>
    <w:basedOn w:val="a"/>
    <w:next w:val="a"/>
    <w:link w:val="40"/>
    <w:uiPriority w:val="99"/>
    <w:qFormat/>
    <w:rsid w:val="004F6DFE"/>
    <w:pPr>
      <w:keepNext/>
      <w:numPr>
        <w:ilvl w:val="3"/>
        <w:numId w:val="1"/>
      </w:numPr>
      <w:tabs>
        <w:tab w:val="num" w:pos="0"/>
      </w:tabs>
      <w:spacing w:before="240" w:after="60"/>
      <w:ind w:left="864"/>
      <w:outlineLvl w:val="3"/>
    </w:pPr>
    <w:rPr>
      <w:b/>
      <w:bCs/>
      <w:sz w:val="28"/>
      <w:szCs w:val="28"/>
    </w:rPr>
  </w:style>
  <w:style w:type="paragraph" w:styleId="5">
    <w:name w:val="heading 5"/>
    <w:basedOn w:val="a"/>
    <w:next w:val="a"/>
    <w:link w:val="50"/>
    <w:uiPriority w:val="99"/>
    <w:qFormat/>
    <w:rsid w:val="004F6DFE"/>
    <w:pPr>
      <w:numPr>
        <w:ilvl w:val="4"/>
        <w:numId w:val="1"/>
      </w:numPr>
      <w:tabs>
        <w:tab w:val="num" w:pos="0"/>
      </w:tabs>
      <w:spacing w:before="240" w:after="60"/>
      <w:ind w:left="1008"/>
      <w:outlineLvl w:val="4"/>
    </w:pPr>
    <w:rPr>
      <w:b/>
      <w:bCs/>
      <w:i/>
      <w:iCs/>
      <w:sz w:val="26"/>
      <w:szCs w:val="26"/>
    </w:rPr>
  </w:style>
  <w:style w:type="paragraph" w:styleId="6">
    <w:name w:val="heading 6"/>
    <w:basedOn w:val="a"/>
    <w:next w:val="a"/>
    <w:link w:val="60"/>
    <w:uiPriority w:val="99"/>
    <w:qFormat/>
    <w:rsid w:val="004F6DFE"/>
    <w:pPr>
      <w:numPr>
        <w:ilvl w:val="5"/>
        <w:numId w:val="1"/>
      </w:numPr>
      <w:tabs>
        <w:tab w:val="num" w:pos="0"/>
      </w:tabs>
      <w:spacing w:before="240" w:after="60"/>
      <w:ind w:left="1152"/>
      <w:outlineLvl w:val="5"/>
    </w:pPr>
    <w:rPr>
      <w:b/>
      <w:bCs/>
      <w:sz w:val="22"/>
      <w:szCs w:val="22"/>
    </w:rPr>
  </w:style>
  <w:style w:type="paragraph" w:styleId="7">
    <w:name w:val="heading 7"/>
    <w:basedOn w:val="a"/>
    <w:next w:val="a"/>
    <w:link w:val="70"/>
    <w:uiPriority w:val="99"/>
    <w:qFormat/>
    <w:rsid w:val="004F6DFE"/>
    <w:pPr>
      <w:numPr>
        <w:ilvl w:val="6"/>
        <w:numId w:val="1"/>
      </w:numPr>
      <w:tabs>
        <w:tab w:val="num" w:pos="0"/>
      </w:tabs>
      <w:spacing w:before="240" w:after="60"/>
      <w:ind w:left="1296"/>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F6DFE"/>
    <w:rPr>
      <w:rFonts w:eastAsia="Times New Roman" w:cs="Times New Roman"/>
      <w:b/>
      <w:bCs/>
      <w:color w:val="000000"/>
      <w:sz w:val="24"/>
      <w:szCs w:val="24"/>
      <w:lang w:val="ru-RU" w:eastAsia="ar-SA" w:bidi="ar-SA"/>
    </w:rPr>
  </w:style>
  <w:style w:type="character" w:customStyle="1" w:styleId="20">
    <w:name w:val="Заголовок 2 Знак"/>
    <w:basedOn w:val="a0"/>
    <w:link w:val="2"/>
    <w:uiPriority w:val="99"/>
    <w:locked/>
    <w:rsid w:val="004F6DFE"/>
    <w:rPr>
      <w:rFonts w:eastAsia="Times New Roman" w:cs="Times New Roman"/>
      <w:b/>
      <w:bCs/>
      <w:sz w:val="24"/>
      <w:szCs w:val="24"/>
      <w:lang w:val="ru-RU" w:eastAsia="ar-SA" w:bidi="ar-SA"/>
    </w:rPr>
  </w:style>
  <w:style w:type="character" w:customStyle="1" w:styleId="40">
    <w:name w:val="Заголовок 4 Знак"/>
    <w:basedOn w:val="a0"/>
    <w:link w:val="4"/>
    <w:uiPriority w:val="99"/>
    <w:locked/>
    <w:rsid w:val="004F6DFE"/>
    <w:rPr>
      <w:rFonts w:eastAsia="Times New Roman" w:cs="Times New Roman"/>
      <w:b/>
      <w:bCs/>
      <w:sz w:val="28"/>
      <w:szCs w:val="28"/>
      <w:lang w:val="ru-RU" w:eastAsia="ar-SA" w:bidi="ar-SA"/>
    </w:rPr>
  </w:style>
  <w:style w:type="character" w:customStyle="1" w:styleId="50">
    <w:name w:val="Заголовок 5 Знак"/>
    <w:basedOn w:val="a0"/>
    <w:link w:val="5"/>
    <w:uiPriority w:val="99"/>
    <w:locked/>
    <w:rsid w:val="004F6DFE"/>
    <w:rPr>
      <w:rFonts w:eastAsia="Times New Roman" w:cs="Times New Roman"/>
      <w:b/>
      <w:bCs/>
      <w:i/>
      <w:iCs/>
      <w:sz w:val="26"/>
      <w:szCs w:val="26"/>
      <w:lang w:val="ru-RU" w:eastAsia="ar-SA" w:bidi="ar-SA"/>
    </w:rPr>
  </w:style>
  <w:style w:type="character" w:customStyle="1" w:styleId="60">
    <w:name w:val="Заголовок 6 Знак"/>
    <w:basedOn w:val="a0"/>
    <w:link w:val="6"/>
    <w:uiPriority w:val="99"/>
    <w:locked/>
    <w:rsid w:val="004F6DFE"/>
    <w:rPr>
      <w:rFonts w:eastAsia="Times New Roman" w:cs="Times New Roman"/>
      <w:b/>
      <w:bCs/>
      <w:sz w:val="22"/>
      <w:szCs w:val="22"/>
      <w:lang w:val="ru-RU" w:eastAsia="ar-SA" w:bidi="ar-SA"/>
    </w:rPr>
  </w:style>
  <w:style w:type="character" w:customStyle="1" w:styleId="70">
    <w:name w:val="Заголовок 7 Знак"/>
    <w:basedOn w:val="a0"/>
    <w:link w:val="7"/>
    <w:uiPriority w:val="99"/>
    <w:locked/>
    <w:rsid w:val="004F6DFE"/>
    <w:rPr>
      <w:rFonts w:eastAsia="Times New Roman" w:cs="Times New Roman"/>
      <w:sz w:val="24"/>
      <w:szCs w:val="24"/>
      <w:lang w:val="ru-RU" w:eastAsia="ar-SA" w:bidi="ar-SA"/>
    </w:rPr>
  </w:style>
  <w:style w:type="character" w:customStyle="1" w:styleId="WW8Num7z0">
    <w:name w:val="WW8Num7z0"/>
    <w:uiPriority w:val="99"/>
    <w:rsid w:val="004F6DFE"/>
    <w:rPr>
      <w:rFonts w:ascii="Symbol" w:hAnsi="Symbol"/>
    </w:rPr>
  </w:style>
  <w:style w:type="character" w:customStyle="1" w:styleId="WW8Num8z0">
    <w:name w:val="WW8Num8z0"/>
    <w:uiPriority w:val="99"/>
    <w:rsid w:val="004F6DFE"/>
    <w:rPr>
      <w:rFonts w:ascii="Symbol" w:hAnsi="Symbol"/>
    </w:rPr>
  </w:style>
  <w:style w:type="character" w:customStyle="1" w:styleId="WW8Num9z0">
    <w:name w:val="WW8Num9z0"/>
    <w:uiPriority w:val="99"/>
    <w:rsid w:val="004F6DFE"/>
    <w:rPr>
      <w:rFonts w:ascii="Symbol" w:hAnsi="Symbol"/>
      <w:color w:val="auto"/>
    </w:rPr>
  </w:style>
  <w:style w:type="character" w:customStyle="1" w:styleId="WW8Num10z0">
    <w:name w:val="WW8Num10z0"/>
    <w:uiPriority w:val="99"/>
    <w:rsid w:val="004F6DFE"/>
    <w:rPr>
      <w:rFonts w:ascii="Wingdings" w:hAnsi="Wingdings"/>
    </w:rPr>
  </w:style>
  <w:style w:type="character" w:customStyle="1" w:styleId="WW8Num12z0">
    <w:name w:val="WW8Num12z0"/>
    <w:uiPriority w:val="99"/>
    <w:rsid w:val="004F6DFE"/>
    <w:rPr>
      <w:rFonts w:ascii="Symbol" w:hAnsi="Symbol"/>
      <w:color w:val="auto"/>
    </w:rPr>
  </w:style>
  <w:style w:type="character" w:customStyle="1" w:styleId="WW8Num13z0">
    <w:name w:val="WW8Num13z0"/>
    <w:uiPriority w:val="99"/>
    <w:rsid w:val="004F6DFE"/>
    <w:rPr>
      <w:rFonts w:ascii="Times New Roman" w:hAnsi="Times New Roman"/>
    </w:rPr>
  </w:style>
  <w:style w:type="character" w:customStyle="1" w:styleId="WW8Num14z0">
    <w:name w:val="WW8Num14z0"/>
    <w:uiPriority w:val="99"/>
    <w:rsid w:val="004F6DFE"/>
    <w:rPr>
      <w:rFonts w:ascii="Symbol" w:hAnsi="Symbol"/>
      <w:color w:val="auto"/>
    </w:rPr>
  </w:style>
  <w:style w:type="character" w:customStyle="1" w:styleId="WW8Num15z0">
    <w:name w:val="WW8Num15z0"/>
    <w:uiPriority w:val="99"/>
    <w:rsid w:val="004F6DFE"/>
    <w:rPr>
      <w:rFonts w:ascii="Symbol" w:hAnsi="Symbol"/>
    </w:rPr>
  </w:style>
  <w:style w:type="character" w:customStyle="1" w:styleId="WW8Num15z1">
    <w:name w:val="WW8Num15z1"/>
    <w:uiPriority w:val="99"/>
    <w:rsid w:val="004F6DFE"/>
    <w:rPr>
      <w:rFonts w:ascii="Courier New" w:hAnsi="Courier New"/>
    </w:rPr>
  </w:style>
  <w:style w:type="character" w:customStyle="1" w:styleId="WW8Num16z0">
    <w:name w:val="WW8Num16z0"/>
    <w:uiPriority w:val="99"/>
    <w:rsid w:val="004F6DFE"/>
    <w:rPr>
      <w:rFonts w:ascii="Wingdings" w:hAnsi="Wingdings"/>
    </w:rPr>
  </w:style>
  <w:style w:type="character" w:customStyle="1" w:styleId="WW8Num16z2">
    <w:name w:val="WW8Num16z2"/>
    <w:uiPriority w:val="99"/>
    <w:rsid w:val="004F6DFE"/>
  </w:style>
  <w:style w:type="character" w:customStyle="1" w:styleId="WW8Num17z1">
    <w:name w:val="WW8Num17z1"/>
    <w:uiPriority w:val="99"/>
    <w:rsid w:val="004F6DFE"/>
    <w:rPr>
      <w:b/>
      <w:color w:val="000000"/>
      <w:sz w:val="28"/>
    </w:rPr>
  </w:style>
  <w:style w:type="character" w:customStyle="1" w:styleId="WW8Num18z1">
    <w:name w:val="WW8Num18z1"/>
    <w:uiPriority w:val="99"/>
    <w:rsid w:val="004F6DFE"/>
    <w:rPr>
      <w:rFonts w:ascii="Courier New" w:hAnsi="Courier New"/>
    </w:rPr>
  </w:style>
  <w:style w:type="character" w:customStyle="1" w:styleId="WW8Num19z0">
    <w:name w:val="WW8Num19z0"/>
    <w:uiPriority w:val="99"/>
    <w:rsid w:val="004F6DFE"/>
    <w:rPr>
      <w:w w:val="100"/>
    </w:rPr>
  </w:style>
  <w:style w:type="character" w:customStyle="1" w:styleId="WW8Num20z0">
    <w:name w:val="WW8Num20z0"/>
    <w:uiPriority w:val="99"/>
    <w:rsid w:val="004F6DFE"/>
    <w:rPr>
      <w:rFonts w:ascii="Wingdings" w:hAnsi="Wingdings"/>
    </w:rPr>
  </w:style>
  <w:style w:type="character" w:customStyle="1" w:styleId="WW8Num21z0">
    <w:name w:val="WW8Num21z0"/>
    <w:uiPriority w:val="99"/>
    <w:rsid w:val="004F6DFE"/>
    <w:rPr>
      <w:rFonts w:ascii="Symbol" w:hAnsi="Symbol"/>
      <w:color w:val="auto"/>
    </w:rPr>
  </w:style>
  <w:style w:type="character" w:customStyle="1" w:styleId="WW8Num22z0">
    <w:name w:val="WW8Num22z0"/>
    <w:uiPriority w:val="99"/>
    <w:rsid w:val="004F6DFE"/>
    <w:rPr>
      <w:rFonts w:ascii="Symbol" w:hAnsi="Symbol"/>
      <w:color w:val="auto"/>
    </w:rPr>
  </w:style>
  <w:style w:type="character" w:customStyle="1" w:styleId="WW8Num23z0">
    <w:name w:val="WW8Num23z0"/>
    <w:uiPriority w:val="99"/>
    <w:rsid w:val="004F6DFE"/>
    <w:rPr>
      <w:rFonts w:ascii="Symbol" w:hAnsi="Symbol"/>
      <w:color w:val="auto"/>
    </w:rPr>
  </w:style>
  <w:style w:type="character" w:customStyle="1" w:styleId="WW8Num25z0">
    <w:name w:val="WW8Num25z0"/>
    <w:uiPriority w:val="99"/>
    <w:rsid w:val="004F6DFE"/>
  </w:style>
  <w:style w:type="character" w:customStyle="1" w:styleId="Absatz-Standardschriftart">
    <w:name w:val="Absatz-Standardschriftart"/>
    <w:uiPriority w:val="99"/>
    <w:rsid w:val="004F6DFE"/>
  </w:style>
  <w:style w:type="character" w:customStyle="1" w:styleId="WW8Num11z0">
    <w:name w:val="WW8Num11z0"/>
    <w:uiPriority w:val="99"/>
    <w:rsid w:val="004F6DFE"/>
    <w:rPr>
      <w:rFonts w:ascii="Symbol" w:hAnsi="Symbol"/>
    </w:rPr>
  </w:style>
  <w:style w:type="character" w:customStyle="1" w:styleId="WW8Num16z1">
    <w:name w:val="WW8Num16z1"/>
    <w:uiPriority w:val="99"/>
    <w:rsid w:val="004F6DFE"/>
    <w:rPr>
      <w:rFonts w:ascii="Courier New" w:hAnsi="Courier New"/>
    </w:rPr>
  </w:style>
  <w:style w:type="character" w:customStyle="1" w:styleId="WW8Num17z0">
    <w:name w:val="WW8Num17z0"/>
    <w:uiPriority w:val="99"/>
    <w:rsid w:val="004F6DFE"/>
    <w:rPr>
      <w:color w:val="000000"/>
      <w:w w:val="100"/>
    </w:rPr>
  </w:style>
  <w:style w:type="character" w:customStyle="1" w:styleId="WW8Num17z2">
    <w:name w:val="WW8Num17z2"/>
    <w:uiPriority w:val="99"/>
    <w:rsid w:val="004F6DFE"/>
    <w:rPr>
      <w:rFonts w:ascii="Symbol" w:hAnsi="Symbol"/>
    </w:rPr>
  </w:style>
  <w:style w:type="character" w:customStyle="1" w:styleId="WW8Num19z1">
    <w:name w:val="WW8Num19z1"/>
    <w:uiPriority w:val="99"/>
    <w:rsid w:val="004F6DFE"/>
    <w:rPr>
      <w:rFonts w:ascii="Symbol" w:hAnsi="Symbol"/>
    </w:rPr>
  </w:style>
  <w:style w:type="character" w:customStyle="1" w:styleId="WW8Num24z0">
    <w:name w:val="WW8Num24z0"/>
    <w:uiPriority w:val="99"/>
    <w:rsid w:val="004F6DFE"/>
    <w:rPr>
      <w:rFonts w:ascii="Symbol" w:hAnsi="Symbol"/>
      <w:sz w:val="24"/>
    </w:rPr>
  </w:style>
  <w:style w:type="character" w:customStyle="1" w:styleId="WW8Num24z1">
    <w:name w:val="WW8Num24z1"/>
    <w:uiPriority w:val="99"/>
    <w:rsid w:val="004F6DFE"/>
  </w:style>
  <w:style w:type="character" w:customStyle="1" w:styleId="WW8Num24z2">
    <w:name w:val="WW8Num24z2"/>
    <w:uiPriority w:val="99"/>
    <w:rsid w:val="004F6DFE"/>
  </w:style>
  <w:style w:type="character" w:customStyle="1" w:styleId="WW8Num27z0">
    <w:name w:val="WW8Num27z0"/>
    <w:uiPriority w:val="99"/>
    <w:rsid w:val="004F6DFE"/>
    <w:rPr>
      <w:rFonts w:ascii="Symbol" w:hAnsi="Symbol"/>
      <w:color w:val="auto"/>
    </w:rPr>
  </w:style>
  <w:style w:type="character" w:customStyle="1" w:styleId="WW8Num27z1">
    <w:name w:val="WW8Num27z1"/>
    <w:uiPriority w:val="99"/>
    <w:rsid w:val="004F6DFE"/>
    <w:rPr>
      <w:rFonts w:ascii="Courier New" w:hAnsi="Courier New"/>
    </w:rPr>
  </w:style>
  <w:style w:type="character" w:customStyle="1" w:styleId="WW8Num27z3">
    <w:name w:val="WW8Num27z3"/>
    <w:uiPriority w:val="99"/>
    <w:rsid w:val="004F6DFE"/>
    <w:rPr>
      <w:rFonts w:ascii="Symbol" w:hAnsi="Symbol"/>
    </w:rPr>
  </w:style>
  <w:style w:type="character" w:customStyle="1" w:styleId="22">
    <w:name w:val="Основной шрифт абзаца2"/>
    <w:uiPriority w:val="99"/>
    <w:rsid w:val="004F6DFE"/>
  </w:style>
  <w:style w:type="character" w:customStyle="1" w:styleId="WW-Absatz-Standardschriftart">
    <w:name w:val="WW-Absatz-Standardschriftart"/>
    <w:uiPriority w:val="99"/>
    <w:rsid w:val="004F6DFE"/>
  </w:style>
  <w:style w:type="character" w:customStyle="1" w:styleId="WW-Absatz-Standardschriftart1">
    <w:name w:val="WW-Absatz-Standardschriftart1"/>
    <w:uiPriority w:val="99"/>
    <w:rsid w:val="004F6DFE"/>
  </w:style>
  <w:style w:type="character" w:customStyle="1" w:styleId="WW8Num4z0">
    <w:name w:val="WW8Num4z0"/>
    <w:uiPriority w:val="99"/>
    <w:rsid w:val="004F6DFE"/>
    <w:rPr>
      <w:rFonts w:ascii="Symbol" w:hAnsi="Symbol"/>
      <w:color w:val="auto"/>
    </w:rPr>
  </w:style>
  <w:style w:type="character" w:customStyle="1" w:styleId="WW8Num18z0">
    <w:name w:val="WW8Num18z0"/>
    <w:uiPriority w:val="99"/>
    <w:rsid w:val="004F6DFE"/>
    <w:rPr>
      <w:rFonts w:ascii="Symbol" w:hAnsi="Symbol"/>
      <w:color w:val="auto"/>
    </w:rPr>
  </w:style>
  <w:style w:type="character" w:customStyle="1" w:styleId="WW8Num20z2">
    <w:name w:val="WW8Num20z2"/>
    <w:uiPriority w:val="99"/>
    <w:rsid w:val="004F6DFE"/>
    <w:rPr>
      <w:rFonts w:ascii="Symbol" w:hAnsi="Symbol"/>
    </w:rPr>
  </w:style>
  <w:style w:type="character" w:customStyle="1" w:styleId="WW8Num21z1">
    <w:name w:val="WW8Num21z1"/>
    <w:uiPriority w:val="99"/>
    <w:rsid w:val="004F6DFE"/>
    <w:rPr>
      <w:rFonts w:ascii="Courier New" w:hAnsi="Courier New"/>
    </w:rPr>
  </w:style>
  <w:style w:type="character" w:customStyle="1" w:styleId="WW8Num22z1">
    <w:name w:val="WW8Num22z1"/>
    <w:uiPriority w:val="99"/>
    <w:rsid w:val="004F6DFE"/>
    <w:rPr>
      <w:rFonts w:ascii="Courier New" w:hAnsi="Courier New"/>
    </w:rPr>
  </w:style>
  <w:style w:type="character" w:customStyle="1" w:styleId="WW-Absatz-Standardschriftart11">
    <w:name w:val="WW-Absatz-Standardschriftart11"/>
    <w:uiPriority w:val="99"/>
    <w:rsid w:val="004F6DFE"/>
  </w:style>
  <w:style w:type="character" w:customStyle="1" w:styleId="WW8Num2z0">
    <w:name w:val="WW8Num2z0"/>
    <w:uiPriority w:val="99"/>
    <w:rsid w:val="004F6DFE"/>
    <w:rPr>
      <w:rFonts w:ascii="Symbol" w:hAnsi="Symbol"/>
      <w:color w:val="auto"/>
    </w:rPr>
  </w:style>
  <w:style w:type="character" w:customStyle="1" w:styleId="WW8Num2z1">
    <w:name w:val="WW8Num2z1"/>
    <w:uiPriority w:val="99"/>
    <w:rsid w:val="004F6DFE"/>
    <w:rPr>
      <w:rFonts w:ascii="Courier New" w:hAnsi="Courier New"/>
    </w:rPr>
  </w:style>
  <w:style w:type="character" w:customStyle="1" w:styleId="WW8Num2z2">
    <w:name w:val="WW8Num2z2"/>
    <w:uiPriority w:val="99"/>
    <w:rsid w:val="004F6DFE"/>
    <w:rPr>
      <w:rFonts w:ascii="Wingdings" w:hAnsi="Wingdings"/>
    </w:rPr>
  </w:style>
  <w:style w:type="character" w:customStyle="1" w:styleId="WW8Num2z3">
    <w:name w:val="WW8Num2z3"/>
    <w:uiPriority w:val="99"/>
    <w:rsid w:val="004F6DFE"/>
    <w:rPr>
      <w:rFonts w:ascii="Symbol" w:hAnsi="Symbol"/>
    </w:rPr>
  </w:style>
  <w:style w:type="character" w:customStyle="1" w:styleId="WW8Num3z1">
    <w:name w:val="WW8Num3z1"/>
    <w:uiPriority w:val="99"/>
    <w:rsid w:val="004F6DFE"/>
    <w:rPr>
      <w:rFonts w:ascii="Symbol" w:hAnsi="Symbol"/>
      <w:color w:val="auto"/>
    </w:rPr>
  </w:style>
  <w:style w:type="character" w:customStyle="1" w:styleId="WW8Num4z1">
    <w:name w:val="WW8Num4z1"/>
    <w:uiPriority w:val="99"/>
    <w:rsid w:val="004F6DFE"/>
    <w:rPr>
      <w:rFonts w:ascii="Courier New" w:hAnsi="Courier New"/>
    </w:rPr>
  </w:style>
  <w:style w:type="character" w:customStyle="1" w:styleId="WW8Num4z2">
    <w:name w:val="WW8Num4z2"/>
    <w:uiPriority w:val="99"/>
    <w:rsid w:val="004F6DFE"/>
    <w:rPr>
      <w:rFonts w:ascii="Wingdings" w:hAnsi="Wingdings"/>
    </w:rPr>
  </w:style>
  <w:style w:type="character" w:customStyle="1" w:styleId="WW8Num4z3">
    <w:name w:val="WW8Num4z3"/>
    <w:uiPriority w:val="99"/>
    <w:rsid w:val="004F6DFE"/>
    <w:rPr>
      <w:rFonts w:ascii="Symbol" w:hAnsi="Symbol"/>
    </w:rPr>
  </w:style>
  <w:style w:type="character" w:customStyle="1" w:styleId="WW8Num9z1">
    <w:name w:val="WW8Num9z1"/>
    <w:uiPriority w:val="99"/>
    <w:rsid w:val="004F6DFE"/>
    <w:rPr>
      <w:rFonts w:ascii="Courier New" w:hAnsi="Courier New"/>
    </w:rPr>
  </w:style>
  <w:style w:type="character" w:customStyle="1" w:styleId="WW8Num9z2">
    <w:name w:val="WW8Num9z2"/>
    <w:uiPriority w:val="99"/>
    <w:rsid w:val="004F6DFE"/>
    <w:rPr>
      <w:rFonts w:ascii="Wingdings" w:hAnsi="Wingdings"/>
    </w:rPr>
  </w:style>
  <w:style w:type="character" w:customStyle="1" w:styleId="WW8Num9z3">
    <w:name w:val="WW8Num9z3"/>
    <w:uiPriority w:val="99"/>
    <w:rsid w:val="004F6DFE"/>
    <w:rPr>
      <w:rFonts w:ascii="Symbol" w:hAnsi="Symbol"/>
    </w:rPr>
  </w:style>
  <w:style w:type="character" w:customStyle="1" w:styleId="WW8Num10z1">
    <w:name w:val="WW8Num10z1"/>
    <w:uiPriority w:val="99"/>
    <w:rsid w:val="004F6DFE"/>
    <w:rPr>
      <w:rFonts w:ascii="Courier New" w:hAnsi="Courier New"/>
    </w:rPr>
  </w:style>
  <w:style w:type="character" w:customStyle="1" w:styleId="WW8Num10z3">
    <w:name w:val="WW8Num10z3"/>
    <w:uiPriority w:val="99"/>
    <w:rsid w:val="004F6DFE"/>
    <w:rPr>
      <w:rFonts w:ascii="Symbol" w:hAnsi="Symbol"/>
    </w:rPr>
  </w:style>
  <w:style w:type="character" w:customStyle="1" w:styleId="WW8Num12z1">
    <w:name w:val="WW8Num12z1"/>
    <w:uiPriority w:val="99"/>
    <w:rsid w:val="004F6DFE"/>
    <w:rPr>
      <w:rFonts w:ascii="Courier New" w:hAnsi="Courier New"/>
    </w:rPr>
  </w:style>
  <w:style w:type="character" w:customStyle="1" w:styleId="WW8Num12z2">
    <w:name w:val="WW8Num12z2"/>
    <w:uiPriority w:val="99"/>
    <w:rsid w:val="004F6DFE"/>
    <w:rPr>
      <w:rFonts w:ascii="Wingdings" w:hAnsi="Wingdings"/>
    </w:rPr>
  </w:style>
  <w:style w:type="character" w:customStyle="1" w:styleId="WW8Num12z3">
    <w:name w:val="WW8Num12z3"/>
    <w:uiPriority w:val="99"/>
    <w:rsid w:val="004F6DFE"/>
    <w:rPr>
      <w:rFonts w:ascii="Symbol" w:hAnsi="Symbol"/>
    </w:rPr>
  </w:style>
  <w:style w:type="character" w:customStyle="1" w:styleId="WW8Num13z1">
    <w:name w:val="WW8Num13z1"/>
    <w:uiPriority w:val="99"/>
    <w:rsid w:val="004F6DFE"/>
    <w:rPr>
      <w:rFonts w:ascii="Courier New" w:hAnsi="Courier New"/>
    </w:rPr>
  </w:style>
  <w:style w:type="character" w:customStyle="1" w:styleId="WW8Num13z2">
    <w:name w:val="WW8Num13z2"/>
    <w:uiPriority w:val="99"/>
    <w:rsid w:val="004F6DFE"/>
    <w:rPr>
      <w:rFonts w:ascii="Wingdings" w:hAnsi="Wingdings"/>
    </w:rPr>
  </w:style>
  <w:style w:type="character" w:customStyle="1" w:styleId="WW8Num13z3">
    <w:name w:val="WW8Num13z3"/>
    <w:uiPriority w:val="99"/>
    <w:rsid w:val="004F6DFE"/>
    <w:rPr>
      <w:rFonts w:ascii="Symbol" w:hAnsi="Symbol"/>
    </w:rPr>
  </w:style>
  <w:style w:type="character" w:customStyle="1" w:styleId="WW8Num14z1">
    <w:name w:val="WW8Num14z1"/>
    <w:uiPriority w:val="99"/>
    <w:rsid w:val="004F6DFE"/>
    <w:rPr>
      <w:rFonts w:ascii="Courier New" w:hAnsi="Courier New"/>
    </w:rPr>
  </w:style>
  <w:style w:type="character" w:customStyle="1" w:styleId="WW8Num14z2">
    <w:name w:val="WW8Num14z2"/>
    <w:uiPriority w:val="99"/>
    <w:rsid w:val="004F6DFE"/>
    <w:rPr>
      <w:rFonts w:ascii="Wingdings" w:hAnsi="Wingdings"/>
    </w:rPr>
  </w:style>
  <w:style w:type="character" w:customStyle="1" w:styleId="WW8Num14z3">
    <w:name w:val="WW8Num14z3"/>
    <w:uiPriority w:val="99"/>
    <w:rsid w:val="004F6DFE"/>
    <w:rPr>
      <w:rFonts w:ascii="Symbol" w:hAnsi="Symbol"/>
    </w:rPr>
  </w:style>
  <w:style w:type="character" w:customStyle="1" w:styleId="WW8Num15z2">
    <w:name w:val="WW8Num15z2"/>
    <w:uiPriority w:val="99"/>
    <w:rsid w:val="004F6DFE"/>
    <w:rPr>
      <w:rFonts w:ascii="Wingdings" w:hAnsi="Wingdings"/>
    </w:rPr>
  </w:style>
  <w:style w:type="character" w:customStyle="1" w:styleId="WW8Num16z3">
    <w:name w:val="WW8Num16z3"/>
    <w:uiPriority w:val="99"/>
    <w:rsid w:val="004F6DFE"/>
    <w:rPr>
      <w:rFonts w:ascii="Symbol" w:hAnsi="Symbol"/>
    </w:rPr>
  </w:style>
  <w:style w:type="character" w:customStyle="1" w:styleId="WW8Num18z2">
    <w:name w:val="WW8Num18z2"/>
    <w:uiPriority w:val="99"/>
    <w:rsid w:val="004F6DFE"/>
    <w:rPr>
      <w:rFonts w:ascii="Wingdings" w:hAnsi="Wingdings"/>
    </w:rPr>
  </w:style>
  <w:style w:type="character" w:customStyle="1" w:styleId="WW8Num18z3">
    <w:name w:val="WW8Num18z3"/>
    <w:uiPriority w:val="99"/>
    <w:rsid w:val="004F6DFE"/>
    <w:rPr>
      <w:rFonts w:ascii="Symbol" w:hAnsi="Symbol"/>
    </w:rPr>
  </w:style>
  <w:style w:type="character" w:customStyle="1" w:styleId="WW8Num20z1">
    <w:name w:val="WW8Num20z1"/>
    <w:uiPriority w:val="99"/>
    <w:rsid w:val="004F6DFE"/>
    <w:rPr>
      <w:rFonts w:ascii="Symbol" w:hAnsi="Symbol"/>
    </w:rPr>
  </w:style>
  <w:style w:type="character" w:customStyle="1" w:styleId="WW8Num21z2">
    <w:name w:val="WW8Num21z2"/>
    <w:uiPriority w:val="99"/>
    <w:rsid w:val="004F6DFE"/>
    <w:rPr>
      <w:rFonts w:ascii="Wingdings" w:hAnsi="Wingdings"/>
    </w:rPr>
  </w:style>
  <w:style w:type="character" w:customStyle="1" w:styleId="WW8Num21z3">
    <w:name w:val="WW8Num21z3"/>
    <w:uiPriority w:val="99"/>
    <w:rsid w:val="004F6DFE"/>
    <w:rPr>
      <w:rFonts w:ascii="Symbol" w:hAnsi="Symbol"/>
    </w:rPr>
  </w:style>
  <w:style w:type="character" w:customStyle="1" w:styleId="WW8Num22z2">
    <w:name w:val="WW8Num22z2"/>
    <w:uiPriority w:val="99"/>
    <w:rsid w:val="004F6DFE"/>
    <w:rPr>
      <w:rFonts w:ascii="Wingdings" w:hAnsi="Wingdings"/>
    </w:rPr>
  </w:style>
  <w:style w:type="character" w:customStyle="1" w:styleId="WW8Num22z3">
    <w:name w:val="WW8Num22z3"/>
    <w:uiPriority w:val="99"/>
    <w:rsid w:val="004F6DFE"/>
    <w:rPr>
      <w:rFonts w:ascii="Symbol" w:hAnsi="Symbol"/>
    </w:rPr>
  </w:style>
  <w:style w:type="character" w:customStyle="1" w:styleId="WW8Num23z1">
    <w:name w:val="WW8Num23z1"/>
    <w:uiPriority w:val="99"/>
    <w:rsid w:val="004F6DFE"/>
    <w:rPr>
      <w:rFonts w:ascii="Courier New" w:hAnsi="Courier New"/>
    </w:rPr>
  </w:style>
  <w:style w:type="character" w:customStyle="1" w:styleId="WW8Num23z2">
    <w:name w:val="WW8Num23z2"/>
    <w:uiPriority w:val="99"/>
    <w:rsid w:val="004F6DFE"/>
    <w:rPr>
      <w:rFonts w:ascii="Wingdings" w:hAnsi="Wingdings"/>
    </w:rPr>
  </w:style>
  <w:style w:type="character" w:customStyle="1" w:styleId="WW8Num23z3">
    <w:name w:val="WW8Num23z3"/>
    <w:uiPriority w:val="99"/>
    <w:rsid w:val="004F6DFE"/>
    <w:rPr>
      <w:rFonts w:ascii="Symbol" w:hAnsi="Symbol"/>
    </w:rPr>
  </w:style>
  <w:style w:type="character" w:customStyle="1" w:styleId="WW8Num26z0">
    <w:name w:val="WW8Num26z0"/>
    <w:uiPriority w:val="99"/>
    <w:rsid w:val="004F6DFE"/>
    <w:rPr>
      <w:rFonts w:ascii="Symbol" w:hAnsi="Symbol"/>
      <w:u w:val="none"/>
    </w:rPr>
  </w:style>
  <w:style w:type="character" w:customStyle="1" w:styleId="WW8Num26z1">
    <w:name w:val="WW8Num26z1"/>
    <w:uiPriority w:val="99"/>
    <w:rsid w:val="004F6DFE"/>
    <w:rPr>
      <w:rFonts w:ascii="Courier New" w:hAnsi="Courier New"/>
    </w:rPr>
  </w:style>
  <w:style w:type="character" w:customStyle="1" w:styleId="WW8Num26z2">
    <w:name w:val="WW8Num26z2"/>
    <w:uiPriority w:val="99"/>
    <w:rsid w:val="004F6DFE"/>
    <w:rPr>
      <w:rFonts w:ascii="Wingdings" w:hAnsi="Wingdings"/>
    </w:rPr>
  </w:style>
  <w:style w:type="character" w:customStyle="1" w:styleId="WW8Num26z3">
    <w:name w:val="WW8Num26z3"/>
    <w:uiPriority w:val="99"/>
    <w:rsid w:val="004F6DFE"/>
    <w:rPr>
      <w:rFonts w:ascii="Symbol" w:hAnsi="Symbol"/>
    </w:rPr>
  </w:style>
  <w:style w:type="character" w:customStyle="1" w:styleId="WW8Num27z2">
    <w:name w:val="WW8Num27z2"/>
    <w:uiPriority w:val="99"/>
    <w:rsid w:val="004F6DFE"/>
    <w:rPr>
      <w:rFonts w:ascii="Wingdings" w:hAnsi="Wingdings"/>
    </w:rPr>
  </w:style>
  <w:style w:type="character" w:customStyle="1" w:styleId="WW8Num28z0">
    <w:name w:val="WW8Num28z0"/>
    <w:uiPriority w:val="99"/>
    <w:rsid w:val="004F6DFE"/>
    <w:rPr>
      <w:rFonts w:ascii="Symbol" w:hAnsi="Symbol"/>
      <w:color w:val="auto"/>
    </w:rPr>
  </w:style>
  <w:style w:type="character" w:customStyle="1" w:styleId="WW8Num28z1">
    <w:name w:val="WW8Num28z1"/>
    <w:uiPriority w:val="99"/>
    <w:rsid w:val="004F6DFE"/>
    <w:rPr>
      <w:rFonts w:ascii="Courier New" w:hAnsi="Courier New"/>
    </w:rPr>
  </w:style>
  <w:style w:type="character" w:customStyle="1" w:styleId="WW8Num28z2">
    <w:name w:val="WW8Num28z2"/>
    <w:uiPriority w:val="99"/>
    <w:rsid w:val="004F6DFE"/>
    <w:rPr>
      <w:rFonts w:ascii="Wingdings" w:hAnsi="Wingdings"/>
    </w:rPr>
  </w:style>
  <w:style w:type="character" w:customStyle="1" w:styleId="WW8Num28z3">
    <w:name w:val="WW8Num28z3"/>
    <w:uiPriority w:val="99"/>
    <w:rsid w:val="004F6DFE"/>
    <w:rPr>
      <w:rFonts w:ascii="Symbol" w:hAnsi="Symbol"/>
    </w:rPr>
  </w:style>
  <w:style w:type="character" w:customStyle="1" w:styleId="WW8Num29z0">
    <w:name w:val="WW8Num29z0"/>
    <w:uiPriority w:val="99"/>
    <w:rsid w:val="004F6DFE"/>
    <w:rPr>
      <w:rFonts w:ascii="Symbol" w:hAnsi="Symbol"/>
    </w:rPr>
  </w:style>
  <w:style w:type="character" w:customStyle="1" w:styleId="WW8Num29z1">
    <w:name w:val="WW8Num29z1"/>
    <w:uiPriority w:val="99"/>
    <w:rsid w:val="004F6DFE"/>
    <w:rPr>
      <w:rFonts w:ascii="Courier New" w:hAnsi="Courier New"/>
    </w:rPr>
  </w:style>
  <w:style w:type="character" w:customStyle="1" w:styleId="WW8Num29z2">
    <w:name w:val="WW8Num29z2"/>
    <w:uiPriority w:val="99"/>
    <w:rsid w:val="004F6DFE"/>
    <w:rPr>
      <w:rFonts w:ascii="Wingdings" w:hAnsi="Wingdings"/>
    </w:rPr>
  </w:style>
  <w:style w:type="character" w:customStyle="1" w:styleId="WW8Num30z0">
    <w:name w:val="WW8Num30z0"/>
    <w:uiPriority w:val="99"/>
    <w:rsid w:val="004F6DFE"/>
    <w:rPr>
      <w:rFonts w:ascii="Symbol" w:hAnsi="Symbol"/>
    </w:rPr>
  </w:style>
  <w:style w:type="character" w:customStyle="1" w:styleId="WW8Num31z0">
    <w:name w:val="WW8Num31z0"/>
    <w:uiPriority w:val="99"/>
    <w:rsid w:val="004F6DFE"/>
    <w:rPr>
      <w:rFonts w:ascii="Symbol" w:hAnsi="Symbol"/>
      <w:color w:val="auto"/>
    </w:rPr>
  </w:style>
  <w:style w:type="character" w:customStyle="1" w:styleId="WW8Num31z1">
    <w:name w:val="WW8Num31z1"/>
    <w:uiPriority w:val="99"/>
    <w:rsid w:val="004F6DFE"/>
    <w:rPr>
      <w:rFonts w:ascii="Courier New" w:hAnsi="Courier New"/>
    </w:rPr>
  </w:style>
  <w:style w:type="character" w:customStyle="1" w:styleId="WW8Num31z2">
    <w:name w:val="WW8Num31z2"/>
    <w:uiPriority w:val="99"/>
    <w:rsid w:val="004F6DFE"/>
    <w:rPr>
      <w:rFonts w:ascii="Wingdings" w:hAnsi="Wingdings"/>
    </w:rPr>
  </w:style>
  <w:style w:type="character" w:customStyle="1" w:styleId="WW8Num31z3">
    <w:name w:val="WW8Num31z3"/>
    <w:uiPriority w:val="99"/>
    <w:rsid w:val="004F6DFE"/>
    <w:rPr>
      <w:rFonts w:ascii="Symbol" w:hAnsi="Symbol"/>
    </w:rPr>
  </w:style>
  <w:style w:type="character" w:customStyle="1" w:styleId="WW8Num33z0">
    <w:name w:val="WW8Num33z0"/>
    <w:uiPriority w:val="99"/>
    <w:rsid w:val="004F6DFE"/>
    <w:rPr>
      <w:rFonts w:ascii="Symbol" w:hAnsi="Symbol"/>
      <w:color w:val="auto"/>
    </w:rPr>
  </w:style>
  <w:style w:type="character" w:customStyle="1" w:styleId="WW8Num33z1">
    <w:name w:val="WW8Num33z1"/>
    <w:uiPriority w:val="99"/>
    <w:rsid w:val="004F6DFE"/>
    <w:rPr>
      <w:rFonts w:ascii="Courier New" w:hAnsi="Courier New"/>
    </w:rPr>
  </w:style>
  <w:style w:type="character" w:customStyle="1" w:styleId="WW8Num33z2">
    <w:name w:val="WW8Num33z2"/>
    <w:uiPriority w:val="99"/>
    <w:rsid w:val="004F6DFE"/>
    <w:rPr>
      <w:rFonts w:ascii="Wingdings" w:hAnsi="Wingdings"/>
    </w:rPr>
  </w:style>
  <w:style w:type="character" w:customStyle="1" w:styleId="WW8Num33z3">
    <w:name w:val="WW8Num33z3"/>
    <w:uiPriority w:val="99"/>
    <w:rsid w:val="004F6DFE"/>
    <w:rPr>
      <w:rFonts w:ascii="Symbol" w:hAnsi="Symbol"/>
    </w:rPr>
  </w:style>
  <w:style w:type="character" w:customStyle="1" w:styleId="WW8Num34z0">
    <w:name w:val="WW8Num34z0"/>
    <w:uiPriority w:val="99"/>
    <w:rsid w:val="004F6DFE"/>
    <w:rPr>
      <w:u w:val="none"/>
    </w:rPr>
  </w:style>
  <w:style w:type="character" w:customStyle="1" w:styleId="WW8Num34z1">
    <w:name w:val="WW8Num34z1"/>
    <w:uiPriority w:val="99"/>
    <w:rsid w:val="004F6DFE"/>
    <w:rPr>
      <w:rFonts w:ascii="Symbol" w:hAnsi="Symbol"/>
      <w:color w:val="auto"/>
      <w:u w:val="none"/>
    </w:rPr>
  </w:style>
  <w:style w:type="character" w:customStyle="1" w:styleId="WW8Num35z1">
    <w:name w:val="WW8Num35z1"/>
    <w:uiPriority w:val="99"/>
    <w:rsid w:val="004F6DFE"/>
    <w:rPr>
      <w:rFonts w:ascii="Times New Roman" w:hAnsi="Times New Roman"/>
    </w:rPr>
  </w:style>
  <w:style w:type="character" w:customStyle="1" w:styleId="WW8Num36z0">
    <w:name w:val="WW8Num36z0"/>
    <w:uiPriority w:val="99"/>
    <w:rsid w:val="004F6DFE"/>
    <w:rPr>
      <w:rFonts w:ascii="Symbol" w:hAnsi="Symbol"/>
    </w:rPr>
  </w:style>
  <w:style w:type="character" w:customStyle="1" w:styleId="WW8Num36z1">
    <w:name w:val="WW8Num36z1"/>
    <w:uiPriority w:val="99"/>
    <w:rsid w:val="004F6DFE"/>
    <w:rPr>
      <w:rFonts w:ascii="Courier New" w:hAnsi="Courier New"/>
    </w:rPr>
  </w:style>
  <w:style w:type="character" w:customStyle="1" w:styleId="WW8Num36z2">
    <w:name w:val="WW8Num36z2"/>
    <w:uiPriority w:val="99"/>
    <w:rsid w:val="004F6DFE"/>
    <w:rPr>
      <w:rFonts w:ascii="Wingdings" w:hAnsi="Wingdings"/>
    </w:rPr>
  </w:style>
  <w:style w:type="character" w:customStyle="1" w:styleId="WW8Num37z0">
    <w:name w:val="WW8Num37z0"/>
    <w:uiPriority w:val="99"/>
    <w:rsid w:val="004F6DFE"/>
    <w:rPr>
      <w:rFonts w:ascii="Symbol" w:hAnsi="Symbol"/>
    </w:rPr>
  </w:style>
  <w:style w:type="character" w:customStyle="1" w:styleId="WW8Num37z1">
    <w:name w:val="WW8Num37z1"/>
    <w:uiPriority w:val="99"/>
    <w:rsid w:val="004F6DFE"/>
    <w:rPr>
      <w:rFonts w:ascii="Courier New" w:hAnsi="Courier New"/>
    </w:rPr>
  </w:style>
  <w:style w:type="character" w:customStyle="1" w:styleId="WW8Num37z2">
    <w:name w:val="WW8Num37z2"/>
    <w:uiPriority w:val="99"/>
    <w:rsid w:val="004F6DFE"/>
    <w:rPr>
      <w:rFonts w:ascii="Wingdings" w:hAnsi="Wingdings"/>
    </w:rPr>
  </w:style>
  <w:style w:type="character" w:customStyle="1" w:styleId="WW8Num37z3">
    <w:name w:val="WW8Num37z3"/>
    <w:uiPriority w:val="99"/>
    <w:rsid w:val="004F6DFE"/>
    <w:rPr>
      <w:rFonts w:ascii="Symbol" w:hAnsi="Symbol"/>
    </w:rPr>
  </w:style>
  <w:style w:type="character" w:customStyle="1" w:styleId="WW8Num38z0">
    <w:name w:val="WW8Num38z0"/>
    <w:uiPriority w:val="99"/>
    <w:rsid w:val="004F6DFE"/>
    <w:rPr>
      <w:rFonts w:ascii="Symbol" w:hAnsi="Symbol"/>
      <w:color w:val="auto"/>
    </w:rPr>
  </w:style>
  <w:style w:type="character" w:customStyle="1" w:styleId="WW8Num38z1">
    <w:name w:val="WW8Num38z1"/>
    <w:uiPriority w:val="99"/>
    <w:rsid w:val="004F6DFE"/>
    <w:rPr>
      <w:rFonts w:ascii="Courier New" w:hAnsi="Courier New"/>
    </w:rPr>
  </w:style>
  <w:style w:type="character" w:customStyle="1" w:styleId="WW8Num38z2">
    <w:name w:val="WW8Num38z2"/>
    <w:uiPriority w:val="99"/>
    <w:rsid w:val="004F6DFE"/>
    <w:rPr>
      <w:rFonts w:ascii="Wingdings" w:hAnsi="Wingdings"/>
    </w:rPr>
  </w:style>
  <w:style w:type="character" w:customStyle="1" w:styleId="WW8Num38z3">
    <w:name w:val="WW8Num38z3"/>
    <w:uiPriority w:val="99"/>
    <w:rsid w:val="004F6DFE"/>
    <w:rPr>
      <w:rFonts w:ascii="Symbol" w:hAnsi="Symbol"/>
    </w:rPr>
  </w:style>
  <w:style w:type="character" w:customStyle="1" w:styleId="WW8Num39z0">
    <w:name w:val="WW8Num39z0"/>
    <w:uiPriority w:val="99"/>
    <w:rsid w:val="004F6DFE"/>
    <w:rPr>
      <w:rFonts w:ascii="Symbol" w:hAnsi="Symbol"/>
    </w:rPr>
  </w:style>
  <w:style w:type="character" w:customStyle="1" w:styleId="WW8Num39z1">
    <w:name w:val="WW8Num39z1"/>
    <w:uiPriority w:val="99"/>
    <w:rsid w:val="004F6DFE"/>
    <w:rPr>
      <w:rFonts w:ascii="Courier New" w:hAnsi="Courier New"/>
    </w:rPr>
  </w:style>
  <w:style w:type="character" w:customStyle="1" w:styleId="WW8Num39z2">
    <w:name w:val="WW8Num39z2"/>
    <w:uiPriority w:val="99"/>
    <w:rsid w:val="004F6DFE"/>
    <w:rPr>
      <w:rFonts w:ascii="Wingdings" w:hAnsi="Wingdings"/>
    </w:rPr>
  </w:style>
  <w:style w:type="character" w:customStyle="1" w:styleId="WW8Num40z0">
    <w:name w:val="WW8Num40z0"/>
    <w:uiPriority w:val="99"/>
    <w:rsid w:val="004F6DFE"/>
    <w:rPr>
      <w:rFonts w:ascii="Symbol" w:hAnsi="Symbol"/>
    </w:rPr>
  </w:style>
  <w:style w:type="character" w:customStyle="1" w:styleId="WW8NumSt3z0">
    <w:name w:val="WW8NumSt3z0"/>
    <w:uiPriority w:val="99"/>
    <w:rsid w:val="004F6DFE"/>
    <w:rPr>
      <w:rFonts w:ascii="Times New Roman" w:hAnsi="Times New Roman"/>
    </w:rPr>
  </w:style>
  <w:style w:type="character" w:customStyle="1" w:styleId="WW8NumSt4z0">
    <w:name w:val="WW8NumSt4z0"/>
    <w:uiPriority w:val="99"/>
    <w:rsid w:val="004F6DFE"/>
    <w:rPr>
      <w:rFonts w:ascii="Times New Roman" w:hAnsi="Times New Roman"/>
    </w:rPr>
  </w:style>
  <w:style w:type="character" w:customStyle="1" w:styleId="WW8NumSt5z0">
    <w:name w:val="WW8NumSt5z0"/>
    <w:uiPriority w:val="99"/>
    <w:rsid w:val="004F6DFE"/>
    <w:rPr>
      <w:rFonts w:ascii="Times New Roman" w:hAnsi="Times New Roman"/>
    </w:rPr>
  </w:style>
  <w:style w:type="character" w:customStyle="1" w:styleId="WW8NumSt38z0">
    <w:name w:val="WW8NumSt38z0"/>
    <w:uiPriority w:val="99"/>
    <w:rsid w:val="004F6DFE"/>
    <w:rPr>
      <w:rFonts w:ascii="Times New Roman" w:hAnsi="Times New Roman"/>
    </w:rPr>
  </w:style>
  <w:style w:type="character" w:customStyle="1" w:styleId="WW8NumSt39z0">
    <w:name w:val="WW8NumSt39z0"/>
    <w:uiPriority w:val="99"/>
    <w:rsid w:val="004F6DFE"/>
    <w:rPr>
      <w:rFonts w:ascii="Times New Roman" w:hAnsi="Times New Roman"/>
    </w:rPr>
  </w:style>
  <w:style w:type="character" w:customStyle="1" w:styleId="WW8NumSt41z0">
    <w:name w:val="WW8NumSt41z0"/>
    <w:uiPriority w:val="99"/>
    <w:rsid w:val="004F6DFE"/>
    <w:rPr>
      <w:rFonts w:ascii="Times New Roman" w:hAnsi="Times New Roman"/>
    </w:rPr>
  </w:style>
  <w:style w:type="character" w:customStyle="1" w:styleId="11">
    <w:name w:val="Основной шрифт абзаца1"/>
    <w:uiPriority w:val="99"/>
    <w:rsid w:val="004F6DFE"/>
  </w:style>
  <w:style w:type="character" w:styleId="a3">
    <w:name w:val="page number"/>
    <w:basedOn w:val="11"/>
    <w:uiPriority w:val="99"/>
    <w:rsid w:val="004F6DFE"/>
    <w:rPr>
      <w:rFonts w:cs="Times New Roman"/>
    </w:rPr>
  </w:style>
  <w:style w:type="character" w:styleId="a4">
    <w:name w:val="Hyperlink"/>
    <w:basedOn w:val="a0"/>
    <w:uiPriority w:val="99"/>
    <w:rsid w:val="004F6DFE"/>
    <w:rPr>
      <w:rFonts w:cs="Times New Roman"/>
      <w:color w:val="000080"/>
      <w:u w:val="single"/>
    </w:rPr>
  </w:style>
  <w:style w:type="character" w:styleId="a5">
    <w:name w:val="Strong"/>
    <w:basedOn w:val="a0"/>
    <w:uiPriority w:val="99"/>
    <w:qFormat/>
    <w:rsid w:val="004F6DFE"/>
    <w:rPr>
      <w:rFonts w:cs="Times New Roman"/>
      <w:b/>
    </w:rPr>
  </w:style>
  <w:style w:type="character" w:customStyle="1" w:styleId="WW8Num44z0">
    <w:name w:val="WW8Num44z0"/>
    <w:uiPriority w:val="99"/>
    <w:rsid w:val="004F6DFE"/>
    <w:rPr>
      <w:rFonts w:ascii="Symbol" w:hAnsi="Symbol"/>
    </w:rPr>
  </w:style>
  <w:style w:type="character" w:customStyle="1" w:styleId="WW8Num44z1">
    <w:name w:val="WW8Num44z1"/>
    <w:uiPriority w:val="99"/>
    <w:rsid w:val="004F6DFE"/>
    <w:rPr>
      <w:rFonts w:ascii="Courier New" w:hAnsi="Courier New"/>
    </w:rPr>
  </w:style>
  <w:style w:type="character" w:customStyle="1" w:styleId="WW8Num44z2">
    <w:name w:val="WW8Num44z2"/>
    <w:uiPriority w:val="99"/>
    <w:rsid w:val="004F6DFE"/>
    <w:rPr>
      <w:rFonts w:ascii="Wingdings" w:hAnsi="Wingdings"/>
    </w:rPr>
  </w:style>
  <w:style w:type="character" w:customStyle="1" w:styleId="FontStyle118">
    <w:name w:val="Font Style118"/>
    <w:uiPriority w:val="99"/>
    <w:rsid w:val="004F6DFE"/>
    <w:rPr>
      <w:rFonts w:ascii="Times New Roman" w:hAnsi="Times New Roman"/>
      <w:sz w:val="24"/>
    </w:rPr>
  </w:style>
  <w:style w:type="character" w:customStyle="1" w:styleId="a6">
    <w:name w:val="Маркеры списка"/>
    <w:uiPriority w:val="99"/>
    <w:rsid w:val="004F6DFE"/>
    <w:rPr>
      <w:rFonts w:ascii="OpenSymbol" w:hAnsi="OpenSymbol"/>
    </w:rPr>
  </w:style>
  <w:style w:type="character" w:customStyle="1" w:styleId="WW8Num1z0">
    <w:name w:val="WW8Num1z0"/>
    <w:uiPriority w:val="99"/>
    <w:rsid w:val="004F6DFE"/>
    <w:rPr>
      <w:rFonts w:ascii="Symbol" w:hAnsi="Symbol"/>
    </w:rPr>
  </w:style>
  <w:style w:type="character" w:customStyle="1" w:styleId="WW8Num1z1">
    <w:name w:val="WW8Num1z1"/>
    <w:uiPriority w:val="99"/>
    <w:rsid w:val="004F6DFE"/>
  </w:style>
  <w:style w:type="character" w:customStyle="1" w:styleId="WW8Num1z2">
    <w:name w:val="WW8Num1z2"/>
    <w:uiPriority w:val="99"/>
    <w:rsid w:val="004F6DFE"/>
  </w:style>
  <w:style w:type="character" w:customStyle="1" w:styleId="WW8Num1z3">
    <w:name w:val="WW8Num1z3"/>
    <w:uiPriority w:val="99"/>
    <w:rsid w:val="004F6DFE"/>
  </w:style>
  <w:style w:type="character" w:customStyle="1" w:styleId="WW8Num1z4">
    <w:name w:val="WW8Num1z4"/>
    <w:uiPriority w:val="99"/>
    <w:rsid w:val="004F6DFE"/>
  </w:style>
  <w:style w:type="character" w:customStyle="1" w:styleId="WW8Num1z5">
    <w:name w:val="WW8Num1z5"/>
    <w:uiPriority w:val="99"/>
    <w:rsid w:val="004F6DFE"/>
  </w:style>
  <w:style w:type="character" w:customStyle="1" w:styleId="WW8Num1z6">
    <w:name w:val="WW8Num1z6"/>
    <w:uiPriority w:val="99"/>
    <w:rsid w:val="004F6DFE"/>
  </w:style>
  <w:style w:type="character" w:customStyle="1" w:styleId="WW8Num1z7">
    <w:name w:val="WW8Num1z7"/>
    <w:uiPriority w:val="99"/>
    <w:rsid w:val="004F6DFE"/>
  </w:style>
  <w:style w:type="character" w:customStyle="1" w:styleId="WW8Num1z8">
    <w:name w:val="WW8Num1z8"/>
    <w:uiPriority w:val="99"/>
    <w:rsid w:val="004F6DFE"/>
  </w:style>
  <w:style w:type="character" w:customStyle="1" w:styleId="WW8Num2z4">
    <w:name w:val="WW8Num2z4"/>
    <w:uiPriority w:val="99"/>
    <w:rsid w:val="004F6DFE"/>
  </w:style>
  <w:style w:type="character" w:customStyle="1" w:styleId="WW8Num2z5">
    <w:name w:val="WW8Num2z5"/>
    <w:uiPriority w:val="99"/>
    <w:rsid w:val="004F6DFE"/>
  </w:style>
  <w:style w:type="character" w:customStyle="1" w:styleId="WW8Num2z6">
    <w:name w:val="WW8Num2z6"/>
    <w:uiPriority w:val="99"/>
    <w:rsid w:val="004F6DFE"/>
  </w:style>
  <w:style w:type="character" w:customStyle="1" w:styleId="WW8Num2z7">
    <w:name w:val="WW8Num2z7"/>
    <w:uiPriority w:val="99"/>
    <w:rsid w:val="004F6DFE"/>
  </w:style>
  <w:style w:type="character" w:customStyle="1" w:styleId="WW8Num2z8">
    <w:name w:val="WW8Num2z8"/>
    <w:uiPriority w:val="99"/>
    <w:rsid w:val="004F6DFE"/>
  </w:style>
  <w:style w:type="character" w:customStyle="1" w:styleId="WW8Num3z0">
    <w:name w:val="WW8Num3z0"/>
    <w:uiPriority w:val="99"/>
    <w:rsid w:val="004F6DFE"/>
    <w:rPr>
      <w:rFonts w:ascii="Symbol" w:hAnsi="Symbol"/>
      <w:sz w:val="24"/>
    </w:rPr>
  </w:style>
  <w:style w:type="character" w:customStyle="1" w:styleId="WW8Num5z0">
    <w:name w:val="WW8Num5z0"/>
    <w:uiPriority w:val="99"/>
    <w:rsid w:val="004F6DFE"/>
    <w:rPr>
      <w:color w:val="auto"/>
      <w:sz w:val="24"/>
      <w:shd w:val="clear" w:color="auto" w:fill="FFFFFF"/>
      <w:lang w:val="ru-RU"/>
    </w:rPr>
  </w:style>
  <w:style w:type="character" w:customStyle="1" w:styleId="WW8Num5z1">
    <w:name w:val="WW8Num5z1"/>
    <w:uiPriority w:val="99"/>
    <w:rsid w:val="004F6DFE"/>
    <w:rPr>
      <w:b/>
      <w:color w:val="000000"/>
      <w:sz w:val="28"/>
    </w:rPr>
  </w:style>
  <w:style w:type="character" w:customStyle="1" w:styleId="WW8Num5z2">
    <w:name w:val="WW8Num5z2"/>
    <w:uiPriority w:val="99"/>
    <w:rsid w:val="004F6DFE"/>
  </w:style>
  <w:style w:type="character" w:customStyle="1" w:styleId="WW8Num5z3">
    <w:name w:val="WW8Num5z3"/>
    <w:uiPriority w:val="99"/>
    <w:rsid w:val="004F6DFE"/>
  </w:style>
  <w:style w:type="character" w:customStyle="1" w:styleId="WW8Num5z4">
    <w:name w:val="WW8Num5z4"/>
    <w:uiPriority w:val="99"/>
    <w:rsid w:val="004F6DFE"/>
  </w:style>
  <w:style w:type="character" w:customStyle="1" w:styleId="WW8Num5z5">
    <w:name w:val="WW8Num5z5"/>
    <w:uiPriority w:val="99"/>
    <w:rsid w:val="004F6DFE"/>
  </w:style>
  <w:style w:type="character" w:customStyle="1" w:styleId="WW8Num5z6">
    <w:name w:val="WW8Num5z6"/>
    <w:uiPriority w:val="99"/>
    <w:rsid w:val="004F6DFE"/>
  </w:style>
  <w:style w:type="character" w:customStyle="1" w:styleId="WW8Num5z7">
    <w:name w:val="WW8Num5z7"/>
    <w:uiPriority w:val="99"/>
    <w:rsid w:val="004F6DFE"/>
  </w:style>
  <w:style w:type="character" w:customStyle="1" w:styleId="WW8Num5z8">
    <w:name w:val="WW8Num5z8"/>
    <w:uiPriority w:val="99"/>
    <w:rsid w:val="004F6DFE"/>
  </w:style>
  <w:style w:type="character" w:customStyle="1" w:styleId="WW8Num6z0">
    <w:name w:val="WW8Num6z0"/>
    <w:uiPriority w:val="99"/>
    <w:rsid w:val="004F6DFE"/>
    <w:rPr>
      <w:rFonts w:ascii="Symbol" w:hAnsi="Symbol"/>
      <w:b/>
      <w:sz w:val="22"/>
    </w:rPr>
  </w:style>
  <w:style w:type="character" w:customStyle="1" w:styleId="WW8Num7z1">
    <w:name w:val="WW8Num7z1"/>
    <w:uiPriority w:val="99"/>
    <w:rsid w:val="004F6DFE"/>
    <w:rPr>
      <w:b/>
      <w:color w:val="000000"/>
      <w:sz w:val="28"/>
    </w:rPr>
  </w:style>
  <w:style w:type="character" w:customStyle="1" w:styleId="WW8Num7z2">
    <w:name w:val="WW8Num7z2"/>
    <w:uiPriority w:val="99"/>
    <w:rsid w:val="004F6DFE"/>
  </w:style>
  <w:style w:type="character" w:customStyle="1" w:styleId="WW8Num7z3">
    <w:name w:val="WW8Num7z3"/>
    <w:uiPriority w:val="99"/>
    <w:rsid w:val="004F6DFE"/>
  </w:style>
  <w:style w:type="character" w:customStyle="1" w:styleId="WW8Num7z4">
    <w:name w:val="WW8Num7z4"/>
    <w:uiPriority w:val="99"/>
    <w:rsid w:val="004F6DFE"/>
  </w:style>
  <w:style w:type="character" w:customStyle="1" w:styleId="WW8Num7z5">
    <w:name w:val="WW8Num7z5"/>
    <w:uiPriority w:val="99"/>
    <w:rsid w:val="004F6DFE"/>
  </w:style>
  <w:style w:type="character" w:customStyle="1" w:styleId="WW8Num7z6">
    <w:name w:val="WW8Num7z6"/>
    <w:uiPriority w:val="99"/>
    <w:rsid w:val="004F6DFE"/>
  </w:style>
  <w:style w:type="character" w:customStyle="1" w:styleId="WW8Num7z7">
    <w:name w:val="WW8Num7z7"/>
    <w:uiPriority w:val="99"/>
    <w:rsid w:val="004F6DFE"/>
  </w:style>
  <w:style w:type="character" w:customStyle="1" w:styleId="WW8Num7z8">
    <w:name w:val="WW8Num7z8"/>
    <w:uiPriority w:val="99"/>
    <w:rsid w:val="004F6DFE"/>
  </w:style>
  <w:style w:type="character" w:customStyle="1" w:styleId="WW8Num8z1">
    <w:name w:val="WW8Num8z1"/>
    <w:uiPriority w:val="99"/>
    <w:rsid w:val="004F6DFE"/>
    <w:rPr>
      <w:rFonts w:ascii="Courier New" w:hAnsi="Courier New"/>
      <w:b/>
      <w:color w:val="000000"/>
      <w:sz w:val="28"/>
    </w:rPr>
  </w:style>
  <w:style w:type="character" w:customStyle="1" w:styleId="WW8Num16z4">
    <w:name w:val="WW8Num16z4"/>
    <w:uiPriority w:val="99"/>
    <w:rsid w:val="004F6DFE"/>
  </w:style>
  <w:style w:type="character" w:customStyle="1" w:styleId="WW8Num16z5">
    <w:name w:val="WW8Num16z5"/>
    <w:uiPriority w:val="99"/>
    <w:rsid w:val="004F6DFE"/>
  </w:style>
  <w:style w:type="character" w:customStyle="1" w:styleId="WW8Num16z6">
    <w:name w:val="WW8Num16z6"/>
    <w:uiPriority w:val="99"/>
    <w:rsid w:val="004F6DFE"/>
  </w:style>
  <w:style w:type="character" w:customStyle="1" w:styleId="WW8Num16z7">
    <w:name w:val="WW8Num16z7"/>
    <w:uiPriority w:val="99"/>
    <w:rsid w:val="004F6DFE"/>
  </w:style>
  <w:style w:type="character" w:customStyle="1" w:styleId="WW8Num16z8">
    <w:name w:val="WW8Num16z8"/>
    <w:uiPriority w:val="99"/>
    <w:rsid w:val="004F6DFE"/>
  </w:style>
  <w:style w:type="character" w:customStyle="1" w:styleId="WW8Num19z2">
    <w:name w:val="WW8Num19z2"/>
    <w:uiPriority w:val="99"/>
    <w:rsid w:val="004F6DFE"/>
    <w:rPr>
      <w:rFonts w:ascii="Wingdings" w:hAnsi="Wingdings"/>
    </w:rPr>
  </w:style>
  <w:style w:type="character" w:customStyle="1" w:styleId="WW8Num21z4">
    <w:name w:val="WW8Num21z4"/>
    <w:uiPriority w:val="99"/>
    <w:rsid w:val="004F6DFE"/>
  </w:style>
  <w:style w:type="character" w:customStyle="1" w:styleId="WW8Num21z5">
    <w:name w:val="WW8Num21z5"/>
    <w:uiPriority w:val="99"/>
    <w:rsid w:val="004F6DFE"/>
  </w:style>
  <w:style w:type="character" w:customStyle="1" w:styleId="WW8Num21z6">
    <w:name w:val="WW8Num21z6"/>
    <w:uiPriority w:val="99"/>
    <w:rsid w:val="004F6DFE"/>
  </w:style>
  <w:style w:type="character" w:customStyle="1" w:styleId="WW8Num21z7">
    <w:name w:val="WW8Num21z7"/>
    <w:uiPriority w:val="99"/>
    <w:rsid w:val="004F6DFE"/>
  </w:style>
  <w:style w:type="character" w:customStyle="1" w:styleId="WW8Num21z8">
    <w:name w:val="WW8Num21z8"/>
    <w:uiPriority w:val="99"/>
    <w:rsid w:val="004F6DFE"/>
  </w:style>
  <w:style w:type="character" w:customStyle="1" w:styleId="WW8Num17z3">
    <w:name w:val="WW8Num17z3"/>
    <w:uiPriority w:val="99"/>
    <w:rsid w:val="004F6DFE"/>
  </w:style>
  <w:style w:type="character" w:customStyle="1" w:styleId="WW8Num17z4">
    <w:name w:val="WW8Num17z4"/>
    <w:uiPriority w:val="99"/>
    <w:rsid w:val="004F6DFE"/>
  </w:style>
  <w:style w:type="character" w:customStyle="1" w:styleId="WW8Num17z5">
    <w:name w:val="WW8Num17z5"/>
    <w:uiPriority w:val="99"/>
    <w:rsid w:val="004F6DFE"/>
  </w:style>
  <w:style w:type="character" w:customStyle="1" w:styleId="WW8Num17z6">
    <w:name w:val="WW8Num17z6"/>
    <w:uiPriority w:val="99"/>
    <w:rsid w:val="004F6DFE"/>
  </w:style>
  <w:style w:type="character" w:customStyle="1" w:styleId="WW8Num17z7">
    <w:name w:val="WW8Num17z7"/>
    <w:uiPriority w:val="99"/>
    <w:rsid w:val="004F6DFE"/>
  </w:style>
  <w:style w:type="character" w:customStyle="1" w:styleId="WW8Num17z8">
    <w:name w:val="WW8Num17z8"/>
    <w:uiPriority w:val="99"/>
    <w:rsid w:val="004F6DFE"/>
  </w:style>
  <w:style w:type="character" w:customStyle="1" w:styleId="WW8Num22z4">
    <w:name w:val="WW8Num22z4"/>
    <w:uiPriority w:val="99"/>
    <w:rsid w:val="004F6DFE"/>
  </w:style>
  <w:style w:type="character" w:customStyle="1" w:styleId="WW8Num22z5">
    <w:name w:val="WW8Num22z5"/>
    <w:uiPriority w:val="99"/>
    <w:rsid w:val="004F6DFE"/>
  </w:style>
  <w:style w:type="character" w:customStyle="1" w:styleId="WW8Num22z6">
    <w:name w:val="WW8Num22z6"/>
    <w:uiPriority w:val="99"/>
    <w:rsid w:val="004F6DFE"/>
  </w:style>
  <w:style w:type="character" w:customStyle="1" w:styleId="WW8Num22z7">
    <w:name w:val="WW8Num22z7"/>
    <w:uiPriority w:val="99"/>
    <w:rsid w:val="004F6DFE"/>
  </w:style>
  <w:style w:type="character" w:customStyle="1" w:styleId="WW8Num22z8">
    <w:name w:val="WW8Num22z8"/>
    <w:uiPriority w:val="99"/>
    <w:rsid w:val="004F6DFE"/>
  </w:style>
  <w:style w:type="character" w:customStyle="1" w:styleId="WW8Num15z3">
    <w:name w:val="WW8Num15z3"/>
    <w:uiPriority w:val="99"/>
    <w:rsid w:val="004F6DFE"/>
  </w:style>
  <w:style w:type="character" w:customStyle="1" w:styleId="WW8Num15z4">
    <w:name w:val="WW8Num15z4"/>
    <w:uiPriority w:val="99"/>
    <w:rsid w:val="004F6DFE"/>
  </w:style>
  <w:style w:type="character" w:customStyle="1" w:styleId="WW8Num15z5">
    <w:name w:val="WW8Num15z5"/>
    <w:uiPriority w:val="99"/>
    <w:rsid w:val="004F6DFE"/>
  </w:style>
  <w:style w:type="character" w:customStyle="1" w:styleId="WW8Num15z6">
    <w:name w:val="WW8Num15z6"/>
    <w:uiPriority w:val="99"/>
    <w:rsid w:val="004F6DFE"/>
  </w:style>
  <w:style w:type="character" w:customStyle="1" w:styleId="WW8Num15z7">
    <w:name w:val="WW8Num15z7"/>
    <w:uiPriority w:val="99"/>
    <w:rsid w:val="004F6DFE"/>
  </w:style>
  <w:style w:type="character" w:customStyle="1" w:styleId="WW8Num15z8">
    <w:name w:val="WW8Num15z8"/>
    <w:uiPriority w:val="99"/>
    <w:rsid w:val="004F6DFE"/>
  </w:style>
  <w:style w:type="character" w:customStyle="1" w:styleId="WW8Num18z4">
    <w:name w:val="WW8Num18z4"/>
    <w:uiPriority w:val="99"/>
    <w:rsid w:val="004F6DFE"/>
  </w:style>
  <w:style w:type="character" w:customStyle="1" w:styleId="WW8Num18z5">
    <w:name w:val="WW8Num18z5"/>
    <w:uiPriority w:val="99"/>
    <w:rsid w:val="004F6DFE"/>
  </w:style>
  <w:style w:type="character" w:customStyle="1" w:styleId="WW8Num18z6">
    <w:name w:val="WW8Num18z6"/>
    <w:uiPriority w:val="99"/>
    <w:rsid w:val="004F6DFE"/>
  </w:style>
  <w:style w:type="character" w:customStyle="1" w:styleId="WW8Num18z7">
    <w:name w:val="WW8Num18z7"/>
    <w:uiPriority w:val="99"/>
    <w:rsid w:val="004F6DFE"/>
  </w:style>
  <w:style w:type="character" w:customStyle="1" w:styleId="WW8Num18z8">
    <w:name w:val="WW8Num18z8"/>
    <w:uiPriority w:val="99"/>
    <w:rsid w:val="004F6DFE"/>
  </w:style>
  <w:style w:type="character" w:customStyle="1" w:styleId="WW8Num19z3">
    <w:name w:val="WW8Num19z3"/>
    <w:uiPriority w:val="99"/>
    <w:rsid w:val="004F6DFE"/>
  </w:style>
  <w:style w:type="character" w:customStyle="1" w:styleId="WW8Num19z4">
    <w:name w:val="WW8Num19z4"/>
    <w:uiPriority w:val="99"/>
    <w:rsid w:val="004F6DFE"/>
  </w:style>
  <w:style w:type="character" w:customStyle="1" w:styleId="WW8Num19z5">
    <w:name w:val="WW8Num19z5"/>
    <w:uiPriority w:val="99"/>
    <w:rsid w:val="004F6DFE"/>
  </w:style>
  <w:style w:type="character" w:customStyle="1" w:styleId="WW8Num19z6">
    <w:name w:val="WW8Num19z6"/>
    <w:uiPriority w:val="99"/>
    <w:rsid w:val="004F6DFE"/>
  </w:style>
  <w:style w:type="character" w:customStyle="1" w:styleId="WW8Num19z7">
    <w:name w:val="WW8Num19z7"/>
    <w:uiPriority w:val="99"/>
    <w:rsid w:val="004F6DFE"/>
  </w:style>
  <w:style w:type="character" w:customStyle="1" w:styleId="WW8Num19z8">
    <w:name w:val="WW8Num19z8"/>
    <w:uiPriority w:val="99"/>
    <w:rsid w:val="004F6DFE"/>
  </w:style>
  <w:style w:type="character" w:customStyle="1" w:styleId="WW8Num24z3">
    <w:name w:val="WW8Num24z3"/>
    <w:uiPriority w:val="99"/>
    <w:rsid w:val="004F6DFE"/>
  </w:style>
  <w:style w:type="character" w:customStyle="1" w:styleId="WW8Num24z4">
    <w:name w:val="WW8Num24z4"/>
    <w:uiPriority w:val="99"/>
    <w:rsid w:val="004F6DFE"/>
  </w:style>
  <w:style w:type="character" w:customStyle="1" w:styleId="WW8Num24z5">
    <w:name w:val="WW8Num24z5"/>
    <w:uiPriority w:val="99"/>
    <w:rsid w:val="004F6DFE"/>
  </w:style>
  <w:style w:type="character" w:customStyle="1" w:styleId="WW8Num24z6">
    <w:name w:val="WW8Num24z6"/>
    <w:uiPriority w:val="99"/>
    <w:rsid w:val="004F6DFE"/>
  </w:style>
  <w:style w:type="character" w:customStyle="1" w:styleId="WW8Num24z7">
    <w:name w:val="WW8Num24z7"/>
    <w:uiPriority w:val="99"/>
    <w:rsid w:val="004F6DFE"/>
  </w:style>
  <w:style w:type="character" w:customStyle="1" w:styleId="WW8Num24z8">
    <w:name w:val="WW8Num24z8"/>
    <w:uiPriority w:val="99"/>
    <w:rsid w:val="004F6DFE"/>
  </w:style>
  <w:style w:type="character" w:customStyle="1" w:styleId="WW8Num6z1">
    <w:name w:val="WW8Num6z1"/>
    <w:uiPriority w:val="99"/>
    <w:rsid w:val="004F6DFE"/>
    <w:rPr>
      <w:rFonts w:ascii="Courier New" w:hAnsi="Courier New"/>
      <w:b/>
      <w:color w:val="000000"/>
      <w:sz w:val="28"/>
    </w:rPr>
  </w:style>
  <w:style w:type="character" w:customStyle="1" w:styleId="WW8Num6z2">
    <w:name w:val="WW8Num6z2"/>
    <w:uiPriority w:val="99"/>
    <w:rsid w:val="004F6DFE"/>
    <w:rPr>
      <w:rFonts w:ascii="Wingdings" w:hAnsi="Wingdings"/>
    </w:rPr>
  </w:style>
  <w:style w:type="character" w:customStyle="1" w:styleId="WW8Num6z3">
    <w:name w:val="WW8Num6z3"/>
    <w:uiPriority w:val="99"/>
    <w:rsid w:val="004F6DFE"/>
  </w:style>
  <w:style w:type="character" w:customStyle="1" w:styleId="WW8Num6z4">
    <w:name w:val="WW8Num6z4"/>
    <w:uiPriority w:val="99"/>
    <w:rsid w:val="004F6DFE"/>
  </w:style>
  <w:style w:type="character" w:customStyle="1" w:styleId="WW8Num6z5">
    <w:name w:val="WW8Num6z5"/>
    <w:uiPriority w:val="99"/>
    <w:rsid w:val="004F6DFE"/>
  </w:style>
  <w:style w:type="character" w:customStyle="1" w:styleId="WW8Num6z6">
    <w:name w:val="WW8Num6z6"/>
    <w:uiPriority w:val="99"/>
    <w:rsid w:val="004F6DFE"/>
  </w:style>
  <w:style w:type="character" w:customStyle="1" w:styleId="WW8Num6z7">
    <w:name w:val="WW8Num6z7"/>
    <w:uiPriority w:val="99"/>
    <w:rsid w:val="004F6DFE"/>
  </w:style>
  <w:style w:type="character" w:customStyle="1" w:styleId="WW8Num6z8">
    <w:name w:val="WW8Num6z8"/>
    <w:uiPriority w:val="99"/>
    <w:rsid w:val="004F6DFE"/>
  </w:style>
  <w:style w:type="character" w:customStyle="1" w:styleId="WW8Num8z2">
    <w:name w:val="WW8Num8z2"/>
    <w:uiPriority w:val="99"/>
    <w:rsid w:val="004F6DFE"/>
    <w:rPr>
      <w:rFonts w:ascii="Wingdings" w:hAnsi="Wingdings"/>
    </w:rPr>
  </w:style>
  <w:style w:type="character" w:customStyle="1" w:styleId="WW8Num8z3">
    <w:name w:val="WW8Num8z3"/>
    <w:uiPriority w:val="99"/>
    <w:rsid w:val="004F6DFE"/>
  </w:style>
  <w:style w:type="character" w:customStyle="1" w:styleId="WW8Num8z4">
    <w:name w:val="WW8Num8z4"/>
    <w:uiPriority w:val="99"/>
    <w:rsid w:val="004F6DFE"/>
  </w:style>
  <w:style w:type="character" w:customStyle="1" w:styleId="WW8Num8z5">
    <w:name w:val="WW8Num8z5"/>
    <w:uiPriority w:val="99"/>
    <w:rsid w:val="004F6DFE"/>
  </w:style>
  <w:style w:type="character" w:customStyle="1" w:styleId="WW8Num8z6">
    <w:name w:val="WW8Num8z6"/>
    <w:uiPriority w:val="99"/>
    <w:rsid w:val="004F6DFE"/>
  </w:style>
  <w:style w:type="character" w:customStyle="1" w:styleId="WW8Num8z7">
    <w:name w:val="WW8Num8z7"/>
    <w:uiPriority w:val="99"/>
    <w:rsid w:val="004F6DFE"/>
  </w:style>
  <w:style w:type="character" w:customStyle="1" w:styleId="WW8Num8z8">
    <w:name w:val="WW8Num8z8"/>
    <w:uiPriority w:val="99"/>
    <w:rsid w:val="004F6DFE"/>
  </w:style>
  <w:style w:type="character" w:customStyle="1" w:styleId="WW8Num20z3">
    <w:name w:val="WW8Num20z3"/>
    <w:uiPriority w:val="99"/>
    <w:rsid w:val="004F6DFE"/>
  </w:style>
  <w:style w:type="character" w:customStyle="1" w:styleId="WW8Num20z4">
    <w:name w:val="WW8Num20z4"/>
    <w:uiPriority w:val="99"/>
    <w:rsid w:val="004F6DFE"/>
  </w:style>
  <w:style w:type="character" w:customStyle="1" w:styleId="WW8Num20z5">
    <w:name w:val="WW8Num20z5"/>
    <w:uiPriority w:val="99"/>
    <w:rsid w:val="004F6DFE"/>
  </w:style>
  <w:style w:type="character" w:customStyle="1" w:styleId="WW8Num20z6">
    <w:name w:val="WW8Num20z6"/>
    <w:uiPriority w:val="99"/>
    <w:rsid w:val="004F6DFE"/>
  </w:style>
  <w:style w:type="character" w:customStyle="1" w:styleId="WW8Num20z7">
    <w:name w:val="WW8Num20z7"/>
    <w:uiPriority w:val="99"/>
    <w:rsid w:val="004F6DFE"/>
  </w:style>
  <w:style w:type="character" w:customStyle="1" w:styleId="WW8Num20z8">
    <w:name w:val="WW8Num20z8"/>
    <w:uiPriority w:val="99"/>
    <w:rsid w:val="004F6DFE"/>
  </w:style>
  <w:style w:type="character" w:customStyle="1" w:styleId="WW8Num25z1">
    <w:name w:val="WW8Num25z1"/>
    <w:uiPriority w:val="99"/>
    <w:rsid w:val="004F6DFE"/>
    <w:rPr>
      <w:rFonts w:ascii="Courier New" w:hAnsi="Courier New"/>
    </w:rPr>
  </w:style>
  <w:style w:type="character" w:customStyle="1" w:styleId="WW8Num25z2">
    <w:name w:val="WW8Num25z2"/>
    <w:uiPriority w:val="99"/>
    <w:rsid w:val="004F6DFE"/>
    <w:rPr>
      <w:rFonts w:ascii="Wingdings" w:hAnsi="Wingdings"/>
    </w:rPr>
  </w:style>
  <w:style w:type="character" w:customStyle="1" w:styleId="WW8Num26z4">
    <w:name w:val="WW8Num26z4"/>
    <w:uiPriority w:val="99"/>
    <w:rsid w:val="004F6DFE"/>
  </w:style>
  <w:style w:type="character" w:customStyle="1" w:styleId="WW8Num26z5">
    <w:name w:val="WW8Num26z5"/>
    <w:uiPriority w:val="99"/>
    <w:rsid w:val="004F6DFE"/>
  </w:style>
  <w:style w:type="character" w:customStyle="1" w:styleId="WW8Num26z6">
    <w:name w:val="WW8Num26z6"/>
    <w:uiPriority w:val="99"/>
    <w:rsid w:val="004F6DFE"/>
  </w:style>
  <w:style w:type="character" w:customStyle="1" w:styleId="WW8Num26z7">
    <w:name w:val="WW8Num26z7"/>
    <w:uiPriority w:val="99"/>
    <w:rsid w:val="004F6DFE"/>
  </w:style>
  <w:style w:type="character" w:customStyle="1" w:styleId="WW8Num26z8">
    <w:name w:val="WW8Num26z8"/>
    <w:uiPriority w:val="99"/>
    <w:rsid w:val="004F6DFE"/>
  </w:style>
  <w:style w:type="character" w:customStyle="1" w:styleId="WW8Num27z4">
    <w:name w:val="WW8Num27z4"/>
    <w:uiPriority w:val="99"/>
    <w:rsid w:val="004F6DFE"/>
  </w:style>
  <w:style w:type="character" w:customStyle="1" w:styleId="WW8Num27z5">
    <w:name w:val="WW8Num27z5"/>
    <w:uiPriority w:val="99"/>
    <w:rsid w:val="004F6DFE"/>
  </w:style>
  <w:style w:type="character" w:customStyle="1" w:styleId="WW8Num27z6">
    <w:name w:val="WW8Num27z6"/>
    <w:uiPriority w:val="99"/>
    <w:rsid w:val="004F6DFE"/>
  </w:style>
  <w:style w:type="character" w:customStyle="1" w:styleId="WW8Num27z7">
    <w:name w:val="WW8Num27z7"/>
    <w:uiPriority w:val="99"/>
    <w:rsid w:val="004F6DFE"/>
  </w:style>
  <w:style w:type="character" w:customStyle="1" w:styleId="WW8Num27z8">
    <w:name w:val="WW8Num27z8"/>
    <w:uiPriority w:val="99"/>
    <w:rsid w:val="004F6DFE"/>
  </w:style>
  <w:style w:type="character" w:customStyle="1" w:styleId="WW8Num9z4">
    <w:name w:val="WW8Num9z4"/>
    <w:uiPriority w:val="99"/>
    <w:rsid w:val="004F6DFE"/>
  </w:style>
  <w:style w:type="character" w:customStyle="1" w:styleId="WW8Num9z5">
    <w:name w:val="WW8Num9z5"/>
    <w:uiPriority w:val="99"/>
    <w:rsid w:val="004F6DFE"/>
  </w:style>
  <w:style w:type="character" w:customStyle="1" w:styleId="WW8Num9z6">
    <w:name w:val="WW8Num9z6"/>
    <w:uiPriority w:val="99"/>
    <w:rsid w:val="004F6DFE"/>
  </w:style>
  <w:style w:type="character" w:customStyle="1" w:styleId="WW8Num9z7">
    <w:name w:val="WW8Num9z7"/>
    <w:uiPriority w:val="99"/>
    <w:rsid w:val="004F6DFE"/>
  </w:style>
  <w:style w:type="character" w:customStyle="1" w:styleId="WW8Num9z8">
    <w:name w:val="WW8Num9z8"/>
    <w:uiPriority w:val="99"/>
    <w:rsid w:val="004F6DFE"/>
  </w:style>
  <w:style w:type="character" w:customStyle="1" w:styleId="WW8Num23z4">
    <w:name w:val="WW8Num23z4"/>
    <w:uiPriority w:val="99"/>
    <w:rsid w:val="004F6DFE"/>
  </w:style>
  <w:style w:type="character" w:customStyle="1" w:styleId="WW8Num23z5">
    <w:name w:val="WW8Num23z5"/>
    <w:uiPriority w:val="99"/>
    <w:rsid w:val="004F6DFE"/>
  </w:style>
  <w:style w:type="character" w:customStyle="1" w:styleId="WW8Num23z6">
    <w:name w:val="WW8Num23z6"/>
    <w:uiPriority w:val="99"/>
    <w:rsid w:val="004F6DFE"/>
  </w:style>
  <w:style w:type="character" w:customStyle="1" w:styleId="WW8Num23z7">
    <w:name w:val="WW8Num23z7"/>
    <w:uiPriority w:val="99"/>
    <w:rsid w:val="004F6DFE"/>
  </w:style>
  <w:style w:type="character" w:customStyle="1" w:styleId="WW8Num23z8">
    <w:name w:val="WW8Num23z8"/>
    <w:uiPriority w:val="99"/>
    <w:rsid w:val="004F6DFE"/>
  </w:style>
  <w:style w:type="character" w:customStyle="1" w:styleId="WW8Num32z0">
    <w:name w:val="WW8Num32z0"/>
    <w:uiPriority w:val="99"/>
    <w:rsid w:val="004F6DFE"/>
    <w:rPr>
      <w:i/>
      <w:sz w:val="24"/>
    </w:rPr>
  </w:style>
  <w:style w:type="character" w:customStyle="1" w:styleId="WW8Num35z0">
    <w:name w:val="WW8Num35z0"/>
    <w:uiPriority w:val="99"/>
    <w:rsid w:val="004F6DFE"/>
    <w:rPr>
      <w:i/>
      <w:sz w:val="24"/>
    </w:rPr>
  </w:style>
  <w:style w:type="character" w:customStyle="1" w:styleId="WW8Num38z4">
    <w:name w:val="WW8Num38z4"/>
    <w:uiPriority w:val="99"/>
    <w:rsid w:val="004F6DFE"/>
  </w:style>
  <w:style w:type="character" w:customStyle="1" w:styleId="WW8Num38z5">
    <w:name w:val="WW8Num38z5"/>
    <w:uiPriority w:val="99"/>
    <w:rsid w:val="004F6DFE"/>
  </w:style>
  <w:style w:type="character" w:customStyle="1" w:styleId="WW8Num38z6">
    <w:name w:val="WW8Num38z6"/>
    <w:uiPriority w:val="99"/>
    <w:rsid w:val="004F6DFE"/>
  </w:style>
  <w:style w:type="character" w:customStyle="1" w:styleId="WW8Num38z7">
    <w:name w:val="WW8Num38z7"/>
    <w:uiPriority w:val="99"/>
    <w:rsid w:val="004F6DFE"/>
  </w:style>
  <w:style w:type="character" w:customStyle="1" w:styleId="WW8Num38z8">
    <w:name w:val="WW8Num38z8"/>
    <w:uiPriority w:val="99"/>
    <w:rsid w:val="004F6DFE"/>
  </w:style>
  <w:style w:type="character" w:customStyle="1" w:styleId="WW8Num40z1">
    <w:name w:val="WW8Num40z1"/>
    <w:uiPriority w:val="99"/>
    <w:rsid w:val="004F6DFE"/>
    <w:rPr>
      <w:rFonts w:ascii="Courier New" w:hAnsi="Courier New"/>
    </w:rPr>
  </w:style>
  <w:style w:type="character" w:customStyle="1" w:styleId="WW8Num41z0">
    <w:name w:val="WW8Num41z0"/>
    <w:uiPriority w:val="99"/>
    <w:rsid w:val="004F6DFE"/>
    <w:rPr>
      <w:rFonts w:ascii="Symbol" w:hAnsi="Symbol"/>
      <w:sz w:val="24"/>
    </w:rPr>
  </w:style>
  <w:style w:type="character" w:customStyle="1" w:styleId="WW8Num42z0">
    <w:name w:val="WW8Num42z0"/>
    <w:uiPriority w:val="99"/>
    <w:rsid w:val="004F6DFE"/>
    <w:rPr>
      <w:rFonts w:ascii="Symbol" w:hAnsi="Symbol"/>
    </w:rPr>
  </w:style>
  <w:style w:type="character" w:customStyle="1" w:styleId="WW8Num43z0">
    <w:name w:val="WW8Num43z0"/>
    <w:uiPriority w:val="99"/>
    <w:rsid w:val="004F6DFE"/>
  </w:style>
  <w:style w:type="character" w:customStyle="1" w:styleId="WW8Num45z0">
    <w:name w:val="WW8Num45z0"/>
    <w:uiPriority w:val="99"/>
    <w:rsid w:val="004F6DFE"/>
    <w:rPr>
      <w:rFonts w:ascii="Symbol" w:hAnsi="Symbol"/>
      <w:sz w:val="24"/>
    </w:rPr>
  </w:style>
  <w:style w:type="character" w:customStyle="1" w:styleId="WW8Num45z2">
    <w:name w:val="WW8Num45z2"/>
    <w:uiPriority w:val="99"/>
    <w:rsid w:val="004F6DFE"/>
    <w:rPr>
      <w:rFonts w:ascii="Wingdings" w:hAnsi="Wingdings"/>
    </w:rPr>
  </w:style>
  <w:style w:type="character" w:customStyle="1" w:styleId="WW8Num45z4">
    <w:name w:val="WW8Num45z4"/>
    <w:uiPriority w:val="99"/>
    <w:rsid w:val="004F6DFE"/>
    <w:rPr>
      <w:rFonts w:ascii="Courier New" w:hAnsi="Courier New"/>
    </w:rPr>
  </w:style>
  <w:style w:type="character" w:customStyle="1" w:styleId="WW8Num46z0">
    <w:name w:val="WW8Num46z0"/>
    <w:uiPriority w:val="99"/>
    <w:rsid w:val="004F6DFE"/>
    <w:rPr>
      <w:rFonts w:ascii="Times New Roman" w:hAnsi="Times New Roman"/>
      <w:sz w:val="24"/>
    </w:rPr>
  </w:style>
  <w:style w:type="character" w:customStyle="1" w:styleId="WW8Num47z0">
    <w:name w:val="WW8Num47z0"/>
    <w:uiPriority w:val="99"/>
    <w:rsid w:val="004F6DFE"/>
    <w:rPr>
      <w:rFonts w:ascii="Symbol" w:hAnsi="Symbol"/>
      <w:sz w:val="24"/>
    </w:rPr>
  </w:style>
  <w:style w:type="character" w:customStyle="1" w:styleId="WW8Num48z0">
    <w:name w:val="WW8Num48z0"/>
    <w:uiPriority w:val="99"/>
    <w:rsid w:val="004F6DFE"/>
    <w:rPr>
      <w:rFonts w:ascii="Symbol" w:hAnsi="Symbol"/>
    </w:rPr>
  </w:style>
  <w:style w:type="character" w:customStyle="1" w:styleId="WW8Num49z0">
    <w:name w:val="WW8Num49z0"/>
    <w:uiPriority w:val="99"/>
    <w:rsid w:val="004F6DFE"/>
    <w:rPr>
      <w:rFonts w:ascii="Symbol" w:hAnsi="Symbol"/>
    </w:rPr>
  </w:style>
  <w:style w:type="character" w:customStyle="1" w:styleId="WW8Num50z0">
    <w:name w:val="WW8Num50z0"/>
    <w:uiPriority w:val="99"/>
    <w:rsid w:val="004F6DFE"/>
    <w:rPr>
      <w:rFonts w:ascii="Symbol" w:hAnsi="Symbol"/>
      <w:sz w:val="24"/>
    </w:rPr>
  </w:style>
  <w:style w:type="character" w:customStyle="1" w:styleId="WW8Num51z0">
    <w:name w:val="WW8Num51z0"/>
    <w:uiPriority w:val="99"/>
    <w:rsid w:val="004F6DFE"/>
    <w:rPr>
      <w:rFonts w:ascii="Symbol" w:hAnsi="Symbol"/>
      <w:sz w:val="24"/>
    </w:rPr>
  </w:style>
  <w:style w:type="character" w:customStyle="1" w:styleId="WW8Num51z1">
    <w:name w:val="WW8Num51z1"/>
    <w:uiPriority w:val="99"/>
    <w:rsid w:val="004F6DFE"/>
    <w:rPr>
      <w:rFonts w:ascii="Courier New" w:hAnsi="Courier New"/>
      <w:sz w:val="24"/>
    </w:rPr>
  </w:style>
  <w:style w:type="character" w:customStyle="1" w:styleId="WW8Num51z2">
    <w:name w:val="WW8Num51z2"/>
    <w:uiPriority w:val="99"/>
    <w:rsid w:val="004F6DFE"/>
    <w:rPr>
      <w:rFonts w:ascii="Wingdings" w:hAnsi="Wingdings"/>
    </w:rPr>
  </w:style>
  <w:style w:type="character" w:customStyle="1" w:styleId="WW8Num51z4">
    <w:name w:val="WW8Num51z4"/>
    <w:uiPriority w:val="99"/>
    <w:rsid w:val="004F6DFE"/>
    <w:rPr>
      <w:rFonts w:ascii="Courier New" w:hAnsi="Courier New"/>
    </w:rPr>
  </w:style>
  <w:style w:type="character" w:customStyle="1" w:styleId="WW8Num52z0">
    <w:name w:val="WW8Num52z0"/>
    <w:uiPriority w:val="99"/>
    <w:rsid w:val="004F6DFE"/>
    <w:rPr>
      <w:rFonts w:ascii="Symbol" w:hAnsi="Symbol"/>
      <w:b/>
      <w:i/>
    </w:rPr>
  </w:style>
  <w:style w:type="character" w:customStyle="1" w:styleId="WW8Num53z0">
    <w:name w:val="WW8Num53z0"/>
    <w:uiPriority w:val="99"/>
    <w:rsid w:val="004F6DFE"/>
  </w:style>
  <w:style w:type="character" w:customStyle="1" w:styleId="WW8Num54z0">
    <w:name w:val="WW8Num54z0"/>
    <w:uiPriority w:val="99"/>
    <w:rsid w:val="004F6DFE"/>
    <w:rPr>
      <w:rFonts w:ascii="Symbol" w:hAnsi="Symbol"/>
    </w:rPr>
  </w:style>
  <w:style w:type="character" w:customStyle="1" w:styleId="WW8Num55z0">
    <w:name w:val="WW8Num55z0"/>
    <w:uiPriority w:val="99"/>
    <w:rsid w:val="004F6DFE"/>
    <w:rPr>
      <w:rFonts w:ascii="Symbol" w:hAnsi="Symbol"/>
    </w:rPr>
  </w:style>
  <w:style w:type="character" w:customStyle="1" w:styleId="WW8Num56z0">
    <w:name w:val="WW8Num56z0"/>
    <w:uiPriority w:val="99"/>
    <w:rsid w:val="004F6DFE"/>
    <w:rPr>
      <w:rFonts w:ascii="Times New Roman" w:hAnsi="Times New Roman"/>
      <w:sz w:val="24"/>
    </w:rPr>
  </w:style>
  <w:style w:type="character" w:customStyle="1" w:styleId="WW8Num57z0">
    <w:name w:val="WW8Num57z0"/>
    <w:uiPriority w:val="99"/>
    <w:rsid w:val="004F6DFE"/>
    <w:rPr>
      <w:rFonts w:ascii="Symbol" w:hAnsi="Symbol"/>
    </w:rPr>
  </w:style>
  <w:style w:type="character" w:customStyle="1" w:styleId="WW8Num10z2">
    <w:name w:val="WW8Num10z2"/>
    <w:uiPriority w:val="99"/>
    <w:rsid w:val="004F6DFE"/>
    <w:rPr>
      <w:rFonts w:ascii="Wingdings" w:hAnsi="Wingdings"/>
    </w:rPr>
  </w:style>
  <w:style w:type="character" w:customStyle="1" w:styleId="WW8Num10z4">
    <w:name w:val="WW8Num10z4"/>
    <w:uiPriority w:val="99"/>
    <w:rsid w:val="004F6DFE"/>
  </w:style>
  <w:style w:type="character" w:customStyle="1" w:styleId="WW8Num10z5">
    <w:name w:val="WW8Num10z5"/>
    <w:uiPriority w:val="99"/>
    <w:rsid w:val="004F6DFE"/>
  </w:style>
  <w:style w:type="character" w:customStyle="1" w:styleId="WW8Num10z6">
    <w:name w:val="WW8Num10z6"/>
    <w:uiPriority w:val="99"/>
    <w:rsid w:val="004F6DFE"/>
  </w:style>
  <w:style w:type="character" w:customStyle="1" w:styleId="WW8Num10z7">
    <w:name w:val="WW8Num10z7"/>
    <w:uiPriority w:val="99"/>
    <w:rsid w:val="004F6DFE"/>
  </w:style>
  <w:style w:type="character" w:customStyle="1" w:styleId="WW8Num10z8">
    <w:name w:val="WW8Num10z8"/>
    <w:uiPriority w:val="99"/>
    <w:rsid w:val="004F6DFE"/>
  </w:style>
  <w:style w:type="character" w:customStyle="1" w:styleId="WW8Num11z1">
    <w:name w:val="WW8Num11z1"/>
    <w:uiPriority w:val="99"/>
    <w:rsid w:val="004F6DFE"/>
    <w:rPr>
      <w:b/>
      <w:color w:val="002060"/>
      <w:sz w:val="28"/>
    </w:rPr>
  </w:style>
  <w:style w:type="character" w:customStyle="1" w:styleId="WW8Num25z3">
    <w:name w:val="WW8Num25z3"/>
    <w:uiPriority w:val="99"/>
    <w:rsid w:val="004F6DFE"/>
    <w:rPr>
      <w:rFonts w:ascii="Symbol" w:hAnsi="Symbol"/>
    </w:rPr>
  </w:style>
  <w:style w:type="character" w:customStyle="1" w:styleId="WW8Num25z4">
    <w:name w:val="WW8Num25z4"/>
    <w:uiPriority w:val="99"/>
    <w:rsid w:val="004F6DFE"/>
  </w:style>
  <w:style w:type="character" w:customStyle="1" w:styleId="WW8Num25z5">
    <w:name w:val="WW8Num25z5"/>
    <w:uiPriority w:val="99"/>
    <w:rsid w:val="004F6DFE"/>
  </w:style>
  <w:style w:type="character" w:customStyle="1" w:styleId="WW8Num25z6">
    <w:name w:val="WW8Num25z6"/>
    <w:uiPriority w:val="99"/>
    <w:rsid w:val="004F6DFE"/>
  </w:style>
  <w:style w:type="character" w:customStyle="1" w:styleId="WW8Num25z7">
    <w:name w:val="WW8Num25z7"/>
    <w:uiPriority w:val="99"/>
    <w:rsid w:val="004F6DFE"/>
  </w:style>
  <w:style w:type="character" w:customStyle="1" w:styleId="WW8Num25z8">
    <w:name w:val="WW8Num25z8"/>
    <w:uiPriority w:val="99"/>
    <w:rsid w:val="004F6DFE"/>
  </w:style>
  <w:style w:type="character" w:customStyle="1" w:styleId="WW8Num30z1">
    <w:name w:val="WW8Num30z1"/>
    <w:uiPriority w:val="99"/>
    <w:rsid w:val="004F6DFE"/>
  </w:style>
  <w:style w:type="character" w:customStyle="1" w:styleId="WW8Num30z2">
    <w:name w:val="WW8Num30z2"/>
    <w:uiPriority w:val="99"/>
    <w:rsid w:val="004F6DFE"/>
  </w:style>
  <w:style w:type="character" w:customStyle="1" w:styleId="WW8Num13z4">
    <w:name w:val="WW8Num13z4"/>
    <w:uiPriority w:val="99"/>
    <w:rsid w:val="004F6DFE"/>
  </w:style>
  <w:style w:type="character" w:customStyle="1" w:styleId="WW8Num13z5">
    <w:name w:val="WW8Num13z5"/>
    <w:uiPriority w:val="99"/>
    <w:rsid w:val="004F6DFE"/>
  </w:style>
  <w:style w:type="character" w:customStyle="1" w:styleId="WW8Num13z6">
    <w:name w:val="WW8Num13z6"/>
    <w:uiPriority w:val="99"/>
    <w:rsid w:val="004F6DFE"/>
  </w:style>
  <w:style w:type="character" w:customStyle="1" w:styleId="WW8Num13z7">
    <w:name w:val="WW8Num13z7"/>
    <w:uiPriority w:val="99"/>
    <w:rsid w:val="004F6DFE"/>
  </w:style>
  <w:style w:type="character" w:customStyle="1" w:styleId="WW8Num13z8">
    <w:name w:val="WW8Num13z8"/>
    <w:uiPriority w:val="99"/>
    <w:rsid w:val="004F6DFE"/>
  </w:style>
  <w:style w:type="character" w:customStyle="1" w:styleId="WW8Num29z3">
    <w:name w:val="WW8Num29z3"/>
    <w:uiPriority w:val="99"/>
    <w:rsid w:val="004F6DFE"/>
  </w:style>
  <w:style w:type="character" w:customStyle="1" w:styleId="WW8Num29z4">
    <w:name w:val="WW8Num29z4"/>
    <w:uiPriority w:val="99"/>
    <w:rsid w:val="004F6DFE"/>
  </w:style>
  <w:style w:type="character" w:customStyle="1" w:styleId="WW8Num29z5">
    <w:name w:val="WW8Num29z5"/>
    <w:uiPriority w:val="99"/>
    <w:rsid w:val="004F6DFE"/>
  </w:style>
  <w:style w:type="character" w:customStyle="1" w:styleId="WW8Num29z6">
    <w:name w:val="WW8Num29z6"/>
    <w:uiPriority w:val="99"/>
    <w:rsid w:val="004F6DFE"/>
  </w:style>
  <w:style w:type="character" w:customStyle="1" w:styleId="WW8Num29z7">
    <w:name w:val="WW8Num29z7"/>
    <w:uiPriority w:val="99"/>
    <w:rsid w:val="004F6DFE"/>
  </w:style>
  <w:style w:type="character" w:customStyle="1" w:styleId="WW8Num29z8">
    <w:name w:val="WW8Num29z8"/>
    <w:uiPriority w:val="99"/>
    <w:rsid w:val="004F6DFE"/>
  </w:style>
  <w:style w:type="character" w:customStyle="1" w:styleId="WW8Num30z3">
    <w:name w:val="WW8Num30z3"/>
    <w:uiPriority w:val="99"/>
    <w:rsid w:val="004F6DFE"/>
  </w:style>
  <w:style w:type="character" w:customStyle="1" w:styleId="WW8Num30z4">
    <w:name w:val="WW8Num30z4"/>
    <w:uiPriority w:val="99"/>
    <w:rsid w:val="004F6DFE"/>
  </w:style>
  <w:style w:type="character" w:customStyle="1" w:styleId="WW8Num30z5">
    <w:name w:val="WW8Num30z5"/>
    <w:uiPriority w:val="99"/>
    <w:rsid w:val="004F6DFE"/>
  </w:style>
  <w:style w:type="character" w:customStyle="1" w:styleId="WW8Num30z6">
    <w:name w:val="WW8Num30z6"/>
    <w:uiPriority w:val="99"/>
    <w:rsid w:val="004F6DFE"/>
  </w:style>
  <w:style w:type="character" w:customStyle="1" w:styleId="WW8Num30z7">
    <w:name w:val="WW8Num30z7"/>
    <w:uiPriority w:val="99"/>
    <w:rsid w:val="004F6DFE"/>
  </w:style>
  <w:style w:type="character" w:customStyle="1" w:styleId="WW8Num30z8">
    <w:name w:val="WW8Num30z8"/>
    <w:uiPriority w:val="99"/>
    <w:rsid w:val="004F6DFE"/>
  </w:style>
  <w:style w:type="character" w:customStyle="1" w:styleId="WW8Num31z4">
    <w:name w:val="WW8Num31z4"/>
    <w:uiPriority w:val="99"/>
    <w:rsid w:val="004F6DFE"/>
  </w:style>
  <w:style w:type="character" w:customStyle="1" w:styleId="WW8Num31z5">
    <w:name w:val="WW8Num31z5"/>
    <w:uiPriority w:val="99"/>
    <w:rsid w:val="004F6DFE"/>
  </w:style>
  <w:style w:type="character" w:customStyle="1" w:styleId="WW8Num31z6">
    <w:name w:val="WW8Num31z6"/>
    <w:uiPriority w:val="99"/>
    <w:rsid w:val="004F6DFE"/>
  </w:style>
  <w:style w:type="character" w:customStyle="1" w:styleId="WW8Num31z7">
    <w:name w:val="WW8Num31z7"/>
    <w:uiPriority w:val="99"/>
    <w:rsid w:val="004F6DFE"/>
  </w:style>
  <w:style w:type="character" w:customStyle="1" w:styleId="WW8Num31z8">
    <w:name w:val="WW8Num31z8"/>
    <w:uiPriority w:val="99"/>
    <w:rsid w:val="004F6DFE"/>
  </w:style>
  <w:style w:type="character" w:customStyle="1" w:styleId="WW8Num32z1">
    <w:name w:val="WW8Num32z1"/>
    <w:uiPriority w:val="99"/>
    <w:rsid w:val="004F6DFE"/>
  </w:style>
  <w:style w:type="character" w:customStyle="1" w:styleId="WW8Num32z3">
    <w:name w:val="WW8Num32z3"/>
    <w:uiPriority w:val="99"/>
    <w:rsid w:val="004F6DFE"/>
  </w:style>
  <w:style w:type="character" w:customStyle="1" w:styleId="WW8Num11z2">
    <w:name w:val="WW8Num11z2"/>
    <w:uiPriority w:val="99"/>
    <w:rsid w:val="004F6DFE"/>
  </w:style>
  <w:style w:type="character" w:customStyle="1" w:styleId="WW8Num11z3">
    <w:name w:val="WW8Num11z3"/>
    <w:uiPriority w:val="99"/>
    <w:rsid w:val="004F6DFE"/>
  </w:style>
  <w:style w:type="character" w:customStyle="1" w:styleId="WW8Num11z4">
    <w:name w:val="WW8Num11z4"/>
    <w:uiPriority w:val="99"/>
    <w:rsid w:val="004F6DFE"/>
  </w:style>
  <w:style w:type="character" w:customStyle="1" w:styleId="WW8Num11z5">
    <w:name w:val="WW8Num11z5"/>
    <w:uiPriority w:val="99"/>
    <w:rsid w:val="004F6DFE"/>
  </w:style>
  <w:style w:type="character" w:customStyle="1" w:styleId="WW8Num11z6">
    <w:name w:val="WW8Num11z6"/>
    <w:uiPriority w:val="99"/>
    <w:rsid w:val="004F6DFE"/>
  </w:style>
  <w:style w:type="character" w:customStyle="1" w:styleId="WW8Num11z7">
    <w:name w:val="WW8Num11z7"/>
    <w:uiPriority w:val="99"/>
    <w:rsid w:val="004F6DFE"/>
  </w:style>
  <w:style w:type="character" w:customStyle="1" w:styleId="WW8Num11z8">
    <w:name w:val="WW8Num11z8"/>
    <w:uiPriority w:val="99"/>
    <w:rsid w:val="004F6DFE"/>
  </w:style>
  <w:style w:type="character" w:customStyle="1" w:styleId="WW8Num32z2">
    <w:name w:val="WW8Num32z2"/>
    <w:uiPriority w:val="99"/>
    <w:rsid w:val="004F6DFE"/>
  </w:style>
  <w:style w:type="character" w:customStyle="1" w:styleId="WW8Num12z4">
    <w:name w:val="WW8Num12z4"/>
    <w:uiPriority w:val="99"/>
    <w:rsid w:val="004F6DFE"/>
  </w:style>
  <w:style w:type="character" w:customStyle="1" w:styleId="WW8Num12z5">
    <w:name w:val="WW8Num12z5"/>
    <w:uiPriority w:val="99"/>
    <w:rsid w:val="004F6DFE"/>
  </w:style>
  <w:style w:type="character" w:customStyle="1" w:styleId="WW8Num12z6">
    <w:name w:val="WW8Num12z6"/>
    <w:uiPriority w:val="99"/>
    <w:rsid w:val="004F6DFE"/>
  </w:style>
  <w:style w:type="character" w:customStyle="1" w:styleId="WW8Num12z7">
    <w:name w:val="WW8Num12z7"/>
    <w:uiPriority w:val="99"/>
    <w:rsid w:val="004F6DFE"/>
  </w:style>
  <w:style w:type="character" w:customStyle="1" w:styleId="WW8Num12z8">
    <w:name w:val="WW8Num12z8"/>
    <w:uiPriority w:val="99"/>
    <w:rsid w:val="004F6DFE"/>
  </w:style>
  <w:style w:type="character" w:customStyle="1" w:styleId="WW8Num3z2">
    <w:name w:val="WW8Num3z2"/>
    <w:uiPriority w:val="99"/>
    <w:rsid w:val="004F6DFE"/>
  </w:style>
  <w:style w:type="character" w:customStyle="1" w:styleId="WW8Num3z3">
    <w:name w:val="WW8Num3z3"/>
    <w:uiPriority w:val="99"/>
    <w:rsid w:val="004F6DFE"/>
  </w:style>
  <w:style w:type="character" w:customStyle="1" w:styleId="WW8Num3z4">
    <w:name w:val="WW8Num3z4"/>
    <w:uiPriority w:val="99"/>
    <w:rsid w:val="004F6DFE"/>
  </w:style>
  <w:style w:type="character" w:customStyle="1" w:styleId="WW8Num3z5">
    <w:name w:val="WW8Num3z5"/>
    <w:uiPriority w:val="99"/>
    <w:rsid w:val="004F6DFE"/>
  </w:style>
  <w:style w:type="character" w:customStyle="1" w:styleId="WW8Num3z6">
    <w:name w:val="WW8Num3z6"/>
    <w:uiPriority w:val="99"/>
    <w:rsid w:val="004F6DFE"/>
  </w:style>
  <w:style w:type="character" w:customStyle="1" w:styleId="WW8Num3z7">
    <w:name w:val="WW8Num3z7"/>
    <w:uiPriority w:val="99"/>
    <w:rsid w:val="004F6DFE"/>
  </w:style>
  <w:style w:type="character" w:customStyle="1" w:styleId="WW8Num3z8">
    <w:name w:val="WW8Num3z8"/>
    <w:uiPriority w:val="99"/>
    <w:rsid w:val="004F6DFE"/>
  </w:style>
  <w:style w:type="character" w:customStyle="1" w:styleId="WW8Num4z4">
    <w:name w:val="WW8Num4z4"/>
    <w:uiPriority w:val="99"/>
    <w:rsid w:val="004F6DFE"/>
  </w:style>
  <w:style w:type="character" w:customStyle="1" w:styleId="WW8Num4z5">
    <w:name w:val="WW8Num4z5"/>
    <w:uiPriority w:val="99"/>
    <w:rsid w:val="004F6DFE"/>
  </w:style>
  <w:style w:type="character" w:customStyle="1" w:styleId="WW8Num4z6">
    <w:name w:val="WW8Num4z6"/>
    <w:uiPriority w:val="99"/>
    <w:rsid w:val="004F6DFE"/>
  </w:style>
  <w:style w:type="character" w:customStyle="1" w:styleId="WW8Num4z7">
    <w:name w:val="WW8Num4z7"/>
    <w:uiPriority w:val="99"/>
    <w:rsid w:val="004F6DFE"/>
  </w:style>
  <w:style w:type="character" w:customStyle="1" w:styleId="WW8Num4z8">
    <w:name w:val="WW8Num4z8"/>
    <w:uiPriority w:val="99"/>
    <w:rsid w:val="004F6DFE"/>
  </w:style>
  <w:style w:type="character" w:customStyle="1" w:styleId="WW8Num32z4">
    <w:name w:val="WW8Num32z4"/>
    <w:uiPriority w:val="99"/>
    <w:rsid w:val="004F6DFE"/>
  </w:style>
  <w:style w:type="character" w:customStyle="1" w:styleId="WW8Num32z5">
    <w:name w:val="WW8Num32z5"/>
    <w:uiPriority w:val="99"/>
    <w:rsid w:val="004F6DFE"/>
  </w:style>
  <w:style w:type="character" w:customStyle="1" w:styleId="WW8Num32z6">
    <w:name w:val="WW8Num32z6"/>
    <w:uiPriority w:val="99"/>
    <w:rsid w:val="004F6DFE"/>
  </w:style>
  <w:style w:type="character" w:customStyle="1" w:styleId="WW8Num32z7">
    <w:name w:val="WW8Num32z7"/>
    <w:uiPriority w:val="99"/>
    <w:rsid w:val="004F6DFE"/>
  </w:style>
  <w:style w:type="character" w:customStyle="1" w:styleId="WW8Num32z8">
    <w:name w:val="WW8Num32z8"/>
    <w:uiPriority w:val="99"/>
    <w:rsid w:val="004F6DFE"/>
  </w:style>
  <w:style w:type="character" w:customStyle="1" w:styleId="WW8Num34z2">
    <w:name w:val="WW8Num34z2"/>
    <w:uiPriority w:val="99"/>
    <w:rsid w:val="004F6DFE"/>
    <w:rPr>
      <w:rFonts w:ascii="Wingdings" w:hAnsi="Wingdings"/>
    </w:rPr>
  </w:style>
  <w:style w:type="character" w:customStyle="1" w:styleId="WW8Num35z2">
    <w:name w:val="WW8Num35z2"/>
    <w:uiPriority w:val="99"/>
    <w:rsid w:val="004F6DFE"/>
  </w:style>
  <w:style w:type="character" w:customStyle="1" w:styleId="WW8Num35z3">
    <w:name w:val="WW8Num35z3"/>
    <w:uiPriority w:val="99"/>
    <w:rsid w:val="004F6DFE"/>
  </w:style>
  <w:style w:type="character" w:customStyle="1" w:styleId="WW8Num35z4">
    <w:name w:val="WW8Num35z4"/>
    <w:uiPriority w:val="99"/>
    <w:rsid w:val="004F6DFE"/>
  </w:style>
  <w:style w:type="character" w:customStyle="1" w:styleId="WW8Num35z5">
    <w:name w:val="WW8Num35z5"/>
    <w:uiPriority w:val="99"/>
    <w:rsid w:val="004F6DFE"/>
  </w:style>
  <w:style w:type="character" w:customStyle="1" w:styleId="WW8Num35z6">
    <w:name w:val="WW8Num35z6"/>
    <w:uiPriority w:val="99"/>
    <w:rsid w:val="004F6DFE"/>
  </w:style>
  <w:style w:type="character" w:customStyle="1" w:styleId="WW8Num35z7">
    <w:name w:val="WW8Num35z7"/>
    <w:uiPriority w:val="99"/>
    <w:rsid w:val="004F6DFE"/>
  </w:style>
  <w:style w:type="character" w:customStyle="1" w:styleId="WW8Num35z8">
    <w:name w:val="WW8Num35z8"/>
    <w:uiPriority w:val="99"/>
    <w:rsid w:val="004F6DFE"/>
  </w:style>
  <w:style w:type="character" w:customStyle="1" w:styleId="WW8Num36z3">
    <w:name w:val="WW8Num36z3"/>
    <w:uiPriority w:val="99"/>
    <w:rsid w:val="004F6DFE"/>
    <w:rPr>
      <w:rFonts w:ascii="Symbol" w:hAnsi="Symbol"/>
    </w:rPr>
  </w:style>
  <w:style w:type="character" w:customStyle="1" w:styleId="a7">
    <w:name w:val="Основной текст Знак"/>
    <w:uiPriority w:val="99"/>
    <w:rsid w:val="004F6DFE"/>
    <w:rPr>
      <w:rFonts w:ascii="Times New Roman" w:eastAsia="SimSun" w:hAnsi="Times New Roman"/>
      <w:kern w:val="1"/>
      <w:sz w:val="21"/>
      <w:lang w:eastAsia="hi-IN" w:bidi="hi-IN"/>
    </w:rPr>
  </w:style>
  <w:style w:type="character" w:customStyle="1" w:styleId="a8">
    <w:name w:val="Красная строка Знак"/>
    <w:uiPriority w:val="99"/>
    <w:rsid w:val="004F6DFE"/>
    <w:rPr>
      <w:rFonts w:ascii="Times New Roman" w:hAnsi="Times New Roman"/>
      <w:kern w:val="1"/>
      <w:sz w:val="24"/>
      <w:lang w:eastAsia="hi-IN" w:bidi="hi-IN"/>
    </w:rPr>
  </w:style>
  <w:style w:type="character" w:customStyle="1" w:styleId="a9">
    <w:name w:val="Текст выноски Знак"/>
    <w:uiPriority w:val="99"/>
    <w:rsid w:val="004F6DFE"/>
    <w:rPr>
      <w:rFonts w:ascii="Tahoma" w:eastAsia="SimSun" w:hAnsi="Tahoma"/>
      <w:kern w:val="1"/>
      <w:sz w:val="14"/>
      <w:lang w:eastAsia="hi-IN" w:bidi="hi-IN"/>
    </w:rPr>
  </w:style>
  <w:style w:type="character" w:customStyle="1" w:styleId="23">
    <w:name w:val="Основной текст с отступом 2 Знак"/>
    <w:uiPriority w:val="99"/>
    <w:rsid w:val="004F6DFE"/>
    <w:rPr>
      <w:rFonts w:ascii="Times New Roman" w:eastAsia="SimSun" w:hAnsi="Times New Roman"/>
      <w:kern w:val="1"/>
      <w:sz w:val="21"/>
      <w:lang w:eastAsia="hi-IN" w:bidi="hi-IN"/>
    </w:rPr>
  </w:style>
  <w:style w:type="character" w:customStyle="1" w:styleId="aa">
    <w:name w:val="Верхний колонтитул Знак"/>
    <w:uiPriority w:val="99"/>
    <w:rsid w:val="004F6DFE"/>
    <w:rPr>
      <w:rFonts w:ascii="Times New Roman" w:hAnsi="Times New Roman"/>
      <w:sz w:val="24"/>
    </w:rPr>
  </w:style>
  <w:style w:type="character" w:customStyle="1" w:styleId="ab">
    <w:name w:val="Нижний колонтитул Знак"/>
    <w:uiPriority w:val="99"/>
    <w:rsid w:val="004F6DFE"/>
    <w:rPr>
      <w:rFonts w:ascii="Times New Roman" w:hAnsi="Times New Roman"/>
      <w:sz w:val="24"/>
    </w:rPr>
  </w:style>
  <w:style w:type="character" w:customStyle="1" w:styleId="ac">
    <w:name w:val="Название Знак"/>
    <w:uiPriority w:val="99"/>
    <w:rsid w:val="004F6DFE"/>
    <w:rPr>
      <w:rFonts w:ascii="Times New Roman" w:hAnsi="Times New Roman"/>
      <w:b/>
      <w:sz w:val="24"/>
    </w:rPr>
  </w:style>
  <w:style w:type="character" w:customStyle="1" w:styleId="FontStyle11">
    <w:name w:val="Font Style11"/>
    <w:uiPriority w:val="99"/>
    <w:rsid w:val="004F6DFE"/>
    <w:rPr>
      <w:rFonts w:ascii="Times New Roman" w:hAnsi="Times New Roman"/>
      <w:i/>
      <w:sz w:val="26"/>
    </w:rPr>
  </w:style>
  <w:style w:type="character" w:customStyle="1" w:styleId="24">
    <w:name w:val="Основной текст 2 Знак"/>
    <w:uiPriority w:val="99"/>
    <w:rsid w:val="004F6DFE"/>
    <w:rPr>
      <w:rFonts w:ascii="Times New Roman" w:hAnsi="Times New Roman"/>
      <w:sz w:val="24"/>
    </w:rPr>
  </w:style>
  <w:style w:type="character" w:customStyle="1" w:styleId="ad">
    <w:name w:val="Основной текст с отступом Знак"/>
    <w:uiPriority w:val="99"/>
    <w:rsid w:val="004F6DFE"/>
    <w:rPr>
      <w:rFonts w:ascii="Times New Roman" w:hAnsi="Times New Roman"/>
      <w:sz w:val="24"/>
    </w:rPr>
  </w:style>
  <w:style w:type="character" w:customStyle="1" w:styleId="3">
    <w:name w:val="Основной текст 3 Знак"/>
    <w:uiPriority w:val="99"/>
    <w:rsid w:val="004F6DFE"/>
    <w:rPr>
      <w:rFonts w:ascii="Times New Roman" w:hAnsi="Times New Roman"/>
      <w:sz w:val="16"/>
    </w:rPr>
  </w:style>
  <w:style w:type="character" w:customStyle="1" w:styleId="ae">
    <w:name w:val="Схема документа Знак"/>
    <w:uiPriority w:val="99"/>
    <w:rsid w:val="004F6DFE"/>
    <w:rPr>
      <w:rFonts w:ascii="Tahoma" w:hAnsi="Tahoma"/>
      <w:sz w:val="20"/>
      <w:shd w:val="clear" w:color="auto" w:fill="000080"/>
    </w:rPr>
  </w:style>
  <w:style w:type="character" w:styleId="af">
    <w:name w:val="FollowedHyperlink"/>
    <w:basedOn w:val="a0"/>
    <w:uiPriority w:val="99"/>
    <w:rsid w:val="004F6DFE"/>
    <w:rPr>
      <w:rFonts w:cs="Times New Roman"/>
      <w:color w:val="800080"/>
      <w:u w:val="single"/>
    </w:rPr>
  </w:style>
  <w:style w:type="character" w:customStyle="1" w:styleId="91">
    <w:name w:val="стиль91"/>
    <w:uiPriority w:val="99"/>
    <w:rsid w:val="004F6DFE"/>
    <w:rPr>
      <w:sz w:val="18"/>
    </w:rPr>
  </w:style>
  <w:style w:type="character" w:customStyle="1" w:styleId="attachment">
    <w:name w:val="attachment"/>
    <w:basedOn w:val="11"/>
    <w:uiPriority w:val="99"/>
    <w:rsid w:val="004F6DFE"/>
    <w:rPr>
      <w:rFonts w:cs="Times New Roman"/>
    </w:rPr>
  </w:style>
  <w:style w:type="character" w:customStyle="1" w:styleId="apple-converted-space">
    <w:name w:val="apple-converted-space"/>
    <w:uiPriority w:val="99"/>
    <w:rsid w:val="004F6DFE"/>
  </w:style>
  <w:style w:type="character" w:customStyle="1" w:styleId="dash041e005f0431005f044b005f0447005f043d005f044b005f0439005f005fchar1char1">
    <w:name w:val="dash041e_005f0431_005f044b_005f0447_005f043d_005f044b_005f0439_005f_005fchar1__char1"/>
    <w:uiPriority w:val="99"/>
    <w:rsid w:val="004F6DFE"/>
    <w:rPr>
      <w:rFonts w:ascii="Times New Roman" w:hAnsi="Times New Roman"/>
      <w:sz w:val="24"/>
      <w:u w:val="none"/>
    </w:rPr>
  </w:style>
  <w:style w:type="character" w:customStyle="1" w:styleId="FontStyle12">
    <w:name w:val="Font Style12"/>
    <w:uiPriority w:val="99"/>
    <w:rsid w:val="004F6DFE"/>
    <w:rPr>
      <w:rFonts w:ascii="Times New Roman" w:hAnsi="Times New Roman"/>
      <w:spacing w:val="10"/>
      <w:sz w:val="24"/>
    </w:rPr>
  </w:style>
  <w:style w:type="character" w:customStyle="1" w:styleId="ListLabel1">
    <w:name w:val="ListLabel 1"/>
    <w:uiPriority w:val="99"/>
    <w:rsid w:val="004F6DFE"/>
  </w:style>
  <w:style w:type="character" w:customStyle="1" w:styleId="af0">
    <w:name w:val="Символ нумерации"/>
    <w:uiPriority w:val="99"/>
    <w:rsid w:val="004F6DFE"/>
  </w:style>
  <w:style w:type="character" w:customStyle="1" w:styleId="ListLabel3">
    <w:name w:val="ListLabel 3"/>
    <w:uiPriority w:val="99"/>
    <w:rsid w:val="004F6DFE"/>
    <w:rPr>
      <w:sz w:val="20"/>
    </w:rPr>
  </w:style>
  <w:style w:type="character" w:customStyle="1" w:styleId="ListLabel4">
    <w:name w:val="ListLabel 4"/>
    <w:uiPriority w:val="99"/>
    <w:rsid w:val="004F6DFE"/>
    <w:rPr>
      <w:sz w:val="20"/>
    </w:rPr>
  </w:style>
  <w:style w:type="character" w:customStyle="1" w:styleId="ListLabel5">
    <w:name w:val="ListLabel 5"/>
    <w:uiPriority w:val="99"/>
    <w:rsid w:val="004F6DFE"/>
    <w:rPr>
      <w:sz w:val="20"/>
    </w:rPr>
  </w:style>
  <w:style w:type="character" w:customStyle="1" w:styleId="30">
    <w:name w:val="Основной шрифт абзаца3"/>
    <w:uiPriority w:val="99"/>
    <w:rsid w:val="004F6DFE"/>
  </w:style>
  <w:style w:type="character" w:customStyle="1" w:styleId="c5">
    <w:name w:val="c5"/>
    <w:basedOn w:val="30"/>
    <w:uiPriority w:val="99"/>
    <w:rsid w:val="004F6DFE"/>
    <w:rPr>
      <w:rFonts w:cs="Times New Roman"/>
    </w:rPr>
  </w:style>
  <w:style w:type="character" w:customStyle="1" w:styleId="ListLabel8">
    <w:name w:val="ListLabel 8"/>
    <w:uiPriority w:val="99"/>
    <w:rsid w:val="004F6DFE"/>
    <w:rPr>
      <w:color w:val="00000A"/>
      <w:sz w:val="22"/>
    </w:rPr>
  </w:style>
  <w:style w:type="character" w:customStyle="1" w:styleId="ListLabel9">
    <w:name w:val="ListLabel 9"/>
    <w:uiPriority w:val="99"/>
    <w:rsid w:val="004F6DFE"/>
    <w:rPr>
      <w:sz w:val="20"/>
    </w:rPr>
  </w:style>
  <w:style w:type="character" w:customStyle="1" w:styleId="WW8Num39z3">
    <w:name w:val="WW8Num39z3"/>
    <w:uiPriority w:val="99"/>
    <w:rsid w:val="004F6DFE"/>
  </w:style>
  <w:style w:type="character" w:customStyle="1" w:styleId="WW8Num39z4">
    <w:name w:val="WW8Num39z4"/>
    <w:uiPriority w:val="99"/>
    <w:rsid w:val="004F6DFE"/>
  </w:style>
  <w:style w:type="character" w:customStyle="1" w:styleId="WW8Num39z5">
    <w:name w:val="WW8Num39z5"/>
    <w:uiPriority w:val="99"/>
    <w:rsid w:val="004F6DFE"/>
  </w:style>
  <w:style w:type="character" w:customStyle="1" w:styleId="WW8Num39z6">
    <w:name w:val="WW8Num39z6"/>
    <w:uiPriority w:val="99"/>
    <w:rsid w:val="004F6DFE"/>
  </w:style>
  <w:style w:type="character" w:customStyle="1" w:styleId="WW8Num39z7">
    <w:name w:val="WW8Num39z7"/>
    <w:uiPriority w:val="99"/>
    <w:rsid w:val="004F6DFE"/>
  </w:style>
  <w:style w:type="character" w:customStyle="1" w:styleId="WW8Num39z8">
    <w:name w:val="WW8Num39z8"/>
    <w:uiPriority w:val="99"/>
    <w:rsid w:val="004F6DFE"/>
  </w:style>
  <w:style w:type="character" w:customStyle="1" w:styleId="WW8Num55z1">
    <w:name w:val="WW8Num55z1"/>
    <w:uiPriority w:val="99"/>
    <w:rsid w:val="004F6DFE"/>
    <w:rPr>
      <w:rFonts w:ascii="Courier New" w:hAnsi="Courier New"/>
    </w:rPr>
  </w:style>
  <w:style w:type="character" w:customStyle="1" w:styleId="WW8Num55z2">
    <w:name w:val="WW8Num55z2"/>
    <w:uiPriority w:val="99"/>
    <w:rsid w:val="004F6DFE"/>
    <w:rPr>
      <w:rFonts w:ascii="Wingdings" w:hAnsi="Wingdings"/>
    </w:rPr>
  </w:style>
  <w:style w:type="character" w:customStyle="1" w:styleId="WW8Num59z0">
    <w:name w:val="WW8Num59z0"/>
    <w:uiPriority w:val="99"/>
    <w:rsid w:val="004F6DFE"/>
    <w:rPr>
      <w:rFonts w:ascii="Symbol" w:hAnsi="Symbol"/>
    </w:rPr>
  </w:style>
  <w:style w:type="character" w:customStyle="1" w:styleId="WW8Num59z1">
    <w:name w:val="WW8Num59z1"/>
    <w:uiPriority w:val="99"/>
    <w:rsid w:val="004F6DFE"/>
    <w:rPr>
      <w:rFonts w:ascii="Courier New" w:hAnsi="Courier New"/>
    </w:rPr>
  </w:style>
  <w:style w:type="character" w:customStyle="1" w:styleId="WW8Num59z2">
    <w:name w:val="WW8Num59z2"/>
    <w:uiPriority w:val="99"/>
    <w:rsid w:val="004F6DFE"/>
    <w:rPr>
      <w:rFonts w:ascii="Wingdings" w:hAnsi="Wingdings"/>
    </w:rPr>
  </w:style>
  <w:style w:type="character" w:customStyle="1" w:styleId="WW8Num56z1">
    <w:name w:val="WW8Num56z1"/>
    <w:uiPriority w:val="99"/>
    <w:rsid w:val="004F6DFE"/>
  </w:style>
  <w:style w:type="character" w:customStyle="1" w:styleId="WW8Num56z2">
    <w:name w:val="WW8Num56z2"/>
    <w:uiPriority w:val="99"/>
    <w:rsid w:val="004F6DFE"/>
  </w:style>
  <w:style w:type="character" w:customStyle="1" w:styleId="WW8Num56z3">
    <w:name w:val="WW8Num56z3"/>
    <w:uiPriority w:val="99"/>
    <w:rsid w:val="004F6DFE"/>
  </w:style>
  <w:style w:type="character" w:customStyle="1" w:styleId="WW8Num56z4">
    <w:name w:val="WW8Num56z4"/>
    <w:uiPriority w:val="99"/>
    <w:rsid w:val="004F6DFE"/>
  </w:style>
  <w:style w:type="character" w:customStyle="1" w:styleId="WW8Num56z5">
    <w:name w:val="WW8Num56z5"/>
    <w:uiPriority w:val="99"/>
    <w:rsid w:val="004F6DFE"/>
  </w:style>
  <w:style w:type="character" w:customStyle="1" w:styleId="WW8Num56z6">
    <w:name w:val="WW8Num56z6"/>
    <w:uiPriority w:val="99"/>
    <w:rsid w:val="004F6DFE"/>
  </w:style>
  <w:style w:type="character" w:customStyle="1" w:styleId="WW8Num56z7">
    <w:name w:val="WW8Num56z7"/>
    <w:uiPriority w:val="99"/>
    <w:rsid w:val="004F6DFE"/>
  </w:style>
  <w:style w:type="character" w:customStyle="1" w:styleId="WW8Num56z8">
    <w:name w:val="WW8Num56z8"/>
    <w:uiPriority w:val="99"/>
    <w:rsid w:val="004F6DFE"/>
  </w:style>
  <w:style w:type="character" w:customStyle="1" w:styleId="WW8Num53z1">
    <w:name w:val="WW8Num53z1"/>
    <w:uiPriority w:val="99"/>
    <w:rsid w:val="004F6DFE"/>
  </w:style>
  <w:style w:type="character" w:customStyle="1" w:styleId="WW8Num53z2">
    <w:name w:val="WW8Num53z2"/>
    <w:uiPriority w:val="99"/>
    <w:rsid w:val="004F6DFE"/>
  </w:style>
  <w:style w:type="character" w:customStyle="1" w:styleId="WW8Num53z3">
    <w:name w:val="WW8Num53z3"/>
    <w:uiPriority w:val="99"/>
    <w:rsid w:val="004F6DFE"/>
  </w:style>
  <w:style w:type="character" w:customStyle="1" w:styleId="WW8Num53z4">
    <w:name w:val="WW8Num53z4"/>
    <w:uiPriority w:val="99"/>
    <w:rsid w:val="004F6DFE"/>
  </w:style>
  <w:style w:type="character" w:customStyle="1" w:styleId="WW8Num53z5">
    <w:name w:val="WW8Num53z5"/>
    <w:uiPriority w:val="99"/>
    <w:rsid w:val="004F6DFE"/>
  </w:style>
  <w:style w:type="character" w:customStyle="1" w:styleId="WW8Num53z6">
    <w:name w:val="WW8Num53z6"/>
    <w:uiPriority w:val="99"/>
    <w:rsid w:val="004F6DFE"/>
  </w:style>
  <w:style w:type="character" w:customStyle="1" w:styleId="WW8Num53z7">
    <w:name w:val="WW8Num53z7"/>
    <w:uiPriority w:val="99"/>
    <w:rsid w:val="004F6DFE"/>
  </w:style>
  <w:style w:type="character" w:customStyle="1" w:styleId="WW8Num53z8">
    <w:name w:val="WW8Num53z8"/>
    <w:uiPriority w:val="99"/>
    <w:rsid w:val="004F6DFE"/>
  </w:style>
  <w:style w:type="character" w:customStyle="1" w:styleId="WW8Num43z1">
    <w:name w:val="WW8Num43z1"/>
    <w:uiPriority w:val="99"/>
    <w:rsid w:val="004F6DFE"/>
  </w:style>
  <w:style w:type="character" w:customStyle="1" w:styleId="WW8Num60z0">
    <w:name w:val="WW8Num60z0"/>
    <w:uiPriority w:val="99"/>
    <w:rsid w:val="004F6DFE"/>
  </w:style>
  <w:style w:type="character" w:customStyle="1" w:styleId="WW8Num60z1">
    <w:name w:val="WW8Num60z1"/>
    <w:uiPriority w:val="99"/>
    <w:rsid w:val="004F6DFE"/>
  </w:style>
  <w:style w:type="character" w:customStyle="1" w:styleId="WW8Num46z1">
    <w:name w:val="WW8Num46z1"/>
    <w:uiPriority w:val="99"/>
    <w:rsid w:val="004F6DFE"/>
  </w:style>
  <w:style w:type="character" w:customStyle="1" w:styleId="WW8Num46z2">
    <w:name w:val="WW8Num46z2"/>
    <w:uiPriority w:val="99"/>
    <w:rsid w:val="004F6DFE"/>
  </w:style>
  <w:style w:type="character" w:customStyle="1" w:styleId="WW8Num46z3">
    <w:name w:val="WW8Num46z3"/>
    <w:uiPriority w:val="99"/>
    <w:rsid w:val="004F6DFE"/>
  </w:style>
  <w:style w:type="character" w:customStyle="1" w:styleId="WW8Num46z4">
    <w:name w:val="WW8Num46z4"/>
    <w:uiPriority w:val="99"/>
    <w:rsid w:val="004F6DFE"/>
  </w:style>
  <w:style w:type="character" w:customStyle="1" w:styleId="WW8Num46z5">
    <w:name w:val="WW8Num46z5"/>
    <w:uiPriority w:val="99"/>
    <w:rsid w:val="004F6DFE"/>
  </w:style>
  <w:style w:type="character" w:customStyle="1" w:styleId="WW8Num46z6">
    <w:name w:val="WW8Num46z6"/>
    <w:uiPriority w:val="99"/>
    <w:rsid w:val="004F6DFE"/>
  </w:style>
  <w:style w:type="character" w:customStyle="1" w:styleId="WW8Num46z7">
    <w:name w:val="WW8Num46z7"/>
    <w:uiPriority w:val="99"/>
    <w:rsid w:val="004F6DFE"/>
  </w:style>
  <w:style w:type="character" w:customStyle="1" w:styleId="WW8Num46z8">
    <w:name w:val="WW8Num46z8"/>
    <w:uiPriority w:val="99"/>
    <w:rsid w:val="004F6DFE"/>
  </w:style>
  <w:style w:type="character" w:customStyle="1" w:styleId="WW8Num42z1">
    <w:name w:val="WW8Num42z1"/>
    <w:uiPriority w:val="99"/>
    <w:rsid w:val="004F6DFE"/>
    <w:rPr>
      <w:rFonts w:ascii="Courier New" w:hAnsi="Courier New"/>
    </w:rPr>
  </w:style>
  <w:style w:type="character" w:customStyle="1" w:styleId="WW8Num42z2">
    <w:name w:val="WW8Num42z2"/>
    <w:uiPriority w:val="99"/>
    <w:rsid w:val="004F6DFE"/>
    <w:rPr>
      <w:rFonts w:ascii="Wingdings" w:hAnsi="Wingdings"/>
    </w:rPr>
  </w:style>
  <w:style w:type="character" w:customStyle="1" w:styleId="WW8Num48z1">
    <w:name w:val="WW8Num48z1"/>
    <w:uiPriority w:val="99"/>
    <w:rsid w:val="004F6DFE"/>
    <w:rPr>
      <w:rFonts w:ascii="Times New Roman" w:hAnsi="Times New Roman"/>
    </w:rPr>
  </w:style>
  <w:style w:type="character" w:customStyle="1" w:styleId="WW8Num48z2">
    <w:name w:val="WW8Num48z2"/>
    <w:uiPriority w:val="99"/>
    <w:rsid w:val="004F6DFE"/>
    <w:rPr>
      <w:rFonts w:ascii="Wingdings" w:hAnsi="Wingdings"/>
    </w:rPr>
  </w:style>
  <w:style w:type="character" w:customStyle="1" w:styleId="WW8Num48z4">
    <w:name w:val="WW8Num48z4"/>
    <w:uiPriority w:val="99"/>
    <w:rsid w:val="004F6DFE"/>
    <w:rPr>
      <w:rFonts w:ascii="Courier New" w:hAnsi="Courier New"/>
    </w:rPr>
  </w:style>
  <w:style w:type="character" w:customStyle="1" w:styleId="WW8Num41z1">
    <w:name w:val="WW8Num41z1"/>
    <w:uiPriority w:val="99"/>
    <w:rsid w:val="004F6DFE"/>
    <w:rPr>
      <w:rFonts w:ascii="Courier New" w:hAnsi="Courier New"/>
    </w:rPr>
  </w:style>
  <w:style w:type="character" w:customStyle="1" w:styleId="WW8Num41z2">
    <w:name w:val="WW8Num41z2"/>
    <w:uiPriority w:val="99"/>
    <w:rsid w:val="004F6DFE"/>
    <w:rPr>
      <w:rFonts w:ascii="Wingdings" w:hAnsi="Wingdings"/>
    </w:rPr>
  </w:style>
  <w:style w:type="character" w:customStyle="1" w:styleId="WW8Num49z2">
    <w:name w:val="WW8Num49z2"/>
    <w:uiPriority w:val="99"/>
    <w:rsid w:val="004F6DFE"/>
    <w:rPr>
      <w:rFonts w:ascii="Wingdings" w:hAnsi="Wingdings"/>
    </w:rPr>
  </w:style>
  <w:style w:type="character" w:customStyle="1" w:styleId="WW8Num49z4">
    <w:name w:val="WW8Num49z4"/>
    <w:uiPriority w:val="99"/>
    <w:rsid w:val="004F6DFE"/>
    <w:rPr>
      <w:rFonts w:ascii="Courier New" w:hAnsi="Courier New"/>
    </w:rPr>
  </w:style>
  <w:style w:type="character" w:customStyle="1" w:styleId="WW8Num40z2">
    <w:name w:val="WW8Num40z2"/>
    <w:uiPriority w:val="99"/>
    <w:rsid w:val="004F6DFE"/>
    <w:rPr>
      <w:rFonts w:ascii="Wingdings" w:hAnsi="Wingdings"/>
    </w:rPr>
  </w:style>
  <w:style w:type="character" w:customStyle="1" w:styleId="WW8Num47z1">
    <w:name w:val="WW8Num47z1"/>
    <w:uiPriority w:val="99"/>
    <w:rsid w:val="004F6DFE"/>
    <w:rPr>
      <w:rFonts w:ascii="Courier New" w:hAnsi="Courier New"/>
    </w:rPr>
  </w:style>
  <w:style w:type="character" w:customStyle="1" w:styleId="WW8Num47z2">
    <w:name w:val="WW8Num47z2"/>
    <w:uiPriority w:val="99"/>
    <w:rsid w:val="004F6DFE"/>
    <w:rPr>
      <w:rFonts w:ascii="Wingdings" w:hAnsi="Wingdings"/>
    </w:rPr>
  </w:style>
  <w:style w:type="character" w:customStyle="1" w:styleId="WW8Num45z1">
    <w:name w:val="WW8Num45z1"/>
    <w:uiPriority w:val="99"/>
    <w:rsid w:val="004F6DFE"/>
    <w:rPr>
      <w:rFonts w:ascii="Courier New" w:hAnsi="Courier New"/>
    </w:rPr>
  </w:style>
  <w:style w:type="character" w:customStyle="1" w:styleId="WW8Num57z1">
    <w:name w:val="WW8Num57z1"/>
    <w:uiPriority w:val="99"/>
    <w:rsid w:val="004F6DFE"/>
    <w:rPr>
      <w:rFonts w:ascii="Courier New" w:hAnsi="Courier New"/>
    </w:rPr>
  </w:style>
  <w:style w:type="character" w:customStyle="1" w:styleId="WW8Num57z2">
    <w:name w:val="WW8Num57z2"/>
    <w:uiPriority w:val="99"/>
    <w:rsid w:val="004F6DFE"/>
    <w:rPr>
      <w:rFonts w:ascii="Wingdings" w:hAnsi="Wingdings"/>
    </w:rPr>
  </w:style>
  <w:style w:type="character" w:customStyle="1" w:styleId="WW8Num50z1">
    <w:name w:val="WW8Num50z1"/>
    <w:uiPriority w:val="99"/>
    <w:rsid w:val="004F6DFE"/>
    <w:rPr>
      <w:rFonts w:ascii="Courier New" w:hAnsi="Courier New"/>
    </w:rPr>
  </w:style>
  <w:style w:type="character" w:customStyle="1" w:styleId="WW8Num50z2">
    <w:name w:val="WW8Num50z2"/>
    <w:uiPriority w:val="99"/>
    <w:rsid w:val="004F6DFE"/>
    <w:rPr>
      <w:rFonts w:ascii="Wingdings" w:hAnsi="Wingdings"/>
    </w:rPr>
  </w:style>
  <w:style w:type="character" w:customStyle="1" w:styleId="FontStyle14">
    <w:name w:val="Font Style14"/>
    <w:uiPriority w:val="99"/>
    <w:rsid w:val="004F6DFE"/>
    <w:rPr>
      <w:rFonts w:ascii="Times New Roman" w:hAnsi="Times New Roman"/>
      <w:sz w:val="20"/>
    </w:rPr>
  </w:style>
  <w:style w:type="character" w:customStyle="1" w:styleId="WW8Num54z1">
    <w:name w:val="WW8Num54z1"/>
    <w:uiPriority w:val="99"/>
    <w:rsid w:val="004F6DFE"/>
  </w:style>
  <w:style w:type="character" w:customStyle="1" w:styleId="WW8Num54z2">
    <w:name w:val="WW8Num54z2"/>
    <w:uiPriority w:val="99"/>
    <w:rsid w:val="004F6DFE"/>
  </w:style>
  <w:style w:type="character" w:customStyle="1" w:styleId="WW8Num54z3">
    <w:name w:val="WW8Num54z3"/>
    <w:uiPriority w:val="99"/>
    <w:rsid w:val="004F6DFE"/>
  </w:style>
  <w:style w:type="character" w:customStyle="1" w:styleId="WW8Num54z4">
    <w:name w:val="WW8Num54z4"/>
    <w:uiPriority w:val="99"/>
    <w:rsid w:val="004F6DFE"/>
  </w:style>
  <w:style w:type="character" w:customStyle="1" w:styleId="WW8Num54z5">
    <w:name w:val="WW8Num54z5"/>
    <w:uiPriority w:val="99"/>
    <w:rsid w:val="004F6DFE"/>
  </w:style>
  <w:style w:type="character" w:customStyle="1" w:styleId="WW8Num54z6">
    <w:name w:val="WW8Num54z6"/>
    <w:uiPriority w:val="99"/>
    <w:rsid w:val="004F6DFE"/>
  </w:style>
  <w:style w:type="character" w:customStyle="1" w:styleId="WW8Num54z7">
    <w:name w:val="WW8Num54z7"/>
    <w:uiPriority w:val="99"/>
    <w:rsid w:val="004F6DFE"/>
  </w:style>
  <w:style w:type="character" w:customStyle="1" w:styleId="WW8Num54z8">
    <w:name w:val="WW8Num54z8"/>
    <w:uiPriority w:val="99"/>
    <w:rsid w:val="004F6DFE"/>
  </w:style>
  <w:style w:type="character" w:customStyle="1" w:styleId="WW8Num58z0">
    <w:name w:val="WW8Num58z0"/>
    <w:uiPriority w:val="99"/>
    <w:rsid w:val="004F6DFE"/>
    <w:rPr>
      <w:rFonts w:ascii="Symbol" w:hAnsi="Symbol"/>
      <w:sz w:val="24"/>
    </w:rPr>
  </w:style>
  <w:style w:type="character" w:customStyle="1" w:styleId="WW8Num58z1">
    <w:name w:val="WW8Num58z1"/>
    <w:uiPriority w:val="99"/>
    <w:rsid w:val="004F6DFE"/>
    <w:rPr>
      <w:rFonts w:ascii="Courier New" w:hAnsi="Courier New"/>
    </w:rPr>
  </w:style>
  <w:style w:type="character" w:customStyle="1" w:styleId="WW8Num58z2">
    <w:name w:val="WW8Num58z2"/>
    <w:uiPriority w:val="99"/>
    <w:rsid w:val="004F6DFE"/>
    <w:rPr>
      <w:rFonts w:ascii="Wingdings" w:hAnsi="Wingdings"/>
    </w:rPr>
  </w:style>
  <w:style w:type="character" w:customStyle="1" w:styleId="WW8Num52z1">
    <w:name w:val="WW8Num52z1"/>
    <w:uiPriority w:val="99"/>
    <w:rsid w:val="004F6DFE"/>
    <w:rPr>
      <w:rFonts w:ascii="Courier New" w:hAnsi="Courier New"/>
    </w:rPr>
  </w:style>
  <w:style w:type="character" w:customStyle="1" w:styleId="WW8Num52z2">
    <w:name w:val="WW8Num52z2"/>
    <w:uiPriority w:val="99"/>
    <w:rsid w:val="004F6DFE"/>
    <w:rPr>
      <w:rFonts w:ascii="Wingdings" w:hAnsi="Wingdings"/>
    </w:rPr>
  </w:style>
  <w:style w:type="character" w:customStyle="1" w:styleId="ListLabel7">
    <w:name w:val="ListLabel 7"/>
    <w:uiPriority w:val="99"/>
    <w:rsid w:val="004F6DFE"/>
    <w:rPr>
      <w:b/>
      <w:color w:val="000000"/>
    </w:rPr>
  </w:style>
  <w:style w:type="character" w:customStyle="1" w:styleId="WW8Num52z3">
    <w:name w:val="WW8Num52z3"/>
    <w:uiPriority w:val="99"/>
    <w:rsid w:val="004F6DFE"/>
    <w:rPr>
      <w:rFonts w:ascii="Symbol" w:hAnsi="Symbol"/>
    </w:rPr>
  </w:style>
  <w:style w:type="character" w:customStyle="1" w:styleId="WW8Num49z1">
    <w:name w:val="WW8Num49z1"/>
    <w:uiPriority w:val="99"/>
    <w:rsid w:val="004F6DFE"/>
  </w:style>
  <w:style w:type="character" w:customStyle="1" w:styleId="WW8Num49z3">
    <w:name w:val="WW8Num49z3"/>
    <w:uiPriority w:val="99"/>
    <w:rsid w:val="004F6DFE"/>
  </w:style>
  <w:style w:type="character" w:customStyle="1" w:styleId="WW8Num49z5">
    <w:name w:val="WW8Num49z5"/>
    <w:uiPriority w:val="99"/>
    <w:rsid w:val="004F6DFE"/>
  </w:style>
  <w:style w:type="character" w:customStyle="1" w:styleId="WW8Num49z6">
    <w:name w:val="WW8Num49z6"/>
    <w:uiPriority w:val="99"/>
    <w:rsid w:val="004F6DFE"/>
  </w:style>
  <w:style w:type="character" w:customStyle="1" w:styleId="WW8Num49z7">
    <w:name w:val="WW8Num49z7"/>
    <w:uiPriority w:val="99"/>
    <w:rsid w:val="004F6DFE"/>
  </w:style>
  <w:style w:type="character" w:customStyle="1" w:styleId="WW8Num49z8">
    <w:name w:val="WW8Num49z8"/>
    <w:uiPriority w:val="99"/>
    <w:rsid w:val="004F6DFE"/>
  </w:style>
  <w:style w:type="character" w:customStyle="1" w:styleId="WW8Num45z3">
    <w:name w:val="WW8Num45z3"/>
    <w:uiPriority w:val="99"/>
    <w:rsid w:val="004F6DFE"/>
  </w:style>
  <w:style w:type="character" w:customStyle="1" w:styleId="WW8Num45z5">
    <w:name w:val="WW8Num45z5"/>
    <w:uiPriority w:val="99"/>
    <w:rsid w:val="004F6DFE"/>
  </w:style>
  <w:style w:type="character" w:customStyle="1" w:styleId="WW8Num45z6">
    <w:name w:val="WW8Num45z6"/>
    <w:uiPriority w:val="99"/>
    <w:rsid w:val="004F6DFE"/>
  </w:style>
  <w:style w:type="character" w:customStyle="1" w:styleId="WW8Num45z7">
    <w:name w:val="WW8Num45z7"/>
    <w:uiPriority w:val="99"/>
    <w:rsid w:val="004F6DFE"/>
  </w:style>
  <w:style w:type="character" w:customStyle="1" w:styleId="WW8Num45z8">
    <w:name w:val="WW8Num45z8"/>
    <w:uiPriority w:val="99"/>
    <w:rsid w:val="004F6DFE"/>
  </w:style>
  <w:style w:type="character" w:customStyle="1" w:styleId="c35">
    <w:name w:val="c35"/>
    <w:basedOn w:val="11"/>
    <w:uiPriority w:val="99"/>
    <w:rsid w:val="004F6DFE"/>
    <w:rPr>
      <w:rFonts w:cs="Times New Roman"/>
    </w:rPr>
  </w:style>
  <w:style w:type="paragraph" w:customStyle="1" w:styleId="af1">
    <w:name w:val="Заголовок"/>
    <w:basedOn w:val="a"/>
    <w:next w:val="af2"/>
    <w:uiPriority w:val="99"/>
    <w:rsid w:val="004F6DFE"/>
    <w:pPr>
      <w:keepNext/>
      <w:spacing w:before="240" w:after="120"/>
    </w:pPr>
    <w:rPr>
      <w:rFonts w:ascii="Arial" w:eastAsia="SimSun" w:hAnsi="Arial" w:cs="Mangal"/>
      <w:sz w:val="28"/>
      <w:szCs w:val="28"/>
    </w:rPr>
  </w:style>
  <w:style w:type="paragraph" w:styleId="af2">
    <w:name w:val="Body Text"/>
    <w:basedOn w:val="a"/>
    <w:link w:val="12"/>
    <w:uiPriority w:val="99"/>
    <w:rsid w:val="004F6DFE"/>
    <w:pPr>
      <w:spacing w:line="360" w:lineRule="auto"/>
      <w:jc w:val="both"/>
    </w:pPr>
    <w:rPr>
      <w:sz w:val="28"/>
    </w:rPr>
  </w:style>
  <w:style w:type="character" w:customStyle="1" w:styleId="12">
    <w:name w:val="Основной текст Знак1"/>
    <w:basedOn w:val="a0"/>
    <w:link w:val="af2"/>
    <w:uiPriority w:val="99"/>
    <w:locked/>
    <w:rsid w:val="004F6DFE"/>
    <w:rPr>
      <w:rFonts w:ascii="Times New Roman" w:hAnsi="Times New Roman" w:cs="Times New Roman"/>
      <w:sz w:val="24"/>
      <w:szCs w:val="24"/>
      <w:lang w:eastAsia="ar-SA" w:bidi="ar-SA"/>
    </w:rPr>
  </w:style>
  <w:style w:type="paragraph" w:styleId="af3">
    <w:name w:val="List"/>
    <w:basedOn w:val="af2"/>
    <w:uiPriority w:val="99"/>
    <w:rsid w:val="004F6DFE"/>
    <w:rPr>
      <w:rFonts w:ascii="Arial" w:hAnsi="Arial" w:cs="Mangal"/>
    </w:rPr>
  </w:style>
  <w:style w:type="paragraph" w:customStyle="1" w:styleId="25">
    <w:name w:val="Название2"/>
    <w:basedOn w:val="a"/>
    <w:uiPriority w:val="99"/>
    <w:rsid w:val="004F6DFE"/>
    <w:pPr>
      <w:suppressLineNumbers/>
      <w:spacing w:before="120" w:after="120"/>
    </w:pPr>
    <w:rPr>
      <w:rFonts w:ascii="Arial" w:hAnsi="Arial" w:cs="Mangal"/>
      <w:i/>
      <w:iCs/>
      <w:sz w:val="20"/>
    </w:rPr>
  </w:style>
  <w:style w:type="paragraph" w:customStyle="1" w:styleId="26">
    <w:name w:val="Указатель2"/>
    <w:basedOn w:val="a"/>
    <w:uiPriority w:val="99"/>
    <w:rsid w:val="004F6DFE"/>
    <w:pPr>
      <w:suppressLineNumbers/>
    </w:pPr>
    <w:rPr>
      <w:rFonts w:ascii="Arial" w:hAnsi="Arial" w:cs="Mangal"/>
    </w:rPr>
  </w:style>
  <w:style w:type="paragraph" w:customStyle="1" w:styleId="13">
    <w:name w:val="Название1"/>
    <w:basedOn w:val="a"/>
    <w:uiPriority w:val="99"/>
    <w:rsid w:val="004F6DFE"/>
    <w:pPr>
      <w:suppressLineNumbers/>
      <w:spacing w:before="120" w:after="120"/>
    </w:pPr>
    <w:rPr>
      <w:rFonts w:ascii="Arial" w:hAnsi="Arial" w:cs="Mangal"/>
      <w:i/>
      <w:iCs/>
      <w:sz w:val="20"/>
    </w:rPr>
  </w:style>
  <w:style w:type="paragraph" w:customStyle="1" w:styleId="14">
    <w:name w:val="Указатель1"/>
    <w:basedOn w:val="a"/>
    <w:uiPriority w:val="99"/>
    <w:rsid w:val="004F6DFE"/>
    <w:pPr>
      <w:suppressLineNumbers/>
    </w:pPr>
    <w:rPr>
      <w:rFonts w:ascii="Arial" w:hAnsi="Arial" w:cs="Mangal"/>
    </w:rPr>
  </w:style>
  <w:style w:type="paragraph" w:customStyle="1" w:styleId="210">
    <w:name w:val="Основной текст 21"/>
    <w:basedOn w:val="a"/>
    <w:uiPriority w:val="99"/>
    <w:rsid w:val="004F6DFE"/>
    <w:pPr>
      <w:spacing w:line="360" w:lineRule="auto"/>
      <w:jc w:val="both"/>
    </w:pPr>
    <w:rPr>
      <w:color w:val="000000"/>
      <w:sz w:val="28"/>
    </w:rPr>
  </w:style>
  <w:style w:type="paragraph" w:styleId="af4">
    <w:name w:val="Body Text Indent"/>
    <w:basedOn w:val="a"/>
    <w:link w:val="15"/>
    <w:uiPriority w:val="99"/>
    <w:rsid w:val="004F6DFE"/>
    <w:pPr>
      <w:tabs>
        <w:tab w:val="left" w:pos="6160"/>
      </w:tabs>
      <w:spacing w:line="360" w:lineRule="auto"/>
      <w:ind w:left="180" w:hanging="180"/>
      <w:jc w:val="both"/>
    </w:pPr>
    <w:rPr>
      <w:sz w:val="28"/>
    </w:rPr>
  </w:style>
  <w:style w:type="character" w:customStyle="1" w:styleId="15">
    <w:name w:val="Основной текст с отступом Знак1"/>
    <w:basedOn w:val="a0"/>
    <w:link w:val="af4"/>
    <w:uiPriority w:val="99"/>
    <w:locked/>
    <w:rsid w:val="004F6DFE"/>
    <w:rPr>
      <w:rFonts w:ascii="Times New Roman" w:hAnsi="Times New Roman" w:cs="Times New Roman"/>
      <w:sz w:val="24"/>
      <w:szCs w:val="24"/>
      <w:lang w:eastAsia="ar-SA" w:bidi="ar-SA"/>
    </w:rPr>
  </w:style>
  <w:style w:type="paragraph" w:customStyle="1" w:styleId="211">
    <w:name w:val="Основной текст с отступом 21"/>
    <w:basedOn w:val="a"/>
    <w:uiPriority w:val="99"/>
    <w:rsid w:val="004F6DFE"/>
    <w:pPr>
      <w:tabs>
        <w:tab w:val="left" w:pos="6160"/>
      </w:tabs>
      <w:spacing w:line="360" w:lineRule="auto"/>
      <w:ind w:left="-180" w:firstLine="180"/>
      <w:jc w:val="both"/>
    </w:pPr>
    <w:rPr>
      <w:sz w:val="28"/>
    </w:rPr>
  </w:style>
  <w:style w:type="paragraph" w:styleId="af5">
    <w:name w:val="footer"/>
    <w:basedOn w:val="a"/>
    <w:link w:val="16"/>
    <w:uiPriority w:val="99"/>
    <w:rsid w:val="004F6DFE"/>
    <w:pPr>
      <w:tabs>
        <w:tab w:val="center" w:pos="4677"/>
        <w:tab w:val="right" w:pos="9355"/>
      </w:tabs>
    </w:pPr>
  </w:style>
  <w:style w:type="character" w:customStyle="1" w:styleId="16">
    <w:name w:val="Нижний колонтитул Знак1"/>
    <w:basedOn w:val="a0"/>
    <w:link w:val="af5"/>
    <w:uiPriority w:val="99"/>
    <w:locked/>
    <w:rsid w:val="004F6DFE"/>
    <w:rPr>
      <w:rFonts w:ascii="Times New Roman" w:hAnsi="Times New Roman" w:cs="Times New Roman"/>
      <w:sz w:val="24"/>
      <w:szCs w:val="24"/>
      <w:lang w:eastAsia="ar-SA" w:bidi="ar-SA"/>
    </w:rPr>
  </w:style>
  <w:style w:type="paragraph" w:styleId="af6">
    <w:name w:val="header"/>
    <w:basedOn w:val="a"/>
    <w:link w:val="17"/>
    <w:uiPriority w:val="99"/>
    <w:rsid w:val="004F6DFE"/>
    <w:pPr>
      <w:tabs>
        <w:tab w:val="center" w:pos="4677"/>
        <w:tab w:val="right" w:pos="9355"/>
      </w:tabs>
    </w:pPr>
  </w:style>
  <w:style w:type="character" w:customStyle="1" w:styleId="17">
    <w:name w:val="Верхний колонтитул Знак1"/>
    <w:basedOn w:val="a0"/>
    <w:link w:val="af6"/>
    <w:uiPriority w:val="99"/>
    <w:locked/>
    <w:rsid w:val="004F6DFE"/>
    <w:rPr>
      <w:rFonts w:ascii="Times New Roman" w:hAnsi="Times New Roman" w:cs="Times New Roman"/>
      <w:sz w:val="24"/>
      <w:szCs w:val="24"/>
      <w:lang w:eastAsia="ar-SA" w:bidi="ar-SA"/>
    </w:rPr>
  </w:style>
  <w:style w:type="paragraph" w:styleId="af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rsid w:val="00D572B5"/>
    <w:pPr>
      <w:widowControl w:val="0"/>
      <w:spacing w:before="280" w:after="280"/>
    </w:pPr>
    <w:rPr>
      <w:rFonts w:eastAsia="SimSun" w:cs="Arial"/>
      <w:lang w:eastAsia="hi-IN" w:bidi="hi-IN"/>
    </w:rPr>
  </w:style>
  <w:style w:type="paragraph" w:customStyle="1" w:styleId="msonormalcxspmiddle">
    <w:name w:val="msonormalcxspmiddle"/>
    <w:basedOn w:val="a"/>
    <w:uiPriority w:val="99"/>
    <w:rsid w:val="004F6DFE"/>
    <w:pPr>
      <w:spacing w:before="280" w:after="280"/>
    </w:pPr>
  </w:style>
  <w:style w:type="paragraph" w:styleId="af8">
    <w:name w:val="No Spacing"/>
    <w:link w:val="af9"/>
    <w:uiPriority w:val="99"/>
    <w:qFormat/>
    <w:rsid w:val="004F6DFE"/>
    <w:pPr>
      <w:suppressAutoHyphens/>
    </w:pPr>
    <w:rPr>
      <w:rFonts w:ascii="Times New Roman" w:hAnsi="Times New Roman"/>
      <w:sz w:val="24"/>
      <w:szCs w:val="24"/>
      <w:lang w:eastAsia="ar-SA"/>
    </w:rPr>
  </w:style>
  <w:style w:type="paragraph" w:customStyle="1" w:styleId="18">
    <w:name w:val="1 Знак"/>
    <w:basedOn w:val="a"/>
    <w:uiPriority w:val="99"/>
    <w:rsid w:val="004F6DFE"/>
    <w:pPr>
      <w:spacing w:before="280" w:after="280"/>
    </w:pPr>
    <w:rPr>
      <w:rFonts w:ascii="Tahoma" w:hAnsi="Tahoma"/>
      <w:sz w:val="20"/>
      <w:szCs w:val="20"/>
      <w:lang w:val="en-US"/>
    </w:rPr>
  </w:style>
  <w:style w:type="paragraph" w:customStyle="1" w:styleId="afa">
    <w:name w:val="Содержимое врезки"/>
    <w:basedOn w:val="af2"/>
    <w:uiPriority w:val="99"/>
    <w:rsid w:val="004F6DFE"/>
  </w:style>
  <w:style w:type="paragraph" w:customStyle="1" w:styleId="afb">
    <w:name w:val="Содержимое таблицы"/>
    <w:basedOn w:val="a"/>
    <w:uiPriority w:val="99"/>
    <w:rsid w:val="004F6DFE"/>
    <w:pPr>
      <w:suppressLineNumbers/>
    </w:pPr>
  </w:style>
  <w:style w:type="paragraph" w:customStyle="1" w:styleId="afc">
    <w:name w:val="Заголовок таблицы"/>
    <w:basedOn w:val="afb"/>
    <w:uiPriority w:val="99"/>
    <w:rsid w:val="004F6DFE"/>
    <w:pPr>
      <w:jc w:val="center"/>
    </w:pPr>
    <w:rPr>
      <w:b/>
      <w:bCs/>
    </w:rPr>
  </w:style>
  <w:style w:type="paragraph" w:styleId="afd">
    <w:name w:val="List Paragraph"/>
    <w:basedOn w:val="a"/>
    <w:uiPriority w:val="99"/>
    <w:qFormat/>
    <w:rsid w:val="004F6DFE"/>
    <w:pPr>
      <w:widowControl w:val="0"/>
      <w:ind w:left="720"/>
    </w:pPr>
    <w:rPr>
      <w:rFonts w:eastAsia="SimSun" w:cs="Mangal"/>
      <w:kern w:val="1"/>
      <w:szCs w:val="21"/>
      <w:lang w:eastAsia="hi-IN" w:bidi="hi-IN"/>
    </w:rPr>
  </w:style>
  <w:style w:type="paragraph" w:customStyle="1" w:styleId="21">
    <w:name w:val="Маркированный список 21"/>
    <w:basedOn w:val="a"/>
    <w:uiPriority w:val="99"/>
    <w:rsid w:val="004F6DFE"/>
    <w:pPr>
      <w:numPr>
        <w:numId w:val="3"/>
      </w:numPr>
      <w:suppressAutoHyphens w:val="0"/>
    </w:pPr>
    <w:rPr>
      <w:kern w:val="1"/>
    </w:rPr>
  </w:style>
  <w:style w:type="paragraph" w:customStyle="1" w:styleId="19">
    <w:name w:val="Красная строка1"/>
    <w:basedOn w:val="af2"/>
    <w:uiPriority w:val="99"/>
    <w:rsid w:val="004F6DFE"/>
    <w:pPr>
      <w:suppressAutoHyphens w:val="0"/>
      <w:spacing w:after="120" w:line="240" w:lineRule="auto"/>
      <w:ind w:firstLine="210"/>
      <w:jc w:val="left"/>
    </w:pPr>
    <w:rPr>
      <w:kern w:val="1"/>
      <w:sz w:val="24"/>
      <w:lang w:eastAsia="hi-IN" w:bidi="hi-IN"/>
    </w:rPr>
  </w:style>
  <w:style w:type="paragraph" w:styleId="afe">
    <w:name w:val="Balloon Text"/>
    <w:basedOn w:val="a"/>
    <w:link w:val="1a"/>
    <w:uiPriority w:val="99"/>
    <w:rsid w:val="004F6DFE"/>
    <w:pPr>
      <w:widowControl w:val="0"/>
    </w:pPr>
    <w:rPr>
      <w:rFonts w:ascii="Tahoma" w:eastAsia="SimSun" w:hAnsi="Tahoma" w:cs="Tahoma"/>
      <w:kern w:val="1"/>
      <w:sz w:val="16"/>
      <w:szCs w:val="14"/>
      <w:lang w:eastAsia="hi-IN" w:bidi="hi-IN"/>
    </w:rPr>
  </w:style>
  <w:style w:type="character" w:customStyle="1" w:styleId="1a">
    <w:name w:val="Текст выноски Знак1"/>
    <w:basedOn w:val="a0"/>
    <w:link w:val="afe"/>
    <w:uiPriority w:val="99"/>
    <w:locked/>
    <w:rsid w:val="004F6DFE"/>
    <w:rPr>
      <w:rFonts w:ascii="Tahoma" w:eastAsia="SimSun" w:hAnsi="Tahoma" w:cs="Tahoma"/>
      <w:kern w:val="1"/>
      <w:sz w:val="14"/>
      <w:szCs w:val="14"/>
      <w:lang w:eastAsia="hi-IN" w:bidi="hi-IN"/>
    </w:rPr>
  </w:style>
  <w:style w:type="paragraph" w:styleId="aff">
    <w:name w:val="Title"/>
    <w:basedOn w:val="a"/>
    <w:next w:val="aff0"/>
    <w:link w:val="1b"/>
    <w:uiPriority w:val="99"/>
    <w:qFormat/>
    <w:rsid w:val="004F6DFE"/>
    <w:pPr>
      <w:suppressAutoHyphens w:val="0"/>
      <w:jc w:val="center"/>
    </w:pPr>
    <w:rPr>
      <w:b/>
      <w:bCs/>
      <w:kern w:val="1"/>
      <w:sz w:val="32"/>
    </w:rPr>
  </w:style>
  <w:style w:type="character" w:customStyle="1" w:styleId="1b">
    <w:name w:val="Название Знак1"/>
    <w:basedOn w:val="a0"/>
    <w:link w:val="aff"/>
    <w:uiPriority w:val="99"/>
    <w:locked/>
    <w:rsid w:val="004F6DFE"/>
    <w:rPr>
      <w:rFonts w:ascii="Times New Roman" w:hAnsi="Times New Roman" w:cs="Times New Roman"/>
      <w:b/>
      <w:bCs/>
      <w:kern w:val="1"/>
      <w:sz w:val="24"/>
      <w:szCs w:val="24"/>
      <w:lang w:eastAsia="ar-SA" w:bidi="ar-SA"/>
    </w:rPr>
  </w:style>
  <w:style w:type="paragraph" w:styleId="aff0">
    <w:name w:val="Subtitle"/>
    <w:basedOn w:val="af1"/>
    <w:next w:val="af2"/>
    <w:link w:val="aff1"/>
    <w:uiPriority w:val="99"/>
    <w:qFormat/>
    <w:rsid w:val="004F6DFE"/>
    <w:pPr>
      <w:widowControl w:val="0"/>
      <w:jc w:val="center"/>
    </w:pPr>
    <w:rPr>
      <w:rFonts w:eastAsia="Microsoft YaHei"/>
      <w:i/>
      <w:iCs/>
      <w:kern w:val="1"/>
      <w:lang w:eastAsia="hi-IN" w:bidi="hi-IN"/>
    </w:rPr>
  </w:style>
  <w:style w:type="character" w:customStyle="1" w:styleId="aff1">
    <w:name w:val="Подзаголовок Знак"/>
    <w:basedOn w:val="a0"/>
    <w:link w:val="aff0"/>
    <w:uiPriority w:val="99"/>
    <w:locked/>
    <w:rsid w:val="004F6DFE"/>
    <w:rPr>
      <w:rFonts w:ascii="Arial" w:eastAsia="Microsoft YaHei" w:hAnsi="Arial" w:cs="Mangal"/>
      <w:i/>
      <w:iCs/>
      <w:kern w:val="1"/>
      <w:sz w:val="28"/>
      <w:szCs w:val="28"/>
      <w:lang w:eastAsia="hi-IN" w:bidi="hi-IN"/>
    </w:rPr>
  </w:style>
  <w:style w:type="paragraph" w:customStyle="1" w:styleId="ConsNormal">
    <w:name w:val="ConsNormal"/>
    <w:uiPriority w:val="99"/>
    <w:rsid w:val="004F6DFE"/>
    <w:pPr>
      <w:widowControl w:val="0"/>
      <w:suppressAutoHyphens/>
      <w:autoSpaceDE w:val="0"/>
      <w:ind w:firstLine="720"/>
    </w:pPr>
    <w:rPr>
      <w:rFonts w:ascii="Arial" w:hAnsi="Arial" w:cs="Arial"/>
      <w:sz w:val="20"/>
      <w:szCs w:val="20"/>
      <w:lang w:eastAsia="ar-SA"/>
    </w:rPr>
  </w:style>
  <w:style w:type="paragraph" w:customStyle="1" w:styleId="31">
    <w:name w:val="Основной текст 31"/>
    <w:basedOn w:val="a"/>
    <w:uiPriority w:val="99"/>
    <w:rsid w:val="004F6DFE"/>
    <w:pPr>
      <w:suppressAutoHyphens w:val="0"/>
      <w:spacing w:after="120"/>
    </w:pPr>
    <w:rPr>
      <w:kern w:val="1"/>
      <w:sz w:val="16"/>
      <w:szCs w:val="16"/>
    </w:rPr>
  </w:style>
  <w:style w:type="paragraph" w:customStyle="1" w:styleId="1c">
    <w:name w:val="Схема документа1"/>
    <w:basedOn w:val="a"/>
    <w:uiPriority w:val="99"/>
    <w:rsid w:val="004F6DFE"/>
    <w:pPr>
      <w:shd w:val="clear" w:color="auto" w:fill="000080"/>
      <w:suppressAutoHyphens w:val="0"/>
    </w:pPr>
    <w:rPr>
      <w:rFonts w:ascii="Tahoma" w:hAnsi="Tahoma"/>
      <w:kern w:val="1"/>
      <w:sz w:val="20"/>
      <w:szCs w:val="20"/>
    </w:rPr>
  </w:style>
  <w:style w:type="paragraph" w:customStyle="1" w:styleId="aff2">
    <w:name w:val="Знак"/>
    <w:basedOn w:val="a"/>
    <w:uiPriority w:val="99"/>
    <w:rsid w:val="004F6DFE"/>
    <w:pPr>
      <w:suppressAutoHyphens w:val="0"/>
      <w:spacing w:after="160" w:line="240" w:lineRule="exact"/>
    </w:pPr>
    <w:rPr>
      <w:rFonts w:ascii="Verdana" w:hAnsi="Verdana"/>
      <w:kern w:val="1"/>
      <w:sz w:val="20"/>
      <w:szCs w:val="20"/>
      <w:lang w:val="en-US"/>
    </w:rPr>
  </w:style>
  <w:style w:type="paragraph" w:customStyle="1" w:styleId="ConsPlusNormal">
    <w:name w:val="ConsPlusNormal"/>
    <w:uiPriority w:val="99"/>
    <w:rsid w:val="004F6DFE"/>
    <w:pPr>
      <w:widowControl w:val="0"/>
      <w:suppressAutoHyphens/>
      <w:autoSpaceDE w:val="0"/>
    </w:pPr>
    <w:rPr>
      <w:rFonts w:ascii="Arial" w:hAnsi="Arial" w:cs="Arial"/>
      <w:sz w:val="20"/>
      <w:szCs w:val="20"/>
      <w:lang w:eastAsia="ar-SA"/>
    </w:rPr>
  </w:style>
  <w:style w:type="paragraph" w:customStyle="1" w:styleId="Style1">
    <w:name w:val="Style1"/>
    <w:basedOn w:val="a"/>
    <w:uiPriority w:val="99"/>
    <w:rsid w:val="004F6DFE"/>
    <w:pPr>
      <w:widowControl w:val="0"/>
      <w:suppressAutoHyphens w:val="0"/>
      <w:autoSpaceDE w:val="0"/>
    </w:pPr>
    <w:rPr>
      <w:kern w:val="1"/>
    </w:rPr>
  </w:style>
  <w:style w:type="paragraph" w:customStyle="1" w:styleId="Style2">
    <w:name w:val="Style2"/>
    <w:basedOn w:val="a"/>
    <w:uiPriority w:val="99"/>
    <w:rsid w:val="004F6DFE"/>
    <w:pPr>
      <w:widowControl w:val="0"/>
      <w:suppressAutoHyphens w:val="0"/>
      <w:autoSpaceDE w:val="0"/>
      <w:spacing w:line="370" w:lineRule="exact"/>
      <w:ind w:firstLine="341"/>
      <w:jc w:val="both"/>
    </w:pPr>
    <w:rPr>
      <w:kern w:val="1"/>
    </w:rPr>
  </w:style>
  <w:style w:type="paragraph" w:customStyle="1" w:styleId="Style3">
    <w:name w:val="Style3"/>
    <w:basedOn w:val="a"/>
    <w:uiPriority w:val="99"/>
    <w:rsid w:val="004F6DFE"/>
    <w:pPr>
      <w:widowControl w:val="0"/>
      <w:suppressAutoHyphens w:val="0"/>
      <w:autoSpaceDE w:val="0"/>
      <w:spacing w:line="372" w:lineRule="exact"/>
      <w:ind w:firstLine="206"/>
      <w:jc w:val="both"/>
    </w:pPr>
    <w:rPr>
      <w:kern w:val="1"/>
    </w:rPr>
  </w:style>
  <w:style w:type="paragraph" w:customStyle="1" w:styleId="Style4">
    <w:name w:val="Style4"/>
    <w:basedOn w:val="a"/>
    <w:uiPriority w:val="99"/>
    <w:rsid w:val="004F6DFE"/>
    <w:pPr>
      <w:widowControl w:val="0"/>
      <w:suppressAutoHyphens w:val="0"/>
      <w:autoSpaceDE w:val="0"/>
      <w:spacing w:line="372" w:lineRule="exact"/>
    </w:pPr>
    <w:rPr>
      <w:kern w:val="1"/>
    </w:rPr>
  </w:style>
  <w:style w:type="paragraph" w:customStyle="1" w:styleId="Style5">
    <w:name w:val="Style5"/>
    <w:basedOn w:val="a"/>
    <w:uiPriority w:val="99"/>
    <w:rsid w:val="004F6DFE"/>
    <w:pPr>
      <w:widowControl w:val="0"/>
      <w:suppressAutoHyphens w:val="0"/>
      <w:autoSpaceDE w:val="0"/>
      <w:spacing w:line="378" w:lineRule="exact"/>
      <w:ind w:firstLine="470"/>
      <w:jc w:val="both"/>
    </w:pPr>
    <w:rPr>
      <w:kern w:val="1"/>
    </w:rPr>
  </w:style>
  <w:style w:type="paragraph" w:customStyle="1" w:styleId="1d">
    <w:name w:val="Абзац списка1"/>
    <w:basedOn w:val="a"/>
    <w:uiPriority w:val="99"/>
    <w:rsid w:val="004F6DFE"/>
    <w:pPr>
      <w:widowControl w:val="0"/>
      <w:spacing w:line="100" w:lineRule="atLeast"/>
      <w:ind w:left="708"/>
    </w:pPr>
    <w:rPr>
      <w:rFonts w:eastAsia="SimSun"/>
      <w:kern w:val="1"/>
      <w:lang w:eastAsia="hi-IN" w:bidi="hi-IN"/>
    </w:rPr>
  </w:style>
  <w:style w:type="paragraph" w:customStyle="1" w:styleId="1e">
    <w:name w:val="Обычный (веб)1"/>
    <w:basedOn w:val="a"/>
    <w:uiPriority w:val="99"/>
    <w:rsid w:val="004F6DFE"/>
    <w:pPr>
      <w:widowControl w:val="0"/>
      <w:spacing w:before="100" w:after="100" w:line="100" w:lineRule="atLeast"/>
    </w:pPr>
    <w:rPr>
      <w:rFonts w:eastAsia="SimSun"/>
      <w:kern w:val="1"/>
      <w:lang w:eastAsia="hi-IN" w:bidi="hi-IN"/>
    </w:rPr>
  </w:style>
  <w:style w:type="paragraph" w:customStyle="1" w:styleId="Standard">
    <w:name w:val="Standard"/>
    <w:uiPriority w:val="99"/>
    <w:rsid w:val="004F6DFE"/>
    <w:pPr>
      <w:suppressAutoHyphens/>
      <w:spacing w:after="200" w:line="276" w:lineRule="auto"/>
      <w:textAlignment w:val="baseline"/>
    </w:pPr>
    <w:rPr>
      <w:kern w:val="1"/>
      <w:lang w:eastAsia="ar-SA"/>
    </w:rPr>
  </w:style>
  <w:style w:type="paragraph" w:customStyle="1" w:styleId="61">
    <w:name w:val="Основной текст6"/>
    <w:basedOn w:val="Standard"/>
    <w:uiPriority w:val="99"/>
    <w:rsid w:val="004F6DFE"/>
    <w:pPr>
      <w:shd w:val="clear" w:color="auto" w:fill="FFFFFF"/>
      <w:spacing w:before="360" w:after="240" w:line="271" w:lineRule="exact"/>
      <w:ind w:hanging="580"/>
      <w:jc w:val="both"/>
    </w:pPr>
    <w:rPr>
      <w:rFonts w:ascii="Garamond" w:hAnsi="Garamond" w:cs="Garamond"/>
      <w:sz w:val="23"/>
      <w:szCs w:val="23"/>
    </w:rPr>
  </w:style>
  <w:style w:type="paragraph" w:customStyle="1" w:styleId="1f">
    <w:name w:val="Основной текст1"/>
    <w:basedOn w:val="a"/>
    <w:link w:val="aff3"/>
    <w:uiPriority w:val="99"/>
    <w:rsid w:val="004F6DFE"/>
    <w:pPr>
      <w:widowControl w:val="0"/>
      <w:shd w:val="clear" w:color="auto" w:fill="FFFFFF"/>
      <w:spacing w:line="451" w:lineRule="exact"/>
      <w:jc w:val="both"/>
    </w:pPr>
    <w:rPr>
      <w:rFonts w:eastAsia="SimSun"/>
      <w:kern w:val="1"/>
      <w:lang w:eastAsia="hi-IN" w:bidi="hi-IN"/>
    </w:rPr>
  </w:style>
  <w:style w:type="paragraph" w:customStyle="1" w:styleId="1f0">
    <w:name w:val="Без интервала1"/>
    <w:uiPriority w:val="99"/>
    <w:rsid w:val="004F6DFE"/>
    <w:pPr>
      <w:suppressAutoHyphens/>
    </w:pPr>
    <w:rPr>
      <w:rFonts w:ascii="Times New Roman" w:hAnsi="Times New Roman"/>
      <w:kern w:val="1"/>
      <w:sz w:val="24"/>
      <w:szCs w:val="24"/>
      <w:lang w:eastAsia="ar-SA"/>
    </w:rPr>
  </w:style>
  <w:style w:type="paragraph" w:customStyle="1" w:styleId="1f1">
    <w:name w:val="Текст1"/>
    <w:basedOn w:val="a"/>
    <w:uiPriority w:val="99"/>
    <w:rsid w:val="004F6DFE"/>
    <w:pPr>
      <w:widowControl w:val="0"/>
    </w:pPr>
    <w:rPr>
      <w:rFonts w:ascii="Courier New" w:eastAsia="SimSun" w:hAnsi="Courier New" w:cs="Courier New"/>
      <w:kern w:val="1"/>
      <w:sz w:val="20"/>
      <w:szCs w:val="20"/>
      <w:lang w:eastAsia="hi-IN" w:bidi="hi-IN"/>
    </w:rPr>
  </w:style>
  <w:style w:type="paragraph" w:customStyle="1" w:styleId="c8c11">
    <w:name w:val="c8 c11"/>
    <w:basedOn w:val="a"/>
    <w:uiPriority w:val="99"/>
    <w:rsid w:val="004F6DFE"/>
    <w:pPr>
      <w:widowControl w:val="0"/>
      <w:spacing w:before="280" w:after="280"/>
    </w:pPr>
    <w:rPr>
      <w:rFonts w:eastAsia="Calibri" w:cs="Calibri"/>
      <w:kern w:val="1"/>
      <w:lang w:eastAsia="hi-IN" w:bidi="hi-IN"/>
    </w:rPr>
  </w:style>
  <w:style w:type="paragraph" w:customStyle="1" w:styleId="aff4">
    <w:name w:val="Основной"/>
    <w:basedOn w:val="a"/>
    <w:link w:val="aff5"/>
    <w:uiPriority w:val="99"/>
    <w:rsid w:val="00C14C7F"/>
    <w:pPr>
      <w:suppressAutoHyphens w:val="0"/>
      <w:autoSpaceDE w:val="0"/>
      <w:autoSpaceDN w:val="0"/>
      <w:adjustRightInd w:val="0"/>
      <w:spacing w:line="214" w:lineRule="atLeast"/>
      <w:ind w:firstLine="283"/>
      <w:jc w:val="both"/>
      <w:textAlignment w:val="center"/>
    </w:pPr>
    <w:rPr>
      <w:rFonts w:ascii="NewtonCSanPin" w:eastAsia="Calibri" w:hAnsi="NewtonCSanPin"/>
      <w:color w:val="000000"/>
      <w:sz w:val="21"/>
      <w:szCs w:val="20"/>
      <w:lang w:eastAsia="ru-RU"/>
    </w:rPr>
  </w:style>
  <w:style w:type="character" w:customStyle="1" w:styleId="aff5">
    <w:name w:val="Основной Знак"/>
    <w:link w:val="aff4"/>
    <w:uiPriority w:val="99"/>
    <w:locked/>
    <w:rsid w:val="00C14C7F"/>
    <w:rPr>
      <w:rFonts w:ascii="NewtonCSanPin" w:hAnsi="NewtonCSanPin"/>
      <w:color w:val="000000"/>
      <w:sz w:val="21"/>
    </w:rPr>
  </w:style>
  <w:style w:type="paragraph" w:customStyle="1" w:styleId="aff6">
    <w:name w:val="Буллит"/>
    <w:basedOn w:val="aff4"/>
    <w:uiPriority w:val="99"/>
    <w:rsid w:val="00C14C7F"/>
    <w:pPr>
      <w:ind w:firstLine="244"/>
    </w:pPr>
  </w:style>
  <w:style w:type="table" w:styleId="aff7">
    <w:name w:val="Table Grid"/>
    <w:basedOn w:val="a1"/>
    <w:uiPriority w:val="99"/>
    <w:rsid w:val="005E273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Без интервала Знак"/>
    <w:basedOn w:val="a0"/>
    <w:link w:val="af8"/>
    <w:uiPriority w:val="99"/>
    <w:locked/>
    <w:rsid w:val="00661EB5"/>
    <w:rPr>
      <w:rFonts w:ascii="Times New Roman" w:hAnsi="Times New Roman" w:cs="Times New Roman"/>
      <w:sz w:val="24"/>
      <w:szCs w:val="24"/>
      <w:lang w:val="ru-RU" w:eastAsia="ar-SA" w:bidi="ar-SA"/>
    </w:rPr>
  </w:style>
  <w:style w:type="character" w:customStyle="1" w:styleId="c5c38">
    <w:name w:val="c5 c38"/>
    <w:basedOn w:val="a0"/>
    <w:uiPriority w:val="99"/>
    <w:rsid w:val="00661EB5"/>
    <w:rPr>
      <w:rFonts w:cs="Times New Roman"/>
    </w:rPr>
  </w:style>
  <w:style w:type="paragraph" w:customStyle="1" w:styleId="c8c42">
    <w:name w:val="c8 c42"/>
    <w:basedOn w:val="a"/>
    <w:uiPriority w:val="99"/>
    <w:rsid w:val="00661EB5"/>
    <w:pPr>
      <w:suppressAutoHyphens w:val="0"/>
      <w:spacing w:before="100" w:beforeAutospacing="1" w:after="100" w:afterAutospacing="1"/>
    </w:pPr>
    <w:rPr>
      <w:rFonts w:ascii="Calibri" w:eastAsia="Calibri" w:hAnsi="Calibri" w:cs="Calibri"/>
      <w:lang w:eastAsia="ru-RU"/>
    </w:rPr>
  </w:style>
  <w:style w:type="character" w:customStyle="1" w:styleId="aff3">
    <w:name w:val="Основной текст_"/>
    <w:basedOn w:val="a0"/>
    <w:link w:val="1f"/>
    <w:uiPriority w:val="99"/>
    <w:locked/>
    <w:rsid w:val="00767C95"/>
    <w:rPr>
      <w:rFonts w:ascii="Times New Roman" w:eastAsia="SimSun" w:hAnsi="Times New Roman" w:cs="Times New Roman"/>
      <w:kern w:val="1"/>
      <w:sz w:val="24"/>
      <w:szCs w:val="24"/>
      <w:shd w:val="clear" w:color="auto" w:fill="FFFFFF"/>
      <w:lang w:eastAsia="hi-IN" w:bidi="hi-IN"/>
    </w:rPr>
  </w:style>
  <w:style w:type="paragraph" w:customStyle="1" w:styleId="c8">
    <w:name w:val="c8"/>
    <w:basedOn w:val="a"/>
    <w:uiPriority w:val="99"/>
    <w:rsid w:val="000A5ED9"/>
    <w:pPr>
      <w:suppressAutoHyphens w:val="0"/>
      <w:spacing w:before="100" w:beforeAutospacing="1" w:after="100" w:afterAutospacing="1"/>
    </w:pPr>
    <w:rPr>
      <w:lang w:eastAsia="ru-RU"/>
    </w:rPr>
  </w:style>
  <w:style w:type="character" w:customStyle="1" w:styleId="c1">
    <w:name w:val="c1"/>
    <w:basedOn w:val="a0"/>
    <w:uiPriority w:val="99"/>
    <w:rsid w:val="000A5ED9"/>
    <w:rPr>
      <w:rFonts w:cs="Times New Roman"/>
    </w:rPr>
  </w:style>
  <w:style w:type="paragraph" w:customStyle="1" w:styleId="Default">
    <w:name w:val="Default"/>
    <w:uiPriority w:val="99"/>
    <w:rsid w:val="00DA76DE"/>
    <w:pPr>
      <w:suppressAutoHyphens/>
      <w:spacing w:line="100" w:lineRule="atLeast"/>
    </w:pPr>
    <w:rPr>
      <w:rFonts w:ascii="Times New Roman" w:hAnsi="Times New Roman"/>
      <w:color w:val="000000"/>
      <w:sz w:val="24"/>
      <w:szCs w:val="24"/>
      <w:lang w:eastAsia="hi-IN" w:bidi="hi-IN"/>
    </w:rPr>
  </w:style>
  <w:style w:type="paragraph" w:customStyle="1" w:styleId="western">
    <w:name w:val="western"/>
    <w:basedOn w:val="a"/>
    <w:uiPriority w:val="99"/>
    <w:rsid w:val="00F05834"/>
    <w:pPr>
      <w:suppressAutoHyphens w:val="0"/>
      <w:spacing w:before="100" w:beforeAutospacing="1" w:after="100" w:afterAutospacing="1"/>
    </w:pPr>
    <w:rPr>
      <w:lang w:eastAsia="ru-RU"/>
    </w:rPr>
  </w:style>
  <w:style w:type="character" w:customStyle="1" w:styleId="aff8">
    <w:name w:val="Основной текст + Курсив"/>
    <w:basedOn w:val="aff3"/>
    <w:uiPriority w:val="99"/>
    <w:rsid w:val="00095229"/>
    <w:rPr>
      <w:rFonts w:ascii="Calibri" w:eastAsia="SimSun" w:hAnsi="Calibri" w:cs="Calibri"/>
      <w:i/>
      <w:iCs/>
      <w:color w:val="000000"/>
      <w:spacing w:val="0"/>
      <w:w w:val="100"/>
      <w:kern w:val="1"/>
      <w:position w:val="0"/>
      <w:sz w:val="24"/>
      <w:szCs w:val="24"/>
      <w:shd w:val="clear" w:color="auto" w:fill="FFFFFF"/>
      <w:lang w:val="ru-RU" w:eastAsia="hi-IN" w:bidi="hi-IN"/>
    </w:rPr>
  </w:style>
  <w:style w:type="character" w:customStyle="1" w:styleId="fill">
    <w:name w:val="fill"/>
    <w:basedOn w:val="a0"/>
    <w:uiPriority w:val="99"/>
    <w:rsid w:val="00AB3F81"/>
    <w:rPr>
      <w:rFonts w:cs="Times New Roman"/>
    </w:rPr>
  </w:style>
  <w:style w:type="character" w:customStyle="1" w:styleId="c4">
    <w:name w:val="c4"/>
    <w:basedOn w:val="a0"/>
    <w:uiPriority w:val="99"/>
    <w:rsid w:val="00E027D0"/>
    <w:rPr>
      <w:rFonts w:cs="Times New Roman"/>
    </w:rPr>
  </w:style>
  <w:style w:type="paragraph" w:customStyle="1" w:styleId="27">
    <w:name w:val="Без интервала2"/>
    <w:uiPriority w:val="99"/>
    <w:rsid w:val="00D572B5"/>
    <w:pPr>
      <w:suppressAutoHyphens/>
      <w:spacing w:line="100" w:lineRule="atLeast"/>
    </w:pPr>
    <w:rPr>
      <w:rFonts w:ascii="Times New Roman" w:hAnsi="Times New Roman"/>
      <w:kern w:val="1"/>
      <w:sz w:val="24"/>
      <w:szCs w:val="24"/>
      <w:lang w:eastAsia="hi-IN" w:bidi="hi-IN"/>
    </w:rPr>
  </w:style>
  <w:style w:type="paragraph" w:customStyle="1" w:styleId="ConsPlusTitle">
    <w:name w:val="ConsPlusTitle"/>
    <w:uiPriority w:val="99"/>
    <w:rsid w:val="00FE12BA"/>
    <w:pPr>
      <w:widowControl w:val="0"/>
      <w:autoSpaceDE w:val="0"/>
      <w:autoSpaceDN w:val="0"/>
    </w:pPr>
    <w:rPr>
      <w:rFonts w:ascii="Times New Roman" w:eastAsia="Times New Roman" w:hAnsi="Times New Roman"/>
      <w:b/>
      <w:sz w:val="24"/>
      <w:szCs w:val="20"/>
    </w:rPr>
  </w:style>
  <w:style w:type="paragraph" w:customStyle="1" w:styleId="TableParagraph">
    <w:name w:val="Table Paragraph"/>
    <w:basedOn w:val="a"/>
    <w:uiPriority w:val="99"/>
    <w:rsid w:val="00F67549"/>
    <w:pPr>
      <w:widowControl w:val="0"/>
      <w:suppressAutoHyphens w:val="0"/>
      <w:autoSpaceDE w:val="0"/>
      <w:autoSpaceDN w:val="0"/>
    </w:pPr>
    <w:rPr>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cat>
            <c:strRef>
              <c:f>Лист1!$A$2:$B$2</c:f>
              <c:strCache>
                <c:ptCount val="2"/>
                <c:pt idx="0">
                  <c:v>Высшая</c:v>
                </c:pt>
                <c:pt idx="1">
                  <c:v>Первая</c:v>
                </c:pt>
              </c:strCache>
            </c:strRef>
          </c:cat>
          <c:val>
            <c:numRef>
              <c:f>Лист1!$A$3:$B$3</c:f>
              <c:numCache>
                <c:formatCode>General</c:formatCode>
                <c:ptCount val="2"/>
                <c:pt idx="0">
                  <c:v>14</c:v>
                </c:pt>
                <c:pt idx="1">
                  <c:v>16</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TotalTime>
  <Pages>36</Pages>
  <Words>11579</Words>
  <Characters>66004</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3</cp:revision>
  <cp:lastPrinted>2022-04-21T08:41:00Z</cp:lastPrinted>
  <dcterms:created xsi:type="dcterms:W3CDTF">2022-04-21T09:04:00Z</dcterms:created>
  <dcterms:modified xsi:type="dcterms:W3CDTF">2022-04-21T09:07:00Z</dcterms:modified>
</cp:coreProperties>
</file>