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44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2"/>
        <w:gridCol w:w="4473"/>
      </w:tblGrid>
      <w:tr w:rsidR="003D3A32" w:rsidRPr="002937AC" w:rsidTr="0096669F">
        <w:trPr>
          <w:trHeight w:val="2647"/>
        </w:trPr>
        <w:tc>
          <w:tcPr>
            <w:tcW w:w="4682" w:type="dxa"/>
            <w:shd w:val="clear" w:color="auto" w:fill="auto"/>
          </w:tcPr>
          <w:p w:rsidR="003D3A32" w:rsidRPr="00BA734C" w:rsidRDefault="00EF5768" w:rsidP="0096669F">
            <w:pPr>
              <w:spacing w:after="24" w:line="254" w:lineRule="auto"/>
              <w:ind w:right="0" w:firstLine="0"/>
              <w:jc w:val="left"/>
              <w:rPr>
                <w:lang w:val="ru-RU"/>
              </w:rPr>
            </w:pPr>
            <w:bookmarkStart w:id="0" w:name="_GoBack"/>
            <w:r>
              <w:rPr>
                <w:lang w:val="ru-RU"/>
              </w:rPr>
              <w:t>Рассмотрено</w:t>
            </w:r>
            <w:r w:rsidR="003D3A32" w:rsidRPr="00BA734C">
              <w:rPr>
                <w:lang w:val="ru-RU"/>
              </w:rPr>
              <w:t xml:space="preserve"> </w:t>
            </w:r>
          </w:p>
          <w:p w:rsidR="003D3A32" w:rsidRPr="00BA734C" w:rsidRDefault="00EF5768" w:rsidP="0096669F">
            <w:pPr>
              <w:spacing w:line="254" w:lineRule="auto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3D3A32" w:rsidRPr="00BA734C">
              <w:rPr>
                <w:lang w:val="ru-RU"/>
              </w:rPr>
              <w:t xml:space="preserve">а педагогическом совете </w:t>
            </w:r>
          </w:p>
          <w:p w:rsidR="003D3A32" w:rsidRPr="00BA734C" w:rsidRDefault="003F211E" w:rsidP="0096669F">
            <w:pPr>
              <w:spacing w:after="252" w:line="254" w:lineRule="auto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Протокол №1  от «27</w:t>
            </w:r>
            <w:r w:rsidR="003D3A32">
              <w:rPr>
                <w:lang w:val="ru-RU"/>
              </w:rPr>
              <w:t>»</w:t>
            </w:r>
            <w:r w:rsidR="003D3A32" w:rsidRPr="00BA734C">
              <w:rPr>
                <w:lang w:val="ru-RU"/>
              </w:rPr>
              <w:t xml:space="preserve">августа  2021 г. </w:t>
            </w:r>
          </w:p>
          <w:p w:rsidR="003D3A32" w:rsidRPr="00BA734C" w:rsidRDefault="003D3A32" w:rsidP="0096669F">
            <w:pPr>
              <w:spacing w:after="17" w:line="254" w:lineRule="auto"/>
              <w:ind w:right="0" w:firstLine="0"/>
              <w:jc w:val="left"/>
              <w:rPr>
                <w:lang w:val="ru-RU"/>
              </w:rPr>
            </w:pPr>
            <w:r w:rsidRPr="00BA734C">
              <w:rPr>
                <w:lang w:val="ru-RU"/>
              </w:rPr>
              <w:t xml:space="preserve"> </w:t>
            </w:r>
          </w:p>
          <w:p w:rsidR="003D3A32" w:rsidRDefault="003D3A32" w:rsidP="0096669F">
            <w:pPr>
              <w:spacing w:after="0" w:line="254" w:lineRule="auto"/>
              <w:ind w:right="0" w:firstLine="0"/>
              <w:jc w:val="left"/>
              <w:rPr>
                <w:lang w:val="ru-RU"/>
              </w:rPr>
            </w:pPr>
            <w:r w:rsidRPr="00BA734C">
              <w:rPr>
                <w:lang w:val="ru-RU"/>
              </w:rPr>
              <w:t xml:space="preserve"> </w:t>
            </w:r>
          </w:p>
          <w:p w:rsidR="003D3A32" w:rsidRDefault="003D3A32" w:rsidP="0096669F">
            <w:pPr>
              <w:spacing w:after="0" w:line="254" w:lineRule="auto"/>
              <w:ind w:right="0" w:firstLine="0"/>
              <w:jc w:val="left"/>
              <w:rPr>
                <w:lang w:val="ru-RU"/>
              </w:rPr>
            </w:pPr>
          </w:p>
          <w:p w:rsidR="003D3A32" w:rsidRDefault="003D3A32" w:rsidP="0096669F">
            <w:pPr>
              <w:spacing w:after="0" w:line="254" w:lineRule="auto"/>
              <w:ind w:right="0" w:firstLine="0"/>
              <w:jc w:val="left"/>
              <w:rPr>
                <w:lang w:val="ru-RU"/>
              </w:rPr>
            </w:pPr>
          </w:p>
          <w:p w:rsidR="003D3A32" w:rsidRDefault="003D3A32" w:rsidP="0096669F">
            <w:pPr>
              <w:spacing w:after="0" w:line="254" w:lineRule="auto"/>
              <w:ind w:right="0" w:firstLine="0"/>
              <w:jc w:val="left"/>
              <w:rPr>
                <w:lang w:val="ru-RU"/>
              </w:rPr>
            </w:pPr>
          </w:p>
          <w:p w:rsidR="003D3A32" w:rsidRDefault="003D3A32" w:rsidP="0096669F">
            <w:pPr>
              <w:spacing w:after="0" w:line="254" w:lineRule="auto"/>
              <w:ind w:right="0" w:firstLine="0"/>
              <w:jc w:val="left"/>
              <w:rPr>
                <w:lang w:val="ru-RU"/>
              </w:rPr>
            </w:pPr>
          </w:p>
          <w:p w:rsidR="003D3A32" w:rsidRDefault="003D3A32" w:rsidP="0096669F">
            <w:pPr>
              <w:spacing w:after="0" w:line="254" w:lineRule="auto"/>
              <w:ind w:right="0" w:firstLine="0"/>
              <w:jc w:val="left"/>
              <w:rPr>
                <w:lang w:val="ru-RU"/>
              </w:rPr>
            </w:pPr>
          </w:p>
          <w:p w:rsidR="003D3A32" w:rsidRDefault="003D3A32" w:rsidP="0096669F">
            <w:pPr>
              <w:spacing w:after="0" w:line="254" w:lineRule="auto"/>
              <w:ind w:right="0" w:firstLine="0"/>
              <w:jc w:val="left"/>
              <w:rPr>
                <w:lang w:val="ru-RU"/>
              </w:rPr>
            </w:pPr>
          </w:p>
          <w:p w:rsidR="003D3A32" w:rsidRDefault="003D3A32" w:rsidP="0096669F">
            <w:pPr>
              <w:spacing w:after="0" w:line="254" w:lineRule="auto"/>
              <w:ind w:right="0" w:firstLine="0"/>
              <w:jc w:val="left"/>
              <w:rPr>
                <w:lang w:val="ru-RU"/>
              </w:rPr>
            </w:pPr>
          </w:p>
          <w:p w:rsidR="003D3A32" w:rsidRPr="00BA734C" w:rsidRDefault="003D3A32" w:rsidP="0096669F">
            <w:pPr>
              <w:spacing w:after="0" w:line="254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4473" w:type="dxa"/>
            <w:shd w:val="clear" w:color="auto" w:fill="auto"/>
          </w:tcPr>
          <w:p w:rsidR="003D3A32" w:rsidRPr="00BA734C" w:rsidRDefault="003D3A32" w:rsidP="0096669F">
            <w:pPr>
              <w:spacing w:after="21" w:line="254" w:lineRule="auto"/>
              <w:ind w:left="53" w:right="0" w:firstLine="0"/>
              <w:jc w:val="left"/>
              <w:rPr>
                <w:lang w:val="ru-RU"/>
              </w:rPr>
            </w:pPr>
            <w:r w:rsidRPr="00BA734C">
              <w:rPr>
                <w:lang w:val="ru-RU"/>
              </w:rPr>
              <w:t xml:space="preserve">УТВЕРЖДАЮ: </w:t>
            </w:r>
          </w:p>
          <w:p w:rsidR="003D3A32" w:rsidRDefault="003D3A32" w:rsidP="0096669F">
            <w:pPr>
              <w:spacing w:after="16" w:line="247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Директор МБОУ ООШ №11 </w:t>
            </w:r>
            <w:proofErr w:type="spellStart"/>
            <w:r>
              <w:rPr>
                <w:lang w:val="ru-RU"/>
              </w:rPr>
              <w:t>г</w:t>
            </w:r>
            <w:proofErr w:type="gramStart"/>
            <w:r>
              <w:rPr>
                <w:lang w:val="ru-RU"/>
              </w:rPr>
              <w:t>.Л</w:t>
            </w:r>
            <w:proofErr w:type="gramEnd"/>
            <w:r>
              <w:rPr>
                <w:lang w:val="ru-RU"/>
              </w:rPr>
              <w:t>ивны</w:t>
            </w:r>
            <w:proofErr w:type="spellEnd"/>
          </w:p>
          <w:p w:rsidR="003D3A32" w:rsidRPr="00BA734C" w:rsidRDefault="003D3A32" w:rsidP="0096669F">
            <w:pPr>
              <w:spacing w:after="16" w:line="247" w:lineRule="auto"/>
              <w:ind w:left="53" w:right="0" w:firstLine="0"/>
              <w:jc w:val="left"/>
              <w:rPr>
                <w:lang w:val="ru-RU"/>
              </w:rPr>
            </w:pPr>
            <w:r w:rsidRPr="00BA734C">
              <w:rPr>
                <w:lang w:val="ru-RU"/>
              </w:rPr>
              <w:t xml:space="preserve">_________________ </w:t>
            </w:r>
            <w:proofErr w:type="spellStart"/>
            <w:r>
              <w:rPr>
                <w:lang w:val="ru-RU"/>
              </w:rPr>
              <w:t>Т.Н.Шерстнева</w:t>
            </w:r>
            <w:proofErr w:type="spellEnd"/>
          </w:p>
          <w:p w:rsidR="003D3A32" w:rsidRPr="002937AC" w:rsidRDefault="003D3A32" w:rsidP="0096669F">
            <w:pPr>
              <w:spacing w:after="612" w:line="254" w:lineRule="auto"/>
              <w:ind w:left="53" w:right="0" w:firstLine="0"/>
              <w:rPr>
                <w:b/>
                <w:lang w:val="ru-RU"/>
              </w:rPr>
            </w:pPr>
            <w:r>
              <w:rPr>
                <w:lang w:val="ru-RU"/>
              </w:rPr>
              <w:t>Приказ №</w:t>
            </w:r>
            <w:r w:rsidR="003F211E">
              <w:rPr>
                <w:lang w:val="ru-RU"/>
              </w:rPr>
              <w:t>71  от «27</w:t>
            </w:r>
            <w:r w:rsidR="005D3FC6">
              <w:rPr>
                <w:lang w:val="ru-RU"/>
              </w:rPr>
              <w:t>»  августа</w:t>
            </w:r>
            <w:r>
              <w:rPr>
                <w:lang w:val="ru-RU"/>
              </w:rPr>
              <w:t xml:space="preserve"> </w:t>
            </w:r>
            <w:r w:rsidRPr="002937AC">
              <w:rPr>
                <w:lang w:val="ru-RU"/>
              </w:rPr>
              <w:t xml:space="preserve">2021 г. </w:t>
            </w:r>
          </w:p>
          <w:p w:rsidR="003D3A32" w:rsidRPr="002937AC" w:rsidRDefault="003D3A32" w:rsidP="0096669F">
            <w:pPr>
              <w:spacing w:after="21" w:line="254" w:lineRule="auto"/>
              <w:ind w:right="0" w:firstLine="0"/>
              <w:jc w:val="left"/>
              <w:rPr>
                <w:b/>
                <w:lang w:val="ru-RU"/>
              </w:rPr>
            </w:pPr>
            <w:r w:rsidRPr="002937AC">
              <w:rPr>
                <w:b/>
                <w:lang w:val="ru-RU"/>
              </w:rPr>
              <w:t xml:space="preserve"> </w:t>
            </w:r>
          </w:p>
          <w:p w:rsidR="003D3A32" w:rsidRPr="002937AC" w:rsidRDefault="003D3A32" w:rsidP="0096669F">
            <w:pPr>
              <w:spacing w:after="16" w:line="254" w:lineRule="auto"/>
              <w:ind w:right="0" w:firstLine="0"/>
              <w:jc w:val="left"/>
              <w:rPr>
                <w:b/>
                <w:lang w:val="ru-RU"/>
              </w:rPr>
            </w:pPr>
            <w:r w:rsidRPr="002937AC">
              <w:rPr>
                <w:b/>
                <w:lang w:val="ru-RU"/>
              </w:rPr>
              <w:t xml:space="preserve"> </w:t>
            </w:r>
          </w:p>
          <w:p w:rsidR="003D3A32" w:rsidRPr="002937AC" w:rsidRDefault="003D3A32" w:rsidP="0096669F">
            <w:pPr>
              <w:spacing w:after="0" w:line="254" w:lineRule="auto"/>
              <w:ind w:right="0" w:firstLine="0"/>
              <w:jc w:val="left"/>
              <w:rPr>
                <w:lang w:val="ru-RU"/>
              </w:rPr>
            </w:pPr>
            <w:r w:rsidRPr="002937AC">
              <w:rPr>
                <w:b/>
                <w:lang w:val="ru-RU"/>
              </w:rPr>
              <w:t xml:space="preserve"> </w:t>
            </w:r>
          </w:p>
        </w:tc>
      </w:tr>
    </w:tbl>
    <w:p w:rsidR="003D3A32" w:rsidRDefault="003D3A32" w:rsidP="003D3A32">
      <w:pPr>
        <w:spacing w:after="130" w:line="254" w:lineRule="auto"/>
        <w:ind w:left="23" w:right="0" w:firstLine="0"/>
        <w:jc w:val="center"/>
        <w:rPr>
          <w:b/>
          <w:sz w:val="48"/>
          <w:lang w:val="ru-RU"/>
        </w:rPr>
      </w:pPr>
      <w:r w:rsidRPr="003D3A32">
        <w:rPr>
          <w:b/>
          <w:sz w:val="48"/>
          <w:lang w:val="ru-RU"/>
        </w:rPr>
        <w:t>РАБОЧАЯ</w:t>
      </w:r>
    </w:p>
    <w:p w:rsidR="003D3A32" w:rsidRPr="003D3A32" w:rsidRDefault="003D3A32" w:rsidP="003D3A32">
      <w:pPr>
        <w:spacing w:after="130" w:line="254" w:lineRule="auto"/>
        <w:ind w:left="23" w:right="0" w:firstLine="0"/>
        <w:jc w:val="center"/>
        <w:rPr>
          <w:b/>
          <w:sz w:val="48"/>
          <w:lang w:val="ru-RU"/>
        </w:rPr>
      </w:pPr>
      <w:r w:rsidRPr="003D3A32">
        <w:rPr>
          <w:b/>
          <w:sz w:val="48"/>
          <w:lang w:val="ru-RU"/>
        </w:rPr>
        <w:t>ПРОГРАММА ВОСПИТАНИЯ</w:t>
      </w:r>
    </w:p>
    <w:p w:rsidR="003D3A32" w:rsidRDefault="003D3A32" w:rsidP="003D3A32">
      <w:pPr>
        <w:spacing w:after="127" w:line="254" w:lineRule="auto"/>
        <w:ind w:right="146" w:firstLine="0"/>
        <w:jc w:val="center"/>
        <w:rPr>
          <w:b/>
          <w:sz w:val="48"/>
          <w:lang w:val="ru-RU"/>
        </w:rPr>
      </w:pPr>
      <w:r w:rsidRPr="003D3A32">
        <w:rPr>
          <w:b/>
          <w:sz w:val="48"/>
          <w:lang w:val="ru-RU"/>
        </w:rPr>
        <w:t>ДОГ «</w:t>
      </w:r>
      <w:r>
        <w:rPr>
          <w:b/>
          <w:sz w:val="48"/>
          <w:lang w:val="ru-RU"/>
        </w:rPr>
        <w:t>Паровозик»</w:t>
      </w:r>
    </w:p>
    <w:p w:rsidR="003D3A32" w:rsidRDefault="003D3A32" w:rsidP="003D3A32">
      <w:pPr>
        <w:spacing w:after="127" w:line="254" w:lineRule="auto"/>
        <w:ind w:right="146" w:firstLine="0"/>
        <w:jc w:val="center"/>
        <w:rPr>
          <w:b/>
          <w:sz w:val="48"/>
          <w:lang w:val="ru-RU"/>
        </w:rPr>
      </w:pPr>
    </w:p>
    <w:p w:rsidR="003D3A32" w:rsidRPr="00194F64" w:rsidRDefault="003D3A32" w:rsidP="003D3A32">
      <w:pPr>
        <w:spacing w:after="127" w:line="254" w:lineRule="auto"/>
        <w:ind w:right="146" w:firstLine="0"/>
        <w:jc w:val="center"/>
        <w:rPr>
          <w:b/>
          <w:sz w:val="48"/>
          <w:lang w:val="ru-RU"/>
        </w:rPr>
      </w:pPr>
    </w:p>
    <w:p w:rsidR="003D3A32" w:rsidRDefault="003D3A32" w:rsidP="003D3A32">
      <w:pPr>
        <w:spacing w:after="0" w:line="372" w:lineRule="auto"/>
        <w:ind w:left="1917" w:right="1316" w:hanging="111"/>
        <w:jc w:val="center"/>
        <w:rPr>
          <w:b/>
          <w:sz w:val="48"/>
          <w:lang w:val="ru-RU"/>
        </w:rPr>
      </w:pPr>
      <w:r w:rsidRPr="00BA734C">
        <w:rPr>
          <w:b/>
          <w:sz w:val="48"/>
          <w:lang w:val="ru-RU"/>
        </w:rPr>
        <w:t xml:space="preserve">МБОУ </w:t>
      </w:r>
      <w:r>
        <w:rPr>
          <w:b/>
          <w:sz w:val="48"/>
          <w:lang w:val="ru-RU"/>
        </w:rPr>
        <w:t xml:space="preserve">ООШ №11 г Ливны на 2021-2025 учебный год </w:t>
      </w:r>
    </w:p>
    <w:p w:rsidR="003D3A32" w:rsidRDefault="003D3A32" w:rsidP="003D3A32">
      <w:pPr>
        <w:spacing w:after="0" w:line="372" w:lineRule="auto"/>
        <w:ind w:left="1917" w:right="1316" w:hanging="111"/>
        <w:jc w:val="center"/>
        <w:rPr>
          <w:b/>
          <w:sz w:val="48"/>
          <w:lang w:val="ru-RU"/>
        </w:rPr>
      </w:pPr>
    </w:p>
    <w:p w:rsidR="003D3A32" w:rsidRDefault="003D3A32" w:rsidP="003D3A32">
      <w:pPr>
        <w:spacing w:after="0" w:line="372" w:lineRule="auto"/>
        <w:ind w:left="1917" w:right="1316" w:hanging="111"/>
        <w:jc w:val="center"/>
        <w:rPr>
          <w:b/>
          <w:sz w:val="48"/>
          <w:lang w:val="ru-RU"/>
        </w:rPr>
      </w:pPr>
    </w:p>
    <w:p w:rsidR="003D3A32" w:rsidRDefault="003D3A32" w:rsidP="003D3A32">
      <w:pPr>
        <w:spacing w:after="0" w:line="372" w:lineRule="auto"/>
        <w:ind w:left="1917" w:right="1316" w:hanging="111"/>
        <w:jc w:val="center"/>
        <w:rPr>
          <w:b/>
          <w:sz w:val="48"/>
          <w:lang w:val="ru-RU"/>
        </w:rPr>
      </w:pPr>
    </w:p>
    <w:p w:rsidR="003D3A32" w:rsidRDefault="003D3A32" w:rsidP="003D3A32">
      <w:pPr>
        <w:spacing w:after="0" w:line="372" w:lineRule="auto"/>
        <w:ind w:left="1917" w:right="1316" w:hanging="111"/>
        <w:jc w:val="center"/>
        <w:rPr>
          <w:b/>
          <w:sz w:val="48"/>
          <w:lang w:val="ru-RU"/>
        </w:rPr>
      </w:pPr>
    </w:p>
    <w:p w:rsidR="003D3A32" w:rsidRDefault="003D3A32" w:rsidP="003D3A32">
      <w:pPr>
        <w:spacing w:after="0" w:line="372" w:lineRule="auto"/>
        <w:ind w:left="1917" w:right="1316" w:hanging="111"/>
        <w:jc w:val="center"/>
        <w:rPr>
          <w:b/>
          <w:sz w:val="48"/>
          <w:lang w:val="ru-RU"/>
        </w:rPr>
      </w:pPr>
    </w:p>
    <w:p w:rsidR="003D3A32" w:rsidRDefault="003D3A32" w:rsidP="003D3A32">
      <w:pPr>
        <w:spacing w:after="0" w:line="254" w:lineRule="auto"/>
        <w:ind w:right="0" w:firstLine="0"/>
        <w:rPr>
          <w:b/>
          <w:sz w:val="48"/>
          <w:lang w:val="ru-RU"/>
        </w:rPr>
      </w:pPr>
    </w:p>
    <w:bookmarkEnd w:id="0"/>
    <w:p w:rsidR="003D3A32" w:rsidRDefault="003D3A32" w:rsidP="003D3A32">
      <w:pPr>
        <w:spacing w:after="0" w:line="254" w:lineRule="auto"/>
        <w:ind w:right="0" w:firstLine="0"/>
        <w:rPr>
          <w:b/>
          <w:lang w:val="ru-RU"/>
        </w:rPr>
      </w:pPr>
    </w:p>
    <w:p w:rsidR="003D3A32" w:rsidRPr="00BA734C" w:rsidRDefault="003D3A32" w:rsidP="003D3A32">
      <w:pPr>
        <w:spacing w:after="0" w:line="254" w:lineRule="auto"/>
        <w:ind w:left="139" w:right="0" w:hanging="10"/>
        <w:jc w:val="center"/>
        <w:rPr>
          <w:b/>
          <w:lang w:val="ru-RU"/>
        </w:rPr>
      </w:pPr>
      <w:r w:rsidRPr="00BA734C">
        <w:rPr>
          <w:b/>
          <w:lang w:val="ru-RU"/>
        </w:rPr>
        <w:t>ПОЯСНИТЕЛЬНАЯ ЗАПИСКА</w:t>
      </w:r>
    </w:p>
    <w:p w:rsidR="003D3A32" w:rsidRPr="00BA734C" w:rsidRDefault="003D3A32" w:rsidP="003D3A32">
      <w:pPr>
        <w:spacing w:after="16" w:line="254" w:lineRule="auto"/>
        <w:ind w:left="632" w:right="0" w:firstLine="0"/>
        <w:jc w:val="center"/>
        <w:rPr>
          <w:lang w:val="ru-RU"/>
        </w:rPr>
      </w:pPr>
      <w:r w:rsidRPr="00BA734C">
        <w:rPr>
          <w:b/>
          <w:lang w:val="ru-RU"/>
        </w:rPr>
        <w:t xml:space="preserve"> </w:t>
      </w:r>
    </w:p>
    <w:p w:rsidR="003D3A32" w:rsidRPr="002915EE" w:rsidRDefault="003D3A32" w:rsidP="003D3A32">
      <w:pPr>
        <w:ind w:left="-15" w:right="75" w:firstLine="0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Программа воспитания является обязательной частью основной образовательной программы МБОУ ООШ №11» (далее - ООП </w:t>
      </w:r>
      <w:proofErr w:type="gramStart"/>
      <w:r w:rsidRPr="002915EE">
        <w:rPr>
          <w:sz w:val="28"/>
          <w:szCs w:val="28"/>
          <w:lang w:val="ru-RU"/>
        </w:rPr>
        <w:t>ДО</w:t>
      </w:r>
      <w:proofErr w:type="gramEnd"/>
      <w:r w:rsidRPr="002915EE">
        <w:rPr>
          <w:sz w:val="28"/>
          <w:szCs w:val="28"/>
          <w:lang w:val="ru-RU"/>
        </w:rPr>
        <w:t>).</w:t>
      </w:r>
    </w:p>
    <w:p w:rsidR="003D3A32" w:rsidRPr="002915EE" w:rsidRDefault="003D3A32" w:rsidP="003D3A32">
      <w:pPr>
        <w:ind w:right="75"/>
        <w:rPr>
          <w:sz w:val="28"/>
          <w:szCs w:val="28"/>
          <w:lang w:val="ru-RU"/>
        </w:rPr>
      </w:pPr>
      <w:proofErr w:type="gramStart"/>
      <w:r w:rsidRPr="002915EE">
        <w:rPr>
          <w:sz w:val="28"/>
          <w:szCs w:val="28"/>
          <w:lang w:val="ru-RU"/>
        </w:rPr>
        <w:t xml:space="preserve">Программа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 При составлении Программы воспитания использованы «Примерная программа воспитания» (одобрена решением Федерального учебно-методического объединения по общему образованию Министерства просвещения России «Стратегия развития воспитания в Российской Федерации на период до 2025 года». </w:t>
      </w:r>
      <w:proofErr w:type="gramEnd"/>
    </w:p>
    <w:p w:rsidR="003D3A32" w:rsidRPr="002915EE" w:rsidRDefault="003D3A32" w:rsidP="003D3A32">
      <w:pPr>
        <w:ind w:left="-15"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Программа воспитания направлена на решение вопросов гармоничного социально-коммуникативного развития детей дошкольного возраста. </w:t>
      </w:r>
    </w:p>
    <w:p w:rsidR="003D3A32" w:rsidRPr="002915EE" w:rsidRDefault="003D3A32" w:rsidP="003D3A32">
      <w:pPr>
        <w:ind w:left="-15" w:right="139"/>
        <w:rPr>
          <w:sz w:val="28"/>
          <w:szCs w:val="28"/>
          <w:lang w:val="ru-RU"/>
        </w:rPr>
      </w:pPr>
      <w:proofErr w:type="gramStart"/>
      <w:r w:rsidRPr="002915EE">
        <w:rPr>
          <w:sz w:val="28"/>
          <w:szCs w:val="28"/>
          <w:lang w:val="ru-RU"/>
        </w:rPr>
        <w:t xml:space="preserve">В центре программы воспитания в соответствии с Федеральными государственными образовательными стандартами дошкольного образования (далее – ФГОС ДО) находится одна из ключевых задач: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 (1.6. п.6 ФГОС ДО). </w:t>
      </w:r>
      <w:proofErr w:type="gramEnd"/>
    </w:p>
    <w:p w:rsidR="003D3A32" w:rsidRPr="002915EE" w:rsidRDefault="003D3A32" w:rsidP="003D3A32">
      <w:pPr>
        <w:spacing w:after="45"/>
        <w:ind w:left="-15" w:right="138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Программа призвана обеспечить достижение детьми личностных результатов, указанных во ФГОС ДО: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</w:t>
      </w:r>
      <w:proofErr w:type="gramStart"/>
      <w:r w:rsidRPr="002915EE">
        <w:rPr>
          <w:sz w:val="28"/>
          <w:szCs w:val="28"/>
          <w:lang w:val="ru-RU"/>
        </w:rPr>
        <w:t>со</w:t>
      </w:r>
      <w:proofErr w:type="gramEnd"/>
      <w:r w:rsidRPr="002915EE">
        <w:rPr>
          <w:sz w:val="28"/>
          <w:szCs w:val="28"/>
          <w:lang w:val="ru-RU"/>
        </w:rPr>
        <w:t xml:space="preserve"> взрослыми и сверстниками, участвует в совместных играх. </w:t>
      </w:r>
      <w:proofErr w:type="gramStart"/>
      <w:r w:rsidRPr="002915EE">
        <w:rPr>
          <w:sz w:val="28"/>
          <w:szCs w:val="28"/>
          <w:lang w:val="ru-RU"/>
        </w:rPr>
        <w:t>Способен</w:t>
      </w:r>
      <w:proofErr w:type="gramEnd"/>
      <w:r w:rsidRPr="002915EE">
        <w:rPr>
          <w:sz w:val="28"/>
          <w:szCs w:val="28"/>
          <w:lang w:val="ru-RU"/>
        </w:rPr>
        <w:t xml:space="preserve"> договариваться, учитывать интересы и чувства других. Может следовать социальным нормам поведения и правилам в разных видах деятельности. </w:t>
      </w:r>
      <w:proofErr w:type="gramStart"/>
      <w:r w:rsidRPr="002915EE">
        <w:rPr>
          <w:sz w:val="28"/>
          <w:szCs w:val="28"/>
          <w:lang w:val="ru-RU"/>
        </w:rPr>
        <w:t>Обладает начальными знаниями о себе, о природном и социальном мире, в котором он живет; знаком с произведениями детской литературы; обладает элементарными представлениями из области живой природы, истории и т.п. (4.6.</w:t>
      </w:r>
      <w:proofErr w:type="gramEnd"/>
      <w:r w:rsidRPr="002915EE">
        <w:rPr>
          <w:sz w:val="28"/>
          <w:szCs w:val="28"/>
          <w:lang w:val="ru-RU"/>
        </w:rPr>
        <w:t xml:space="preserve"> </w:t>
      </w:r>
      <w:proofErr w:type="gramStart"/>
      <w:r w:rsidRPr="002915EE">
        <w:rPr>
          <w:sz w:val="28"/>
          <w:szCs w:val="28"/>
          <w:lang w:val="ru-RU"/>
        </w:rPr>
        <w:t xml:space="preserve">ФГОС ДО). </w:t>
      </w:r>
      <w:proofErr w:type="gramEnd"/>
    </w:p>
    <w:p w:rsidR="003D3A32" w:rsidRPr="002915EE" w:rsidRDefault="003D3A32" w:rsidP="003D3A32">
      <w:pPr>
        <w:spacing w:after="43"/>
        <w:ind w:left="-15"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В программе описана система возможных форм и методов работы с воспитанниками. </w:t>
      </w:r>
    </w:p>
    <w:p w:rsidR="003D3A32" w:rsidRPr="002915EE" w:rsidRDefault="003D3A32" w:rsidP="003D3A32">
      <w:pPr>
        <w:spacing w:after="143"/>
        <w:ind w:left="711" w:right="75" w:firstLine="0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Программа воспитания включает в себя три основных раздела: </w:t>
      </w:r>
    </w:p>
    <w:p w:rsidR="003D3A32" w:rsidRPr="002915EE" w:rsidRDefault="003D3A32" w:rsidP="003D3A32">
      <w:pPr>
        <w:spacing w:after="50"/>
        <w:ind w:left="-15" w:right="75" w:firstLine="0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Раздел 1. Целевые ориентиры и планируемые результаты программы воспитания; </w:t>
      </w:r>
    </w:p>
    <w:p w:rsidR="003D3A32" w:rsidRPr="002915EE" w:rsidRDefault="003D3A32" w:rsidP="003D3A32">
      <w:pPr>
        <w:spacing w:after="53"/>
        <w:ind w:left="-15" w:right="75" w:firstLine="0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Раздел 2. Содержание программы воспитания ДОГ; </w:t>
      </w:r>
    </w:p>
    <w:p w:rsidR="003D3A32" w:rsidRPr="002915EE" w:rsidRDefault="003D3A32" w:rsidP="003D3A32">
      <w:pPr>
        <w:spacing w:after="53"/>
        <w:ind w:left="-15" w:right="75" w:firstLine="0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Раздел 3. Организационные условия реализации программы воспитания. </w:t>
      </w:r>
    </w:p>
    <w:p w:rsidR="003D3A32" w:rsidRPr="002915EE" w:rsidRDefault="003D3A32" w:rsidP="003D3A32">
      <w:pPr>
        <w:spacing w:after="51"/>
        <w:ind w:left="-15" w:right="75" w:firstLine="0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lastRenderedPageBreak/>
        <w:t xml:space="preserve">Программа воспитания содержит вариативные модули: </w:t>
      </w:r>
    </w:p>
    <w:p w:rsidR="003D3A32" w:rsidRPr="002915EE" w:rsidRDefault="003D3A32" w:rsidP="003D3A32">
      <w:pPr>
        <w:numPr>
          <w:ilvl w:val="0"/>
          <w:numId w:val="3"/>
        </w:numPr>
        <w:spacing w:after="53"/>
        <w:ind w:right="75" w:hanging="360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Модуль 1 - «Основы здорового образа жизни» </w:t>
      </w:r>
    </w:p>
    <w:p w:rsidR="003D3A32" w:rsidRPr="002915EE" w:rsidRDefault="003D3A32" w:rsidP="003D3A32">
      <w:pPr>
        <w:numPr>
          <w:ilvl w:val="0"/>
          <w:numId w:val="3"/>
        </w:numPr>
        <w:spacing w:after="51"/>
        <w:ind w:right="75" w:hanging="360"/>
        <w:rPr>
          <w:sz w:val="28"/>
          <w:szCs w:val="28"/>
        </w:rPr>
      </w:pPr>
      <w:proofErr w:type="spellStart"/>
      <w:r w:rsidRPr="002915EE">
        <w:rPr>
          <w:sz w:val="28"/>
          <w:szCs w:val="28"/>
        </w:rPr>
        <w:t>Модуль</w:t>
      </w:r>
      <w:proofErr w:type="spellEnd"/>
      <w:r w:rsidRPr="002915EE">
        <w:rPr>
          <w:sz w:val="28"/>
          <w:szCs w:val="28"/>
        </w:rPr>
        <w:t xml:space="preserve"> 2 - «</w:t>
      </w:r>
      <w:proofErr w:type="spellStart"/>
      <w:r w:rsidRPr="002915EE">
        <w:rPr>
          <w:sz w:val="28"/>
          <w:szCs w:val="28"/>
        </w:rPr>
        <w:t>Экологическое</w:t>
      </w:r>
      <w:proofErr w:type="spellEnd"/>
      <w:r w:rsidRPr="002915EE">
        <w:rPr>
          <w:sz w:val="28"/>
          <w:szCs w:val="28"/>
        </w:rPr>
        <w:t xml:space="preserve"> </w:t>
      </w:r>
      <w:proofErr w:type="spellStart"/>
      <w:r w:rsidRPr="002915EE">
        <w:rPr>
          <w:sz w:val="28"/>
          <w:szCs w:val="28"/>
        </w:rPr>
        <w:t>воспитание</w:t>
      </w:r>
      <w:proofErr w:type="spellEnd"/>
      <w:r w:rsidRPr="002915EE">
        <w:rPr>
          <w:sz w:val="28"/>
          <w:szCs w:val="28"/>
        </w:rPr>
        <w:t xml:space="preserve">» </w:t>
      </w:r>
    </w:p>
    <w:p w:rsidR="003D3A32" w:rsidRPr="002915EE" w:rsidRDefault="003D3A32" w:rsidP="003D3A32">
      <w:pPr>
        <w:numPr>
          <w:ilvl w:val="0"/>
          <w:numId w:val="3"/>
        </w:numPr>
        <w:spacing w:after="55"/>
        <w:ind w:right="75" w:hanging="360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Модуль 3 - «Трудовое воспитание и ранняя профориентация» </w:t>
      </w:r>
    </w:p>
    <w:p w:rsidR="003D3A32" w:rsidRPr="002915EE" w:rsidRDefault="003D3A32" w:rsidP="003D3A32">
      <w:pPr>
        <w:numPr>
          <w:ilvl w:val="0"/>
          <w:numId w:val="3"/>
        </w:numPr>
        <w:spacing w:after="54"/>
        <w:ind w:right="75" w:hanging="360"/>
        <w:rPr>
          <w:sz w:val="28"/>
          <w:szCs w:val="28"/>
        </w:rPr>
      </w:pPr>
      <w:proofErr w:type="spellStart"/>
      <w:r w:rsidRPr="002915EE">
        <w:rPr>
          <w:sz w:val="28"/>
          <w:szCs w:val="28"/>
        </w:rPr>
        <w:t>Модуль</w:t>
      </w:r>
      <w:proofErr w:type="spellEnd"/>
      <w:r w:rsidRPr="002915EE">
        <w:rPr>
          <w:sz w:val="28"/>
          <w:szCs w:val="28"/>
        </w:rPr>
        <w:t xml:space="preserve"> 4 - «</w:t>
      </w:r>
      <w:proofErr w:type="spellStart"/>
      <w:r w:rsidRPr="002915EE">
        <w:rPr>
          <w:sz w:val="28"/>
          <w:szCs w:val="28"/>
        </w:rPr>
        <w:t>Патриотическое</w:t>
      </w:r>
      <w:proofErr w:type="spellEnd"/>
      <w:r w:rsidRPr="002915EE">
        <w:rPr>
          <w:sz w:val="28"/>
          <w:szCs w:val="28"/>
        </w:rPr>
        <w:t xml:space="preserve"> </w:t>
      </w:r>
      <w:proofErr w:type="spellStart"/>
      <w:r w:rsidRPr="002915EE">
        <w:rPr>
          <w:sz w:val="28"/>
          <w:szCs w:val="28"/>
        </w:rPr>
        <w:t>воспитание</w:t>
      </w:r>
      <w:proofErr w:type="spellEnd"/>
      <w:r w:rsidRPr="002915EE">
        <w:rPr>
          <w:sz w:val="28"/>
          <w:szCs w:val="28"/>
        </w:rPr>
        <w:t xml:space="preserve">» </w:t>
      </w:r>
    </w:p>
    <w:p w:rsidR="003D3A32" w:rsidRPr="002915EE" w:rsidRDefault="003D3A32" w:rsidP="003D3A32">
      <w:pPr>
        <w:numPr>
          <w:ilvl w:val="0"/>
          <w:numId w:val="3"/>
        </w:numPr>
        <w:spacing w:after="55"/>
        <w:ind w:right="75" w:hanging="360"/>
        <w:rPr>
          <w:sz w:val="28"/>
          <w:szCs w:val="28"/>
        </w:rPr>
      </w:pPr>
      <w:proofErr w:type="spellStart"/>
      <w:r w:rsidRPr="002915EE">
        <w:rPr>
          <w:sz w:val="28"/>
          <w:szCs w:val="28"/>
        </w:rPr>
        <w:t>Модуль</w:t>
      </w:r>
      <w:proofErr w:type="spellEnd"/>
      <w:r w:rsidRPr="002915EE">
        <w:rPr>
          <w:sz w:val="28"/>
          <w:szCs w:val="28"/>
        </w:rPr>
        <w:t xml:space="preserve"> 5 - «</w:t>
      </w:r>
      <w:proofErr w:type="spellStart"/>
      <w:r w:rsidRPr="002915EE">
        <w:rPr>
          <w:sz w:val="28"/>
          <w:szCs w:val="28"/>
        </w:rPr>
        <w:t>Конкурсное</w:t>
      </w:r>
      <w:proofErr w:type="spellEnd"/>
      <w:r w:rsidRPr="002915EE">
        <w:rPr>
          <w:sz w:val="28"/>
          <w:szCs w:val="28"/>
        </w:rPr>
        <w:t xml:space="preserve"> </w:t>
      </w:r>
      <w:proofErr w:type="spellStart"/>
      <w:r w:rsidRPr="002915EE">
        <w:rPr>
          <w:sz w:val="28"/>
          <w:szCs w:val="28"/>
        </w:rPr>
        <w:t>движение</w:t>
      </w:r>
      <w:proofErr w:type="spellEnd"/>
      <w:r w:rsidRPr="002915EE">
        <w:rPr>
          <w:sz w:val="28"/>
          <w:szCs w:val="28"/>
        </w:rPr>
        <w:t xml:space="preserve">» </w:t>
      </w:r>
    </w:p>
    <w:p w:rsidR="003D3A32" w:rsidRPr="002915EE" w:rsidRDefault="003D3A32" w:rsidP="003D3A32">
      <w:pPr>
        <w:spacing w:after="0" w:line="254" w:lineRule="auto"/>
        <w:ind w:left="711" w:right="0" w:firstLine="0"/>
        <w:rPr>
          <w:sz w:val="28"/>
          <w:szCs w:val="28"/>
          <w:lang w:val="ru-RU"/>
        </w:rPr>
      </w:pPr>
    </w:p>
    <w:p w:rsidR="003D3A32" w:rsidRPr="002915EE" w:rsidRDefault="003D3A32" w:rsidP="003D3A32">
      <w:pPr>
        <w:spacing w:after="0" w:line="254" w:lineRule="auto"/>
        <w:ind w:left="711" w:right="0" w:firstLine="0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 </w:t>
      </w:r>
    </w:p>
    <w:p w:rsidR="003D3A32" w:rsidRPr="002915EE" w:rsidRDefault="003D3A32" w:rsidP="003D3A32">
      <w:pPr>
        <w:pStyle w:val="1"/>
        <w:tabs>
          <w:tab w:val="clear" w:pos="0"/>
        </w:tabs>
        <w:ind w:left="0" w:right="92" w:firstLine="0"/>
        <w:jc w:val="both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>РАЗДЕЛ 1. ЦЕЛЕВЫЕ ОРИЕНТИРЫ И ПЛАНИРУЕМЫЕ РЕЗУЛЬТАТЫ ПРОГРАММЫ ВОСПИТАНИЯ</w:t>
      </w:r>
    </w:p>
    <w:p w:rsidR="003D3A32" w:rsidRPr="002915EE" w:rsidRDefault="003D3A32" w:rsidP="003D3A32">
      <w:pPr>
        <w:spacing w:after="71" w:line="254" w:lineRule="auto"/>
        <w:ind w:right="22" w:firstLine="0"/>
        <w:rPr>
          <w:rFonts w:eastAsia="Calibri"/>
          <w:sz w:val="28"/>
          <w:szCs w:val="28"/>
          <w:lang w:val="ru-RU"/>
        </w:rPr>
      </w:pPr>
      <w:r w:rsidRPr="002915EE">
        <w:rPr>
          <w:b/>
          <w:sz w:val="28"/>
          <w:szCs w:val="28"/>
          <w:lang w:val="ru-RU"/>
        </w:rPr>
        <w:t xml:space="preserve"> </w:t>
      </w:r>
    </w:p>
    <w:p w:rsidR="003D3A32" w:rsidRPr="002915EE" w:rsidRDefault="003D3A32" w:rsidP="00EF5768">
      <w:pPr>
        <w:pStyle w:val="2"/>
        <w:numPr>
          <w:ilvl w:val="1"/>
          <w:numId w:val="1"/>
        </w:numPr>
        <w:tabs>
          <w:tab w:val="center" w:pos="863"/>
          <w:tab w:val="center" w:pos="5044"/>
        </w:tabs>
        <w:ind w:left="0" w:firstLine="0"/>
        <w:jc w:val="both"/>
        <w:rPr>
          <w:sz w:val="28"/>
          <w:szCs w:val="28"/>
          <w:lang w:val="ru-RU"/>
        </w:rPr>
      </w:pPr>
      <w:r w:rsidRPr="002915EE">
        <w:rPr>
          <w:rFonts w:eastAsia="Calibri"/>
          <w:b w:val="0"/>
          <w:sz w:val="28"/>
          <w:szCs w:val="28"/>
          <w:lang w:val="ru-RU"/>
        </w:rPr>
        <w:tab/>
      </w:r>
      <w:r w:rsidRPr="002915EE">
        <w:rPr>
          <w:sz w:val="28"/>
          <w:szCs w:val="28"/>
          <w:lang w:val="ru-RU"/>
        </w:rPr>
        <w:t>1.1.</w:t>
      </w:r>
      <w:r w:rsidRPr="002915EE">
        <w:rPr>
          <w:rFonts w:eastAsia="Arial"/>
          <w:sz w:val="28"/>
          <w:szCs w:val="28"/>
          <w:lang w:val="ru-RU"/>
        </w:rPr>
        <w:t xml:space="preserve"> </w:t>
      </w:r>
      <w:r w:rsidRPr="002915EE">
        <w:rPr>
          <w:rFonts w:eastAsia="Arial"/>
          <w:sz w:val="28"/>
          <w:szCs w:val="28"/>
          <w:lang w:val="ru-RU"/>
        </w:rPr>
        <w:tab/>
      </w:r>
      <w:r w:rsidRPr="002915EE">
        <w:rPr>
          <w:sz w:val="28"/>
          <w:szCs w:val="28"/>
          <w:lang w:val="ru-RU"/>
        </w:rPr>
        <w:t xml:space="preserve">Особенности воспитательного процесса в МБОУ ООШ №11 </w:t>
      </w:r>
    </w:p>
    <w:p w:rsidR="003D3A32" w:rsidRPr="002915EE" w:rsidRDefault="003D3A32" w:rsidP="003D3A32">
      <w:pPr>
        <w:ind w:left="-15"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Образовательный процесс в ДОГ МБОУ ООШ №11 </w:t>
      </w:r>
      <w:proofErr w:type="spellStart"/>
      <w:r w:rsidRPr="002915EE">
        <w:rPr>
          <w:sz w:val="28"/>
          <w:szCs w:val="28"/>
          <w:lang w:val="ru-RU"/>
        </w:rPr>
        <w:t>г</w:t>
      </w:r>
      <w:proofErr w:type="gramStart"/>
      <w:r w:rsidRPr="002915EE">
        <w:rPr>
          <w:sz w:val="28"/>
          <w:szCs w:val="28"/>
          <w:lang w:val="ru-RU"/>
        </w:rPr>
        <w:t>.Л</w:t>
      </w:r>
      <w:proofErr w:type="gramEnd"/>
      <w:r w:rsidRPr="002915EE">
        <w:rPr>
          <w:sz w:val="28"/>
          <w:szCs w:val="28"/>
          <w:lang w:val="ru-RU"/>
        </w:rPr>
        <w:t>ивны</w:t>
      </w:r>
      <w:proofErr w:type="spellEnd"/>
      <w:r w:rsidRPr="002915EE">
        <w:rPr>
          <w:sz w:val="28"/>
          <w:szCs w:val="28"/>
          <w:lang w:val="ru-RU"/>
        </w:rPr>
        <w:t xml:space="preserve">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2915EE">
        <w:rPr>
          <w:sz w:val="28"/>
          <w:szCs w:val="28"/>
          <w:lang w:val="ru-RU"/>
        </w:rPr>
        <w:t>Минобрнауки</w:t>
      </w:r>
      <w:proofErr w:type="spellEnd"/>
      <w:r w:rsidRPr="002915EE">
        <w:rPr>
          <w:sz w:val="28"/>
          <w:szCs w:val="28"/>
          <w:lang w:val="ru-RU"/>
        </w:rPr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  </w:t>
      </w:r>
    </w:p>
    <w:p w:rsidR="003D3A32" w:rsidRPr="002915EE" w:rsidRDefault="003D3A32" w:rsidP="003D3A32">
      <w:pPr>
        <w:ind w:left="-15"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>Школа расположена в нетиповом здании, имеет один корпус по адресу Орловская  область, г. Ливны, ул. Аникушкина</w:t>
      </w:r>
      <w:proofErr w:type="gramStart"/>
      <w:r w:rsidRPr="002915EE">
        <w:rPr>
          <w:sz w:val="28"/>
          <w:szCs w:val="28"/>
          <w:lang w:val="ru-RU"/>
        </w:rPr>
        <w:t>,д</w:t>
      </w:r>
      <w:proofErr w:type="gramEnd"/>
      <w:r w:rsidRPr="002915EE">
        <w:rPr>
          <w:sz w:val="28"/>
          <w:szCs w:val="28"/>
          <w:lang w:val="ru-RU"/>
        </w:rPr>
        <w:t>.16.</w:t>
      </w:r>
      <w:r w:rsidRPr="002915EE">
        <w:rPr>
          <w:i/>
          <w:sz w:val="28"/>
          <w:szCs w:val="28"/>
          <w:lang w:val="ru-RU"/>
        </w:rPr>
        <w:t xml:space="preserve"> </w:t>
      </w:r>
      <w:r w:rsidRPr="002915EE">
        <w:rPr>
          <w:sz w:val="28"/>
          <w:szCs w:val="28"/>
          <w:lang w:val="ru-RU"/>
        </w:rPr>
        <w:t xml:space="preserve">Микрорайон является экологически чистым.  ДОГ находится в здании общеобразовательной школы. </w:t>
      </w:r>
    </w:p>
    <w:p w:rsidR="003D3A32" w:rsidRPr="002915EE" w:rsidRDefault="003D3A32" w:rsidP="003D3A32">
      <w:pPr>
        <w:ind w:left="-15"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ДОГ располагает определённой  базой: игровой зал, оборудованные игровые комнаты, спальные комнаты. Имеется необходимое оборудование, атрибуты и расходный материал, осуществляется ИКТ сопровождение мероприятий. </w:t>
      </w:r>
    </w:p>
    <w:p w:rsidR="003D3A32" w:rsidRPr="002915EE" w:rsidRDefault="003D3A32" w:rsidP="003D3A32">
      <w:pPr>
        <w:ind w:left="-15"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Социальными заказчиками реализации Программы как комплекса воспитательных услуг выступают, в первую очередь, родители воспитанников как гаранты реализации прав ребенка на уход, присмотр и оздоровление, воспитание и обучение. </w:t>
      </w:r>
    </w:p>
    <w:p w:rsidR="003D3A32" w:rsidRPr="002915EE" w:rsidRDefault="003D3A32" w:rsidP="003D3A32">
      <w:pPr>
        <w:ind w:left="-15"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К особенностям социокультурной ситуации семей, чьи дети посещают ДОГ, можно отнести преобладание потребительской позиции, сниженный уровень интереса к жизни детей в детском саду, противоречивость поведения, образцов поведения и отношения к окружающему миру, к другим людям. </w:t>
      </w:r>
    </w:p>
    <w:p w:rsidR="003D3A32" w:rsidRPr="002915EE" w:rsidRDefault="003D3A32" w:rsidP="003D3A32">
      <w:pPr>
        <w:ind w:left="-15"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Основной целью педагогической работы ДОГ МБОУ ООШ №11 является формирования общей культуры личности детей, в том числе </w:t>
      </w:r>
      <w:r w:rsidRPr="002915EE">
        <w:rPr>
          <w:sz w:val="28"/>
          <w:szCs w:val="28"/>
          <w:lang w:val="ru-RU"/>
        </w:rPr>
        <w:lastRenderedPageBreak/>
        <w:t xml:space="preserve">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 </w:t>
      </w:r>
    </w:p>
    <w:p w:rsidR="003D3A32" w:rsidRPr="002915EE" w:rsidRDefault="003D3A32" w:rsidP="003D3A32">
      <w:pPr>
        <w:ind w:left="-15"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Основными традициями воспитания в образовательной организации являются следующие: </w:t>
      </w:r>
    </w:p>
    <w:p w:rsidR="003D3A32" w:rsidRPr="002915EE" w:rsidRDefault="003D3A32" w:rsidP="003D3A32">
      <w:pPr>
        <w:numPr>
          <w:ilvl w:val="0"/>
          <w:numId w:val="12"/>
        </w:numPr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стержнем годового цикла воспитательной работы ДОГ являются ключевые мероприятия ДОГ МБОУ ООШ №11, мероприятия «Календаря образовательных событий РФ»,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работников; </w:t>
      </w:r>
    </w:p>
    <w:p w:rsidR="003D3A32" w:rsidRPr="002915EE" w:rsidRDefault="003D3A32" w:rsidP="003D3A32">
      <w:pPr>
        <w:numPr>
          <w:ilvl w:val="0"/>
          <w:numId w:val="12"/>
        </w:numPr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педагогические работники ДОГ ориентированы на формирование детского коллектива внутри одной возрастной группы, на установление доброжелательных и товарищеских взаимоотношений между детьми разных возрастов и ровесниками; умение играть, заниматься интересным делом в паре, небольшой группе; </w:t>
      </w:r>
    </w:p>
    <w:p w:rsidR="003D3A32" w:rsidRPr="002915EE" w:rsidRDefault="003D3A32" w:rsidP="003D3A32">
      <w:pPr>
        <w:numPr>
          <w:ilvl w:val="0"/>
          <w:numId w:val="12"/>
        </w:numPr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ключевой фигурой воспитания в ДОГ является воспитатель группы, реализующий по отношению к ребенку личностно </w:t>
      </w:r>
      <w:proofErr w:type="gramStart"/>
      <w:r w:rsidRPr="002915EE">
        <w:rPr>
          <w:sz w:val="28"/>
          <w:szCs w:val="28"/>
          <w:lang w:val="ru-RU"/>
        </w:rPr>
        <w:t>развивающую</w:t>
      </w:r>
      <w:proofErr w:type="gramEnd"/>
      <w:r w:rsidRPr="002915EE">
        <w:rPr>
          <w:sz w:val="28"/>
          <w:szCs w:val="28"/>
          <w:lang w:val="ru-RU"/>
        </w:rPr>
        <w:t xml:space="preserve">, организационную, посредническую (в разрешении конфликтов) функции. Поскольку воспитатель является для ребенка фигурой очень значимой, именно на него ложится огромная ответственность за создание условий для личностного развития ребенка. </w:t>
      </w:r>
    </w:p>
    <w:p w:rsidR="003D3A32" w:rsidRPr="002915EE" w:rsidRDefault="003D3A32" w:rsidP="003D3A32">
      <w:pPr>
        <w:ind w:left="-15"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Интеграция семейного и дошкольного воспитания – одно из главных направлений работы ДОГ МБОУ ООШ №11,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 </w:t>
      </w:r>
    </w:p>
    <w:p w:rsidR="003D3A32" w:rsidRPr="002915EE" w:rsidRDefault="003D3A32" w:rsidP="003D3A32">
      <w:pPr>
        <w:spacing w:after="32" w:line="254" w:lineRule="auto"/>
        <w:ind w:left="711" w:right="0" w:firstLine="0"/>
        <w:rPr>
          <w:rFonts w:eastAsia="Calibri"/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 </w:t>
      </w:r>
    </w:p>
    <w:p w:rsidR="003D3A32" w:rsidRPr="002915EE" w:rsidRDefault="003D3A32" w:rsidP="003D3A32">
      <w:pPr>
        <w:pStyle w:val="2"/>
        <w:numPr>
          <w:ilvl w:val="1"/>
          <w:numId w:val="1"/>
        </w:numPr>
        <w:tabs>
          <w:tab w:val="center" w:pos="2395"/>
          <w:tab w:val="center" w:pos="5040"/>
        </w:tabs>
        <w:ind w:left="0" w:firstLine="0"/>
        <w:jc w:val="both"/>
        <w:rPr>
          <w:sz w:val="28"/>
          <w:szCs w:val="28"/>
        </w:rPr>
      </w:pPr>
      <w:r w:rsidRPr="002915EE">
        <w:rPr>
          <w:rFonts w:eastAsia="Calibri"/>
          <w:b w:val="0"/>
          <w:sz w:val="28"/>
          <w:szCs w:val="28"/>
          <w:lang w:val="ru-RU"/>
        </w:rPr>
        <w:tab/>
      </w:r>
      <w:r w:rsidRPr="002915EE">
        <w:rPr>
          <w:sz w:val="28"/>
          <w:szCs w:val="28"/>
        </w:rPr>
        <w:t>1.2.</w:t>
      </w:r>
      <w:r w:rsidRPr="002915EE">
        <w:rPr>
          <w:rFonts w:eastAsia="Arial"/>
          <w:sz w:val="28"/>
          <w:szCs w:val="28"/>
        </w:rPr>
        <w:t xml:space="preserve"> </w:t>
      </w:r>
      <w:r w:rsidRPr="002915EE">
        <w:rPr>
          <w:rFonts w:eastAsia="Arial"/>
          <w:sz w:val="28"/>
          <w:szCs w:val="28"/>
        </w:rPr>
        <w:tab/>
      </w:r>
      <w:proofErr w:type="spellStart"/>
      <w:r w:rsidRPr="002915EE">
        <w:rPr>
          <w:sz w:val="28"/>
          <w:szCs w:val="28"/>
        </w:rPr>
        <w:t>Цель</w:t>
      </w:r>
      <w:proofErr w:type="spellEnd"/>
      <w:r w:rsidRPr="002915EE">
        <w:rPr>
          <w:sz w:val="28"/>
          <w:szCs w:val="28"/>
        </w:rPr>
        <w:t xml:space="preserve"> и </w:t>
      </w:r>
      <w:proofErr w:type="spellStart"/>
      <w:r w:rsidRPr="002915EE">
        <w:rPr>
          <w:sz w:val="28"/>
          <w:szCs w:val="28"/>
        </w:rPr>
        <w:t>задачи</w:t>
      </w:r>
      <w:proofErr w:type="spellEnd"/>
      <w:r w:rsidRPr="002915EE">
        <w:rPr>
          <w:sz w:val="28"/>
          <w:szCs w:val="28"/>
        </w:rPr>
        <w:t xml:space="preserve"> </w:t>
      </w:r>
      <w:proofErr w:type="spellStart"/>
      <w:r w:rsidRPr="002915EE">
        <w:rPr>
          <w:sz w:val="28"/>
          <w:szCs w:val="28"/>
        </w:rPr>
        <w:t>программы</w:t>
      </w:r>
      <w:proofErr w:type="spellEnd"/>
      <w:r w:rsidRPr="002915EE">
        <w:rPr>
          <w:sz w:val="28"/>
          <w:szCs w:val="28"/>
        </w:rPr>
        <w:t xml:space="preserve"> </w:t>
      </w:r>
      <w:proofErr w:type="spellStart"/>
      <w:r w:rsidRPr="002915EE">
        <w:rPr>
          <w:sz w:val="28"/>
          <w:szCs w:val="28"/>
        </w:rPr>
        <w:t>воспитания</w:t>
      </w:r>
      <w:proofErr w:type="spellEnd"/>
      <w:r w:rsidRPr="002915EE">
        <w:rPr>
          <w:sz w:val="28"/>
          <w:szCs w:val="28"/>
        </w:rPr>
        <w:t xml:space="preserve"> </w:t>
      </w:r>
    </w:p>
    <w:p w:rsidR="003D3A32" w:rsidRPr="002915EE" w:rsidRDefault="003D3A32" w:rsidP="003D3A32">
      <w:pPr>
        <w:spacing w:after="24" w:line="254" w:lineRule="auto"/>
        <w:ind w:left="721" w:right="0" w:firstLine="0"/>
        <w:rPr>
          <w:b/>
          <w:sz w:val="28"/>
          <w:szCs w:val="28"/>
        </w:rPr>
      </w:pPr>
      <w:r w:rsidRPr="002915EE">
        <w:rPr>
          <w:b/>
          <w:sz w:val="28"/>
          <w:szCs w:val="28"/>
        </w:rPr>
        <w:t xml:space="preserve"> </w:t>
      </w:r>
    </w:p>
    <w:p w:rsidR="003D3A32" w:rsidRPr="002915EE" w:rsidRDefault="003D3A32" w:rsidP="003D3A32">
      <w:pPr>
        <w:ind w:left="-15"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Цель воспитания </w:t>
      </w:r>
      <w:proofErr w:type="gramStart"/>
      <w:r w:rsidRPr="002915EE">
        <w:rPr>
          <w:sz w:val="28"/>
          <w:szCs w:val="28"/>
          <w:lang w:val="ru-RU"/>
        </w:rPr>
        <w:t>в</w:t>
      </w:r>
      <w:proofErr w:type="gramEnd"/>
      <w:r w:rsidRPr="002915EE">
        <w:rPr>
          <w:sz w:val="28"/>
          <w:szCs w:val="28"/>
          <w:lang w:val="ru-RU"/>
        </w:rPr>
        <w:t xml:space="preserve"> </w:t>
      </w:r>
      <w:proofErr w:type="gramStart"/>
      <w:r w:rsidRPr="002915EE">
        <w:rPr>
          <w:sz w:val="28"/>
          <w:szCs w:val="28"/>
          <w:lang w:val="ru-RU"/>
        </w:rPr>
        <w:t>ДОГ</w:t>
      </w:r>
      <w:proofErr w:type="gramEnd"/>
      <w:r w:rsidRPr="002915EE">
        <w:rPr>
          <w:sz w:val="28"/>
          <w:szCs w:val="28"/>
          <w:lang w:val="ru-RU"/>
        </w:rPr>
        <w:t xml:space="preserve"> – личностное развитие ребенка дошкольного возраста, проявляющееся:  </w:t>
      </w:r>
    </w:p>
    <w:p w:rsidR="003D3A32" w:rsidRPr="002915EE" w:rsidRDefault="003D3A32" w:rsidP="003D3A32">
      <w:pPr>
        <w:ind w:left="-15"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− в усвоении ими социально значимых знаний;  </w:t>
      </w:r>
    </w:p>
    <w:p w:rsidR="003D3A32" w:rsidRPr="002915EE" w:rsidRDefault="003D3A32" w:rsidP="003D3A32">
      <w:pPr>
        <w:ind w:left="-15"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− в развитии позитивных отношений к этим;  </w:t>
      </w:r>
    </w:p>
    <w:p w:rsidR="003D3A32" w:rsidRPr="002915EE" w:rsidRDefault="003D3A32" w:rsidP="003D3A32">
      <w:pPr>
        <w:ind w:left="-15"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 </w:t>
      </w:r>
    </w:p>
    <w:p w:rsidR="003D3A32" w:rsidRPr="002915EE" w:rsidRDefault="003D3A32" w:rsidP="003D3A32">
      <w:pPr>
        <w:ind w:left="-15"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lastRenderedPageBreak/>
        <w:t xml:space="preserve"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  </w:t>
      </w:r>
    </w:p>
    <w:p w:rsidR="003D3A32" w:rsidRPr="002915EE" w:rsidRDefault="003D3A32" w:rsidP="003D3A32">
      <w:pPr>
        <w:spacing w:after="60" w:line="254" w:lineRule="auto"/>
        <w:ind w:left="701" w:right="0" w:hanging="10"/>
        <w:rPr>
          <w:sz w:val="28"/>
          <w:szCs w:val="28"/>
          <w:lang w:val="ru-RU"/>
        </w:rPr>
      </w:pPr>
      <w:r w:rsidRPr="002915EE">
        <w:rPr>
          <w:b/>
          <w:i/>
          <w:sz w:val="28"/>
          <w:szCs w:val="28"/>
          <w:lang w:val="ru-RU"/>
        </w:rPr>
        <w:t xml:space="preserve">В воспитании детей младшего дошкольного возраста </w:t>
      </w:r>
    </w:p>
    <w:p w:rsidR="003D3A32" w:rsidRPr="002915EE" w:rsidRDefault="003D3A32" w:rsidP="003D3A32">
      <w:pPr>
        <w:spacing w:after="64"/>
        <w:ind w:left="-15" w:right="75"/>
        <w:rPr>
          <w:sz w:val="28"/>
          <w:szCs w:val="28"/>
        </w:rPr>
      </w:pPr>
      <w:r w:rsidRPr="002915EE">
        <w:rPr>
          <w:sz w:val="28"/>
          <w:szCs w:val="28"/>
          <w:lang w:val="ru-RU"/>
        </w:rPr>
        <w:t xml:space="preserve">Обеспечение позитивной социализации, мотивации, поддержки и развития индивидуальности детей через общение, игру, участие в исследовательской деятельности и других формах активности. </w:t>
      </w:r>
      <w:proofErr w:type="spellStart"/>
      <w:r w:rsidRPr="002915EE">
        <w:rPr>
          <w:sz w:val="28"/>
          <w:szCs w:val="28"/>
          <w:u w:val="single" w:color="000000"/>
        </w:rPr>
        <w:t>Задачи</w:t>
      </w:r>
      <w:proofErr w:type="spellEnd"/>
      <w:r w:rsidRPr="002915EE">
        <w:rPr>
          <w:sz w:val="28"/>
          <w:szCs w:val="28"/>
          <w:u w:val="single" w:color="000000"/>
        </w:rPr>
        <w:t>:</w:t>
      </w:r>
      <w:r w:rsidRPr="002915EE">
        <w:rPr>
          <w:sz w:val="28"/>
          <w:szCs w:val="28"/>
        </w:rPr>
        <w:t xml:space="preserve"> </w:t>
      </w:r>
    </w:p>
    <w:p w:rsidR="003D3A32" w:rsidRPr="002915EE" w:rsidRDefault="003D3A32" w:rsidP="003D3A32">
      <w:pPr>
        <w:numPr>
          <w:ilvl w:val="0"/>
          <w:numId w:val="8"/>
        </w:numPr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развивать положительное отношение ребенка к себе и другим людям; </w:t>
      </w:r>
    </w:p>
    <w:p w:rsidR="003D3A32" w:rsidRPr="002915EE" w:rsidRDefault="003D3A32" w:rsidP="003D3A32">
      <w:pPr>
        <w:numPr>
          <w:ilvl w:val="0"/>
          <w:numId w:val="8"/>
        </w:numPr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сформировать коммуникативную и социальную компетентности; </w:t>
      </w:r>
    </w:p>
    <w:p w:rsidR="003D3A32" w:rsidRPr="002915EE" w:rsidRDefault="003D3A32" w:rsidP="003D3A32">
      <w:pPr>
        <w:numPr>
          <w:ilvl w:val="0"/>
          <w:numId w:val="8"/>
        </w:numPr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развивать у детей интерес к эстетической стороне действительности, ознакомление с разными видами и жанрами искусства (словесного, музыкального, изобразительного), в том числе народного творчества; </w:t>
      </w:r>
    </w:p>
    <w:p w:rsidR="003D3A32" w:rsidRPr="002915EE" w:rsidRDefault="003D3A32" w:rsidP="003D3A32">
      <w:pPr>
        <w:numPr>
          <w:ilvl w:val="0"/>
          <w:numId w:val="8"/>
        </w:numPr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содействовать становлению у детей ценностей здорового образа жизни; </w:t>
      </w:r>
    </w:p>
    <w:p w:rsidR="003D3A32" w:rsidRPr="002915EE" w:rsidRDefault="003D3A32" w:rsidP="003D3A32">
      <w:pPr>
        <w:numPr>
          <w:ilvl w:val="0"/>
          <w:numId w:val="8"/>
        </w:numPr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– сформировать стремление быть причастным к труду взрослых (помогает поливать и убирать участок, расчищать дорожки от снега, ремонтировать игрушки и книги и др.), стремление оказывать посильную помощь, поддерживать чувство удовлетворения от участия в различных видах деятельности, в том числе творческой; </w:t>
      </w:r>
    </w:p>
    <w:p w:rsidR="003D3A32" w:rsidRPr="002915EE" w:rsidRDefault="003D3A32" w:rsidP="003D3A32">
      <w:pPr>
        <w:numPr>
          <w:ilvl w:val="0"/>
          <w:numId w:val="8"/>
        </w:numPr>
        <w:ind w:right="75"/>
        <w:rPr>
          <w:b/>
          <w:i/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сформировать представление о России как своей стране, узнавать и называть символику своей страны (флаг, герб, гимн). </w:t>
      </w:r>
    </w:p>
    <w:p w:rsidR="003D3A32" w:rsidRPr="002915EE" w:rsidRDefault="003D3A32" w:rsidP="003D3A32">
      <w:pPr>
        <w:spacing w:after="60" w:line="254" w:lineRule="auto"/>
        <w:ind w:left="701" w:right="0" w:hanging="10"/>
        <w:rPr>
          <w:sz w:val="28"/>
          <w:szCs w:val="28"/>
          <w:lang w:val="ru-RU"/>
        </w:rPr>
      </w:pPr>
      <w:r w:rsidRPr="002915EE">
        <w:rPr>
          <w:b/>
          <w:i/>
          <w:sz w:val="28"/>
          <w:szCs w:val="28"/>
          <w:lang w:val="ru-RU"/>
        </w:rPr>
        <w:t xml:space="preserve">В воспитании детей старшего дошкольного возраста: </w:t>
      </w:r>
    </w:p>
    <w:p w:rsidR="003D3A32" w:rsidRPr="002915EE" w:rsidRDefault="003D3A32" w:rsidP="003D3A32">
      <w:pPr>
        <w:ind w:left="-15" w:right="75" w:firstLine="0"/>
        <w:rPr>
          <w:sz w:val="28"/>
          <w:szCs w:val="28"/>
          <w:u w:val="single" w:color="000000"/>
          <w:lang w:val="ru-RU"/>
        </w:rPr>
      </w:pPr>
      <w:r w:rsidRPr="002915EE">
        <w:rPr>
          <w:sz w:val="28"/>
          <w:szCs w:val="28"/>
          <w:lang w:val="ru-RU"/>
        </w:rPr>
        <w:t>1.</w:t>
      </w:r>
      <w:r w:rsidRPr="002915EE">
        <w:rPr>
          <w:rFonts w:eastAsia="Arial"/>
          <w:sz w:val="28"/>
          <w:szCs w:val="28"/>
          <w:lang w:val="ru-RU"/>
        </w:rPr>
        <w:t xml:space="preserve"> </w:t>
      </w:r>
      <w:r w:rsidRPr="002915EE">
        <w:rPr>
          <w:sz w:val="28"/>
          <w:szCs w:val="28"/>
          <w:lang w:val="ru-RU"/>
        </w:rPr>
        <w:t>Обеспечение развития общей культуры личности ребенка, интеллектуальн</w:t>
      </w:r>
      <w:proofErr w:type="gramStart"/>
      <w:r w:rsidRPr="002915EE">
        <w:rPr>
          <w:sz w:val="28"/>
          <w:szCs w:val="28"/>
          <w:lang w:val="ru-RU"/>
        </w:rPr>
        <w:t>о-</w:t>
      </w:r>
      <w:proofErr w:type="gramEnd"/>
      <w:r w:rsidRPr="002915EE">
        <w:rPr>
          <w:sz w:val="28"/>
          <w:szCs w:val="28"/>
          <w:lang w:val="ru-RU"/>
        </w:rPr>
        <w:t xml:space="preserve"> познавательных способностей, социально-нравственных, эстетических, физических качеств. </w:t>
      </w:r>
    </w:p>
    <w:p w:rsidR="003D3A32" w:rsidRPr="002915EE" w:rsidRDefault="003D3A32" w:rsidP="003D3A32">
      <w:pPr>
        <w:spacing w:after="81" w:line="254" w:lineRule="auto"/>
        <w:ind w:left="701" w:right="0" w:hanging="10"/>
        <w:rPr>
          <w:sz w:val="28"/>
          <w:szCs w:val="28"/>
        </w:rPr>
      </w:pPr>
      <w:proofErr w:type="spellStart"/>
      <w:r w:rsidRPr="002915EE">
        <w:rPr>
          <w:sz w:val="28"/>
          <w:szCs w:val="28"/>
          <w:u w:val="single" w:color="000000"/>
        </w:rPr>
        <w:t>Задачи</w:t>
      </w:r>
      <w:proofErr w:type="spellEnd"/>
      <w:r w:rsidRPr="002915EE">
        <w:rPr>
          <w:sz w:val="28"/>
          <w:szCs w:val="28"/>
          <w:u w:val="single" w:color="000000"/>
        </w:rPr>
        <w:t>:</w:t>
      </w:r>
      <w:r w:rsidRPr="002915EE">
        <w:rPr>
          <w:sz w:val="28"/>
          <w:szCs w:val="28"/>
        </w:rPr>
        <w:t xml:space="preserve"> </w:t>
      </w:r>
    </w:p>
    <w:p w:rsidR="003D3A32" w:rsidRPr="002915EE" w:rsidRDefault="003D3A32" w:rsidP="003D3A32">
      <w:pPr>
        <w:numPr>
          <w:ilvl w:val="0"/>
          <w:numId w:val="9"/>
        </w:numPr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обогащать представления детей о многообразии культурных норм и ценностей, принятых в обществе; </w:t>
      </w:r>
    </w:p>
    <w:p w:rsidR="003D3A32" w:rsidRPr="002915EE" w:rsidRDefault="003D3A32" w:rsidP="003D3A32">
      <w:pPr>
        <w:numPr>
          <w:ilvl w:val="0"/>
          <w:numId w:val="9"/>
        </w:numPr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поддерживать самостоятельное взаимодействие и сотрудничество с взрослыми и сверстниками в разных видах деятельности, становление детского сообщества; </w:t>
      </w:r>
    </w:p>
    <w:p w:rsidR="003D3A32" w:rsidRPr="002915EE" w:rsidRDefault="003D3A32" w:rsidP="003D3A32">
      <w:pPr>
        <w:numPr>
          <w:ilvl w:val="0"/>
          <w:numId w:val="9"/>
        </w:numPr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воспитывать чувство ответственности, самостоятельности, инициативности, формирование основ патриотизма; </w:t>
      </w:r>
    </w:p>
    <w:p w:rsidR="003D3A32" w:rsidRPr="002915EE" w:rsidRDefault="003D3A32" w:rsidP="003D3A32">
      <w:pPr>
        <w:numPr>
          <w:ilvl w:val="0"/>
          <w:numId w:val="9"/>
        </w:numPr>
        <w:spacing w:after="33"/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углублять представления детей о правилах безопасного поведения и умение следовать им в различных ситуациях; содействовать становлению ценностей здорового образа жизни; </w:t>
      </w:r>
    </w:p>
    <w:p w:rsidR="003D3A32" w:rsidRPr="002915EE" w:rsidRDefault="003D3A32" w:rsidP="003D3A32">
      <w:pPr>
        <w:numPr>
          <w:ilvl w:val="0"/>
          <w:numId w:val="9"/>
        </w:numPr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сформировать систему ценностей, основанную на непотребительском отношении к природе и понимании </w:t>
      </w:r>
      <w:proofErr w:type="spellStart"/>
      <w:r w:rsidRPr="002915EE">
        <w:rPr>
          <w:sz w:val="28"/>
          <w:szCs w:val="28"/>
          <w:lang w:val="ru-RU"/>
        </w:rPr>
        <w:t>самоценности</w:t>
      </w:r>
      <w:proofErr w:type="spellEnd"/>
      <w:r w:rsidRPr="002915EE">
        <w:rPr>
          <w:sz w:val="28"/>
          <w:szCs w:val="28"/>
          <w:lang w:val="ru-RU"/>
        </w:rPr>
        <w:t xml:space="preserve"> природы; </w:t>
      </w:r>
    </w:p>
    <w:p w:rsidR="003D3A32" w:rsidRPr="002915EE" w:rsidRDefault="003D3A32" w:rsidP="003D3A32">
      <w:pPr>
        <w:numPr>
          <w:ilvl w:val="0"/>
          <w:numId w:val="9"/>
        </w:numPr>
        <w:ind w:right="75"/>
        <w:rPr>
          <w:sz w:val="28"/>
          <w:szCs w:val="28"/>
          <w:lang w:val="ru-RU"/>
        </w:rPr>
      </w:pPr>
      <w:proofErr w:type="gramStart"/>
      <w:r w:rsidRPr="002915EE">
        <w:rPr>
          <w:sz w:val="28"/>
          <w:szCs w:val="28"/>
          <w:lang w:val="ru-RU"/>
        </w:rPr>
        <w:t xml:space="preserve">развивать предпосылки восприятия и понимания произведений искусства (живопись, графика, скульптура, архитектура) в многообразии его </w:t>
      </w:r>
      <w:r w:rsidRPr="002915EE">
        <w:rPr>
          <w:sz w:val="28"/>
          <w:szCs w:val="28"/>
          <w:lang w:val="ru-RU"/>
        </w:rPr>
        <w:lastRenderedPageBreak/>
        <w:t xml:space="preserve">жанров (портрет, пейзаж, натюрморт); художественных литературных произведений и музыки; интерес к русскому языку, языкам других народов; </w:t>
      </w:r>
      <w:r w:rsidRPr="002915EE">
        <w:rPr>
          <w:rFonts w:eastAsia="Segoe UI Symbol"/>
          <w:sz w:val="28"/>
          <w:szCs w:val="28"/>
        </w:rPr>
        <w:t></w:t>
      </w:r>
      <w:r w:rsidRPr="002915EE">
        <w:rPr>
          <w:rFonts w:eastAsia="Arial"/>
          <w:sz w:val="28"/>
          <w:szCs w:val="28"/>
          <w:lang w:val="ru-RU"/>
        </w:rPr>
        <w:t xml:space="preserve"> </w:t>
      </w:r>
      <w:r w:rsidRPr="002915EE">
        <w:rPr>
          <w:sz w:val="28"/>
          <w:szCs w:val="28"/>
          <w:lang w:val="ru-RU"/>
        </w:rPr>
        <w:t xml:space="preserve">поощрять проявления морально-волевых качеств. </w:t>
      </w:r>
      <w:proofErr w:type="gramEnd"/>
    </w:p>
    <w:p w:rsidR="003D3A32" w:rsidRPr="002915EE" w:rsidRDefault="003D3A32" w:rsidP="003D3A32">
      <w:pPr>
        <w:ind w:left="-15" w:right="75" w:firstLine="0"/>
        <w:rPr>
          <w:sz w:val="28"/>
          <w:szCs w:val="28"/>
          <w:u w:val="single" w:color="000000"/>
          <w:lang w:val="ru-RU"/>
        </w:rPr>
      </w:pPr>
      <w:r w:rsidRPr="002915EE">
        <w:rPr>
          <w:sz w:val="28"/>
          <w:szCs w:val="28"/>
          <w:lang w:val="ru-RU"/>
        </w:rPr>
        <w:t>2.</w:t>
      </w:r>
      <w:r w:rsidRPr="002915EE">
        <w:rPr>
          <w:rFonts w:eastAsia="Arial"/>
          <w:sz w:val="28"/>
          <w:szCs w:val="28"/>
          <w:lang w:val="ru-RU"/>
        </w:rPr>
        <w:t xml:space="preserve"> </w:t>
      </w:r>
      <w:r w:rsidRPr="002915EE">
        <w:rPr>
          <w:sz w:val="28"/>
          <w:szCs w:val="28"/>
          <w:lang w:val="ru-RU"/>
        </w:rPr>
        <w:t xml:space="preserve">Организация работы с семьями воспитанников, их родителями или законными представителями направлена на совместное решение вопросов личностного развития детей. </w:t>
      </w:r>
    </w:p>
    <w:p w:rsidR="003D3A32" w:rsidRPr="002915EE" w:rsidRDefault="003D3A32" w:rsidP="003D3A32">
      <w:pPr>
        <w:spacing w:after="81" w:line="254" w:lineRule="auto"/>
        <w:ind w:left="701" w:right="0" w:hanging="10"/>
        <w:rPr>
          <w:sz w:val="28"/>
          <w:szCs w:val="28"/>
        </w:rPr>
      </w:pPr>
      <w:proofErr w:type="spellStart"/>
      <w:r w:rsidRPr="002915EE">
        <w:rPr>
          <w:sz w:val="28"/>
          <w:szCs w:val="28"/>
          <w:u w:val="single" w:color="000000"/>
        </w:rPr>
        <w:t>Задачи</w:t>
      </w:r>
      <w:proofErr w:type="spellEnd"/>
      <w:r w:rsidRPr="002915EE">
        <w:rPr>
          <w:sz w:val="28"/>
          <w:szCs w:val="28"/>
          <w:u w:val="single" w:color="000000"/>
        </w:rPr>
        <w:t>:</w:t>
      </w:r>
      <w:r w:rsidRPr="002915EE">
        <w:rPr>
          <w:sz w:val="28"/>
          <w:szCs w:val="28"/>
        </w:rPr>
        <w:t xml:space="preserve"> </w:t>
      </w:r>
    </w:p>
    <w:p w:rsidR="003D3A32" w:rsidRPr="002915EE" w:rsidRDefault="003D3A32" w:rsidP="003D3A32">
      <w:pPr>
        <w:numPr>
          <w:ilvl w:val="0"/>
          <w:numId w:val="7"/>
        </w:numPr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Приобщение родителей к участию в жизни ДОГ. </w:t>
      </w:r>
    </w:p>
    <w:p w:rsidR="003D3A32" w:rsidRPr="002915EE" w:rsidRDefault="003D3A32" w:rsidP="003D3A32">
      <w:pPr>
        <w:numPr>
          <w:ilvl w:val="0"/>
          <w:numId w:val="7"/>
        </w:numPr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Изучение и обобщение лучшего опыта семейного воспитания. </w:t>
      </w:r>
    </w:p>
    <w:p w:rsidR="003D3A32" w:rsidRPr="002915EE" w:rsidRDefault="003D3A32" w:rsidP="003D3A32">
      <w:pPr>
        <w:numPr>
          <w:ilvl w:val="0"/>
          <w:numId w:val="7"/>
        </w:numPr>
        <w:ind w:right="75"/>
        <w:rPr>
          <w:sz w:val="28"/>
          <w:szCs w:val="28"/>
        </w:rPr>
      </w:pPr>
      <w:proofErr w:type="spellStart"/>
      <w:r w:rsidRPr="002915EE">
        <w:rPr>
          <w:sz w:val="28"/>
          <w:szCs w:val="28"/>
        </w:rPr>
        <w:t>Повышение</w:t>
      </w:r>
      <w:proofErr w:type="spellEnd"/>
      <w:r w:rsidRPr="002915EE">
        <w:rPr>
          <w:sz w:val="28"/>
          <w:szCs w:val="28"/>
        </w:rPr>
        <w:t xml:space="preserve"> </w:t>
      </w:r>
      <w:proofErr w:type="spellStart"/>
      <w:r w:rsidRPr="002915EE">
        <w:rPr>
          <w:sz w:val="28"/>
          <w:szCs w:val="28"/>
        </w:rPr>
        <w:t>педагогической</w:t>
      </w:r>
      <w:proofErr w:type="spellEnd"/>
      <w:r w:rsidRPr="002915EE">
        <w:rPr>
          <w:sz w:val="28"/>
          <w:szCs w:val="28"/>
        </w:rPr>
        <w:t xml:space="preserve"> </w:t>
      </w:r>
      <w:proofErr w:type="spellStart"/>
      <w:r w:rsidRPr="002915EE">
        <w:rPr>
          <w:sz w:val="28"/>
          <w:szCs w:val="28"/>
        </w:rPr>
        <w:t>культуры</w:t>
      </w:r>
      <w:proofErr w:type="spellEnd"/>
      <w:r w:rsidRPr="002915EE">
        <w:rPr>
          <w:sz w:val="28"/>
          <w:szCs w:val="28"/>
        </w:rPr>
        <w:t xml:space="preserve"> </w:t>
      </w:r>
      <w:proofErr w:type="spellStart"/>
      <w:r w:rsidRPr="002915EE">
        <w:rPr>
          <w:sz w:val="28"/>
          <w:szCs w:val="28"/>
        </w:rPr>
        <w:t>родителей</w:t>
      </w:r>
      <w:proofErr w:type="spellEnd"/>
      <w:r w:rsidRPr="002915EE">
        <w:rPr>
          <w:sz w:val="28"/>
          <w:szCs w:val="28"/>
        </w:rPr>
        <w:t xml:space="preserve">. </w:t>
      </w:r>
    </w:p>
    <w:p w:rsidR="003D3A32" w:rsidRPr="002915EE" w:rsidRDefault="003D3A32" w:rsidP="003D3A32">
      <w:pPr>
        <w:ind w:left="-15"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Виды взаимоотношений, посредством которых будет осуществляться взаимодействие: </w:t>
      </w:r>
    </w:p>
    <w:p w:rsidR="003D3A32" w:rsidRPr="002915EE" w:rsidRDefault="003D3A32" w:rsidP="003D3A32">
      <w:pPr>
        <w:numPr>
          <w:ilvl w:val="0"/>
          <w:numId w:val="7"/>
        </w:numPr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сотрудничество – общение «на равных», где ни одной из сторон не принадлежит привилегия указывать, контролировать, оценивать; </w:t>
      </w:r>
    </w:p>
    <w:p w:rsidR="003D3A32" w:rsidRPr="002915EE" w:rsidRDefault="003D3A32" w:rsidP="003D3A32">
      <w:pPr>
        <w:numPr>
          <w:ilvl w:val="0"/>
          <w:numId w:val="7"/>
        </w:numPr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взаимодействие - способ организации совместной деятельности, которая осуществляется на основании социальной перцепции (чувственного познания окружающего мира) и с помощью общения. </w:t>
      </w:r>
    </w:p>
    <w:p w:rsidR="003D3A32" w:rsidRPr="002915EE" w:rsidRDefault="003D3A32" w:rsidP="003D3A32">
      <w:pPr>
        <w:ind w:left="-15"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Планомерная реализация поставленных задач позволит организовать </w:t>
      </w:r>
      <w:proofErr w:type="gramStart"/>
      <w:r w:rsidRPr="002915EE">
        <w:rPr>
          <w:sz w:val="28"/>
          <w:szCs w:val="28"/>
          <w:lang w:val="ru-RU"/>
        </w:rPr>
        <w:t>в</w:t>
      </w:r>
      <w:proofErr w:type="gramEnd"/>
      <w:r w:rsidRPr="002915EE">
        <w:rPr>
          <w:sz w:val="28"/>
          <w:szCs w:val="28"/>
          <w:lang w:val="ru-RU"/>
        </w:rPr>
        <w:t xml:space="preserve"> </w:t>
      </w:r>
      <w:proofErr w:type="gramStart"/>
      <w:r w:rsidRPr="002915EE">
        <w:rPr>
          <w:sz w:val="28"/>
          <w:szCs w:val="28"/>
          <w:lang w:val="ru-RU"/>
        </w:rPr>
        <w:t>ДОГ</w:t>
      </w:r>
      <w:proofErr w:type="gramEnd"/>
      <w:r w:rsidRPr="002915EE">
        <w:rPr>
          <w:sz w:val="28"/>
          <w:szCs w:val="28"/>
          <w:lang w:val="ru-RU"/>
        </w:rPr>
        <w:t xml:space="preserve"> интересную и событийно насыщенную жизнь детей и педагогов, что станет эффективным способом воспитания подрастающего поколения. </w:t>
      </w:r>
    </w:p>
    <w:p w:rsidR="003D3A32" w:rsidRPr="002915EE" w:rsidRDefault="003D3A32" w:rsidP="003D3A32">
      <w:pPr>
        <w:spacing w:after="0" w:line="254" w:lineRule="auto"/>
        <w:ind w:left="711" w:right="0" w:firstLine="0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 </w:t>
      </w:r>
    </w:p>
    <w:p w:rsidR="003D3A32" w:rsidRPr="002915EE" w:rsidRDefault="003D3A32" w:rsidP="003D3A32">
      <w:pPr>
        <w:spacing w:after="35" w:line="254" w:lineRule="auto"/>
        <w:ind w:left="711" w:right="0" w:firstLine="0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 </w:t>
      </w:r>
    </w:p>
    <w:p w:rsidR="003D3A32" w:rsidRPr="002915EE" w:rsidRDefault="003D3A32" w:rsidP="003D3A32">
      <w:pPr>
        <w:pStyle w:val="2"/>
        <w:numPr>
          <w:ilvl w:val="1"/>
          <w:numId w:val="1"/>
        </w:numPr>
        <w:tabs>
          <w:tab w:val="center" w:pos="5040"/>
        </w:tabs>
        <w:spacing w:after="16"/>
        <w:ind w:left="0" w:firstLine="0"/>
        <w:jc w:val="both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>1.3.</w:t>
      </w:r>
      <w:r w:rsidRPr="002915EE">
        <w:rPr>
          <w:rFonts w:eastAsia="Arial"/>
          <w:sz w:val="28"/>
          <w:szCs w:val="28"/>
          <w:lang w:val="ru-RU"/>
        </w:rPr>
        <w:t xml:space="preserve"> </w:t>
      </w:r>
      <w:r w:rsidRPr="002915EE">
        <w:rPr>
          <w:rFonts w:eastAsia="Arial"/>
          <w:sz w:val="28"/>
          <w:szCs w:val="28"/>
          <w:lang w:val="ru-RU"/>
        </w:rPr>
        <w:tab/>
      </w:r>
      <w:r w:rsidRPr="002915EE">
        <w:rPr>
          <w:sz w:val="28"/>
          <w:szCs w:val="28"/>
          <w:lang w:val="ru-RU"/>
        </w:rPr>
        <w:t xml:space="preserve">Требования к планируемым результатам освоения программы воспитания </w:t>
      </w:r>
    </w:p>
    <w:p w:rsidR="003D3A32" w:rsidRPr="002915EE" w:rsidRDefault="003D3A32" w:rsidP="003D3A32">
      <w:pPr>
        <w:spacing w:after="64" w:line="254" w:lineRule="auto"/>
        <w:ind w:left="711" w:right="0" w:firstLine="0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 </w:t>
      </w:r>
    </w:p>
    <w:p w:rsidR="003D3A32" w:rsidRPr="002915EE" w:rsidRDefault="003D3A32" w:rsidP="003D3A32">
      <w:pPr>
        <w:ind w:left="-15" w:right="6"/>
        <w:rPr>
          <w:rFonts w:eastAsia="Arial"/>
          <w:i/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Планируемые результаты воспитания носят отсроченный характер, а деятельность воспитателя нацелена на перспективу развития и становления личности ребенка. </w:t>
      </w:r>
    </w:p>
    <w:p w:rsidR="003D3A32" w:rsidRPr="002915EE" w:rsidRDefault="003D3A32" w:rsidP="003D3A32">
      <w:pPr>
        <w:spacing w:after="0" w:line="254" w:lineRule="auto"/>
        <w:ind w:left="721" w:right="0" w:hanging="10"/>
        <w:rPr>
          <w:i/>
          <w:sz w:val="28"/>
          <w:szCs w:val="28"/>
          <w:lang w:val="ru-RU"/>
        </w:rPr>
      </w:pPr>
      <w:r w:rsidRPr="002915EE">
        <w:rPr>
          <w:rFonts w:eastAsia="Arial"/>
          <w:i/>
          <w:sz w:val="28"/>
          <w:szCs w:val="28"/>
          <w:lang w:val="ru-RU"/>
        </w:rPr>
        <w:t xml:space="preserve"> </w:t>
      </w:r>
    </w:p>
    <w:p w:rsidR="003D3A32" w:rsidRPr="002915EE" w:rsidRDefault="003D3A32" w:rsidP="003D3A32">
      <w:pPr>
        <w:tabs>
          <w:tab w:val="center" w:pos="4291"/>
        </w:tabs>
        <w:spacing w:after="0" w:line="254" w:lineRule="auto"/>
        <w:ind w:left="-15" w:right="0" w:firstLine="0"/>
        <w:rPr>
          <w:b/>
          <w:sz w:val="28"/>
          <w:szCs w:val="28"/>
          <w:lang w:val="ru-RU"/>
        </w:rPr>
      </w:pPr>
      <w:r w:rsidRPr="002915EE">
        <w:rPr>
          <w:i/>
          <w:sz w:val="28"/>
          <w:szCs w:val="28"/>
          <w:lang w:val="ru-RU"/>
        </w:rPr>
        <w:t xml:space="preserve"> </w:t>
      </w:r>
      <w:r w:rsidRPr="002915EE">
        <w:rPr>
          <w:i/>
          <w:sz w:val="28"/>
          <w:szCs w:val="28"/>
          <w:lang w:val="ru-RU"/>
        </w:rPr>
        <w:tab/>
      </w:r>
      <w:r w:rsidRPr="002915EE">
        <w:rPr>
          <w:b/>
          <w:i/>
          <w:sz w:val="28"/>
          <w:szCs w:val="28"/>
          <w:lang w:val="ru-RU"/>
        </w:rPr>
        <w:t xml:space="preserve">Планируемые результаты воспитания детей в дошкольном возрасте </w:t>
      </w:r>
    </w:p>
    <w:p w:rsidR="003D3A32" w:rsidRPr="002915EE" w:rsidRDefault="003D3A32" w:rsidP="003D3A32">
      <w:pPr>
        <w:ind w:left="-15"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В процессе воспитания к окончанию дошкольного возраста (к семи годам) предполагается достижение следующих результатов, основаны на целевых ориентирах: </w:t>
      </w:r>
    </w:p>
    <w:p w:rsidR="003D3A32" w:rsidRPr="003D3A32" w:rsidRDefault="003D3A32" w:rsidP="003D3A32">
      <w:pPr>
        <w:pStyle w:val="1"/>
        <w:tabs>
          <w:tab w:val="clear" w:pos="0"/>
        </w:tabs>
        <w:spacing w:after="16"/>
        <w:jc w:val="both"/>
        <w:rPr>
          <w:sz w:val="28"/>
          <w:szCs w:val="28"/>
          <w:lang w:val="ru-RU"/>
        </w:rPr>
      </w:pPr>
      <w:r w:rsidRPr="003D3A32">
        <w:rPr>
          <w:sz w:val="28"/>
          <w:szCs w:val="28"/>
          <w:lang w:val="ru-RU"/>
        </w:rPr>
        <w:t xml:space="preserve">1. Патриотизм </w:t>
      </w:r>
    </w:p>
    <w:p w:rsidR="003D3A32" w:rsidRPr="002915EE" w:rsidRDefault="003D3A32" w:rsidP="003D3A32">
      <w:pPr>
        <w:ind w:left="-15" w:right="75"/>
        <w:rPr>
          <w:sz w:val="28"/>
          <w:szCs w:val="28"/>
          <w:lang w:val="ru-RU"/>
        </w:rPr>
      </w:pPr>
      <w:proofErr w:type="gramStart"/>
      <w:r w:rsidRPr="002915EE">
        <w:rPr>
          <w:sz w:val="28"/>
          <w:szCs w:val="28"/>
          <w:lang w:val="ru-RU"/>
        </w:rPr>
        <w:t>Хранящий</w:t>
      </w:r>
      <w:proofErr w:type="gramEnd"/>
      <w:r w:rsidRPr="002915EE">
        <w:rPr>
          <w:sz w:val="28"/>
          <w:szCs w:val="28"/>
          <w:lang w:val="ru-RU"/>
        </w:rPr>
        <w:t xml:space="preserve"> верность идеалам Отечества, гражданского общества, демократии, гуманизма, мира во всем мире. </w:t>
      </w:r>
    </w:p>
    <w:p w:rsidR="003D3A32" w:rsidRPr="002915EE" w:rsidRDefault="003D3A32" w:rsidP="003D3A32">
      <w:pPr>
        <w:ind w:left="-15" w:right="144"/>
        <w:rPr>
          <w:b/>
          <w:sz w:val="28"/>
          <w:szCs w:val="28"/>
          <w:lang w:val="ru-RU"/>
        </w:rPr>
      </w:pPr>
      <w:proofErr w:type="gramStart"/>
      <w:r w:rsidRPr="002915EE">
        <w:rPr>
          <w:sz w:val="28"/>
          <w:szCs w:val="28"/>
          <w:lang w:val="ru-RU"/>
        </w:rPr>
        <w:t>Действующий</w:t>
      </w:r>
      <w:proofErr w:type="gramEnd"/>
      <w:r w:rsidRPr="002915EE">
        <w:rPr>
          <w:sz w:val="28"/>
          <w:szCs w:val="28"/>
          <w:lang w:val="ru-RU"/>
        </w:rPr>
        <w:t xml:space="preserve"> в интересах обеспечения безопасности и благополучия России, сохранения родной культуры, исторической памяти и преемственности на основе любви к Отечеству, малой родине, сопричастности к </w:t>
      </w:r>
    </w:p>
    <w:p w:rsidR="003D3A32" w:rsidRPr="003D3A32" w:rsidRDefault="003D3A32" w:rsidP="003D3A32">
      <w:pPr>
        <w:ind w:right="144" w:firstLine="0"/>
        <w:rPr>
          <w:sz w:val="28"/>
          <w:szCs w:val="28"/>
          <w:lang w:val="ru-RU"/>
        </w:rPr>
      </w:pPr>
      <w:r w:rsidRPr="003D3A32">
        <w:rPr>
          <w:b/>
          <w:sz w:val="28"/>
          <w:szCs w:val="28"/>
          <w:lang w:val="ru-RU"/>
        </w:rPr>
        <w:lastRenderedPageBreak/>
        <w:t>2.</w:t>
      </w:r>
      <w:r w:rsidRPr="003D3A32">
        <w:rPr>
          <w:sz w:val="28"/>
          <w:szCs w:val="28"/>
          <w:lang w:val="ru-RU"/>
        </w:rPr>
        <w:t xml:space="preserve"> </w:t>
      </w:r>
      <w:r w:rsidRPr="003D3A32">
        <w:rPr>
          <w:b/>
          <w:sz w:val="28"/>
          <w:szCs w:val="28"/>
          <w:lang w:val="ru-RU"/>
        </w:rPr>
        <w:t>Гражданская позиция и правосознание</w:t>
      </w:r>
      <w:r w:rsidRPr="003D3A32">
        <w:rPr>
          <w:sz w:val="28"/>
          <w:szCs w:val="28"/>
          <w:lang w:val="ru-RU"/>
        </w:rPr>
        <w:t xml:space="preserve"> </w:t>
      </w:r>
    </w:p>
    <w:p w:rsidR="003D3A32" w:rsidRPr="002915EE" w:rsidRDefault="003D3A32" w:rsidP="003D3A32">
      <w:pPr>
        <w:ind w:left="-15" w:right="142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Активно и сознательно принимающий участие в достижении национальных целей развития России в различных сферах социальной жизни и экономики, участвующий в деятельности общественных объединениях, волонтёрских и благотворительных проектах. </w:t>
      </w:r>
      <w:proofErr w:type="gramStart"/>
      <w:r w:rsidRPr="002915EE">
        <w:rPr>
          <w:sz w:val="28"/>
          <w:szCs w:val="28"/>
          <w:lang w:val="ru-RU"/>
        </w:rPr>
        <w:t>Принимающий</w:t>
      </w:r>
      <w:proofErr w:type="gramEnd"/>
      <w:r w:rsidRPr="002915EE">
        <w:rPr>
          <w:sz w:val="28"/>
          <w:szCs w:val="28"/>
          <w:lang w:val="ru-RU"/>
        </w:rPr>
        <w:t xml:space="preserve"> и учитывающий в своих действиях ценность и неповторимость, права и свободы других людей на основе развитого правосознания. </w:t>
      </w:r>
    </w:p>
    <w:p w:rsidR="003D3A32" w:rsidRPr="002915EE" w:rsidRDefault="003D3A32" w:rsidP="003D3A32">
      <w:pPr>
        <w:pStyle w:val="1"/>
        <w:tabs>
          <w:tab w:val="clear" w:pos="0"/>
        </w:tabs>
        <w:spacing w:after="16"/>
        <w:jc w:val="both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3. Социальная направленность и зрелость </w:t>
      </w:r>
    </w:p>
    <w:p w:rsidR="003D3A32" w:rsidRPr="002915EE" w:rsidRDefault="003D3A32" w:rsidP="003D3A32">
      <w:pPr>
        <w:ind w:right="75" w:firstLine="0"/>
        <w:rPr>
          <w:sz w:val="28"/>
          <w:szCs w:val="28"/>
          <w:lang w:val="ru-RU"/>
        </w:rPr>
      </w:pPr>
      <w:proofErr w:type="gramStart"/>
      <w:r w:rsidRPr="002915EE">
        <w:rPr>
          <w:sz w:val="28"/>
          <w:szCs w:val="28"/>
          <w:lang w:val="ru-RU"/>
        </w:rPr>
        <w:t>Проявляющий</w:t>
      </w:r>
      <w:proofErr w:type="gramEnd"/>
      <w:r w:rsidRPr="002915EE">
        <w:rPr>
          <w:sz w:val="28"/>
          <w:szCs w:val="28"/>
          <w:lang w:val="ru-RU"/>
        </w:rPr>
        <w:t xml:space="preserve"> самостоятельность и ответственность в постановке и достижении жизненных целей, активность, честность и принципиальность в общественной сфере, нетерпимость к проявлениям непрофессионализма в трудовой деятельности, уважение и признание ценности каждой человеческой личности, сочувствие и деятельное сострадание к другим людям. Сознательно и творчески проектирующий свой жизненный путь, использующий для разрешения проблем и достижения целей средства </w:t>
      </w:r>
      <w:proofErr w:type="spellStart"/>
      <w:r w:rsidRPr="002915EE">
        <w:rPr>
          <w:sz w:val="28"/>
          <w:szCs w:val="28"/>
          <w:lang w:val="ru-RU"/>
        </w:rPr>
        <w:t>саморегуляции</w:t>
      </w:r>
      <w:proofErr w:type="spellEnd"/>
      <w:r w:rsidRPr="002915EE">
        <w:rPr>
          <w:sz w:val="28"/>
          <w:szCs w:val="28"/>
          <w:lang w:val="ru-RU"/>
        </w:rPr>
        <w:t xml:space="preserve">, самоорганизации и рефлексии. </w:t>
      </w:r>
    </w:p>
    <w:p w:rsidR="003D3A32" w:rsidRPr="002915EE" w:rsidRDefault="003D3A32" w:rsidP="003D3A32">
      <w:pPr>
        <w:pStyle w:val="1"/>
        <w:tabs>
          <w:tab w:val="clear" w:pos="0"/>
        </w:tabs>
        <w:spacing w:after="16"/>
        <w:jc w:val="both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>4.</w:t>
      </w:r>
      <w:r w:rsidRPr="002915EE">
        <w:rPr>
          <w:b w:val="0"/>
          <w:sz w:val="28"/>
          <w:szCs w:val="28"/>
          <w:lang w:val="ru-RU"/>
        </w:rPr>
        <w:t xml:space="preserve"> </w:t>
      </w:r>
      <w:r w:rsidRPr="002915EE">
        <w:rPr>
          <w:sz w:val="28"/>
          <w:szCs w:val="28"/>
          <w:lang w:val="ru-RU"/>
        </w:rPr>
        <w:t xml:space="preserve">Интеллектуальная самостоятельность </w:t>
      </w:r>
    </w:p>
    <w:p w:rsidR="003D3A32" w:rsidRPr="002915EE" w:rsidRDefault="003D3A32" w:rsidP="003D3A32">
      <w:pPr>
        <w:ind w:left="-15" w:right="139" w:firstLine="0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Системно, креативно и критически мыслящий, активно и целенаправленно познающий мир, </w:t>
      </w:r>
    </w:p>
    <w:p w:rsidR="003D3A32" w:rsidRPr="002915EE" w:rsidRDefault="003D3A32" w:rsidP="003D3A32">
      <w:pPr>
        <w:ind w:left="-15" w:right="139" w:firstLine="0"/>
        <w:rPr>
          <w:b/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>5..</w:t>
      </w:r>
      <w:r w:rsidRPr="002915EE">
        <w:rPr>
          <w:b/>
          <w:sz w:val="28"/>
          <w:szCs w:val="28"/>
          <w:lang w:val="ru-RU"/>
        </w:rPr>
        <w:t>Коммуникация и сотрудничество</w:t>
      </w:r>
    </w:p>
    <w:p w:rsidR="003D3A32" w:rsidRPr="002915EE" w:rsidRDefault="003D3A32" w:rsidP="003D3A32">
      <w:pPr>
        <w:ind w:right="107" w:firstLine="0"/>
        <w:rPr>
          <w:b/>
          <w:sz w:val="28"/>
          <w:szCs w:val="28"/>
          <w:lang w:val="ru-RU"/>
        </w:rPr>
      </w:pPr>
      <w:r w:rsidRPr="002915EE">
        <w:rPr>
          <w:b/>
          <w:sz w:val="28"/>
          <w:szCs w:val="28"/>
          <w:lang w:val="ru-RU"/>
        </w:rPr>
        <w:t xml:space="preserve"> </w:t>
      </w:r>
      <w:r w:rsidRPr="002915EE">
        <w:rPr>
          <w:sz w:val="28"/>
          <w:szCs w:val="28"/>
          <w:lang w:val="ru-RU"/>
        </w:rPr>
        <w:t xml:space="preserve">Доброжелательно, конструктивно и эффективно взаимодействующий с другими людьми – представителями различных культур, возрастов, лиц с ограниченными возможностями здоровья (в том </w:t>
      </w:r>
      <w:proofErr w:type="gramStart"/>
      <w:r w:rsidRPr="002915EE">
        <w:rPr>
          <w:sz w:val="28"/>
          <w:szCs w:val="28"/>
          <w:lang w:val="ru-RU"/>
        </w:rPr>
        <w:t>числе</w:t>
      </w:r>
      <w:proofErr w:type="gramEnd"/>
      <w:r w:rsidRPr="002915EE">
        <w:rPr>
          <w:sz w:val="28"/>
          <w:szCs w:val="28"/>
          <w:lang w:val="ru-RU"/>
        </w:rPr>
        <w:t xml:space="preserve"> в составе команды); уверенно выражающий свои мысли различными способами на русском и родном языке. </w:t>
      </w:r>
    </w:p>
    <w:p w:rsidR="003D3A32" w:rsidRPr="002915EE" w:rsidRDefault="003D3A32" w:rsidP="003D3A32">
      <w:pPr>
        <w:ind w:right="107" w:firstLine="0"/>
        <w:rPr>
          <w:sz w:val="28"/>
          <w:szCs w:val="28"/>
          <w:lang w:val="ru-RU"/>
        </w:rPr>
      </w:pPr>
      <w:proofErr w:type="gramStart"/>
      <w:r w:rsidRPr="002915EE">
        <w:rPr>
          <w:b/>
          <w:sz w:val="28"/>
          <w:szCs w:val="28"/>
          <w:lang w:val="ru-RU"/>
        </w:rPr>
        <w:t xml:space="preserve">6.Здоровье и безопасность </w:t>
      </w:r>
      <w:r w:rsidRPr="002915EE">
        <w:rPr>
          <w:sz w:val="28"/>
          <w:szCs w:val="28"/>
          <w:lang w:val="ru-RU"/>
        </w:rPr>
        <w:t xml:space="preserve">Стремящийся к гармоничному развитию, осознанно выполняющий правила здорового и экологически целесообразного образа жизни и поведения, безопасного для человека и окружающей среды (в том числе и сетевой), воспринимающий природу как ценность, обладающий чувством меры, рачительно и бережно относящийся к природным ресурсам, ограничивающий свои потребности. </w:t>
      </w:r>
      <w:proofErr w:type="gramEnd"/>
    </w:p>
    <w:p w:rsidR="003D3A32" w:rsidRPr="003D3A32" w:rsidRDefault="003D3A32" w:rsidP="003D3A32">
      <w:pPr>
        <w:pStyle w:val="1"/>
        <w:tabs>
          <w:tab w:val="clear" w:pos="0"/>
        </w:tabs>
        <w:spacing w:after="16"/>
        <w:jc w:val="both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>7</w:t>
      </w:r>
      <w:r w:rsidRPr="003D3A32">
        <w:rPr>
          <w:sz w:val="28"/>
          <w:szCs w:val="28"/>
          <w:lang w:val="ru-RU"/>
        </w:rPr>
        <w:t xml:space="preserve">. Мобильность и устойчивость </w:t>
      </w:r>
    </w:p>
    <w:p w:rsidR="003D3A32" w:rsidRPr="002915EE" w:rsidRDefault="003D3A32" w:rsidP="003D3A32">
      <w:pPr>
        <w:ind w:left="-15" w:right="139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Сохраняющий внутреннюю устойчивость в динамично меняющихся и непредсказуемых </w:t>
      </w:r>
      <w:proofErr w:type="gramStart"/>
      <w:r w:rsidRPr="002915EE">
        <w:rPr>
          <w:sz w:val="28"/>
          <w:szCs w:val="28"/>
          <w:lang w:val="ru-RU"/>
        </w:rPr>
        <w:t>условиях</w:t>
      </w:r>
      <w:proofErr w:type="gramEnd"/>
      <w:r w:rsidRPr="002915EE">
        <w:rPr>
          <w:sz w:val="28"/>
          <w:szCs w:val="28"/>
          <w:lang w:val="ru-RU"/>
        </w:rPr>
        <w:t xml:space="preserve">, гибко адаптирующийся к изменениям, проявляющий социальную, профессиональную и образовательную мобильность, в том числе в форме непрерывного самообразования и самосовершенствования. </w:t>
      </w:r>
    </w:p>
    <w:p w:rsidR="003D3A32" w:rsidRPr="002915EE" w:rsidRDefault="003D3A32" w:rsidP="003D3A32">
      <w:pPr>
        <w:spacing w:after="0" w:line="254" w:lineRule="auto"/>
        <w:ind w:left="711" w:right="0" w:firstLine="0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 </w:t>
      </w:r>
    </w:p>
    <w:p w:rsidR="003D3A32" w:rsidRPr="002915EE" w:rsidRDefault="003D3A32" w:rsidP="003D3A32">
      <w:pPr>
        <w:spacing w:after="17" w:line="254" w:lineRule="auto"/>
        <w:ind w:left="711" w:right="0" w:firstLine="0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 </w:t>
      </w:r>
    </w:p>
    <w:p w:rsidR="003D3A32" w:rsidRPr="002915EE" w:rsidRDefault="003D3A32" w:rsidP="003D3A32">
      <w:pPr>
        <w:pStyle w:val="1"/>
        <w:numPr>
          <w:ilvl w:val="0"/>
          <w:numId w:val="1"/>
        </w:numPr>
        <w:ind w:left="10" w:right="78" w:hanging="10"/>
        <w:jc w:val="both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lastRenderedPageBreak/>
        <w:t xml:space="preserve">РАЗДЕЛ 2. СОДЕРЖАНИЕ ПРОГРАММЫ ВОСПИТАНИЯ ДОГ </w:t>
      </w:r>
    </w:p>
    <w:p w:rsidR="003D3A32" w:rsidRPr="002915EE" w:rsidRDefault="003D3A32" w:rsidP="003D3A32">
      <w:pPr>
        <w:spacing w:after="65" w:line="254" w:lineRule="auto"/>
        <w:ind w:right="22" w:firstLine="0"/>
        <w:rPr>
          <w:sz w:val="28"/>
          <w:szCs w:val="28"/>
          <w:lang w:val="ru-RU"/>
        </w:rPr>
      </w:pPr>
      <w:r w:rsidRPr="002915EE">
        <w:rPr>
          <w:b/>
          <w:sz w:val="28"/>
          <w:szCs w:val="28"/>
          <w:lang w:val="ru-RU"/>
        </w:rPr>
        <w:t xml:space="preserve"> </w:t>
      </w:r>
    </w:p>
    <w:p w:rsidR="003D3A32" w:rsidRPr="002915EE" w:rsidRDefault="003D3A32" w:rsidP="003D3A32">
      <w:pPr>
        <w:pStyle w:val="2"/>
        <w:numPr>
          <w:ilvl w:val="1"/>
          <w:numId w:val="1"/>
        </w:numPr>
        <w:spacing w:after="69"/>
        <w:ind w:left="236" w:hanging="10"/>
        <w:jc w:val="both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>2.1.</w:t>
      </w:r>
      <w:r w:rsidRPr="002915EE">
        <w:rPr>
          <w:rFonts w:eastAsia="Arial"/>
          <w:sz w:val="28"/>
          <w:szCs w:val="28"/>
          <w:lang w:val="ru-RU"/>
        </w:rPr>
        <w:t xml:space="preserve"> </w:t>
      </w:r>
      <w:r w:rsidRPr="002915EE">
        <w:rPr>
          <w:rFonts w:eastAsia="Arial"/>
          <w:sz w:val="28"/>
          <w:szCs w:val="28"/>
          <w:lang w:val="ru-RU"/>
        </w:rPr>
        <w:tab/>
      </w:r>
      <w:r w:rsidRPr="002915EE">
        <w:rPr>
          <w:sz w:val="28"/>
          <w:szCs w:val="28"/>
          <w:lang w:val="ru-RU"/>
        </w:rPr>
        <w:t xml:space="preserve"> Содержание программы воспитания на основе формирования ценностей </w:t>
      </w:r>
      <w:proofErr w:type="gramStart"/>
      <w:r w:rsidRPr="002915EE">
        <w:rPr>
          <w:sz w:val="28"/>
          <w:szCs w:val="28"/>
          <w:lang w:val="ru-RU"/>
        </w:rPr>
        <w:t>в</w:t>
      </w:r>
      <w:proofErr w:type="gramEnd"/>
      <w:r w:rsidRPr="002915EE">
        <w:rPr>
          <w:sz w:val="28"/>
          <w:szCs w:val="28"/>
          <w:lang w:val="ru-RU"/>
        </w:rPr>
        <w:t xml:space="preserve"> ДОГ </w:t>
      </w:r>
    </w:p>
    <w:p w:rsidR="003D3A32" w:rsidRPr="002915EE" w:rsidRDefault="003D3A32" w:rsidP="003D3A32">
      <w:pPr>
        <w:spacing w:after="1" w:line="276" w:lineRule="auto"/>
        <w:ind w:left="-15" w:right="129" w:firstLine="0"/>
        <w:rPr>
          <w:sz w:val="28"/>
          <w:szCs w:val="28"/>
          <w:lang w:val="ru-RU"/>
        </w:rPr>
      </w:pPr>
      <w:proofErr w:type="gramStart"/>
      <w:r w:rsidRPr="002915EE">
        <w:rPr>
          <w:sz w:val="28"/>
          <w:szCs w:val="28"/>
          <w:lang w:val="ru-RU"/>
        </w:rPr>
        <w:t xml:space="preserve">Содержание Программы воспитания, в соответствии с Федеральным Законом от 29.12.2012 </w:t>
      </w:r>
      <w:r w:rsidRPr="002915EE">
        <w:rPr>
          <w:sz w:val="28"/>
          <w:szCs w:val="28"/>
          <w:lang w:val="ru-RU"/>
        </w:rPr>
        <w:tab/>
        <w:t xml:space="preserve">№273-ФЗ </w:t>
      </w:r>
      <w:r w:rsidRPr="002915EE">
        <w:rPr>
          <w:sz w:val="28"/>
          <w:szCs w:val="28"/>
          <w:lang w:val="ru-RU"/>
        </w:rPr>
        <w:tab/>
        <w:t xml:space="preserve">«Об </w:t>
      </w:r>
      <w:r w:rsidRPr="002915EE">
        <w:rPr>
          <w:sz w:val="28"/>
          <w:szCs w:val="28"/>
          <w:lang w:val="ru-RU"/>
        </w:rPr>
        <w:tab/>
        <w:t xml:space="preserve">образовании </w:t>
      </w:r>
      <w:r w:rsidRPr="002915EE">
        <w:rPr>
          <w:sz w:val="28"/>
          <w:szCs w:val="28"/>
          <w:lang w:val="ru-RU"/>
        </w:rPr>
        <w:tab/>
        <w:t xml:space="preserve">в </w:t>
      </w:r>
      <w:r w:rsidRPr="002915EE">
        <w:rPr>
          <w:sz w:val="28"/>
          <w:szCs w:val="28"/>
          <w:lang w:val="ru-RU"/>
        </w:rPr>
        <w:tab/>
        <w:t xml:space="preserve">Российской </w:t>
      </w:r>
      <w:r w:rsidRPr="002915EE">
        <w:rPr>
          <w:sz w:val="28"/>
          <w:szCs w:val="28"/>
          <w:lang w:val="ru-RU"/>
        </w:rPr>
        <w:tab/>
        <w:t xml:space="preserve">Федерации», </w:t>
      </w:r>
      <w:r w:rsidRPr="002915EE">
        <w:rPr>
          <w:sz w:val="28"/>
          <w:szCs w:val="28"/>
          <w:lang w:val="ru-RU"/>
        </w:rPr>
        <w:tab/>
        <w:t>«…должно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</w:t>
      </w:r>
      <w:proofErr w:type="gramEnd"/>
      <w:r w:rsidRPr="002915EE">
        <w:rPr>
          <w:sz w:val="28"/>
          <w:szCs w:val="28"/>
          <w:lang w:val="ru-RU"/>
        </w:rPr>
        <w:t xml:space="preserve"> принятыми </w:t>
      </w:r>
      <w:r w:rsidRPr="002915EE">
        <w:rPr>
          <w:sz w:val="28"/>
          <w:szCs w:val="28"/>
          <w:lang w:val="ru-RU"/>
        </w:rPr>
        <w:tab/>
        <w:t xml:space="preserve">в </w:t>
      </w:r>
      <w:r w:rsidRPr="002915EE">
        <w:rPr>
          <w:sz w:val="28"/>
          <w:szCs w:val="28"/>
          <w:lang w:val="ru-RU"/>
        </w:rPr>
        <w:tab/>
        <w:t xml:space="preserve">семье </w:t>
      </w:r>
      <w:r w:rsidRPr="002915EE">
        <w:rPr>
          <w:sz w:val="28"/>
          <w:szCs w:val="28"/>
          <w:lang w:val="ru-RU"/>
        </w:rPr>
        <w:tab/>
        <w:t xml:space="preserve">и </w:t>
      </w:r>
      <w:r w:rsidRPr="002915EE">
        <w:rPr>
          <w:sz w:val="28"/>
          <w:szCs w:val="28"/>
          <w:lang w:val="ru-RU"/>
        </w:rPr>
        <w:tab/>
        <w:t xml:space="preserve">обществе </w:t>
      </w:r>
      <w:r w:rsidRPr="002915EE">
        <w:rPr>
          <w:sz w:val="28"/>
          <w:szCs w:val="28"/>
          <w:lang w:val="ru-RU"/>
        </w:rPr>
        <w:tab/>
        <w:t xml:space="preserve">духовно-нравственными </w:t>
      </w:r>
      <w:r w:rsidRPr="002915EE">
        <w:rPr>
          <w:sz w:val="28"/>
          <w:szCs w:val="28"/>
          <w:lang w:val="ru-RU"/>
        </w:rPr>
        <w:tab/>
        <w:t xml:space="preserve">и </w:t>
      </w:r>
      <w:r w:rsidRPr="002915EE">
        <w:rPr>
          <w:sz w:val="28"/>
          <w:szCs w:val="28"/>
          <w:lang w:val="ru-RU"/>
        </w:rPr>
        <w:tab/>
        <w:t xml:space="preserve">социокультурными ценностями». </w:t>
      </w:r>
    </w:p>
    <w:p w:rsidR="003D3A32" w:rsidRPr="002915EE" w:rsidRDefault="003D3A32" w:rsidP="003D3A32">
      <w:pPr>
        <w:ind w:left="-15" w:right="141" w:firstLine="476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общества: </w:t>
      </w:r>
    </w:p>
    <w:p w:rsidR="003D3A32" w:rsidRPr="002915EE" w:rsidRDefault="003D3A32" w:rsidP="003D3A32">
      <w:pPr>
        <w:spacing w:after="93"/>
        <w:ind w:left="-15" w:right="75" w:firstLine="0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− социально-коммуникативное развитие; </w:t>
      </w:r>
    </w:p>
    <w:p w:rsidR="003D3A32" w:rsidRPr="002915EE" w:rsidRDefault="003D3A32" w:rsidP="003D3A32">
      <w:pPr>
        <w:spacing w:after="0"/>
        <w:ind w:left="-15" w:right="75" w:firstLine="0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− познавательное развитие; </w:t>
      </w:r>
    </w:p>
    <w:p w:rsidR="003D3A32" w:rsidRPr="002915EE" w:rsidRDefault="003D3A32" w:rsidP="003D3A32">
      <w:pPr>
        <w:spacing w:after="0"/>
        <w:ind w:left="-15" w:right="75" w:firstLine="0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− речевое развитие; </w:t>
      </w:r>
    </w:p>
    <w:p w:rsidR="003D3A32" w:rsidRPr="002915EE" w:rsidRDefault="003D3A32" w:rsidP="003D3A32">
      <w:pPr>
        <w:spacing w:after="0"/>
        <w:ind w:left="-15" w:right="75" w:firstLine="0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− художественно-эстетическое развитие; </w:t>
      </w:r>
    </w:p>
    <w:p w:rsidR="003D3A32" w:rsidRPr="003D3A32" w:rsidRDefault="003D3A32" w:rsidP="003D3A32">
      <w:pPr>
        <w:spacing w:after="0"/>
        <w:ind w:left="-15" w:right="75" w:firstLine="0"/>
        <w:rPr>
          <w:sz w:val="28"/>
          <w:szCs w:val="28"/>
          <w:lang w:val="ru-RU"/>
        </w:rPr>
      </w:pPr>
      <w:r w:rsidRPr="003D3A32">
        <w:rPr>
          <w:sz w:val="28"/>
          <w:szCs w:val="28"/>
          <w:lang w:val="ru-RU"/>
        </w:rPr>
        <w:t xml:space="preserve">− физическое развитие. </w:t>
      </w:r>
    </w:p>
    <w:p w:rsidR="003D3A32" w:rsidRPr="003D3A32" w:rsidRDefault="003D3A32" w:rsidP="003D3A32">
      <w:pPr>
        <w:spacing w:after="68" w:line="254" w:lineRule="auto"/>
        <w:ind w:right="0" w:firstLine="0"/>
        <w:rPr>
          <w:sz w:val="28"/>
          <w:szCs w:val="28"/>
          <w:lang w:val="ru-RU"/>
        </w:rPr>
      </w:pPr>
      <w:r w:rsidRPr="003D3A32">
        <w:rPr>
          <w:sz w:val="28"/>
          <w:szCs w:val="28"/>
          <w:lang w:val="ru-RU"/>
        </w:rPr>
        <w:t xml:space="preserve"> </w:t>
      </w:r>
    </w:p>
    <w:p w:rsidR="003D3A32" w:rsidRPr="002915EE" w:rsidRDefault="003D3A32" w:rsidP="003D3A32">
      <w:pPr>
        <w:tabs>
          <w:tab w:val="center" w:pos="1737"/>
          <w:tab w:val="center" w:pos="5039"/>
        </w:tabs>
        <w:spacing w:after="20" w:line="254" w:lineRule="auto"/>
        <w:ind w:right="0" w:firstLine="0"/>
        <w:rPr>
          <w:sz w:val="28"/>
          <w:szCs w:val="28"/>
          <w:lang w:val="ru-RU"/>
        </w:rPr>
      </w:pPr>
      <w:r w:rsidRPr="002915EE">
        <w:rPr>
          <w:rFonts w:eastAsia="Calibri"/>
          <w:sz w:val="28"/>
          <w:szCs w:val="28"/>
          <w:lang w:val="ru-RU"/>
        </w:rPr>
        <w:tab/>
      </w:r>
      <w:r w:rsidRPr="002915EE">
        <w:rPr>
          <w:rFonts w:eastAsia="Arial"/>
          <w:b/>
          <w:sz w:val="28"/>
          <w:szCs w:val="28"/>
          <w:lang w:val="ru-RU"/>
        </w:rPr>
        <w:t xml:space="preserve"> </w:t>
      </w:r>
      <w:r w:rsidRPr="002915EE">
        <w:rPr>
          <w:rFonts w:eastAsia="Arial"/>
          <w:b/>
          <w:sz w:val="28"/>
          <w:szCs w:val="28"/>
          <w:lang w:val="ru-RU"/>
        </w:rPr>
        <w:tab/>
      </w:r>
      <w:r w:rsidRPr="002915EE">
        <w:rPr>
          <w:b/>
          <w:sz w:val="28"/>
          <w:szCs w:val="28"/>
          <w:lang w:val="ru-RU"/>
        </w:rPr>
        <w:t xml:space="preserve"> Направления реализации программы воспитания </w:t>
      </w:r>
    </w:p>
    <w:p w:rsidR="003D3A32" w:rsidRPr="002915EE" w:rsidRDefault="003D3A32" w:rsidP="003D3A32">
      <w:pPr>
        <w:spacing w:after="66" w:line="254" w:lineRule="auto"/>
        <w:ind w:right="0" w:firstLine="0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 </w:t>
      </w:r>
    </w:p>
    <w:p w:rsidR="003D3A32" w:rsidRPr="002915EE" w:rsidRDefault="003D3A32" w:rsidP="003D3A32">
      <w:pPr>
        <w:pStyle w:val="1"/>
        <w:numPr>
          <w:ilvl w:val="0"/>
          <w:numId w:val="1"/>
        </w:numPr>
        <w:ind w:left="10" w:right="67" w:hanging="10"/>
        <w:jc w:val="both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>МОДУЛЬ  1</w:t>
      </w:r>
      <w:r w:rsidR="00EF5768">
        <w:rPr>
          <w:sz w:val="28"/>
          <w:szCs w:val="28"/>
          <w:lang w:val="ru-RU"/>
        </w:rPr>
        <w:t>.</w:t>
      </w:r>
      <w:r w:rsidRPr="002915EE">
        <w:rPr>
          <w:sz w:val="28"/>
          <w:szCs w:val="28"/>
          <w:lang w:val="ru-RU"/>
        </w:rPr>
        <w:t xml:space="preserve"> «ОСНОВЫ ЗДОРОВОГО ОБРАЗА ЖИЗНИ» </w:t>
      </w:r>
    </w:p>
    <w:p w:rsidR="003D3A32" w:rsidRPr="002915EE" w:rsidRDefault="003D3A32" w:rsidP="003D3A32">
      <w:pPr>
        <w:ind w:left="711" w:right="75" w:firstLine="0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Физическое воспитание и формирование культуры здоровья включает:  </w:t>
      </w:r>
    </w:p>
    <w:p w:rsidR="003D3A32" w:rsidRPr="002915EE" w:rsidRDefault="003D3A32" w:rsidP="003D3A32">
      <w:pPr>
        <w:numPr>
          <w:ilvl w:val="0"/>
          <w:numId w:val="6"/>
        </w:numPr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формирование у подрастающего поколения ответственного отношения к своему здоровью и потребности в здоровом образе жизни;  </w:t>
      </w:r>
    </w:p>
    <w:p w:rsidR="003D3A32" w:rsidRPr="002915EE" w:rsidRDefault="003D3A32" w:rsidP="003D3A32">
      <w:pPr>
        <w:numPr>
          <w:ilvl w:val="0"/>
          <w:numId w:val="6"/>
        </w:numPr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 </w:t>
      </w:r>
    </w:p>
    <w:p w:rsidR="003D3A32" w:rsidRPr="002915EE" w:rsidRDefault="003D3A32" w:rsidP="003D3A32">
      <w:pPr>
        <w:numPr>
          <w:ilvl w:val="0"/>
          <w:numId w:val="6"/>
        </w:numPr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</w:t>
      </w:r>
      <w:r w:rsidRPr="002915EE">
        <w:rPr>
          <w:sz w:val="28"/>
          <w:szCs w:val="28"/>
          <w:lang w:val="ru-RU"/>
        </w:rPr>
        <w:lastRenderedPageBreak/>
        <w:t xml:space="preserve">основе развития спортивной инфраструктуры и повышения эффективности ее использования;  </w:t>
      </w:r>
    </w:p>
    <w:p w:rsidR="003D3A32" w:rsidRPr="002915EE" w:rsidRDefault="003D3A32" w:rsidP="003D3A32">
      <w:pPr>
        <w:numPr>
          <w:ilvl w:val="0"/>
          <w:numId w:val="6"/>
        </w:numPr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развитие культуры безопасной жизнедеятельности, профилактику вредных привычек;  </w:t>
      </w:r>
    </w:p>
    <w:p w:rsidR="003D3A32" w:rsidRPr="002915EE" w:rsidRDefault="003D3A32" w:rsidP="003D3A32">
      <w:pPr>
        <w:numPr>
          <w:ilvl w:val="0"/>
          <w:numId w:val="6"/>
        </w:numPr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 </w:t>
      </w:r>
    </w:p>
    <w:p w:rsidR="003D3A32" w:rsidRPr="002915EE" w:rsidRDefault="003D3A32" w:rsidP="003D3A32">
      <w:pPr>
        <w:numPr>
          <w:ilvl w:val="0"/>
          <w:numId w:val="6"/>
        </w:numPr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использование потенциала спортивной деятельности для профилактики асоциального поведения;  </w:t>
      </w:r>
    </w:p>
    <w:p w:rsidR="003D3A32" w:rsidRPr="002915EE" w:rsidRDefault="003D3A32" w:rsidP="003D3A32">
      <w:pPr>
        <w:numPr>
          <w:ilvl w:val="0"/>
          <w:numId w:val="6"/>
        </w:numPr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содействие проведению массовых общественно-спортивных мероприятий и привлечение к участию в них детей. </w:t>
      </w:r>
    </w:p>
    <w:p w:rsidR="003D3A32" w:rsidRPr="002915EE" w:rsidRDefault="003D3A32" w:rsidP="003D3A32">
      <w:pPr>
        <w:spacing w:after="32" w:line="254" w:lineRule="auto"/>
        <w:ind w:left="711" w:right="0" w:firstLine="0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 </w:t>
      </w:r>
    </w:p>
    <w:p w:rsidR="003D3A32" w:rsidRPr="00EF5768" w:rsidRDefault="003D3A32" w:rsidP="003D3A32">
      <w:pPr>
        <w:pStyle w:val="1"/>
        <w:numPr>
          <w:ilvl w:val="0"/>
          <w:numId w:val="1"/>
        </w:numPr>
        <w:ind w:left="10" w:right="83" w:hanging="10"/>
        <w:jc w:val="both"/>
        <w:rPr>
          <w:sz w:val="28"/>
          <w:szCs w:val="28"/>
          <w:lang w:val="ru-RU"/>
        </w:rPr>
      </w:pPr>
      <w:r w:rsidRPr="00EF5768">
        <w:rPr>
          <w:sz w:val="28"/>
          <w:szCs w:val="28"/>
          <w:lang w:val="ru-RU"/>
        </w:rPr>
        <w:t>МОДУЛЬ 2</w:t>
      </w:r>
      <w:r w:rsidR="00EF5768">
        <w:rPr>
          <w:sz w:val="28"/>
          <w:szCs w:val="28"/>
          <w:lang w:val="ru-RU"/>
        </w:rPr>
        <w:t>.</w:t>
      </w:r>
      <w:r w:rsidRPr="00EF5768">
        <w:rPr>
          <w:sz w:val="28"/>
          <w:szCs w:val="28"/>
          <w:lang w:val="ru-RU"/>
        </w:rPr>
        <w:t xml:space="preserve">  «ЭКОЛОГИЧЕСКОЕ ВОСПИТАНИЕ» </w:t>
      </w:r>
    </w:p>
    <w:p w:rsidR="003D3A32" w:rsidRPr="002915EE" w:rsidRDefault="003D3A32" w:rsidP="003D3A32">
      <w:pPr>
        <w:ind w:left="-15"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Экологическое воспитание дошкольников   – одно   из   приоритетных направлений воспитания. Это непрерывный процесс воспитания и развития детей, направленный не только на расширение знаний в данной области, но и формирование культуры поведения в природе, которая проявляется в положительном отношении к своему здоровью, к окружающему миру, в ответственном отношении к природе, к соблюдению норм и правил поведения по отношению к ней. В связи с этим на базе нашего детского сада реализуется образовательный проект «Экологическое воспитание». </w:t>
      </w:r>
    </w:p>
    <w:p w:rsidR="003D3A32" w:rsidRPr="002915EE" w:rsidRDefault="003D3A32" w:rsidP="003D3A32">
      <w:pPr>
        <w:ind w:left="-15"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>Проект даёт возможность формировать у дошкольников осознанн</w:t>
      </w:r>
      <w:proofErr w:type="gramStart"/>
      <w:r w:rsidRPr="002915EE">
        <w:rPr>
          <w:sz w:val="28"/>
          <w:szCs w:val="28"/>
          <w:lang w:val="ru-RU"/>
        </w:rPr>
        <w:t>о-</w:t>
      </w:r>
      <w:proofErr w:type="gramEnd"/>
      <w:r w:rsidRPr="002915EE">
        <w:rPr>
          <w:sz w:val="28"/>
          <w:szCs w:val="28"/>
          <w:lang w:val="ru-RU"/>
        </w:rPr>
        <w:t xml:space="preserve"> правильное отношение к природе, природным явлениям. Осознанно-правильное отношение детей к природе строится на её восприятии, эмоциональном отношении к ней, знакомстве и знаниях особенностей жизни отдельных живых существ. Дети узнают новую информацию о живой и неживой природе, её представителях, знакомятся с народными приметами, литературными произведениями, через которые познают красоту окружающего мира, выполняют различные трудовые </w:t>
      </w:r>
      <w:proofErr w:type="gramStart"/>
      <w:r w:rsidRPr="002915EE">
        <w:rPr>
          <w:sz w:val="28"/>
          <w:szCs w:val="28"/>
          <w:lang w:val="ru-RU"/>
        </w:rPr>
        <w:t>поручения</w:t>
      </w:r>
      <w:proofErr w:type="gramEnd"/>
      <w:r w:rsidRPr="002915EE">
        <w:rPr>
          <w:sz w:val="28"/>
          <w:szCs w:val="28"/>
          <w:lang w:val="ru-RU"/>
        </w:rPr>
        <w:t xml:space="preserve"> что даёт возможность понять меру собственной ответственности за сохранение и улучшение жизни растений и животных, необходимость бережного отношения ко всему живому, пониманию что человек – часть природы. </w:t>
      </w:r>
    </w:p>
    <w:p w:rsidR="003D3A32" w:rsidRPr="002915EE" w:rsidRDefault="003D3A32" w:rsidP="003D3A32">
      <w:pPr>
        <w:ind w:left="-15"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Деятельность дошкольников, в контексте проекта, это путешествия в природу, главным содержанием которых является знакомство с живой природой родного края, с местными обычаями, содействие по просвещению и экологическому воспитанию, по охране природы родного края, села, сада.  </w:t>
      </w:r>
    </w:p>
    <w:p w:rsidR="003D3A32" w:rsidRPr="002915EE" w:rsidRDefault="003D3A32" w:rsidP="003D3A32">
      <w:pPr>
        <w:ind w:left="-15"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Методическая   составляющая   базируется   на   основе   парциальной   программы «Юный эколог» С. Н. Николаевой. Данная программа ориентирована на постоянное и систематическое взаимодействие детей с </w:t>
      </w:r>
      <w:r w:rsidRPr="002915EE">
        <w:rPr>
          <w:sz w:val="28"/>
          <w:szCs w:val="28"/>
          <w:lang w:val="ru-RU"/>
        </w:rPr>
        <w:lastRenderedPageBreak/>
        <w:t xml:space="preserve">живой природой. В помещении и на участке дошкольники должны быть окружены растениями и животными, вокруг которых воспитатель организует различную деятельность. Процесс осознанно-правильного отношения к   природе   сопровождается   различными   видами   детской   деятельности (игровой, подвижной, познавательно-исследовательской, художественно-эстетической, коммуникативной). </w:t>
      </w:r>
    </w:p>
    <w:p w:rsidR="003D3A32" w:rsidRPr="002915EE" w:rsidRDefault="003D3A32" w:rsidP="003D3A32">
      <w:pPr>
        <w:ind w:left="-15"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Экологическое воспитание - </w:t>
      </w:r>
      <w:proofErr w:type="gramStart"/>
      <w:r w:rsidRPr="002915EE">
        <w:rPr>
          <w:sz w:val="28"/>
          <w:szCs w:val="28"/>
          <w:lang w:val="ru-RU"/>
        </w:rPr>
        <w:t>несомненно</w:t>
      </w:r>
      <w:proofErr w:type="gramEnd"/>
      <w:r w:rsidRPr="002915EE">
        <w:rPr>
          <w:sz w:val="28"/>
          <w:szCs w:val="28"/>
          <w:lang w:val="ru-RU"/>
        </w:rPr>
        <w:t xml:space="preserve"> важная часть развития детей дошкольного возраста. Эту сложную задачу невозможно решить без совместных усилий и продуктивного сотрудничества взрослых – воспитателей и родителей. Объединяя обучение и воспитание в целостный образовательный процесс, непосредственно участвуя в этом процессе, родители сами стараются быть образцом духовно-нравственных и социокультурных ценностей для своих детей. </w:t>
      </w:r>
    </w:p>
    <w:p w:rsidR="003D3A32" w:rsidRPr="002915EE" w:rsidRDefault="003D3A32" w:rsidP="003D3A32">
      <w:pPr>
        <w:spacing w:after="25" w:line="254" w:lineRule="auto"/>
        <w:ind w:left="711" w:right="0" w:firstLine="0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 </w:t>
      </w:r>
    </w:p>
    <w:p w:rsidR="003D3A32" w:rsidRPr="002915EE" w:rsidRDefault="003D3A32" w:rsidP="003D3A32">
      <w:pPr>
        <w:pStyle w:val="1"/>
        <w:numPr>
          <w:ilvl w:val="0"/>
          <w:numId w:val="1"/>
        </w:numPr>
        <w:spacing w:after="100"/>
        <w:ind w:left="10" w:right="67" w:hanging="10"/>
        <w:jc w:val="both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>МОДУЛЬ 3</w:t>
      </w:r>
      <w:r w:rsidR="00EF5768">
        <w:rPr>
          <w:sz w:val="28"/>
          <w:szCs w:val="28"/>
          <w:lang w:val="ru-RU"/>
        </w:rPr>
        <w:t>.</w:t>
      </w:r>
      <w:r w:rsidRPr="002915EE">
        <w:rPr>
          <w:sz w:val="28"/>
          <w:szCs w:val="28"/>
          <w:lang w:val="ru-RU"/>
        </w:rPr>
        <w:t xml:space="preserve"> «ТРУДОВОЕ ВОСПИТАНИЕ И РАННЯЯ ПРОФОРИЕНТАЦИЯ» </w:t>
      </w:r>
    </w:p>
    <w:p w:rsidR="003D3A32" w:rsidRPr="002915EE" w:rsidRDefault="003D3A32" w:rsidP="003D3A32">
      <w:pPr>
        <w:spacing w:after="0"/>
        <w:ind w:left="-15"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Трудовое воспитание и профессиональное самоопределение реализуется посредством: </w:t>
      </w:r>
    </w:p>
    <w:p w:rsidR="003D3A32" w:rsidRPr="002915EE" w:rsidRDefault="003D3A32" w:rsidP="003D3A32">
      <w:pPr>
        <w:numPr>
          <w:ilvl w:val="0"/>
          <w:numId w:val="5"/>
        </w:numPr>
        <w:spacing w:after="0" w:line="254" w:lineRule="auto"/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воспитания у детей уважения к труду и людям труда, трудовым </w:t>
      </w:r>
    </w:p>
    <w:p w:rsidR="003D3A32" w:rsidRPr="002915EE" w:rsidRDefault="003D3A32" w:rsidP="003D3A32">
      <w:pPr>
        <w:spacing w:after="0"/>
        <w:ind w:left="-15" w:right="75" w:firstLine="0"/>
        <w:rPr>
          <w:sz w:val="28"/>
          <w:szCs w:val="28"/>
        </w:rPr>
      </w:pPr>
      <w:proofErr w:type="spellStart"/>
      <w:proofErr w:type="gramStart"/>
      <w:r w:rsidRPr="002915EE">
        <w:rPr>
          <w:sz w:val="28"/>
          <w:szCs w:val="28"/>
        </w:rPr>
        <w:t>достижениям</w:t>
      </w:r>
      <w:proofErr w:type="spellEnd"/>
      <w:proofErr w:type="gramEnd"/>
      <w:r w:rsidRPr="002915EE">
        <w:rPr>
          <w:sz w:val="28"/>
          <w:szCs w:val="28"/>
        </w:rPr>
        <w:t xml:space="preserve">; </w:t>
      </w:r>
    </w:p>
    <w:p w:rsidR="003D3A32" w:rsidRPr="002915EE" w:rsidRDefault="003D3A32" w:rsidP="003D3A32">
      <w:pPr>
        <w:numPr>
          <w:ilvl w:val="0"/>
          <w:numId w:val="5"/>
        </w:numPr>
        <w:spacing w:after="0"/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</w:r>
    </w:p>
    <w:p w:rsidR="003D3A32" w:rsidRPr="002915EE" w:rsidRDefault="003D3A32" w:rsidP="003D3A32">
      <w:pPr>
        <w:numPr>
          <w:ilvl w:val="0"/>
          <w:numId w:val="5"/>
        </w:numPr>
        <w:spacing w:after="0"/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</w:r>
    </w:p>
    <w:p w:rsidR="003D3A32" w:rsidRPr="002915EE" w:rsidRDefault="003D3A32" w:rsidP="003D3A32">
      <w:pPr>
        <w:numPr>
          <w:ilvl w:val="0"/>
          <w:numId w:val="5"/>
        </w:numPr>
        <w:spacing w:after="0"/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содействия профессиональному самоопределению, приобщения детей к социально значимой деятельности для осмысленного выбора профессии. </w:t>
      </w:r>
    </w:p>
    <w:p w:rsidR="003D3A32" w:rsidRPr="002915EE" w:rsidRDefault="003D3A32" w:rsidP="003D3A32">
      <w:pPr>
        <w:ind w:left="-15"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Виды совместной деятельности: </w:t>
      </w:r>
      <w:proofErr w:type="gramStart"/>
      <w:r w:rsidRPr="002915EE">
        <w:rPr>
          <w:sz w:val="28"/>
          <w:szCs w:val="28"/>
          <w:lang w:val="ru-RU"/>
        </w:rPr>
        <w:t>игровая</w:t>
      </w:r>
      <w:proofErr w:type="gramEnd"/>
      <w:r w:rsidRPr="002915EE">
        <w:rPr>
          <w:sz w:val="28"/>
          <w:szCs w:val="28"/>
          <w:lang w:val="ru-RU"/>
        </w:rPr>
        <w:t xml:space="preserve">, познавательная, коммуникативная, продуктивная, двигательная, трудовая, художественно-эстетическая. </w:t>
      </w:r>
    </w:p>
    <w:p w:rsidR="003D3A32" w:rsidRPr="00EF5768" w:rsidRDefault="003D3A32" w:rsidP="003D3A32">
      <w:pPr>
        <w:pStyle w:val="1"/>
        <w:numPr>
          <w:ilvl w:val="0"/>
          <w:numId w:val="1"/>
        </w:numPr>
        <w:spacing w:after="95"/>
        <w:ind w:left="10" w:right="72" w:hanging="10"/>
        <w:jc w:val="both"/>
        <w:rPr>
          <w:sz w:val="28"/>
          <w:szCs w:val="28"/>
          <w:lang w:val="ru-RU"/>
        </w:rPr>
      </w:pPr>
      <w:r w:rsidRPr="00EF5768">
        <w:rPr>
          <w:sz w:val="28"/>
          <w:szCs w:val="28"/>
          <w:lang w:val="ru-RU"/>
        </w:rPr>
        <w:t>МОДУЛЬ 4</w:t>
      </w:r>
      <w:r w:rsidR="00EF5768">
        <w:rPr>
          <w:sz w:val="28"/>
          <w:szCs w:val="28"/>
          <w:lang w:val="ru-RU"/>
        </w:rPr>
        <w:t>.</w:t>
      </w:r>
      <w:r w:rsidRPr="00EF5768">
        <w:rPr>
          <w:sz w:val="28"/>
          <w:szCs w:val="28"/>
          <w:lang w:val="ru-RU"/>
        </w:rPr>
        <w:t xml:space="preserve"> «ПАТРИОТИЧЕСКОЕ ВОСПИТАНИЕ» </w:t>
      </w:r>
    </w:p>
    <w:p w:rsidR="003D3A32" w:rsidRPr="00EF5768" w:rsidRDefault="003D3A32" w:rsidP="003D3A32">
      <w:pPr>
        <w:spacing w:after="0"/>
        <w:ind w:left="913" w:right="75" w:firstLine="0"/>
        <w:rPr>
          <w:sz w:val="28"/>
          <w:szCs w:val="28"/>
          <w:lang w:val="ru-RU"/>
        </w:rPr>
      </w:pPr>
      <w:r w:rsidRPr="00EF5768">
        <w:rPr>
          <w:sz w:val="28"/>
          <w:szCs w:val="28"/>
          <w:lang w:val="ru-RU"/>
        </w:rPr>
        <w:t xml:space="preserve">Гражданское воспитание включает: </w:t>
      </w:r>
    </w:p>
    <w:p w:rsidR="003D3A32" w:rsidRPr="002915EE" w:rsidRDefault="003D3A32" w:rsidP="003D3A32">
      <w:pPr>
        <w:numPr>
          <w:ilvl w:val="0"/>
          <w:numId w:val="11"/>
        </w:numPr>
        <w:spacing w:after="0"/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</w:t>
      </w:r>
    </w:p>
    <w:p w:rsidR="003D3A32" w:rsidRPr="002915EE" w:rsidRDefault="003D3A32" w:rsidP="003D3A32">
      <w:pPr>
        <w:numPr>
          <w:ilvl w:val="0"/>
          <w:numId w:val="11"/>
        </w:numPr>
        <w:spacing w:after="0"/>
        <w:ind w:right="75"/>
        <w:rPr>
          <w:sz w:val="28"/>
          <w:szCs w:val="28"/>
        </w:rPr>
      </w:pPr>
      <w:proofErr w:type="spellStart"/>
      <w:r w:rsidRPr="002915EE">
        <w:rPr>
          <w:sz w:val="28"/>
          <w:szCs w:val="28"/>
        </w:rPr>
        <w:t>развитие</w:t>
      </w:r>
      <w:proofErr w:type="spellEnd"/>
      <w:r w:rsidRPr="002915EE">
        <w:rPr>
          <w:sz w:val="28"/>
          <w:szCs w:val="28"/>
        </w:rPr>
        <w:t xml:space="preserve"> </w:t>
      </w:r>
      <w:proofErr w:type="spellStart"/>
      <w:r w:rsidRPr="002915EE">
        <w:rPr>
          <w:sz w:val="28"/>
          <w:szCs w:val="28"/>
        </w:rPr>
        <w:t>культуры</w:t>
      </w:r>
      <w:proofErr w:type="spellEnd"/>
      <w:r w:rsidRPr="002915EE">
        <w:rPr>
          <w:sz w:val="28"/>
          <w:szCs w:val="28"/>
        </w:rPr>
        <w:t xml:space="preserve"> </w:t>
      </w:r>
      <w:proofErr w:type="spellStart"/>
      <w:r w:rsidRPr="002915EE">
        <w:rPr>
          <w:sz w:val="28"/>
          <w:szCs w:val="28"/>
        </w:rPr>
        <w:t>межнационального</w:t>
      </w:r>
      <w:proofErr w:type="spellEnd"/>
      <w:r w:rsidRPr="002915EE">
        <w:rPr>
          <w:sz w:val="28"/>
          <w:szCs w:val="28"/>
        </w:rPr>
        <w:t xml:space="preserve"> </w:t>
      </w:r>
      <w:proofErr w:type="spellStart"/>
      <w:r w:rsidRPr="002915EE">
        <w:rPr>
          <w:sz w:val="28"/>
          <w:szCs w:val="28"/>
        </w:rPr>
        <w:t>общения</w:t>
      </w:r>
      <w:proofErr w:type="spellEnd"/>
      <w:r w:rsidRPr="002915EE">
        <w:rPr>
          <w:sz w:val="28"/>
          <w:szCs w:val="28"/>
        </w:rPr>
        <w:t xml:space="preserve">; </w:t>
      </w:r>
    </w:p>
    <w:p w:rsidR="003D3A32" w:rsidRPr="002915EE" w:rsidRDefault="003D3A32" w:rsidP="003D3A32">
      <w:pPr>
        <w:numPr>
          <w:ilvl w:val="0"/>
          <w:numId w:val="11"/>
        </w:numPr>
        <w:spacing w:after="0"/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формирование </w:t>
      </w:r>
      <w:r w:rsidRPr="002915EE">
        <w:rPr>
          <w:sz w:val="28"/>
          <w:szCs w:val="28"/>
          <w:lang w:val="ru-RU"/>
        </w:rPr>
        <w:tab/>
        <w:t xml:space="preserve">приверженности </w:t>
      </w:r>
      <w:r w:rsidRPr="002915EE">
        <w:rPr>
          <w:sz w:val="28"/>
          <w:szCs w:val="28"/>
          <w:lang w:val="ru-RU"/>
        </w:rPr>
        <w:tab/>
        <w:t xml:space="preserve">идеям </w:t>
      </w:r>
      <w:r w:rsidRPr="002915EE">
        <w:rPr>
          <w:sz w:val="28"/>
          <w:szCs w:val="28"/>
          <w:lang w:val="ru-RU"/>
        </w:rPr>
        <w:tab/>
        <w:t xml:space="preserve">интернационализма, </w:t>
      </w:r>
      <w:r w:rsidRPr="002915EE">
        <w:rPr>
          <w:sz w:val="28"/>
          <w:szCs w:val="28"/>
          <w:lang w:val="ru-RU"/>
        </w:rPr>
        <w:tab/>
        <w:t xml:space="preserve">дружбы, </w:t>
      </w:r>
    </w:p>
    <w:p w:rsidR="003D3A32" w:rsidRPr="002915EE" w:rsidRDefault="003D3A32" w:rsidP="003D3A32">
      <w:pPr>
        <w:spacing w:after="0"/>
        <w:ind w:left="-15" w:right="75" w:firstLine="0"/>
        <w:rPr>
          <w:sz w:val="28"/>
          <w:szCs w:val="28"/>
        </w:rPr>
      </w:pPr>
      <w:proofErr w:type="spellStart"/>
      <w:proofErr w:type="gramStart"/>
      <w:r w:rsidRPr="002915EE">
        <w:rPr>
          <w:sz w:val="28"/>
          <w:szCs w:val="28"/>
        </w:rPr>
        <w:lastRenderedPageBreak/>
        <w:t>равенства</w:t>
      </w:r>
      <w:proofErr w:type="spellEnd"/>
      <w:proofErr w:type="gramEnd"/>
      <w:r w:rsidRPr="002915EE">
        <w:rPr>
          <w:sz w:val="28"/>
          <w:szCs w:val="28"/>
        </w:rPr>
        <w:t xml:space="preserve">, </w:t>
      </w:r>
      <w:proofErr w:type="spellStart"/>
      <w:r w:rsidRPr="002915EE">
        <w:rPr>
          <w:sz w:val="28"/>
          <w:szCs w:val="28"/>
        </w:rPr>
        <w:t>взаимопомощи</w:t>
      </w:r>
      <w:proofErr w:type="spellEnd"/>
      <w:r w:rsidRPr="002915EE">
        <w:rPr>
          <w:sz w:val="28"/>
          <w:szCs w:val="28"/>
        </w:rPr>
        <w:t xml:space="preserve"> </w:t>
      </w:r>
      <w:proofErr w:type="spellStart"/>
      <w:r w:rsidRPr="002915EE">
        <w:rPr>
          <w:sz w:val="28"/>
          <w:szCs w:val="28"/>
        </w:rPr>
        <w:t>народов</w:t>
      </w:r>
      <w:proofErr w:type="spellEnd"/>
      <w:r w:rsidRPr="002915EE">
        <w:rPr>
          <w:sz w:val="28"/>
          <w:szCs w:val="28"/>
        </w:rPr>
        <w:t xml:space="preserve">; </w:t>
      </w:r>
    </w:p>
    <w:p w:rsidR="003D3A32" w:rsidRPr="002915EE" w:rsidRDefault="003D3A32" w:rsidP="003D3A32">
      <w:pPr>
        <w:numPr>
          <w:ilvl w:val="0"/>
          <w:numId w:val="11"/>
        </w:numPr>
        <w:spacing w:after="0"/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воспитание уважительного отношения к национальному достоинству людей, их чувствам, религиозным убеждениям; </w:t>
      </w:r>
    </w:p>
    <w:p w:rsidR="003D3A32" w:rsidRPr="002915EE" w:rsidRDefault="003D3A32" w:rsidP="003D3A32">
      <w:pPr>
        <w:numPr>
          <w:ilvl w:val="0"/>
          <w:numId w:val="11"/>
        </w:numPr>
        <w:spacing w:after="0"/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 </w:t>
      </w:r>
    </w:p>
    <w:p w:rsidR="003D3A32" w:rsidRPr="002915EE" w:rsidRDefault="003D3A32" w:rsidP="003D3A32">
      <w:pPr>
        <w:numPr>
          <w:ilvl w:val="0"/>
          <w:numId w:val="11"/>
        </w:numPr>
        <w:spacing w:after="0"/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развитие в детской среде ответственности, принципов коллективизма и социальной солидарности; </w:t>
      </w:r>
    </w:p>
    <w:p w:rsidR="003D3A32" w:rsidRPr="002915EE" w:rsidRDefault="003D3A32" w:rsidP="003D3A32">
      <w:pPr>
        <w:numPr>
          <w:ilvl w:val="0"/>
          <w:numId w:val="11"/>
        </w:numPr>
        <w:spacing w:after="0"/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</w:t>
      </w:r>
    </w:p>
    <w:p w:rsidR="003D3A32" w:rsidRPr="002915EE" w:rsidRDefault="003D3A32" w:rsidP="003D3A32">
      <w:pPr>
        <w:numPr>
          <w:ilvl w:val="0"/>
          <w:numId w:val="11"/>
        </w:numPr>
        <w:spacing w:after="0"/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разработку и реализацию программ воспитания, способствующих правовой, социальной и культурной адаптации детей, в том числе детей из семей мигрантов. </w:t>
      </w:r>
    </w:p>
    <w:p w:rsidR="003D3A32" w:rsidRPr="002915EE" w:rsidRDefault="003D3A32" w:rsidP="003D3A32">
      <w:pPr>
        <w:spacing w:after="0"/>
        <w:ind w:left="711" w:right="75" w:firstLine="0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Приобщение детей к культурному наследию предполагает: </w:t>
      </w:r>
    </w:p>
    <w:p w:rsidR="003D3A32" w:rsidRPr="002915EE" w:rsidRDefault="003D3A32" w:rsidP="003D3A32">
      <w:pPr>
        <w:numPr>
          <w:ilvl w:val="0"/>
          <w:numId w:val="11"/>
        </w:numPr>
        <w:spacing w:after="0"/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 </w:t>
      </w:r>
    </w:p>
    <w:p w:rsidR="003D3A32" w:rsidRPr="002915EE" w:rsidRDefault="003D3A32" w:rsidP="003D3A32">
      <w:pPr>
        <w:numPr>
          <w:ilvl w:val="0"/>
          <w:numId w:val="11"/>
        </w:numPr>
        <w:spacing w:after="0"/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создание равных для всех детей возможностей доступа к культурным ценностям; </w:t>
      </w:r>
    </w:p>
    <w:p w:rsidR="003D3A32" w:rsidRPr="002915EE" w:rsidRDefault="003D3A32" w:rsidP="003D3A32">
      <w:pPr>
        <w:numPr>
          <w:ilvl w:val="0"/>
          <w:numId w:val="11"/>
        </w:numPr>
        <w:spacing w:after="0"/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воспитание уважения к культуре, языкам, традициям и обычаям народов, проживающих в Российской Федерации; </w:t>
      </w:r>
    </w:p>
    <w:p w:rsidR="003D3A32" w:rsidRPr="002915EE" w:rsidRDefault="003D3A32" w:rsidP="003D3A32">
      <w:pPr>
        <w:numPr>
          <w:ilvl w:val="0"/>
          <w:numId w:val="11"/>
        </w:numPr>
        <w:spacing w:after="0"/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 </w:t>
      </w:r>
    </w:p>
    <w:p w:rsidR="003D3A32" w:rsidRPr="00297279" w:rsidRDefault="003D3A32" w:rsidP="003D3A32">
      <w:pPr>
        <w:numPr>
          <w:ilvl w:val="0"/>
          <w:numId w:val="11"/>
        </w:numPr>
        <w:spacing w:after="0"/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создание условий для доступности музейной и театральной культуры для </w:t>
      </w:r>
      <w:r w:rsidRPr="00297279">
        <w:rPr>
          <w:sz w:val="28"/>
          <w:szCs w:val="28"/>
          <w:lang w:val="ru-RU"/>
        </w:rPr>
        <w:t xml:space="preserve">детей; </w:t>
      </w:r>
    </w:p>
    <w:p w:rsidR="003D3A32" w:rsidRPr="002915EE" w:rsidRDefault="003D3A32" w:rsidP="003D3A32">
      <w:pPr>
        <w:numPr>
          <w:ilvl w:val="0"/>
          <w:numId w:val="11"/>
        </w:numPr>
        <w:spacing w:after="0"/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развитие музейной и театральной педагогики; </w:t>
      </w:r>
    </w:p>
    <w:p w:rsidR="003D3A32" w:rsidRPr="002915EE" w:rsidRDefault="003D3A32" w:rsidP="003D3A32">
      <w:pPr>
        <w:numPr>
          <w:ilvl w:val="0"/>
          <w:numId w:val="11"/>
        </w:numPr>
        <w:spacing w:after="84"/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 </w:t>
      </w:r>
    </w:p>
    <w:p w:rsidR="003D3A32" w:rsidRPr="002915EE" w:rsidRDefault="003D3A32" w:rsidP="003D3A32">
      <w:pPr>
        <w:numPr>
          <w:ilvl w:val="0"/>
          <w:numId w:val="11"/>
        </w:numPr>
        <w:spacing w:after="82"/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 </w:t>
      </w:r>
    </w:p>
    <w:p w:rsidR="003D3A32" w:rsidRPr="002915EE" w:rsidRDefault="003D3A32" w:rsidP="003D3A32">
      <w:pPr>
        <w:numPr>
          <w:ilvl w:val="0"/>
          <w:numId w:val="11"/>
        </w:numPr>
        <w:spacing w:after="83"/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lastRenderedPageBreak/>
        <w:t xml:space="preserve"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 </w:t>
      </w:r>
    </w:p>
    <w:p w:rsidR="003D3A32" w:rsidRPr="002915EE" w:rsidRDefault="003D3A32" w:rsidP="003D3A32">
      <w:pPr>
        <w:numPr>
          <w:ilvl w:val="0"/>
          <w:numId w:val="11"/>
        </w:numPr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создание условий для сохранения, поддержки и развития этнических культурных традиций и народного творчества. </w:t>
      </w:r>
    </w:p>
    <w:p w:rsidR="003D3A32" w:rsidRPr="002915EE" w:rsidRDefault="003D3A32" w:rsidP="003D3A32">
      <w:pPr>
        <w:spacing w:after="37" w:line="254" w:lineRule="auto"/>
        <w:ind w:left="711" w:right="0" w:firstLine="0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 </w:t>
      </w:r>
    </w:p>
    <w:p w:rsidR="003D3A32" w:rsidRPr="00EF5768" w:rsidRDefault="003D3A32" w:rsidP="003D3A32">
      <w:pPr>
        <w:pStyle w:val="1"/>
        <w:numPr>
          <w:ilvl w:val="0"/>
          <w:numId w:val="1"/>
        </w:numPr>
        <w:ind w:left="10" w:right="112" w:hanging="10"/>
        <w:jc w:val="both"/>
        <w:rPr>
          <w:sz w:val="28"/>
          <w:szCs w:val="28"/>
          <w:lang w:val="ru-RU"/>
        </w:rPr>
      </w:pPr>
      <w:r w:rsidRPr="00EF5768">
        <w:rPr>
          <w:sz w:val="28"/>
          <w:szCs w:val="28"/>
          <w:lang w:val="ru-RU"/>
        </w:rPr>
        <w:t>МОДУЛЬ 5</w:t>
      </w:r>
      <w:r w:rsidR="00EF5768">
        <w:rPr>
          <w:sz w:val="28"/>
          <w:szCs w:val="28"/>
          <w:lang w:val="ru-RU"/>
        </w:rPr>
        <w:t>.</w:t>
      </w:r>
      <w:r w:rsidRPr="00EF5768">
        <w:rPr>
          <w:sz w:val="28"/>
          <w:szCs w:val="28"/>
          <w:lang w:val="ru-RU"/>
        </w:rPr>
        <w:t xml:space="preserve"> «КОНКУРСНОЕ ДВИЖЕНИЕ» </w:t>
      </w:r>
    </w:p>
    <w:p w:rsidR="003D3A32" w:rsidRPr="002915EE" w:rsidRDefault="003D3A32" w:rsidP="003D3A32">
      <w:pPr>
        <w:ind w:left="-15"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Для каждого учреждения важным фактором является участие в конкурсном движении. Конкурсы могут быть организованны для педагогов ДОГ, для детей, родителей, а также совместные конкурсы для родителей и детей. Это могут быть конкурсы – выставки поделок, рисунков, фотоконкурсы, различных направлений и тематик. </w:t>
      </w:r>
    </w:p>
    <w:p w:rsidR="003D3A32" w:rsidRPr="002915EE" w:rsidRDefault="003D3A32" w:rsidP="003D3A32">
      <w:pPr>
        <w:spacing w:after="36"/>
        <w:ind w:left="711" w:right="75" w:firstLine="0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Так же конкурсы могут быть как очными, так и заочными. </w:t>
      </w:r>
    </w:p>
    <w:p w:rsidR="003D3A32" w:rsidRPr="002915EE" w:rsidRDefault="003D3A32" w:rsidP="003D3A32">
      <w:pPr>
        <w:ind w:left="-15"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Цель деятельности педагога: создание условий для развития творческих способностей детей дошкольного возраста. </w:t>
      </w:r>
    </w:p>
    <w:p w:rsidR="003D3A32" w:rsidRPr="002915EE" w:rsidRDefault="003D3A32" w:rsidP="003D3A32">
      <w:pPr>
        <w:ind w:left="-15"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Через конкурсное движение в детском саду, через весь комплекс мероприятий, проводимых в рамках конкурсов, педагогический коллектив решает для себя важную задачу по воспитанию родителя и преемственности развития ребенка в семье и детском саду. Мы стараемся подобрать виды и темы конкурсов так, чтобы каждый родитель мог найти здесь интерес для себя и своего ребенка. </w:t>
      </w:r>
    </w:p>
    <w:p w:rsidR="003D3A32" w:rsidRPr="002915EE" w:rsidRDefault="003D3A32" w:rsidP="003D3A32">
      <w:pPr>
        <w:ind w:left="-15" w:right="228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Направления деятельности воспитателя по реализации задач воспитания: </w:t>
      </w:r>
      <w:r w:rsidRPr="002915EE">
        <w:rPr>
          <w:rFonts w:eastAsia="Segoe UI Symbol"/>
          <w:sz w:val="28"/>
          <w:szCs w:val="28"/>
        </w:rPr>
        <w:t></w:t>
      </w:r>
      <w:r w:rsidRPr="002915EE">
        <w:rPr>
          <w:rFonts w:eastAsia="Arial"/>
          <w:sz w:val="28"/>
          <w:szCs w:val="28"/>
          <w:lang w:val="ru-RU"/>
        </w:rPr>
        <w:t xml:space="preserve"> </w:t>
      </w:r>
      <w:r w:rsidRPr="002915EE">
        <w:rPr>
          <w:sz w:val="28"/>
          <w:szCs w:val="28"/>
          <w:lang w:val="ru-RU"/>
        </w:rPr>
        <w:t xml:space="preserve">установление </w:t>
      </w:r>
      <w:proofErr w:type="spellStart"/>
      <w:r w:rsidRPr="002915EE">
        <w:rPr>
          <w:sz w:val="28"/>
          <w:szCs w:val="28"/>
          <w:lang w:val="ru-RU"/>
        </w:rPr>
        <w:t>партнѐрских</w:t>
      </w:r>
      <w:proofErr w:type="spellEnd"/>
      <w:r w:rsidRPr="002915EE">
        <w:rPr>
          <w:sz w:val="28"/>
          <w:szCs w:val="28"/>
          <w:lang w:val="ru-RU"/>
        </w:rPr>
        <w:t xml:space="preserve"> взаимоотношений детей </w:t>
      </w:r>
      <w:proofErr w:type="gramStart"/>
      <w:r w:rsidRPr="002915EE">
        <w:rPr>
          <w:sz w:val="28"/>
          <w:szCs w:val="28"/>
          <w:lang w:val="ru-RU"/>
        </w:rPr>
        <w:t>со</w:t>
      </w:r>
      <w:proofErr w:type="gramEnd"/>
      <w:r w:rsidRPr="002915EE">
        <w:rPr>
          <w:sz w:val="28"/>
          <w:szCs w:val="28"/>
          <w:lang w:val="ru-RU"/>
        </w:rPr>
        <w:t xml:space="preserve"> взрослыми и сверстниками; </w:t>
      </w:r>
    </w:p>
    <w:p w:rsidR="003D3A32" w:rsidRPr="002915EE" w:rsidRDefault="003D3A32" w:rsidP="003D3A32">
      <w:pPr>
        <w:numPr>
          <w:ilvl w:val="0"/>
          <w:numId w:val="4"/>
        </w:numPr>
        <w:spacing w:after="58"/>
        <w:ind w:right="75" w:hanging="721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поддержка детской инициативы и самостоятельности; </w:t>
      </w:r>
    </w:p>
    <w:p w:rsidR="003D3A32" w:rsidRPr="002915EE" w:rsidRDefault="003D3A32" w:rsidP="003D3A32">
      <w:pPr>
        <w:numPr>
          <w:ilvl w:val="0"/>
          <w:numId w:val="4"/>
        </w:numPr>
        <w:ind w:right="75" w:hanging="721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добровольное участие детей в конкурсах; </w:t>
      </w:r>
    </w:p>
    <w:p w:rsidR="003D3A32" w:rsidRPr="002915EE" w:rsidRDefault="003D3A32" w:rsidP="003D3A32">
      <w:pPr>
        <w:numPr>
          <w:ilvl w:val="0"/>
          <w:numId w:val="4"/>
        </w:numPr>
        <w:ind w:right="75" w:hanging="721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поиск новых увлечений и раскрытие способностей. </w:t>
      </w:r>
    </w:p>
    <w:p w:rsidR="003D3A32" w:rsidRPr="002915EE" w:rsidRDefault="003D3A32" w:rsidP="003D3A32">
      <w:pPr>
        <w:ind w:left="711" w:right="75" w:firstLine="0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Формы организации конкурсного движения для решения воспитательных задач: </w:t>
      </w:r>
    </w:p>
    <w:p w:rsidR="003D3A32" w:rsidRPr="002915EE" w:rsidRDefault="003D3A32" w:rsidP="003D3A32">
      <w:pPr>
        <w:ind w:left="-15" w:right="75" w:firstLine="0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конкурсы детского творчества, смотры-конкурсы, фестивали, разработка и защита проектов, соревнования. </w:t>
      </w:r>
    </w:p>
    <w:p w:rsidR="003D3A32" w:rsidRPr="002915EE" w:rsidRDefault="003D3A32" w:rsidP="00EF5768">
      <w:pPr>
        <w:spacing w:after="22" w:line="254" w:lineRule="auto"/>
        <w:ind w:left="711" w:right="0" w:firstLine="0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 </w:t>
      </w:r>
    </w:p>
    <w:p w:rsidR="003D3A32" w:rsidRPr="002915EE" w:rsidRDefault="003D3A32" w:rsidP="003D3A32">
      <w:pPr>
        <w:pStyle w:val="2"/>
        <w:numPr>
          <w:ilvl w:val="0"/>
          <w:numId w:val="0"/>
        </w:numPr>
        <w:spacing w:after="16"/>
        <w:ind w:left="10" w:hanging="10"/>
        <w:jc w:val="both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 Основные направления самоанализа воспитательной работы </w:t>
      </w:r>
    </w:p>
    <w:p w:rsidR="003D3A32" w:rsidRPr="002915EE" w:rsidRDefault="003D3A32" w:rsidP="003D3A32">
      <w:pPr>
        <w:spacing w:after="88" w:line="254" w:lineRule="auto"/>
        <w:ind w:left="711" w:right="0" w:firstLine="0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 </w:t>
      </w:r>
    </w:p>
    <w:p w:rsidR="003D3A32" w:rsidRPr="002915EE" w:rsidRDefault="003D3A32" w:rsidP="003D3A32">
      <w:pPr>
        <w:ind w:left="-15"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Самоанализ организуемой в ДОГ МБОУ ООШ №11 </w:t>
      </w:r>
      <w:proofErr w:type="spellStart"/>
      <w:r w:rsidRPr="002915EE">
        <w:rPr>
          <w:sz w:val="28"/>
          <w:szCs w:val="28"/>
          <w:lang w:val="ru-RU"/>
        </w:rPr>
        <w:t>г</w:t>
      </w:r>
      <w:proofErr w:type="gramStart"/>
      <w:r w:rsidRPr="002915EE">
        <w:rPr>
          <w:sz w:val="28"/>
          <w:szCs w:val="28"/>
          <w:lang w:val="ru-RU"/>
        </w:rPr>
        <w:t>.Л</w:t>
      </w:r>
      <w:proofErr w:type="gramEnd"/>
      <w:r w:rsidRPr="002915EE">
        <w:rPr>
          <w:sz w:val="28"/>
          <w:szCs w:val="28"/>
          <w:lang w:val="ru-RU"/>
        </w:rPr>
        <w:t>ивны</w:t>
      </w:r>
      <w:proofErr w:type="spellEnd"/>
      <w:r w:rsidRPr="002915EE">
        <w:rPr>
          <w:sz w:val="28"/>
          <w:szCs w:val="28"/>
          <w:lang w:val="ru-RU"/>
        </w:rPr>
        <w:t xml:space="preserve"> воспитательной работы осуществляется по выбранным направлениям и проводится с целью выявления основных проблем воспитания дошкольников и последующего их решения. </w:t>
      </w:r>
    </w:p>
    <w:p w:rsidR="003D3A32" w:rsidRPr="002915EE" w:rsidRDefault="003D3A32" w:rsidP="003D3A32">
      <w:pPr>
        <w:ind w:left="-15"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lastRenderedPageBreak/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3D3A32" w:rsidRPr="002915EE" w:rsidRDefault="003D3A32" w:rsidP="003D3A32">
      <w:pPr>
        <w:spacing w:after="84"/>
        <w:ind w:left="-15" w:right="75"/>
        <w:rPr>
          <w:rFonts w:eastAsia="Calibri"/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Основными принципами, на основе которых осуществляется самоанализ воспитательной работы </w:t>
      </w:r>
      <w:proofErr w:type="gramStart"/>
      <w:r w:rsidRPr="002915EE">
        <w:rPr>
          <w:sz w:val="28"/>
          <w:szCs w:val="28"/>
          <w:lang w:val="ru-RU"/>
        </w:rPr>
        <w:t>в</w:t>
      </w:r>
      <w:proofErr w:type="gramEnd"/>
      <w:r w:rsidRPr="002915EE">
        <w:rPr>
          <w:sz w:val="28"/>
          <w:szCs w:val="28"/>
          <w:lang w:val="ru-RU"/>
        </w:rPr>
        <w:t xml:space="preserve"> ДОГ, являются: </w:t>
      </w:r>
    </w:p>
    <w:p w:rsidR="003D3A32" w:rsidRPr="002915EE" w:rsidRDefault="003D3A32" w:rsidP="003D3A32">
      <w:pPr>
        <w:tabs>
          <w:tab w:val="center" w:pos="815"/>
          <w:tab w:val="right" w:pos="9446"/>
        </w:tabs>
        <w:ind w:right="0" w:firstLine="0"/>
        <w:rPr>
          <w:sz w:val="28"/>
          <w:szCs w:val="28"/>
          <w:lang w:val="ru-RU"/>
        </w:rPr>
      </w:pPr>
      <w:r w:rsidRPr="002915EE">
        <w:rPr>
          <w:rFonts w:eastAsia="Calibri"/>
          <w:sz w:val="28"/>
          <w:szCs w:val="28"/>
          <w:lang w:val="ru-RU"/>
        </w:rPr>
        <w:tab/>
      </w:r>
      <w:r w:rsidRPr="002915EE">
        <w:rPr>
          <w:sz w:val="28"/>
          <w:szCs w:val="28"/>
          <w:lang w:val="ru-RU"/>
        </w:rPr>
        <w:t>-</w:t>
      </w:r>
      <w:r w:rsidRPr="002915EE">
        <w:rPr>
          <w:rFonts w:eastAsia="Arial"/>
          <w:sz w:val="28"/>
          <w:szCs w:val="28"/>
          <w:lang w:val="ru-RU"/>
        </w:rPr>
        <w:t>п</w:t>
      </w:r>
      <w:r w:rsidRPr="002915EE">
        <w:rPr>
          <w:sz w:val="28"/>
          <w:szCs w:val="28"/>
          <w:lang w:val="ru-RU"/>
        </w:rPr>
        <w:t xml:space="preserve">ринцип   гуманистической    направленности    </w:t>
      </w:r>
      <w:proofErr w:type="gramStart"/>
      <w:r w:rsidRPr="002915EE">
        <w:rPr>
          <w:sz w:val="28"/>
          <w:szCs w:val="28"/>
          <w:lang w:val="ru-RU"/>
        </w:rPr>
        <w:t>осуществляемого</w:t>
      </w:r>
      <w:proofErr w:type="gramEnd"/>
      <w:r w:rsidRPr="002915EE">
        <w:rPr>
          <w:sz w:val="28"/>
          <w:szCs w:val="28"/>
          <w:lang w:val="ru-RU"/>
        </w:rPr>
        <w:t xml:space="preserve">    </w:t>
      </w:r>
    </w:p>
    <w:p w:rsidR="003D3A32" w:rsidRPr="002915EE" w:rsidRDefault="00EF5768" w:rsidP="00EF5768">
      <w:pPr>
        <w:spacing w:after="43"/>
        <w:ind w:right="75" w:hanging="7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3D3A32" w:rsidRPr="002915EE">
        <w:rPr>
          <w:sz w:val="28"/>
          <w:szCs w:val="28"/>
          <w:lang w:val="ru-RU"/>
        </w:rPr>
        <w:t xml:space="preserve">анализа, ориентирующий экспертов </w:t>
      </w:r>
      <w:r>
        <w:rPr>
          <w:sz w:val="28"/>
          <w:szCs w:val="28"/>
          <w:lang w:val="ru-RU"/>
        </w:rPr>
        <w:t xml:space="preserve">на уважительное </w:t>
      </w:r>
      <w:proofErr w:type="gramStart"/>
      <w:r>
        <w:rPr>
          <w:sz w:val="28"/>
          <w:szCs w:val="28"/>
          <w:lang w:val="ru-RU"/>
        </w:rPr>
        <w:t>отношение</w:t>
      </w:r>
      <w:proofErr w:type="gramEnd"/>
      <w:r>
        <w:rPr>
          <w:sz w:val="28"/>
          <w:szCs w:val="28"/>
          <w:lang w:val="ru-RU"/>
        </w:rPr>
        <w:t xml:space="preserve"> как </w:t>
      </w:r>
      <w:r w:rsidR="003D3A32" w:rsidRPr="002915EE">
        <w:rPr>
          <w:sz w:val="28"/>
          <w:szCs w:val="28"/>
          <w:lang w:val="ru-RU"/>
        </w:rPr>
        <w:t>воспитанникам,</w:t>
      </w:r>
      <w:r>
        <w:rPr>
          <w:sz w:val="28"/>
          <w:szCs w:val="28"/>
          <w:lang w:val="ru-RU"/>
        </w:rPr>
        <w:t xml:space="preserve"> </w:t>
      </w:r>
      <w:r w:rsidR="003D3A32" w:rsidRPr="002915EE">
        <w:rPr>
          <w:sz w:val="28"/>
          <w:szCs w:val="28"/>
          <w:lang w:val="ru-RU"/>
        </w:rPr>
        <w:t>так</w:t>
      </w:r>
      <w:r>
        <w:rPr>
          <w:sz w:val="28"/>
          <w:szCs w:val="28"/>
          <w:lang w:val="ru-RU"/>
        </w:rPr>
        <w:t xml:space="preserve"> </w:t>
      </w:r>
      <w:r w:rsidR="003D3A32" w:rsidRPr="002915EE">
        <w:rPr>
          <w:sz w:val="28"/>
          <w:szCs w:val="28"/>
          <w:lang w:val="ru-RU"/>
        </w:rPr>
        <w:t xml:space="preserve">и к педагогам, реализующим воспитательный процесс; </w:t>
      </w:r>
    </w:p>
    <w:p w:rsidR="003D3A32" w:rsidRPr="002915EE" w:rsidRDefault="003D3A32" w:rsidP="003D3A32">
      <w:pPr>
        <w:spacing w:after="65"/>
        <w:ind w:right="75" w:firstLine="0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  </w:t>
      </w:r>
    </w:p>
    <w:p w:rsidR="003D3A32" w:rsidRPr="002915EE" w:rsidRDefault="003D3A32" w:rsidP="003D3A32">
      <w:pPr>
        <w:spacing w:after="70"/>
        <w:ind w:right="75" w:firstLine="0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3D3A32" w:rsidRPr="002915EE" w:rsidRDefault="003D3A32" w:rsidP="003D3A32">
      <w:pPr>
        <w:ind w:right="75" w:firstLine="0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- 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социализации, и саморазвития детей. </w:t>
      </w:r>
    </w:p>
    <w:p w:rsidR="003D3A32" w:rsidRPr="002915EE" w:rsidRDefault="003D3A32" w:rsidP="003D3A32">
      <w:pPr>
        <w:ind w:left="-15"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Направления анализа зависят от анализируемых объектов. Основными объектами анализа, организуемого </w:t>
      </w:r>
      <w:proofErr w:type="gramStart"/>
      <w:r w:rsidRPr="002915EE">
        <w:rPr>
          <w:sz w:val="28"/>
          <w:szCs w:val="28"/>
          <w:lang w:val="ru-RU"/>
        </w:rPr>
        <w:t>в</w:t>
      </w:r>
      <w:proofErr w:type="gramEnd"/>
      <w:r w:rsidRPr="002915EE">
        <w:rPr>
          <w:sz w:val="28"/>
          <w:szCs w:val="28"/>
          <w:lang w:val="ru-RU"/>
        </w:rPr>
        <w:t xml:space="preserve"> ДОГ воспитательного процесса являются: </w:t>
      </w:r>
    </w:p>
    <w:p w:rsidR="003D3A32" w:rsidRPr="002915EE" w:rsidRDefault="003D3A32" w:rsidP="003D3A32">
      <w:pPr>
        <w:numPr>
          <w:ilvl w:val="0"/>
          <w:numId w:val="2"/>
        </w:numPr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Результаты воспитания, социализации и саморазвития дошкольников. Критерием, на основе которого осуществляется данный анализ, является динамика личностного развития воспитанника каждой группы. Осуществляется анализ воспитателями совместно со старшим воспитателем с последующим обсуждением его результатов на заседании педагогического совета МБОУ ООШ №11 </w:t>
      </w:r>
      <w:proofErr w:type="spellStart"/>
      <w:r w:rsidRPr="002915EE">
        <w:rPr>
          <w:sz w:val="28"/>
          <w:szCs w:val="28"/>
          <w:lang w:val="ru-RU"/>
        </w:rPr>
        <w:t>г</w:t>
      </w:r>
      <w:proofErr w:type="gramStart"/>
      <w:r w:rsidRPr="002915EE">
        <w:rPr>
          <w:sz w:val="28"/>
          <w:szCs w:val="28"/>
          <w:lang w:val="ru-RU"/>
        </w:rPr>
        <w:t>.Л</w:t>
      </w:r>
      <w:proofErr w:type="gramEnd"/>
      <w:r w:rsidRPr="002915EE">
        <w:rPr>
          <w:sz w:val="28"/>
          <w:szCs w:val="28"/>
          <w:lang w:val="ru-RU"/>
        </w:rPr>
        <w:t>ивны</w:t>
      </w:r>
      <w:proofErr w:type="spellEnd"/>
      <w:r w:rsidRPr="002915EE">
        <w:rPr>
          <w:sz w:val="28"/>
          <w:szCs w:val="28"/>
          <w:lang w:val="ru-RU"/>
        </w:rPr>
        <w:t xml:space="preserve">. </w:t>
      </w:r>
    </w:p>
    <w:p w:rsidR="003D3A32" w:rsidRPr="002915EE" w:rsidRDefault="003D3A32" w:rsidP="003D3A32">
      <w:pPr>
        <w:ind w:left="-15"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</w:t>
      </w:r>
      <w:proofErr w:type="gramStart"/>
      <w:r w:rsidRPr="002915EE">
        <w:rPr>
          <w:sz w:val="28"/>
          <w:szCs w:val="28"/>
          <w:lang w:val="ru-RU"/>
        </w:rPr>
        <w:t>проблемы</w:t>
      </w:r>
      <w:proofErr w:type="gramEnd"/>
      <w:r w:rsidRPr="002915EE">
        <w:rPr>
          <w:sz w:val="28"/>
          <w:szCs w:val="28"/>
          <w:lang w:val="ru-RU"/>
        </w:rPr>
        <w:t xml:space="preserve"> решить не удалось и почему; </w:t>
      </w:r>
      <w:proofErr w:type="gramStart"/>
      <w:r w:rsidRPr="002915EE">
        <w:rPr>
          <w:sz w:val="28"/>
          <w:szCs w:val="28"/>
          <w:lang w:val="ru-RU"/>
        </w:rPr>
        <w:t>какие</w:t>
      </w:r>
      <w:proofErr w:type="gramEnd"/>
      <w:r w:rsidRPr="002915EE">
        <w:rPr>
          <w:sz w:val="28"/>
          <w:szCs w:val="28"/>
          <w:lang w:val="ru-RU"/>
        </w:rPr>
        <w:t xml:space="preserve"> новые проблемы появились, над чем далее предстоит работать педагогическому коллективу. </w:t>
      </w:r>
    </w:p>
    <w:p w:rsidR="003D3A32" w:rsidRPr="002915EE" w:rsidRDefault="003D3A32" w:rsidP="003D3A32">
      <w:pPr>
        <w:numPr>
          <w:ilvl w:val="0"/>
          <w:numId w:val="2"/>
        </w:numPr>
        <w:ind w:right="75"/>
        <w:rPr>
          <w:sz w:val="28"/>
          <w:szCs w:val="28"/>
          <w:lang w:val="ru-RU"/>
        </w:rPr>
      </w:pPr>
      <w:proofErr w:type="gramStart"/>
      <w:r w:rsidRPr="002915EE">
        <w:rPr>
          <w:sz w:val="28"/>
          <w:szCs w:val="28"/>
          <w:lang w:val="ru-RU"/>
        </w:rPr>
        <w:lastRenderedPageBreak/>
        <w:t>Состояние организуемой в ДОГ совместной деятельности детей и взрослых.</w:t>
      </w:r>
      <w:proofErr w:type="gramEnd"/>
      <w:r w:rsidRPr="002915EE">
        <w:rPr>
          <w:sz w:val="28"/>
          <w:szCs w:val="28"/>
          <w:lang w:val="ru-RU"/>
        </w:rPr>
        <w:t xml:space="preserve"> 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 Осуществляется анализ заведующим и старшим воспитателем, воспитателями. Способами получения информации о состоянии организуемой в детском саду совместной деятельности детей и взрослых могут  быть беседы с родителями, педагогами, при необходимости – их анкетирование. Полученные результаты обсуждаются на заседании педагогического совета.  Внимание при этом сосредотачивается на вопросах, связанных с: </w:t>
      </w:r>
      <w:r w:rsidRPr="002915EE">
        <w:rPr>
          <w:rFonts w:eastAsia="Segoe UI Symbol"/>
          <w:sz w:val="28"/>
          <w:szCs w:val="28"/>
          <w:lang w:val="ru-RU"/>
        </w:rPr>
        <w:t xml:space="preserve">                   -</w:t>
      </w:r>
      <w:r w:rsidRPr="002915EE">
        <w:rPr>
          <w:rFonts w:eastAsia="Arial"/>
          <w:sz w:val="28"/>
          <w:szCs w:val="28"/>
          <w:lang w:val="ru-RU"/>
        </w:rPr>
        <w:t xml:space="preserve"> </w:t>
      </w:r>
      <w:r w:rsidRPr="002915EE">
        <w:rPr>
          <w:sz w:val="28"/>
          <w:szCs w:val="28"/>
          <w:lang w:val="ru-RU"/>
        </w:rPr>
        <w:t xml:space="preserve">качеством проводимых мероприятий ДОГ; </w:t>
      </w:r>
    </w:p>
    <w:p w:rsidR="003D3A32" w:rsidRPr="002915EE" w:rsidRDefault="003D3A32" w:rsidP="003D3A32">
      <w:pPr>
        <w:numPr>
          <w:ilvl w:val="0"/>
          <w:numId w:val="10"/>
        </w:numPr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качеством совместной деятельности воспитателей и родителей; </w:t>
      </w:r>
    </w:p>
    <w:p w:rsidR="003D3A32" w:rsidRPr="002915EE" w:rsidRDefault="003D3A32" w:rsidP="003D3A32">
      <w:pPr>
        <w:numPr>
          <w:ilvl w:val="0"/>
          <w:numId w:val="10"/>
        </w:numPr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качеством проводимых экскурсий, походов; </w:t>
      </w:r>
    </w:p>
    <w:p w:rsidR="003D3A32" w:rsidRPr="002915EE" w:rsidRDefault="003D3A32" w:rsidP="003D3A32">
      <w:pPr>
        <w:numPr>
          <w:ilvl w:val="0"/>
          <w:numId w:val="10"/>
        </w:numPr>
        <w:ind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качеством организации творческих соревнований, праздников и фольклорных мероприятий.  </w:t>
      </w:r>
    </w:p>
    <w:p w:rsidR="003D3A32" w:rsidRPr="002915EE" w:rsidRDefault="003D3A32" w:rsidP="003D3A32">
      <w:pPr>
        <w:ind w:left="-15" w:right="75"/>
        <w:rPr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Итогом самоанализа организуемой воспитательной работы  является перечень выявленных проблем, над которыми предстоит работать педагогическому коллективу </w:t>
      </w:r>
    </w:p>
    <w:p w:rsidR="003D3A32" w:rsidRPr="002915EE" w:rsidRDefault="003D3A32" w:rsidP="003D3A32">
      <w:pPr>
        <w:spacing w:after="21" w:line="254" w:lineRule="auto"/>
        <w:ind w:left="711" w:right="0" w:firstLine="0"/>
        <w:rPr>
          <w:b/>
          <w:sz w:val="28"/>
          <w:szCs w:val="28"/>
          <w:lang w:val="ru-RU"/>
        </w:rPr>
      </w:pPr>
      <w:r w:rsidRPr="002915EE">
        <w:rPr>
          <w:sz w:val="28"/>
          <w:szCs w:val="28"/>
          <w:lang w:val="ru-RU"/>
        </w:rPr>
        <w:t xml:space="preserve"> </w:t>
      </w:r>
      <w:r w:rsidRPr="002915EE">
        <w:rPr>
          <w:b/>
          <w:sz w:val="28"/>
          <w:szCs w:val="28"/>
          <w:lang w:val="ru-RU"/>
        </w:rPr>
        <w:t xml:space="preserve"> </w:t>
      </w:r>
    </w:p>
    <w:p w:rsidR="003D3A32" w:rsidRPr="00BA734C" w:rsidRDefault="003D3A32" w:rsidP="003D3A32">
      <w:pPr>
        <w:spacing w:after="0" w:line="254" w:lineRule="auto"/>
        <w:ind w:left="711" w:right="0" w:firstLine="0"/>
        <w:jc w:val="left"/>
        <w:rPr>
          <w:rFonts w:ascii="Calibri" w:eastAsia="Calibri" w:hAnsi="Calibri" w:cs="Calibri"/>
          <w:sz w:val="22"/>
          <w:lang w:val="ru-RU"/>
        </w:rPr>
        <w:sectPr w:rsidR="003D3A32" w:rsidRPr="00BA734C">
          <w:footerReference w:type="even" r:id="rId8"/>
          <w:footerReference w:type="default" r:id="rId9"/>
          <w:footerReference w:type="first" r:id="rId10"/>
          <w:pgSz w:w="11906" w:h="16838"/>
          <w:pgMar w:top="1180" w:right="763" w:bottom="1211" w:left="1700" w:header="720" w:footer="879" w:gutter="0"/>
          <w:cols w:space="720"/>
          <w:docGrid w:linePitch="360"/>
        </w:sectPr>
      </w:pPr>
    </w:p>
    <w:p w:rsidR="00EF5768" w:rsidRPr="00BA734C" w:rsidRDefault="00EF5768" w:rsidP="00EF5768">
      <w:pPr>
        <w:spacing w:after="0" w:line="254" w:lineRule="auto"/>
        <w:ind w:left="53" w:right="0" w:firstLine="0"/>
        <w:jc w:val="left"/>
        <w:rPr>
          <w:lang w:val="ru-RU"/>
        </w:rPr>
      </w:pPr>
      <w:r>
        <w:rPr>
          <w:b/>
          <w:lang w:val="ru-RU"/>
        </w:rPr>
        <w:lastRenderedPageBreak/>
        <w:t xml:space="preserve">      </w:t>
      </w:r>
      <w:r>
        <w:rPr>
          <w:lang w:val="ru-RU"/>
        </w:rPr>
        <w:t>Рассмотрено</w:t>
      </w:r>
      <w:r w:rsidRPr="00BA734C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                   </w:t>
      </w:r>
      <w:r w:rsidRPr="00BA734C">
        <w:rPr>
          <w:lang w:val="ru-RU"/>
        </w:rPr>
        <w:t xml:space="preserve">УТВЕРЖДАЮ: </w:t>
      </w:r>
    </w:p>
    <w:p w:rsidR="00EF5768" w:rsidRDefault="00EF5768" w:rsidP="00EF5768">
      <w:pPr>
        <w:spacing w:after="0" w:line="254" w:lineRule="auto"/>
        <w:ind w:right="0" w:firstLine="0"/>
        <w:jc w:val="left"/>
        <w:rPr>
          <w:lang w:val="ru-RU"/>
        </w:rPr>
      </w:pPr>
      <w:r>
        <w:rPr>
          <w:lang w:val="ru-RU"/>
        </w:rPr>
        <w:t>н</w:t>
      </w:r>
      <w:r w:rsidRPr="00BA734C">
        <w:rPr>
          <w:lang w:val="ru-RU"/>
        </w:rPr>
        <w:t xml:space="preserve">а педагогическом совете </w:t>
      </w:r>
      <w:r>
        <w:rPr>
          <w:lang w:val="ru-RU"/>
        </w:rPr>
        <w:t xml:space="preserve">                                               Директор МБОУ ООШ №11 </w:t>
      </w:r>
      <w:proofErr w:type="spellStart"/>
      <w:r>
        <w:rPr>
          <w:lang w:val="ru-RU"/>
        </w:rPr>
        <w:t>г</w:t>
      </w:r>
      <w:proofErr w:type="gramStart"/>
      <w:r>
        <w:rPr>
          <w:lang w:val="ru-RU"/>
        </w:rPr>
        <w:t>.Л</w:t>
      </w:r>
      <w:proofErr w:type="gramEnd"/>
      <w:r>
        <w:rPr>
          <w:lang w:val="ru-RU"/>
        </w:rPr>
        <w:t>ивны</w:t>
      </w:r>
      <w:proofErr w:type="spellEnd"/>
    </w:p>
    <w:p w:rsidR="00EF5768" w:rsidRPr="00BA734C" w:rsidRDefault="00EF5768" w:rsidP="00EF5768">
      <w:pPr>
        <w:spacing w:after="0" w:line="247" w:lineRule="auto"/>
        <w:ind w:right="0"/>
        <w:rPr>
          <w:lang w:val="ru-RU"/>
        </w:rPr>
      </w:pPr>
      <w:r>
        <w:rPr>
          <w:lang w:val="ru-RU"/>
        </w:rPr>
        <w:t xml:space="preserve"> </w:t>
      </w:r>
      <w:r w:rsidR="003603FA">
        <w:rPr>
          <w:lang w:val="ru-RU"/>
        </w:rPr>
        <w:t xml:space="preserve">                                                                               ______________Шерстнева Т.Н.</w:t>
      </w:r>
    </w:p>
    <w:p w:rsidR="00EF5768" w:rsidRPr="002937AC" w:rsidRDefault="005D3FC6" w:rsidP="00EF5768">
      <w:pPr>
        <w:tabs>
          <w:tab w:val="center" w:pos="5208"/>
          <w:tab w:val="center" w:pos="8133"/>
        </w:tabs>
        <w:spacing w:after="0" w:line="254" w:lineRule="auto"/>
        <w:ind w:right="0" w:firstLine="0"/>
        <w:rPr>
          <w:b/>
          <w:lang w:val="ru-RU"/>
        </w:rPr>
      </w:pPr>
      <w:r>
        <w:rPr>
          <w:lang w:val="ru-RU"/>
        </w:rPr>
        <w:t>Протокол №1  от «29</w:t>
      </w:r>
      <w:r w:rsidR="00EF5768">
        <w:rPr>
          <w:lang w:val="ru-RU"/>
        </w:rPr>
        <w:t>»</w:t>
      </w:r>
      <w:r>
        <w:rPr>
          <w:lang w:val="ru-RU"/>
        </w:rPr>
        <w:t>августа  2022</w:t>
      </w:r>
      <w:r w:rsidR="00EF5768" w:rsidRPr="00BA734C">
        <w:rPr>
          <w:lang w:val="ru-RU"/>
        </w:rPr>
        <w:t xml:space="preserve"> г</w:t>
      </w:r>
      <w:r w:rsidR="00EF5768">
        <w:rPr>
          <w:b/>
          <w:lang w:val="ru-RU"/>
        </w:rPr>
        <w:t xml:space="preserve">                             </w:t>
      </w:r>
      <w:r w:rsidR="00EF5768">
        <w:rPr>
          <w:lang w:val="ru-RU"/>
        </w:rPr>
        <w:t>Приказ №</w:t>
      </w:r>
      <w:r>
        <w:rPr>
          <w:lang w:val="ru-RU"/>
        </w:rPr>
        <w:t>75  от «30»</w:t>
      </w:r>
      <w:r w:rsidR="003603FA">
        <w:rPr>
          <w:lang w:val="ru-RU"/>
        </w:rPr>
        <w:t xml:space="preserve"> </w:t>
      </w:r>
      <w:r>
        <w:rPr>
          <w:lang w:val="ru-RU"/>
        </w:rPr>
        <w:t>августа</w:t>
      </w:r>
      <w:r w:rsidR="00EF5768">
        <w:rPr>
          <w:lang w:val="ru-RU"/>
        </w:rPr>
        <w:t xml:space="preserve"> </w:t>
      </w:r>
      <w:r>
        <w:rPr>
          <w:lang w:val="ru-RU"/>
        </w:rPr>
        <w:t>2022</w:t>
      </w:r>
      <w:r w:rsidR="00EF5768" w:rsidRPr="002937AC">
        <w:rPr>
          <w:lang w:val="ru-RU"/>
        </w:rPr>
        <w:t xml:space="preserve"> г. </w:t>
      </w:r>
    </w:p>
    <w:p w:rsidR="00EF5768" w:rsidRPr="00BA734C" w:rsidRDefault="00EF5768" w:rsidP="00EF5768">
      <w:pPr>
        <w:spacing w:after="0" w:line="254" w:lineRule="auto"/>
        <w:ind w:right="0" w:firstLine="0"/>
        <w:jc w:val="left"/>
        <w:rPr>
          <w:lang w:val="ru-RU"/>
        </w:rPr>
      </w:pPr>
    </w:p>
    <w:p w:rsidR="00EF5768" w:rsidRDefault="00EF5768" w:rsidP="003D3A32">
      <w:pPr>
        <w:tabs>
          <w:tab w:val="center" w:pos="5208"/>
          <w:tab w:val="center" w:pos="8133"/>
        </w:tabs>
        <w:spacing w:after="33" w:line="254" w:lineRule="auto"/>
        <w:ind w:right="0" w:firstLine="0"/>
        <w:rPr>
          <w:b/>
          <w:lang w:val="ru-RU"/>
        </w:rPr>
      </w:pPr>
    </w:p>
    <w:p w:rsidR="00EF5768" w:rsidRDefault="00EF5768" w:rsidP="003D3A32">
      <w:pPr>
        <w:tabs>
          <w:tab w:val="center" w:pos="5208"/>
          <w:tab w:val="center" w:pos="8133"/>
        </w:tabs>
        <w:spacing w:after="33" w:line="254" w:lineRule="auto"/>
        <w:ind w:right="0" w:firstLine="0"/>
        <w:rPr>
          <w:b/>
          <w:sz w:val="28"/>
          <w:szCs w:val="28"/>
          <w:lang w:val="ru-RU"/>
        </w:rPr>
      </w:pPr>
    </w:p>
    <w:p w:rsidR="003D3A32" w:rsidRDefault="003D3A32" w:rsidP="003D3A32">
      <w:pPr>
        <w:tabs>
          <w:tab w:val="center" w:pos="5208"/>
          <w:tab w:val="center" w:pos="8133"/>
        </w:tabs>
        <w:spacing w:after="33" w:line="254" w:lineRule="auto"/>
        <w:ind w:righ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 работы на 2022 – 2023 учебный год</w:t>
      </w:r>
    </w:p>
    <w:p w:rsidR="003D3A32" w:rsidRPr="002915EE" w:rsidRDefault="003D3A32" w:rsidP="003D3A32">
      <w:pPr>
        <w:tabs>
          <w:tab w:val="center" w:pos="5208"/>
          <w:tab w:val="center" w:pos="8133"/>
        </w:tabs>
        <w:spacing w:after="33" w:line="254" w:lineRule="auto"/>
        <w:ind w:right="0" w:firstLine="0"/>
        <w:jc w:val="center"/>
        <w:rPr>
          <w:sz w:val="28"/>
          <w:szCs w:val="28"/>
          <w:lang w:val="ru-RU"/>
        </w:rPr>
      </w:pPr>
    </w:p>
    <w:tbl>
      <w:tblPr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6" w:type="dxa"/>
          <w:left w:w="1" w:type="dxa"/>
          <w:right w:w="0" w:type="dxa"/>
        </w:tblCellMar>
        <w:tblLook w:val="0000" w:firstRow="0" w:lastRow="0" w:firstColumn="0" w:lastColumn="0" w:noHBand="0" w:noVBand="0"/>
      </w:tblPr>
      <w:tblGrid>
        <w:gridCol w:w="2012"/>
        <w:gridCol w:w="7657"/>
        <w:gridCol w:w="29"/>
        <w:gridCol w:w="25"/>
      </w:tblGrid>
      <w:tr w:rsidR="003D3A32" w:rsidRPr="003F211E" w:rsidTr="0096669F">
        <w:trPr>
          <w:trHeight w:val="521"/>
        </w:trPr>
        <w:tc>
          <w:tcPr>
            <w:tcW w:w="9698" w:type="dxa"/>
            <w:gridSpan w:val="3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727" w:right="0" w:firstLine="0"/>
              <w:jc w:val="center"/>
              <w:rPr>
                <w:sz w:val="28"/>
                <w:szCs w:val="28"/>
                <w:lang w:val="ru-RU"/>
              </w:rPr>
            </w:pPr>
            <w:r w:rsidRPr="002915EE">
              <w:rPr>
                <w:b/>
                <w:sz w:val="28"/>
                <w:szCs w:val="28"/>
                <w:lang w:val="ru-RU"/>
              </w:rPr>
              <w:t xml:space="preserve">Модуль «Трудовое воспитание и ранняя профориентация» </w:t>
            </w:r>
          </w:p>
        </w:tc>
        <w:tc>
          <w:tcPr>
            <w:tcW w:w="25" w:type="dxa"/>
            <w:shd w:val="clear" w:color="auto" w:fill="auto"/>
            <w:vAlign w:val="bottom"/>
          </w:tcPr>
          <w:p w:rsidR="003D3A32" w:rsidRPr="002915EE" w:rsidRDefault="003D3A32" w:rsidP="0096669F">
            <w:pPr>
              <w:snapToGrid w:val="0"/>
              <w:spacing w:after="123" w:line="254" w:lineRule="auto"/>
              <w:ind w:right="0"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3D3A32" w:rsidRPr="002915EE" w:rsidTr="0096669F">
        <w:trPr>
          <w:gridAfter w:val="2"/>
          <w:wAfter w:w="54" w:type="dxa"/>
          <w:trHeight w:val="662"/>
        </w:trPr>
        <w:tc>
          <w:tcPr>
            <w:tcW w:w="201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righ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2915EE">
              <w:rPr>
                <w:b/>
                <w:sz w:val="28"/>
                <w:szCs w:val="28"/>
                <w:lang w:val="ru-RU"/>
              </w:rPr>
              <w:t>Срок проведения</w:t>
            </w:r>
          </w:p>
        </w:tc>
        <w:tc>
          <w:tcPr>
            <w:tcW w:w="7657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right="0" w:firstLine="0"/>
              <w:jc w:val="center"/>
              <w:rPr>
                <w:sz w:val="28"/>
                <w:szCs w:val="28"/>
                <w:lang w:val="ru-RU"/>
              </w:rPr>
            </w:pPr>
            <w:r w:rsidRPr="002915EE">
              <w:rPr>
                <w:b/>
                <w:sz w:val="28"/>
                <w:szCs w:val="28"/>
                <w:lang w:val="ru-RU"/>
              </w:rPr>
              <w:t xml:space="preserve">Разновозрастная группа </w:t>
            </w:r>
          </w:p>
        </w:tc>
      </w:tr>
      <w:tr w:rsidR="003D3A32" w:rsidRPr="003F211E" w:rsidTr="0096669F">
        <w:trPr>
          <w:gridAfter w:val="2"/>
          <w:wAfter w:w="54" w:type="dxa"/>
          <w:trHeight w:val="1134"/>
        </w:trPr>
        <w:tc>
          <w:tcPr>
            <w:tcW w:w="201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87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Сентябрь</w:t>
            </w:r>
            <w:proofErr w:type="spellEnd"/>
            <w:r w:rsidRPr="00291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7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8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Беседа «В гостях у </w:t>
            </w:r>
            <w:proofErr w:type="spellStart"/>
            <w:r w:rsidRPr="002915EE">
              <w:rPr>
                <w:sz w:val="28"/>
                <w:szCs w:val="28"/>
                <w:lang w:val="ru-RU"/>
              </w:rPr>
              <w:t>Мойдодыра</w:t>
            </w:r>
            <w:proofErr w:type="spellEnd"/>
            <w:r w:rsidRPr="002915EE">
              <w:rPr>
                <w:sz w:val="28"/>
                <w:szCs w:val="28"/>
                <w:lang w:val="ru-RU"/>
              </w:rPr>
              <w:t xml:space="preserve">» </w:t>
            </w:r>
          </w:p>
          <w:p w:rsidR="003D3A32" w:rsidRPr="002915EE" w:rsidRDefault="003D3A32" w:rsidP="0096669F">
            <w:pPr>
              <w:spacing w:after="0" w:line="254" w:lineRule="auto"/>
              <w:ind w:left="84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«Разговор о профессиях» </w:t>
            </w:r>
          </w:p>
          <w:p w:rsidR="003D3A32" w:rsidRPr="002915EE" w:rsidRDefault="003D3A32" w:rsidP="0096669F">
            <w:pPr>
              <w:spacing w:after="0" w:line="254" w:lineRule="auto"/>
              <w:ind w:left="84" w:right="0" w:firstLine="0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Почему родители ходят на работу? </w:t>
            </w:r>
          </w:p>
          <w:p w:rsidR="003D3A32" w:rsidRPr="003D3A32" w:rsidRDefault="003D3A32" w:rsidP="0096669F">
            <w:pPr>
              <w:spacing w:after="0" w:line="254" w:lineRule="auto"/>
              <w:ind w:left="84" w:right="0" w:firstLine="0"/>
              <w:rPr>
                <w:sz w:val="28"/>
                <w:szCs w:val="28"/>
                <w:lang w:val="ru-RU"/>
              </w:rPr>
            </w:pPr>
          </w:p>
        </w:tc>
      </w:tr>
      <w:tr w:rsidR="003D3A32" w:rsidRPr="002915EE" w:rsidTr="0096669F">
        <w:trPr>
          <w:gridAfter w:val="2"/>
          <w:wAfter w:w="54" w:type="dxa"/>
          <w:trHeight w:val="888"/>
        </w:trPr>
        <w:tc>
          <w:tcPr>
            <w:tcW w:w="201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87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Октябрь</w:t>
            </w:r>
            <w:proofErr w:type="spellEnd"/>
            <w:r w:rsidRPr="00291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7" w:type="dxa"/>
            <w:shd w:val="clear" w:color="auto" w:fill="auto"/>
          </w:tcPr>
          <w:p w:rsidR="003D3A32" w:rsidRPr="003D3A32" w:rsidRDefault="003D3A32" w:rsidP="0096669F">
            <w:pPr>
              <w:spacing w:after="0" w:line="254" w:lineRule="auto"/>
              <w:ind w:left="83" w:right="0" w:firstLine="0"/>
              <w:jc w:val="left"/>
              <w:rPr>
                <w:sz w:val="28"/>
                <w:szCs w:val="28"/>
                <w:lang w:val="ru-RU"/>
              </w:rPr>
            </w:pPr>
            <w:r w:rsidRPr="003D3A32">
              <w:rPr>
                <w:sz w:val="28"/>
                <w:szCs w:val="28"/>
                <w:lang w:val="ru-RU"/>
              </w:rPr>
              <w:t xml:space="preserve">Трудовые поручения </w:t>
            </w:r>
          </w:p>
          <w:p w:rsidR="003D3A32" w:rsidRPr="003D3A32" w:rsidRDefault="003D3A32" w:rsidP="0096669F">
            <w:pPr>
              <w:spacing w:after="0" w:line="254" w:lineRule="auto"/>
              <w:ind w:left="84" w:right="0" w:firstLine="0"/>
              <w:jc w:val="left"/>
              <w:rPr>
                <w:sz w:val="28"/>
                <w:szCs w:val="28"/>
                <w:lang w:val="ru-RU"/>
              </w:rPr>
            </w:pPr>
            <w:r w:rsidRPr="003D3A32">
              <w:rPr>
                <w:sz w:val="28"/>
                <w:szCs w:val="28"/>
                <w:lang w:val="ru-RU"/>
              </w:rPr>
              <w:t xml:space="preserve">Убираем игрушки </w:t>
            </w:r>
          </w:p>
          <w:p w:rsidR="003D3A32" w:rsidRPr="002915EE" w:rsidRDefault="003D3A32" w:rsidP="0096669F">
            <w:pPr>
              <w:spacing w:after="0" w:line="254" w:lineRule="auto"/>
              <w:ind w:left="84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Труд в уголке природы </w:t>
            </w:r>
          </w:p>
          <w:p w:rsidR="003D3A32" w:rsidRPr="002915EE" w:rsidRDefault="003D3A32" w:rsidP="0096669F">
            <w:pPr>
              <w:spacing w:after="0" w:line="254" w:lineRule="auto"/>
              <w:ind w:left="84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Помоги накрыть на стол </w:t>
            </w:r>
          </w:p>
          <w:p w:rsidR="003D3A32" w:rsidRPr="002915EE" w:rsidRDefault="003D3A32" w:rsidP="0096669F">
            <w:pPr>
              <w:spacing w:after="0" w:line="254" w:lineRule="auto"/>
              <w:ind w:left="84" w:right="0" w:firstLine="0"/>
              <w:jc w:val="left"/>
              <w:rPr>
                <w:sz w:val="28"/>
                <w:szCs w:val="28"/>
              </w:rPr>
            </w:pPr>
          </w:p>
        </w:tc>
      </w:tr>
      <w:tr w:rsidR="003D3A32" w:rsidRPr="002915EE" w:rsidTr="0096669F">
        <w:trPr>
          <w:gridAfter w:val="2"/>
          <w:wAfter w:w="54" w:type="dxa"/>
          <w:cantSplit/>
          <w:trHeight w:val="1821"/>
        </w:trPr>
        <w:tc>
          <w:tcPr>
            <w:tcW w:w="201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87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Ноябрь</w:t>
            </w:r>
            <w:proofErr w:type="spellEnd"/>
            <w:r w:rsidRPr="00291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7" w:type="dxa"/>
            <w:shd w:val="clear" w:color="auto" w:fill="auto"/>
          </w:tcPr>
          <w:p w:rsidR="003D3A32" w:rsidRPr="003D3A32" w:rsidRDefault="003D3A32" w:rsidP="0096669F">
            <w:pPr>
              <w:spacing w:after="0" w:line="254" w:lineRule="auto"/>
              <w:ind w:left="84" w:right="0" w:firstLine="0"/>
              <w:rPr>
                <w:sz w:val="28"/>
                <w:szCs w:val="28"/>
                <w:lang w:val="ru-RU"/>
              </w:rPr>
            </w:pPr>
            <w:r w:rsidRPr="003D3A32">
              <w:rPr>
                <w:sz w:val="28"/>
                <w:szCs w:val="28"/>
                <w:lang w:val="ru-RU"/>
              </w:rPr>
              <w:t xml:space="preserve">Наблюдение за трудом дворника </w:t>
            </w:r>
          </w:p>
          <w:p w:rsidR="003D3A32" w:rsidRPr="003D3A32" w:rsidRDefault="003D3A32" w:rsidP="0096669F">
            <w:pPr>
              <w:spacing w:after="0" w:line="254" w:lineRule="auto"/>
              <w:ind w:left="84" w:right="0" w:firstLine="0"/>
              <w:rPr>
                <w:sz w:val="28"/>
                <w:szCs w:val="28"/>
                <w:lang w:val="ru-RU"/>
              </w:rPr>
            </w:pPr>
            <w:r w:rsidRPr="003D3A32">
              <w:rPr>
                <w:sz w:val="28"/>
                <w:szCs w:val="28"/>
                <w:lang w:val="ru-RU"/>
              </w:rPr>
              <w:t xml:space="preserve">Наблюдение за трудом повара </w:t>
            </w:r>
          </w:p>
          <w:p w:rsidR="003D3A32" w:rsidRPr="002915EE" w:rsidRDefault="003D3A32" w:rsidP="0096669F">
            <w:pPr>
              <w:spacing w:after="0" w:line="254" w:lineRule="auto"/>
              <w:ind w:left="8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Дидактические игры «Кто что делает?» </w:t>
            </w:r>
          </w:p>
          <w:p w:rsidR="003D3A32" w:rsidRPr="002915EE" w:rsidRDefault="003D3A32" w:rsidP="0096669F">
            <w:pPr>
              <w:spacing w:after="0" w:line="254" w:lineRule="auto"/>
              <w:ind w:left="84" w:right="190" w:firstLine="0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Чудесный мешочек «</w:t>
            </w:r>
            <w:proofErr w:type="gramStart"/>
            <w:r w:rsidRPr="002915EE">
              <w:rPr>
                <w:sz w:val="28"/>
                <w:szCs w:val="28"/>
                <w:lang w:val="ru-RU"/>
              </w:rPr>
              <w:t>Кому</w:t>
            </w:r>
            <w:proofErr w:type="gramEnd"/>
            <w:r w:rsidRPr="002915EE">
              <w:rPr>
                <w:sz w:val="28"/>
                <w:szCs w:val="28"/>
                <w:lang w:val="ru-RU"/>
              </w:rPr>
              <w:t xml:space="preserve"> что нужно для работы» </w:t>
            </w:r>
          </w:p>
          <w:p w:rsidR="003D3A32" w:rsidRPr="002915EE" w:rsidRDefault="003D3A32" w:rsidP="0096669F">
            <w:pPr>
              <w:spacing w:after="0" w:line="254" w:lineRule="auto"/>
              <w:ind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Лото</w:t>
            </w:r>
            <w:proofErr w:type="spellEnd"/>
            <w:r w:rsidRPr="002915EE">
              <w:rPr>
                <w:sz w:val="28"/>
                <w:szCs w:val="28"/>
              </w:rPr>
              <w:t xml:space="preserve"> «</w:t>
            </w:r>
            <w:proofErr w:type="spellStart"/>
            <w:r w:rsidRPr="002915EE">
              <w:rPr>
                <w:sz w:val="28"/>
                <w:szCs w:val="28"/>
              </w:rPr>
              <w:t>Профессии</w:t>
            </w:r>
            <w:proofErr w:type="spellEnd"/>
            <w:r w:rsidRPr="002915EE">
              <w:rPr>
                <w:sz w:val="28"/>
                <w:szCs w:val="28"/>
              </w:rPr>
              <w:t xml:space="preserve">» </w:t>
            </w:r>
          </w:p>
        </w:tc>
      </w:tr>
      <w:tr w:rsidR="003D3A32" w:rsidRPr="003F211E" w:rsidTr="0096669F">
        <w:trPr>
          <w:gridAfter w:val="2"/>
          <w:wAfter w:w="54" w:type="dxa"/>
          <w:trHeight w:val="614"/>
        </w:trPr>
        <w:tc>
          <w:tcPr>
            <w:tcW w:w="201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87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Декабрь</w:t>
            </w:r>
            <w:proofErr w:type="spellEnd"/>
            <w:r w:rsidRPr="00291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7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8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Экскурсия в магазин</w:t>
            </w:r>
            <w:proofErr w:type="gramStart"/>
            <w:r w:rsidRPr="002915EE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Pr="002915EE">
              <w:rPr>
                <w:sz w:val="28"/>
                <w:szCs w:val="28"/>
                <w:lang w:val="ru-RU"/>
              </w:rPr>
              <w:t>в библиотеку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2915EE">
              <w:rPr>
                <w:sz w:val="28"/>
                <w:szCs w:val="28"/>
                <w:lang w:val="ru-RU"/>
              </w:rPr>
              <w:t xml:space="preserve">в школу </w:t>
            </w:r>
          </w:p>
        </w:tc>
      </w:tr>
      <w:tr w:rsidR="003D3A32" w:rsidRPr="003F211E" w:rsidTr="0096669F">
        <w:trPr>
          <w:gridAfter w:val="2"/>
          <w:wAfter w:w="54" w:type="dxa"/>
          <w:trHeight w:val="1008"/>
        </w:trPr>
        <w:tc>
          <w:tcPr>
            <w:tcW w:w="201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87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Январь </w:t>
            </w:r>
          </w:p>
        </w:tc>
        <w:tc>
          <w:tcPr>
            <w:tcW w:w="7657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83" w:righ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Игровые обучающие ситуации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Pr="002915EE">
              <w:rPr>
                <w:sz w:val="28"/>
                <w:szCs w:val="28"/>
                <w:lang w:val="ru-RU"/>
              </w:rPr>
              <w:t>«Вымоем посуду»</w:t>
            </w:r>
            <w:r>
              <w:rPr>
                <w:sz w:val="28"/>
                <w:szCs w:val="28"/>
                <w:lang w:val="ru-RU"/>
              </w:rPr>
              <w:t>,</w:t>
            </w:r>
            <w:r w:rsidRPr="002915EE">
              <w:rPr>
                <w:sz w:val="28"/>
                <w:szCs w:val="28"/>
                <w:lang w:val="ru-RU"/>
              </w:rPr>
              <w:t xml:space="preserve"> </w:t>
            </w:r>
          </w:p>
          <w:p w:rsidR="003D3A32" w:rsidRPr="002915EE" w:rsidRDefault="003D3A32" w:rsidP="0096669F">
            <w:pPr>
              <w:spacing w:after="0" w:line="254" w:lineRule="auto"/>
              <w:ind w:left="84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«Купаем кукол»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2915EE">
              <w:rPr>
                <w:sz w:val="28"/>
                <w:szCs w:val="28"/>
                <w:lang w:val="ru-RU"/>
              </w:rPr>
              <w:t>«Покажем малышам</w:t>
            </w:r>
            <w:r>
              <w:rPr>
                <w:sz w:val="28"/>
                <w:szCs w:val="28"/>
                <w:lang w:val="ru-RU"/>
              </w:rPr>
              <w:t>,</w:t>
            </w:r>
            <w:r w:rsidRPr="002915EE">
              <w:rPr>
                <w:sz w:val="28"/>
                <w:szCs w:val="28"/>
                <w:lang w:val="ru-RU"/>
              </w:rPr>
              <w:t xml:space="preserve"> как ухаживать за растениями» </w:t>
            </w:r>
          </w:p>
        </w:tc>
      </w:tr>
      <w:tr w:rsidR="003D3A32" w:rsidRPr="002915EE" w:rsidTr="0096669F">
        <w:trPr>
          <w:gridAfter w:val="2"/>
          <w:wAfter w:w="54" w:type="dxa"/>
          <w:trHeight w:val="1033"/>
        </w:trPr>
        <w:tc>
          <w:tcPr>
            <w:tcW w:w="201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87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Февраль </w:t>
            </w:r>
          </w:p>
        </w:tc>
        <w:tc>
          <w:tcPr>
            <w:tcW w:w="7657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83" w:right="134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Встреча с людьми интересных профессий </w:t>
            </w:r>
          </w:p>
          <w:p w:rsidR="003D3A32" w:rsidRPr="002915EE" w:rsidRDefault="003D3A32" w:rsidP="0096669F">
            <w:pPr>
              <w:spacing w:after="0" w:line="240" w:lineRule="auto"/>
              <w:ind w:left="84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«Есть такая профессия – Родину </w:t>
            </w:r>
          </w:p>
          <w:p w:rsidR="003D3A32" w:rsidRPr="002915EE" w:rsidRDefault="003D3A32" w:rsidP="0096669F">
            <w:pPr>
              <w:spacing w:after="0" w:line="240" w:lineRule="auto"/>
              <w:ind w:left="84" w:righ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защищать» </w:t>
            </w:r>
          </w:p>
        </w:tc>
      </w:tr>
      <w:tr w:rsidR="003D3A32" w:rsidRPr="003F211E" w:rsidTr="0096669F">
        <w:trPr>
          <w:gridAfter w:val="2"/>
          <w:wAfter w:w="54" w:type="dxa"/>
          <w:cantSplit/>
          <w:trHeight w:val="777"/>
        </w:trPr>
        <w:tc>
          <w:tcPr>
            <w:tcW w:w="201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87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Март</w:t>
            </w:r>
            <w:proofErr w:type="spellEnd"/>
            <w:r w:rsidRPr="00291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7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83" w:right="0" w:firstLine="0"/>
              <w:jc w:val="left"/>
              <w:rPr>
                <w:sz w:val="28"/>
                <w:szCs w:val="28"/>
                <w:lang w:val="ru-RU"/>
              </w:rPr>
            </w:pPr>
            <w:r w:rsidRPr="003D3A32">
              <w:rPr>
                <w:sz w:val="28"/>
                <w:szCs w:val="28"/>
                <w:lang w:val="ru-RU"/>
              </w:rPr>
              <w:t xml:space="preserve">Фотовыставка «Профессии моей семьи» </w:t>
            </w:r>
          </w:p>
          <w:p w:rsidR="003D3A32" w:rsidRPr="002915EE" w:rsidRDefault="003D3A32" w:rsidP="0096669F">
            <w:pPr>
              <w:spacing w:after="0" w:line="254" w:lineRule="auto"/>
              <w:ind w:left="83" w:right="548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Литературная гостиная «Стихи о профессиях»</w:t>
            </w:r>
          </w:p>
        </w:tc>
      </w:tr>
      <w:tr w:rsidR="003D3A32" w:rsidRPr="003F211E" w:rsidTr="0096669F">
        <w:trPr>
          <w:gridAfter w:val="2"/>
          <w:wAfter w:w="54" w:type="dxa"/>
          <w:cantSplit/>
          <w:trHeight w:val="999"/>
        </w:trPr>
        <w:tc>
          <w:tcPr>
            <w:tcW w:w="201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87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7657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8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Просмотр мультфильмов, развивающих видео </w:t>
            </w:r>
          </w:p>
          <w:p w:rsidR="003D3A32" w:rsidRPr="002915EE" w:rsidRDefault="003D3A32" w:rsidP="0096669F">
            <w:pPr>
              <w:spacing w:after="0" w:line="254" w:lineRule="auto"/>
              <w:ind w:left="8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«Три кота» - сборник серий о профессиях </w:t>
            </w:r>
          </w:p>
          <w:p w:rsidR="003D3A32" w:rsidRPr="00C666E5" w:rsidRDefault="003D3A32" w:rsidP="0096669F">
            <w:pPr>
              <w:spacing w:after="0" w:line="254" w:lineRule="auto"/>
              <w:ind w:left="83" w:right="0" w:firstLine="0"/>
              <w:jc w:val="left"/>
              <w:rPr>
                <w:sz w:val="28"/>
                <w:szCs w:val="28"/>
                <w:lang w:val="ru-RU"/>
              </w:rPr>
            </w:pPr>
            <w:r w:rsidRPr="00C666E5">
              <w:rPr>
                <w:sz w:val="28"/>
                <w:szCs w:val="28"/>
                <w:lang w:val="ru-RU"/>
              </w:rPr>
              <w:t xml:space="preserve">«Почему родители работают?» </w:t>
            </w:r>
          </w:p>
          <w:p w:rsidR="003D3A32" w:rsidRPr="00C666E5" w:rsidRDefault="003D3A32" w:rsidP="0096669F">
            <w:pPr>
              <w:spacing w:after="0" w:line="254" w:lineRule="auto"/>
              <w:ind w:left="83" w:right="0" w:firstLine="0"/>
              <w:jc w:val="left"/>
              <w:rPr>
                <w:sz w:val="28"/>
                <w:szCs w:val="28"/>
                <w:lang w:val="ru-RU"/>
              </w:rPr>
            </w:pPr>
            <w:r w:rsidRPr="00C666E5">
              <w:rPr>
                <w:sz w:val="28"/>
                <w:szCs w:val="28"/>
                <w:lang w:val="ru-RU"/>
              </w:rPr>
              <w:t>«Калейдоскоп профессий»</w:t>
            </w:r>
            <w:r>
              <w:rPr>
                <w:sz w:val="28"/>
                <w:szCs w:val="28"/>
                <w:lang w:val="ru-RU"/>
              </w:rPr>
              <w:t>,</w:t>
            </w:r>
            <w:r w:rsidRPr="00C666E5">
              <w:rPr>
                <w:sz w:val="28"/>
                <w:szCs w:val="28"/>
                <w:lang w:val="ru-RU"/>
              </w:rPr>
              <w:t xml:space="preserve">  «Кем стать?»</w:t>
            </w:r>
          </w:p>
        </w:tc>
      </w:tr>
      <w:tr w:rsidR="003D3A32" w:rsidRPr="003F211E" w:rsidTr="0096669F">
        <w:trPr>
          <w:gridAfter w:val="2"/>
          <w:wAfter w:w="54" w:type="dxa"/>
          <w:cantSplit/>
          <w:trHeight w:val="999"/>
        </w:trPr>
        <w:tc>
          <w:tcPr>
            <w:tcW w:w="201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87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lastRenderedPageBreak/>
              <w:t>Май</w:t>
            </w:r>
            <w:proofErr w:type="spellEnd"/>
          </w:p>
        </w:tc>
        <w:tc>
          <w:tcPr>
            <w:tcW w:w="7657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8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Музыкальное развлечение «День труда» </w:t>
            </w:r>
          </w:p>
          <w:p w:rsidR="003D3A32" w:rsidRPr="002915EE" w:rsidRDefault="003D3A32" w:rsidP="0096669F">
            <w:pPr>
              <w:spacing w:after="0" w:line="254" w:lineRule="auto"/>
              <w:ind w:left="8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Чтение художественной литератур</w:t>
            </w:r>
            <w:r>
              <w:rPr>
                <w:sz w:val="28"/>
                <w:szCs w:val="28"/>
                <w:lang w:val="ru-RU"/>
              </w:rPr>
              <w:t xml:space="preserve">ы: С. Михалков «А что у вас?», </w:t>
            </w:r>
            <w:r w:rsidR="003603FA">
              <w:rPr>
                <w:sz w:val="28"/>
                <w:szCs w:val="28"/>
                <w:lang w:val="ru-RU"/>
              </w:rPr>
              <w:t>Д.</w:t>
            </w:r>
            <w:r w:rsidRPr="002915E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15EE">
              <w:rPr>
                <w:sz w:val="28"/>
                <w:szCs w:val="28"/>
                <w:lang w:val="ru-RU"/>
              </w:rPr>
              <w:t>Родари</w:t>
            </w:r>
            <w:proofErr w:type="spellEnd"/>
            <w:r w:rsidRPr="002915EE">
              <w:rPr>
                <w:sz w:val="28"/>
                <w:szCs w:val="28"/>
                <w:lang w:val="ru-RU"/>
              </w:rPr>
              <w:t xml:space="preserve"> «Чем пахнут ремесла?»,</w:t>
            </w:r>
          </w:p>
          <w:p w:rsidR="003D3A32" w:rsidRPr="002915EE" w:rsidRDefault="003D3A32" w:rsidP="0096669F">
            <w:pPr>
              <w:spacing w:after="0" w:line="254" w:lineRule="auto"/>
              <w:ind w:left="8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 Э. Успенский «25 профессий Маши Филипенко», </w:t>
            </w:r>
          </w:p>
          <w:p w:rsidR="003D3A32" w:rsidRPr="002915EE" w:rsidRDefault="003D3A32" w:rsidP="0096669F">
            <w:pPr>
              <w:spacing w:after="0" w:line="254" w:lineRule="auto"/>
              <w:ind w:left="8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В. Маяковский «Кем Быть?», И. Крылов «Стрекоза</w:t>
            </w:r>
            <w:r>
              <w:rPr>
                <w:sz w:val="28"/>
                <w:szCs w:val="28"/>
                <w:lang w:val="ru-RU"/>
              </w:rPr>
              <w:t xml:space="preserve"> и муравей», </w:t>
            </w:r>
            <w:r w:rsidRPr="002915EE">
              <w:rPr>
                <w:sz w:val="28"/>
                <w:szCs w:val="28"/>
                <w:lang w:val="ru-RU"/>
              </w:rPr>
              <w:t>К. Чуковский «Айболит», «</w:t>
            </w:r>
            <w:proofErr w:type="spellStart"/>
            <w:r w:rsidRPr="002915EE">
              <w:rPr>
                <w:sz w:val="28"/>
                <w:szCs w:val="28"/>
                <w:lang w:val="ru-RU"/>
              </w:rPr>
              <w:t>Федорино</w:t>
            </w:r>
            <w:proofErr w:type="spellEnd"/>
            <w:r w:rsidRPr="002915EE">
              <w:rPr>
                <w:sz w:val="28"/>
                <w:szCs w:val="28"/>
                <w:lang w:val="ru-RU"/>
              </w:rPr>
              <w:t xml:space="preserve"> горе», </w:t>
            </w:r>
          </w:p>
          <w:p w:rsidR="003D3A32" w:rsidRPr="002915EE" w:rsidRDefault="003D3A32" w:rsidP="0096669F">
            <w:pPr>
              <w:spacing w:after="0" w:line="254" w:lineRule="auto"/>
              <w:ind w:left="8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русские народные сказки «Крошечка-</w:t>
            </w:r>
            <w:proofErr w:type="spellStart"/>
            <w:r w:rsidRPr="002915EE">
              <w:rPr>
                <w:sz w:val="28"/>
                <w:szCs w:val="28"/>
                <w:lang w:val="ru-RU"/>
              </w:rPr>
              <w:t>Хаврошечка</w:t>
            </w:r>
            <w:proofErr w:type="spellEnd"/>
            <w:r w:rsidRPr="002915EE">
              <w:rPr>
                <w:sz w:val="28"/>
                <w:szCs w:val="28"/>
                <w:lang w:val="ru-RU"/>
              </w:rPr>
              <w:t>»,</w:t>
            </w:r>
          </w:p>
          <w:p w:rsidR="003D3A32" w:rsidRPr="002915EE" w:rsidRDefault="003D3A32" w:rsidP="0096669F">
            <w:pPr>
              <w:spacing w:after="0" w:line="254" w:lineRule="auto"/>
              <w:ind w:left="8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 «Двенадцать месяцев», Ю. </w:t>
            </w:r>
            <w:proofErr w:type="spellStart"/>
            <w:r w:rsidRPr="002915EE">
              <w:rPr>
                <w:sz w:val="28"/>
                <w:szCs w:val="28"/>
                <w:lang w:val="ru-RU"/>
              </w:rPr>
              <w:t>Тувим</w:t>
            </w:r>
            <w:proofErr w:type="spellEnd"/>
            <w:r w:rsidRPr="002915EE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2915EE">
              <w:rPr>
                <w:sz w:val="28"/>
                <w:szCs w:val="28"/>
                <w:lang w:val="ru-RU"/>
              </w:rPr>
              <w:t>Всѐ</w:t>
            </w:r>
            <w:proofErr w:type="spellEnd"/>
            <w:r w:rsidRPr="002915EE">
              <w:rPr>
                <w:sz w:val="28"/>
                <w:szCs w:val="28"/>
                <w:lang w:val="ru-RU"/>
              </w:rPr>
              <w:t xml:space="preserve"> для всех»</w:t>
            </w:r>
          </w:p>
        </w:tc>
      </w:tr>
      <w:tr w:rsidR="003D3A32" w:rsidRPr="003F211E" w:rsidTr="0096669F">
        <w:trPr>
          <w:gridAfter w:val="2"/>
          <w:wAfter w:w="54" w:type="dxa"/>
          <w:cantSplit/>
          <w:trHeight w:val="569"/>
        </w:trPr>
        <w:tc>
          <w:tcPr>
            <w:tcW w:w="201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87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7657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8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Сюжетно-ролевые игры «Магазин», «</w:t>
            </w:r>
            <w:proofErr w:type="spellStart"/>
            <w:r w:rsidRPr="002915EE">
              <w:rPr>
                <w:sz w:val="28"/>
                <w:szCs w:val="28"/>
                <w:lang w:val="ru-RU"/>
              </w:rPr>
              <w:t>Мехдвор</w:t>
            </w:r>
            <w:proofErr w:type="spellEnd"/>
            <w:r w:rsidRPr="002915EE">
              <w:rPr>
                <w:sz w:val="28"/>
                <w:szCs w:val="28"/>
                <w:lang w:val="ru-RU"/>
              </w:rPr>
              <w:t>»</w:t>
            </w:r>
          </w:p>
        </w:tc>
      </w:tr>
      <w:tr w:rsidR="003D3A32" w:rsidRPr="002915EE" w:rsidTr="0096669F">
        <w:trPr>
          <w:gridAfter w:val="2"/>
          <w:wAfter w:w="54" w:type="dxa"/>
          <w:cantSplit/>
          <w:trHeight w:val="999"/>
        </w:trPr>
        <w:tc>
          <w:tcPr>
            <w:tcW w:w="201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87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Июль</w:t>
            </w:r>
            <w:proofErr w:type="spellEnd"/>
          </w:p>
        </w:tc>
        <w:tc>
          <w:tcPr>
            <w:tcW w:w="7657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8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Трудовые поручения </w:t>
            </w:r>
          </w:p>
          <w:p w:rsidR="003D3A32" w:rsidRPr="002915EE" w:rsidRDefault="003D3A32" w:rsidP="0096669F">
            <w:pPr>
              <w:spacing w:after="0" w:line="254" w:lineRule="auto"/>
              <w:ind w:left="8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Кормление птиц </w:t>
            </w:r>
          </w:p>
          <w:p w:rsidR="003D3A32" w:rsidRPr="002915EE" w:rsidRDefault="003D3A32" w:rsidP="0096669F">
            <w:pPr>
              <w:spacing w:after="0" w:line="254" w:lineRule="auto"/>
              <w:ind w:left="8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Уборка в песочнице </w:t>
            </w:r>
          </w:p>
          <w:p w:rsidR="003D3A32" w:rsidRPr="002915EE" w:rsidRDefault="003D3A32" w:rsidP="0096669F">
            <w:pPr>
              <w:spacing w:after="0" w:line="254" w:lineRule="auto"/>
              <w:ind w:left="8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Уборка на участке</w:t>
            </w:r>
          </w:p>
        </w:tc>
      </w:tr>
      <w:tr w:rsidR="003D3A32" w:rsidRPr="003F211E" w:rsidTr="0096669F">
        <w:trPr>
          <w:gridAfter w:val="2"/>
          <w:wAfter w:w="54" w:type="dxa"/>
          <w:cantSplit/>
          <w:trHeight w:val="653"/>
        </w:trPr>
        <w:tc>
          <w:tcPr>
            <w:tcW w:w="201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87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7657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8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Создание альбома «Кем работают наши мамы» </w:t>
            </w:r>
          </w:p>
          <w:p w:rsidR="003D3A32" w:rsidRPr="002915EE" w:rsidRDefault="003D3A32" w:rsidP="0096669F">
            <w:pPr>
              <w:spacing w:after="0" w:line="254" w:lineRule="auto"/>
              <w:ind w:left="8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Создание альбома «Профессии моей семьи»</w:t>
            </w:r>
          </w:p>
        </w:tc>
      </w:tr>
    </w:tbl>
    <w:p w:rsidR="003D3A32" w:rsidRPr="002915EE" w:rsidRDefault="003D3A32" w:rsidP="00EF5768">
      <w:pPr>
        <w:spacing w:after="0" w:line="254" w:lineRule="auto"/>
        <w:ind w:right="335" w:firstLine="0"/>
        <w:jc w:val="left"/>
        <w:rPr>
          <w:sz w:val="28"/>
          <w:szCs w:val="28"/>
          <w:lang w:val="ru-RU"/>
        </w:rPr>
      </w:pPr>
    </w:p>
    <w:p w:rsidR="003D3A32" w:rsidRPr="002915EE" w:rsidRDefault="003D3A32" w:rsidP="003D3A32">
      <w:pPr>
        <w:spacing w:after="0" w:line="254" w:lineRule="auto"/>
        <w:ind w:left="-480" w:right="335" w:firstLine="0"/>
        <w:jc w:val="left"/>
        <w:rPr>
          <w:sz w:val="28"/>
          <w:szCs w:val="28"/>
          <w:lang w:val="ru-RU"/>
        </w:rPr>
      </w:pPr>
    </w:p>
    <w:tbl>
      <w:tblPr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67" w:type="dxa"/>
          <w:left w:w="0" w:type="dxa"/>
          <w:right w:w="8" w:type="dxa"/>
        </w:tblCellMar>
        <w:tblLook w:val="0000" w:firstRow="0" w:lastRow="0" w:firstColumn="0" w:lastColumn="0" w:noHBand="0" w:noVBand="0"/>
      </w:tblPr>
      <w:tblGrid>
        <w:gridCol w:w="2012"/>
        <w:gridCol w:w="7657"/>
      </w:tblGrid>
      <w:tr w:rsidR="003D3A32" w:rsidRPr="002915EE" w:rsidTr="0096669F">
        <w:trPr>
          <w:trHeight w:val="608"/>
        </w:trPr>
        <w:tc>
          <w:tcPr>
            <w:tcW w:w="9669" w:type="dxa"/>
            <w:gridSpan w:val="2"/>
            <w:shd w:val="clear" w:color="auto" w:fill="auto"/>
          </w:tcPr>
          <w:p w:rsidR="003D3A32" w:rsidRPr="002915EE" w:rsidRDefault="003603FA" w:rsidP="003603FA">
            <w:pPr>
              <w:spacing w:after="0" w:line="254" w:lineRule="auto"/>
              <w:ind w:right="4205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</w:t>
            </w:r>
            <w:r w:rsidR="003D3A32">
              <w:rPr>
                <w:b/>
                <w:sz w:val="28"/>
                <w:szCs w:val="28"/>
                <w:lang w:val="ru-RU"/>
              </w:rPr>
              <w:t>Модуль «Патриотическое воспитание»</w:t>
            </w:r>
          </w:p>
        </w:tc>
      </w:tr>
      <w:tr w:rsidR="003D3A32" w:rsidRPr="002915EE" w:rsidTr="0096669F">
        <w:trPr>
          <w:trHeight w:val="657"/>
        </w:trPr>
        <w:tc>
          <w:tcPr>
            <w:tcW w:w="201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92" w:right="0" w:firstLine="277"/>
              <w:jc w:val="left"/>
              <w:rPr>
                <w:b/>
                <w:sz w:val="28"/>
                <w:szCs w:val="28"/>
              </w:rPr>
            </w:pPr>
            <w:proofErr w:type="spellStart"/>
            <w:r w:rsidRPr="002915EE">
              <w:rPr>
                <w:b/>
                <w:sz w:val="28"/>
                <w:szCs w:val="28"/>
              </w:rPr>
              <w:t>Срок</w:t>
            </w:r>
            <w:proofErr w:type="spellEnd"/>
            <w:r w:rsidRPr="002915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15EE">
              <w:rPr>
                <w:b/>
                <w:sz w:val="28"/>
                <w:szCs w:val="28"/>
              </w:rPr>
              <w:t>проведения</w:t>
            </w:r>
            <w:proofErr w:type="spellEnd"/>
            <w:r w:rsidRPr="002915E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7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23" w:righ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2915EE">
              <w:rPr>
                <w:b/>
                <w:sz w:val="28"/>
                <w:szCs w:val="28"/>
                <w:lang w:val="ru-RU"/>
              </w:rPr>
              <w:t>Разновозрастная</w:t>
            </w:r>
          </w:p>
          <w:p w:rsidR="003D3A32" w:rsidRPr="002915EE" w:rsidRDefault="003D3A32" w:rsidP="0096669F">
            <w:pPr>
              <w:spacing w:after="0" w:line="254" w:lineRule="auto"/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2915EE">
              <w:rPr>
                <w:b/>
                <w:sz w:val="28"/>
                <w:szCs w:val="28"/>
                <w:lang w:val="ru-RU"/>
              </w:rPr>
              <w:t>группа</w:t>
            </w:r>
            <w:r w:rsidRPr="002915E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D3A32" w:rsidRPr="003F211E" w:rsidTr="0096669F">
        <w:trPr>
          <w:cantSplit/>
          <w:trHeight w:val="1231"/>
        </w:trPr>
        <w:tc>
          <w:tcPr>
            <w:tcW w:w="201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4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Сентябрь</w:t>
            </w:r>
            <w:proofErr w:type="spellEnd"/>
            <w:r w:rsidRPr="00291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7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88" w:right="0" w:firstLine="0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Сюжетно – ролевая игра «Моя семья»</w:t>
            </w:r>
          </w:p>
          <w:p w:rsidR="003D3A32" w:rsidRPr="002915EE" w:rsidRDefault="003D3A32" w:rsidP="0096669F">
            <w:pPr>
              <w:spacing w:after="0" w:line="254" w:lineRule="auto"/>
              <w:ind w:left="88" w:right="0" w:firstLine="0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Виртуальная экскурсия   «С чего начинается Родина?» </w:t>
            </w:r>
          </w:p>
          <w:p w:rsidR="003D3A32" w:rsidRPr="002915EE" w:rsidRDefault="003D3A32" w:rsidP="0096669F">
            <w:pPr>
              <w:spacing w:after="0" w:line="254" w:lineRule="auto"/>
              <w:ind w:left="88" w:right="0" w:firstLine="0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Развлечение «Праздник дружной семьи». </w:t>
            </w:r>
          </w:p>
          <w:p w:rsidR="003D3A32" w:rsidRPr="002915EE" w:rsidRDefault="003D3A32" w:rsidP="0096669F">
            <w:pPr>
              <w:spacing w:after="0" w:line="254" w:lineRule="auto"/>
              <w:ind w:right="22" w:firstLine="0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Развлечение «Семья – дороже всего» </w:t>
            </w:r>
          </w:p>
        </w:tc>
      </w:tr>
      <w:tr w:rsidR="003D3A32" w:rsidRPr="003F211E" w:rsidTr="0096669F">
        <w:trPr>
          <w:cantSplit/>
          <w:trHeight w:val="1507"/>
        </w:trPr>
        <w:tc>
          <w:tcPr>
            <w:tcW w:w="201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4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Октябрь</w:t>
            </w:r>
            <w:proofErr w:type="spellEnd"/>
            <w:r w:rsidRPr="00291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7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88" w:right="0" w:firstLine="0"/>
              <w:jc w:val="left"/>
              <w:rPr>
                <w:b/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Дидактическая игра «Мой адрес» </w:t>
            </w:r>
          </w:p>
          <w:p w:rsidR="003D3A32" w:rsidRPr="002915EE" w:rsidRDefault="003D3A32" w:rsidP="0096669F">
            <w:pPr>
              <w:spacing w:after="0" w:line="254" w:lineRule="auto"/>
              <w:ind w:left="81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Виртуальная экскурсия</w:t>
            </w:r>
            <w:r>
              <w:rPr>
                <w:sz w:val="28"/>
                <w:szCs w:val="28"/>
                <w:lang w:val="ru-RU"/>
              </w:rPr>
              <w:t xml:space="preserve"> в</w:t>
            </w:r>
            <w:r w:rsidRPr="002915EE">
              <w:rPr>
                <w:sz w:val="28"/>
                <w:szCs w:val="28"/>
                <w:lang w:val="ru-RU"/>
              </w:rPr>
              <w:t xml:space="preserve"> школьный музей  </w:t>
            </w:r>
          </w:p>
          <w:p w:rsidR="003D3A32" w:rsidRPr="002915EE" w:rsidRDefault="003D3A32" w:rsidP="0096669F">
            <w:pPr>
              <w:spacing w:after="0" w:line="254" w:lineRule="auto"/>
              <w:ind w:left="88" w:right="72" w:firstLine="0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Игра-путешествие по родному городу </w:t>
            </w:r>
          </w:p>
          <w:p w:rsidR="003D3A32" w:rsidRPr="002915EE" w:rsidRDefault="003D3A32" w:rsidP="0096669F">
            <w:pPr>
              <w:spacing w:after="155" w:line="271" w:lineRule="auto"/>
              <w:ind w:left="88" w:righ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Фотовыставка </w:t>
            </w:r>
            <w:r w:rsidRPr="002915EE">
              <w:rPr>
                <w:sz w:val="28"/>
                <w:szCs w:val="28"/>
                <w:lang w:val="ru-RU"/>
              </w:rPr>
              <w:t xml:space="preserve">«Великие люди в истории родного города» </w:t>
            </w:r>
          </w:p>
        </w:tc>
      </w:tr>
      <w:tr w:rsidR="003D3A32" w:rsidRPr="003F211E" w:rsidTr="0096669F">
        <w:trPr>
          <w:trHeight w:val="920"/>
        </w:trPr>
        <w:tc>
          <w:tcPr>
            <w:tcW w:w="201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5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Ноябрь</w:t>
            </w:r>
            <w:proofErr w:type="spellEnd"/>
            <w:r w:rsidRPr="00291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7" w:type="dxa"/>
            <w:shd w:val="clear" w:color="auto" w:fill="auto"/>
          </w:tcPr>
          <w:p w:rsidR="003D3A32" w:rsidRPr="002915EE" w:rsidRDefault="003D3A32" w:rsidP="0096669F">
            <w:pPr>
              <w:spacing w:after="44" w:line="254" w:lineRule="auto"/>
              <w:ind w:left="88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Фестиваль творчества </w:t>
            </w:r>
            <w:r>
              <w:rPr>
                <w:sz w:val="28"/>
                <w:szCs w:val="28"/>
                <w:lang w:val="ru-RU"/>
              </w:rPr>
              <w:t>«Мы едины</w:t>
            </w:r>
            <w:r w:rsidRPr="002915EE">
              <w:rPr>
                <w:sz w:val="28"/>
                <w:szCs w:val="28"/>
                <w:lang w:val="ru-RU"/>
              </w:rPr>
              <w:t xml:space="preserve"> и непобедимы» </w:t>
            </w:r>
          </w:p>
          <w:p w:rsidR="003D3A32" w:rsidRPr="002915EE" w:rsidRDefault="003D3A32" w:rsidP="0096669F">
            <w:pPr>
              <w:spacing w:after="32" w:line="276" w:lineRule="auto"/>
              <w:ind w:left="84" w:right="14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 «Сил</w:t>
            </w:r>
            <w:r>
              <w:rPr>
                <w:sz w:val="28"/>
                <w:szCs w:val="28"/>
                <w:lang w:val="ru-RU"/>
              </w:rPr>
              <w:t xml:space="preserve">а России – в единстве народов» </w:t>
            </w:r>
          </w:p>
        </w:tc>
      </w:tr>
      <w:tr w:rsidR="003D3A32" w:rsidRPr="003F211E" w:rsidTr="0096669F">
        <w:trPr>
          <w:trHeight w:val="920"/>
        </w:trPr>
        <w:tc>
          <w:tcPr>
            <w:tcW w:w="201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5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7657" w:type="dxa"/>
            <w:shd w:val="clear" w:color="auto" w:fill="auto"/>
          </w:tcPr>
          <w:p w:rsidR="003D3A32" w:rsidRPr="002915EE" w:rsidRDefault="003D3A32" w:rsidP="0096669F">
            <w:pPr>
              <w:spacing w:after="44" w:line="254" w:lineRule="auto"/>
              <w:ind w:left="88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Оформление экспозиции фотографий </w:t>
            </w:r>
          </w:p>
          <w:p w:rsidR="003D3A32" w:rsidRPr="002915EE" w:rsidRDefault="003D3A32" w:rsidP="0096669F">
            <w:pPr>
              <w:spacing w:after="44" w:line="254" w:lineRule="auto"/>
              <w:ind w:left="88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«Моя Родина – Россия» </w:t>
            </w:r>
          </w:p>
          <w:p w:rsidR="003D3A32" w:rsidRPr="002915EE" w:rsidRDefault="003D3A32" w:rsidP="0096669F">
            <w:pPr>
              <w:spacing w:after="44" w:line="254" w:lineRule="auto"/>
              <w:ind w:left="88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 «Сердце матери лучше солнца греет» </w:t>
            </w:r>
          </w:p>
          <w:p w:rsidR="003D3A32" w:rsidRPr="002915EE" w:rsidRDefault="003D3A32" w:rsidP="0096669F">
            <w:pPr>
              <w:spacing w:after="44" w:line="254" w:lineRule="auto"/>
              <w:ind w:left="88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 «Русский народный костюм» </w:t>
            </w:r>
          </w:p>
          <w:p w:rsidR="003D3A32" w:rsidRPr="002915EE" w:rsidRDefault="003D3A32" w:rsidP="0096669F">
            <w:pPr>
              <w:spacing w:after="44" w:line="254" w:lineRule="auto"/>
              <w:ind w:left="88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Народные игры, фольклор «Праздники на Руси» </w:t>
            </w:r>
          </w:p>
          <w:p w:rsidR="003D3A32" w:rsidRPr="002915EE" w:rsidRDefault="003D3A32" w:rsidP="0096669F">
            <w:pPr>
              <w:spacing w:after="44" w:line="254" w:lineRule="auto"/>
              <w:ind w:left="88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«Культура и традиции русского народа»</w:t>
            </w:r>
          </w:p>
        </w:tc>
      </w:tr>
      <w:tr w:rsidR="003D3A32" w:rsidRPr="003F211E" w:rsidTr="0096669F">
        <w:trPr>
          <w:trHeight w:val="920"/>
        </w:trPr>
        <w:tc>
          <w:tcPr>
            <w:tcW w:w="201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5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lastRenderedPageBreak/>
              <w:t>Январь</w:t>
            </w:r>
            <w:proofErr w:type="spellEnd"/>
          </w:p>
        </w:tc>
        <w:tc>
          <w:tcPr>
            <w:tcW w:w="7657" w:type="dxa"/>
            <w:shd w:val="clear" w:color="auto" w:fill="auto"/>
          </w:tcPr>
          <w:p w:rsidR="003D3A32" w:rsidRPr="002915EE" w:rsidRDefault="003D3A32" w:rsidP="0096669F">
            <w:pPr>
              <w:spacing w:after="44" w:line="254" w:lineRule="auto"/>
              <w:ind w:left="88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Фотовыставка о проведении новогодних праздников.</w:t>
            </w:r>
          </w:p>
          <w:p w:rsidR="003D3A32" w:rsidRPr="002915EE" w:rsidRDefault="003D3A32" w:rsidP="0096669F">
            <w:pPr>
              <w:spacing w:after="44" w:line="254" w:lineRule="auto"/>
              <w:ind w:left="88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Театрализованное представление для детей «Русские народные сказки» </w:t>
            </w:r>
          </w:p>
          <w:p w:rsidR="003D3A32" w:rsidRPr="002915EE" w:rsidRDefault="003D3A32" w:rsidP="0096669F">
            <w:pPr>
              <w:spacing w:after="44" w:line="254" w:lineRule="auto"/>
              <w:ind w:left="88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«Дымковская игрушка» </w:t>
            </w:r>
          </w:p>
          <w:p w:rsidR="003D3A32" w:rsidRPr="002915EE" w:rsidRDefault="003D3A32" w:rsidP="0096669F">
            <w:pPr>
              <w:spacing w:after="44" w:line="254" w:lineRule="auto"/>
              <w:ind w:left="88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Оформление выставки «Мастера земли русской» </w:t>
            </w:r>
          </w:p>
          <w:p w:rsidR="003D3A32" w:rsidRPr="002915EE" w:rsidRDefault="003D3A32" w:rsidP="0096669F">
            <w:pPr>
              <w:spacing w:after="44" w:line="254" w:lineRule="auto"/>
              <w:ind w:left="88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«День знаний о промыслах России»</w:t>
            </w:r>
          </w:p>
        </w:tc>
      </w:tr>
      <w:tr w:rsidR="003D3A32" w:rsidRPr="003F211E" w:rsidTr="0096669F">
        <w:trPr>
          <w:trHeight w:val="920"/>
        </w:trPr>
        <w:tc>
          <w:tcPr>
            <w:tcW w:w="201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5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7657" w:type="dxa"/>
            <w:shd w:val="clear" w:color="auto" w:fill="auto"/>
          </w:tcPr>
          <w:p w:rsidR="003D3A32" w:rsidRPr="002915EE" w:rsidRDefault="003D3A32" w:rsidP="0096669F">
            <w:pPr>
              <w:spacing w:after="44" w:line="254" w:lineRule="auto"/>
              <w:ind w:left="88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Дидактические игры: «Кто в какой стране живет», </w:t>
            </w:r>
          </w:p>
          <w:p w:rsidR="003D3A32" w:rsidRPr="002915EE" w:rsidRDefault="003D3A32" w:rsidP="0096669F">
            <w:pPr>
              <w:spacing w:after="44" w:line="254" w:lineRule="auto"/>
              <w:ind w:left="88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«Мир вокруг нас» </w:t>
            </w:r>
          </w:p>
          <w:p w:rsidR="003D3A32" w:rsidRPr="002915EE" w:rsidRDefault="003D3A32" w:rsidP="0096669F">
            <w:pPr>
              <w:spacing w:after="44" w:line="254" w:lineRule="auto"/>
              <w:ind w:left="88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Праздник «Наша Армия родная» </w:t>
            </w:r>
          </w:p>
        </w:tc>
      </w:tr>
      <w:tr w:rsidR="003D3A32" w:rsidRPr="002915EE" w:rsidTr="0096669F">
        <w:trPr>
          <w:trHeight w:val="920"/>
        </w:trPr>
        <w:tc>
          <w:tcPr>
            <w:tcW w:w="201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5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7657" w:type="dxa"/>
            <w:shd w:val="clear" w:color="auto" w:fill="auto"/>
          </w:tcPr>
          <w:p w:rsidR="003D3A32" w:rsidRPr="002915EE" w:rsidRDefault="003D3A32" w:rsidP="0096669F">
            <w:pPr>
              <w:spacing w:after="44" w:line="254" w:lineRule="auto"/>
              <w:ind w:left="88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Праздник 8 Марта </w:t>
            </w:r>
          </w:p>
          <w:p w:rsidR="003D3A32" w:rsidRPr="002915EE" w:rsidRDefault="003D3A32" w:rsidP="0096669F">
            <w:pPr>
              <w:spacing w:after="44" w:line="254" w:lineRule="auto"/>
              <w:ind w:left="88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 «Мамочка любимая» </w:t>
            </w:r>
          </w:p>
          <w:p w:rsidR="003D3A32" w:rsidRPr="002915EE" w:rsidRDefault="003D3A32" w:rsidP="0096669F">
            <w:pPr>
              <w:spacing w:after="44" w:line="254" w:lineRule="auto"/>
              <w:ind w:left="88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Изготовление сувениров к 8 Марта</w:t>
            </w:r>
          </w:p>
          <w:p w:rsidR="003D3A32" w:rsidRPr="002915EE" w:rsidRDefault="003D3A32" w:rsidP="0096669F">
            <w:pPr>
              <w:spacing w:after="44" w:line="254" w:lineRule="auto"/>
              <w:ind w:left="88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 «Люби и знай родной свой край» </w:t>
            </w:r>
          </w:p>
          <w:p w:rsidR="003D3A32" w:rsidRPr="002915EE" w:rsidRDefault="003D3A32" w:rsidP="0096669F">
            <w:pPr>
              <w:spacing w:after="44" w:line="254" w:lineRule="auto"/>
              <w:ind w:left="88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Викторина «Назови сказки»</w:t>
            </w:r>
          </w:p>
        </w:tc>
      </w:tr>
      <w:tr w:rsidR="003D3A32" w:rsidRPr="002915EE" w:rsidTr="0096669F">
        <w:trPr>
          <w:trHeight w:val="597"/>
        </w:trPr>
        <w:tc>
          <w:tcPr>
            <w:tcW w:w="201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5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7657" w:type="dxa"/>
            <w:shd w:val="clear" w:color="auto" w:fill="auto"/>
          </w:tcPr>
          <w:p w:rsidR="003D3A32" w:rsidRPr="002915EE" w:rsidRDefault="003D3A32" w:rsidP="0096669F">
            <w:pPr>
              <w:spacing w:after="44" w:line="254" w:lineRule="auto"/>
              <w:ind w:left="88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«День космонавтики»</w:t>
            </w:r>
          </w:p>
        </w:tc>
      </w:tr>
      <w:tr w:rsidR="003D3A32" w:rsidRPr="002915EE" w:rsidTr="0096669F">
        <w:trPr>
          <w:trHeight w:val="920"/>
        </w:trPr>
        <w:tc>
          <w:tcPr>
            <w:tcW w:w="201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5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7657" w:type="dxa"/>
            <w:shd w:val="clear" w:color="auto" w:fill="auto"/>
          </w:tcPr>
          <w:p w:rsidR="003D3A32" w:rsidRPr="002915EE" w:rsidRDefault="003D3A32" w:rsidP="0096669F">
            <w:pPr>
              <w:spacing w:after="44" w:line="254" w:lineRule="auto"/>
              <w:ind w:left="88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Праздник  «День Победы»  </w:t>
            </w:r>
          </w:p>
          <w:p w:rsidR="003D3A32" w:rsidRPr="002915EE" w:rsidRDefault="003D3A32" w:rsidP="0096669F">
            <w:pPr>
              <w:spacing w:after="44" w:line="254" w:lineRule="auto"/>
              <w:ind w:left="88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«Бессмертный полк» </w:t>
            </w:r>
          </w:p>
          <w:p w:rsidR="003D3A32" w:rsidRPr="002915EE" w:rsidRDefault="003D3A32" w:rsidP="0096669F">
            <w:pPr>
              <w:spacing w:after="44" w:line="254" w:lineRule="auto"/>
              <w:ind w:left="88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Игра – упражнение «Вежливое обращение к гостям» </w:t>
            </w:r>
          </w:p>
          <w:p w:rsidR="003D3A32" w:rsidRPr="002915EE" w:rsidRDefault="003D3A32" w:rsidP="0096669F">
            <w:pPr>
              <w:spacing w:after="44" w:line="254" w:lineRule="auto"/>
              <w:ind w:left="88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 «Люди, прославившие Россию»</w:t>
            </w:r>
          </w:p>
        </w:tc>
      </w:tr>
      <w:tr w:rsidR="003D3A32" w:rsidRPr="002915EE" w:rsidTr="0096669F">
        <w:trPr>
          <w:trHeight w:val="587"/>
        </w:trPr>
        <w:tc>
          <w:tcPr>
            <w:tcW w:w="201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5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7657" w:type="dxa"/>
            <w:shd w:val="clear" w:color="auto" w:fill="auto"/>
          </w:tcPr>
          <w:p w:rsidR="003D3A32" w:rsidRPr="002915EE" w:rsidRDefault="003D3A32" w:rsidP="0096669F">
            <w:pPr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Спорти</w:t>
            </w:r>
            <w:r>
              <w:rPr>
                <w:sz w:val="28"/>
                <w:szCs w:val="28"/>
                <w:lang w:val="ru-RU"/>
              </w:rPr>
              <w:t>вное развлечение «День России»</w:t>
            </w:r>
          </w:p>
        </w:tc>
      </w:tr>
      <w:tr w:rsidR="003D3A32" w:rsidRPr="002915EE" w:rsidTr="0096669F">
        <w:trPr>
          <w:trHeight w:val="498"/>
        </w:trPr>
        <w:tc>
          <w:tcPr>
            <w:tcW w:w="201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5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Июль</w:t>
            </w:r>
            <w:proofErr w:type="spellEnd"/>
          </w:p>
        </w:tc>
        <w:tc>
          <w:tcPr>
            <w:tcW w:w="7657" w:type="dxa"/>
            <w:shd w:val="clear" w:color="auto" w:fill="auto"/>
          </w:tcPr>
          <w:p w:rsidR="003D3A32" w:rsidRPr="002915EE" w:rsidRDefault="003D3A32" w:rsidP="009666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Праздник «День семьи» </w:t>
            </w:r>
          </w:p>
        </w:tc>
      </w:tr>
      <w:tr w:rsidR="003D3A32" w:rsidRPr="002915EE" w:rsidTr="0096669F">
        <w:trPr>
          <w:trHeight w:val="492"/>
        </w:trPr>
        <w:tc>
          <w:tcPr>
            <w:tcW w:w="201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5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7657" w:type="dxa"/>
            <w:shd w:val="clear" w:color="auto" w:fill="auto"/>
          </w:tcPr>
          <w:p w:rsidR="003D3A32" w:rsidRPr="002915EE" w:rsidRDefault="003D3A32" w:rsidP="0096669F">
            <w:pPr>
              <w:spacing w:after="44" w:line="254" w:lineRule="auto"/>
              <w:ind w:left="88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Конкурс детского творчества</w:t>
            </w:r>
          </w:p>
        </w:tc>
      </w:tr>
    </w:tbl>
    <w:p w:rsidR="003D3A32" w:rsidRPr="002915EE" w:rsidRDefault="003D3A32" w:rsidP="00EF5768">
      <w:pPr>
        <w:spacing w:after="0" w:line="254" w:lineRule="auto"/>
        <w:ind w:right="336" w:firstLine="0"/>
        <w:jc w:val="left"/>
        <w:rPr>
          <w:sz w:val="28"/>
          <w:szCs w:val="28"/>
          <w:lang w:val="ru-RU"/>
        </w:rPr>
      </w:pPr>
    </w:p>
    <w:p w:rsidR="003D3A32" w:rsidRPr="002915EE" w:rsidRDefault="003D3A32" w:rsidP="003D3A32">
      <w:pPr>
        <w:spacing w:after="0" w:line="254" w:lineRule="auto"/>
        <w:ind w:left="-480" w:right="336" w:firstLine="0"/>
        <w:jc w:val="left"/>
        <w:rPr>
          <w:sz w:val="28"/>
          <w:szCs w:val="28"/>
          <w:lang w:val="ru-RU"/>
        </w:rPr>
      </w:pPr>
    </w:p>
    <w:tbl>
      <w:tblPr>
        <w:tblW w:w="0" w:type="auto"/>
        <w:tblInd w:w="115" w:type="dxa"/>
        <w:tblLayout w:type="fixed"/>
        <w:tblCellMar>
          <w:top w:w="67" w:type="dxa"/>
          <w:left w:w="0" w:type="dxa"/>
          <w:bottom w:w="3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7654"/>
      </w:tblGrid>
      <w:tr w:rsidR="003D3A32" w:rsidRPr="002915EE" w:rsidTr="0096669F">
        <w:trPr>
          <w:trHeight w:val="329"/>
        </w:trPr>
        <w:tc>
          <w:tcPr>
            <w:tcW w:w="9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D3A32" w:rsidRPr="002915EE" w:rsidRDefault="003D3A32" w:rsidP="0096669F">
            <w:pPr>
              <w:spacing w:after="0" w:line="254" w:lineRule="auto"/>
              <w:ind w:left="42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b/>
                <w:sz w:val="28"/>
                <w:szCs w:val="28"/>
              </w:rPr>
              <w:t>Модуль</w:t>
            </w:r>
            <w:proofErr w:type="spellEnd"/>
            <w:r w:rsidR="003603F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915EE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2915EE">
              <w:rPr>
                <w:b/>
                <w:sz w:val="28"/>
                <w:szCs w:val="28"/>
              </w:rPr>
              <w:t>Конкурсное</w:t>
            </w:r>
            <w:proofErr w:type="spellEnd"/>
            <w:r w:rsidRPr="002915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15EE">
              <w:rPr>
                <w:b/>
                <w:sz w:val="28"/>
                <w:szCs w:val="28"/>
              </w:rPr>
              <w:t>движение</w:t>
            </w:r>
            <w:proofErr w:type="spellEnd"/>
            <w:r w:rsidRPr="002915EE"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3D3A32" w:rsidRPr="002915EE" w:rsidTr="0096669F">
        <w:trPr>
          <w:trHeight w:val="588"/>
        </w:trPr>
        <w:tc>
          <w:tcPr>
            <w:tcW w:w="201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D3A32" w:rsidRPr="002915EE" w:rsidRDefault="003D3A32" w:rsidP="0096669F">
            <w:pPr>
              <w:spacing w:after="30" w:line="232" w:lineRule="auto"/>
              <w:ind w:right="0" w:firstLine="0"/>
              <w:jc w:val="left"/>
              <w:rPr>
                <w:b/>
                <w:sz w:val="28"/>
                <w:szCs w:val="28"/>
              </w:rPr>
            </w:pPr>
            <w:r w:rsidRPr="002915EE">
              <w:rPr>
                <w:b/>
                <w:sz w:val="28"/>
                <w:szCs w:val="28"/>
                <w:lang w:val="ru-RU"/>
              </w:rPr>
              <w:t xml:space="preserve">     </w:t>
            </w:r>
            <w:proofErr w:type="spellStart"/>
            <w:r w:rsidRPr="002915EE">
              <w:rPr>
                <w:b/>
                <w:sz w:val="28"/>
                <w:szCs w:val="28"/>
              </w:rPr>
              <w:t>Срок</w:t>
            </w:r>
            <w:proofErr w:type="spellEnd"/>
            <w:r w:rsidRPr="002915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15EE">
              <w:rPr>
                <w:b/>
                <w:sz w:val="28"/>
                <w:szCs w:val="28"/>
              </w:rPr>
              <w:t>проведения</w:t>
            </w:r>
            <w:proofErr w:type="spellEnd"/>
            <w:r w:rsidRPr="002915E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663" w:right="33" w:hanging="458"/>
              <w:jc w:val="left"/>
              <w:rPr>
                <w:sz w:val="28"/>
                <w:szCs w:val="28"/>
              </w:rPr>
            </w:pPr>
            <w:r w:rsidRPr="002915EE">
              <w:rPr>
                <w:b/>
                <w:sz w:val="28"/>
                <w:szCs w:val="28"/>
                <w:lang w:val="ru-RU"/>
              </w:rPr>
              <w:t>Разновозрастная группа</w:t>
            </w:r>
          </w:p>
        </w:tc>
      </w:tr>
      <w:tr w:rsidR="003D3A32" w:rsidRPr="003F211E" w:rsidTr="0096669F">
        <w:trPr>
          <w:trHeight w:val="605"/>
        </w:trPr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</w:tcBorders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40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Сентябрь</w:t>
            </w:r>
            <w:proofErr w:type="spellEnd"/>
            <w:r w:rsidRPr="00291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3A32" w:rsidRPr="002915EE" w:rsidRDefault="003D3A32" w:rsidP="0096669F">
            <w:pPr>
              <w:spacing w:after="13" w:line="254" w:lineRule="auto"/>
              <w:ind w:left="89" w:right="0" w:firstLine="0"/>
              <w:jc w:val="left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Фото-конкурс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 </w:t>
            </w:r>
            <w:r w:rsidRPr="002915EE">
              <w:rPr>
                <w:sz w:val="28"/>
                <w:szCs w:val="28"/>
                <w:lang w:val="ru-RU"/>
              </w:rPr>
              <w:t xml:space="preserve">«Как я провел лето» </w:t>
            </w:r>
          </w:p>
          <w:p w:rsidR="003D3A32" w:rsidRPr="002915EE" w:rsidRDefault="003D3A32" w:rsidP="0096669F">
            <w:pPr>
              <w:spacing w:after="0" w:line="254" w:lineRule="auto"/>
              <w:ind w:left="90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3D3A32" w:rsidRPr="003F211E" w:rsidTr="0096669F">
        <w:trPr>
          <w:trHeight w:val="489"/>
        </w:trPr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48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Октябрь</w:t>
            </w:r>
            <w:proofErr w:type="spellEnd"/>
            <w:r w:rsidRPr="00291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90" w:right="0" w:firstLine="0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Конкурс детского творчества «Осенняя фантазия» </w:t>
            </w:r>
          </w:p>
        </w:tc>
      </w:tr>
      <w:tr w:rsidR="003D3A32" w:rsidRPr="003F211E" w:rsidTr="0096669F">
        <w:trPr>
          <w:trHeight w:val="331"/>
        </w:trPr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48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Ноябрь</w:t>
            </w:r>
            <w:proofErr w:type="spellEnd"/>
            <w:r w:rsidRPr="00291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89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Конкурс чтецов «Разукрасим мир стихами» </w:t>
            </w:r>
          </w:p>
          <w:p w:rsidR="003D3A32" w:rsidRPr="002915EE" w:rsidRDefault="003D3A32" w:rsidP="0096669F">
            <w:pPr>
              <w:spacing w:after="0" w:line="254" w:lineRule="auto"/>
              <w:ind w:left="87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Конкурс чтецов  «В единстве наша сила»</w:t>
            </w:r>
          </w:p>
          <w:p w:rsidR="003D3A32" w:rsidRPr="002915EE" w:rsidRDefault="003D3A32" w:rsidP="0096669F">
            <w:pPr>
              <w:spacing w:after="0" w:line="254" w:lineRule="auto"/>
              <w:ind w:left="90" w:right="0"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3D3A32" w:rsidRPr="003F211E" w:rsidTr="0096669F">
        <w:tblPrEx>
          <w:tblCellMar>
            <w:top w:w="40" w:type="dxa"/>
            <w:bottom w:w="0" w:type="dxa"/>
          </w:tblCellMar>
        </w:tblPrEx>
        <w:trPr>
          <w:trHeight w:val="721"/>
        </w:trPr>
        <w:tc>
          <w:tcPr>
            <w:tcW w:w="201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</w:tcBorders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37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lastRenderedPageBreak/>
              <w:t>Декабрь</w:t>
            </w:r>
            <w:proofErr w:type="spellEnd"/>
            <w:r w:rsidRPr="00291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89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 Конкурс на лучшую новогоднюю игрушку </w:t>
            </w:r>
          </w:p>
          <w:p w:rsidR="003D3A32" w:rsidRPr="002915EE" w:rsidRDefault="003D3A32" w:rsidP="0096669F">
            <w:pPr>
              <w:spacing w:after="13" w:line="254" w:lineRule="auto"/>
              <w:ind w:left="90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«Мастерская Деда Мороза» </w:t>
            </w:r>
          </w:p>
          <w:p w:rsidR="003D3A32" w:rsidRPr="002915EE" w:rsidRDefault="003D3A32" w:rsidP="0096669F">
            <w:pPr>
              <w:spacing w:after="0" w:line="254" w:lineRule="auto"/>
              <w:ind w:left="87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3D3A32" w:rsidRPr="003F211E" w:rsidTr="0096669F">
        <w:tblPrEx>
          <w:tblCellMar>
            <w:top w:w="40" w:type="dxa"/>
            <w:bottom w:w="0" w:type="dxa"/>
          </w:tblCellMar>
        </w:tblPrEx>
        <w:trPr>
          <w:trHeight w:val="1013"/>
        </w:trPr>
        <w:tc>
          <w:tcPr>
            <w:tcW w:w="201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</w:tcBorders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40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Январь</w:t>
            </w:r>
            <w:proofErr w:type="spellEnd"/>
            <w:r w:rsidRPr="00291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8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Фестиваль конструирования </w:t>
            </w:r>
          </w:p>
          <w:p w:rsidR="003D3A32" w:rsidRPr="002915EE" w:rsidRDefault="003D3A32" w:rsidP="0096669F">
            <w:pPr>
              <w:spacing w:after="43" w:line="254" w:lineRule="auto"/>
              <w:ind w:left="8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Конкурс детского творчества «Вдохновени</w:t>
            </w:r>
            <w:proofErr w:type="gramStart"/>
            <w:r w:rsidRPr="002915EE">
              <w:rPr>
                <w:sz w:val="28"/>
                <w:szCs w:val="28"/>
                <w:lang w:val="ru-RU"/>
              </w:rPr>
              <w:t>е-</w:t>
            </w:r>
            <w:proofErr w:type="gramEnd"/>
            <w:r w:rsidRPr="002915EE">
              <w:rPr>
                <w:sz w:val="28"/>
                <w:szCs w:val="28"/>
                <w:lang w:val="ru-RU"/>
              </w:rPr>
              <w:t xml:space="preserve"> Зима» </w:t>
            </w:r>
          </w:p>
          <w:p w:rsidR="003D3A32" w:rsidRPr="002915EE" w:rsidRDefault="003D3A32" w:rsidP="0096669F">
            <w:pPr>
              <w:spacing w:after="0" w:line="254" w:lineRule="auto"/>
              <w:ind w:left="87" w:right="0" w:firstLine="0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3D3A32" w:rsidRPr="003F211E" w:rsidTr="0096669F">
        <w:tblPrEx>
          <w:tblCellMar>
            <w:top w:w="40" w:type="dxa"/>
            <w:bottom w:w="0" w:type="dxa"/>
          </w:tblCellMar>
        </w:tblPrEx>
        <w:trPr>
          <w:trHeight w:val="591"/>
        </w:trPr>
        <w:tc>
          <w:tcPr>
            <w:tcW w:w="201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</w:tcBorders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44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Февраль</w:t>
            </w:r>
            <w:proofErr w:type="spellEnd"/>
            <w:r w:rsidRPr="00291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3A32" w:rsidRPr="002915EE" w:rsidRDefault="003D3A32" w:rsidP="0096669F">
            <w:pPr>
              <w:spacing w:after="6" w:line="271" w:lineRule="auto"/>
              <w:ind w:left="89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Конкурс детских рисунков «Папа может </w:t>
            </w:r>
            <w:proofErr w:type="spellStart"/>
            <w:r w:rsidRPr="002915EE">
              <w:rPr>
                <w:sz w:val="28"/>
                <w:szCs w:val="28"/>
                <w:lang w:val="ru-RU"/>
              </w:rPr>
              <w:t>всѐ</w:t>
            </w:r>
            <w:proofErr w:type="spellEnd"/>
            <w:r w:rsidRPr="002915EE">
              <w:rPr>
                <w:sz w:val="28"/>
                <w:szCs w:val="28"/>
                <w:lang w:val="ru-RU"/>
              </w:rPr>
              <w:t xml:space="preserve">!» </w:t>
            </w:r>
          </w:p>
          <w:p w:rsidR="003D3A32" w:rsidRPr="002915EE" w:rsidRDefault="003D3A32" w:rsidP="0096669F">
            <w:pPr>
              <w:spacing w:after="0" w:line="254" w:lineRule="auto"/>
              <w:ind w:left="87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3D3A32" w:rsidRPr="002915EE" w:rsidTr="0096669F">
        <w:tblPrEx>
          <w:tblCellMar>
            <w:top w:w="40" w:type="dxa"/>
            <w:bottom w:w="0" w:type="dxa"/>
          </w:tblCellMar>
        </w:tblPrEx>
        <w:trPr>
          <w:trHeight w:val="605"/>
        </w:trPr>
        <w:tc>
          <w:tcPr>
            <w:tcW w:w="201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</w:tcBorders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15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Март</w:t>
            </w:r>
            <w:proofErr w:type="spellEnd"/>
            <w:r w:rsidRPr="00291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87" w:right="0" w:firstLine="0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Конкурс</w:t>
            </w:r>
            <w:proofErr w:type="spellEnd"/>
            <w:r w:rsidRPr="002915EE">
              <w:rPr>
                <w:sz w:val="28"/>
                <w:szCs w:val="28"/>
              </w:rPr>
              <w:t xml:space="preserve"> «</w:t>
            </w:r>
            <w:proofErr w:type="spellStart"/>
            <w:r w:rsidRPr="002915EE">
              <w:rPr>
                <w:sz w:val="28"/>
                <w:szCs w:val="28"/>
              </w:rPr>
              <w:t>Красота</w:t>
            </w:r>
            <w:proofErr w:type="spellEnd"/>
            <w:r w:rsidRPr="002915EE">
              <w:rPr>
                <w:sz w:val="28"/>
                <w:szCs w:val="28"/>
              </w:rPr>
              <w:t xml:space="preserve">  </w:t>
            </w:r>
            <w:proofErr w:type="spellStart"/>
            <w:r w:rsidRPr="002915EE">
              <w:rPr>
                <w:sz w:val="28"/>
                <w:szCs w:val="28"/>
              </w:rPr>
              <w:t>мира</w:t>
            </w:r>
            <w:proofErr w:type="spellEnd"/>
            <w:r w:rsidRPr="002915EE">
              <w:rPr>
                <w:sz w:val="28"/>
                <w:szCs w:val="28"/>
              </w:rPr>
              <w:t xml:space="preserve">» </w:t>
            </w:r>
          </w:p>
        </w:tc>
      </w:tr>
      <w:tr w:rsidR="003D3A32" w:rsidRPr="002915EE" w:rsidTr="0096669F">
        <w:tblPrEx>
          <w:tblCellMar>
            <w:top w:w="40" w:type="dxa"/>
            <w:bottom w:w="0" w:type="dxa"/>
          </w:tblCellMar>
        </w:tblPrEx>
        <w:trPr>
          <w:trHeight w:val="631"/>
        </w:trPr>
        <w:tc>
          <w:tcPr>
            <w:tcW w:w="201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</w:tcBorders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3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Апрель</w:t>
            </w:r>
            <w:proofErr w:type="spellEnd"/>
            <w:r w:rsidRPr="00291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3A32" w:rsidRPr="002915EE" w:rsidRDefault="003D3A32" w:rsidP="0096669F">
            <w:pPr>
              <w:spacing w:after="7" w:line="271" w:lineRule="auto"/>
              <w:ind w:left="89" w:right="0" w:firstLine="0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2915EE">
              <w:rPr>
                <w:sz w:val="28"/>
                <w:szCs w:val="28"/>
              </w:rPr>
              <w:t>Конкурс</w:t>
            </w:r>
            <w:proofErr w:type="spellEnd"/>
            <w:r w:rsidRPr="002915EE">
              <w:rPr>
                <w:sz w:val="28"/>
                <w:szCs w:val="28"/>
              </w:rPr>
              <w:t xml:space="preserve"> </w:t>
            </w:r>
            <w:proofErr w:type="spellStart"/>
            <w:r w:rsidRPr="002915EE">
              <w:rPr>
                <w:sz w:val="28"/>
                <w:szCs w:val="28"/>
              </w:rPr>
              <w:t>детского</w:t>
            </w:r>
            <w:proofErr w:type="spellEnd"/>
            <w:r w:rsidRPr="002915EE">
              <w:rPr>
                <w:sz w:val="28"/>
                <w:szCs w:val="28"/>
              </w:rPr>
              <w:t xml:space="preserve"> </w:t>
            </w:r>
            <w:proofErr w:type="spellStart"/>
            <w:r w:rsidRPr="002915EE">
              <w:rPr>
                <w:sz w:val="28"/>
                <w:szCs w:val="28"/>
              </w:rPr>
              <w:t>творчества</w:t>
            </w:r>
            <w:proofErr w:type="spellEnd"/>
            <w:r w:rsidRPr="002915EE">
              <w:rPr>
                <w:sz w:val="28"/>
                <w:szCs w:val="28"/>
              </w:rPr>
              <w:t xml:space="preserve"> «</w:t>
            </w:r>
            <w:proofErr w:type="spellStart"/>
            <w:r w:rsidRPr="002915EE">
              <w:rPr>
                <w:sz w:val="28"/>
                <w:szCs w:val="28"/>
              </w:rPr>
              <w:t>КосмоSTAR</w:t>
            </w:r>
            <w:proofErr w:type="spellEnd"/>
            <w:r w:rsidRPr="002915EE">
              <w:rPr>
                <w:sz w:val="28"/>
                <w:szCs w:val="28"/>
              </w:rPr>
              <w:t>»</w:t>
            </w:r>
          </w:p>
        </w:tc>
      </w:tr>
      <w:tr w:rsidR="003D3A32" w:rsidRPr="002915EE" w:rsidTr="0096669F">
        <w:tblPrEx>
          <w:tblCellMar>
            <w:top w:w="40" w:type="dxa"/>
            <w:bottom w:w="0" w:type="dxa"/>
          </w:tblCellMar>
        </w:tblPrEx>
        <w:trPr>
          <w:trHeight w:val="606"/>
        </w:trPr>
        <w:tc>
          <w:tcPr>
            <w:tcW w:w="201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</w:tcBorders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37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Май</w:t>
            </w:r>
            <w:proofErr w:type="spellEnd"/>
            <w:r w:rsidRPr="00291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auto"/>
          </w:tcPr>
          <w:p w:rsidR="003D3A32" w:rsidRPr="002915EE" w:rsidRDefault="003D3A32" w:rsidP="0096669F">
            <w:pPr>
              <w:spacing w:after="17" w:line="254" w:lineRule="auto"/>
              <w:ind w:left="8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 «Мы – наследники Победы» </w:t>
            </w:r>
          </w:p>
          <w:p w:rsidR="003D3A32" w:rsidRPr="002915EE" w:rsidRDefault="003D3A32" w:rsidP="0096669F">
            <w:pPr>
              <w:spacing w:after="0" w:line="254" w:lineRule="auto"/>
              <w:ind w:left="87" w:right="0" w:firstLine="0"/>
              <w:jc w:val="left"/>
              <w:rPr>
                <w:sz w:val="28"/>
                <w:szCs w:val="28"/>
              </w:rPr>
            </w:pPr>
          </w:p>
        </w:tc>
      </w:tr>
      <w:tr w:rsidR="003D3A32" w:rsidRPr="003F211E" w:rsidTr="0096669F">
        <w:tblPrEx>
          <w:tblCellMar>
            <w:top w:w="40" w:type="dxa"/>
            <w:bottom w:w="0" w:type="dxa"/>
          </w:tblCellMar>
        </w:tblPrEx>
        <w:trPr>
          <w:trHeight w:val="573"/>
        </w:trPr>
        <w:tc>
          <w:tcPr>
            <w:tcW w:w="201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</w:tcBorders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44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Июнь</w:t>
            </w:r>
            <w:proofErr w:type="spellEnd"/>
            <w:r w:rsidRPr="00291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90" w:right="372" w:firstLine="0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Конкурс рисунков на асфальте «Разноцветные ладошки» </w:t>
            </w:r>
          </w:p>
          <w:p w:rsidR="003D3A32" w:rsidRPr="002915EE" w:rsidRDefault="003D3A32" w:rsidP="0096669F">
            <w:pPr>
              <w:spacing w:after="0" w:line="254" w:lineRule="auto"/>
              <w:ind w:left="87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3D3A32" w:rsidRPr="002915EE" w:rsidTr="0096669F">
        <w:tblPrEx>
          <w:tblCellMar>
            <w:top w:w="40" w:type="dxa"/>
            <w:bottom w:w="0" w:type="dxa"/>
          </w:tblCellMar>
        </w:tblPrEx>
        <w:trPr>
          <w:trHeight w:val="595"/>
        </w:trPr>
        <w:tc>
          <w:tcPr>
            <w:tcW w:w="201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</w:tcBorders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44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Июль</w:t>
            </w:r>
            <w:proofErr w:type="spellEnd"/>
            <w:r w:rsidRPr="00291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89" w:right="0" w:firstLine="0"/>
              <w:jc w:val="left"/>
              <w:rPr>
                <w:sz w:val="28"/>
                <w:szCs w:val="28"/>
              </w:rPr>
            </w:pPr>
            <w:r w:rsidRPr="002915EE">
              <w:rPr>
                <w:sz w:val="28"/>
                <w:szCs w:val="28"/>
              </w:rPr>
              <w:t xml:space="preserve"> </w:t>
            </w:r>
            <w:proofErr w:type="spellStart"/>
            <w:r w:rsidRPr="002915EE">
              <w:rPr>
                <w:sz w:val="28"/>
                <w:szCs w:val="28"/>
              </w:rPr>
              <w:t>Фото-конкурс</w:t>
            </w:r>
            <w:proofErr w:type="spellEnd"/>
            <w:r w:rsidRPr="002915EE">
              <w:rPr>
                <w:sz w:val="28"/>
                <w:szCs w:val="28"/>
              </w:rPr>
              <w:t xml:space="preserve"> </w:t>
            </w:r>
            <w:r w:rsidRPr="002915EE">
              <w:rPr>
                <w:sz w:val="28"/>
                <w:szCs w:val="28"/>
                <w:lang w:val="ru-RU"/>
              </w:rPr>
              <w:t xml:space="preserve"> </w:t>
            </w:r>
            <w:r w:rsidRPr="002915EE">
              <w:rPr>
                <w:sz w:val="28"/>
                <w:szCs w:val="28"/>
              </w:rPr>
              <w:t>«СУПЕР-</w:t>
            </w:r>
            <w:proofErr w:type="spellStart"/>
            <w:r w:rsidRPr="002915EE">
              <w:rPr>
                <w:sz w:val="28"/>
                <w:szCs w:val="28"/>
              </w:rPr>
              <w:t>семейка</w:t>
            </w:r>
            <w:proofErr w:type="spellEnd"/>
            <w:r w:rsidRPr="002915EE">
              <w:rPr>
                <w:sz w:val="28"/>
                <w:szCs w:val="28"/>
              </w:rPr>
              <w:t xml:space="preserve">» </w:t>
            </w:r>
          </w:p>
        </w:tc>
      </w:tr>
      <w:tr w:rsidR="003D3A32" w:rsidRPr="003F211E" w:rsidTr="0096669F">
        <w:tblPrEx>
          <w:tblCellMar>
            <w:top w:w="40" w:type="dxa"/>
            <w:bottom w:w="0" w:type="dxa"/>
          </w:tblCellMar>
        </w:tblPrEx>
        <w:trPr>
          <w:trHeight w:val="642"/>
        </w:trPr>
        <w:tc>
          <w:tcPr>
            <w:tcW w:w="201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33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Август</w:t>
            </w:r>
            <w:proofErr w:type="spellEnd"/>
            <w:r w:rsidRPr="00291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89" w:right="135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 Участие в конкурсе рисунков «Разноцветный август»</w:t>
            </w:r>
          </w:p>
          <w:p w:rsidR="003D3A32" w:rsidRPr="002915EE" w:rsidRDefault="003D3A32" w:rsidP="0096669F">
            <w:pPr>
              <w:tabs>
                <w:tab w:val="left" w:pos="2985"/>
              </w:tabs>
              <w:spacing w:after="0" w:line="254" w:lineRule="auto"/>
              <w:ind w:left="87" w:right="0"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</w:tbl>
    <w:p w:rsidR="003D3A32" w:rsidRPr="002915EE" w:rsidRDefault="003D3A32" w:rsidP="003D3A32">
      <w:pPr>
        <w:spacing w:after="0" w:line="254" w:lineRule="auto"/>
        <w:ind w:left="-480" w:right="29" w:firstLine="0"/>
        <w:jc w:val="left"/>
        <w:rPr>
          <w:sz w:val="28"/>
          <w:szCs w:val="28"/>
          <w:lang w:val="ru-RU"/>
        </w:rPr>
      </w:pPr>
    </w:p>
    <w:p w:rsidR="003D3A32" w:rsidRPr="002915EE" w:rsidRDefault="003D3A32" w:rsidP="00EF5768">
      <w:pPr>
        <w:spacing w:after="0" w:line="254" w:lineRule="auto"/>
        <w:ind w:right="29" w:firstLine="0"/>
        <w:jc w:val="left"/>
        <w:rPr>
          <w:sz w:val="28"/>
          <w:szCs w:val="28"/>
          <w:lang w:val="ru-RU"/>
        </w:rPr>
      </w:pPr>
    </w:p>
    <w:tbl>
      <w:tblPr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39" w:type="dxa"/>
          <w:left w:w="3" w:type="dxa"/>
          <w:bottom w:w="3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7652"/>
      </w:tblGrid>
      <w:tr w:rsidR="003D3A32" w:rsidRPr="002915EE" w:rsidTr="0096669F">
        <w:trPr>
          <w:trHeight w:val="310"/>
        </w:trPr>
        <w:tc>
          <w:tcPr>
            <w:tcW w:w="9667" w:type="dxa"/>
            <w:gridSpan w:val="2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47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b/>
                <w:sz w:val="28"/>
                <w:szCs w:val="28"/>
              </w:rPr>
              <w:t>Модуль</w:t>
            </w:r>
            <w:proofErr w:type="spellEnd"/>
            <w:r w:rsidRPr="002915EE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2915EE">
              <w:rPr>
                <w:b/>
                <w:sz w:val="28"/>
                <w:szCs w:val="28"/>
              </w:rPr>
              <w:t>Экологическое</w:t>
            </w:r>
            <w:proofErr w:type="spellEnd"/>
            <w:r w:rsidRPr="002915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15EE">
              <w:rPr>
                <w:b/>
                <w:sz w:val="28"/>
                <w:szCs w:val="28"/>
              </w:rPr>
              <w:t>воспитание</w:t>
            </w:r>
            <w:proofErr w:type="spellEnd"/>
            <w:r w:rsidRPr="002915EE"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3D3A32" w:rsidRPr="002915EE" w:rsidTr="0096669F">
        <w:trPr>
          <w:trHeight w:val="676"/>
        </w:trPr>
        <w:tc>
          <w:tcPr>
            <w:tcW w:w="2015" w:type="dxa"/>
            <w:shd w:val="clear" w:color="auto" w:fill="auto"/>
            <w:vAlign w:val="bottom"/>
          </w:tcPr>
          <w:p w:rsidR="003D3A32" w:rsidRPr="002915EE" w:rsidRDefault="003D3A32" w:rsidP="0096669F">
            <w:pPr>
              <w:spacing w:after="30" w:line="232" w:lineRule="auto"/>
              <w:ind w:left="103" w:right="0" w:firstLine="0"/>
              <w:jc w:val="lef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Срок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15EE">
              <w:rPr>
                <w:b/>
                <w:sz w:val="28"/>
                <w:szCs w:val="28"/>
              </w:rPr>
              <w:t>проведения</w:t>
            </w:r>
            <w:proofErr w:type="spellEnd"/>
            <w:r w:rsidRPr="002915E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656" w:right="0" w:hanging="458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b/>
                <w:sz w:val="28"/>
                <w:szCs w:val="28"/>
                <w:lang w:val="ru-RU"/>
              </w:rPr>
              <w:t xml:space="preserve">                            Разновозрастная группа </w:t>
            </w:r>
          </w:p>
        </w:tc>
      </w:tr>
      <w:tr w:rsidR="003D3A32" w:rsidRPr="003F211E" w:rsidTr="0096669F">
        <w:trPr>
          <w:cantSplit/>
          <w:trHeight w:val="1531"/>
        </w:trPr>
        <w:tc>
          <w:tcPr>
            <w:tcW w:w="2015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40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Сентябрь</w:t>
            </w:r>
            <w:proofErr w:type="spellEnd"/>
            <w:r w:rsidRPr="00291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2" w:type="dxa"/>
            <w:shd w:val="clear" w:color="auto" w:fill="auto"/>
          </w:tcPr>
          <w:p w:rsidR="003D3A32" w:rsidRPr="003D3A32" w:rsidRDefault="003D3A32" w:rsidP="0096669F">
            <w:pPr>
              <w:spacing w:after="0" w:line="254" w:lineRule="auto"/>
              <w:ind w:left="82" w:right="451" w:firstLine="0"/>
              <w:jc w:val="left"/>
              <w:rPr>
                <w:sz w:val="28"/>
                <w:szCs w:val="28"/>
                <w:lang w:val="ru-RU"/>
              </w:rPr>
            </w:pPr>
            <w:r w:rsidRPr="003D3A32">
              <w:rPr>
                <w:sz w:val="28"/>
                <w:szCs w:val="28"/>
                <w:lang w:val="ru-RU"/>
              </w:rPr>
              <w:t xml:space="preserve">Аппликация «Бабочки» </w:t>
            </w:r>
          </w:p>
          <w:p w:rsidR="003D3A32" w:rsidRPr="002915EE" w:rsidRDefault="003D3A32" w:rsidP="0096669F">
            <w:pPr>
              <w:spacing w:after="0" w:line="254" w:lineRule="auto"/>
              <w:ind w:left="86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Виртуальная экскурсия «Растения леса» </w:t>
            </w:r>
          </w:p>
          <w:p w:rsidR="003D3A32" w:rsidRPr="002915EE" w:rsidRDefault="003D3A32" w:rsidP="0096669F">
            <w:pPr>
              <w:spacing w:after="0" w:line="254" w:lineRule="auto"/>
              <w:ind w:left="8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Экскурсия «Деревья осенью» </w:t>
            </w:r>
          </w:p>
          <w:p w:rsidR="003D3A32" w:rsidRPr="002915EE" w:rsidRDefault="003D3A32" w:rsidP="0096669F">
            <w:pPr>
              <w:spacing w:after="52" w:line="254" w:lineRule="auto"/>
              <w:ind w:right="33" w:firstLine="0"/>
              <w:rPr>
                <w:color w:val="111111"/>
                <w:sz w:val="28"/>
                <w:szCs w:val="28"/>
                <w:lang w:val="ru-RU"/>
              </w:rPr>
            </w:pPr>
            <w:r w:rsidRPr="002915EE">
              <w:rPr>
                <w:color w:val="111111"/>
                <w:sz w:val="28"/>
                <w:szCs w:val="28"/>
                <w:lang w:val="ru-RU"/>
              </w:rPr>
              <w:t>Сезонные выставки творческих работ «Что нам осень принесла?», «Урожай у нас хорош»</w:t>
            </w:r>
          </w:p>
        </w:tc>
      </w:tr>
      <w:tr w:rsidR="003D3A32" w:rsidRPr="003F211E" w:rsidTr="0096669F">
        <w:trPr>
          <w:cantSplit/>
          <w:trHeight w:val="1382"/>
        </w:trPr>
        <w:tc>
          <w:tcPr>
            <w:tcW w:w="2015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40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Октябрь</w:t>
            </w:r>
            <w:proofErr w:type="spellEnd"/>
            <w:r w:rsidRPr="002915EE">
              <w:rPr>
                <w:sz w:val="28"/>
                <w:szCs w:val="28"/>
              </w:rPr>
              <w:t xml:space="preserve"> </w:t>
            </w:r>
          </w:p>
          <w:p w:rsidR="003D3A32" w:rsidRPr="002915EE" w:rsidRDefault="003D3A32" w:rsidP="0096669F">
            <w:pPr>
              <w:spacing w:after="0" w:line="254" w:lineRule="auto"/>
              <w:ind w:right="0" w:firstLine="0"/>
              <w:jc w:val="left"/>
              <w:rPr>
                <w:sz w:val="28"/>
                <w:szCs w:val="28"/>
              </w:rPr>
            </w:pPr>
            <w:r w:rsidRPr="00291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82" w:right="513" w:firstLine="0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Занятие «Знакомство с корнеплодами репы и моркови» </w:t>
            </w:r>
          </w:p>
          <w:p w:rsidR="003D3A32" w:rsidRPr="002915EE" w:rsidRDefault="003D3A32" w:rsidP="0096669F">
            <w:pPr>
              <w:spacing w:after="0" w:line="254" w:lineRule="auto"/>
              <w:ind w:left="86" w:right="35" w:firstLine="0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Изготовление подарков из природных материалов к празднику «День пожилого человека» </w:t>
            </w:r>
          </w:p>
          <w:p w:rsidR="003D3A32" w:rsidRPr="002915EE" w:rsidRDefault="003D3A32" w:rsidP="0096669F">
            <w:pPr>
              <w:spacing w:after="0" w:line="254" w:lineRule="auto"/>
              <w:ind w:left="82" w:right="139" w:firstLine="0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 Дидактическ</w:t>
            </w:r>
            <w:r>
              <w:rPr>
                <w:sz w:val="28"/>
                <w:szCs w:val="28"/>
                <w:lang w:val="ru-RU"/>
              </w:rPr>
              <w:t xml:space="preserve">ие игры: «Чем я могу помочь…», </w:t>
            </w:r>
            <w:r w:rsidRPr="002915EE">
              <w:rPr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2915EE">
              <w:rPr>
                <w:sz w:val="28"/>
                <w:szCs w:val="28"/>
                <w:lang w:val="ru-RU"/>
              </w:rPr>
              <w:t>Хорошо-плохо</w:t>
            </w:r>
            <w:proofErr w:type="gramEnd"/>
            <w:r w:rsidRPr="002915EE">
              <w:rPr>
                <w:sz w:val="28"/>
                <w:szCs w:val="28"/>
                <w:lang w:val="ru-RU"/>
              </w:rPr>
              <w:t xml:space="preserve">» </w:t>
            </w:r>
          </w:p>
        </w:tc>
      </w:tr>
      <w:tr w:rsidR="003D3A32" w:rsidRPr="003F211E" w:rsidTr="0096669F">
        <w:trPr>
          <w:cantSplit/>
          <w:trHeight w:val="1375"/>
        </w:trPr>
        <w:tc>
          <w:tcPr>
            <w:tcW w:w="2015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47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Ноябрь</w:t>
            </w:r>
            <w:proofErr w:type="spellEnd"/>
            <w:r w:rsidRPr="00291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2" w:type="dxa"/>
            <w:shd w:val="clear" w:color="auto" w:fill="auto"/>
          </w:tcPr>
          <w:p w:rsidR="003D3A32" w:rsidRPr="003D3A32" w:rsidRDefault="003D3A32" w:rsidP="0096669F">
            <w:pPr>
              <w:spacing w:after="0" w:line="254" w:lineRule="auto"/>
              <w:ind w:left="82" w:right="0" w:firstLine="0"/>
              <w:jc w:val="left"/>
              <w:rPr>
                <w:sz w:val="28"/>
                <w:szCs w:val="28"/>
                <w:lang w:val="ru-RU"/>
              </w:rPr>
            </w:pPr>
            <w:r w:rsidRPr="003D3A32">
              <w:rPr>
                <w:sz w:val="28"/>
                <w:szCs w:val="28"/>
                <w:lang w:val="ru-RU"/>
              </w:rPr>
              <w:t>Наблюдение за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D3A32">
              <w:rPr>
                <w:sz w:val="28"/>
                <w:szCs w:val="28"/>
                <w:lang w:val="ru-RU"/>
              </w:rPr>
              <w:t xml:space="preserve"> погодными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D3A32">
              <w:rPr>
                <w:sz w:val="28"/>
                <w:szCs w:val="28"/>
                <w:lang w:val="ru-RU"/>
              </w:rPr>
              <w:t>явлениями</w:t>
            </w:r>
            <w:r w:rsidRPr="003D3A32">
              <w:rPr>
                <w:color w:val="FF0000"/>
                <w:sz w:val="28"/>
                <w:szCs w:val="28"/>
                <w:lang w:val="ru-RU"/>
              </w:rPr>
              <w:t xml:space="preserve"> </w:t>
            </w:r>
          </w:p>
          <w:p w:rsidR="003D3A32" w:rsidRPr="002915EE" w:rsidRDefault="003D3A32" w:rsidP="0096669F">
            <w:pPr>
              <w:spacing w:after="0" w:line="254" w:lineRule="auto"/>
              <w:ind w:left="127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Театрализованное развлечение «День птиц» </w:t>
            </w:r>
          </w:p>
          <w:p w:rsidR="003D3A32" w:rsidRPr="002915EE" w:rsidRDefault="003D3A32" w:rsidP="0096669F">
            <w:pPr>
              <w:spacing w:after="0" w:line="254" w:lineRule="auto"/>
              <w:ind w:right="3" w:firstLine="0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Беседа «Братья наши меньшие», </w:t>
            </w:r>
          </w:p>
          <w:p w:rsidR="003D3A32" w:rsidRPr="002915EE" w:rsidRDefault="003D3A32" w:rsidP="0096669F">
            <w:pPr>
              <w:spacing w:after="0" w:line="254" w:lineRule="auto"/>
              <w:ind w:right="3" w:firstLine="0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Театрализованное представление «Как </w:t>
            </w:r>
            <w:proofErr w:type="spellStart"/>
            <w:r w:rsidRPr="002915EE">
              <w:rPr>
                <w:sz w:val="28"/>
                <w:szCs w:val="28"/>
                <w:lang w:val="ru-RU"/>
              </w:rPr>
              <w:t>муравьишка</w:t>
            </w:r>
            <w:proofErr w:type="spellEnd"/>
            <w:r w:rsidRPr="002915EE">
              <w:rPr>
                <w:sz w:val="28"/>
                <w:szCs w:val="28"/>
                <w:lang w:val="ru-RU"/>
              </w:rPr>
              <w:t xml:space="preserve"> домой спешил» </w:t>
            </w:r>
          </w:p>
        </w:tc>
      </w:tr>
      <w:tr w:rsidR="003D3A32" w:rsidRPr="003F211E" w:rsidTr="0096669F">
        <w:trPr>
          <w:cantSplit/>
          <w:trHeight w:val="2079"/>
        </w:trPr>
        <w:tc>
          <w:tcPr>
            <w:tcW w:w="2015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3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lastRenderedPageBreak/>
              <w:t>Декабрь</w:t>
            </w:r>
            <w:proofErr w:type="spellEnd"/>
            <w:r w:rsidRPr="00291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2" w:type="dxa"/>
            <w:shd w:val="clear" w:color="auto" w:fill="auto"/>
          </w:tcPr>
          <w:p w:rsidR="003D3A32" w:rsidRPr="003D3A32" w:rsidRDefault="003D3A32" w:rsidP="0096669F">
            <w:pPr>
              <w:spacing w:after="0" w:line="254" w:lineRule="auto"/>
              <w:ind w:left="82" w:right="0" w:firstLine="0"/>
              <w:jc w:val="left"/>
              <w:rPr>
                <w:sz w:val="28"/>
                <w:szCs w:val="28"/>
                <w:lang w:val="ru-RU"/>
              </w:rPr>
            </w:pPr>
            <w:r w:rsidRPr="003D3A32">
              <w:rPr>
                <w:sz w:val="28"/>
                <w:szCs w:val="28"/>
                <w:lang w:val="ru-RU"/>
              </w:rPr>
              <w:t>Занятие «Украсим елку снегом»</w:t>
            </w:r>
            <w:r w:rsidRPr="003D3A32">
              <w:rPr>
                <w:color w:val="FF0000"/>
                <w:sz w:val="28"/>
                <w:szCs w:val="28"/>
                <w:lang w:val="ru-RU"/>
              </w:rPr>
              <w:t xml:space="preserve"> </w:t>
            </w:r>
          </w:p>
          <w:p w:rsidR="003D3A32" w:rsidRPr="002915EE" w:rsidRDefault="003D3A32" w:rsidP="0096669F">
            <w:pPr>
              <w:spacing w:after="0" w:line="254" w:lineRule="auto"/>
              <w:ind w:left="86" w:right="254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Изготовление кормушки для птиц </w:t>
            </w:r>
          </w:p>
          <w:p w:rsidR="003D3A32" w:rsidRPr="002915EE" w:rsidRDefault="003D3A32" w:rsidP="0096669F">
            <w:pPr>
              <w:spacing w:after="0" w:line="254" w:lineRule="auto"/>
              <w:ind w:left="125" w:right="110" w:firstLine="0"/>
              <w:rPr>
                <w:sz w:val="28"/>
                <w:szCs w:val="28"/>
                <w:lang w:val="ru-RU"/>
              </w:rPr>
            </w:pPr>
            <w:r w:rsidRPr="002915E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915EE">
              <w:rPr>
                <w:sz w:val="28"/>
                <w:szCs w:val="28"/>
                <w:lang w:val="ru-RU"/>
              </w:rPr>
              <w:t xml:space="preserve">Чтение экологических сказок о воде: </w:t>
            </w:r>
            <w:r>
              <w:rPr>
                <w:sz w:val="28"/>
                <w:szCs w:val="28"/>
                <w:lang w:val="ru-RU"/>
              </w:rPr>
              <w:t>«</w:t>
            </w:r>
            <w:r w:rsidRPr="002915EE">
              <w:rPr>
                <w:sz w:val="28"/>
                <w:szCs w:val="28"/>
                <w:lang w:val="ru-RU"/>
              </w:rPr>
              <w:t>История одной Капли</w:t>
            </w:r>
            <w:r>
              <w:rPr>
                <w:sz w:val="28"/>
                <w:szCs w:val="28"/>
                <w:lang w:val="ru-RU"/>
              </w:rPr>
              <w:t>», «</w:t>
            </w:r>
            <w:r w:rsidRPr="002915EE">
              <w:rPr>
                <w:sz w:val="28"/>
                <w:szCs w:val="28"/>
                <w:lang w:val="ru-RU"/>
              </w:rPr>
              <w:t>Как Тучка была в пустыне</w:t>
            </w:r>
            <w:r>
              <w:rPr>
                <w:sz w:val="28"/>
                <w:szCs w:val="28"/>
                <w:lang w:val="ru-RU"/>
              </w:rPr>
              <w:t xml:space="preserve">», </w:t>
            </w:r>
            <w:r w:rsidRPr="002915E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«</w:t>
            </w:r>
            <w:r w:rsidRPr="002915EE">
              <w:rPr>
                <w:sz w:val="28"/>
                <w:szCs w:val="28"/>
                <w:lang w:val="ru-RU"/>
              </w:rPr>
              <w:t>История Маленького Лягушонка</w:t>
            </w:r>
            <w:r>
              <w:rPr>
                <w:sz w:val="28"/>
                <w:szCs w:val="28"/>
                <w:lang w:val="ru-RU"/>
              </w:rPr>
              <w:t>»</w:t>
            </w:r>
            <w:r w:rsidRPr="002915EE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«</w:t>
            </w:r>
            <w:r w:rsidRPr="002915EE">
              <w:rPr>
                <w:sz w:val="28"/>
                <w:szCs w:val="28"/>
                <w:lang w:val="ru-RU"/>
              </w:rPr>
              <w:t>Все живое нуждается в воде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3D3A32" w:rsidRPr="002915EE" w:rsidTr="0096669F">
        <w:trPr>
          <w:trHeight w:val="888"/>
        </w:trPr>
        <w:tc>
          <w:tcPr>
            <w:tcW w:w="2015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40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Январь</w:t>
            </w:r>
            <w:proofErr w:type="spellEnd"/>
            <w:r w:rsidRPr="00291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2" w:type="dxa"/>
            <w:shd w:val="clear" w:color="auto" w:fill="auto"/>
          </w:tcPr>
          <w:p w:rsidR="003D3A32" w:rsidRPr="003D3A32" w:rsidRDefault="003D3A32" w:rsidP="0096669F">
            <w:pPr>
              <w:spacing w:after="0" w:line="254" w:lineRule="auto"/>
              <w:ind w:left="82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Наблюдение «Кто прилетает на кормушку?» </w:t>
            </w:r>
          </w:p>
          <w:p w:rsidR="003D3A32" w:rsidRPr="00BB22C9" w:rsidRDefault="003D3A32" w:rsidP="0096669F">
            <w:pPr>
              <w:spacing w:after="0" w:line="254" w:lineRule="auto"/>
              <w:ind w:left="86" w:righ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Акция «Покорми птиц» </w:t>
            </w:r>
          </w:p>
        </w:tc>
      </w:tr>
      <w:tr w:rsidR="003D3A32" w:rsidRPr="003F211E" w:rsidTr="0096669F">
        <w:trPr>
          <w:trHeight w:val="691"/>
        </w:trPr>
        <w:tc>
          <w:tcPr>
            <w:tcW w:w="2015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3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Февраль</w:t>
            </w:r>
            <w:proofErr w:type="spellEnd"/>
            <w:r w:rsidRPr="00291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82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Занятие «Заяц и волк — лесные жители»</w:t>
            </w:r>
            <w:r w:rsidRPr="002915EE">
              <w:rPr>
                <w:color w:val="FF0000"/>
                <w:sz w:val="28"/>
                <w:szCs w:val="28"/>
                <w:lang w:val="ru-RU"/>
              </w:rPr>
              <w:t xml:space="preserve"> </w:t>
            </w:r>
          </w:p>
          <w:p w:rsidR="003D3A32" w:rsidRPr="002915EE" w:rsidRDefault="003D3A32" w:rsidP="0096669F">
            <w:pPr>
              <w:spacing w:after="0" w:line="254" w:lineRule="auto"/>
              <w:ind w:left="86" w:right="0" w:firstLine="0"/>
              <w:jc w:val="left"/>
              <w:rPr>
                <w:sz w:val="28"/>
                <w:szCs w:val="28"/>
                <w:lang w:val="ru-RU"/>
              </w:rPr>
            </w:pPr>
            <w:proofErr w:type="gramStart"/>
            <w:r w:rsidRPr="002915EE">
              <w:rPr>
                <w:sz w:val="28"/>
                <w:szCs w:val="28"/>
                <w:lang w:val="ru-RU"/>
              </w:rPr>
              <w:t>Наблюдение</w:t>
            </w:r>
            <w:proofErr w:type="gramEnd"/>
            <w:r w:rsidRPr="002915EE">
              <w:rPr>
                <w:sz w:val="28"/>
                <w:szCs w:val="28"/>
                <w:lang w:val="ru-RU"/>
              </w:rPr>
              <w:t xml:space="preserve"> «Какие воробьи? Какие вороны?»</w:t>
            </w:r>
            <w:r w:rsidRPr="002915EE">
              <w:rPr>
                <w:color w:val="FF0000"/>
                <w:sz w:val="28"/>
                <w:szCs w:val="28"/>
                <w:lang w:val="ru-RU"/>
              </w:rPr>
              <w:t xml:space="preserve"> </w:t>
            </w:r>
          </w:p>
          <w:p w:rsidR="003D3A32" w:rsidRPr="002915EE" w:rsidRDefault="003D3A32" w:rsidP="0096669F">
            <w:pPr>
              <w:spacing w:after="0" w:line="254" w:lineRule="auto"/>
              <w:ind w:left="8" w:right="69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Экспери</w:t>
            </w:r>
            <w:r>
              <w:rPr>
                <w:sz w:val="28"/>
                <w:szCs w:val="28"/>
                <w:lang w:val="ru-RU"/>
              </w:rPr>
              <w:t xml:space="preserve">ментирование со снегом и льдом </w:t>
            </w:r>
          </w:p>
        </w:tc>
      </w:tr>
      <w:tr w:rsidR="003D3A32" w:rsidRPr="003F211E" w:rsidTr="0096669F">
        <w:trPr>
          <w:trHeight w:val="691"/>
        </w:trPr>
        <w:tc>
          <w:tcPr>
            <w:tcW w:w="2015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3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765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82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Чтение сказок:      </w:t>
            </w:r>
            <w:r>
              <w:rPr>
                <w:sz w:val="28"/>
                <w:szCs w:val="28"/>
                <w:lang w:val="ru-RU"/>
              </w:rPr>
              <w:t>«</w:t>
            </w:r>
            <w:r w:rsidRPr="002915EE">
              <w:rPr>
                <w:sz w:val="28"/>
                <w:szCs w:val="28"/>
                <w:lang w:val="ru-RU"/>
              </w:rPr>
              <w:t>История одной Елочки</w:t>
            </w:r>
            <w:r>
              <w:rPr>
                <w:sz w:val="28"/>
                <w:szCs w:val="28"/>
                <w:lang w:val="ru-RU"/>
              </w:rPr>
              <w:t>», «</w:t>
            </w:r>
            <w:r w:rsidRPr="002915EE">
              <w:rPr>
                <w:sz w:val="28"/>
                <w:szCs w:val="28"/>
                <w:lang w:val="ru-RU"/>
              </w:rPr>
              <w:t>Сказка о маленьк</w:t>
            </w:r>
            <w:r>
              <w:rPr>
                <w:sz w:val="28"/>
                <w:szCs w:val="28"/>
                <w:lang w:val="ru-RU"/>
              </w:rPr>
              <w:t>ом кедре»</w:t>
            </w:r>
            <w:r w:rsidRPr="002915EE">
              <w:rPr>
                <w:sz w:val="28"/>
                <w:szCs w:val="28"/>
                <w:lang w:val="ru-RU"/>
              </w:rPr>
              <w:t xml:space="preserve"> </w:t>
            </w:r>
          </w:p>
          <w:p w:rsidR="003D3A32" w:rsidRPr="002915EE" w:rsidRDefault="003D3A32" w:rsidP="0096669F">
            <w:pPr>
              <w:spacing w:after="0" w:line="254" w:lineRule="auto"/>
              <w:ind w:left="82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Беседа «Что такое лес» </w:t>
            </w:r>
          </w:p>
          <w:p w:rsidR="003D3A32" w:rsidRPr="002915EE" w:rsidRDefault="003D3A32" w:rsidP="0096669F">
            <w:pPr>
              <w:spacing w:after="0" w:line="254" w:lineRule="auto"/>
              <w:ind w:left="82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Акция «Берегите лес» </w:t>
            </w:r>
          </w:p>
          <w:p w:rsidR="003D3A32" w:rsidRPr="002915EE" w:rsidRDefault="003D3A32" w:rsidP="0096669F">
            <w:pPr>
              <w:spacing w:after="0" w:line="254" w:lineRule="auto"/>
              <w:ind w:left="82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Чтение художественной литературы: Е.И. </w:t>
            </w:r>
            <w:proofErr w:type="spellStart"/>
            <w:r w:rsidRPr="002915EE">
              <w:rPr>
                <w:sz w:val="28"/>
                <w:szCs w:val="28"/>
                <w:lang w:val="ru-RU"/>
              </w:rPr>
              <w:t>Чарушин</w:t>
            </w:r>
            <w:proofErr w:type="spellEnd"/>
            <w:r w:rsidRPr="002915EE">
              <w:rPr>
                <w:sz w:val="28"/>
                <w:szCs w:val="28"/>
                <w:lang w:val="ru-RU"/>
              </w:rPr>
              <w:t xml:space="preserve"> «Никита</w:t>
            </w:r>
            <w:r>
              <w:rPr>
                <w:sz w:val="28"/>
                <w:szCs w:val="28"/>
                <w:lang w:val="ru-RU"/>
              </w:rPr>
              <w:t>-</w:t>
            </w:r>
            <w:r w:rsidRPr="002915EE">
              <w:rPr>
                <w:sz w:val="28"/>
                <w:szCs w:val="28"/>
                <w:lang w:val="ru-RU"/>
              </w:rPr>
              <w:t xml:space="preserve">охотник», </w:t>
            </w:r>
            <w:r>
              <w:rPr>
                <w:sz w:val="28"/>
                <w:szCs w:val="28"/>
                <w:lang w:val="ru-RU"/>
              </w:rPr>
              <w:t>«</w:t>
            </w:r>
            <w:r w:rsidRPr="002915EE">
              <w:rPr>
                <w:sz w:val="28"/>
                <w:szCs w:val="28"/>
                <w:lang w:val="ru-RU"/>
              </w:rPr>
              <w:t>Почему у земли платье зеленое</w:t>
            </w:r>
            <w:r>
              <w:rPr>
                <w:sz w:val="28"/>
                <w:szCs w:val="28"/>
                <w:lang w:val="ru-RU"/>
              </w:rPr>
              <w:t>»</w:t>
            </w:r>
            <w:r w:rsidRPr="002915EE">
              <w:rPr>
                <w:sz w:val="28"/>
                <w:szCs w:val="28"/>
                <w:lang w:val="ru-RU"/>
              </w:rPr>
              <w:t xml:space="preserve"> А. Лопатина,</w:t>
            </w:r>
          </w:p>
          <w:p w:rsidR="003D3A32" w:rsidRPr="002915EE" w:rsidRDefault="003D3A32" w:rsidP="0096669F">
            <w:pPr>
              <w:spacing w:after="0" w:line="254" w:lineRule="auto"/>
              <w:ind w:left="82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«</w:t>
            </w:r>
            <w:r w:rsidRPr="002915EE">
              <w:rPr>
                <w:sz w:val="28"/>
                <w:szCs w:val="28"/>
                <w:lang w:val="ru-RU"/>
              </w:rPr>
              <w:t>Кто землю украшает</w:t>
            </w:r>
            <w:r>
              <w:rPr>
                <w:sz w:val="28"/>
                <w:szCs w:val="28"/>
                <w:lang w:val="ru-RU"/>
              </w:rPr>
              <w:t>»</w:t>
            </w:r>
            <w:r w:rsidRPr="002915EE">
              <w:rPr>
                <w:sz w:val="28"/>
                <w:szCs w:val="28"/>
                <w:lang w:val="ru-RU"/>
              </w:rPr>
              <w:t xml:space="preserve"> А. Лопатина, </w:t>
            </w:r>
            <w:r>
              <w:rPr>
                <w:sz w:val="28"/>
                <w:szCs w:val="28"/>
                <w:lang w:val="ru-RU"/>
              </w:rPr>
              <w:t>«</w:t>
            </w:r>
            <w:r w:rsidRPr="002915EE">
              <w:rPr>
                <w:sz w:val="28"/>
                <w:szCs w:val="28"/>
                <w:lang w:val="ru-RU"/>
              </w:rPr>
              <w:t>Могу</w:t>
            </w:r>
            <w:r>
              <w:rPr>
                <w:sz w:val="28"/>
                <w:szCs w:val="28"/>
                <w:lang w:val="ru-RU"/>
              </w:rPr>
              <w:t xml:space="preserve">чая травинка»    </w:t>
            </w:r>
            <w:r w:rsidRPr="002915EE">
              <w:rPr>
                <w:sz w:val="28"/>
                <w:szCs w:val="28"/>
                <w:lang w:val="ru-RU"/>
              </w:rPr>
              <w:t xml:space="preserve">М. </w:t>
            </w:r>
            <w:proofErr w:type="spellStart"/>
            <w:r w:rsidRPr="002915EE">
              <w:rPr>
                <w:sz w:val="28"/>
                <w:szCs w:val="28"/>
                <w:lang w:val="ru-RU"/>
              </w:rPr>
              <w:t>Скребцова</w:t>
            </w:r>
            <w:proofErr w:type="spellEnd"/>
            <w:r w:rsidRPr="002915EE">
              <w:rPr>
                <w:sz w:val="28"/>
                <w:szCs w:val="28"/>
                <w:lang w:val="ru-RU"/>
              </w:rPr>
              <w:t xml:space="preserve"> </w:t>
            </w:r>
          </w:p>
          <w:p w:rsidR="003D3A32" w:rsidRPr="002915EE" w:rsidRDefault="003D3A32" w:rsidP="0096669F">
            <w:pPr>
              <w:spacing w:after="0" w:line="254" w:lineRule="auto"/>
              <w:ind w:left="82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Изготовление листовок «Берегите воду!» (22 марта Всемирный день воды)</w:t>
            </w:r>
          </w:p>
        </w:tc>
      </w:tr>
      <w:tr w:rsidR="003D3A32" w:rsidRPr="002915EE" w:rsidTr="0096669F">
        <w:trPr>
          <w:trHeight w:val="691"/>
        </w:trPr>
        <w:tc>
          <w:tcPr>
            <w:tcW w:w="2015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3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765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82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Беседа «Прилетели птицы» </w:t>
            </w:r>
          </w:p>
          <w:p w:rsidR="003D3A32" w:rsidRPr="002915EE" w:rsidRDefault="003D3A32" w:rsidP="0096669F">
            <w:pPr>
              <w:spacing w:after="0" w:line="254" w:lineRule="auto"/>
              <w:ind w:left="82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Акция «Каждую соринку – в корзинку!» </w:t>
            </w:r>
          </w:p>
          <w:p w:rsidR="003D3A32" w:rsidRPr="002915EE" w:rsidRDefault="003D3A32" w:rsidP="0096669F">
            <w:pPr>
              <w:spacing w:after="0" w:line="254" w:lineRule="auto"/>
              <w:ind w:left="82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Акции «Посади дерево», тематическое занятие «День Земли» </w:t>
            </w:r>
          </w:p>
          <w:p w:rsidR="003D3A32" w:rsidRPr="002915EE" w:rsidRDefault="003D3A32" w:rsidP="0096669F">
            <w:pPr>
              <w:spacing w:after="0" w:line="254" w:lineRule="auto"/>
              <w:ind w:left="82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Беседа «Как беречь природу?»</w:t>
            </w:r>
          </w:p>
        </w:tc>
      </w:tr>
      <w:tr w:rsidR="003D3A32" w:rsidRPr="002915EE" w:rsidTr="0096669F">
        <w:trPr>
          <w:trHeight w:val="691"/>
        </w:trPr>
        <w:tc>
          <w:tcPr>
            <w:tcW w:w="2015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3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765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82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Консультации в родительском уголке </w:t>
            </w:r>
          </w:p>
          <w:p w:rsidR="003D3A32" w:rsidRPr="002915EE" w:rsidRDefault="003D3A32" w:rsidP="0096669F">
            <w:pPr>
              <w:spacing w:after="0" w:line="254" w:lineRule="auto"/>
              <w:ind w:left="82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«Как научить ребенка беречь природу» </w:t>
            </w:r>
          </w:p>
          <w:p w:rsidR="003D3A32" w:rsidRPr="002915EE" w:rsidRDefault="003D3A32" w:rsidP="0096669F">
            <w:pPr>
              <w:spacing w:after="0" w:line="254" w:lineRule="auto"/>
              <w:ind w:left="82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Цикл наблюдений за цветущими растениями на территории детского сада. </w:t>
            </w:r>
          </w:p>
          <w:p w:rsidR="003D3A32" w:rsidRPr="002915EE" w:rsidRDefault="003D3A32" w:rsidP="0096669F">
            <w:pPr>
              <w:spacing w:after="0" w:line="254" w:lineRule="auto"/>
              <w:ind w:left="82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Чтение экологических сказок о мусоре:  </w:t>
            </w:r>
            <w:r>
              <w:rPr>
                <w:sz w:val="28"/>
                <w:szCs w:val="28"/>
                <w:lang w:val="ru-RU"/>
              </w:rPr>
              <w:t>«</w:t>
            </w:r>
            <w:r w:rsidRPr="002915EE">
              <w:rPr>
                <w:sz w:val="28"/>
                <w:szCs w:val="28"/>
                <w:lang w:val="ru-RU"/>
              </w:rPr>
              <w:t>Зайчик и Медвежонок</w:t>
            </w:r>
            <w:r>
              <w:rPr>
                <w:sz w:val="28"/>
                <w:szCs w:val="28"/>
                <w:lang w:val="ru-RU"/>
              </w:rPr>
              <w:t>», «</w:t>
            </w:r>
            <w:r w:rsidRPr="002915EE">
              <w:rPr>
                <w:sz w:val="28"/>
                <w:szCs w:val="28"/>
                <w:lang w:val="ru-RU"/>
              </w:rPr>
              <w:t xml:space="preserve"> Маша и Медведь</w:t>
            </w:r>
            <w:r>
              <w:rPr>
                <w:sz w:val="28"/>
                <w:szCs w:val="28"/>
                <w:lang w:val="ru-RU"/>
              </w:rPr>
              <w:t>»</w:t>
            </w:r>
            <w:r w:rsidRPr="002915EE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«</w:t>
            </w:r>
            <w:r w:rsidRPr="002915EE">
              <w:rPr>
                <w:sz w:val="28"/>
                <w:szCs w:val="28"/>
                <w:lang w:val="ru-RU"/>
              </w:rPr>
              <w:t>Нет места мусору</w:t>
            </w:r>
            <w:r>
              <w:rPr>
                <w:sz w:val="28"/>
                <w:szCs w:val="28"/>
                <w:lang w:val="ru-RU"/>
              </w:rPr>
              <w:t>»</w:t>
            </w:r>
            <w:r w:rsidRPr="002915EE">
              <w:rPr>
                <w:sz w:val="28"/>
                <w:szCs w:val="28"/>
                <w:lang w:val="ru-RU"/>
              </w:rPr>
              <w:t>,</w:t>
            </w:r>
          </w:p>
          <w:p w:rsidR="003D3A32" w:rsidRPr="002915EE" w:rsidRDefault="003D3A32" w:rsidP="0096669F">
            <w:pPr>
              <w:spacing w:after="0" w:line="254" w:lineRule="auto"/>
              <w:ind w:left="82" w:righ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Pr="002915EE">
              <w:rPr>
                <w:sz w:val="28"/>
                <w:szCs w:val="28"/>
                <w:lang w:val="ru-RU"/>
              </w:rPr>
              <w:t xml:space="preserve">Сказка про </w:t>
            </w:r>
            <w:proofErr w:type="spellStart"/>
            <w:r w:rsidRPr="002915EE">
              <w:rPr>
                <w:sz w:val="28"/>
                <w:szCs w:val="28"/>
                <w:lang w:val="ru-RU"/>
              </w:rPr>
              <w:t>хламище-окаянище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3D3A32" w:rsidRPr="003F211E" w:rsidTr="0096669F">
        <w:trPr>
          <w:trHeight w:val="691"/>
        </w:trPr>
        <w:tc>
          <w:tcPr>
            <w:tcW w:w="2015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3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765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82" w:righ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Экологический</w:t>
            </w:r>
            <w:r w:rsidRPr="002915EE">
              <w:rPr>
                <w:sz w:val="28"/>
                <w:szCs w:val="28"/>
                <w:lang w:val="ru-RU"/>
              </w:rPr>
              <w:t xml:space="preserve"> праздник. Развлечения на темы «Зоопарк»,</w:t>
            </w:r>
          </w:p>
          <w:p w:rsidR="003D3A32" w:rsidRPr="002915EE" w:rsidRDefault="003D3A32" w:rsidP="0096669F">
            <w:pPr>
              <w:spacing w:after="0" w:line="254" w:lineRule="auto"/>
              <w:ind w:left="82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 «Наш о</w:t>
            </w:r>
            <w:r>
              <w:rPr>
                <w:sz w:val="28"/>
                <w:szCs w:val="28"/>
                <w:lang w:val="ru-RU"/>
              </w:rPr>
              <w:t xml:space="preserve">город», «Домашние животные» </w:t>
            </w:r>
            <w:r w:rsidRPr="002915EE">
              <w:rPr>
                <w:sz w:val="28"/>
                <w:szCs w:val="28"/>
                <w:lang w:val="ru-RU"/>
              </w:rPr>
              <w:t xml:space="preserve"> </w:t>
            </w:r>
          </w:p>
          <w:p w:rsidR="003D3A32" w:rsidRPr="002915EE" w:rsidRDefault="003D3A32" w:rsidP="0096669F">
            <w:pPr>
              <w:spacing w:after="0" w:line="254" w:lineRule="auto"/>
              <w:ind w:left="82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Участие в </w:t>
            </w:r>
            <w:proofErr w:type="gramStart"/>
            <w:r w:rsidRPr="002915EE">
              <w:rPr>
                <w:sz w:val="28"/>
                <w:szCs w:val="28"/>
                <w:lang w:val="ru-RU"/>
              </w:rPr>
              <w:t>семейном</w:t>
            </w:r>
            <w:proofErr w:type="gramEnd"/>
            <w:r w:rsidRPr="002915E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15EE">
              <w:rPr>
                <w:sz w:val="28"/>
                <w:szCs w:val="28"/>
                <w:lang w:val="ru-RU"/>
              </w:rPr>
              <w:t>флэшмобе</w:t>
            </w:r>
            <w:proofErr w:type="spellEnd"/>
            <w:r w:rsidRPr="002915EE">
              <w:rPr>
                <w:sz w:val="28"/>
                <w:szCs w:val="28"/>
                <w:lang w:val="ru-RU"/>
              </w:rPr>
              <w:t xml:space="preserve"> «Зеленое лето»</w:t>
            </w:r>
          </w:p>
        </w:tc>
      </w:tr>
      <w:tr w:rsidR="003D3A32" w:rsidRPr="003F211E" w:rsidTr="0096669F">
        <w:trPr>
          <w:trHeight w:val="498"/>
        </w:trPr>
        <w:tc>
          <w:tcPr>
            <w:tcW w:w="2015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3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Июль</w:t>
            </w:r>
            <w:proofErr w:type="spellEnd"/>
          </w:p>
        </w:tc>
        <w:tc>
          <w:tcPr>
            <w:tcW w:w="765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82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Участие в проекте «</w:t>
            </w:r>
            <w:proofErr w:type="spellStart"/>
            <w:r w:rsidRPr="002915EE">
              <w:rPr>
                <w:sz w:val="28"/>
                <w:szCs w:val="28"/>
                <w:lang w:val="ru-RU"/>
              </w:rPr>
              <w:t>Эколят</w:t>
            </w:r>
            <w:proofErr w:type="gramStart"/>
            <w:r w:rsidRPr="002915EE">
              <w:rPr>
                <w:sz w:val="28"/>
                <w:szCs w:val="28"/>
                <w:lang w:val="ru-RU"/>
              </w:rPr>
              <w:t>а</w:t>
            </w:r>
            <w:proofErr w:type="spellEnd"/>
            <w:r w:rsidRPr="002915EE">
              <w:rPr>
                <w:sz w:val="28"/>
                <w:szCs w:val="28"/>
                <w:lang w:val="ru-RU"/>
              </w:rPr>
              <w:t>-</w:t>
            </w:r>
            <w:proofErr w:type="gramEnd"/>
            <w:r w:rsidRPr="002915EE">
              <w:rPr>
                <w:sz w:val="28"/>
                <w:szCs w:val="28"/>
                <w:lang w:val="ru-RU"/>
              </w:rPr>
              <w:t xml:space="preserve"> дошколята»</w:t>
            </w:r>
          </w:p>
        </w:tc>
      </w:tr>
      <w:tr w:rsidR="003D3A32" w:rsidRPr="003F211E" w:rsidTr="0096669F">
        <w:trPr>
          <w:trHeight w:val="691"/>
        </w:trPr>
        <w:tc>
          <w:tcPr>
            <w:tcW w:w="2015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3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765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82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Праздник Дня защиты окружающей среды «Бесценная и всем необходимая вода» </w:t>
            </w:r>
          </w:p>
          <w:p w:rsidR="003D3A32" w:rsidRPr="002915EE" w:rsidRDefault="003D3A32" w:rsidP="0096669F">
            <w:pPr>
              <w:spacing w:after="0" w:line="254" w:lineRule="auto"/>
              <w:ind w:left="82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Сбор листьев с деревьев и кустарников, изготовление гербария.</w:t>
            </w:r>
          </w:p>
        </w:tc>
      </w:tr>
    </w:tbl>
    <w:p w:rsidR="003D3A32" w:rsidRPr="002915EE" w:rsidRDefault="003D3A32" w:rsidP="003D3A32">
      <w:pPr>
        <w:spacing w:after="0" w:line="254" w:lineRule="auto"/>
        <w:ind w:right="335" w:firstLine="0"/>
        <w:jc w:val="left"/>
        <w:rPr>
          <w:sz w:val="28"/>
          <w:szCs w:val="28"/>
          <w:lang w:val="ru-RU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36" w:type="dxa"/>
          <w:left w:w="81" w:type="dxa"/>
          <w:bottom w:w="4" w:type="dxa"/>
          <w:right w:w="8" w:type="dxa"/>
        </w:tblCellMar>
        <w:tblLook w:val="0000" w:firstRow="0" w:lastRow="0" w:firstColumn="0" w:lastColumn="0" w:noHBand="0" w:noVBand="0"/>
      </w:tblPr>
      <w:tblGrid>
        <w:gridCol w:w="2012"/>
        <w:gridCol w:w="7655"/>
      </w:tblGrid>
      <w:tr w:rsidR="003D3A32" w:rsidRPr="003F211E" w:rsidTr="0096669F">
        <w:trPr>
          <w:trHeight w:val="329"/>
        </w:trPr>
        <w:tc>
          <w:tcPr>
            <w:tcW w:w="9667" w:type="dxa"/>
            <w:gridSpan w:val="2"/>
            <w:shd w:val="clear" w:color="auto" w:fill="auto"/>
            <w:vAlign w:val="bottom"/>
          </w:tcPr>
          <w:p w:rsidR="003D3A32" w:rsidRPr="002915EE" w:rsidRDefault="003D3A32" w:rsidP="0096669F">
            <w:pPr>
              <w:spacing w:after="0" w:line="254" w:lineRule="auto"/>
              <w:ind w:right="32" w:firstLine="0"/>
              <w:jc w:val="center"/>
              <w:rPr>
                <w:sz w:val="28"/>
                <w:szCs w:val="28"/>
                <w:lang w:val="ru-RU"/>
              </w:rPr>
            </w:pPr>
            <w:r w:rsidRPr="002915EE">
              <w:rPr>
                <w:b/>
                <w:sz w:val="28"/>
                <w:szCs w:val="28"/>
                <w:lang w:val="ru-RU"/>
              </w:rPr>
              <w:t xml:space="preserve">Модуль «Основы здорового образа жизни» </w:t>
            </w:r>
          </w:p>
        </w:tc>
      </w:tr>
      <w:tr w:rsidR="003D3A32" w:rsidRPr="002915EE" w:rsidTr="0096669F">
        <w:trPr>
          <w:trHeight w:val="586"/>
        </w:trPr>
        <w:tc>
          <w:tcPr>
            <w:tcW w:w="2012" w:type="dxa"/>
            <w:shd w:val="clear" w:color="auto" w:fill="auto"/>
            <w:vAlign w:val="bottom"/>
          </w:tcPr>
          <w:p w:rsidR="003D3A32" w:rsidRPr="002915EE" w:rsidRDefault="003D3A32" w:rsidP="0096669F">
            <w:pPr>
              <w:spacing w:after="26" w:line="232" w:lineRule="auto"/>
              <w:ind w:right="0"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2915EE">
              <w:rPr>
                <w:b/>
                <w:sz w:val="28"/>
                <w:szCs w:val="28"/>
              </w:rPr>
              <w:t>Срок</w:t>
            </w:r>
            <w:proofErr w:type="spellEnd"/>
            <w:r w:rsidRPr="002915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15EE">
              <w:rPr>
                <w:b/>
                <w:sz w:val="28"/>
                <w:szCs w:val="28"/>
              </w:rPr>
              <w:t>проведения</w:t>
            </w:r>
            <w:proofErr w:type="spellEnd"/>
            <w:r w:rsidRPr="002915E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59" w:righ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2915EE">
              <w:rPr>
                <w:b/>
                <w:sz w:val="28"/>
                <w:szCs w:val="28"/>
                <w:lang w:val="ru-RU"/>
              </w:rPr>
              <w:t>Разновозрастная группа</w:t>
            </w:r>
          </w:p>
          <w:p w:rsidR="003D3A32" w:rsidRPr="002915EE" w:rsidRDefault="003D3A32" w:rsidP="0096669F">
            <w:pPr>
              <w:spacing w:after="0" w:line="254" w:lineRule="auto"/>
              <w:ind w:left="522" w:right="0" w:hanging="458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3D3A32" w:rsidRPr="003F211E" w:rsidTr="0096669F">
        <w:trPr>
          <w:cantSplit/>
          <w:trHeight w:val="2778"/>
        </w:trPr>
        <w:tc>
          <w:tcPr>
            <w:tcW w:w="201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114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 Сентябрь</w:t>
            </w:r>
          </w:p>
        </w:tc>
        <w:tc>
          <w:tcPr>
            <w:tcW w:w="7655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 </w:t>
            </w:r>
          </w:p>
          <w:p w:rsidR="003D3A32" w:rsidRPr="003D3A32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3D3A32">
              <w:rPr>
                <w:sz w:val="28"/>
                <w:szCs w:val="28"/>
                <w:lang w:val="ru-RU"/>
              </w:rPr>
              <w:t xml:space="preserve">Беседа «Чумазый мальчик» </w:t>
            </w:r>
          </w:p>
          <w:p w:rsidR="003D3A32" w:rsidRPr="002915EE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Беседа «Личная гигиена» </w:t>
            </w:r>
          </w:p>
          <w:p w:rsidR="003D3A32" w:rsidRPr="002915EE" w:rsidRDefault="003D3A32" w:rsidP="0096669F">
            <w:pPr>
              <w:spacing w:after="0" w:line="254" w:lineRule="auto"/>
              <w:ind w:right="404" w:firstLine="0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Беседа «Режим дня», «Вредные привычки» </w:t>
            </w:r>
          </w:p>
          <w:p w:rsidR="003D3A32" w:rsidRPr="002915EE" w:rsidRDefault="003D3A32" w:rsidP="0096669F">
            <w:pPr>
              <w:spacing w:after="24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Чтение художественной литературы Г. Зайцев «Дружи с водой», К. Чуковский «</w:t>
            </w:r>
            <w:proofErr w:type="spellStart"/>
            <w:r w:rsidRPr="002915EE">
              <w:rPr>
                <w:sz w:val="28"/>
                <w:szCs w:val="28"/>
                <w:lang w:val="ru-RU"/>
              </w:rPr>
              <w:t>Мойдодыр</w:t>
            </w:r>
            <w:proofErr w:type="spellEnd"/>
            <w:r w:rsidRPr="002915EE">
              <w:rPr>
                <w:sz w:val="28"/>
                <w:szCs w:val="28"/>
                <w:lang w:val="ru-RU"/>
              </w:rPr>
              <w:t xml:space="preserve">», </w:t>
            </w:r>
            <w:r>
              <w:rPr>
                <w:sz w:val="28"/>
                <w:szCs w:val="28"/>
                <w:lang w:val="ru-RU"/>
              </w:rPr>
              <w:t xml:space="preserve">А. </w:t>
            </w:r>
            <w:proofErr w:type="spellStart"/>
            <w:r>
              <w:rPr>
                <w:sz w:val="28"/>
                <w:szCs w:val="28"/>
                <w:lang w:val="ru-RU"/>
              </w:rPr>
              <w:t>Барто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«Девочка чумазая», З. </w:t>
            </w:r>
            <w:proofErr w:type="spellStart"/>
            <w:r w:rsidRPr="002915EE">
              <w:rPr>
                <w:sz w:val="28"/>
                <w:szCs w:val="28"/>
                <w:lang w:val="ru-RU"/>
              </w:rPr>
              <w:t>Бяльковская</w:t>
            </w:r>
            <w:proofErr w:type="spellEnd"/>
            <w:r w:rsidRPr="002915EE">
              <w:rPr>
                <w:sz w:val="28"/>
                <w:szCs w:val="28"/>
                <w:lang w:val="ru-RU"/>
              </w:rPr>
              <w:t xml:space="preserve"> «Юля – чистюля», З. Александрова «Купание», </w:t>
            </w:r>
            <w:proofErr w:type="spellStart"/>
            <w:r w:rsidRPr="002915EE">
              <w:rPr>
                <w:sz w:val="28"/>
                <w:szCs w:val="28"/>
                <w:lang w:val="ru-RU"/>
              </w:rPr>
              <w:t>потешки</w:t>
            </w:r>
            <w:proofErr w:type="spellEnd"/>
            <w:r w:rsidRPr="002915EE">
              <w:rPr>
                <w:sz w:val="28"/>
                <w:szCs w:val="28"/>
                <w:lang w:val="ru-RU"/>
              </w:rPr>
              <w:t xml:space="preserve"> «Водичка-водичка», «Расти коса до пояса» </w:t>
            </w:r>
          </w:p>
          <w:p w:rsidR="003D3A32" w:rsidRPr="002915EE" w:rsidRDefault="003D3A32" w:rsidP="0096669F">
            <w:pPr>
              <w:spacing w:after="0" w:line="254" w:lineRule="auto"/>
              <w:ind w:left="3" w:right="0" w:firstLine="0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Игровая с</w:t>
            </w:r>
            <w:r>
              <w:rPr>
                <w:sz w:val="28"/>
                <w:szCs w:val="28"/>
                <w:lang w:val="ru-RU"/>
              </w:rPr>
              <w:t xml:space="preserve">итуация «В гостях у </w:t>
            </w:r>
            <w:proofErr w:type="spellStart"/>
            <w:r>
              <w:rPr>
                <w:sz w:val="28"/>
                <w:szCs w:val="28"/>
                <w:lang w:val="ru-RU"/>
              </w:rPr>
              <w:t>Мойдодыра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 </w:t>
            </w:r>
            <w:r w:rsidRPr="002915EE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3D3A32" w:rsidRPr="003F211E" w:rsidTr="0096669F">
        <w:trPr>
          <w:cantSplit/>
          <w:trHeight w:val="1347"/>
        </w:trPr>
        <w:tc>
          <w:tcPr>
            <w:tcW w:w="201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right="27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Октябрь</w:t>
            </w:r>
            <w:proofErr w:type="spellEnd"/>
            <w:r w:rsidRPr="00291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3" w:right="34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Подвижная игра «Красный,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915EE">
              <w:rPr>
                <w:sz w:val="28"/>
                <w:szCs w:val="28"/>
                <w:lang w:val="ru-RU"/>
              </w:rPr>
              <w:t xml:space="preserve">желтый, зеленый»  </w:t>
            </w:r>
          </w:p>
          <w:p w:rsidR="003D3A32" w:rsidRPr="002915EE" w:rsidRDefault="003D3A32" w:rsidP="0096669F">
            <w:pPr>
              <w:spacing w:after="0" w:line="254" w:lineRule="auto"/>
              <w:ind w:left="3" w:right="0" w:firstLine="0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Игровая ситуация «Помоги зайке перейти дорогу» </w:t>
            </w:r>
          </w:p>
          <w:p w:rsidR="003D3A32" w:rsidRPr="002915EE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Игровая ситуация «Едем в автобусе» </w:t>
            </w:r>
          </w:p>
          <w:p w:rsidR="003D3A32" w:rsidRPr="002915EE" w:rsidRDefault="003D3A32" w:rsidP="0096669F">
            <w:pPr>
              <w:spacing w:after="0" w:line="254" w:lineRule="auto"/>
              <w:ind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Игровая ситуация «Я пешеход и пассажир» </w:t>
            </w:r>
          </w:p>
        </w:tc>
      </w:tr>
      <w:tr w:rsidR="003D3A32" w:rsidRPr="003F211E" w:rsidTr="0096669F">
        <w:trPr>
          <w:cantSplit/>
          <w:trHeight w:val="1602"/>
        </w:trPr>
        <w:tc>
          <w:tcPr>
            <w:tcW w:w="201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right="28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Ноябрь</w:t>
            </w:r>
            <w:proofErr w:type="spellEnd"/>
            <w:r w:rsidRPr="00291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3" w:right="83" w:firstLine="0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Спортивное развлечение «Мама, папа, я - спортивная семья!» </w:t>
            </w:r>
          </w:p>
          <w:p w:rsidR="003D3A32" w:rsidRPr="002915EE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Дидактическая игра «Кому что нужно?» </w:t>
            </w:r>
          </w:p>
          <w:p w:rsidR="003D3A32" w:rsidRPr="002915EE" w:rsidRDefault="003D3A32" w:rsidP="0096669F">
            <w:pPr>
              <w:spacing w:after="0" w:line="254" w:lineRule="auto"/>
              <w:ind w:left="3" w:right="0" w:firstLine="0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Дидактическая игра «Покажи правильно» </w:t>
            </w:r>
          </w:p>
          <w:p w:rsidR="003D3A32" w:rsidRPr="002915EE" w:rsidRDefault="003D3A32" w:rsidP="0096669F">
            <w:pPr>
              <w:spacing w:after="0" w:line="254" w:lineRule="auto"/>
              <w:ind w:left="3" w:right="16" w:firstLine="0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Дидактическая игра «Если кто-то заболел» </w:t>
            </w:r>
          </w:p>
          <w:p w:rsidR="003D3A32" w:rsidRPr="002915EE" w:rsidRDefault="003D3A32" w:rsidP="0096669F">
            <w:pPr>
              <w:spacing w:after="0" w:line="254" w:lineRule="auto"/>
              <w:ind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Дидактическая игра «Назови вид спорта» </w:t>
            </w:r>
          </w:p>
        </w:tc>
      </w:tr>
      <w:tr w:rsidR="003D3A32" w:rsidRPr="002915EE" w:rsidTr="0096669F">
        <w:trPr>
          <w:trHeight w:val="520"/>
        </w:trPr>
        <w:tc>
          <w:tcPr>
            <w:tcW w:w="201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right="31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Декабрь</w:t>
            </w:r>
            <w:proofErr w:type="spellEnd"/>
            <w:r w:rsidRPr="00291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3D3A32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Экскурсия в медицинский кабинет </w:t>
            </w:r>
          </w:p>
          <w:p w:rsidR="003D3A32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Чтение художественной литературы: К. Чуковский «Доктор Айболит», Е. Шкловский «Как лечили мишку», </w:t>
            </w:r>
          </w:p>
          <w:p w:rsidR="003D3A32" w:rsidRPr="002915EE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Т. Волгина «Два друга»</w:t>
            </w:r>
          </w:p>
        </w:tc>
      </w:tr>
      <w:tr w:rsidR="003D3A32" w:rsidRPr="003F211E" w:rsidTr="0096669F">
        <w:trPr>
          <w:trHeight w:val="520"/>
        </w:trPr>
        <w:tc>
          <w:tcPr>
            <w:tcW w:w="201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right="31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Игровая ситуация «На игровой площадке» </w:t>
            </w:r>
          </w:p>
          <w:p w:rsidR="003D3A32" w:rsidRPr="002915EE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Игровая ситуация «Поведение с незнакомыми людьми» </w:t>
            </w:r>
          </w:p>
          <w:p w:rsidR="003D3A32" w:rsidRPr="002915EE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Игровая ситуация «Один дома» </w:t>
            </w:r>
          </w:p>
          <w:p w:rsidR="003D3A32" w:rsidRPr="002915EE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Игровая ситуация «</w:t>
            </w:r>
            <w:proofErr w:type="spellStart"/>
            <w:r w:rsidRPr="002915EE">
              <w:rPr>
                <w:sz w:val="28"/>
                <w:szCs w:val="28"/>
                <w:lang w:val="ru-RU"/>
              </w:rPr>
              <w:t>Чрезвачайные</w:t>
            </w:r>
            <w:proofErr w:type="spellEnd"/>
            <w:r w:rsidRPr="002915EE">
              <w:rPr>
                <w:sz w:val="28"/>
                <w:szCs w:val="28"/>
                <w:lang w:val="ru-RU"/>
              </w:rPr>
              <w:t xml:space="preserve"> ситуации на прогулке» </w:t>
            </w:r>
          </w:p>
          <w:p w:rsidR="003D3A32" w:rsidRPr="002915EE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Чтение художественной литературы: русская народная сказка «Волк и семеро </w:t>
            </w:r>
            <w:proofErr w:type="spellStart"/>
            <w:r w:rsidRPr="002915EE">
              <w:rPr>
                <w:sz w:val="28"/>
                <w:szCs w:val="28"/>
                <w:lang w:val="ru-RU"/>
              </w:rPr>
              <w:t>козлят»</w:t>
            </w:r>
            <w:proofErr w:type="gramStart"/>
            <w:r w:rsidRPr="002915EE">
              <w:rPr>
                <w:sz w:val="28"/>
                <w:szCs w:val="28"/>
                <w:lang w:val="ru-RU"/>
              </w:rPr>
              <w:t>,А</w:t>
            </w:r>
            <w:proofErr w:type="spellEnd"/>
            <w:proofErr w:type="gramEnd"/>
            <w:r w:rsidRPr="002915EE">
              <w:rPr>
                <w:sz w:val="28"/>
                <w:szCs w:val="28"/>
                <w:lang w:val="ru-RU"/>
              </w:rPr>
              <w:t>. Толстой «Буратино», С. Маршак «Сказка о глупом мышонке», К. Чуковский «</w:t>
            </w:r>
            <w:proofErr w:type="spellStart"/>
            <w:r w:rsidRPr="002915EE">
              <w:rPr>
                <w:sz w:val="28"/>
                <w:szCs w:val="28"/>
                <w:lang w:val="ru-RU"/>
              </w:rPr>
              <w:t>Котауси</w:t>
            </w:r>
            <w:proofErr w:type="spellEnd"/>
            <w:r w:rsidRPr="002915EE"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2915EE">
              <w:rPr>
                <w:sz w:val="28"/>
                <w:szCs w:val="28"/>
                <w:lang w:val="ru-RU"/>
              </w:rPr>
              <w:t>Мауси</w:t>
            </w:r>
            <w:proofErr w:type="spellEnd"/>
            <w:r w:rsidRPr="002915EE">
              <w:rPr>
                <w:sz w:val="28"/>
                <w:szCs w:val="28"/>
                <w:lang w:val="ru-RU"/>
              </w:rPr>
              <w:t>»</w:t>
            </w:r>
          </w:p>
        </w:tc>
      </w:tr>
      <w:tr w:rsidR="003D3A32" w:rsidRPr="003F211E" w:rsidTr="0096669F">
        <w:trPr>
          <w:trHeight w:val="520"/>
        </w:trPr>
        <w:tc>
          <w:tcPr>
            <w:tcW w:w="201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right="31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Беседа «Овощи и фрукты – полезные для здоровья продукты» </w:t>
            </w:r>
          </w:p>
          <w:p w:rsidR="003D3A32" w:rsidRPr="002915EE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Дидактическая игра «Разложи на тарелках полезные продукты» </w:t>
            </w:r>
          </w:p>
          <w:p w:rsidR="003D3A32" w:rsidRPr="002915EE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ОЭД «Посадка лука» </w:t>
            </w:r>
          </w:p>
          <w:p w:rsidR="003D3A32" w:rsidRPr="002915EE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 Просмотр мультфильмов </w:t>
            </w:r>
            <w:proofErr w:type="spellStart"/>
            <w:r w:rsidRPr="002915EE">
              <w:rPr>
                <w:sz w:val="28"/>
                <w:szCs w:val="28"/>
                <w:lang w:val="ru-RU"/>
              </w:rPr>
              <w:t>Смешарики</w:t>
            </w:r>
            <w:proofErr w:type="spellEnd"/>
            <w:r w:rsidRPr="002915EE">
              <w:rPr>
                <w:sz w:val="28"/>
                <w:szCs w:val="28"/>
                <w:lang w:val="ru-RU"/>
              </w:rPr>
              <w:t xml:space="preserve"> «Азбука здоровья» серия «Правильное питание»</w:t>
            </w:r>
          </w:p>
        </w:tc>
      </w:tr>
      <w:tr w:rsidR="003D3A32" w:rsidRPr="003F211E" w:rsidTr="0096669F">
        <w:trPr>
          <w:trHeight w:val="520"/>
        </w:trPr>
        <w:tc>
          <w:tcPr>
            <w:tcW w:w="201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right="31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lastRenderedPageBreak/>
              <w:t>Март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Беседа «Спички не тронь, в спичках огонь» </w:t>
            </w:r>
          </w:p>
          <w:p w:rsidR="003D3A32" w:rsidRPr="002915EE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Беседа «От чего происходят пожары?» </w:t>
            </w:r>
          </w:p>
          <w:p w:rsidR="003D3A32" w:rsidRPr="002915EE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Игровая ситуация «Если возник пожар?» </w:t>
            </w:r>
          </w:p>
          <w:p w:rsidR="003D3A32" w:rsidRPr="002915EE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Сюжетно-</w:t>
            </w:r>
            <w:proofErr w:type="spellStart"/>
            <w:r w:rsidRPr="002915EE">
              <w:rPr>
                <w:sz w:val="28"/>
                <w:szCs w:val="28"/>
                <w:lang w:val="ru-RU"/>
              </w:rPr>
              <w:t>ролев</w:t>
            </w:r>
            <w:proofErr w:type="spellEnd"/>
            <w:r w:rsidRPr="002915EE">
              <w:rPr>
                <w:sz w:val="28"/>
                <w:szCs w:val="28"/>
                <w:lang w:val="ru-RU"/>
              </w:rPr>
              <w:t xml:space="preserve"> Чтение художественной литературы: </w:t>
            </w:r>
            <w:proofErr w:type="gramStart"/>
            <w:r w:rsidRPr="002915EE">
              <w:rPr>
                <w:sz w:val="28"/>
                <w:szCs w:val="28"/>
                <w:lang w:val="ru-RU"/>
              </w:rPr>
              <w:t xml:space="preserve">С. Маршак «Кошкин дом», Г. Цыферов «Жил был на свете слоненок», Л. Толстой «Пожарные собаки», С. Михалков «Дядя Степа», Е. </w:t>
            </w:r>
            <w:proofErr w:type="spellStart"/>
            <w:r w:rsidRPr="002915EE">
              <w:rPr>
                <w:sz w:val="28"/>
                <w:szCs w:val="28"/>
                <w:lang w:val="ru-RU"/>
              </w:rPr>
              <w:t>Хоринская</w:t>
            </w:r>
            <w:proofErr w:type="spellEnd"/>
            <w:r w:rsidRPr="002915EE">
              <w:rPr>
                <w:sz w:val="28"/>
                <w:szCs w:val="28"/>
                <w:lang w:val="ru-RU"/>
              </w:rPr>
              <w:t xml:space="preserve"> «Спичка - невеличка»</w:t>
            </w:r>
            <w:r>
              <w:rPr>
                <w:sz w:val="28"/>
                <w:szCs w:val="28"/>
                <w:lang w:val="ru-RU"/>
              </w:rPr>
              <w:t>,</w:t>
            </w:r>
            <w:r w:rsidRPr="002915E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ролевая игра «Пожарные»</w:t>
            </w:r>
            <w:proofErr w:type="gramEnd"/>
          </w:p>
        </w:tc>
      </w:tr>
      <w:tr w:rsidR="003D3A32" w:rsidRPr="003F211E" w:rsidTr="0096669F">
        <w:trPr>
          <w:trHeight w:val="520"/>
        </w:trPr>
        <w:tc>
          <w:tcPr>
            <w:tcW w:w="201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right="31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Социальная акция «Дети не умеют летать!» </w:t>
            </w:r>
          </w:p>
          <w:p w:rsidR="003D3A32" w:rsidRPr="002915EE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День Здоровья </w:t>
            </w:r>
          </w:p>
          <w:p w:rsidR="003D3A32" w:rsidRPr="002915EE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Экскурсия на городской стадион</w:t>
            </w:r>
          </w:p>
        </w:tc>
      </w:tr>
      <w:tr w:rsidR="003D3A32" w:rsidRPr="003F211E" w:rsidTr="0096669F">
        <w:trPr>
          <w:trHeight w:val="520"/>
        </w:trPr>
        <w:tc>
          <w:tcPr>
            <w:tcW w:w="201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right="31" w:firstLine="0"/>
              <w:jc w:val="center"/>
              <w:rPr>
                <w:sz w:val="28"/>
                <w:szCs w:val="28"/>
              </w:rPr>
            </w:pPr>
            <w:proofErr w:type="spellStart"/>
            <w:r w:rsidRPr="002915EE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Просмотр мультфильма «</w:t>
            </w:r>
            <w:proofErr w:type="spellStart"/>
            <w:r w:rsidRPr="002915EE">
              <w:rPr>
                <w:sz w:val="28"/>
                <w:szCs w:val="28"/>
                <w:lang w:val="ru-RU"/>
              </w:rPr>
              <w:t>Смешарики</w:t>
            </w:r>
            <w:proofErr w:type="spellEnd"/>
            <w:r w:rsidRPr="002915EE">
              <w:rPr>
                <w:sz w:val="28"/>
                <w:szCs w:val="28"/>
                <w:lang w:val="ru-RU"/>
              </w:rPr>
              <w:t xml:space="preserve">», «Азбука безопасности» </w:t>
            </w:r>
          </w:p>
          <w:p w:rsidR="003D3A32" w:rsidRPr="002915EE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Викторина «Правила дорожные детям знать положено» </w:t>
            </w:r>
          </w:p>
          <w:p w:rsidR="003D3A32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Чтение художественной литературы Г. Георгиев «Светофор», А. Северный «Светофор», О. </w:t>
            </w:r>
            <w:proofErr w:type="spellStart"/>
            <w:r w:rsidRPr="002915EE">
              <w:rPr>
                <w:sz w:val="28"/>
                <w:szCs w:val="28"/>
                <w:lang w:val="ru-RU"/>
              </w:rPr>
              <w:t>Тарутин</w:t>
            </w:r>
            <w:proofErr w:type="spellEnd"/>
            <w:r w:rsidRPr="002915EE">
              <w:rPr>
                <w:sz w:val="28"/>
                <w:szCs w:val="28"/>
                <w:lang w:val="ru-RU"/>
              </w:rPr>
              <w:t xml:space="preserve"> «Переход», </w:t>
            </w:r>
          </w:p>
          <w:p w:rsidR="003D3A32" w:rsidRPr="002915EE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С. Михалков «Дядя Степа милиционер»</w:t>
            </w:r>
          </w:p>
        </w:tc>
      </w:tr>
      <w:tr w:rsidR="003D3A32" w:rsidRPr="002915EE" w:rsidTr="0096669F">
        <w:trPr>
          <w:trHeight w:val="520"/>
        </w:trPr>
        <w:tc>
          <w:tcPr>
            <w:tcW w:w="201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right="31" w:firstLine="0"/>
              <w:jc w:val="center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7655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Спортивный праздник «Здравствуй, лето!» </w:t>
            </w:r>
          </w:p>
          <w:p w:rsidR="003D3A32" w:rsidRPr="002915EE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Консультация для родителей «Лето прекрасное и опасное» </w:t>
            </w:r>
          </w:p>
          <w:p w:rsidR="003D3A32" w:rsidRPr="002915EE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Дидактическая игра </w:t>
            </w:r>
            <w:r w:rsidRPr="002915EE">
              <w:rPr>
                <w:sz w:val="28"/>
                <w:szCs w:val="28"/>
                <w:lang w:val="ru-RU"/>
              </w:rPr>
              <w:t xml:space="preserve">«Что где </w:t>
            </w:r>
            <w:proofErr w:type="spellStart"/>
            <w:r w:rsidRPr="002915EE">
              <w:rPr>
                <w:sz w:val="28"/>
                <w:szCs w:val="28"/>
                <w:lang w:val="ru-RU"/>
              </w:rPr>
              <w:t>растѐт</w:t>
            </w:r>
            <w:proofErr w:type="spellEnd"/>
            <w:r w:rsidRPr="002915EE">
              <w:rPr>
                <w:sz w:val="28"/>
                <w:szCs w:val="28"/>
                <w:lang w:val="ru-RU"/>
              </w:rPr>
              <w:t xml:space="preserve">?» </w:t>
            </w:r>
          </w:p>
          <w:p w:rsidR="003D3A32" w:rsidRPr="002915EE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Дидактическая игра «</w:t>
            </w:r>
            <w:proofErr w:type="gramStart"/>
            <w:r w:rsidRPr="002915EE">
              <w:rPr>
                <w:sz w:val="28"/>
                <w:szCs w:val="28"/>
                <w:lang w:val="ru-RU"/>
              </w:rPr>
              <w:t>Съедобное</w:t>
            </w:r>
            <w:proofErr w:type="gramEnd"/>
            <w:r w:rsidRPr="002915EE">
              <w:rPr>
                <w:sz w:val="28"/>
                <w:szCs w:val="28"/>
                <w:lang w:val="ru-RU"/>
              </w:rPr>
              <w:t xml:space="preserve"> - несъедобное»</w:t>
            </w:r>
          </w:p>
          <w:p w:rsidR="003D3A32" w:rsidRPr="002915EE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Беседа «Как вести себя на  природе?» </w:t>
            </w:r>
          </w:p>
          <w:p w:rsidR="003D3A32" w:rsidRPr="002915EE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Беседа «Ядовитые растения»</w:t>
            </w:r>
          </w:p>
        </w:tc>
      </w:tr>
      <w:tr w:rsidR="003D3A32" w:rsidRPr="003F211E" w:rsidTr="0096669F">
        <w:trPr>
          <w:trHeight w:val="520"/>
        </w:trPr>
        <w:tc>
          <w:tcPr>
            <w:tcW w:w="201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right="31" w:firstLine="0"/>
              <w:jc w:val="center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7655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Летняя школа безопасности «Защита от солнца» </w:t>
            </w:r>
          </w:p>
          <w:p w:rsidR="003D3A32" w:rsidRPr="002915EE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Летняя школа безопасности «Осторожно, насекомые!» </w:t>
            </w:r>
          </w:p>
          <w:p w:rsidR="003D3A32" w:rsidRPr="002915EE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Летняя школа безопасности «Безопасность на воде» </w:t>
            </w:r>
          </w:p>
          <w:p w:rsidR="003D3A32" w:rsidRPr="002915EE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 xml:space="preserve">Просмотр мультфильмов </w:t>
            </w: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2915EE">
              <w:rPr>
                <w:sz w:val="28"/>
                <w:szCs w:val="28"/>
                <w:lang w:val="ru-RU"/>
              </w:rPr>
              <w:t>Смешарики</w:t>
            </w:r>
            <w:proofErr w:type="spellEnd"/>
            <w:r w:rsidRPr="002915EE">
              <w:rPr>
                <w:sz w:val="28"/>
                <w:szCs w:val="28"/>
                <w:lang w:val="ru-RU"/>
              </w:rPr>
              <w:t xml:space="preserve"> на воде</w:t>
            </w:r>
            <w:r>
              <w:rPr>
                <w:sz w:val="28"/>
                <w:szCs w:val="28"/>
                <w:lang w:val="ru-RU"/>
              </w:rPr>
              <w:t>»</w:t>
            </w:r>
            <w:r w:rsidRPr="002915EE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2915EE">
              <w:rPr>
                <w:sz w:val="28"/>
                <w:szCs w:val="28"/>
                <w:lang w:val="ru-RU"/>
              </w:rPr>
              <w:t>Спасик</w:t>
            </w:r>
            <w:proofErr w:type="spellEnd"/>
            <w:r w:rsidRPr="002915EE">
              <w:rPr>
                <w:sz w:val="28"/>
                <w:szCs w:val="28"/>
                <w:lang w:val="ru-RU"/>
              </w:rPr>
              <w:t xml:space="preserve"> и его команда</w:t>
            </w:r>
            <w:r>
              <w:rPr>
                <w:sz w:val="28"/>
                <w:szCs w:val="28"/>
                <w:lang w:val="ru-RU"/>
              </w:rPr>
              <w:t>»</w:t>
            </w:r>
            <w:r w:rsidRPr="002915EE">
              <w:rPr>
                <w:sz w:val="28"/>
                <w:szCs w:val="28"/>
                <w:lang w:val="ru-RU"/>
              </w:rPr>
              <w:t xml:space="preserve"> </w:t>
            </w:r>
          </w:p>
          <w:p w:rsidR="003D3A32" w:rsidRPr="002915EE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Конкурс рисунков «Школа светофорных наук»</w:t>
            </w:r>
          </w:p>
        </w:tc>
      </w:tr>
      <w:tr w:rsidR="003D3A32" w:rsidRPr="003F211E" w:rsidTr="0096669F">
        <w:trPr>
          <w:trHeight w:val="520"/>
        </w:trPr>
        <w:tc>
          <w:tcPr>
            <w:tcW w:w="2012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right="31" w:firstLine="0"/>
              <w:jc w:val="center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7655" w:type="dxa"/>
            <w:shd w:val="clear" w:color="auto" w:fill="auto"/>
          </w:tcPr>
          <w:p w:rsidR="003D3A32" w:rsidRPr="002915EE" w:rsidRDefault="003D3A32" w:rsidP="0096669F">
            <w:pPr>
              <w:spacing w:after="0" w:line="254" w:lineRule="auto"/>
              <w:ind w:left="3" w:right="0" w:firstLine="0"/>
              <w:jc w:val="left"/>
              <w:rPr>
                <w:sz w:val="28"/>
                <w:szCs w:val="28"/>
                <w:lang w:val="ru-RU"/>
              </w:rPr>
            </w:pPr>
            <w:r w:rsidRPr="002915EE">
              <w:rPr>
                <w:sz w:val="28"/>
                <w:szCs w:val="28"/>
                <w:lang w:val="ru-RU"/>
              </w:rPr>
              <w:t>Летняя школа безопасности «Безопасность на дороге»</w:t>
            </w:r>
          </w:p>
        </w:tc>
      </w:tr>
    </w:tbl>
    <w:p w:rsidR="00205732" w:rsidRPr="003D3A32" w:rsidRDefault="00205732">
      <w:pPr>
        <w:rPr>
          <w:lang w:val="ru-RU"/>
        </w:rPr>
      </w:pPr>
    </w:p>
    <w:sectPr w:rsidR="00205732" w:rsidRPr="003D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FB" w:rsidRDefault="00AF58FB">
      <w:pPr>
        <w:spacing w:after="0" w:line="240" w:lineRule="auto"/>
      </w:pPr>
      <w:r>
        <w:separator/>
      </w:r>
    </w:p>
  </w:endnote>
  <w:endnote w:type="continuationSeparator" w:id="0">
    <w:p w:rsidR="00AF58FB" w:rsidRDefault="00AF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40" w:rsidRDefault="003D3A32">
    <w:pPr>
      <w:tabs>
        <w:tab w:val="right" w:pos="9446"/>
      </w:tabs>
      <w:spacing w:after="0" w:line="254" w:lineRule="auto"/>
      <w:ind w:righ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40" w:rsidRDefault="003D3A32">
    <w:pPr>
      <w:tabs>
        <w:tab w:val="right" w:pos="9446"/>
      </w:tabs>
      <w:spacing w:after="0" w:line="254" w:lineRule="auto"/>
      <w:ind w:righ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</w:instrText>
    </w:r>
    <w:r>
      <w:fldChar w:fldCharType="separate"/>
    </w:r>
    <w:r w:rsidR="003F211E">
      <w:rPr>
        <w:noProof/>
      </w:rPr>
      <w:t>1</w:t>
    </w:r>
    <w: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40" w:rsidRDefault="00AF58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FB" w:rsidRDefault="00AF58FB">
      <w:pPr>
        <w:spacing w:after="0" w:line="240" w:lineRule="auto"/>
      </w:pPr>
      <w:r>
        <w:separator/>
      </w:r>
    </w:p>
  </w:footnote>
  <w:footnote w:type="continuationSeparator" w:id="0">
    <w:p w:rsidR="00AF58FB" w:rsidRDefault="00AF5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pStyle w:val="2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1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1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5">
    <w:nsid w:val="0000000B"/>
    <w:multiLevelType w:val="singleLevel"/>
    <w:tmpl w:val="0000000B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>
    <w:nsid w:val="0000000D"/>
    <w:multiLevelType w:val="singleLevel"/>
    <w:tmpl w:val="0000000D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>
    <w:nsid w:val="0000000E"/>
    <w:multiLevelType w:val="single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>
    <w:nsid w:val="00000010"/>
    <w:multiLevelType w:val="singleLevel"/>
    <w:tmpl w:val="00000010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">
    <w:nsid w:val="00000011"/>
    <w:multiLevelType w:val="singleLevel"/>
    <w:tmpl w:val="00000011"/>
    <w:name w:val="WW8Num16"/>
    <w:lvl w:ilvl="0">
      <w:start w:val="1"/>
      <w:numFmt w:val="bullet"/>
      <w:lvlText w:val="•"/>
      <w:lvlJc w:val="left"/>
      <w:pPr>
        <w:tabs>
          <w:tab w:val="num" w:pos="0"/>
        </w:tabs>
        <w:ind w:left="711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>
    <w:nsid w:val="00000013"/>
    <w:multiLevelType w:val="singleLevel"/>
    <w:tmpl w:val="00000013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1">
    <w:nsid w:val="00000014"/>
    <w:multiLevelType w:val="singleLevel"/>
    <w:tmpl w:val="00000014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32"/>
    <w:rsid w:val="00071635"/>
    <w:rsid w:val="00205732"/>
    <w:rsid w:val="003603FA"/>
    <w:rsid w:val="003D3A32"/>
    <w:rsid w:val="003F211E"/>
    <w:rsid w:val="005D3FC6"/>
    <w:rsid w:val="00AF58FB"/>
    <w:rsid w:val="00BE0120"/>
    <w:rsid w:val="00E74D78"/>
    <w:rsid w:val="00E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32"/>
    <w:pPr>
      <w:suppressAutoHyphens/>
      <w:spacing w:after="11" w:line="266" w:lineRule="auto"/>
      <w:ind w:right="1021" w:firstLine="701"/>
      <w:jc w:val="both"/>
    </w:pPr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paragraph" w:styleId="1">
    <w:name w:val="heading 1"/>
    <w:next w:val="a"/>
    <w:link w:val="10"/>
    <w:qFormat/>
    <w:rsid w:val="003D3A32"/>
    <w:pPr>
      <w:keepNext/>
      <w:keepLines/>
      <w:tabs>
        <w:tab w:val="num" w:pos="0"/>
      </w:tabs>
      <w:suppressAutoHyphens/>
      <w:spacing w:after="20" w:line="254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 w:eastAsia="zh-CN"/>
    </w:rPr>
  </w:style>
  <w:style w:type="paragraph" w:styleId="2">
    <w:name w:val="heading 2"/>
    <w:next w:val="a"/>
    <w:link w:val="20"/>
    <w:qFormat/>
    <w:rsid w:val="003D3A32"/>
    <w:pPr>
      <w:keepNext/>
      <w:keepLines/>
      <w:numPr>
        <w:ilvl w:val="1"/>
        <w:numId w:val="2"/>
      </w:numPr>
      <w:suppressAutoHyphens/>
      <w:spacing w:after="20" w:line="254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A32"/>
    <w:rPr>
      <w:rFonts w:ascii="Times New Roman" w:eastAsia="Times New Roman" w:hAnsi="Times New Roman" w:cs="Times New Roman"/>
      <w:b/>
      <w:color w:val="000000"/>
      <w:sz w:val="24"/>
      <w:lang w:val="en-US" w:eastAsia="zh-CN"/>
    </w:rPr>
  </w:style>
  <w:style w:type="character" w:customStyle="1" w:styleId="20">
    <w:name w:val="Заголовок 2 Знак"/>
    <w:basedOn w:val="a0"/>
    <w:link w:val="2"/>
    <w:rsid w:val="003D3A32"/>
    <w:rPr>
      <w:rFonts w:ascii="Times New Roman" w:eastAsia="Times New Roman" w:hAnsi="Times New Roman" w:cs="Times New Roman"/>
      <w:b/>
      <w:color w:val="000000"/>
      <w:sz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32"/>
    <w:pPr>
      <w:suppressAutoHyphens/>
      <w:spacing w:after="11" w:line="266" w:lineRule="auto"/>
      <w:ind w:right="1021" w:firstLine="701"/>
      <w:jc w:val="both"/>
    </w:pPr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paragraph" w:styleId="1">
    <w:name w:val="heading 1"/>
    <w:next w:val="a"/>
    <w:link w:val="10"/>
    <w:qFormat/>
    <w:rsid w:val="003D3A32"/>
    <w:pPr>
      <w:keepNext/>
      <w:keepLines/>
      <w:tabs>
        <w:tab w:val="num" w:pos="0"/>
      </w:tabs>
      <w:suppressAutoHyphens/>
      <w:spacing w:after="20" w:line="254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 w:eastAsia="zh-CN"/>
    </w:rPr>
  </w:style>
  <w:style w:type="paragraph" w:styleId="2">
    <w:name w:val="heading 2"/>
    <w:next w:val="a"/>
    <w:link w:val="20"/>
    <w:qFormat/>
    <w:rsid w:val="003D3A32"/>
    <w:pPr>
      <w:keepNext/>
      <w:keepLines/>
      <w:numPr>
        <w:ilvl w:val="1"/>
        <w:numId w:val="2"/>
      </w:numPr>
      <w:suppressAutoHyphens/>
      <w:spacing w:after="20" w:line="254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A32"/>
    <w:rPr>
      <w:rFonts w:ascii="Times New Roman" w:eastAsia="Times New Roman" w:hAnsi="Times New Roman" w:cs="Times New Roman"/>
      <w:b/>
      <w:color w:val="000000"/>
      <w:sz w:val="24"/>
      <w:lang w:val="en-US" w:eastAsia="zh-CN"/>
    </w:rPr>
  </w:style>
  <w:style w:type="character" w:customStyle="1" w:styleId="20">
    <w:name w:val="Заголовок 2 Знак"/>
    <w:basedOn w:val="a0"/>
    <w:link w:val="2"/>
    <w:rsid w:val="003D3A32"/>
    <w:rPr>
      <w:rFonts w:ascii="Times New Roman" w:eastAsia="Times New Roman" w:hAnsi="Times New Roman" w:cs="Times New Roman"/>
      <w:b/>
      <w:color w:val="000000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5386</Words>
  <Characters>30702</Characters>
  <Application>Microsoft Office Word</Application>
  <DocSecurity>0</DocSecurity>
  <Lines>255</Lines>
  <Paragraphs>72</Paragraphs>
  <ScaleCrop>false</ScaleCrop>
  <Company>SPecialiST RePack</Company>
  <LinksUpToDate>false</LinksUpToDate>
  <CharactersWithSpaces>36016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2022-09-22T06:08:00Z</dcterms:created>
  <dcterms:modified xsi:type="dcterms:W3CDTF">2022-11-14T06:41:00Z</dcterms:modified>
</cp:coreProperties>
</file>