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AC" w:rsidRPr="005A5F01" w:rsidRDefault="002A71AC" w:rsidP="005A5F01">
      <w:pPr>
        <w:spacing w:after="0" w:line="240" w:lineRule="auto"/>
        <w:jc w:val="center"/>
        <w:rPr>
          <w:rFonts w:ascii="Times New Roman" w:hAnsi="Times New Roman" w:cs="Times New Roman"/>
          <w:sz w:val="24"/>
          <w:szCs w:val="24"/>
        </w:rPr>
      </w:pPr>
    </w:p>
    <w:p w:rsidR="00F9379B" w:rsidRPr="00F9379B" w:rsidRDefault="00F9379B" w:rsidP="0027521D">
      <w:pPr>
        <w:spacing w:after="0"/>
        <w:jc w:val="center"/>
        <w:rPr>
          <w:rFonts w:ascii="Times New Roman" w:hAnsi="Times New Roman" w:cs="Times New Roman"/>
          <w:b/>
          <w:bCs/>
          <w:sz w:val="24"/>
          <w:szCs w:val="24"/>
        </w:rPr>
      </w:pPr>
      <w:r w:rsidRPr="00F9379B">
        <w:rPr>
          <w:rFonts w:ascii="Times New Roman" w:hAnsi="Times New Roman" w:cs="Times New Roman"/>
          <w:b/>
          <w:bCs/>
          <w:sz w:val="24"/>
          <w:szCs w:val="24"/>
        </w:rPr>
        <w:t xml:space="preserve">Муниципальное бюджетное общеобразовательное учреждение </w:t>
      </w:r>
    </w:p>
    <w:p w:rsidR="00F9379B" w:rsidRPr="00F9379B" w:rsidRDefault="00F9379B" w:rsidP="0027521D">
      <w:pPr>
        <w:pBdr>
          <w:bottom w:val="single" w:sz="12" w:space="1" w:color="auto"/>
        </w:pBdr>
        <w:spacing w:after="0"/>
        <w:jc w:val="center"/>
        <w:rPr>
          <w:rFonts w:ascii="Times New Roman" w:hAnsi="Times New Roman" w:cs="Times New Roman"/>
          <w:b/>
          <w:bCs/>
          <w:sz w:val="24"/>
          <w:szCs w:val="24"/>
        </w:rPr>
      </w:pPr>
      <w:r w:rsidRPr="00F9379B">
        <w:rPr>
          <w:rFonts w:ascii="Times New Roman" w:hAnsi="Times New Roman" w:cs="Times New Roman"/>
          <w:b/>
          <w:bCs/>
          <w:sz w:val="24"/>
          <w:szCs w:val="24"/>
        </w:rPr>
        <w:t>«Основная общеобразовательная школа №11» г. Ливны</w:t>
      </w:r>
    </w:p>
    <w:p w:rsidR="00F9379B" w:rsidRPr="00F9379B" w:rsidRDefault="00F9379B" w:rsidP="00F9379B">
      <w:pPr>
        <w:rPr>
          <w:rFonts w:ascii="Times New Roman" w:hAnsi="Times New Roman" w:cs="Times New Roman"/>
          <w:sz w:val="24"/>
          <w:szCs w:val="24"/>
        </w:rPr>
      </w:pPr>
    </w:p>
    <w:p w:rsidR="00F9379B" w:rsidRPr="00F9379B" w:rsidRDefault="00F9379B" w:rsidP="0027521D">
      <w:pPr>
        <w:spacing w:after="0"/>
        <w:rPr>
          <w:rFonts w:ascii="Times New Roman" w:hAnsi="Times New Roman" w:cs="Times New Roman"/>
          <w:sz w:val="24"/>
          <w:szCs w:val="24"/>
        </w:rPr>
      </w:pPr>
      <w:proofErr w:type="gramStart"/>
      <w:r w:rsidRPr="00F9379B">
        <w:rPr>
          <w:rFonts w:ascii="Times New Roman" w:hAnsi="Times New Roman" w:cs="Times New Roman"/>
          <w:sz w:val="24"/>
          <w:szCs w:val="24"/>
        </w:rPr>
        <w:t>Принята</w:t>
      </w:r>
      <w:proofErr w:type="gramEnd"/>
      <w:r w:rsidRPr="00F9379B">
        <w:rPr>
          <w:rFonts w:ascii="Times New Roman" w:hAnsi="Times New Roman" w:cs="Times New Roman"/>
          <w:sz w:val="24"/>
          <w:szCs w:val="24"/>
        </w:rPr>
        <w:t xml:space="preserve"> на заседании                                                     </w:t>
      </w:r>
      <w:r>
        <w:rPr>
          <w:rFonts w:ascii="Times New Roman" w:hAnsi="Times New Roman" w:cs="Times New Roman"/>
          <w:sz w:val="24"/>
          <w:szCs w:val="24"/>
        </w:rPr>
        <w:t xml:space="preserve">   </w:t>
      </w:r>
      <w:r w:rsidRPr="00F9379B">
        <w:rPr>
          <w:rFonts w:ascii="Times New Roman" w:hAnsi="Times New Roman" w:cs="Times New Roman"/>
          <w:sz w:val="24"/>
          <w:szCs w:val="24"/>
        </w:rPr>
        <w:t xml:space="preserve">УТВЕРЖДАЮ                                                                                            </w:t>
      </w:r>
    </w:p>
    <w:p w:rsidR="00F9379B" w:rsidRPr="00F9379B" w:rsidRDefault="00F9379B" w:rsidP="0027521D">
      <w:pPr>
        <w:spacing w:after="0"/>
        <w:rPr>
          <w:rFonts w:ascii="Times New Roman" w:hAnsi="Times New Roman" w:cs="Times New Roman"/>
          <w:sz w:val="24"/>
          <w:szCs w:val="24"/>
        </w:rPr>
      </w:pPr>
      <w:r w:rsidRPr="00F9379B">
        <w:rPr>
          <w:rFonts w:ascii="Times New Roman" w:hAnsi="Times New Roman" w:cs="Times New Roman"/>
          <w:sz w:val="24"/>
          <w:szCs w:val="24"/>
        </w:rPr>
        <w:t xml:space="preserve">педагогического совета                                        </w:t>
      </w:r>
      <w:r>
        <w:rPr>
          <w:rFonts w:ascii="Times New Roman" w:hAnsi="Times New Roman" w:cs="Times New Roman"/>
          <w:sz w:val="24"/>
          <w:szCs w:val="24"/>
        </w:rPr>
        <w:t xml:space="preserve">            </w:t>
      </w:r>
      <w:r w:rsidRPr="00F9379B">
        <w:rPr>
          <w:rFonts w:ascii="Times New Roman" w:hAnsi="Times New Roman" w:cs="Times New Roman"/>
          <w:sz w:val="24"/>
          <w:szCs w:val="24"/>
        </w:rPr>
        <w:t xml:space="preserve">  Директор МБОУ ООШ №11</w:t>
      </w:r>
    </w:p>
    <w:p w:rsidR="00F9379B" w:rsidRPr="00F9379B" w:rsidRDefault="00F9379B" w:rsidP="0027521D">
      <w:pPr>
        <w:spacing w:after="0"/>
        <w:rPr>
          <w:rFonts w:ascii="Times New Roman" w:hAnsi="Times New Roman" w:cs="Times New Roman"/>
          <w:sz w:val="24"/>
          <w:szCs w:val="24"/>
        </w:rPr>
      </w:pPr>
      <w:r w:rsidRPr="00F9379B">
        <w:rPr>
          <w:rFonts w:ascii="Times New Roman" w:hAnsi="Times New Roman" w:cs="Times New Roman"/>
          <w:sz w:val="24"/>
          <w:szCs w:val="24"/>
        </w:rPr>
        <w:t xml:space="preserve">Протокол № 1                                                         </w:t>
      </w:r>
      <w:r>
        <w:rPr>
          <w:rFonts w:ascii="Times New Roman" w:hAnsi="Times New Roman" w:cs="Times New Roman"/>
          <w:sz w:val="24"/>
          <w:szCs w:val="24"/>
        </w:rPr>
        <w:t xml:space="preserve">            </w:t>
      </w:r>
      <w:r w:rsidRPr="00F9379B">
        <w:rPr>
          <w:rFonts w:ascii="Times New Roman" w:hAnsi="Times New Roman" w:cs="Times New Roman"/>
          <w:sz w:val="24"/>
          <w:szCs w:val="24"/>
        </w:rPr>
        <w:t xml:space="preserve">  ___________Т.Н. </w:t>
      </w:r>
      <w:proofErr w:type="spellStart"/>
      <w:r w:rsidRPr="00F9379B">
        <w:rPr>
          <w:rFonts w:ascii="Times New Roman" w:hAnsi="Times New Roman" w:cs="Times New Roman"/>
          <w:sz w:val="24"/>
          <w:szCs w:val="24"/>
        </w:rPr>
        <w:t>Шерстнева</w:t>
      </w:r>
      <w:proofErr w:type="spellEnd"/>
      <w:r w:rsidRPr="00F9379B">
        <w:rPr>
          <w:rFonts w:ascii="Times New Roman" w:hAnsi="Times New Roman" w:cs="Times New Roman"/>
          <w:sz w:val="24"/>
          <w:szCs w:val="24"/>
        </w:rPr>
        <w:t xml:space="preserve">                                                    </w:t>
      </w:r>
    </w:p>
    <w:p w:rsidR="00F9379B" w:rsidRPr="00F9379B" w:rsidRDefault="00F9379B" w:rsidP="0027521D">
      <w:pPr>
        <w:spacing w:after="0"/>
        <w:rPr>
          <w:rFonts w:ascii="Times New Roman" w:hAnsi="Times New Roman" w:cs="Times New Roman"/>
          <w:sz w:val="24"/>
          <w:szCs w:val="24"/>
        </w:rPr>
      </w:pPr>
      <w:r w:rsidRPr="00F9379B">
        <w:rPr>
          <w:rFonts w:ascii="Times New Roman" w:hAnsi="Times New Roman" w:cs="Times New Roman"/>
          <w:sz w:val="24"/>
          <w:szCs w:val="24"/>
        </w:rPr>
        <w:t xml:space="preserve">от 30 августа 2017г.                                                       </w:t>
      </w:r>
    </w:p>
    <w:p w:rsidR="00F9379B" w:rsidRPr="00F9379B" w:rsidRDefault="00F9379B" w:rsidP="0027521D">
      <w:pPr>
        <w:spacing w:after="0"/>
        <w:rPr>
          <w:rFonts w:ascii="Times New Roman" w:hAnsi="Times New Roman" w:cs="Times New Roman"/>
          <w:sz w:val="24"/>
          <w:szCs w:val="24"/>
        </w:rPr>
      </w:pPr>
      <w:r w:rsidRPr="00F937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379B">
        <w:rPr>
          <w:rFonts w:ascii="Times New Roman" w:hAnsi="Times New Roman" w:cs="Times New Roman"/>
          <w:sz w:val="24"/>
          <w:szCs w:val="24"/>
        </w:rPr>
        <w:t xml:space="preserve">  Приказ № 77от 30. 08. 2017г.                       </w:t>
      </w:r>
      <w:r w:rsidRPr="00F9379B">
        <w:rPr>
          <w:rFonts w:ascii="Times New Roman" w:hAnsi="Times New Roman" w:cs="Times New Roman"/>
          <w:sz w:val="24"/>
          <w:szCs w:val="24"/>
        </w:rPr>
        <w:tab/>
        <w:t xml:space="preserve">                                                                                         </w:t>
      </w:r>
    </w:p>
    <w:p w:rsidR="00F9379B" w:rsidRPr="00F542DF" w:rsidRDefault="00F9379B" w:rsidP="00F9379B">
      <w:pPr>
        <w:pStyle w:val="a4"/>
        <w:kinsoku w:val="0"/>
        <w:overflowPunct w:val="0"/>
        <w:spacing w:line="276" w:lineRule="auto"/>
        <w:ind w:firstLine="709"/>
        <w:rPr>
          <w:sz w:val="22"/>
          <w:szCs w:val="22"/>
        </w:rPr>
      </w:pPr>
    </w:p>
    <w:p w:rsidR="00F9379B" w:rsidRPr="00F542DF" w:rsidRDefault="00F9379B" w:rsidP="00F9379B">
      <w:pPr>
        <w:pStyle w:val="a4"/>
        <w:kinsoku w:val="0"/>
        <w:overflowPunct w:val="0"/>
        <w:spacing w:line="276" w:lineRule="auto"/>
        <w:ind w:firstLine="709"/>
        <w:rPr>
          <w:sz w:val="22"/>
          <w:szCs w:val="22"/>
        </w:rPr>
      </w:pPr>
    </w:p>
    <w:p w:rsidR="00F9379B" w:rsidRPr="00F542DF" w:rsidRDefault="00F9379B" w:rsidP="00F9379B">
      <w:pPr>
        <w:pStyle w:val="a4"/>
        <w:kinsoku w:val="0"/>
        <w:overflowPunct w:val="0"/>
        <w:spacing w:line="276" w:lineRule="auto"/>
        <w:ind w:firstLine="709"/>
        <w:rPr>
          <w:sz w:val="22"/>
          <w:szCs w:val="22"/>
        </w:rPr>
      </w:pPr>
    </w:p>
    <w:p w:rsidR="00F9379B" w:rsidRPr="00F542DF" w:rsidRDefault="00F9379B" w:rsidP="00F9379B">
      <w:pPr>
        <w:pStyle w:val="a4"/>
        <w:kinsoku w:val="0"/>
        <w:overflowPunct w:val="0"/>
        <w:spacing w:line="276" w:lineRule="auto"/>
        <w:ind w:firstLine="709"/>
        <w:rPr>
          <w:sz w:val="22"/>
          <w:szCs w:val="22"/>
        </w:rPr>
      </w:pPr>
    </w:p>
    <w:p w:rsidR="00F9379B" w:rsidRPr="00F542DF" w:rsidRDefault="00F9379B" w:rsidP="00F9379B">
      <w:pPr>
        <w:pStyle w:val="a4"/>
        <w:kinsoku w:val="0"/>
        <w:overflowPunct w:val="0"/>
        <w:spacing w:line="276" w:lineRule="auto"/>
        <w:ind w:firstLine="709"/>
        <w:rPr>
          <w:sz w:val="22"/>
          <w:szCs w:val="22"/>
        </w:rPr>
      </w:pPr>
    </w:p>
    <w:p w:rsidR="00F9379B" w:rsidRPr="00F542DF" w:rsidRDefault="00F9379B" w:rsidP="00F9379B">
      <w:pPr>
        <w:pStyle w:val="a4"/>
        <w:kinsoku w:val="0"/>
        <w:overflowPunct w:val="0"/>
        <w:spacing w:line="276" w:lineRule="auto"/>
        <w:jc w:val="left"/>
        <w:rPr>
          <w:sz w:val="22"/>
          <w:szCs w:val="22"/>
        </w:rPr>
      </w:pPr>
    </w:p>
    <w:p w:rsidR="00F9379B" w:rsidRDefault="00F9379B" w:rsidP="00F9379B">
      <w:pPr>
        <w:pStyle w:val="a4"/>
        <w:kinsoku w:val="0"/>
        <w:overflowPunct w:val="0"/>
        <w:spacing w:line="276" w:lineRule="auto"/>
        <w:ind w:firstLine="709"/>
        <w:rPr>
          <w:sz w:val="22"/>
          <w:szCs w:val="22"/>
        </w:rPr>
      </w:pPr>
    </w:p>
    <w:p w:rsidR="0027521D" w:rsidRDefault="0027521D" w:rsidP="00F9379B">
      <w:pPr>
        <w:pStyle w:val="a4"/>
        <w:kinsoku w:val="0"/>
        <w:overflowPunct w:val="0"/>
        <w:spacing w:line="276" w:lineRule="auto"/>
        <w:ind w:firstLine="709"/>
        <w:rPr>
          <w:sz w:val="22"/>
          <w:szCs w:val="22"/>
        </w:rPr>
      </w:pPr>
    </w:p>
    <w:p w:rsidR="0027521D" w:rsidRDefault="0027521D" w:rsidP="00F9379B">
      <w:pPr>
        <w:pStyle w:val="a4"/>
        <w:kinsoku w:val="0"/>
        <w:overflowPunct w:val="0"/>
        <w:spacing w:line="276" w:lineRule="auto"/>
        <w:ind w:firstLine="709"/>
        <w:rPr>
          <w:sz w:val="22"/>
          <w:szCs w:val="22"/>
        </w:rPr>
      </w:pPr>
    </w:p>
    <w:p w:rsidR="0027521D" w:rsidRDefault="0027521D" w:rsidP="00F9379B">
      <w:pPr>
        <w:pStyle w:val="a4"/>
        <w:kinsoku w:val="0"/>
        <w:overflowPunct w:val="0"/>
        <w:spacing w:line="276" w:lineRule="auto"/>
        <w:ind w:firstLine="709"/>
        <w:rPr>
          <w:sz w:val="22"/>
          <w:szCs w:val="22"/>
        </w:rPr>
      </w:pPr>
    </w:p>
    <w:p w:rsidR="0027521D" w:rsidRPr="00F542DF" w:rsidRDefault="0027521D" w:rsidP="00F9379B">
      <w:pPr>
        <w:pStyle w:val="a4"/>
        <w:kinsoku w:val="0"/>
        <w:overflowPunct w:val="0"/>
        <w:spacing w:line="276" w:lineRule="auto"/>
        <w:ind w:firstLine="709"/>
        <w:rPr>
          <w:sz w:val="22"/>
          <w:szCs w:val="22"/>
        </w:rPr>
      </w:pPr>
    </w:p>
    <w:p w:rsidR="00F9379B" w:rsidRPr="00F542DF" w:rsidRDefault="00F9379B" w:rsidP="00F9379B">
      <w:pPr>
        <w:pStyle w:val="a4"/>
        <w:kinsoku w:val="0"/>
        <w:overflowPunct w:val="0"/>
        <w:spacing w:line="276" w:lineRule="auto"/>
        <w:ind w:firstLine="709"/>
        <w:rPr>
          <w:sz w:val="22"/>
          <w:szCs w:val="22"/>
        </w:rPr>
      </w:pPr>
    </w:p>
    <w:p w:rsidR="00F9379B" w:rsidRPr="00F542DF" w:rsidRDefault="00F9379B" w:rsidP="00F9379B">
      <w:pPr>
        <w:pStyle w:val="a4"/>
        <w:kinsoku w:val="0"/>
        <w:overflowPunct w:val="0"/>
        <w:spacing w:line="276" w:lineRule="auto"/>
        <w:ind w:firstLine="709"/>
        <w:rPr>
          <w:b/>
          <w:bCs/>
          <w:sz w:val="36"/>
          <w:szCs w:val="36"/>
        </w:rPr>
      </w:pPr>
      <w:r w:rsidRPr="00F542DF">
        <w:rPr>
          <w:b/>
          <w:bCs/>
          <w:sz w:val="36"/>
          <w:szCs w:val="36"/>
        </w:rPr>
        <w:t xml:space="preserve">АДАПТИРОВАННАЯ ОСНОВНАЯ </w:t>
      </w:r>
      <w:r w:rsidRPr="00F542DF">
        <w:rPr>
          <w:b/>
          <w:bCs/>
          <w:sz w:val="36"/>
          <w:szCs w:val="36"/>
        </w:rPr>
        <w:br/>
        <w:t xml:space="preserve">ОБЩЕОБРАЗОВАТЕЛЬНАЯ ПРОГРАММА </w:t>
      </w:r>
    </w:p>
    <w:p w:rsidR="00F9379B" w:rsidRDefault="00F9379B" w:rsidP="00F9379B">
      <w:pPr>
        <w:pStyle w:val="a4"/>
        <w:kinsoku w:val="0"/>
        <w:overflowPunct w:val="0"/>
        <w:spacing w:line="276" w:lineRule="auto"/>
        <w:ind w:firstLine="709"/>
        <w:rPr>
          <w:b/>
          <w:bCs/>
          <w:sz w:val="36"/>
          <w:szCs w:val="36"/>
        </w:rPr>
      </w:pPr>
      <w:r>
        <w:rPr>
          <w:b/>
          <w:bCs/>
          <w:sz w:val="36"/>
          <w:szCs w:val="36"/>
        </w:rPr>
        <w:t>НАЧАЛЬНОГО ОБЩЕГО ОБРАЗОВАНИЯ</w:t>
      </w:r>
    </w:p>
    <w:p w:rsidR="00F9379B" w:rsidRDefault="00F9379B" w:rsidP="00F9379B">
      <w:pPr>
        <w:pStyle w:val="a4"/>
        <w:kinsoku w:val="0"/>
        <w:overflowPunct w:val="0"/>
        <w:spacing w:line="276" w:lineRule="auto"/>
        <w:ind w:firstLine="709"/>
        <w:rPr>
          <w:b/>
          <w:bCs/>
          <w:sz w:val="36"/>
          <w:szCs w:val="36"/>
        </w:rPr>
      </w:pPr>
      <w:r w:rsidRPr="00F542DF">
        <w:rPr>
          <w:b/>
          <w:bCs/>
          <w:sz w:val="36"/>
          <w:szCs w:val="36"/>
        </w:rPr>
        <w:t xml:space="preserve">ДЛЯ ОБУЧАЮЩИХСЯ </w:t>
      </w:r>
    </w:p>
    <w:p w:rsidR="00F9379B" w:rsidRPr="00F542DF" w:rsidRDefault="00F9379B" w:rsidP="00F9379B">
      <w:pPr>
        <w:pStyle w:val="a4"/>
        <w:kinsoku w:val="0"/>
        <w:overflowPunct w:val="0"/>
        <w:spacing w:line="276" w:lineRule="auto"/>
        <w:ind w:firstLine="709"/>
        <w:rPr>
          <w:b/>
          <w:bCs/>
          <w:sz w:val="36"/>
          <w:szCs w:val="36"/>
        </w:rPr>
      </w:pPr>
      <w:r>
        <w:rPr>
          <w:b/>
          <w:bCs/>
          <w:sz w:val="36"/>
          <w:szCs w:val="36"/>
        </w:rPr>
        <w:t>С РАССТРОЙСТВАМИ АУТИСТИЧЕСКОГО СПЕКТРА</w:t>
      </w:r>
    </w:p>
    <w:p w:rsidR="00120D4A" w:rsidRDefault="00F9379B" w:rsidP="005A5F01">
      <w:pPr>
        <w:spacing w:after="0" w:line="240" w:lineRule="auto"/>
        <w:jc w:val="center"/>
        <w:rPr>
          <w:rFonts w:ascii="Times New Roman" w:hAnsi="Times New Roman" w:cs="Times New Roman"/>
          <w:b/>
          <w:sz w:val="24"/>
          <w:szCs w:val="24"/>
        </w:rPr>
      </w:pPr>
      <w:r w:rsidRPr="005A5F01">
        <w:rPr>
          <w:rFonts w:ascii="Times New Roman" w:hAnsi="Times New Roman" w:cs="Times New Roman"/>
          <w:b/>
          <w:sz w:val="24"/>
          <w:szCs w:val="24"/>
        </w:rPr>
        <w:t xml:space="preserve"> </w:t>
      </w:r>
      <w:r w:rsidR="00B23984" w:rsidRPr="005A5F01">
        <w:rPr>
          <w:rFonts w:ascii="Times New Roman" w:hAnsi="Times New Roman" w:cs="Times New Roman"/>
          <w:b/>
          <w:sz w:val="24"/>
          <w:szCs w:val="24"/>
        </w:rPr>
        <w:t>(вариант 8.2</w:t>
      </w:r>
      <w:r w:rsidR="00470E75" w:rsidRPr="005A5F01">
        <w:rPr>
          <w:rFonts w:ascii="Times New Roman" w:hAnsi="Times New Roman" w:cs="Times New Roman"/>
          <w:b/>
          <w:sz w:val="24"/>
          <w:szCs w:val="24"/>
        </w:rPr>
        <w:t>)</w:t>
      </w:r>
    </w:p>
    <w:p w:rsidR="00F9379B" w:rsidRDefault="00F9379B" w:rsidP="005A5F01">
      <w:pPr>
        <w:spacing w:after="0" w:line="240" w:lineRule="auto"/>
        <w:jc w:val="center"/>
        <w:rPr>
          <w:rFonts w:ascii="Times New Roman" w:hAnsi="Times New Roman" w:cs="Times New Roman"/>
          <w:b/>
          <w:sz w:val="24"/>
          <w:szCs w:val="24"/>
        </w:rPr>
      </w:pPr>
    </w:p>
    <w:p w:rsidR="00F9379B" w:rsidRDefault="00F9379B" w:rsidP="005A5F01">
      <w:pPr>
        <w:spacing w:after="0" w:line="240" w:lineRule="auto"/>
        <w:jc w:val="center"/>
        <w:rPr>
          <w:rFonts w:ascii="Times New Roman" w:hAnsi="Times New Roman" w:cs="Times New Roman"/>
          <w:b/>
          <w:sz w:val="24"/>
          <w:szCs w:val="24"/>
        </w:rPr>
      </w:pPr>
    </w:p>
    <w:p w:rsidR="00F9379B" w:rsidRDefault="00F9379B" w:rsidP="005A5F01">
      <w:pPr>
        <w:spacing w:after="0" w:line="240" w:lineRule="auto"/>
        <w:jc w:val="center"/>
        <w:rPr>
          <w:rFonts w:ascii="Times New Roman" w:hAnsi="Times New Roman" w:cs="Times New Roman"/>
          <w:b/>
          <w:sz w:val="24"/>
          <w:szCs w:val="24"/>
        </w:rPr>
      </w:pPr>
    </w:p>
    <w:p w:rsidR="00F9379B" w:rsidRDefault="00F9379B" w:rsidP="005A5F01">
      <w:pPr>
        <w:spacing w:after="0" w:line="240" w:lineRule="auto"/>
        <w:jc w:val="center"/>
        <w:rPr>
          <w:rFonts w:ascii="Times New Roman" w:hAnsi="Times New Roman" w:cs="Times New Roman"/>
          <w:b/>
          <w:sz w:val="24"/>
          <w:szCs w:val="24"/>
        </w:rPr>
      </w:pPr>
    </w:p>
    <w:p w:rsidR="00F9379B" w:rsidRDefault="00F9379B" w:rsidP="005A5F01">
      <w:pPr>
        <w:spacing w:after="0" w:line="240" w:lineRule="auto"/>
        <w:jc w:val="center"/>
        <w:rPr>
          <w:rFonts w:ascii="Times New Roman" w:hAnsi="Times New Roman" w:cs="Times New Roman"/>
          <w:b/>
          <w:sz w:val="24"/>
          <w:szCs w:val="24"/>
        </w:rPr>
      </w:pPr>
    </w:p>
    <w:p w:rsidR="00F9379B" w:rsidRDefault="00F9379B" w:rsidP="005A5F01">
      <w:pPr>
        <w:spacing w:after="0" w:line="240" w:lineRule="auto"/>
        <w:jc w:val="center"/>
        <w:rPr>
          <w:rFonts w:ascii="Times New Roman" w:hAnsi="Times New Roman" w:cs="Times New Roman"/>
          <w:b/>
          <w:sz w:val="24"/>
          <w:szCs w:val="24"/>
        </w:rPr>
      </w:pPr>
    </w:p>
    <w:p w:rsidR="00F9379B" w:rsidRDefault="00F9379B" w:rsidP="005A5F01">
      <w:pPr>
        <w:spacing w:after="0" w:line="240" w:lineRule="auto"/>
        <w:jc w:val="center"/>
        <w:rPr>
          <w:rFonts w:ascii="Times New Roman" w:hAnsi="Times New Roman" w:cs="Times New Roman"/>
          <w:b/>
          <w:sz w:val="24"/>
          <w:szCs w:val="24"/>
        </w:rPr>
      </w:pPr>
    </w:p>
    <w:p w:rsidR="00F9379B" w:rsidRDefault="00F9379B" w:rsidP="005A5F01">
      <w:pPr>
        <w:spacing w:after="0" w:line="240" w:lineRule="auto"/>
        <w:jc w:val="center"/>
        <w:rPr>
          <w:rFonts w:ascii="Times New Roman" w:hAnsi="Times New Roman" w:cs="Times New Roman"/>
          <w:b/>
          <w:sz w:val="24"/>
          <w:szCs w:val="24"/>
        </w:rPr>
      </w:pPr>
    </w:p>
    <w:p w:rsidR="00F9379B" w:rsidRDefault="00F9379B" w:rsidP="005A5F01">
      <w:pPr>
        <w:spacing w:after="0" w:line="240" w:lineRule="auto"/>
        <w:jc w:val="center"/>
        <w:rPr>
          <w:rFonts w:ascii="Times New Roman" w:hAnsi="Times New Roman" w:cs="Times New Roman"/>
          <w:b/>
          <w:sz w:val="24"/>
          <w:szCs w:val="24"/>
        </w:rPr>
      </w:pPr>
    </w:p>
    <w:p w:rsidR="00F9379B" w:rsidRDefault="00F9379B" w:rsidP="005A5F01">
      <w:pPr>
        <w:spacing w:after="0" w:line="240" w:lineRule="auto"/>
        <w:jc w:val="center"/>
        <w:rPr>
          <w:rFonts w:ascii="Times New Roman" w:hAnsi="Times New Roman" w:cs="Times New Roman"/>
          <w:b/>
          <w:sz w:val="24"/>
          <w:szCs w:val="24"/>
        </w:rPr>
      </w:pPr>
    </w:p>
    <w:p w:rsidR="00F9379B" w:rsidRDefault="00F9379B" w:rsidP="005A5F01">
      <w:pPr>
        <w:spacing w:after="0" w:line="240" w:lineRule="auto"/>
        <w:jc w:val="center"/>
        <w:rPr>
          <w:rFonts w:ascii="Times New Roman" w:hAnsi="Times New Roman" w:cs="Times New Roman"/>
          <w:b/>
          <w:sz w:val="24"/>
          <w:szCs w:val="24"/>
        </w:rPr>
      </w:pPr>
    </w:p>
    <w:p w:rsidR="00F9379B" w:rsidRDefault="00F9379B" w:rsidP="005A5F01">
      <w:pPr>
        <w:spacing w:after="0" w:line="240" w:lineRule="auto"/>
        <w:jc w:val="center"/>
        <w:rPr>
          <w:rFonts w:ascii="Times New Roman" w:hAnsi="Times New Roman" w:cs="Times New Roman"/>
          <w:b/>
          <w:sz w:val="24"/>
          <w:szCs w:val="24"/>
        </w:rPr>
      </w:pPr>
    </w:p>
    <w:p w:rsidR="00F9379B" w:rsidRDefault="00F9379B" w:rsidP="005A5F01">
      <w:pPr>
        <w:spacing w:after="0" w:line="240" w:lineRule="auto"/>
        <w:jc w:val="center"/>
        <w:rPr>
          <w:rFonts w:ascii="Times New Roman" w:hAnsi="Times New Roman" w:cs="Times New Roman"/>
          <w:b/>
          <w:sz w:val="24"/>
          <w:szCs w:val="24"/>
        </w:rPr>
      </w:pPr>
    </w:p>
    <w:p w:rsidR="00F9379B" w:rsidRDefault="00F9379B" w:rsidP="005A5F01">
      <w:pPr>
        <w:spacing w:after="0" w:line="240" w:lineRule="auto"/>
        <w:jc w:val="center"/>
        <w:rPr>
          <w:rFonts w:ascii="Times New Roman" w:hAnsi="Times New Roman" w:cs="Times New Roman"/>
          <w:b/>
          <w:sz w:val="24"/>
          <w:szCs w:val="24"/>
        </w:rPr>
      </w:pPr>
    </w:p>
    <w:p w:rsidR="00F9379B" w:rsidRDefault="00F9379B" w:rsidP="005A5F01">
      <w:pPr>
        <w:spacing w:after="0" w:line="240" w:lineRule="auto"/>
        <w:jc w:val="center"/>
        <w:rPr>
          <w:rFonts w:ascii="Times New Roman" w:hAnsi="Times New Roman" w:cs="Times New Roman"/>
          <w:b/>
          <w:sz w:val="24"/>
          <w:szCs w:val="24"/>
        </w:rPr>
      </w:pPr>
    </w:p>
    <w:p w:rsidR="00F9379B" w:rsidRDefault="00F9379B" w:rsidP="005A5F01">
      <w:pPr>
        <w:spacing w:after="0" w:line="240" w:lineRule="auto"/>
        <w:jc w:val="center"/>
        <w:rPr>
          <w:rFonts w:ascii="Times New Roman" w:hAnsi="Times New Roman" w:cs="Times New Roman"/>
          <w:b/>
          <w:sz w:val="24"/>
          <w:szCs w:val="24"/>
        </w:rPr>
      </w:pPr>
    </w:p>
    <w:p w:rsidR="00F9379B" w:rsidRPr="00F9379B" w:rsidRDefault="00F9379B" w:rsidP="005A5F01">
      <w:pPr>
        <w:spacing w:after="0" w:line="240" w:lineRule="auto"/>
        <w:jc w:val="center"/>
        <w:rPr>
          <w:rFonts w:ascii="Times New Roman" w:hAnsi="Times New Roman" w:cs="Times New Roman"/>
          <w:sz w:val="24"/>
          <w:szCs w:val="24"/>
        </w:rPr>
      </w:pPr>
      <w:r w:rsidRPr="00F9379B">
        <w:rPr>
          <w:rFonts w:ascii="Times New Roman" w:hAnsi="Times New Roman" w:cs="Times New Roman"/>
          <w:sz w:val="24"/>
          <w:szCs w:val="24"/>
        </w:rPr>
        <w:t>г. Ливны, 2017г.</w:t>
      </w:r>
    </w:p>
    <w:p w:rsidR="00F9379B" w:rsidRDefault="000A1C17" w:rsidP="005A5F01">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F9379B" w:rsidRDefault="00F9379B" w:rsidP="005A5F01">
      <w:pPr>
        <w:spacing w:after="0" w:line="240" w:lineRule="auto"/>
        <w:ind w:right="-1"/>
        <w:jc w:val="both"/>
        <w:rPr>
          <w:rFonts w:ascii="Times New Roman" w:hAnsi="Times New Roman" w:cs="Times New Roman"/>
          <w:sz w:val="24"/>
          <w:szCs w:val="24"/>
        </w:rPr>
      </w:pPr>
    </w:p>
    <w:p w:rsidR="0027521D" w:rsidRDefault="0027521D" w:rsidP="005A5F01">
      <w:pPr>
        <w:spacing w:after="0" w:line="240" w:lineRule="auto"/>
        <w:ind w:right="-1"/>
        <w:jc w:val="both"/>
        <w:rPr>
          <w:rFonts w:ascii="Times New Roman" w:hAnsi="Times New Roman" w:cs="Times New Roman"/>
          <w:sz w:val="24"/>
          <w:szCs w:val="24"/>
        </w:rPr>
      </w:pPr>
    </w:p>
    <w:p w:rsidR="00F9379B" w:rsidRDefault="00F9379B" w:rsidP="005A5F01">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Содержание</w:t>
      </w:r>
    </w:p>
    <w:p w:rsidR="00F9379B" w:rsidRDefault="00F9379B" w:rsidP="005A5F01">
      <w:pPr>
        <w:spacing w:after="0" w:line="240" w:lineRule="auto"/>
        <w:ind w:right="-1"/>
        <w:jc w:val="both"/>
        <w:rPr>
          <w:rFonts w:ascii="Times New Roman" w:hAnsi="Times New Roman" w:cs="Times New Roman"/>
          <w:sz w:val="24"/>
          <w:szCs w:val="24"/>
        </w:rPr>
      </w:pPr>
    </w:p>
    <w:p w:rsidR="00120D4A" w:rsidRPr="005A5F01" w:rsidRDefault="000A1C17" w:rsidP="00F9379B">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0D4A" w:rsidRPr="005A5F01">
        <w:rPr>
          <w:rFonts w:ascii="Times New Roman" w:hAnsi="Times New Roman" w:cs="Times New Roman"/>
          <w:sz w:val="24"/>
          <w:szCs w:val="24"/>
        </w:rPr>
        <w:t>1. Целевой раздел.......................................................................................</w:t>
      </w:r>
      <w:r w:rsidR="00EA0F07" w:rsidRPr="005A5F01">
        <w:rPr>
          <w:rFonts w:ascii="Times New Roman" w:hAnsi="Times New Roman" w:cs="Times New Roman"/>
          <w:sz w:val="24"/>
          <w:szCs w:val="24"/>
        </w:rPr>
        <w:t>.</w:t>
      </w:r>
      <w:r w:rsidR="00F0059E" w:rsidRPr="005A5F01">
        <w:rPr>
          <w:rFonts w:ascii="Times New Roman" w:hAnsi="Times New Roman" w:cs="Times New Roman"/>
          <w:sz w:val="24"/>
          <w:szCs w:val="24"/>
        </w:rPr>
        <w:t>..</w:t>
      </w:r>
      <w:r w:rsidR="00B104D5" w:rsidRPr="005A5F01">
        <w:rPr>
          <w:rFonts w:ascii="Times New Roman" w:hAnsi="Times New Roman" w:cs="Times New Roman"/>
          <w:sz w:val="24"/>
          <w:szCs w:val="24"/>
        </w:rPr>
        <w:t>........</w:t>
      </w:r>
      <w:r w:rsidR="00F0059E" w:rsidRPr="005A5F01">
        <w:rPr>
          <w:rFonts w:ascii="Times New Roman" w:hAnsi="Times New Roman" w:cs="Times New Roman"/>
          <w:sz w:val="24"/>
          <w:szCs w:val="24"/>
        </w:rPr>
        <w:t>..</w:t>
      </w:r>
      <w:r w:rsidR="00F9379B">
        <w:rPr>
          <w:rFonts w:ascii="Times New Roman" w:hAnsi="Times New Roman" w:cs="Times New Roman"/>
          <w:sz w:val="24"/>
          <w:szCs w:val="24"/>
        </w:rPr>
        <w:t>...............</w:t>
      </w:r>
      <w:r w:rsidR="00F0059E" w:rsidRPr="005A5F01">
        <w:rPr>
          <w:rFonts w:ascii="Times New Roman" w:hAnsi="Times New Roman" w:cs="Times New Roman"/>
          <w:sz w:val="24"/>
          <w:szCs w:val="24"/>
        </w:rPr>
        <w:t>3</w:t>
      </w:r>
    </w:p>
    <w:p w:rsidR="00120D4A" w:rsidRPr="005A5F01" w:rsidRDefault="00120D4A" w:rsidP="00F9379B">
      <w:pPr>
        <w:tabs>
          <w:tab w:val="left" w:pos="-284"/>
        </w:tabs>
        <w:spacing w:after="0" w:line="360" w:lineRule="auto"/>
        <w:jc w:val="both"/>
        <w:rPr>
          <w:rFonts w:ascii="Times New Roman" w:hAnsi="Times New Roman" w:cs="Times New Roman"/>
          <w:sz w:val="24"/>
          <w:szCs w:val="24"/>
        </w:rPr>
      </w:pPr>
      <w:r w:rsidRPr="005A5F01">
        <w:rPr>
          <w:rFonts w:ascii="Times New Roman" w:hAnsi="Times New Roman" w:cs="Times New Roman"/>
          <w:sz w:val="24"/>
          <w:szCs w:val="24"/>
        </w:rPr>
        <w:t>1.1. </w:t>
      </w:r>
      <w:r w:rsidR="003C281A">
        <w:rPr>
          <w:rFonts w:ascii="Times New Roman" w:hAnsi="Times New Roman" w:cs="Times New Roman"/>
          <w:sz w:val="24"/>
          <w:szCs w:val="24"/>
        </w:rPr>
        <w:t xml:space="preserve">Пояснительная </w:t>
      </w:r>
      <w:r w:rsidR="00A7519B" w:rsidRPr="005A5F01">
        <w:rPr>
          <w:rFonts w:ascii="Times New Roman" w:hAnsi="Times New Roman" w:cs="Times New Roman"/>
          <w:sz w:val="24"/>
          <w:szCs w:val="24"/>
        </w:rPr>
        <w:t>записка…</w:t>
      </w:r>
      <w:r w:rsidRPr="005A5F01">
        <w:rPr>
          <w:rFonts w:ascii="Times New Roman" w:hAnsi="Times New Roman" w:cs="Times New Roman"/>
          <w:sz w:val="24"/>
          <w:szCs w:val="24"/>
        </w:rPr>
        <w:t>…………………………</w:t>
      </w:r>
      <w:r w:rsidR="00EA0F07" w:rsidRPr="005A5F01">
        <w:rPr>
          <w:rFonts w:ascii="Times New Roman" w:hAnsi="Times New Roman" w:cs="Times New Roman"/>
          <w:sz w:val="24"/>
          <w:szCs w:val="24"/>
        </w:rPr>
        <w:t>……….</w:t>
      </w:r>
      <w:r w:rsidR="00A7519B" w:rsidRPr="005A5F01">
        <w:rPr>
          <w:rFonts w:ascii="Times New Roman" w:hAnsi="Times New Roman" w:cs="Times New Roman"/>
          <w:sz w:val="24"/>
          <w:szCs w:val="24"/>
        </w:rPr>
        <w:t>…………..</w:t>
      </w:r>
      <w:r w:rsidR="001536AC" w:rsidRPr="005A5F01">
        <w:rPr>
          <w:rFonts w:ascii="Times New Roman" w:hAnsi="Times New Roman" w:cs="Times New Roman"/>
          <w:sz w:val="24"/>
          <w:szCs w:val="24"/>
        </w:rPr>
        <w:t>.</w:t>
      </w:r>
      <w:r w:rsidR="00F9379B">
        <w:rPr>
          <w:rFonts w:ascii="Times New Roman" w:hAnsi="Times New Roman" w:cs="Times New Roman"/>
          <w:sz w:val="24"/>
          <w:szCs w:val="24"/>
        </w:rPr>
        <w:t>................</w:t>
      </w:r>
      <w:r w:rsidR="00F0059E" w:rsidRPr="005A5F01">
        <w:rPr>
          <w:rFonts w:ascii="Times New Roman" w:hAnsi="Times New Roman" w:cs="Times New Roman"/>
          <w:sz w:val="24"/>
          <w:szCs w:val="24"/>
        </w:rPr>
        <w:t>3</w:t>
      </w:r>
      <w:r w:rsidRPr="005A5F01">
        <w:rPr>
          <w:rFonts w:ascii="Times New Roman" w:hAnsi="Times New Roman" w:cs="Times New Roman"/>
          <w:sz w:val="24"/>
          <w:szCs w:val="24"/>
        </w:rPr>
        <w:tab/>
      </w:r>
    </w:p>
    <w:p w:rsidR="00120D4A" w:rsidRPr="005A5F01" w:rsidRDefault="00120D4A" w:rsidP="00F9379B">
      <w:pPr>
        <w:tabs>
          <w:tab w:val="left" w:pos="-284"/>
        </w:tabs>
        <w:spacing w:after="0" w:line="36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1.2. Планируемые результаты освоения </w:t>
      </w:r>
      <w:proofErr w:type="gramStart"/>
      <w:r w:rsidRPr="005A5F01">
        <w:rPr>
          <w:rFonts w:ascii="Times New Roman" w:hAnsi="Times New Roman" w:cs="Times New Roman"/>
          <w:sz w:val="24"/>
          <w:szCs w:val="24"/>
        </w:rPr>
        <w:t>обучающимися</w:t>
      </w:r>
      <w:proofErr w:type="gramEnd"/>
      <w:r w:rsidRPr="005A5F01">
        <w:rPr>
          <w:rFonts w:ascii="Times New Roman" w:hAnsi="Times New Roman" w:cs="Times New Roman"/>
          <w:sz w:val="24"/>
          <w:szCs w:val="24"/>
        </w:rPr>
        <w:t xml:space="preserve"> </w:t>
      </w:r>
      <w:r w:rsidR="00EA0F07" w:rsidRPr="005A5F01">
        <w:rPr>
          <w:rFonts w:ascii="Times New Roman" w:hAnsi="Times New Roman" w:cs="Times New Roman"/>
          <w:sz w:val="24"/>
          <w:szCs w:val="24"/>
        </w:rPr>
        <w:t xml:space="preserve">адаптированной </w:t>
      </w:r>
      <w:r w:rsidRPr="005A5F01">
        <w:rPr>
          <w:rFonts w:ascii="Times New Roman" w:hAnsi="Times New Roman" w:cs="Times New Roman"/>
          <w:sz w:val="24"/>
          <w:szCs w:val="24"/>
        </w:rPr>
        <w:t xml:space="preserve">основной образовательной </w:t>
      </w:r>
      <w:r w:rsidR="00A7519B" w:rsidRPr="005A5F01">
        <w:rPr>
          <w:rFonts w:ascii="Times New Roman" w:hAnsi="Times New Roman" w:cs="Times New Roman"/>
          <w:sz w:val="24"/>
          <w:szCs w:val="24"/>
        </w:rPr>
        <w:t>программы ……………</w:t>
      </w:r>
      <w:r w:rsidR="00F0059E" w:rsidRPr="005A5F01">
        <w:rPr>
          <w:rFonts w:ascii="Times New Roman" w:hAnsi="Times New Roman" w:cs="Times New Roman"/>
          <w:sz w:val="24"/>
          <w:szCs w:val="24"/>
        </w:rPr>
        <w:t>.…………</w:t>
      </w:r>
      <w:r w:rsidR="007E0AA7" w:rsidRPr="005A5F01">
        <w:rPr>
          <w:rFonts w:ascii="Times New Roman" w:hAnsi="Times New Roman" w:cs="Times New Roman"/>
          <w:sz w:val="24"/>
          <w:szCs w:val="24"/>
        </w:rPr>
        <w:t>………</w:t>
      </w:r>
      <w:r w:rsidR="00F9379B">
        <w:rPr>
          <w:rFonts w:ascii="Times New Roman" w:hAnsi="Times New Roman" w:cs="Times New Roman"/>
          <w:sz w:val="24"/>
          <w:szCs w:val="24"/>
        </w:rPr>
        <w:t>…………………………</w:t>
      </w:r>
      <w:r w:rsidR="007E0AA7" w:rsidRPr="005A5F01">
        <w:rPr>
          <w:rFonts w:ascii="Times New Roman" w:hAnsi="Times New Roman" w:cs="Times New Roman"/>
          <w:sz w:val="24"/>
          <w:szCs w:val="24"/>
        </w:rPr>
        <w:t>…...</w:t>
      </w:r>
      <w:r w:rsidR="00432EAB">
        <w:rPr>
          <w:rFonts w:ascii="Times New Roman" w:hAnsi="Times New Roman" w:cs="Times New Roman"/>
          <w:sz w:val="24"/>
          <w:szCs w:val="24"/>
        </w:rPr>
        <w:t>14</w:t>
      </w:r>
    </w:p>
    <w:p w:rsidR="00120D4A" w:rsidRPr="005A5F01" w:rsidRDefault="00120D4A" w:rsidP="00F9379B">
      <w:pPr>
        <w:tabs>
          <w:tab w:val="left" w:pos="-284"/>
        </w:tabs>
        <w:spacing w:after="0" w:line="360" w:lineRule="auto"/>
        <w:jc w:val="both"/>
        <w:rPr>
          <w:rFonts w:ascii="Times New Roman" w:hAnsi="Times New Roman" w:cs="Times New Roman"/>
          <w:sz w:val="24"/>
          <w:szCs w:val="24"/>
        </w:rPr>
      </w:pPr>
      <w:r w:rsidRPr="005A5F01">
        <w:rPr>
          <w:rFonts w:ascii="Times New Roman" w:hAnsi="Times New Roman" w:cs="Times New Roman"/>
          <w:sz w:val="24"/>
          <w:szCs w:val="24"/>
        </w:rPr>
        <w:t>1.3. Система оценки достижения планируемых результатов освоения</w:t>
      </w:r>
      <w:r w:rsidR="00EA0F07" w:rsidRPr="005A5F01">
        <w:rPr>
          <w:rFonts w:ascii="Times New Roman" w:hAnsi="Times New Roman" w:cs="Times New Roman"/>
          <w:sz w:val="24"/>
          <w:szCs w:val="24"/>
        </w:rPr>
        <w:t xml:space="preserve"> адаптированной</w:t>
      </w:r>
      <w:r w:rsidRPr="005A5F01">
        <w:rPr>
          <w:rFonts w:ascii="Times New Roman" w:hAnsi="Times New Roman" w:cs="Times New Roman"/>
          <w:sz w:val="24"/>
          <w:szCs w:val="24"/>
        </w:rPr>
        <w:t xml:space="preserve"> основной обр</w:t>
      </w:r>
      <w:r w:rsidR="00EA0F07" w:rsidRPr="005A5F01">
        <w:rPr>
          <w:rFonts w:ascii="Times New Roman" w:hAnsi="Times New Roman" w:cs="Times New Roman"/>
          <w:sz w:val="24"/>
          <w:szCs w:val="24"/>
        </w:rPr>
        <w:t>азовательной программ…………</w:t>
      </w:r>
      <w:r w:rsidR="00A7519B" w:rsidRPr="005A5F01">
        <w:rPr>
          <w:rFonts w:ascii="Times New Roman" w:hAnsi="Times New Roman" w:cs="Times New Roman"/>
          <w:sz w:val="24"/>
          <w:szCs w:val="24"/>
        </w:rPr>
        <w:t>…..….</w:t>
      </w:r>
      <w:r w:rsidR="00BB3FAA" w:rsidRPr="005A5F01">
        <w:rPr>
          <w:rFonts w:ascii="Times New Roman" w:hAnsi="Times New Roman" w:cs="Times New Roman"/>
          <w:sz w:val="24"/>
          <w:szCs w:val="24"/>
        </w:rPr>
        <w:t>....</w:t>
      </w:r>
      <w:r w:rsidR="00F9379B">
        <w:rPr>
          <w:rFonts w:ascii="Times New Roman" w:hAnsi="Times New Roman" w:cs="Times New Roman"/>
          <w:sz w:val="24"/>
          <w:szCs w:val="24"/>
        </w:rPr>
        <w:t>...................................................</w:t>
      </w:r>
      <w:r w:rsidR="00432EAB">
        <w:rPr>
          <w:rFonts w:ascii="Times New Roman" w:hAnsi="Times New Roman" w:cs="Times New Roman"/>
          <w:sz w:val="24"/>
          <w:szCs w:val="24"/>
        </w:rPr>
        <w:t>16</w:t>
      </w:r>
    </w:p>
    <w:p w:rsidR="000A1C17" w:rsidRDefault="00F9379B" w:rsidP="00F9379B">
      <w:pPr>
        <w:tabs>
          <w:tab w:val="left" w:pos="-284"/>
          <w:tab w:val="left" w:pos="5280"/>
        </w:tabs>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ab/>
      </w:r>
    </w:p>
    <w:p w:rsidR="00120D4A" w:rsidRPr="005A5F01" w:rsidRDefault="00120D4A" w:rsidP="00F9379B">
      <w:pPr>
        <w:tabs>
          <w:tab w:val="left" w:pos="-284"/>
        </w:tabs>
        <w:spacing w:after="0" w:line="360" w:lineRule="auto"/>
        <w:jc w:val="both"/>
        <w:rPr>
          <w:rFonts w:ascii="Times New Roman" w:hAnsi="Times New Roman" w:cs="Times New Roman"/>
          <w:sz w:val="24"/>
          <w:szCs w:val="24"/>
        </w:rPr>
      </w:pPr>
      <w:r w:rsidRPr="005A5F01">
        <w:rPr>
          <w:rFonts w:ascii="Times New Roman" w:hAnsi="Times New Roman" w:cs="Times New Roman"/>
          <w:sz w:val="24"/>
          <w:szCs w:val="24"/>
        </w:rPr>
        <w:t>2. Содержательный раздел...............................................</w:t>
      </w:r>
      <w:r w:rsidR="007E0AA7" w:rsidRPr="005A5F01">
        <w:rPr>
          <w:rFonts w:ascii="Times New Roman" w:hAnsi="Times New Roman" w:cs="Times New Roman"/>
          <w:sz w:val="24"/>
          <w:szCs w:val="24"/>
        </w:rPr>
        <w:t>.............................</w:t>
      </w:r>
      <w:r w:rsidR="00F9379B">
        <w:rPr>
          <w:rFonts w:ascii="Times New Roman" w:hAnsi="Times New Roman" w:cs="Times New Roman"/>
          <w:sz w:val="24"/>
          <w:szCs w:val="24"/>
        </w:rPr>
        <w:t>........................</w:t>
      </w:r>
      <w:r w:rsidR="00432EAB">
        <w:rPr>
          <w:rFonts w:ascii="Times New Roman" w:hAnsi="Times New Roman" w:cs="Times New Roman"/>
          <w:sz w:val="24"/>
          <w:szCs w:val="24"/>
        </w:rPr>
        <w:t>.29</w:t>
      </w:r>
    </w:p>
    <w:p w:rsidR="00A7519B" w:rsidRPr="005A5F01" w:rsidRDefault="00120D4A" w:rsidP="00F9379B">
      <w:pPr>
        <w:tabs>
          <w:tab w:val="left" w:pos="-284"/>
        </w:tabs>
        <w:spacing w:after="0" w:line="36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2.1. Программа формирования у обучающихся универсальных учебных действий</w:t>
      </w:r>
      <w:r w:rsidRPr="005A5F01">
        <w:rPr>
          <w:rFonts w:ascii="Times New Roman" w:hAnsi="Times New Roman" w:cs="Times New Roman"/>
          <w:sz w:val="24"/>
          <w:szCs w:val="24"/>
        </w:rPr>
        <w:tab/>
      </w:r>
      <w:r w:rsidR="00A7519B" w:rsidRPr="005A5F01">
        <w:rPr>
          <w:rFonts w:ascii="Times New Roman" w:hAnsi="Times New Roman" w:cs="Times New Roman"/>
          <w:sz w:val="24"/>
          <w:szCs w:val="24"/>
        </w:rPr>
        <w:t>……….….</w:t>
      </w:r>
      <w:r w:rsidR="00EA0F07" w:rsidRPr="005A5F01">
        <w:rPr>
          <w:rFonts w:ascii="Times New Roman" w:hAnsi="Times New Roman" w:cs="Times New Roman"/>
          <w:sz w:val="24"/>
          <w:szCs w:val="24"/>
        </w:rPr>
        <w:t>…………</w:t>
      </w:r>
      <w:r w:rsidR="00F0059E" w:rsidRPr="005A5F01">
        <w:rPr>
          <w:rFonts w:ascii="Times New Roman" w:hAnsi="Times New Roman" w:cs="Times New Roman"/>
          <w:sz w:val="24"/>
          <w:szCs w:val="24"/>
        </w:rPr>
        <w:t>.</w:t>
      </w:r>
      <w:r w:rsidR="00EA0F07" w:rsidRPr="005A5F01">
        <w:rPr>
          <w:rFonts w:ascii="Times New Roman" w:hAnsi="Times New Roman" w:cs="Times New Roman"/>
          <w:sz w:val="24"/>
          <w:szCs w:val="24"/>
        </w:rPr>
        <w:t>…………………………</w:t>
      </w:r>
      <w:r w:rsidR="00F0059E" w:rsidRPr="005A5F01">
        <w:rPr>
          <w:rFonts w:ascii="Times New Roman" w:hAnsi="Times New Roman" w:cs="Times New Roman"/>
          <w:sz w:val="24"/>
          <w:szCs w:val="24"/>
        </w:rPr>
        <w:t>…….</w:t>
      </w:r>
      <w:r w:rsidR="00EA0F07" w:rsidRPr="005A5F01">
        <w:rPr>
          <w:rFonts w:ascii="Times New Roman" w:hAnsi="Times New Roman" w:cs="Times New Roman"/>
          <w:sz w:val="24"/>
          <w:szCs w:val="24"/>
        </w:rPr>
        <w:t>……</w:t>
      </w:r>
      <w:r w:rsidR="007E0AA7" w:rsidRPr="005A5F01">
        <w:rPr>
          <w:rFonts w:ascii="Times New Roman" w:hAnsi="Times New Roman" w:cs="Times New Roman"/>
          <w:sz w:val="24"/>
          <w:szCs w:val="24"/>
        </w:rPr>
        <w:t>…</w:t>
      </w:r>
      <w:r w:rsidR="00F9379B">
        <w:rPr>
          <w:rFonts w:ascii="Times New Roman" w:hAnsi="Times New Roman" w:cs="Times New Roman"/>
          <w:sz w:val="24"/>
          <w:szCs w:val="24"/>
        </w:rPr>
        <w:t>………………………</w:t>
      </w:r>
      <w:r w:rsidR="00432EAB">
        <w:rPr>
          <w:rFonts w:ascii="Times New Roman" w:hAnsi="Times New Roman" w:cs="Times New Roman"/>
          <w:sz w:val="24"/>
          <w:szCs w:val="24"/>
        </w:rPr>
        <w:t>...29</w:t>
      </w:r>
    </w:p>
    <w:p w:rsidR="00120D4A" w:rsidRPr="005A5F01" w:rsidRDefault="00BB3FAA" w:rsidP="00F9379B">
      <w:pPr>
        <w:tabs>
          <w:tab w:val="left" w:pos="-284"/>
        </w:tabs>
        <w:spacing w:after="0" w:line="360" w:lineRule="auto"/>
        <w:jc w:val="both"/>
        <w:rPr>
          <w:rFonts w:ascii="Times New Roman" w:hAnsi="Times New Roman" w:cs="Times New Roman"/>
          <w:sz w:val="24"/>
          <w:szCs w:val="24"/>
        </w:rPr>
      </w:pPr>
      <w:r w:rsidRPr="005A5F01">
        <w:rPr>
          <w:rFonts w:ascii="Times New Roman" w:hAnsi="Times New Roman" w:cs="Times New Roman"/>
          <w:sz w:val="24"/>
          <w:szCs w:val="24"/>
        </w:rPr>
        <w:t>2.2.</w:t>
      </w:r>
      <w:r w:rsidR="00F0059E" w:rsidRPr="005A5F01">
        <w:rPr>
          <w:rFonts w:ascii="Times New Roman" w:hAnsi="Times New Roman" w:cs="Times New Roman"/>
          <w:sz w:val="24"/>
          <w:szCs w:val="24"/>
        </w:rPr>
        <w:t xml:space="preserve"> </w:t>
      </w:r>
      <w:r w:rsidR="00120D4A" w:rsidRPr="005A5F01">
        <w:rPr>
          <w:rFonts w:ascii="Times New Roman" w:hAnsi="Times New Roman" w:cs="Times New Roman"/>
          <w:sz w:val="24"/>
          <w:szCs w:val="24"/>
        </w:rPr>
        <w:t>Программы отдельных учебны</w:t>
      </w:r>
      <w:r w:rsidR="00F0059E" w:rsidRPr="005A5F01">
        <w:rPr>
          <w:rFonts w:ascii="Times New Roman" w:hAnsi="Times New Roman" w:cs="Times New Roman"/>
          <w:sz w:val="24"/>
          <w:szCs w:val="24"/>
        </w:rPr>
        <w:t>х предметов, курсов……</w:t>
      </w:r>
      <w:r w:rsidR="00EA0F07" w:rsidRPr="005A5F01">
        <w:rPr>
          <w:rFonts w:ascii="Times New Roman" w:hAnsi="Times New Roman" w:cs="Times New Roman"/>
          <w:sz w:val="24"/>
          <w:szCs w:val="24"/>
        </w:rPr>
        <w:t>…………</w:t>
      </w:r>
      <w:r w:rsidR="00F9379B">
        <w:rPr>
          <w:rFonts w:ascii="Times New Roman" w:hAnsi="Times New Roman" w:cs="Times New Roman"/>
          <w:sz w:val="24"/>
          <w:szCs w:val="24"/>
        </w:rPr>
        <w:t>……………..</w:t>
      </w:r>
      <w:r w:rsidR="00EA0F07" w:rsidRPr="005A5F01">
        <w:rPr>
          <w:rFonts w:ascii="Times New Roman" w:hAnsi="Times New Roman" w:cs="Times New Roman"/>
          <w:sz w:val="24"/>
          <w:szCs w:val="24"/>
        </w:rPr>
        <w:t>…</w:t>
      </w:r>
      <w:r w:rsidR="0027521D">
        <w:rPr>
          <w:rFonts w:ascii="Times New Roman" w:hAnsi="Times New Roman" w:cs="Times New Roman"/>
          <w:sz w:val="24"/>
          <w:szCs w:val="24"/>
        </w:rPr>
        <w:t>.45</w:t>
      </w:r>
    </w:p>
    <w:p w:rsidR="00120D4A" w:rsidRPr="005A5F01" w:rsidRDefault="00BB3FAA" w:rsidP="00F9379B">
      <w:pPr>
        <w:tabs>
          <w:tab w:val="left" w:pos="-284"/>
        </w:tabs>
        <w:spacing w:after="0" w:line="360" w:lineRule="auto"/>
        <w:jc w:val="both"/>
        <w:rPr>
          <w:rFonts w:ascii="Times New Roman" w:hAnsi="Times New Roman" w:cs="Times New Roman"/>
          <w:sz w:val="24"/>
          <w:szCs w:val="24"/>
        </w:rPr>
      </w:pPr>
      <w:r w:rsidRPr="005A5F01">
        <w:rPr>
          <w:rFonts w:ascii="Times New Roman" w:hAnsi="Times New Roman" w:cs="Times New Roman"/>
          <w:sz w:val="24"/>
          <w:szCs w:val="24"/>
        </w:rPr>
        <w:t>2.3</w:t>
      </w:r>
      <w:r w:rsidR="00120D4A" w:rsidRPr="005A5F01">
        <w:rPr>
          <w:rFonts w:ascii="Times New Roman" w:hAnsi="Times New Roman" w:cs="Times New Roman"/>
          <w:sz w:val="24"/>
          <w:szCs w:val="24"/>
        </w:rPr>
        <w:t>. Программа духовно</w:t>
      </w:r>
      <w:r w:rsidR="00120D4A" w:rsidRPr="005A5F01">
        <w:rPr>
          <w:rFonts w:ascii="Times New Roman" w:hAnsi="Times New Roman" w:cs="Times New Roman"/>
          <w:sz w:val="24"/>
          <w:szCs w:val="24"/>
        </w:rPr>
        <w:softHyphen/>
      </w:r>
      <w:r w:rsidR="00EA0F07" w:rsidRPr="005A5F01">
        <w:rPr>
          <w:rFonts w:ascii="Times New Roman" w:hAnsi="Times New Roman" w:cs="Times New Roman"/>
          <w:sz w:val="24"/>
          <w:szCs w:val="24"/>
        </w:rPr>
        <w:t>-</w:t>
      </w:r>
      <w:r w:rsidR="00120D4A" w:rsidRPr="005A5F01">
        <w:rPr>
          <w:rFonts w:ascii="Times New Roman" w:hAnsi="Times New Roman" w:cs="Times New Roman"/>
          <w:sz w:val="24"/>
          <w:szCs w:val="24"/>
        </w:rPr>
        <w:t>нрав</w:t>
      </w:r>
      <w:r w:rsidR="00EA0F07" w:rsidRPr="005A5F01">
        <w:rPr>
          <w:rFonts w:ascii="Times New Roman" w:hAnsi="Times New Roman" w:cs="Times New Roman"/>
          <w:sz w:val="24"/>
          <w:szCs w:val="24"/>
        </w:rPr>
        <w:t>ственного развития и воспитания</w:t>
      </w:r>
      <w:r w:rsidR="007E110F" w:rsidRPr="005A5F01">
        <w:rPr>
          <w:rFonts w:ascii="Times New Roman" w:hAnsi="Times New Roman" w:cs="Times New Roman"/>
          <w:sz w:val="24"/>
          <w:szCs w:val="24"/>
        </w:rPr>
        <w:t>..</w:t>
      </w:r>
      <w:r w:rsidRPr="005A5F01">
        <w:rPr>
          <w:rFonts w:ascii="Times New Roman" w:hAnsi="Times New Roman" w:cs="Times New Roman"/>
          <w:sz w:val="24"/>
          <w:szCs w:val="24"/>
        </w:rPr>
        <w:t>……...</w:t>
      </w:r>
      <w:r w:rsidR="00F9379B">
        <w:rPr>
          <w:rFonts w:ascii="Times New Roman" w:hAnsi="Times New Roman" w:cs="Times New Roman"/>
          <w:sz w:val="24"/>
          <w:szCs w:val="24"/>
        </w:rPr>
        <w:t>.....................</w:t>
      </w:r>
      <w:r w:rsidR="00432EAB">
        <w:rPr>
          <w:rFonts w:ascii="Times New Roman" w:hAnsi="Times New Roman" w:cs="Times New Roman"/>
          <w:sz w:val="24"/>
          <w:szCs w:val="24"/>
        </w:rPr>
        <w:t>.</w:t>
      </w:r>
      <w:r w:rsidR="008B6609">
        <w:rPr>
          <w:rFonts w:ascii="Times New Roman" w:hAnsi="Times New Roman" w:cs="Times New Roman"/>
          <w:sz w:val="24"/>
          <w:szCs w:val="24"/>
        </w:rPr>
        <w:t>.</w:t>
      </w:r>
      <w:r w:rsidR="0083774F">
        <w:rPr>
          <w:rFonts w:ascii="Times New Roman" w:hAnsi="Times New Roman" w:cs="Times New Roman"/>
          <w:sz w:val="24"/>
          <w:szCs w:val="24"/>
        </w:rPr>
        <w:t>67</w:t>
      </w:r>
    </w:p>
    <w:p w:rsidR="00120D4A" w:rsidRPr="005A5F01" w:rsidRDefault="00BB3FAA" w:rsidP="00F9379B">
      <w:pPr>
        <w:tabs>
          <w:tab w:val="left" w:pos="-284"/>
          <w:tab w:val="left" w:pos="9214"/>
        </w:tabs>
        <w:spacing w:after="0" w:line="360" w:lineRule="auto"/>
        <w:jc w:val="both"/>
        <w:rPr>
          <w:rFonts w:ascii="Times New Roman" w:hAnsi="Times New Roman" w:cs="Times New Roman"/>
          <w:sz w:val="24"/>
          <w:szCs w:val="24"/>
        </w:rPr>
      </w:pPr>
      <w:r w:rsidRPr="005A5F01">
        <w:rPr>
          <w:rFonts w:ascii="Times New Roman" w:hAnsi="Times New Roman" w:cs="Times New Roman"/>
          <w:sz w:val="24"/>
          <w:szCs w:val="24"/>
        </w:rPr>
        <w:t>2.4</w:t>
      </w:r>
      <w:r w:rsidR="00120D4A" w:rsidRPr="005A5F01">
        <w:rPr>
          <w:rFonts w:ascii="Times New Roman" w:hAnsi="Times New Roman" w:cs="Times New Roman"/>
          <w:sz w:val="24"/>
          <w:szCs w:val="24"/>
        </w:rPr>
        <w:t>. Программа формирования экологической культуры,  здорового и безопасного образа</w:t>
      </w:r>
      <w:r w:rsidR="00F9379B">
        <w:rPr>
          <w:rFonts w:ascii="Times New Roman" w:hAnsi="Times New Roman" w:cs="Times New Roman"/>
          <w:sz w:val="24"/>
          <w:szCs w:val="24"/>
        </w:rPr>
        <w:t xml:space="preserve"> жизни…………………………………………………………………..</w:t>
      </w:r>
      <w:r w:rsidRPr="005A5F01">
        <w:rPr>
          <w:rFonts w:ascii="Times New Roman" w:hAnsi="Times New Roman" w:cs="Times New Roman"/>
          <w:sz w:val="24"/>
          <w:szCs w:val="24"/>
        </w:rPr>
        <w:t>……….…</w:t>
      </w:r>
      <w:r w:rsidR="008B6609">
        <w:rPr>
          <w:rFonts w:ascii="Times New Roman" w:hAnsi="Times New Roman" w:cs="Times New Roman"/>
          <w:sz w:val="24"/>
          <w:szCs w:val="24"/>
        </w:rPr>
        <w:t>.</w:t>
      </w:r>
      <w:r w:rsidRPr="005A5F01">
        <w:rPr>
          <w:rFonts w:ascii="Times New Roman" w:hAnsi="Times New Roman" w:cs="Times New Roman"/>
          <w:sz w:val="24"/>
          <w:szCs w:val="24"/>
        </w:rPr>
        <w:t>.</w:t>
      </w:r>
      <w:r w:rsidR="0083774F">
        <w:rPr>
          <w:rFonts w:ascii="Times New Roman" w:hAnsi="Times New Roman" w:cs="Times New Roman"/>
          <w:sz w:val="24"/>
          <w:szCs w:val="24"/>
        </w:rPr>
        <w:t>.79</w:t>
      </w:r>
    </w:p>
    <w:p w:rsidR="00120D4A" w:rsidRPr="005A5F01" w:rsidRDefault="00BB3FAA" w:rsidP="00F9379B">
      <w:pPr>
        <w:tabs>
          <w:tab w:val="left" w:pos="-284"/>
        </w:tabs>
        <w:spacing w:after="0" w:line="360" w:lineRule="auto"/>
        <w:jc w:val="both"/>
        <w:rPr>
          <w:rFonts w:ascii="Times New Roman" w:hAnsi="Times New Roman" w:cs="Times New Roman"/>
          <w:sz w:val="24"/>
          <w:szCs w:val="24"/>
        </w:rPr>
      </w:pPr>
      <w:r w:rsidRPr="005A5F01">
        <w:rPr>
          <w:rFonts w:ascii="Times New Roman" w:hAnsi="Times New Roman" w:cs="Times New Roman"/>
          <w:sz w:val="24"/>
          <w:szCs w:val="24"/>
        </w:rPr>
        <w:t>2.5</w:t>
      </w:r>
      <w:r w:rsidR="007E110F" w:rsidRPr="005A5F01">
        <w:rPr>
          <w:rFonts w:ascii="Times New Roman" w:hAnsi="Times New Roman" w:cs="Times New Roman"/>
          <w:sz w:val="24"/>
          <w:szCs w:val="24"/>
        </w:rPr>
        <w:t xml:space="preserve">. Программа коррекционной </w:t>
      </w:r>
      <w:r w:rsidR="00120D4A" w:rsidRPr="005A5F01">
        <w:rPr>
          <w:rFonts w:ascii="Times New Roman" w:hAnsi="Times New Roman" w:cs="Times New Roman"/>
          <w:sz w:val="24"/>
          <w:szCs w:val="24"/>
        </w:rPr>
        <w:t>работы…</w:t>
      </w:r>
      <w:r w:rsidR="007E110F" w:rsidRPr="005A5F01">
        <w:rPr>
          <w:rFonts w:ascii="Times New Roman" w:hAnsi="Times New Roman" w:cs="Times New Roman"/>
          <w:sz w:val="24"/>
          <w:szCs w:val="24"/>
        </w:rPr>
        <w:t>…</w:t>
      </w:r>
      <w:r w:rsidR="00F0059E" w:rsidRPr="005A5F01">
        <w:rPr>
          <w:rFonts w:ascii="Times New Roman" w:hAnsi="Times New Roman" w:cs="Times New Roman"/>
          <w:sz w:val="24"/>
          <w:szCs w:val="24"/>
        </w:rPr>
        <w:t>……</w:t>
      </w:r>
      <w:r w:rsidR="007E110F" w:rsidRPr="005A5F01">
        <w:rPr>
          <w:rFonts w:ascii="Times New Roman" w:hAnsi="Times New Roman" w:cs="Times New Roman"/>
          <w:sz w:val="24"/>
          <w:szCs w:val="24"/>
        </w:rPr>
        <w:t>…………………</w:t>
      </w:r>
      <w:r w:rsidRPr="005A5F01">
        <w:rPr>
          <w:rFonts w:ascii="Times New Roman" w:hAnsi="Times New Roman" w:cs="Times New Roman"/>
          <w:sz w:val="24"/>
          <w:szCs w:val="24"/>
        </w:rPr>
        <w:t>…....</w:t>
      </w:r>
      <w:r w:rsidR="00F9379B">
        <w:rPr>
          <w:rFonts w:ascii="Times New Roman" w:hAnsi="Times New Roman" w:cs="Times New Roman"/>
          <w:sz w:val="24"/>
          <w:szCs w:val="24"/>
        </w:rPr>
        <w:t>.....................</w:t>
      </w:r>
      <w:r w:rsidRPr="005A5F01">
        <w:rPr>
          <w:rFonts w:ascii="Times New Roman" w:hAnsi="Times New Roman" w:cs="Times New Roman"/>
          <w:sz w:val="24"/>
          <w:szCs w:val="24"/>
        </w:rPr>
        <w:t>.</w:t>
      </w:r>
      <w:r w:rsidR="008B6609">
        <w:rPr>
          <w:rFonts w:ascii="Times New Roman" w:hAnsi="Times New Roman" w:cs="Times New Roman"/>
          <w:sz w:val="24"/>
          <w:szCs w:val="24"/>
        </w:rPr>
        <w:t>.</w:t>
      </w:r>
      <w:r w:rsidR="0083774F">
        <w:rPr>
          <w:rFonts w:ascii="Times New Roman" w:hAnsi="Times New Roman" w:cs="Times New Roman"/>
          <w:sz w:val="24"/>
          <w:szCs w:val="24"/>
        </w:rPr>
        <w:t>..90</w:t>
      </w:r>
    </w:p>
    <w:p w:rsidR="000A1C17" w:rsidRDefault="00BB3FAA" w:rsidP="0083774F">
      <w:pPr>
        <w:tabs>
          <w:tab w:val="left" w:pos="-284"/>
        </w:tabs>
        <w:spacing w:after="0" w:line="360" w:lineRule="auto"/>
        <w:jc w:val="both"/>
        <w:rPr>
          <w:rFonts w:ascii="Times New Roman" w:hAnsi="Times New Roman" w:cs="Times New Roman"/>
          <w:sz w:val="24"/>
          <w:szCs w:val="24"/>
        </w:rPr>
      </w:pPr>
      <w:r w:rsidRPr="005A5F01">
        <w:rPr>
          <w:rFonts w:ascii="Times New Roman" w:hAnsi="Times New Roman" w:cs="Times New Roman"/>
          <w:sz w:val="24"/>
          <w:szCs w:val="24"/>
        </w:rPr>
        <w:t>2.6</w:t>
      </w:r>
      <w:r w:rsidR="00000CD1" w:rsidRPr="005A5F01">
        <w:rPr>
          <w:rFonts w:ascii="Times New Roman" w:hAnsi="Times New Roman" w:cs="Times New Roman"/>
          <w:sz w:val="24"/>
          <w:szCs w:val="24"/>
        </w:rPr>
        <w:t>. Программа внеурочной деятельности......................</w:t>
      </w:r>
      <w:r w:rsidRPr="005A5F01">
        <w:rPr>
          <w:rFonts w:ascii="Times New Roman" w:hAnsi="Times New Roman" w:cs="Times New Roman"/>
          <w:sz w:val="24"/>
          <w:szCs w:val="24"/>
        </w:rPr>
        <w:t>..........................</w:t>
      </w:r>
      <w:r w:rsidR="00F9379B">
        <w:rPr>
          <w:rFonts w:ascii="Times New Roman" w:hAnsi="Times New Roman" w:cs="Times New Roman"/>
          <w:sz w:val="24"/>
          <w:szCs w:val="24"/>
        </w:rPr>
        <w:t>.....................</w:t>
      </w:r>
      <w:r w:rsidRPr="005A5F01">
        <w:rPr>
          <w:rFonts w:ascii="Times New Roman" w:hAnsi="Times New Roman" w:cs="Times New Roman"/>
          <w:sz w:val="24"/>
          <w:szCs w:val="24"/>
        </w:rPr>
        <w:t>.</w:t>
      </w:r>
      <w:r w:rsidR="008B6609">
        <w:rPr>
          <w:rFonts w:ascii="Times New Roman" w:hAnsi="Times New Roman" w:cs="Times New Roman"/>
          <w:sz w:val="24"/>
          <w:szCs w:val="24"/>
        </w:rPr>
        <w:t>.</w:t>
      </w:r>
      <w:r w:rsidRPr="005A5F01">
        <w:rPr>
          <w:rFonts w:ascii="Times New Roman" w:hAnsi="Times New Roman" w:cs="Times New Roman"/>
          <w:sz w:val="24"/>
          <w:szCs w:val="24"/>
        </w:rPr>
        <w:t>.</w:t>
      </w:r>
      <w:r w:rsidR="0083774F">
        <w:rPr>
          <w:rFonts w:ascii="Times New Roman" w:hAnsi="Times New Roman" w:cs="Times New Roman"/>
          <w:sz w:val="24"/>
          <w:szCs w:val="24"/>
        </w:rPr>
        <w:t>103</w:t>
      </w:r>
    </w:p>
    <w:p w:rsidR="00120D4A" w:rsidRPr="005A5F01" w:rsidRDefault="000A1C17" w:rsidP="0027521D">
      <w:pPr>
        <w:tabs>
          <w:tab w:val="left" w:pos="-284"/>
          <w:tab w:val="left" w:pos="93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0D4A" w:rsidRPr="005A5F01">
        <w:rPr>
          <w:rFonts w:ascii="Times New Roman" w:hAnsi="Times New Roman" w:cs="Times New Roman"/>
          <w:sz w:val="24"/>
          <w:szCs w:val="24"/>
        </w:rPr>
        <w:t>3. Организационный раздел…</w:t>
      </w:r>
      <w:r w:rsidR="007E110F" w:rsidRPr="005A5F01">
        <w:rPr>
          <w:rFonts w:ascii="Times New Roman" w:hAnsi="Times New Roman" w:cs="Times New Roman"/>
          <w:sz w:val="24"/>
          <w:szCs w:val="24"/>
        </w:rPr>
        <w:t>................</w:t>
      </w:r>
      <w:r w:rsidR="00000CD1" w:rsidRPr="005A5F01">
        <w:rPr>
          <w:rFonts w:ascii="Times New Roman" w:hAnsi="Times New Roman" w:cs="Times New Roman"/>
          <w:sz w:val="24"/>
          <w:szCs w:val="24"/>
        </w:rPr>
        <w:t>……………………………………</w:t>
      </w:r>
      <w:r w:rsidR="00F9379B">
        <w:rPr>
          <w:rFonts w:ascii="Times New Roman" w:hAnsi="Times New Roman" w:cs="Times New Roman"/>
          <w:sz w:val="24"/>
          <w:szCs w:val="24"/>
        </w:rPr>
        <w:t>…….</w:t>
      </w:r>
      <w:r w:rsidR="00000CD1" w:rsidRPr="005A5F01">
        <w:rPr>
          <w:rFonts w:ascii="Times New Roman" w:hAnsi="Times New Roman" w:cs="Times New Roman"/>
          <w:sz w:val="24"/>
          <w:szCs w:val="24"/>
        </w:rPr>
        <w:t>..</w:t>
      </w:r>
      <w:r w:rsidR="00BB3FAA" w:rsidRPr="005A5F01">
        <w:rPr>
          <w:rFonts w:ascii="Times New Roman" w:hAnsi="Times New Roman" w:cs="Times New Roman"/>
          <w:sz w:val="24"/>
          <w:szCs w:val="24"/>
        </w:rPr>
        <w:t>.</w:t>
      </w:r>
      <w:r w:rsidR="008B6609">
        <w:rPr>
          <w:rFonts w:ascii="Times New Roman" w:hAnsi="Times New Roman" w:cs="Times New Roman"/>
          <w:sz w:val="24"/>
          <w:szCs w:val="24"/>
        </w:rPr>
        <w:t>.</w:t>
      </w:r>
      <w:r w:rsidR="0027521D">
        <w:rPr>
          <w:rFonts w:ascii="Times New Roman" w:hAnsi="Times New Roman" w:cs="Times New Roman"/>
          <w:sz w:val="24"/>
          <w:szCs w:val="24"/>
        </w:rPr>
        <w:t>.</w:t>
      </w:r>
      <w:r w:rsidR="00BB3FAA" w:rsidRPr="005A5F01">
        <w:rPr>
          <w:rFonts w:ascii="Times New Roman" w:hAnsi="Times New Roman" w:cs="Times New Roman"/>
          <w:sz w:val="24"/>
          <w:szCs w:val="24"/>
        </w:rPr>
        <w:t>.</w:t>
      </w:r>
      <w:r w:rsidR="008B6609">
        <w:rPr>
          <w:rFonts w:ascii="Times New Roman" w:hAnsi="Times New Roman" w:cs="Times New Roman"/>
          <w:sz w:val="24"/>
          <w:szCs w:val="24"/>
        </w:rPr>
        <w:t>113</w:t>
      </w:r>
    </w:p>
    <w:p w:rsidR="00120D4A" w:rsidRPr="005A5F01" w:rsidRDefault="00120D4A" w:rsidP="0027521D">
      <w:pPr>
        <w:tabs>
          <w:tab w:val="left" w:pos="-284"/>
          <w:tab w:val="left" w:pos="9356"/>
        </w:tabs>
        <w:spacing w:after="0" w:line="360" w:lineRule="auto"/>
        <w:jc w:val="both"/>
        <w:rPr>
          <w:rFonts w:ascii="Times New Roman" w:hAnsi="Times New Roman" w:cs="Times New Roman"/>
          <w:sz w:val="24"/>
          <w:szCs w:val="24"/>
        </w:rPr>
      </w:pPr>
      <w:r w:rsidRPr="005A5F01">
        <w:rPr>
          <w:rFonts w:ascii="Times New Roman" w:hAnsi="Times New Roman" w:cs="Times New Roman"/>
          <w:sz w:val="24"/>
          <w:szCs w:val="24"/>
        </w:rPr>
        <w:t>3.1. </w:t>
      </w:r>
      <w:r w:rsidR="007E110F" w:rsidRPr="005A5F01">
        <w:rPr>
          <w:rFonts w:ascii="Times New Roman" w:hAnsi="Times New Roman" w:cs="Times New Roman"/>
          <w:sz w:val="24"/>
          <w:szCs w:val="24"/>
        </w:rPr>
        <w:t xml:space="preserve"> Учебный план начального общего образования……</w:t>
      </w:r>
      <w:r w:rsidR="00BB3FAA" w:rsidRPr="005A5F01">
        <w:rPr>
          <w:rFonts w:ascii="Times New Roman" w:hAnsi="Times New Roman" w:cs="Times New Roman"/>
          <w:sz w:val="24"/>
          <w:szCs w:val="24"/>
        </w:rPr>
        <w:t>………………</w:t>
      </w:r>
      <w:r w:rsidR="00F9379B">
        <w:rPr>
          <w:rFonts w:ascii="Times New Roman" w:hAnsi="Times New Roman" w:cs="Times New Roman"/>
          <w:sz w:val="24"/>
          <w:szCs w:val="24"/>
        </w:rPr>
        <w:t>……………</w:t>
      </w:r>
      <w:r w:rsidR="0027521D">
        <w:rPr>
          <w:rFonts w:ascii="Times New Roman" w:hAnsi="Times New Roman" w:cs="Times New Roman"/>
          <w:sz w:val="24"/>
          <w:szCs w:val="24"/>
        </w:rPr>
        <w:t>..</w:t>
      </w:r>
      <w:r w:rsidR="008B6609">
        <w:rPr>
          <w:rFonts w:ascii="Times New Roman" w:hAnsi="Times New Roman" w:cs="Times New Roman"/>
          <w:sz w:val="24"/>
          <w:szCs w:val="24"/>
        </w:rPr>
        <w:t>113</w:t>
      </w:r>
    </w:p>
    <w:p w:rsidR="00120D4A" w:rsidRPr="005A5F01" w:rsidRDefault="001536AC" w:rsidP="0027521D">
      <w:pPr>
        <w:tabs>
          <w:tab w:val="left" w:pos="-284"/>
          <w:tab w:val="left" w:pos="9356"/>
        </w:tabs>
        <w:spacing w:after="0" w:line="360" w:lineRule="auto"/>
        <w:jc w:val="both"/>
        <w:rPr>
          <w:rFonts w:ascii="Times New Roman" w:hAnsi="Times New Roman" w:cs="Times New Roman"/>
          <w:sz w:val="24"/>
          <w:szCs w:val="24"/>
        </w:rPr>
      </w:pPr>
      <w:r w:rsidRPr="005A5F01">
        <w:rPr>
          <w:rFonts w:ascii="Times New Roman" w:hAnsi="Times New Roman" w:cs="Times New Roman"/>
          <w:sz w:val="24"/>
          <w:szCs w:val="24"/>
        </w:rPr>
        <w:t>3.2</w:t>
      </w:r>
      <w:r w:rsidR="00120D4A" w:rsidRPr="005A5F01">
        <w:rPr>
          <w:rFonts w:ascii="Times New Roman" w:hAnsi="Times New Roman" w:cs="Times New Roman"/>
          <w:sz w:val="24"/>
          <w:szCs w:val="24"/>
        </w:rPr>
        <w:t>. </w:t>
      </w:r>
      <w:proofErr w:type="gramStart"/>
      <w:r w:rsidR="00120D4A" w:rsidRPr="005A5F01">
        <w:rPr>
          <w:rFonts w:ascii="Times New Roman" w:hAnsi="Times New Roman" w:cs="Times New Roman"/>
          <w:sz w:val="24"/>
          <w:szCs w:val="24"/>
        </w:rPr>
        <w:t xml:space="preserve">Система условий реализации </w:t>
      </w:r>
      <w:r w:rsidR="00EA0F07" w:rsidRPr="005A5F01">
        <w:rPr>
          <w:rFonts w:ascii="Times New Roman" w:hAnsi="Times New Roman" w:cs="Times New Roman"/>
          <w:sz w:val="24"/>
          <w:szCs w:val="24"/>
        </w:rPr>
        <w:t xml:space="preserve">адаптированной </w:t>
      </w:r>
      <w:r w:rsidR="00120D4A" w:rsidRPr="005A5F01">
        <w:rPr>
          <w:rFonts w:ascii="Times New Roman" w:hAnsi="Times New Roman" w:cs="Times New Roman"/>
          <w:sz w:val="24"/>
          <w:szCs w:val="24"/>
        </w:rPr>
        <w:t>основной образовательной программы</w:t>
      </w:r>
      <w:r w:rsidR="00EA0F07" w:rsidRPr="005A5F01">
        <w:rPr>
          <w:rFonts w:ascii="Times New Roman" w:hAnsi="Times New Roman" w:cs="Times New Roman"/>
          <w:sz w:val="24"/>
          <w:szCs w:val="24"/>
        </w:rPr>
        <w:t xml:space="preserve"> начального общего образования для обучающихся с РАС в соответствии</w:t>
      </w:r>
      <w:r w:rsidR="00F9379B">
        <w:rPr>
          <w:rFonts w:ascii="Times New Roman" w:hAnsi="Times New Roman" w:cs="Times New Roman"/>
          <w:sz w:val="24"/>
          <w:szCs w:val="24"/>
        </w:rPr>
        <w:t xml:space="preserve"> с требованиями </w:t>
      </w:r>
      <w:r w:rsidR="007E110F" w:rsidRPr="005A5F01">
        <w:rPr>
          <w:rFonts w:ascii="Times New Roman" w:hAnsi="Times New Roman" w:cs="Times New Roman"/>
          <w:sz w:val="24"/>
          <w:szCs w:val="24"/>
        </w:rPr>
        <w:t>стандарта</w:t>
      </w:r>
      <w:r w:rsidR="00120D4A" w:rsidRPr="005A5F01">
        <w:rPr>
          <w:rFonts w:ascii="Times New Roman" w:hAnsi="Times New Roman" w:cs="Times New Roman"/>
          <w:sz w:val="24"/>
          <w:szCs w:val="24"/>
        </w:rPr>
        <w:t>……………...</w:t>
      </w:r>
      <w:r w:rsidR="00F0059E" w:rsidRPr="005A5F01">
        <w:rPr>
          <w:rFonts w:ascii="Times New Roman" w:hAnsi="Times New Roman" w:cs="Times New Roman"/>
          <w:sz w:val="24"/>
          <w:szCs w:val="24"/>
        </w:rPr>
        <w:t>...........................................................................</w:t>
      </w:r>
      <w:r w:rsidR="0027521D">
        <w:rPr>
          <w:rFonts w:ascii="Times New Roman" w:hAnsi="Times New Roman" w:cs="Times New Roman"/>
          <w:sz w:val="24"/>
          <w:szCs w:val="24"/>
        </w:rPr>
        <w:t>...</w:t>
      </w:r>
      <w:r w:rsidR="00F0059E" w:rsidRPr="005A5F01">
        <w:rPr>
          <w:rFonts w:ascii="Times New Roman" w:hAnsi="Times New Roman" w:cs="Times New Roman"/>
          <w:sz w:val="24"/>
          <w:szCs w:val="24"/>
        </w:rPr>
        <w:t>..</w:t>
      </w:r>
      <w:r w:rsidR="0027521D">
        <w:rPr>
          <w:rFonts w:ascii="Times New Roman" w:hAnsi="Times New Roman" w:cs="Times New Roman"/>
          <w:sz w:val="24"/>
          <w:szCs w:val="24"/>
        </w:rPr>
        <w:t>116</w:t>
      </w:r>
      <w:proofErr w:type="gramEnd"/>
    </w:p>
    <w:p w:rsidR="00120D4A" w:rsidRPr="005A5F01" w:rsidRDefault="00120D4A" w:rsidP="00F9379B">
      <w:pPr>
        <w:tabs>
          <w:tab w:val="left" w:pos="-284"/>
        </w:tabs>
        <w:spacing w:after="0" w:line="360" w:lineRule="auto"/>
        <w:ind w:right="141"/>
        <w:jc w:val="both"/>
        <w:rPr>
          <w:rFonts w:ascii="Times New Roman" w:hAnsi="Times New Roman" w:cs="Times New Roman"/>
          <w:sz w:val="24"/>
          <w:szCs w:val="24"/>
        </w:rPr>
      </w:pPr>
      <w:r w:rsidRPr="005A5F01">
        <w:rPr>
          <w:rFonts w:ascii="Times New Roman" w:hAnsi="Times New Roman" w:cs="Times New Roman"/>
          <w:sz w:val="24"/>
          <w:szCs w:val="24"/>
        </w:rPr>
        <w:t xml:space="preserve">     </w:t>
      </w:r>
    </w:p>
    <w:p w:rsidR="00120D4A" w:rsidRPr="005A5F01" w:rsidRDefault="00120D4A" w:rsidP="00F9379B">
      <w:pPr>
        <w:tabs>
          <w:tab w:val="left" w:pos="-284"/>
        </w:tabs>
        <w:spacing w:after="0" w:line="360" w:lineRule="auto"/>
        <w:ind w:right="141"/>
        <w:jc w:val="both"/>
        <w:rPr>
          <w:rFonts w:ascii="Times New Roman" w:hAnsi="Times New Roman" w:cs="Times New Roman"/>
          <w:sz w:val="24"/>
          <w:szCs w:val="24"/>
        </w:rPr>
      </w:pPr>
    </w:p>
    <w:p w:rsidR="007E110F" w:rsidRPr="005A5F01" w:rsidRDefault="007E110F" w:rsidP="00F9379B">
      <w:pPr>
        <w:tabs>
          <w:tab w:val="left" w:pos="-284"/>
        </w:tabs>
        <w:spacing w:after="0" w:line="360" w:lineRule="auto"/>
        <w:ind w:right="141"/>
        <w:jc w:val="both"/>
        <w:rPr>
          <w:rFonts w:ascii="Times New Roman" w:hAnsi="Times New Roman" w:cs="Times New Roman"/>
          <w:sz w:val="24"/>
          <w:szCs w:val="24"/>
        </w:rPr>
      </w:pPr>
    </w:p>
    <w:p w:rsidR="007E110F" w:rsidRPr="005A5F01" w:rsidRDefault="007E110F" w:rsidP="00F9379B">
      <w:pPr>
        <w:tabs>
          <w:tab w:val="left" w:pos="-284"/>
        </w:tabs>
        <w:spacing w:after="0" w:line="240" w:lineRule="auto"/>
        <w:ind w:right="141"/>
        <w:jc w:val="both"/>
        <w:rPr>
          <w:rFonts w:ascii="Times New Roman" w:hAnsi="Times New Roman" w:cs="Times New Roman"/>
          <w:sz w:val="24"/>
          <w:szCs w:val="24"/>
        </w:rPr>
      </w:pPr>
    </w:p>
    <w:p w:rsidR="00F152D0" w:rsidRDefault="00F152D0" w:rsidP="00F9379B">
      <w:pPr>
        <w:tabs>
          <w:tab w:val="left" w:pos="-284"/>
        </w:tabs>
        <w:spacing w:after="0" w:line="240" w:lineRule="auto"/>
        <w:ind w:right="141"/>
        <w:jc w:val="both"/>
        <w:rPr>
          <w:rFonts w:ascii="Times New Roman" w:hAnsi="Times New Roman" w:cs="Times New Roman"/>
          <w:sz w:val="24"/>
          <w:szCs w:val="24"/>
        </w:rPr>
      </w:pPr>
    </w:p>
    <w:p w:rsidR="005A5F01" w:rsidRDefault="005A5F01" w:rsidP="005A5F01">
      <w:pPr>
        <w:spacing w:after="0" w:line="240" w:lineRule="auto"/>
        <w:jc w:val="both"/>
        <w:rPr>
          <w:rFonts w:ascii="Times New Roman" w:hAnsi="Times New Roman" w:cs="Times New Roman"/>
          <w:sz w:val="24"/>
          <w:szCs w:val="24"/>
        </w:rPr>
      </w:pPr>
    </w:p>
    <w:p w:rsidR="005A5F01" w:rsidRDefault="005A5F01" w:rsidP="005A5F01">
      <w:pPr>
        <w:spacing w:after="0" w:line="240" w:lineRule="auto"/>
        <w:jc w:val="both"/>
        <w:rPr>
          <w:rFonts w:ascii="Times New Roman" w:hAnsi="Times New Roman" w:cs="Times New Roman"/>
          <w:sz w:val="24"/>
          <w:szCs w:val="24"/>
        </w:rPr>
      </w:pPr>
    </w:p>
    <w:p w:rsidR="005A5F01" w:rsidRDefault="005A5F01" w:rsidP="005A5F01">
      <w:pPr>
        <w:spacing w:after="0" w:line="240" w:lineRule="auto"/>
        <w:jc w:val="both"/>
        <w:rPr>
          <w:rFonts w:ascii="Times New Roman" w:hAnsi="Times New Roman" w:cs="Times New Roman"/>
          <w:sz w:val="24"/>
          <w:szCs w:val="24"/>
        </w:rPr>
      </w:pPr>
    </w:p>
    <w:p w:rsidR="005A5F01" w:rsidRDefault="005A5F01" w:rsidP="005A5F01">
      <w:pPr>
        <w:spacing w:after="0" w:line="240" w:lineRule="auto"/>
        <w:jc w:val="both"/>
        <w:rPr>
          <w:rFonts w:ascii="Times New Roman" w:hAnsi="Times New Roman" w:cs="Times New Roman"/>
          <w:sz w:val="24"/>
          <w:szCs w:val="24"/>
        </w:rPr>
      </w:pPr>
    </w:p>
    <w:p w:rsidR="005A5F01" w:rsidRDefault="005A5F01" w:rsidP="005A5F01">
      <w:pPr>
        <w:spacing w:after="0" w:line="240" w:lineRule="auto"/>
        <w:jc w:val="both"/>
        <w:rPr>
          <w:rFonts w:ascii="Times New Roman" w:hAnsi="Times New Roman" w:cs="Times New Roman"/>
          <w:sz w:val="24"/>
          <w:szCs w:val="24"/>
        </w:rPr>
      </w:pPr>
    </w:p>
    <w:p w:rsidR="005A5F01" w:rsidRDefault="005A5F01" w:rsidP="005A5F01">
      <w:pPr>
        <w:spacing w:after="0" w:line="240" w:lineRule="auto"/>
        <w:jc w:val="both"/>
        <w:rPr>
          <w:rFonts w:ascii="Times New Roman" w:hAnsi="Times New Roman" w:cs="Times New Roman"/>
          <w:sz w:val="24"/>
          <w:szCs w:val="24"/>
        </w:rPr>
      </w:pPr>
    </w:p>
    <w:p w:rsidR="005A5F01" w:rsidRDefault="005A5F01" w:rsidP="005A5F01">
      <w:pPr>
        <w:spacing w:after="0" w:line="240" w:lineRule="auto"/>
        <w:jc w:val="both"/>
        <w:rPr>
          <w:rFonts w:ascii="Times New Roman" w:hAnsi="Times New Roman" w:cs="Times New Roman"/>
          <w:sz w:val="24"/>
          <w:szCs w:val="24"/>
        </w:rPr>
      </w:pPr>
    </w:p>
    <w:p w:rsidR="003C281A" w:rsidRDefault="003C281A" w:rsidP="005A5F01">
      <w:pPr>
        <w:spacing w:after="0" w:line="240" w:lineRule="auto"/>
        <w:jc w:val="both"/>
        <w:rPr>
          <w:rFonts w:ascii="Times New Roman" w:hAnsi="Times New Roman" w:cs="Times New Roman"/>
          <w:sz w:val="24"/>
          <w:szCs w:val="24"/>
        </w:rPr>
      </w:pPr>
    </w:p>
    <w:p w:rsidR="003C281A" w:rsidRDefault="003C281A" w:rsidP="005A5F01">
      <w:pPr>
        <w:spacing w:after="0" w:line="240" w:lineRule="auto"/>
        <w:jc w:val="both"/>
        <w:rPr>
          <w:rFonts w:ascii="Times New Roman" w:hAnsi="Times New Roman" w:cs="Times New Roman"/>
          <w:sz w:val="24"/>
          <w:szCs w:val="24"/>
        </w:rPr>
      </w:pPr>
    </w:p>
    <w:p w:rsidR="003C281A" w:rsidRDefault="003C281A" w:rsidP="005A5F01">
      <w:pPr>
        <w:spacing w:after="0" w:line="240" w:lineRule="auto"/>
        <w:jc w:val="both"/>
        <w:rPr>
          <w:rFonts w:ascii="Times New Roman" w:hAnsi="Times New Roman" w:cs="Times New Roman"/>
          <w:sz w:val="24"/>
          <w:szCs w:val="24"/>
        </w:rPr>
      </w:pPr>
    </w:p>
    <w:p w:rsidR="003C281A" w:rsidRDefault="003C281A" w:rsidP="005A5F01">
      <w:pPr>
        <w:spacing w:after="0" w:line="240" w:lineRule="auto"/>
        <w:jc w:val="both"/>
        <w:rPr>
          <w:rFonts w:ascii="Times New Roman" w:hAnsi="Times New Roman" w:cs="Times New Roman"/>
          <w:sz w:val="24"/>
          <w:szCs w:val="24"/>
        </w:rPr>
      </w:pPr>
    </w:p>
    <w:p w:rsidR="005A5F01" w:rsidRDefault="005A5F01" w:rsidP="005A5F01">
      <w:pPr>
        <w:spacing w:after="0" w:line="240" w:lineRule="auto"/>
        <w:jc w:val="both"/>
        <w:rPr>
          <w:rFonts w:ascii="Times New Roman" w:hAnsi="Times New Roman" w:cs="Times New Roman"/>
          <w:sz w:val="24"/>
          <w:szCs w:val="24"/>
        </w:rPr>
      </w:pPr>
    </w:p>
    <w:p w:rsidR="00120D4A" w:rsidRPr="005A5F01" w:rsidRDefault="00120D4A" w:rsidP="005A5F01">
      <w:pPr>
        <w:spacing w:after="0" w:line="240" w:lineRule="auto"/>
        <w:jc w:val="both"/>
        <w:rPr>
          <w:rFonts w:ascii="Times New Roman" w:hAnsi="Times New Roman" w:cs="Times New Roman"/>
          <w:b/>
          <w:sz w:val="24"/>
          <w:szCs w:val="24"/>
        </w:rPr>
      </w:pPr>
      <w:r w:rsidRPr="005A5F01">
        <w:rPr>
          <w:rFonts w:ascii="Times New Roman" w:hAnsi="Times New Roman" w:cs="Times New Roman"/>
          <w:b/>
          <w:sz w:val="24"/>
          <w:szCs w:val="24"/>
        </w:rPr>
        <w:lastRenderedPageBreak/>
        <w:t>1. ЦЕЛЕВОЙ РАЗДЕЛ</w:t>
      </w:r>
    </w:p>
    <w:p w:rsidR="00120D4A" w:rsidRPr="005A5F01" w:rsidRDefault="00120D4A" w:rsidP="005A5F01">
      <w:pPr>
        <w:spacing w:after="0" w:line="240" w:lineRule="auto"/>
        <w:jc w:val="both"/>
        <w:rPr>
          <w:rFonts w:ascii="Times New Roman" w:hAnsi="Times New Roman" w:cs="Times New Roman"/>
          <w:b/>
          <w:sz w:val="24"/>
          <w:szCs w:val="24"/>
        </w:rPr>
      </w:pPr>
      <w:r w:rsidRPr="005A5F01">
        <w:rPr>
          <w:rFonts w:ascii="Times New Roman" w:hAnsi="Times New Roman" w:cs="Times New Roman"/>
          <w:b/>
          <w:sz w:val="24"/>
          <w:szCs w:val="24"/>
        </w:rPr>
        <w:t>1.1. ПОЯСНИТЕЛЬНАЯ ЗАПИСКА</w:t>
      </w:r>
    </w:p>
    <w:p w:rsidR="00EA2552" w:rsidRPr="005A5F01" w:rsidRDefault="00120D4A" w:rsidP="003329BD">
      <w:pPr>
        <w:pStyle w:val="Default"/>
        <w:jc w:val="both"/>
      </w:pPr>
      <w:r w:rsidRPr="005A5F01">
        <w:tab/>
      </w:r>
      <w:proofErr w:type="gramStart"/>
      <w:r w:rsidR="00350400" w:rsidRPr="005A5F01">
        <w:t>Адаптированная о</w:t>
      </w:r>
      <w:r w:rsidRPr="005A5F01">
        <w:t>сновная образовательная программа начального общего образования разработана педагогиче</w:t>
      </w:r>
      <w:r w:rsidR="00350400" w:rsidRPr="005A5F01">
        <w:t xml:space="preserve">ским коллективом </w:t>
      </w:r>
      <w:r w:rsidRPr="005A5F01">
        <w:t xml:space="preserve"> </w:t>
      </w:r>
      <w:r w:rsidR="003329BD">
        <w:t>Муниципального бюджетного общеобразовательного учреждения «Основная общеобразовательная школа №11» г. Ливны</w:t>
      </w:r>
      <w:r w:rsidR="00EA0F07" w:rsidRPr="005A5F01">
        <w:t xml:space="preserve"> в соответствии с ФГОС НОО для детей с ОВЗ</w:t>
      </w:r>
      <w:r w:rsidR="00350400" w:rsidRPr="005A5F01">
        <w:t xml:space="preserve"> и представляет собой образовательную программу, адаптированную для обучения детей с расстройства</w:t>
      </w:r>
      <w:r w:rsidR="00EA2552" w:rsidRPr="005A5F01">
        <w:t>ми</w:t>
      </w:r>
      <w:r w:rsidR="00350400" w:rsidRPr="005A5F01">
        <w:t xml:space="preserve"> аутистического спектра и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r w:rsidR="002A71AC" w:rsidRPr="005A5F01">
        <w:t xml:space="preserve"> с учетом требований</w:t>
      </w:r>
      <w:proofErr w:type="gramEnd"/>
      <w:r w:rsidR="002A71AC" w:rsidRPr="005A5F01">
        <w:t xml:space="preserve"> с</w:t>
      </w:r>
      <w:r w:rsidR="00EA2552" w:rsidRPr="005A5F01">
        <w:t>ледующих нормативных документов:</w:t>
      </w:r>
    </w:p>
    <w:p w:rsidR="00244814" w:rsidRPr="005A5F01" w:rsidRDefault="00244814"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 Федерального Закона «Об образовании в Российской Федерации»</w:t>
      </w:r>
      <w:r w:rsidR="00000F42" w:rsidRPr="005A5F01">
        <w:rPr>
          <w:rFonts w:ascii="Times New Roman" w:hAnsi="Times New Roman" w:cs="Times New Roman"/>
          <w:sz w:val="24"/>
          <w:szCs w:val="24"/>
        </w:rPr>
        <w:t xml:space="preserve"> № </w:t>
      </w:r>
      <w:r w:rsidRPr="005A5F01">
        <w:rPr>
          <w:rFonts w:ascii="Times New Roman" w:hAnsi="Times New Roman" w:cs="Times New Roman"/>
          <w:sz w:val="24"/>
          <w:szCs w:val="24"/>
        </w:rPr>
        <w:t>273-ФЗ;</w:t>
      </w:r>
    </w:p>
    <w:p w:rsidR="00244814" w:rsidRPr="005A5F01" w:rsidRDefault="00244814"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 »;</w:t>
      </w:r>
    </w:p>
    <w:p w:rsidR="00244814" w:rsidRPr="005A5F01" w:rsidRDefault="00244814"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w:t>
      </w:r>
      <w:proofErr w:type="gramStart"/>
      <w:r w:rsidRPr="005A5F01">
        <w:rPr>
          <w:rFonts w:ascii="Times New Roman" w:hAnsi="Times New Roman" w:cs="Times New Roman"/>
          <w:sz w:val="24"/>
          <w:szCs w:val="24"/>
        </w:rPr>
        <w:t>Примерной</w:t>
      </w:r>
      <w:proofErr w:type="gramEnd"/>
      <w:r w:rsidRPr="005A5F01">
        <w:rPr>
          <w:rFonts w:ascii="Times New Roman" w:hAnsi="Times New Roman" w:cs="Times New Roman"/>
          <w:sz w:val="24"/>
          <w:szCs w:val="24"/>
        </w:rPr>
        <w:t xml:space="preserve"> АООП НОО  для детей с РАС;</w:t>
      </w:r>
    </w:p>
    <w:p w:rsidR="00244814" w:rsidRPr="005A5F01" w:rsidRDefault="00244814" w:rsidP="005A5F01">
      <w:pPr>
        <w:spacing w:after="0" w:line="240" w:lineRule="auto"/>
        <w:ind w:hanging="284"/>
        <w:jc w:val="both"/>
        <w:rPr>
          <w:rFonts w:ascii="Times New Roman" w:hAnsi="Times New Roman" w:cs="Times New Roman"/>
          <w:sz w:val="24"/>
          <w:szCs w:val="24"/>
        </w:rPr>
      </w:pPr>
      <w:r w:rsidRPr="005A5F01">
        <w:rPr>
          <w:rFonts w:ascii="Times New Roman" w:hAnsi="Times New Roman" w:cs="Times New Roman"/>
          <w:sz w:val="24"/>
          <w:szCs w:val="24"/>
        </w:rPr>
        <w:t xml:space="preserve">     - Постановления Главного государственного санитарного врача РФ от 29.12.2010 №189 «Об утверждении СанПин 2.4.2.2821 – 10 «Санитарно-эпидемиологические требования к условиям и организации обучения в общеобразовательных учреждениях»;</w:t>
      </w:r>
    </w:p>
    <w:p w:rsidR="00244814" w:rsidRPr="005A5F01" w:rsidRDefault="00244814"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Локальных нормативно-правовых документы, регламентирующих деятельность </w:t>
      </w:r>
      <w:r w:rsidR="003329BD">
        <w:rPr>
          <w:rFonts w:ascii="Times New Roman" w:hAnsi="Times New Roman" w:cs="Times New Roman"/>
          <w:sz w:val="24"/>
          <w:szCs w:val="24"/>
        </w:rPr>
        <w:t>МБОУ ООШ №11 г. Ливны</w:t>
      </w:r>
    </w:p>
    <w:p w:rsidR="00244814" w:rsidRPr="005A5F01" w:rsidRDefault="00244814"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Устава </w:t>
      </w:r>
      <w:r w:rsidR="003329BD">
        <w:rPr>
          <w:rFonts w:ascii="Times New Roman" w:hAnsi="Times New Roman" w:cs="Times New Roman"/>
          <w:sz w:val="24"/>
          <w:szCs w:val="24"/>
        </w:rPr>
        <w:t>МБОУ ООШ №11 г. Ливны</w:t>
      </w:r>
    </w:p>
    <w:p w:rsidR="003329BD" w:rsidRDefault="003329BD" w:rsidP="005A5F01">
      <w:pPr>
        <w:spacing w:after="0" w:line="240" w:lineRule="auto"/>
        <w:jc w:val="center"/>
        <w:rPr>
          <w:rFonts w:ascii="Times New Roman" w:hAnsi="Times New Roman" w:cs="Times New Roman"/>
          <w:sz w:val="24"/>
          <w:szCs w:val="24"/>
        </w:rPr>
      </w:pPr>
    </w:p>
    <w:p w:rsidR="00EA0F07" w:rsidRPr="005A5F01" w:rsidRDefault="00EA0F07" w:rsidP="005A5F01">
      <w:pPr>
        <w:spacing w:after="0" w:line="240" w:lineRule="auto"/>
        <w:jc w:val="center"/>
        <w:rPr>
          <w:rFonts w:ascii="Times New Roman" w:eastAsia="Times New Roman" w:hAnsi="Times New Roman" w:cs="Times New Roman"/>
          <w:b/>
          <w:i/>
          <w:sz w:val="24"/>
          <w:szCs w:val="24"/>
          <w:lang w:eastAsia="ru-RU"/>
        </w:rPr>
      </w:pPr>
      <w:r w:rsidRPr="005A5F01">
        <w:rPr>
          <w:rFonts w:ascii="Times New Roman" w:eastAsia="Times New Roman" w:hAnsi="Times New Roman" w:cs="Times New Roman"/>
          <w:b/>
          <w:i/>
          <w:sz w:val="24"/>
          <w:szCs w:val="24"/>
          <w:lang w:eastAsia="ru-RU"/>
        </w:rPr>
        <w:t>Цели реализации адаптированной основной образовательной программы</w:t>
      </w:r>
    </w:p>
    <w:p w:rsidR="002A71AC" w:rsidRPr="005A5F01" w:rsidRDefault="00EA0F07" w:rsidP="005A5F01">
      <w:pPr>
        <w:spacing w:after="0" w:line="240" w:lineRule="auto"/>
        <w:jc w:val="center"/>
        <w:rPr>
          <w:rFonts w:ascii="Times New Roman" w:eastAsia="Times New Roman" w:hAnsi="Times New Roman" w:cs="Times New Roman"/>
          <w:b/>
          <w:i/>
          <w:sz w:val="24"/>
          <w:szCs w:val="24"/>
          <w:lang w:eastAsia="ru-RU"/>
        </w:rPr>
      </w:pPr>
      <w:r w:rsidRPr="005A5F01">
        <w:rPr>
          <w:rFonts w:ascii="Times New Roman" w:eastAsia="Times New Roman" w:hAnsi="Times New Roman" w:cs="Times New Roman"/>
          <w:b/>
          <w:i/>
          <w:sz w:val="24"/>
          <w:szCs w:val="24"/>
          <w:lang w:eastAsia="ru-RU"/>
        </w:rPr>
        <w:t>начального общего образования</w:t>
      </w:r>
    </w:p>
    <w:p w:rsidR="00EA0F07" w:rsidRPr="005A5F01" w:rsidRDefault="00EA0F07" w:rsidP="003207DE">
      <w:pPr>
        <w:spacing w:after="0" w:line="240" w:lineRule="auto"/>
        <w:ind w:firstLine="284"/>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Цели реализации адаптированной основной образовательной программы начального общего образования конкретизированы в соответствии с требованиями </w:t>
      </w:r>
      <w:proofErr w:type="gramStart"/>
      <w:r w:rsidRPr="005A5F01">
        <w:rPr>
          <w:rFonts w:ascii="Times New Roman" w:eastAsia="Times New Roman" w:hAnsi="Times New Roman" w:cs="Times New Roman"/>
          <w:sz w:val="24"/>
          <w:szCs w:val="24"/>
          <w:lang w:eastAsia="ru-RU"/>
        </w:rPr>
        <w:t>стандарта</w:t>
      </w:r>
      <w:proofErr w:type="gramEnd"/>
      <w:r w:rsidRPr="005A5F01">
        <w:rPr>
          <w:rFonts w:ascii="Times New Roman" w:eastAsia="Times New Roman" w:hAnsi="Times New Roman" w:cs="Times New Roman"/>
          <w:sz w:val="24"/>
          <w:szCs w:val="24"/>
          <w:lang w:eastAsia="ru-RU"/>
        </w:rPr>
        <w:t xml:space="preserve"> к результатам освоения обучающимися адаптированной основной образовательной программы начального общего образования. </w:t>
      </w:r>
    </w:p>
    <w:p w:rsidR="002A71AC" w:rsidRPr="005A5F01" w:rsidRDefault="00EA0F07" w:rsidP="003207DE">
      <w:pPr>
        <w:spacing w:after="0" w:line="240" w:lineRule="auto"/>
        <w:ind w:firstLine="284"/>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Адаптированная основная образовательная программа начального общего обр</w:t>
      </w:r>
      <w:r w:rsidR="008657E5" w:rsidRPr="005A5F01">
        <w:rPr>
          <w:rFonts w:ascii="Times New Roman" w:eastAsia="Times New Roman" w:hAnsi="Times New Roman" w:cs="Times New Roman"/>
          <w:sz w:val="24"/>
          <w:szCs w:val="24"/>
          <w:lang w:eastAsia="ru-RU"/>
        </w:rPr>
        <w:t xml:space="preserve">азования </w:t>
      </w:r>
      <w:r w:rsidRPr="005A5F01">
        <w:rPr>
          <w:rFonts w:ascii="Times New Roman" w:eastAsia="Times New Roman" w:hAnsi="Times New Roman" w:cs="Times New Roman"/>
          <w:sz w:val="24"/>
          <w:szCs w:val="24"/>
          <w:lang w:eastAsia="ru-RU"/>
        </w:rPr>
        <w:t xml:space="preserve">направлена </w:t>
      </w:r>
      <w:proofErr w:type="gramStart"/>
      <w:r w:rsidRPr="005A5F01">
        <w:rPr>
          <w:rFonts w:ascii="Times New Roman" w:eastAsia="Times New Roman" w:hAnsi="Times New Roman" w:cs="Times New Roman"/>
          <w:sz w:val="24"/>
          <w:szCs w:val="24"/>
          <w:lang w:eastAsia="ru-RU"/>
        </w:rPr>
        <w:t>на</w:t>
      </w:r>
      <w:proofErr w:type="gramEnd"/>
      <w:r w:rsidR="002A71AC" w:rsidRPr="005A5F01">
        <w:rPr>
          <w:rFonts w:ascii="Times New Roman" w:eastAsia="Times New Roman" w:hAnsi="Times New Roman" w:cs="Times New Roman"/>
          <w:sz w:val="24"/>
          <w:szCs w:val="24"/>
          <w:lang w:eastAsia="ru-RU"/>
        </w:rPr>
        <w:t>:</w:t>
      </w:r>
    </w:p>
    <w:p w:rsidR="002A71AC" w:rsidRPr="005A5F01" w:rsidRDefault="00EA0F07" w:rsidP="003207DE">
      <w:pPr>
        <w:pStyle w:val="ac"/>
        <w:numPr>
          <w:ilvl w:val="0"/>
          <w:numId w:val="6"/>
        </w:numPr>
        <w:spacing w:after="0" w:line="240" w:lineRule="auto"/>
        <w:ind w:left="284" w:firstLine="284"/>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овладение </w:t>
      </w:r>
      <w:proofErr w:type="gramStart"/>
      <w:r w:rsidRPr="005A5F01">
        <w:rPr>
          <w:rFonts w:ascii="Times New Roman" w:eastAsia="Times New Roman" w:hAnsi="Times New Roman" w:cs="Times New Roman"/>
          <w:sz w:val="24"/>
          <w:szCs w:val="24"/>
          <w:lang w:eastAsia="ru-RU"/>
        </w:rPr>
        <w:t>обуч</w:t>
      </w:r>
      <w:r w:rsidR="002A71AC" w:rsidRPr="005A5F01">
        <w:rPr>
          <w:rFonts w:ascii="Times New Roman" w:eastAsia="Times New Roman" w:hAnsi="Times New Roman" w:cs="Times New Roman"/>
          <w:sz w:val="24"/>
          <w:szCs w:val="24"/>
          <w:lang w:eastAsia="ru-RU"/>
        </w:rPr>
        <w:t>ающимися</w:t>
      </w:r>
      <w:proofErr w:type="gramEnd"/>
      <w:r w:rsidR="002A71AC" w:rsidRPr="005A5F01">
        <w:rPr>
          <w:rFonts w:ascii="Times New Roman" w:eastAsia="Times New Roman" w:hAnsi="Times New Roman" w:cs="Times New Roman"/>
          <w:sz w:val="24"/>
          <w:szCs w:val="24"/>
          <w:lang w:eastAsia="ru-RU"/>
        </w:rPr>
        <w:t xml:space="preserve"> учебной деятельностью;</w:t>
      </w:r>
    </w:p>
    <w:p w:rsidR="00EA0F07" w:rsidRPr="005A5F01" w:rsidRDefault="00EA0F07" w:rsidP="003207DE">
      <w:pPr>
        <w:pStyle w:val="ac"/>
        <w:numPr>
          <w:ilvl w:val="0"/>
          <w:numId w:val="6"/>
        </w:numPr>
        <w:spacing w:after="0" w:line="240" w:lineRule="auto"/>
        <w:ind w:left="284" w:firstLine="284"/>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r w:rsidR="002A71AC" w:rsidRPr="005A5F01">
        <w:rPr>
          <w:rFonts w:ascii="Times New Roman" w:eastAsia="Times New Roman" w:hAnsi="Times New Roman" w:cs="Times New Roman"/>
          <w:sz w:val="24"/>
          <w:szCs w:val="24"/>
          <w:lang w:eastAsia="ru-RU"/>
        </w:rPr>
        <w:t>;</w:t>
      </w:r>
    </w:p>
    <w:p w:rsidR="002A71AC" w:rsidRPr="00E3027A" w:rsidRDefault="002A71AC" w:rsidP="003207DE">
      <w:pPr>
        <w:pStyle w:val="ac"/>
        <w:numPr>
          <w:ilvl w:val="0"/>
          <w:numId w:val="6"/>
        </w:numPr>
        <w:spacing w:after="0" w:line="240" w:lineRule="auto"/>
        <w:ind w:left="284" w:firstLine="284"/>
        <w:jc w:val="both"/>
        <w:rPr>
          <w:rFonts w:ascii="Times New Roman" w:eastAsia="Times New Roman" w:hAnsi="Times New Roman" w:cs="Times New Roman"/>
          <w:b/>
          <w:i/>
          <w:sz w:val="24"/>
          <w:szCs w:val="24"/>
          <w:lang w:eastAsia="ru-RU"/>
        </w:rPr>
      </w:pPr>
      <w:r w:rsidRPr="00E3027A">
        <w:rPr>
          <w:rFonts w:ascii="Times New Roman" w:hAnsi="Times New Roman" w:cs="Times New Roman"/>
          <w:b/>
          <w:i/>
          <w:sz w:val="24"/>
          <w:szCs w:val="24"/>
        </w:rPr>
        <w:t xml:space="preserve">достижение планируемых результатов в соответствии с </w:t>
      </w:r>
      <w:r w:rsidR="00697DB1" w:rsidRPr="00E3027A">
        <w:rPr>
          <w:rFonts w:ascii="Times New Roman" w:hAnsi="Times New Roman" w:cs="Times New Roman"/>
          <w:b/>
          <w:i/>
          <w:sz w:val="24"/>
          <w:szCs w:val="24"/>
        </w:rPr>
        <w:t>С</w:t>
      </w:r>
      <w:r w:rsidRPr="00E3027A">
        <w:rPr>
          <w:rFonts w:ascii="Times New Roman" w:hAnsi="Times New Roman" w:cs="Times New Roman"/>
          <w:b/>
          <w:i/>
          <w:sz w:val="24"/>
          <w:szCs w:val="24"/>
        </w:rPr>
        <w:t>ФГОС  и на основе УМК «Школа России».</w:t>
      </w:r>
    </w:p>
    <w:p w:rsidR="00EA0F07" w:rsidRPr="005A5F01" w:rsidRDefault="00EA0F07" w:rsidP="003207DE">
      <w:pPr>
        <w:spacing w:after="0" w:line="240" w:lineRule="auto"/>
        <w:ind w:firstLine="284"/>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Обучаясь по адаптированной основной образовательной программе начального общего образовани</w:t>
      </w:r>
      <w:r w:rsidR="00B23984" w:rsidRPr="005A5F01">
        <w:rPr>
          <w:rFonts w:ascii="Times New Roman" w:eastAsia="Times New Roman" w:hAnsi="Times New Roman" w:cs="Times New Roman"/>
          <w:sz w:val="24"/>
          <w:szCs w:val="24"/>
          <w:lang w:eastAsia="ru-RU"/>
        </w:rPr>
        <w:t>я (вариант 8.2</w:t>
      </w:r>
      <w:r w:rsidR="008657E5" w:rsidRPr="005A5F01">
        <w:rPr>
          <w:rFonts w:ascii="Times New Roman" w:eastAsia="Times New Roman" w:hAnsi="Times New Roman" w:cs="Times New Roman"/>
          <w:sz w:val="24"/>
          <w:szCs w:val="24"/>
          <w:lang w:eastAsia="ru-RU"/>
        </w:rPr>
        <w:t xml:space="preserve">), обучающийся </w:t>
      </w:r>
      <w:r w:rsidR="004B453E" w:rsidRPr="005A5F01">
        <w:rPr>
          <w:rFonts w:ascii="Times New Roman" w:eastAsia="Times New Roman" w:hAnsi="Times New Roman" w:cs="Times New Roman"/>
          <w:sz w:val="24"/>
          <w:szCs w:val="24"/>
          <w:lang w:eastAsia="ru-RU"/>
        </w:rPr>
        <w:t>с РАС</w:t>
      </w:r>
      <w:r w:rsidRPr="005A5F01">
        <w:rPr>
          <w:rFonts w:ascii="Times New Roman" w:eastAsia="Times New Roman" w:hAnsi="Times New Roman" w:cs="Times New Roman"/>
          <w:sz w:val="24"/>
          <w:szCs w:val="24"/>
          <w:lang w:eastAsia="ru-RU"/>
        </w:rPr>
        <w:t xml:space="preserve">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Сроки получения начального общего образования </w:t>
      </w:r>
      <w:proofErr w:type="gramStart"/>
      <w:r w:rsidRPr="005A5F01">
        <w:rPr>
          <w:rFonts w:ascii="Times New Roman" w:eastAsia="Times New Roman" w:hAnsi="Times New Roman" w:cs="Times New Roman"/>
          <w:sz w:val="24"/>
          <w:szCs w:val="24"/>
          <w:lang w:eastAsia="ru-RU"/>
        </w:rPr>
        <w:t>обучающ</w:t>
      </w:r>
      <w:r w:rsidR="00CB66B8" w:rsidRPr="005A5F01">
        <w:rPr>
          <w:rFonts w:ascii="Times New Roman" w:eastAsia="Times New Roman" w:hAnsi="Times New Roman" w:cs="Times New Roman"/>
          <w:sz w:val="24"/>
          <w:szCs w:val="24"/>
          <w:lang w:eastAsia="ru-RU"/>
        </w:rPr>
        <w:t>имися</w:t>
      </w:r>
      <w:proofErr w:type="gramEnd"/>
      <w:r w:rsidR="00CB66B8" w:rsidRPr="005A5F01">
        <w:rPr>
          <w:rFonts w:ascii="Times New Roman" w:eastAsia="Times New Roman" w:hAnsi="Times New Roman" w:cs="Times New Roman"/>
          <w:sz w:val="24"/>
          <w:szCs w:val="24"/>
          <w:lang w:eastAsia="ru-RU"/>
        </w:rPr>
        <w:t xml:space="preserve"> </w:t>
      </w:r>
      <w:r w:rsidR="004B453E" w:rsidRPr="005A5F01">
        <w:rPr>
          <w:rFonts w:ascii="Times New Roman" w:eastAsia="Times New Roman" w:hAnsi="Times New Roman" w:cs="Times New Roman"/>
          <w:sz w:val="24"/>
          <w:szCs w:val="24"/>
          <w:lang w:eastAsia="ru-RU"/>
        </w:rPr>
        <w:t>с РАС</w:t>
      </w:r>
      <w:r w:rsidRPr="005A5F01">
        <w:rPr>
          <w:rFonts w:ascii="Times New Roman" w:eastAsia="Times New Roman" w:hAnsi="Times New Roman" w:cs="Times New Roman"/>
          <w:sz w:val="24"/>
          <w:szCs w:val="24"/>
          <w:lang w:eastAsia="ru-RU"/>
        </w:rPr>
        <w:t xml:space="preserve"> пр</w:t>
      </w:r>
      <w:r w:rsidR="002F6FED" w:rsidRPr="005A5F01">
        <w:rPr>
          <w:rFonts w:ascii="Times New Roman" w:eastAsia="Times New Roman" w:hAnsi="Times New Roman" w:cs="Times New Roman"/>
          <w:sz w:val="24"/>
          <w:szCs w:val="24"/>
          <w:lang w:eastAsia="ru-RU"/>
        </w:rPr>
        <w:t>о</w:t>
      </w:r>
      <w:r w:rsidR="007E110F" w:rsidRPr="005A5F01">
        <w:rPr>
          <w:rFonts w:ascii="Times New Roman" w:eastAsia="Times New Roman" w:hAnsi="Times New Roman" w:cs="Times New Roman"/>
          <w:sz w:val="24"/>
          <w:szCs w:val="24"/>
          <w:lang w:eastAsia="ru-RU"/>
        </w:rPr>
        <w:t>лонгируются с учетом психофизио</w:t>
      </w:r>
      <w:r w:rsidRPr="005A5F01">
        <w:rPr>
          <w:rFonts w:ascii="Times New Roman" w:eastAsia="Times New Roman" w:hAnsi="Times New Roman" w:cs="Times New Roman"/>
          <w:sz w:val="24"/>
          <w:szCs w:val="24"/>
          <w:lang w:eastAsia="ru-RU"/>
        </w:rPr>
        <w:t>логических возможностей и индивидуальных особенностей развития данной категории обучающихся и определяются Стандартом.</w:t>
      </w:r>
    </w:p>
    <w:p w:rsidR="00EA0F07" w:rsidRPr="005A5F01" w:rsidRDefault="00EA0F07" w:rsidP="005A5F01">
      <w:pPr>
        <w:spacing w:after="0" w:line="240" w:lineRule="auto"/>
        <w:ind w:firstLine="709"/>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Нормативный срок освоения адаптированной основной образовательной программы начального обще</w:t>
      </w:r>
      <w:r w:rsidR="008657E5" w:rsidRPr="005A5F01">
        <w:rPr>
          <w:rFonts w:ascii="Times New Roman" w:eastAsia="Times New Roman" w:hAnsi="Times New Roman" w:cs="Times New Roman"/>
          <w:sz w:val="24"/>
          <w:szCs w:val="24"/>
          <w:lang w:eastAsia="ru-RU"/>
        </w:rPr>
        <w:t xml:space="preserve">го образования </w:t>
      </w:r>
      <w:r w:rsidR="00B23984" w:rsidRPr="005A5F01">
        <w:rPr>
          <w:rFonts w:ascii="Times New Roman" w:eastAsia="Times New Roman" w:hAnsi="Times New Roman" w:cs="Times New Roman"/>
          <w:sz w:val="24"/>
          <w:szCs w:val="24"/>
          <w:lang w:eastAsia="ru-RU"/>
        </w:rPr>
        <w:t xml:space="preserve"> (вариант 8.2</w:t>
      </w:r>
      <w:r w:rsidRPr="005A5F01">
        <w:rPr>
          <w:rFonts w:ascii="Times New Roman" w:eastAsia="Times New Roman" w:hAnsi="Times New Roman" w:cs="Times New Roman"/>
          <w:sz w:val="24"/>
          <w:szCs w:val="24"/>
          <w:lang w:eastAsia="ru-RU"/>
        </w:rPr>
        <w:t xml:space="preserve">) составляет 5 лет. </w:t>
      </w:r>
    </w:p>
    <w:p w:rsidR="002F6FED" w:rsidRPr="005A5F01" w:rsidRDefault="002F6FED" w:rsidP="005A5F01">
      <w:pPr>
        <w:spacing w:after="0" w:line="240" w:lineRule="auto"/>
        <w:ind w:firstLine="708"/>
        <w:jc w:val="both"/>
        <w:rPr>
          <w:rFonts w:ascii="Times New Roman" w:eastAsia="Times New Roman" w:hAnsi="Times New Roman" w:cs="Times New Roman"/>
          <w:sz w:val="24"/>
          <w:szCs w:val="24"/>
          <w:lang w:eastAsia="ru-RU"/>
        </w:rPr>
      </w:pPr>
    </w:p>
    <w:p w:rsidR="004B0716" w:rsidRPr="005A5F01" w:rsidRDefault="008657E5" w:rsidP="005A5F01">
      <w:pPr>
        <w:pStyle w:val="Default"/>
        <w:jc w:val="center"/>
        <w:rPr>
          <w:i/>
        </w:rPr>
      </w:pPr>
      <w:r w:rsidRPr="005A5F01">
        <w:rPr>
          <w:b/>
          <w:bCs/>
          <w:i/>
        </w:rPr>
        <w:t xml:space="preserve">Психолого-педагогическая характеристика </w:t>
      </w:r>
      <w:proofErr w:type="gramStart"/>
      <w:r w:rsidRPr="005A5F01">
        <w:rPr>
          <w:b/>
          <w:bCs/>
          <w:i/>
        </w:rPr>
        <w:t>обучающихся</w:t>
      </w:r>
      <w:proofErr w:type="gramEnd"/>
      <w:r w:rsidRPr="005A5F01">
        <w:rPr>
          <w:b/>
          <w:bCs/>
          <w:i/>
        </w:rPr>
        <w:t xml:space="preserve"> с </w:t>
      </w:r>
      <w:r w:rsidR="00EA2552" w:rsidRPr="005A5F01">
        <w:rPr>
          <w:b/>
          <w:bCs/>
          <w:i/>
        </w:rPr>
        <w:t>расстройствами аутистического спектр</w:t>
      </w:r>
      <w:r w:rsidR="008E6874" w:rsidRPr="005A5F01">
        <w:rPr>
          <w:b/>
          <w:bCs/>
          <w:i/>
        </w:rPr>
        <w:t>а</w:t>
      </w:r>
    </w:p>
    <w:p w:rsidR="004B0716" w:rsidRPr="005A5F01" w:rsidRDefault="004B071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 xml:space="preserve">РАС являются достаточно распространенной проблемой детского возраста и характеризуются нарушением развития средств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w:t>
      </w:r>
      <w:r w:rsidRPr="005A5F01">
        <w:rPr>
          <w:rFonts w:ascii="Times New Roman" w:eastAsia="Times New Roman" w:hAnsi="Times New Roman" w:cs="Times New Roman"/>
          <w:sz w:val="24"/>
          <w:szCs w:val="24"/>
          <w:lang w:eastAsia="ru-RU"/>
        </w:rPr>
        <w:lastRenderedPageBreak/>
        <w:t>системным нарушением психического развития ребенка, проявляющимся в становлении его аффективно-волевой сферы, в когнитивном и личностном развитии. Аутизм предстаѐт всѐ более значимой социальной проблемой, касающейся самых разных детей. В связи с этим 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У многих детей</w:t>
      </w:r>
    </w:p>
    <w:p w:rsidR="004B0716" w:rsidRPr="005A5F01" w:rsidRDefault="004B071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диагностируется выраженная и глубокая умственная отсталость, вместе с тем</w:t>
      </w:r>
    </w:p>
    <w:p w:rsidR="004B0716" w:rsidRPr="005A5F01" w:rsidRDefault="004B0716" w:rsidP="005A5F01">
      <w:pPr>
        <w:spacing w:after="0" w:line="240" w:lineRule="auto"/>
        <w:jc w:val="both"/>
        <w:rPr>
          <w:rFonts w:ascii="Times New Roman" w:eastAsia="Times New Roman" w:hAnsi="Times New Roman" w:cs="Times New Roman"/>
          <w:sz w:val="24"/>
          <w:szCs w:val="24"/>
          <w:lang w:eastAsia="ru-RU"/>
        </w:rPr>
      </w:pPr>
      <w:bookmarkStart w:id="0" w:name="6"/>
      <w:bookmarkEnd w:id="0"/>
      <w:r w:rsidRPr="005A5F01">
        <w:rPr>
          <w:rFonts w:ascii="Times New Roman" w:eastAsia="Times New Roman" w:hAnsi="Times New Roman" w:cs="Times New Roman"/>
          <w:sz w:val="24"/>
          <w:szCs w:val="24"/>
          <w:lang w:eastAsia="ru-RU"/>
        </w:rPr>
        <w:t xml:space="preserve">расстройства аутистического спектра обнаруживаются и у детей, </w:t>
      </w:r>
      <w:proofErr w:type="gramStart"/>
      <w:r w:rsidRPr="005A5F01">
        <w:rPr>
          <w:rFonts w:ascii="Times New Roman" w:eastAsia="Times New Roman" w:hAnsi="Times New Roman" w:cs="Times New Roman"/>
          <w:sz w:val="24"/>
          <w:szCs w:val="24"/>
          <w:lang w:eastAsia="ru-RU"/>
        </w:rPr>
        <w:t>чье</w:t>
      </w:r>
      <w:proofErr w:type="gramEnd"/>
    </w:p>
    <w:p w:rsidR="004B0716" w:rsidRPr="005A5F01" w:rsidRDefault="004B071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интеллектуальное развитие оценивается как нормальное и даже высокое.</w:t>
      </w:r>
    </w:p>
    <w:p w:rsidR="004B0716" w:rsidRPr="005A5F01" w:rsidRDefault="001536AC"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4B0716" w:rsidRPr="005A5F01">
        <w:rPr>
          <w:rFonts w:ascii="Times New Roman" w:eastAsia="Times New Roman" w:hAnsi="Times New Roman" w:cs="Times New Roman"/>
          <w:sz w:val="24"/>
          <w:szCs w:val="24"/>
          <w:lang w:eastAsia="ru-RU"/>
        </w:rPr>
        <w:t xml:space="preserve">Нередки случаи, когда дети с выраженным аутизмом проявляют </w:t>
      </w:r>
      <w:proofErr w:type="gramStart"/>
      <w:r w:rsidR="004B0716" w:rsidRPr="005A5F01">
        <w:rPr>
          <w:rFonts w:ascii="Times New Roman" w:eastAsia="Times New Roman" w:hAnsi="Times New Roman" w:cs="Times New Roman"/>
          <w:sz w:val="24"/>
          <w:szCs w:val="24"/>
          <w:lang w:eastAsia="ru-RU"/>
        </w:rPr>
        <w:t>избирательную</w:t>
      </w:r>
      <w:proofErr w:type="gramEnd"/>
      <w:r w:rsidR="004B0716" w:rsidRPr="005A5F01">
        <w:rPr>
          <w:rFonts w:ascii="Times New Roman" w:eastAsia="Times New Roman" w:hAnsi="Times New Roman" w:cs="Times New Roman"/>
          <w:sz w:val="24"/>
          <w:szCs w:val="24"/>
          <w:lang w:eastAsia="ru-RU"/>
        </w:rPr>
        <w:t xml:space="preserve"> одарѐнность.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w:t>
      </w:r>
    </w:p>
    <w:p w:rsidR="004B0716" w:rsidRPr="005A5F01" w:rsidRDefault="004B071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характером избирательности во взаимодействии с окружающим, возможностям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тяжѐлых форм </w:t>
      </w:r>
      <w:proofErr w:type="gramStart"/>
      <w:r w:rsidRPr="005A5F01">
        <w:rPr>
          <w:rFonts w:ascii="Times New Roman" w:eastAsia="Times New Roman" w:hAnsi="Times New Roman" w:cs="Times New Roman"/>
          <w:sz w:val="24"/>
          <w:szCs w:val="24"/>
          <w:lang w:eastAsia="ru-RU"/>
        </w:rPr>
        <w:t>к</w:t>
      </w:r>
      <w:proofErr w:type="gramEnd"/>
      <w:r w:rsidRPr="005A5F01">
        <w:rPr>
          <w:rFonts w:ascii="Times New Roman" w:eastAsia="Times New Roman" w:hAnsi="Times New Roman" w:cs="Times New Roman"/>
          <w:sz w:val="24"/>
          <w:szCs w:val="24"/>
          <w:lang w:eastAsia="ru-RU"/>
        </w:rPr>
        <w:t xml:space="preserve"> более лѐгким:</w:t>
      </w:r>
    </w:p>
    <w:p w:rsidR="004B0716" w:rsidRPr="005A5F01" w:rsidRDefault="001536AC" w:rsidP="005A5F01">
      <w:pPr>
        <w:spacing w:after="0" w:line="240" w:lineRule="auto"/>
        <w:jc w:val="both"/>
        <w:rPr>
          <w:rFonts w:ascii="Times New Roman" w:eastAsia="Times New Roman" w:hAnsi="Times New Roman" w:cs="Times New Roman"/>
          <w:b/>
          <w:i/>
          <w:sz w:val="24"/>
          <w:szCs w:val="24"/>
          <w:lang w:eastAsia="ru-RU"/>
        </w:rPr>
      </w:pPr>
      <w:r w:rsidRPr="005A5F01">
        <w:rPr>
          <w:rFonts w:ascii="Times New Roman" w:eastAsia="Times New Roman" w:hAnsi="Times New Roman" w:cs="Times New Roman"/>
          <w:b/>
          <w:i/>
          <w:sz w:val="24"/>
          <w:szCs w:val="24"/>
          <w:lang w:eastAsia="ru-RU"/>
        </w:rPr>
        <w:t>Первая группа</w:t>
      </w:r>
    </w:p>
    <w:p w:rsidR="004B0716" w:rsidRPr="005A5F01" w:rsidRDefault="004B071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w:t>
      </w:r>
    </w:p>
    <w:p w:rsidR="004B0716" w:rsidRPr="005A5F01" w:rsidRDefault="004B071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Дети будто не видят и не слышат, могут не реагировать явно даже на</w:t>
      </w:r>
      <w:r w:rsidR="003329BD">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и не обращая ни на что явного внимания, в своем поведении</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могут показывать неожиданное понимание происходящего. Полевое поведение,</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которое демонстрирует ребенок в данном случае, принципиально отличается от</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полевого поведения умственно отсталого ребенка. Ребенок с РАС отличается от</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гиперактивных и импульсивных детей: не откликается, не тянется, не хватает,</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не манипулирует предметами, а скользит мимо. Отсутствие возможности</w:t>
      </w:r>
      <w:r w:rsidR="001536AC"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 xml:space="preserve">активно и направленно действовать с предметами проявляется в </w:t>
      </w:r>
      <w:proofErr w:type="gramStart"/>
      <w:r w:rsidRPr="005A5F01">
        <w:rPr>
          <w:rFonts w:ascii="Times New Roman" w:eastAsia="Times New Roman" w:hAnsi="Times New Roman" w:cs="Times New Roman"/>
          <w:sz w:val="24"/>
          <w:szCs w:val="24"/>
          <w:lang w:eastAsia="ru-RU"/>
        </w:rPr>
        <w:t>характерном</w:t>
      </w:r>
      <w:proofErr w:type="gramEnd"/>
    </w:p>
    <w:p w:rsidR="004B0716" w:rsidRPr="005A5F01" w:rsidRDefault="004B0716" w:rsidP="005A5F01">
      <w:pPr>
        <w:spacing w:after="0" w:line="240" w:lineRule="auto"/>
        <w:jc w:val="both"/>
        <w:rPr>
          <w:rFonts w:ascii="Times New Roman" w:eastAsia="Times New Roman" w:hAnsi="Times New Roman" w:cs="Times New Roman"/>
          <w:sz w:val="24"/>
          <w:szCs w:val="24"/>
          <w:lang w:eastAsia="ru-RU"/>
        </w:rPr>
      </w:pPr>
      <w:proofErr w:type="gramStart"/>
      <w:r w:rsidRPr="005A5F01">
        <w:rPr>
          <w:rFonts w:ascii="Times New Roman" w:eastAsia="Times New Roman" w:hAnsi="Times New Roman" w:cs="Times New Roman"/>
          <w:sz w:val="24"/>
          <w:szCs w:val="24"/>
          <w:lang w:eastAsia="ru-RU"/>
        </w:rPr>
        <w:t>нарушении</w:t>
      </w:r>
      <w:proofErr w:type="gramEnd"/>
      <w:r w:rsidRPr="005A5F01">
        <w:rPr>
          <w:rFonts w:ascii="Times New Roman" w:eastAsia="Times New Roman" w:hAnsi="Times New Roman" w:cs="Times New Roman"/>
          <w:sz w:val="24"/>
          <w:szCs w:val="24"/>
          <w:lang w:eastAsia="ru-RU"/>
        </w:rPr>
        <w:t xml:space="preserve"> формирования зрительно-двигательной координации. Этих детей</w:t>
      </w:r>
      <w:r w:rsidR="003329BD">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можно мимолетно заинтересовать, но привлечь к минимально развернутому</w:t>
      </w:r>
      <w:r w:rsidR="003329BD">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взаимодействию крайне трудно. При активной попытке сосредоточить ребенка,</w:t>
      </w:r>
      <w:bookmarkStart w:id="1" w:name="7"/>
      <w:bookmarkEnd w:id="1"/>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он может сопротивляться, но как только принуждение прекращается, он</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успокаивается. Негативизм в этих случаях не выражен активно, дети не</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защищаются, а просто уходят от неприятного вмешательства.</w:t>
      </w:r>
    </w:p>
    <w:p w:rsidR="004B0716" w:rsidRPr="005A5F01" w:rsidRDefault="008B2A74"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4B0716" w:rsidRPr="005A5F01">
        <w:rPr>
          <w:rFonts w:ascii="Times New Roman" w:eastAsia="Times New Roman" w:hAnsi="Times New Roman" w:cs="Times New Roman"/>
          <w:sz w:val="24"/>
          <w:szCs w:val="24"/>
          <w:lang w:eastAsia="ru-RU"/>
        </w:rPr>
        <w:t>При столь выраженных нарушениях организации целенаправленного</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действия дети с огромным трудом овладевают навыками самообслуживания,</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также как и навыками коммуникации. Они мутичны, хотя известно, что многие</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из них время от времени могут повторить за другими привлекшее их слово или</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фразу, а иногда откликнуться и неожиданно прокомментировать происходящее.</w:t>
      </w:r>
    </w:p>
    <w:p w:rsidR="004B0716" w:rsidRPr="005A5F01" w:rsidRDefault="008B2A74"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4B0716" w:rsidRPr="005A5F01">
        <w:rPr>
          <w:rFonts w:ascii="Times New Roman" w:eastAsia="Times New Roman" w:hAnsi="Times New Roman" w:cs="Times New Roman"/>
          <w:sz w:val="24"/>
          <w:szCs w:val="24"/>
          <w:lang w:eastAsia="ru-RU"/>
        </w:rPr>
        <w:t>Эти слова без специальной помощи плохо закрепляются для активного</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использования, остаются эхом увиденного или услышанного. При явном</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отсутствии активной собственной речи, их понимание обращенной речи</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остается под вопросом. Так, дети могут проявлять явную растерянность,</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непонимание простой и прямо адресованной им инструкции и, в то же время,</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 xml:space="preserve">эпизодически демонстрировать </w:t>
      </w:r>
      <w:r w:rsidR="004B0716" w:rsidRPr="005A5F01">
        <w:rPr>
          <w:rFonts w:ascii="Times New Roman" w:eastAsia="Times New Roman" w:hAnsi="Times New Roman" w:cs="Times New Roman"/>
          <w:sz w:val="24"/>
          <w:szCs w:val="24"/>
          <w:lang w:eastAsia="ru-RU"/>
        </w:rPr>
        <w:lastRenderedPageBreak/>
        <w:t>адекватное восприятие значительно более</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сложной речевой информации, прямо им не направленной и воспринятой из</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разговоров окружающих.</w:t>
      </w:r>
    </w:p>
    <w:p w:rsidR="004B0716" w:rsidRPr="005A5F01" w:rsidRDefault="008B2A74"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4B0716" w:rsidRPr="005A5F01">
        <w:rPr>
          <w:rFonts w:ascii="Times New Roman" w:eastAsia="Times New Roman" w:hAnsi="Times New Roman" w:cs="Times New Roman"/>
          <w:sz w:val="24"/>
          <w:szCs w:val="24"/>
          <w:lang w:eastAsia="ru-RU"/>
        </w:rPr>
        <w:t>При овладении навыками коммуникации с помощью карточек с</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изображениями, словами, в некоторых случаях письменной речью с помощью</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клавиатуры компьютера, эти дети могут показывать понимание происходящего</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значительно более полное, чем это ожидается окружающими. Они также могут</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показывать способности в решении сенсомоторных задач, в действиях с</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досками с вкладышами, с коробками форм, их сообразительность проявляется и</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в действиях с бытовыми приборами, телефонами, домашними компьютерами.</w:t>
      </w:r>
    </w:p>
    <w:p w:rsidR="004B0716" w:rsidRPr="005A5F01" w:rsidRDefault="008B2A74"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4B0716" w:rsidRPr="005A5F01">
        <w:rPr>
          <w:rFonts w:ascii="Times New Roman" w:eastAsia="Times New Roman" w:hAnsi="Times New Roman" w:cs="Times New Roman"/>
          <w:sz w:val="24"/>
          <w:szCs w:val="24"/>
          <w:lang w:eastAsia="ru-RU"/>
        </w:rPr>
        <w:t>Даже про этих, глубоко аутичных детей нельзя сказать, что они не выделяют</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человека из окружающего и не имеют потребности в общении и привязанности</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 xml:space="preserve">к </w:t>
      </w:r>
      <w:proofErr w:type="gramStart"/>
      <w:r w:rsidR="004B0716" w:rsidRPr="005A5F01">
        <w:rPr>
          <w:rFonts w:ascii="Times New Roman" w:eastAsia="Times New Roman" w:hAnsi="Times New Roman" w:cs="Times New Roman"/>
          <w:sz w:val="24"/>
          <w:szCs w:val="24"/>
          <w:lang w:eastAsia="ru-RU"/>
        </w:rPr>
        <w:t>близким</w:t>
      </w:r>
      <w:proofErr w:type="gramEnd"/>
      <w:r w:rsidR="004B0716" w:rsidRPr="005A5F01">
        <w:rPr>
          <w:rFonts w:ascii="Times New Roman" w:eastAsia="Times New Roman" w:hAnsi="Times New Roman" w:cs="Times New Roman"/>
          <w:sz w:val="24"/>
          <w:szCs w:val="24"/>
          <w:lang w:eastAsia="ru-RU"/>
        </w:rPr>
        <w:t>. Они разделяют своих и чужих, это видно по меняющейся</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пространственной дистанции и возможности тактильного контакта, радуются,</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 xml:space="preserve">когда их кружат, подбрасывают. Именно </w:t>
      </w:r>
      <w:proofErr w:type="gramStart"/>
      <w:r w:rsidR="004B0716" w:rsidRPr="005A5F01">
        <w:rPr>
          <w:rFonts w:ascii="Times New Roman" w:eastAsia="Times New Roman" w:hAnsi="Times New Roman" w:cs="Times New Roman"/>
          <w:sz w:val="24"/>
          <w:szCs w:val="24"/>
          <w:lang w:eastAsia="ru-RU"/>
        </w:rPr>
        <w:t>со</w:t>
      </w:r>
      <w:proofErr w:type="gramEnd"/>
      <w:r w:rsidR="004B0716" w:rsidRPr="005A5F01">
        <w:rPr>
          <w:rFonts w:ascii="Times New Roman" w:eastAsia="Times New Roman" w:hAnsi="Times New Roman" w:cs="Times New Roman"/>
          <w:sz w:val="24"/>
          <w:szCs w:val="24"/>
          <w:lang w:eastAsia="ru-RU"/>
        </w:rPr>
        <w:t xml:space="preserve"> взрослым эти дети проявляют</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максимум доступной им избирательности: могут взять за руку, подвести к</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нужному им объекту и положить на него руку взрослого.</w:t>
      </w:r>
    </w:p>
    <w:p w:rsidR="004B0716" w:rsidRPr="005A5F01" w:rsidRDefault="008B2A74" w:rsidP="005A5F01">
      <w:pPr>
        <w:spacing w:after="0" w:line="240" w:lineRule="auto"/>
        <w:jc w:val="both"/>
        <w:rPr>
          <w:rFonts w:ascii="Times New Roman" w:eastAsia="Times New Roman" w:hAnsi="Times New Roman" w:cs="Times New Roman"/>
          <w:sz w:val="24"/>
          <w:szCs w:val="24"/>
          <w:lang w:eastAsia="ru-RU"/>
        </w:rPr>
      </w:pPr>
      <w:bookmarkStart w:id="2" w:name="8"/>
      <w:bookmarkEnd w:id="2"/>
      <w:r w:rsidRPr="005A5F01">
        <w:rPr>
          <w:rFonts w:ascii="Times New Roman" w:eastAsia="Times New Roman" w:hAnsi="Times New Roman" w:cs="Times New Roman"/>
          <w:sz w:val="24"/>
          <w:szCs w:val="24"/>
          <w:lang w:eastAsia="ru-RU"/>
        </w:rPr>
        <w:tab/>
      </w:r>
      <w:r w:rsidR="004B0716" w:rsidRPr="005A5F01">
        <w:rPr>
          <w:rFonts w:ascii="Times New Roman" w:eastAsia="Times New Roman" w:hAnsi="Times New Roman" w:cs="Times New Roman"/>
          <w:sz w:val="24"/>
          <w:szCs w:val="24"/>
          <w:lang w:eastAsia="ru-RU"/>
        </w:rPr>
        <w:t>Существуют отработанные методы установления и развития</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эмоционального контакта с такими детьми. Задачами последующей работы</w:t>
      </w:r>
    </w:p>
    <w:p w:rsidR="004B0716" w:rsidRPr="005A5F01" w:rsidRDefault="004B071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является постепенное вовлечение их во все более развернутое взаимодействие</w:t>
      </w:r>
      <w:r w:rsidR="008B2A74" w:rsidRPr="005A5F01">
        <w:rPr>
          <w:rFonts w:ascii="Times New Roman" w:eastAsia="Times New Roman" w:hAnsi="Times New Roman" w:cs="Times New Roman"/>
          <w:sz w:val="24"/>
          <w:szCs w:val="24"/>
          <w:lang w:eastAsia="ru-RU"/>
        </w:rPr>
        <w:t xml:space="preserve"> </w:t>
      </w:r>
      <w:proofErr w:type="gramStart"/>
      <w:r w:rsidRPr="005A5F01">
        <w:rPr>
          <w:rFonts w:ascii="Times New Roman" w:eastAsia="Times New Roman" w:hAnsi="Times New Roman" w:cs="Times New Roman"/>
          <w:sz w:val="24"/>
          <w:szCs w:val="24"/>
          <w:lang w:eastAsia="ru-RU"/>
        </w:rPr>
        <w:t>со</w:t>
      </w:r>
      <w:proofErr w:type="gramEnd"/>
      <w:r w:rsidRPr="005A5F01">
        <w:rPr>
          <w:rFonts w:ascii="Times New Roman" w:eastAsia="Times New Roman" w:hAnsi="Times New Roman" w:cs="Times New Roman"/>
          <w:sz w:val="24"/>
          <w:szCs w:val="24"/>
          <w:lang w:eastAsia="ru-RU"/>
        </w:rPr>
        <w:t xml:space="preserve"> взрослыми, в контакты со сверстниками, выработка навыков коммуникации и</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социально-бытовых навыков, и максимальная реализация открывающихся в</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этом процессе возможностей эмоционального, интеллектуального и</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социального развития ребенка. Реализация этих задач требует индивидуальной</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программы обучения такого ребенка. Эта индивидуальная программа должна</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предусматривать и включение его в группу других детей. У этого глубоко</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аутичного ребенка есть в этом внутренняя потребность, через других детей ему</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легче воспринимать учебную информацию, следуя за ними, легче выполнять</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 xml:space="preserve">требования взрослого. В зависимости от уровня интеллектуального </w:t>
      </w:r>
      <w:proofErr w:type="gramStart"/>
      <w:r w:rsidRPr="005A5F01">
        <w:rPr>
          <w:rFonts w:ascii="Times New Roman" w:eastAsia="Times New Roman" w:hAnsi="Times New Roman" w:cs="Times New Roman"/>
          <w:sz w:val="24"/>
          <w:szCs w:val="24"/>
          <w:lang w:eastAsia="ru-RU"/>
        </w:rPr>
        <w:t>развития</w:t>
      </w:r>
      <w:proofErr w:type="gramEnd"/>
      <w:r w:rsidR="001536AC"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обучающиеся этой г</w:t>
      </w:r>
      <w:r w:rsidR="00B23984" w:rsidRPr="005A5F01">
        <w:rPr>
          <w:rFonts w:ascii="Times New Roman" w:eastAsia="Times New Roman" w:hAnsi="Times New Roman" w:cs="Times New Roman"/>
          <w:sz w:val="24"/>
          <w:szCs w:val="24"/>
          <w:lang w:eastAsia="ru-RU"/>
        </w:rPr>
        <w:t>руппы могут осваивать варианты 8.3 или 8.4</w:t>
      </w:r>
      <w:r w:rsidRPr="005A5F01">
        <w:rPr>
          <w:rFonts w:ascii="Times New Roman" w:eastAsia="Times New Roman" w:hAnsi="Times New Roman" w:cs="Times New Roman"/>
          <w:sz w:val="24"/>
          <w:szCs w:val="24"/>
          <w:lang w:eastAsia="ru-RU"/>
        </w:rPr>
        <w:t xml:space="preserve"> образовательной</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программы.</w:t>
      </w:r>
    </w:p>
    <w:p w:rsidR="004B0716" w:rsidRPr="005A5F01" w:rsidRDefault="001536AC" w:rsidP="005A5F01">
      <w:pPr>
        <w:spacing w:after="0" w:line="240" w:lineRule="auto"/>
        <w:jc w:val="both"/>
        <w:rPr>
          <w:rFonts w:ascii="Times New Roman" w:eastAsia="Times New Roman" w:hAnsi="Times New Roman" w:cs="Times New Roman"/>
          <w:b/>
          <w:i/>
          <w:sz w:val="24"/>
          <w:szCs w:val="24"/>
          <w:lang w:eastAsia="ru-RU"/>
        </w:rPr>
      </w:pPr>
      <w:r w:rsidRPr="005A5F01">
        <w:rPr>
          <w:rFonts w:ascii="Times New Roman" w:eastAsia="Times New Roman" w:hAnsi="Times New Roman" w:cs="Times New Roman"/>
          <w:b/>
          <w:i/>
          <w:sz w:val="24"/>
          <w:szCs w:val="24"/>
          <w:lang w:eastAsia="ru-RU"/>
        </w:rPr>
        <w:t>Вторая группа</w:t>
      </w:r>
    </w:p>
    <w:p w:rsidR="004B0716" w:rsidRPr="005A5F01" w:rsidRDefault="001536AC"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4B0716" w:rsidRPr="005A5F01">
        <w:rPr>
          <w:rFonts w:ascii="Times New Roman" w:eastAsia="Times New Roman" w:hAnsi="Times New Roman" w:cs="Times New Roman"/>
          <w:sz w:val="24"/>
          <w:szCs w:val="24"/>
          <w:lang w:eastAsia="ru-RU"/>
        </w:rPr>
        <w:t>Дети имеют лишь самые простые формы активного</w:t>
      </w:r>
      <w:r w:rsidR="008B2A74"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контакта с людьми, используют стереотипные формы поведения, в том числе</w:t>
      </w:r>
      <w:r w:rsidR="008B2A74"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 xml:space="preserve">речевого, стремятся </w:t>
      </w:r>
      <w:proofErr w:type="gramStart"/>
      <w:r w:rsidR="004B0716" w:rsidRPr="005A5F01">
        <w:rPr>
          <w:rFonts w:ascii="Times New Roman" w:eastAsia="Times New Roman" w:hAnsi="Times New Roman" w:cs="Times New Roman"/>
          <w:sz w:val="24"/>
          <w:szCs w:val="24"/>
          <w:lang w:eastAsia="ru-RU"/>
        </w:rPr>
        <w:t>к</w:t>
      </w:r>
      <w:proofErr w:type="gramEnd"/>
      <w:r w:rsidR="004B0716" w:rsidRPr="005A5F01">
        <w:rPr>
          <w:rFonts w:ascii="Times New Roman" w:eastAsia="Times New Roman" w:hAnsi="Times New Roman" w:cs="Times New Roman"/>
          <w:sz w:val="24"/>
          <w:szCs w:val="24"/>
          <w:lang w:eastAsia="ru-RU"/>
        </w:rPr>
        <w:t xml:space="preserve"> </w:t>
      </w:r>
      <w:proofErr w:type="gramStart"/>
      <w:r w:rsidR="004B0716" w:rsidRPr="005A5F01">
        <w:rPr>
          <w:rFonts w:ascii="Times New Roman" w:eastAsia="Times New Roman" w:hAnsi="Times New Roman" w:cs="Times New Roman"/>
          <w:sz w:val="24"/>
          <w:szCs w:val="24"/>
          <w:lang w:eastAsia="ru-RU"/>
        </w:rPr>
        <w:t>скрупул</w:t>
      </w:r>
      <w:proofErr w:type="gramEnd"/>
      <w:r w:rsidR="004B0716" w:rsidRPr="005A5F01">
        <w:rPr>
          <w:rFonts w:ascii="Times New Roman" w:eastAsia="Times New Roman" w:hAnsi="Times New Roman" w:cs="Times New Roman"/>
          <w:sz w:val="24"/>
          <w:szCs w:val="24"/>
          <w:lang w:eastAsia="ru-RU"/>
        </w:rPr>
        <w:t>ѐзному сохранению постоянства и порядка в</w:t>
      </w:r>
      <w:r w:rsidR="008B2A74"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окружающем. Их аутистические установки более выражаются в активном</w:t>
      </w:r>
      <w:r w:rsidR="008B2A74"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негативизме.</w:t>
      </w:r>
    </w:p>
    <w:p w:rsidR="004B0716" w:rsidRPr="005A5F01" w:rsidRDefault="008B2A74"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4B0716" w:rsidRPr="005A5F01">
        <w:rPr>
          <w:rFonts w:ascii="Times New Roman" w:eastAsia="Times New Roman" w:hAnsi="Times New Roman" w:cs="Times New Roman"/>
          <w:sz w:val="24"/>
          <w:szCs w:val="24"/>
          <w:lang w:eastAsia="ru-RU"/>
        </w:rPr>
        <w:t>В сравнении с первыми, эти дети значительно более активны в развитии</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взаимоотношений с окружением. В отличие от пассивного ребенка первой</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группы, для которого характерно отсутствие активной избирательности,</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поведение этих детей не полевое. У них складываются привычные формы</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жизни, однако они жестко ограничены и ребенок стремится отстоять их</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неизменность: здесь максимально выражено стремление сохранения</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постоянства в окружающем, в привычном порядке жизни - избирательность в</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еде, одежде, маршруте прогулок. Эти дети с подозрением относятся ко всему</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новому, могут проявлять выраженный сенсорный дискомфорт, брезгливость,</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бояться неожиданностей, они легко фиксируют испуг и, соответственно, могут</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накапливать стойкие страхи. Неопределенность, неожиданный сбой в порядке</w:t>
      </w:r>
      <w:bookmarkStart w:id="3" w:name="9"/>
      <w:bookmarkEnd w:id="3"/>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 xml:space="preserve">происходящего, могут дезадаптировать </w:t>
      </w:r>
      <w:proofErr w:type="gramStart"/>
      <w:r w:rsidR="004B0716" w:rsidRPr="005A5F01">
        <w:rPr>
          <w:rFonts w:ascii="Times New Roman" w:eastAsia="Times New Roman" w:hAnsi="Times New Roman" w:cs="Times New Roman"/>
          <w:sz w:val="24"/>
          <w:szCs w:val="24"/>
          <w:lang w:eastAsia="ru-RU"/>
        </w:rPr>
        <w:t>ребенка</w:t>
      </w:r>
      <w:proofErr w:type="gramEnd"/>
      <w:r w:rsidR="004B0716" w:rsidRPr="005A5F01">
        <w:rPr>
          <w:rFonts w:ascii="Times New Roman" w:eastAsia="Times New Roman" w:hAnsi="Times New Roman" w:cs="Times New Roman"/>
          <w:sz w:val="24"/>
          <w:szCs w:val="24"/>
          <w:lang w:eastAsia="ru-RU"/>
        </w:rPr>
        <w:t xml:space="preserve"> и спровоцировать</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поведенческий срыв, который может проявиться в активном негативизме,</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генерализованной агрессии и самоагрессии.</w:t>
      </w:r>
    </w:p>
    <w:p w:rsidR="004B0716" w:rsidRPr="005A5F01" w:rsidRDefault="008B2A74"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4B0716" w:rsidRPr="005A5F01">
        <w:rPr>
          <w:rFonts w:ascii="Times New Roman" w:eastAsia="Times New Roman" w:hAnsi="Times New Roman" w:cs="Times New Roman"/>
          <w:sz w:val="24"/>
          <w:szCs w:val="24"/>
          <w:lang w:eastAsia="ru-RU"/>
        </w:rPr>
        <w:t>В привычных же, предсказуемых, условиях они могут быть спокойны,</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довольны и более открыты к общению. В этих рамках они легче осваивают</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социально-бытовые навыки и самостоятельно используют их в привычных</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ситуациях. В сложившемся моторном навыке такой ребенок может проявить</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 xml:space="preserve">умелость, даже искусность: </w:t>
      </w:r>
      <w:proofErr w:type="gramStart"/>
      <w:r w:rsidR="004B0716" w:rsidRPr="005A5F01">
        <w:rPr>
          <w:rFonts w:ascii="Times New Roman" w:eastAsia="Times New Roman" w:hAnsi="Times New Roman" w:cs="Times New Roman"/>
          <w:sz w:val="24"/>
          <w:szCs w:val="24"/>
          <w:lang w:eastAsia="ru-RU"/>
        </w:rPr>
        <w:t>нередки</w:t>
      </w:r>
      <w:proofErr w:type="gramEnd"/>
      <w:r w:rsidR="004B0716" w:rsidRPr="005A5F01">
        <w:rPr>
          <w:rFonts w:ascii="Times New Roman" w:eastAsia="Times New Roman" w:hAnsi="Times New Roman" w:cs="Times New Roman"/>
          <w:sz w:val="24"/>
          <w:szCs w:val="24"/>
          <w:lang w:eastAsia="ru-RU"/>
        </w:rPr>
        <w:t xml:space="preserve"> прекрасный каллиграфический почерк,</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мастерство в рисунке орнамента, в детских поделках и.т.п.</w:t>
      </w:r>
    </w:p>
    <w:p w:rsidR="004B0716" w:rsidRPr="005A5F01" w:rsidRDefault="008B2A74"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lastRenderedPageBreak/>
        <w:tab/>
      </w:r>
      <w:r w:rsidR="004B0716" w:rsidRPr="005A5F01">
        <w:rPr>
          <w:rFonts w:ascii="Times New Roman" w:eastAsia="Times New Roman" w:hAnsi="Times New Roman" w:cs="Times New Roman"/>
          <w:sz w:val="24"/>
          <w:szCs w:val="24"/>
          <w:lang w:eastAsia="ru-RU"/>
        </w:rPr>
        <w:t>Сложившиеся навыки прочны, но они слишком жестко связаны с теми</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жизненными ситуациями, в которых были выработаны и необходима</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специальная работа для перенесения их в новые условия. Характерна речь</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штампами, требования ребенка выражаются словами и фразами в инфинитиве,</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во втором или в третьем лице, складывающимися на основе эхолалии</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(повторения слов взрослого – «накрыть», «хочешь пить» или подходящих цитат</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из песен, мультфильмов). Речь развивается в рамках стереотипа и тоже</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привязана к определенной ситуации.</w:t>
      </w:r>
    </w:p>
    <w:p w:rsidR="004B0716" w:rsidRPr="005A5F01" w:rsidRDefault="008B2A74"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4B0716" w:rsidRPr="005A5F01">
        <w:rPr>
          <w:rFonts w:ascii="Times New Roman" w:eastAsia="Times New Roman" w:hAnsi="Times New Roman" w:cs="Times New Roman"/>
          <w:sz w:val="24"/>
          <w:szCs w:val="24"/>
          <w:lang w:eastAsia="ru-RU"/>
        </w:rPr>
        <w:t>Именно у этих детей в наибольшей степени обращают на себя внимание</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моторные и речевые стереотипные действия (особые, нефункциональные</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движения, повторения слов, фраз, действий – как разрывание бумаги,</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перелистывание книги). Они субъективно значимы для ребенка и могут</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усилиться в ситуациях тревоги: угрозы появления объекта страха или</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нарушения привычного порядка. Это могут быть примитивные стереотипные</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действия, а могут быть и достаточно сложные, как рисунок, пение, порядковый</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счет, или даже значительно более сложная математическая операция – важно,</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что это упорное воспроизведение одного и того же действия в стереотипной</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форме. Эти стереотипные действия ребенка важны ему для стабилизации</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внутренних состояний и защиты от травмирующих впечатлений извне. При</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успешной коррекционной работе аутостимуляции могут терять свое значение и</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стереотипные действия, соответственно, редуцируются.</w:t>
      </w:r>
    </w:p>
    <w:p w:rsidR="004B0716" w:rsidRPr="005A5F01" w:rsidRDefault="008B2A74" w:rsidP="005A5F01">
      <w:pPr>
        <w:spacing w:after="0" w:line="240" w:lineRule="auto"/>
        <w:jc w:val="both"/>
        <w:rPr>
          <w:rFonts w:ascii="Times New Roman" w:eastAsia="Times New Roman" w:hAnsi="Times New Roman" w:cs="Times New Roman"/>
          <w:sz w:val="24"/>
          <w:szCs w:val="24"/>
          <w:lang w:eastAsia="ru-RU"/>
        </w:rPr>
      </w:pPr>
      <w:bookmarkStart w:id="4" w:name="10"/>
      <w:bookmarkEnd w:id="4"/>
      <w:r w:rsidRPr="005A5F01">
        <w:rPr>
          <w:rFonts w:ascii="Times New Roman" w:eastAsia="Times New Roman" w:hAnsi="Times New Roman" w:cs="Times New Roman"/>
          <w:sz w:val="24"/>
          <w:szCs w:val="24"/>
          <w:lang w:eastAsia="ru-RU"/>
        </w:rPr>
        <w:tab/>
      </w:r>
      <w:r w:rsidR="004B0716" w:rsidRPr="005A5F01">
        <w:rPr>
          <w:rFonts w:ascii="Times New Roman" w:eastAsia="Times New Roman" w:hAnsi="Times New Roman" w:cs="Times New Roman"/>
          <w:sz w:val="24"/>
          <w:szCs w:val="24"/>
          <w:lang w:eastAsia="ru-RU"/>
        </w:rPr>
        <w:t xml:space="preserve">В стереотипных действиях </w:t>
      </w:r>
      <w:proofErr w:type="spellStart"/>
      <w:r w:rsidR="004B0716" w:rsidRPr="005A5F01">
        <w:rPr>
          <w:rFonts w:ascii="Times New Roman" w:eastAsia="Times New Roman" w:hAnsi="Times New Roman" w:cs="Times New Roman"/>
          <w:sz w:val="24"/>
          <w:szCs w:val="24"/>
          <w:lang w:eastAsia="ru-RU"/>
        </w:rPr>
        <w:t>аутостимуляции</w:t>
      </w:r>
      <w:proofErr w:type="spellEnd"/>
      <w:r w:rsidR="004B0716" w:rsidRPr="005A5F01">
        <w:rPr>
          <w:rFonts w:ascii="Times New Roman" w:eastAsia="Times New Roman" w:hAnsi="Times New Roman" w:cs="Times New Roman"/>
          <w:sz w:val="24"/>
          <w:szCs w:val="24"/>
          <w:lang w:eastAsia="ru-RU"/>
        </w:rPr>
        <w:t xml:space="preserve"> могут проявляться нереализуемые на практике возможности такого ребенка: уникальная память,</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музыкальный слух, одаренность в математических вычислениях,</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лингвистические способности. В привычных рамках упорядоченного обучения</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часть таких детей может усвоить программу не только вспомогательной, но и</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массовой школы. Проблема в том, что эти знания без специальной работы</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осваиваются механически, укладываются в набор стереотипных формулировок,</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 xml:space="preserve">воспроизводимых ребенком в ответ на вопрос, заданный в </w:t>
      </w:r>
      <w:proofErr w:type="gramStart"/>
      <w:r w:rsidR="004B0716" w:rsidRPr="005A5F01">
        <w:rPr>
          <w:rFonts w:ascii="Times New Roman" w:eastAsia="Times New Roman" w:hAnsi="Times New Roman" w:cs="Times New Roman"/>
          <w:sz w:val="24"/>
          <w:szCs w:val="24"/>
          <w:lang w:eastAsia="ru-RU"/>
        </w:rPr>
        <w:t>привычной форме</w:t>
      </w:r>
      <w:proofErr w:type="gramEnd"/>
      <w:r w:rsidR="004B0716" w:rsidRPr="005A5F01">
        <w:rPr>
          <w:rFonts w:ascii="Times New Roman" w:eastAsia="Times New Roman" w:hAnsi="Times New Roman" w:cs="Times New Roman"/>
          <w:sz w:val="24"/>
          <w:szCs w:val="24"/>
          <w:lang w:eastAsia="ru-RU"/>
        </w:rPr>
        <w:t>.</w:t>
      </w:r>
    </w:p>
    <w:p w:rsidR="004B0716" w:rsidRPr="005A5F01" w:rsidRDefault="008B2A74"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4B0716" w:rsidRPr="005A5F01">
        <w:rPr>
          <w:rFonts w:ascii="Times New Roman" w:eastAsia="Times New Roman" w:hAnsi="Times New Roman" w:cs="Times New Roman"/>
          <w:sz w:val="24"/>
          <w:szCs w:val="24"/>
          <w:lang w:eastAsia="ru-RU"/>
        </w:rPr>
        <w:t>Надо понимать, что эти механически освоенные знания без специальной работы</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не смогут использоваться ребенком в реальной жизни. Проблемой этих детей</w:t>
      </w:r>
      <w:r w:rsidR="001536AC"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является крайняя фрагментарность представлений об окружающем,</w:t>
      </w:r>
      <w:r w:rsidR="001536AC"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ограниченность картины мира сложившимся узким жизненным стереотипом.</w:t>
      </w:r>
    </w:p>
    <w:p w:rsidR="004B0716" w:rsidRPr="005A5F01" w:rsidRDefault="001536AC"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4B0716" w:rsidRPr="005A5F01">
        <w:rPr>
          <w:rFonts w:ascii="Times New Roman" w:eastAsia="Times New Roman" w:hAnsi="Times New Roman" w:cs="Times New Roman"/>
          <w:sz w:val="24"/>
          <w:szCs w:val="24"/>
          <w:lang w:eastAsia="ru-RU"/>
        </w:rPr>
        <w:t>Ребенок этой группы очень привязан к своим близким, введение его в</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детское учреждение может быть осложнено этим обстоятельством. Тем не</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менее, эти дети, как правило, хотят идти в школу, интересуются другими</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детьми, и включение их в детский коллектив необходимо для развития гибкости</w:t>
      </w:r>
      <w:r w:rsidR="008B2A74"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в их поведении, возможности подражания и смягчения жестких установок</w:t>
      </w:r>
      <w:r w:rsidR="008B2A74"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сохранения постоянства в окружающем. При всех проблемах социального</w:t>
      </w:r>
      <w:r w:rsidR="008B2A74"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развития, трудностях адаптации к меняющимся условиям такой ребенок при</w:t>
      </w:r>
      <w:r w:rsidR="008B2A74"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специальной поддержке в большинстве случаев способен обучаться в условиях</w:t>
      </w:r>
      <w:r w:rsidR="008B2A74"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 xml:space="preserve">детского учреждения. В зависимости от уровня интеллектуального </w:t>
      </w:r>
      <w:proofErr w:type="gramStart"/>
      <w:r w:rsidR="004B0716" w:rsidRPr="005A5F01">
        <w:rPr>
          <w:rFonts w:ascii="Times New Roman" w:eastAsia="Times New Roman" w:hAnsi="Times New Roman" w:cs="Times New Roman"/>
          <w:sz w:val="24"/>
          <w:szCs w:val="24"/>
          <w:lang w:eastAsia="ru-RU"/>
        </w:rPr>
        <w:t>развития</w:t>
      </w:r>
      <w:proofErr w:type="gramEnd"/>
      <w:r w:rsidR="008B2A74"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обучающиеся этой г</w:t>
      </w:r>
      <w:r w:rsidR="00B23984" w:rsidRPr="005A5F01">
        <w:rPr>
          <w:rFonts w:ascii="Times New Roman" w:eastAsia="Times New Roman" w:hAnsi="Times New Roman" w:cs="Times New Roman"/>
          <w:sz w:val="24"/>
          <w:szCs w:val="24"/>
          <w:lang w:eastAsia="ru-RU"/>
        </w:rPr>
        <w:t>руппы могут осваивать варианты 8.3 или 8.2</w:t>
      </w:r>
      <w:r w:rsidR="004B0716" w:rsidRPr="005A5F01">
        <w:rPr>
          <w:rFonts w:ascii="Times New Roman" w:eastAsia="Times New Roman" w:hAnsi="Times New Roman" w:cs="Times New Roman"/>
          <w:sz w:val="24"/>
          <w:szCs w:val="24"/>
          <w:lang w:eastAsia="ru-RU"/>
        </w:rPr>
        <w:t xml:space="preserve"> образовательной</w:t>
      </w:r>
      <w:r w:rsidR="008B2A74"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программы.</w:t>
      </w:r>
    </w:p>
    <w:p w:rsidR="004B0716" w:rsidRPr="005A5F01" w:rsidRDefault="004B071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b/>
          <w:i/>
          <w:sz w:val="24"/>
          <w:szCs w:val="24"/>
          <w:lang w:eastAsia="ru-RU"/>
        </w:rPr>
        <w:t>Третья группа</w:t>
      </w:r>
    </w:p>
    <w:p w:rsidR="004B0716" w:rsidRPr="005A5F01" w:rsidRDefault="008B2A74"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4B0716" w:rsidRPr="005A5F01">
        <w:rPr>
          <w:rFonts w:ascii="Times New Roman" w:eastAsia="Times New Roman" w:hAnsi="Times New Roman" w:cs="Times New Roman"/>
          <w:sz w:val="24"/>
          <w:szCs w:val="24"/>
          <w:lang w:eastAsia="ru-RU"/>
        </w:rPr>
        <w:t>Дети имеют развѐрнутые, но крайне косные формы</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контакта с окружающим миром и людьми – достаточно сложные, но жѐсткие</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программы поведения (в том числе речевого), плохо адаптируемые к</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меняющимся обстоятельствам, и стереотипные увлечения. Это создаѐт</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экстремальные трудности во взаимодействии с людьми и обстоятельствами, их</w:t>
      </w:r>
      <w:r w:rsidRPr="005A5F01">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аутизм проявляется как поглощенность собственными стереотипными</w:t>
      </w:r>
      <w:r w:rsidR="003329BD">
        <w:rPr>
          <w:rFonts w:ascii="Times New Roman" w:eastAsia="Times New Roman" w:hAnsi="Times New Roman" w:cs="Times New Roman"/>
          <w:sz w:val="24"/>
          <w:szCs w:val="24"/>
          <w:lang w:eastAsia="ru-RU"/>
        </w:rPr>
        <w:t xml:space="preserve"> </w:t>
      </w:r>
      <w:r w:rsidR="004B0716" w:rsidRPr="005A5F01">
        <w:rPr>
          <w:rFonts w:ascii="Times New Roman" w:eastAsia="Times New Roman" w:hAnsi="Times New Roman" w:cs="Times New Roman"/>
          <w:sz w:val="24"/>
          <w:szCs w:val="24"/>
          <w:lang w:eastAsia="ru-RU"/>
        </w:rPr>
        <w:t>интересами и неспособность выстраивать диалогическое взаимодействие.</w:t>
      </w:r>
    </w:p>
    <w:p w:rsidR="004B0716" w:rsidRPr="005A5F01" w:rsidRDefault="004B0716" w:rsidP="005A5F01">
      <w:pPr>
        <w:spacing w:after="0" w:line="240" w:lineRule="auto"/>
        <w:jc w:val="both"/>
        <w:rPr>
          <w:rFonts w:ascii="Times New Roman" w:eastAsia="Times New Roman" w:hAnsi="Times New Roman" w:cs="Times New Roman"/>
          <w:sz w:val="24"/>
          <w:szCs w:val="24"/>
          <w:lang w:eastAsia="ru-RU"/>
        </w:rPr>
      </w:pPr>
      <w:bookmarkStart w:id="5" w:name="11"/>
      <w:bookmarkEnd w:id="5"/>
      <w:r w:rsidRPr="005A5F01">
        <w:rPr>
          <w:rFonts w:ascii="Times New Roman" w:eastAsia="Times New Roman" w:hAnsi="Times New Roman" w:cs="Times New Roman"/>
          <w:sz w:val="24"/>
          <w:szCs w:val="24"/>
          <w:lang w:eastAsia="ru-RU"/>
        </w:rPr>
        <w:t>Эти дети стремятся к достижению, успеху, и их поведение можно назвать</w:t>
      </w:r>
      <w:r w:rsidR="003329BD">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целенаправленным. Проблема в том, что для того, чтобы активно действовать,</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им требуется полная гарантия успеха, переживания риска, неопределенности их</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дезорганизуют. Если в норме самооценка ребенка формируется в</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ориентировочно-исследовательской деятельности, в реальном опыте удач и</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 xml:space="preserve">неудач, то для этого ребенка </w:t>
      </w:r>
      <w:r w:rsidRPr="005A5F01">
        <w:rPr>
          <w:rFonts w:ascii="Times New Roman" w:eastAsia="Times New Roman" w:hAnsi="Times New Roman" w:cs="Times New Roman"/>
          <w:sz w:val="24"/>
          <w:szCs w:val="24"/>
          <w:lang w:eastAsia="ru-RU"/>
        </w:rPr>
        <w:lastRenderedPageBreak/>
        <w:t>значение имеет только стабильное подтверждение</w:t>
      </w:r>
      <w:r w:rsidR="008B2A74"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 xml:space="preserve">своей успешности. Он </w:t>
      </w:r>
      <w:proofErr w:type="gramStart"/>
      <w:r w:rsidRPr="005A5F01">
        <w:rPr>
          <w:rFonts w:ascii="Times New Roman" w:eastAsia="Times New Roman" w:hAnsi="Times New Roman" w:cs="Times New Roman"/>
          <w:sz w:val="24"/>
          <w:szCs w:val="24"/>
          <w:lang w:eastAsia="ru-RU"/>
        </w:rPr>
        <w:t>мало способен</w:t>
      </w:r>
      <w:proofErr w:type="gramEnd"/>
      <w:r w:rsidRPr="005A5F01">
        <w:rPr>
          <w:rFonts w:ascii="Times New Roman" w:eastAsia="Times New Roman" w:hAnsi="Times New Roman" w:cs="Times New Roman"/>
          <w:sz w:val="24"/>
          <w:szCs w:val="24"/>
          <w:lang w:eastAsia="ru-RU"/>
        </w:rPr>
        <w:t xml:space="preserve"> к исследованию, гибкому диалогу с</w:t>
      </w:r>
      <w:r w:rsidR="00540E7B"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обстоятельствами и принимает лишь те задачи, с которыми заведомо может</w:t>
      </w:r>
      <w:r w:rsidR="00540E7B"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справиться.</w:t>
      </w:r>
    </w:p>
    <w:p w:rsidR="000D3509" w:rsidRPr="005A5F01" w:rsidRDefault="000D3509"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5A5F01">
        <w:rPr>
          <w:rFonts w:ascii="Times New Roman" w:eastAsia="Times New Roman" w:hAnsi="Times New Roman" w:cs="Times New Roman"/>
          <w:sz w:val="24"/>
          <w:szCs w:val="24"/>
          <w:lang w:eastAsia="ru-RU"/>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5A5F01">
        <w:rPr>
          <w:rFonts w:ascii="Times New Roman" w:eastAsia="Times New Roman" w:hAnsi="Times New Roman" w:cs="Times New Roman"/>
          <w:sz w:val="24"/>
          <w:szCs w:val="24"/>
          <w:lang w:eastAsia="ru-RU"/>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5A5F01">
        <w:rPr>
          <w:rFonts w:ascii="Times New Roman" w:eastAsia="Times New Roman" w:hAnsi="Times New Roman" w:cs="Times New Roman"/>
          <w:sz w:val="24"/>
          <w:szCs w:val="24"/>
          <w:lang w:eastAsia="ru-RU"/>
        </w:rPr>
        <w:t>со</w:t>
      </w:r>
      <w:proofErr w:type="gramEnd"/>
      <w:r w:rsidRPr="005A5F01">
        <w:rPr>
          <w:rFonts w:ascii="Times New Roman" w:eastAsia="Times New Roman" w:hAnsi="Times New Roman" w:cs="Times New Roman"/>
          <w:sz w:val="24"/>
          <w:szCs w:val="24"/>
          <w:lang w:eastAsia="ru-RU"/>
        </w:rPr>
        <w:t xml:space="preserve"> взрослыми, но и выбрасывает его из детского коллектива.</w:t>
      </w:r>
    </w:p>
    <w:p w:rsidR="000D3509" w:rsidRPr="005A5F01" w:rsidRDefault="000D3509"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w:t>
      </w:r>
    </w:p>
    <w:p w:rsidR="000D3509" w:rsidRPr="005A5F01" w:rsidRDefault="000D3509"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Умственное развитие таких детей часто производит блестящее впечатление</w:t>
      </w:r>
      <w:proofErr w:type="gramStart"/>
      <w:r w:rsidRPr="005A5F01">
        <w:rPr>
          <w:rFonts w:ascii="Times New Roman" w:eastAsia="Times New Roman" w:hAnsi="Times New Roman" w:cs="Times New Roman"/>
          <w:sz w:val="24"/>
          <w:szCs w:val="24"/>
          <w:lang w:eastAsia="ru-RU"/>
        </w:rPr>
        <w:t>,ч</w:t>
      </w:r>
      <w:proofErr w:type="gramEnd"/>
      <w:r w:rsidRPr="005A5F01">
        <w:rPr>
          <w:rFonts w:ascii="Times New Roman" w:eastAsia="Times New Roman" w:hAnsi="Times New Roman" w:cs="Times New Roman"/>
          <w:sz w:val="24"/>
          <w:szCs w:val="24"/>
          <w:lang w:eastAsia="ru-RU"/>
        </w:rPr>
        <w:t>то подтверждается результатами стандартизированных обследований. При этом</w:t>
      </w:r>
      <w:proofErr w:type="gramStart"/>
      <w:r w:rsidRPr="005A5F01">
        <w:rPr>
          <w:rFonts w:ascii="Times New Roman" w:eastAsia="Times New Roman" w:hAnsi="Times New Roman" w:cs="Times New Roman"/>
          <w:sz w:val="24"/>
          <w:szCs w:val="24"/>
          <w:lang w:eastAsia="ru-RU"/>
        </w:rPr>
        <w:t>,</w:t>
      </w:r>
      <w:proofErr w:type="gramEnd"/>
      <w:r w:rsidRPr="005A5F01">
        <w:rPr>
          <w:rFonts w:ascii="Times New Roman" w:eastAsia="Times New Roman" w:hAnsi="Times New Roman" w:cs="Times New Roman"/>
          <w:sz w:val="24"/>
          <w:szCs w:val="24"/>
          <w:lang w:eastAsia="ru-RU"/>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w:t>
      </w:r>
      <w:bookmarkStart w:id="6" w:name="12"/>
      <w:bookmarkEnd w:id="6"/>
      <w:r w:rsidRPr="005A5F01">
        <w:rPr>
          <w:rFonts w:ascii="Times New Roman" w:eastAsia="Times New Roman" w:hAnsi="Times New Roman" w:cs="Times New Roman"/>
          <w:sz w:val="24"/>
          <w:szCs w:val="24"/>
          <w:lang w:eastAsia="ru-RU"/>
        </w:rPr>
        <w:t xml:space="preserve">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rsidR="000D3509" w:rsidRPr="005A5F01" w:rsidRDefault="000D3509"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0D3509" w:rsidRPr="005A5F01" w:rsidRDefault="000D3509"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Характерным является заострение интереса такого ребенка к опасным,</w:t>
      </w:r>
      <w:r w:rsidR="003329BD">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0D3509" w:rsidRPr="005A5F01" w:rsidRDefault="000D3509"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w:t>
      </w:r>
      <w:r w:rsidR="00D42BAE"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нуждаются в постоянном специальном сопровождении, позволяющем им</w:t>
      </w:r>
      <w:r w:rsidR="00D42BAE"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получить опыт диалогических отношений, расширить круг интересов и</w:t>
      </w:r>
      <w:r w:rsidR="00D42BAE"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представление об окружающем и окружающих, сформировать навыки</w:t>
      </w:r>
      <w:bookmarkStart w:id="7" w:name="13"/>
      <w:bookmarkEnd w:id="7"/>
      <w:r w:rsidR="00D42BAE"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социального поведения.</w:t>
      </w:r>
    </w:p>
    <w:p w:rsidR="000D3509" w:rsidRPr="005A5F01" w:rsidRDefault="00D42BAE"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0D3509" w:rsidRPr="005A5F01">
        <w:rPr>
          <w:rFonts w:ascii="Times New Roman" w:eastAsia="Times New Roman" w:hAnsi="Times New Roman" w:cs="Times New Roman"/>
          <w:sz w:val="24"/>
          <w:szCs w:val="24"/>
          <w:lang w:eastAsia="ru-RU"/>
        </w:rPr>
        <w:t xml:space="preserve">В зависимости от уровня интеллектуального </w:t>
      </w:r>
      <w:proofErr w:type="gramStart"/>
      <w:r w:rsidR="000D3509" w:rsidRPr="005A5F01">
        <w:rPr>
          <w:rFonts w:ascii="Times New Roman" w:eastAsia="Times New Roman" w:hAnsi="Times New Roman" w:cs="Times New Roman"/>
          <w:sz w:val="24"/>
          <w:szCs w:val="24"/>
          <w:lang w:eastAsia="ru-RU"/>
        </w:rPr>
        <w:t>развития</w:t>
      </w:r>
      <w:proofErr w:type="gramEnd"/>
      <w:r w:rsidR="000D3509" w:rsidRPr="005A5F01">
        <w:rPr>
          <w:rFonts w:ascii="Times New Roman" w:eastAsia="Times New Roman" w:hAnsi="Times New Roman" w:cs="Times New Roman"/>
          <w:sz w:val="24"/>
          <w:szCs w:val="24"/>
          <w:lang w:eastAsia="ru-RU"/>
        </w:rPr>
        <w:t xml:space="preserve"> обучающиеся этой</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г</w:t>
      </w:r>
      <w:r w:rsidR="00B23984" w:rsidRPr="005A5F01">
        <w:rPr>
          <w:rFonts w:ascii="Times New Roman" w:eastAsia="Times New Roman" w:hAnsi="Times New Roman" w:cs="Times New Roman"/>
          <w:sz w:val="24"/>
          <w:szCs w:val="24"/>
          <w:lang w:eastAsia="ru-RU"/>
        </w:rPr>
        <w:t>руппы могут осваивать варианты 8.3 (реже) или 8.1, 8.2</w:t>
      </w:r>
      <w:r w:rsidR="000D3509" w:rsidRPr="005A5F01">
        <w:rPr>
          <w:rFonts w:ascii="Times New Roman" w:eastAsia="Times New Roman" w:hAnsi="Times New Roman" w:cs="Times New Roman"/>
          <w:sz w:val="24"/>
          <w:szCs w:val="24"/>
          <w:lang w:eastAsia="ru-RU"/>
        </w:rPr>
        <w:t xml:space="preserve"> (чаще) образовательной</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программы.</w:t>
      </w:r>
    </w:p>
    <w:p w:rsidR="000D3509" w:rsidRPr="005A5F01" w:rsidRDefault="001536AC" w:rsidP="005A5F01">
      <w:pPr>
        <w:spacing w:after="0" w:line="240" w:lineRule="auto"/>
        <w:jc w:val="both"/>
        <w:rPr>
          <w:rFonts w:ascii="Times New Roman" w:eastAsia="Times New Roman" w:hAnsi="Times New Roman" w:cs="Times New Roman"/>
          <w:b/>
          <w:i/>
          <w:sz w:val="24"/>
          <w:szCs w:val="24"/>
          <w:lang w:eastAsia="ru-RU"/>
        </w:rPr>
      </w:pPr>
      <w:r w:rsidRPr="005A5F01">
        <w:rPr>
          <w:rFonts w:ascii="Times New Roman" w:eastAsia="Times New Roman" w:hAnsi="Times New Roman" w:cs="Times New Roman"/>
          <w:b/>
          <w:i/>
          <w:sz w:val="24"/>
          <w:szCs w:val="24"/>
          <w:lang w:eastAsia="ru-RU"/>
        </w:rPr>
        <w:t>Четвертая группа</w:t>
      </w:r>
    </w:p>
    <w:p w:rsidR="000D3509" w:rsidRPr="005A5F01" w:rsidRDefault="001536AC"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lastRenderedPageBreak/>
        <w:tab/>
      </w:r>
      <w:r w:rsidR="000D3509" w:rsidRPr="005A5F01">
        <w:rPr>
          <w:rFonts w:ascii="Times New Roman" w:eastAsia="Times New Roman" w:hAnsi="Times New Roman" w:cs="Times New Roman"/>
          <w:sz w:val="24"/>
          <w:szCs w:val="24"/>
          <w:lang w:eastAsia="ru-RU"/>
        </w:rPr>
        <w:t>Для этих детей произвольная организация очень</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сложна, но в принципе доступна. Они быстро устают, могут истощаться и</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перевозбуждаться, имеют выраженные проблемы организации внимания,</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сосредоточения на речевой инструкции, ее полного понимания. Характерна</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задержка в психоречевом и социальном развитии. Трудности взаимодействия с</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людьми и меняющимися обстоятельствами проявляются в том, что, осваивая</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навыки взаимодействия и социальные правила поведения, дети стереотипно</w:t>
      </w:r>
      <w:r w:rsidR="007603D1"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следуют им и теряются при неподготовленном требовании их изменения. В</w:t>
      </w:r>
      <w:r w:rsidR="007603D1"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отношениях с людьми проявляют задержку эмоционального развития,</w:t>
      </w:r>
      <w:r w:rsidR="007603D1"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социальную незрелость, наивность.</w:t>
      </w:r>
    </w:p>
    <w:p w:rsidR="000D3509" w:rsidRPr="005A5F01" w:rsidRDefault="00D42BAE"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0D3509" w:rsidRPr="005A5F01">
        <w:rPr>
          <w:rFonts w:ascii="Times New Roman" w:eastAsia="Times New Roman" w:hAnsi="Times New Roman" w:cs="Times New Roman"/>
          <w:sz w:val="24"/>
          <w:szCs w:val="24"/>
          <w:lang w:eastAsia="ru-RU"/>
        </w:rPr>
        <w:t>При всех трудностях, их аутизм наименее глубок, он выступает уже не как</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защитная установка, а как лежащие на поверхности трудности общения -</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 xml:space="preserve">ранимость, </w:t>
      </w:r>
      <w:proofErr w:type="spellStart"/>
      <w:r w:rsidR="000D3509" w:rsidRPr="005A5F01">
        <w:rPr>
          <w:rFonts w:ascii="Times New Roman" w:eastAsia="Times New Roman" w:hAnsi="Times New Roman" w:cs="Times New Roman"/>
          <w:sz w:val="24"/>
          <w:szCs w:val="24"/>
          <w:lang w:eastAsia="ru-RU"/>
        </w:rPr>
        <w:t>тормозимость</w:t>
      </w:r>
      <w:proofErr w:type="spellEnd"/>
      <w:r w:rsidR="000D3509" w:rsidRPr="005A5F01">
        <w:rPr>
          <w:rFonts w:ascii="Times New Roman" w:eastAsia="Times New Roman" w:hAnsi="Times New Roman" w:cs="Times New Roman"/>
          <w:sz w:val="24"/>
          <w:szCs w:val="24"/>
          <w:lang w:eastAsia="ru-RU"/>
        </w:rPr>
        <w:t xml:space="preserve"> в контактах и проблемы организации диалога и</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произвольного взаимодействия. Эти дети тоже тревожны, для них характерно</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легкое возникновение чувства сенсорного дискомфорта, они готовы испугаться</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при нарушении привычного хода событий, смешаться при неудаче и</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возникновении препятствия. Отличие их в том, что они более</w:t>
      </w:r>
      <w:proofErr w:type="gramStart"/>
      <w:r w:rsidR="000D3509" w:rsidRPr="005A5F01">
        <w:rPr>
          <w:rFonts w:ascii="Times New Roman" w:eastAsia="Times New Roman" w:hAnsi="Times New Roman" w:cs="Times New Roman"/>
          <w:sz w:val="24"/>
          <w:szCs w:val="24"/>
          <w:lang w:eastAsia="ru-RU"/>
        </w:rPr>
        <w:t>,</w:t>
      </w:r>
      <w:proofErr w:type="gramEnd"/>
      <w:r w:rsidR="000D3509" w:rsidRPr="005A5F01">
        <w:rPr>
          <w:rFonts w:ascii="Times New Roman" w:eastAsia="Times New Roman" w:hAnsi="Times New Roman" w:cs="Times New Roman"/>
          <w:sz w:val="24"/>
          <w:szCs w:val="24"/>
          <w:lang w:eastAsia="ru-RU"/>
        </w:rPr>
        <w:t xml:space="preserve"> чем другие, ищут</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помощи близких, чрезвычайно зависят от них, нуждаются в постоянной</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поддержке и ободрении. Стремясь получить одобрение и защиту близких, дети</w:t>
      </w:r>
      <w:r w:rsidRPr="005A5F01">
        <w:rPr>
          <w:rFonts w:ascii="Times New Roman" w:eastAsia="Times New Roman" w:hAnsi="Times New Roman" w:cs="Times New Roman"/>
          <w:sz w:val="24"/>
          <w:szCs w:val="24"/>
          <w:lang w:eastAsia="ru-RU"/>
        </w:rPr>
        <w:t xml:space="preserve"> </w:t>
      </w:r>
      <w:proofErr w:type="gramStart"/>
      <w:r w:rsidR="000D3509" w:rsidRPr="005A5F01">
        <w:rPr>
          <w:rFonts w:ascii="Times New Roman" w:eastAsia="Times New Roman" w:hAnsi="Times New Roman" w:cs="Times New Roman"/>
          <w:sz w:val="24"/>
          <w:szCs w:val="24"/>
          <w:lang w:eastAsia="ru-RU"/>
        </w:rPr>
        <w:t>становятся слишком зависимы</w:t>
      </w:r>
      <w:proofErr w:type="gramEnd"/>
      <w:r w:rsidR="000D3509" w:rsidRPr="005A5F01">
        <w:rPr>
          <w:rFonts w:ascii="Times New Roman" w:eastAsia="Times New Roman" w:hAnsi="Times New Roman" w:cs="Times New Roman"/>
          <w:sz w:val="24"/>
          <w:szCs w:val="24"/>
          <w:lang w:eastAsia="ru-RU"/>
        </w:rPr>
        <w:t xml:space="preserve"> от них: ведут себя чересчур правильно, боятся</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отступить от выработанных и зафиксированных форм одобренного поведения.</w:t>
      </w:r>
    </w:p>
    <w:p w:rsidR="000D3509" w:rsidRPr="005A5F01" w:rsidRDefault="00D42BAE"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0D3509" w:rsidRPr="005A5F01">
        <w:rPr>
          <w:rFonts w:ascii="Times New Roman" w:eastAsia="Times New Roman" w:hAnsi="Times New Roman" w:cs="Times New Roman"/>
          <w:sz w:val="24"/>
          <w:szCs w:val="24"/>
          <w:lang w:eastAsia="ru-RU"/>
        </w:rPr>
        <w:t>В этом проявляется их типичная для любого аутичного ребенка негибкость и</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стереотипность.</w:t>
      </w:r>
    </w:p>
    <w:p w:rsidR="000D3509" w:rsidRPr="005A5F01" w:rsidRDefault="00D42BAE"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0D3509" w:rsidRPr="005A5F01">
        <w:rPr>
          <w:rFonts w:ascii="Times New Roman" w:eastAsia="Times New Roman" w:hAnsi="Times New Roman" w:cs="Times New Roman"/>
          <w:sz w:val="24"/>
          <w:szCs w:val="24"/>
          <w:lang w:eastAsia="ru-RU"/>
        </w:rPr>
        <w:t>Ограниченность такого ребенка проявляется в том, что он стремится</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строить свои отношения с миром только опосредованно, через взрослог</w:t>
      </w:r>
      <w:r w:rsidR="003329BD">
        <w:rPr>
          <w:rFonts w:ascii="Times New Roman" w:eastAsia="Times New Roman" w:hAnsi="Times New Roman" w:cs="Times New Roman"/>
          <w:sz w:val="24"/>
          <w:szCs w:val="24"/>
          <w:lang w:eastAsia="ru-RU"/>
        </w:rPr>
        <w:t xml:space="preserve">о </w:t>
      </w:r>
      <w:r w:rsidR="000D3509" w:rsidRPr="005A5F01">
        <w:rPr>
          <w:rFonts w:ascii="Times New Roman" w:eastAsia="Times New Roman" w:hAnsi="Times New Roman" w:cs="Times New Roman"/>
          <w:sz w:val="24"/>
          <w:szCs w:val="24"/>
          <w:lang w:eastAsia="ru-RU"/>
        </w:rPr>
        <w:t>человека. С его помощью он контролирует контакты со средой, и старается</w:t>
      </w:r>
      <w:bookmarkStart w:id="8" w:name="14"/>
      <w:bookmarkEnd w:id="8"/>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обрести устойчивость в нестабильной ситуации. Вне освоенных и</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затверженных правил поведения эти дети очень плохо организуют себя, легко</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перевозбуждаются и становятся импульсивными. Понятно, что в этих условиях</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ребенок особенно чувствителен к нарушению контакта, отрицательной оценке</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взрослого. Потеряв связь со своим эмоциональным донором, переводчиком и</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упорядочивателем смыслов происходящего вокруг, такой ребенок</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останавливается в развитии и может регрессировать к уровню, характерному</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для детей второй группы.</w:t>
      </w:r>
    </w:p>
    <w:p w:rsidR="000D3509" w:rsidRPr="005A5F01" w:rsidRDefault="007603D1"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0D3509" w:rsidRPr="005A5F01">
        <w:rPr>
          <w:rFonts w:ascii="Times New Roman" w:eastAsia="Times New Roman" w:hAnsi="Times New Roman" w:cs="Times New Roman"/>
          <w:sz w:val="24"/>
          <w:szCs w:val="24"/>
          <w:lang w:eastAsia="ru-RU"/>
        </w:rPr>
        <w:t>Тем не менее, при всей зависимости от другого человека среди всех</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аутичных детей только дети четвертой группы пытаются вступить в диалог с</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обстоятельствами (действенный и речевой), хотя и имеют огромные трудности в</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его организации. Психическое развитие таких детей идет с более равномерным</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 xml:space="preserve">отставанием. </w:t>
      </w:r>
      <w:proofErr w:type="gramStart"/>
      <w:r w:rsidR="000D3509" w:rsidRPr="005A5F01">
        <w:rPr>
          <w:rFonts w:ascii="Times New Roman" w:eastAsia="Times New Roman" w:hAnsi="Times New Roman" w:cs="Times New Roman"/>
          <w:sz w:val="24"/>
          <w:szCs w:val="24"/>
          <w:lang w:eastAsia="ru-RU"/>
        </w:rPr>
        <w:t>Характерны неловкость крупной и мелкой моторики,</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некоординированность движений, трудности усвоения навыков</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самообслуживания; задержка становления речи, ее нечеткость,</w:t>
      </w:r>
      <w:r w:rsidR="003329BD">
        <w:rPr>
          <w:rFonts w:ascii="Times New Roman" w:eastAsia="Times New Roman" w:hAnsi="Times New Roman" w:cs="Times New Roman"/>
          <w:sz w:val="24"/>
          <w:szCs w:val="24"/>
          <w:lang w:eastAsia="ru-RU"/>
        </w:rPr>
        <w:t xml:space="preserve"> </w:t>
      </w:r>
      <w:proofErr w:type="spellStart"/>
      <w:r w:rsidR="000D3509" w:rsidRPr="005A5F01">
        <w:rPr>
          <w:rFonts w:ascii="Times New Roman" w:eastAsia="Times New Roman" w:hAnsi="Times New Roman" w:cs="Times New Roman"/>
          <w:sz w:val="24"/>
          <w:szCs w:val="24"/>
          <w:lang w:eastAsia="ru-RU"/>
        </w:rPr>
        <w:t>неартикулированность</w:t>
      </w:r>
      <w:proofErr w:type="spellEnd"/>
      <w:r w:rsidR="000D3509" w:rsidRPr="005A5F01">
        <w:rPr>
          <w:rFonts w:ascii="Times New Roman" w:eastAsia="Times New Roman" w:hAnsi="Times New Roman" w:cs="Times New Roman"/>
          <w:sz w:val="24"/>
          <w:szCs w:val="24"/>
          <w:lang w:eastAsia="ru-RU"/>
        </w:rPr>
        <w:t>, бедность активного словарного запаса, поздно</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 xml:space="preserve">появляющаяся, </w:t>
      </w:r>
      <w:proofErr w:type="spellStart"/>
      <w:r w:rsidR="000D3509" w:rsidRPr="005A5F01">
        <w:rPr>
          <w:rFonts w:ascii="Times New Roman" w:eastAsia="Times New Roman" w:hAnsi="Times New Roman" w:cs="Times New Roman"/>
          <w:sz w:val="24"/>
          <w:szCs w:val="24"/>
          <w:lang w:eastAsia="ru-RU"/>
        </w:rPr>
        <w:t>аграмматичная</w:t>
      </w:r>
      <w:proofErr w:type="spellEnd"/>
      <w:r w:rsidR="000D3509" w:rsidRPr="005A5F01">
        <w:rPr>
          <w:rFonts w:ascii="Times New Roman" w:eastAsia="Times New Roman" w:hAnsi="Times New Roman" w:cs="Times New Roman"/>
          <w:sz w:val="24"/>
          <w:szCs w:val="24"/>
          <w:lang w:eastAsia="ru-RU"/>
        </w:rPr>
        <w:t xml:space="preserve"> фраза; медлительность, неровность в</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интеллектуальной деятельности, недостаточность и фрагментарность</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представлений об окружающем, ограниченность игры и фантазии.</w:t>
      </w:r>
      <w:proofErr w:type="gramEnd"/>
      <w:r w:rsidR="000D3509" w:rsidRPr="005A5F01">
        <w:rPr>
          <w:rFonts w:ascii="Times New Roman" w:eastAsia="Times New Roman" w:hAnsi="Times New Roman" w:cs="Times New Roman"/>
          <w:sz w:val="24"/>
          <w:szCs w:val="24"/>
          <w:lang w:eastAsia="ru-RU"/>
        </w:rPr>
        <w:t xml:space="preserve"> В отличие от</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детей третьей группы, достижения здесь больше проявляются в невербальной</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области, возможно в конструировании.</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В сравнении с "блестящими", явно вербально интеллектуально</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одаренными детьми третьей группы, они сначала производят неблагоприятное</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впечатление: кажутся рассеянными, растерянными, интеллектуально</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 xml:space="preserve">ограниченными. </w:t>
      </w:r>
      <w:r w:rsidR="00D42BAE" w:rsidRPr="005A5F01">
        <w:rPr>
          <w:rFonts w:ascii="Times New Roman" w:eastAsia="Times New Roman" w:hAnsi="Times New Roman" w:cs="Times New Roman"/>
          <w:sz w:val="24"/>
          <w:szCs w:val="24"/>
          <w:lang w:eastAsia="ru-RU"/>
        </w:rPr>
        <w:tab/>
      </w:r>
      <w:r w:rsidR="000D3509" w:rsidRPr="005A5F01">
        <w:rPr>
          <w:rFonts w:ascii="Times New Roman" w:eastAsia="Times New Roman" w:hAnsi="Times New Roman" w:cs="Times New Roman"/>
          <w:sz w:val="24"/>
          <w:szCs w:val="24"/>
          <w:lang w:eastAsia="ru-RU"/>
        </w:rPr>
        <w:t>Педагогическое обследование часто обнаруживает у них</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состояние, пограничное между задержкой психического развития и умственной</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отсталостью. Оценивая эти результаты, необходимо, однако, учитывать, что</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дети четвертой группы в меньшей степени используют готовые стереотипы -</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пытаются говорить и действовать спонтанно, вступать в речевой и действенный</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диалог со средой. Именно в этих прогрессивных для их развития попытках</w:t>
      </w:r>
      <w:bookmarkStart w:id="9" w:name="15"/>
      <w:bookmarkEnd w:id="9"/>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общаться, подражать, обучаться они и проявляют свою неловкость. Трудности</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их велики, они истощаются в произвольном взаимодействии, и в ситуации</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истощения и у них могут проявиться моторные стереотипии. Стремление</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 xml:space="preserve">отвечать </w:t>
      </w:r>
      <w:r w:rsidR="000D3509" w:rsidRPr="005A5F01">
        <w:rPr>
          <w:rFonts w:ascii="Times New Roman" w:eastAsia="Times New Roman" w:hAnsi="Times New Roman" w:cs="Times New Roman"/>
          <w:sz w:val="24"/>
          <w:szCs w:val="24"/>
          <w:lang w:eastAsia="ru-RU"/>
        </w:rPr>
        <w:lastRenderedPageBreak/>
        <w:t>правильно мешает им учиться думать самостоятельно, проявлять</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инициативу. Эти дети также наивны, неловки, негибки в социальных навыках,</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фрагментарны в своей картине мира, затрудняются в понимании подтекста и</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контекста происходящего. Однако при адекватном коррекционном подходе</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именно они дают наибольшую динамику развития и имеют наилучший прогноз</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психического развития и социальной адаптации. У этих детей мы также</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встречаемся с парциальной одаренностью, которая имеет перспективы</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плодотворной реализации.</w:t>
      </w:r>
    </w:p>
    <w:p w:rsidR="000D3509" w:rsidRPr="005A5F01" w:rsidRDefault="007603D1"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0D3509" w:rsidRPr="005A5F01">
        <w:rPr>
          <w:rFonts w:ascii="Times New Roman" w:eastAsia="Times New Roman" w:hAnsi="Times New Roman" w:cs="Times New Roman"/>
          <w:sz w:val="24"/>
          <w:szCs w:val="24"/>
          <w:lang w:eastAsia="ru-RU"/>
        </w:rPr>
        <w:t>Эти дети описываются в специальной литературе как</w:t>
      </w:r>
      <w:r w:rsidR="00D42BAE"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высокофункциональные дети с аутизмом. В зависимости от уровня</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интеллектуального развития обучающиеся этой группы могут осваивать</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варианты</w:t>
      </w:r>
      <w:proofErr w:type="gramStart"/>
      <w:r w:rsidR="000D3509" w:rsidRPr="005A5F01">
        <w:rPr>
          <w:rFonts w:ascii="Times New Roman" w:eastAsia="Times New Roman" w:hAnsi="Times New Roman" w:cs="Times New Roman"/>
          <w:sz w:val="24"/>
          <w:szCs w:val="24"/>
          <w:lang w:eastAsia="ru-RU"/>
        </w:rPr>
        <w:t xml:space="preserve"> В</w:t>
      </w:r>
      <w:proofErr w:type="gramEnd"/>
      <w:r w:rsidR="000D3509" w:rsidRPr="005A5F01">
        <w:rPr>
          <w:rFonts w:ascii="Times New Roman" w:eastAsia="Times New Roman" w:hAnsi="Times New Roman" w:cs="Times New Roman"/>
          <w:sz w:val="24"/>
          <w:szCs w:val="24"/>
          <w:lang w:eastAsia="ru-RU"/>
        </w:rPr>
        <w:t xml:space="preserve"> или А образовательной программы.</w:t>
      </w:r>
    </w:p>
    <w:p w:rsidR="00D42BAE" w:rsidRPr="005A5F01" w:rsidRDefault="00D42BAE"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0D3509" w:rsidRPr="005A5F01">
        <w:rPr>
          <w:rFonts w:ascii="Times New Roman" w:eastAsia="Times New Roman" w:hAnsi="Times New Roman" w:cs="Times New Roman"/>
          <w:sz w:val="24"/>
          <w:szCs w:val="24"/>
          <w:lang w:eastAsia="ru-RU"/>
        </w:rPr>
        <w:t>Представленные группы являются основными ориентирами</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психологической диагностики, представляя возможные степени и формы</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нарушения контакта с миром, в которых может реализоваться детский аутизм.</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Вместе с тем, оценка тяжести состояния и определение прогноза не могут</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осуществляться вне понимания того, что ребѐнок, даже испытывая самые</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серьезные трудности, находится в процессе развития. То есть, даже в пределах</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одной группы детей со сравнимой тяжестью аутистических проблем</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существуют индивидуальные различия в проявлении тенденций к</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установлению более активных и сложных отношений с миром. Сами</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выделенные группы не являются отдельными формами детского аутизма, скорее</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это способ ориентировки в континууме выраженности нарушений</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возможностей ребѐнка активно взаимодействовать с людьми и</w:t>
      </w:r>
      <w:r w:rsidRPr="005A5F01">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обстоятельствами. При успешной коррекционной работе ребѐнок может</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осваивать более сложные отношения со средой и людьми: формировать</w:t>
      </w:r>
      <w:r w:rsidR="003329BD">
        <w:rPr>
          <w:rFonts w:ascii="Times New Roman" w:eastAsia="Times New Roman" w:hAnsi="Times New Roman" w:cs="Times New Roman"/>
          <w:sz w:val="24"/>
          <w:szCs w:val="24"/>
          <w:lang w:eastAsia="ru-RU"/>
        </w:rPr>
        <w:t xml:space="preserve"> </w:t>
      </w:r>
      <w:r w:rsidR="000D3509" w:rsidRPr="005A5F01">
        <w:rPr>
          <w:rFonts w:ascii="Times New Roman" w:eastAsia="Times New Roman" w:hAnsi="Times New Roman" w:cs="Times New Roman"/>
          <w:sz w:val="24"/>
          <w:szCs w:val="24"/>
          <w:lang w:eastAsia="ru-RU"/>
        </w:rPr>
        <w:t>активную избирательность, целенаправленность в поведении, осваивать</w:t>
      </w:r>
      <w:r w:rsidR="003329BD">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социальные правила, нормы поведения и соответственно значительно</w:t>
      </w:r>
      <w:r w:rsidR="003329BD">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продвигаться в речевом и интеллектуальном развитии, в том числе и в период младшего школьного возраста.</w:t>
      </w:r>
    </w:p>
    <w:p w:rsidR="00D42BAE" w:rsidRPr="005A5F01" w:rsidRDefault="00D42BAE"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Трудности и возможности ребѐнка с аутизмом к школьному возрасту</w:t>
      </w:r>
      <w:r w:rsidR="003329BD">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значительно различаются и в зависимости от того, получал ли он ранее</w:t>
      </w:r>
      <w:r w:rsidR="003329BD">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адекватную специальную поддержку. Вовремя оказанная и правильно</w:t>
      </w:r>
      <w:r w:rsidR="003329BD">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организованная психолого-педагогическая помощь позволяет поддержать</w:t>
      </w:r>
      <w:r w:rsidR="003329BD">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попытки ребѐнка вступить в более активные и сложные отношения с миром и</w:t>
      </w:r>
      <w:r w:rsidR="003329BD">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предотвратить формирование наиболее грубых форм патологической</w:t>
      </w:r>
      <w:r w:rsidR="003329BD">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аутистической защиты, блокирующей его развитие. То есть, уровень</w:t>
      </w:r>
      <w:r w:rsidR="003329BD">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психического развития пришедшего в школу ребѐнка с РАС, его оснащѐнность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D42BAE" w:rsidRPr="005A5F01" w:rsidRDefault="00D42BAE"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w:t>
      </w:r>
    </w:p>
    <w:p w:rsidR="00D42BAE" w:rsidRPr="005A5F01" w:rsidRDefault="00D42BAE"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РАС могут отмечаться и у детей со сложными и множественными нарушениями развития.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w:t>
      </w:r>
      <w:bookmarkStart w:id="10" w:name="17"/>
      <w:bookmarkEnd w:id="10"/>
      <w:r w:rsidRPr="005A5F01">
        <w:rPr>
          <w:rFonts w:ascii="Times New Roman" w:eastAsia="Times New Roman" w:hAnsi="Times New Roman" w:cs="Times New Roman"/>
          <w:sz w:val="24"/>
          <w:szCs w:val="24"/>
          <w:lang w:eastAsia="ru-RU"/>
        </w:rPr>
        <w:t xml:space="preserve"> методов, разработанных для других категорий детей с ОВЗ и адекватных его индивидуальным образовательным потребностям.</w:t>
      </w:r>
    </w:p>
    <w:p w:rsidR="00D42BAE" w:rsidRPr="005A5F01" w:rsidRDefault="00D42BAE"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proofErr w:type="gramStart"/>
      <w:r w:rsidRPr="005A5F01">
        <w:rPr>
          <w:rFonts w:ascii="Times New Roman" w:eastAsia="Times New Roman" w:hAnsi="Times New Roman" w:cs="Times New Roman"/>
          <w:sz w:val="24"/>
          <w:szCs w:val="24"/>
          <w:lang w:eastAsia="ru-RU"/>
        </w:rPr>
        <w:t xml:space="preserve">Таким образом, вследствие крайней неоднородности состава детей с РАС диапазон различий в требуемом уровне и содержании их начального школьного </w:t>
      </w:r>
      <w:r w:rsidRPr="005A5F01">
        <w:rPr>
          <w:rFonts w:ascii="Times New Roman" w:eastAsia="Times New Roman" w:hAnsi="Times New Roman" w:cs="Times New Roman"/>
          <w:sz w:val="24"/>
          <w:szCs w:val="24"/>
          <w:lang w:eastAsia="ru-RU"/>
        </w:rPr>
        <w:lastRenderedPageBreak/>
        <w:t>образования должен быть максимально широким, соответствующим возможностям и потребностям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w:t>
      </w:r>
      <w:r w:rsidR="004B0716"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(коррекционного) обучения на протяжении всего младшего школьного возраста.</w:t>
      </w:r>
      <w:proofErr w:type="gramEnd"/>
    </w:p>
    <w:p w:rsidR="00D42BAE" w:rsidRPr="005A5F01" w:rsidRDefault="004B071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D42BAE" w:rsidRPr="005A5F01">
        <w:rPr>
          <w:rFonts w:ascii="Times New Roman" w:eastAsia="Times New Roman" w:hAnsi="Times New Roman" w:cs="Times New Roman"/>
          <w:sz w:val="24"/>
          <w:szCs w:val="24"/>
          <w:lang w:eastAsia="ru-RU"/>
        </w:rPr>
        <w:t>Границы между необходимыми вариативными формами специального</w:t>
      </w:r>
      <w:r w:rsidR="003329BD">
        <w:rPr>
          <w:rFonts w:ascii="Times New Roman" w:eastAsia="Times New Roman" w:hAnsi="Times New Roman" w:cs="Times New Roman"/>
          <w:sz w:val="24"/>
          <w:szCs w:val="24"/>
          <w:lang w:eastAsia="ru-RU"/>
        </w:rPr>
        <w:t xml:space="preserve"> </w:t>
      </w:r>
      <w:r w:rsidR="00D42BAE" w:rsidRPr="005A5F01">
        <w:rPr>
          <w:rFonts w:ascii="Times New Roman" w:eastAsia="Times New Roman" w:hAnsi="Times New Roman" w:cs="Times New Roman"/>
          <w:sz w:val="24"/>
          <w:szCs w:val="24"/>
          <w:lang w:eastAsia="ru-RU"/>
        </w:rPr>
        <w:t>стандарта, как и границы между специальным и общим образовательным</w:t>
      </w:r>
      <w:r w:rsidR="003329BD">
        <w:rPr>
          <w:rFonts w:ascii="Times New Roman" w:eastAsia="Times New Roman" w:hAnsi="Times New Roman" w:cs="Times New Roman"/>
          <w:sz w:val="24"/>
          <w:szCs w:val="24"/>
          <w:lang w:eastAsia="ru-RU"/>
        </w:rPr>
        <w:t xml:space="preserve"> </w:t>
      </w:r>
      <w:r w:rsidR="00D42BAE" w:rsidRPr="005A5F01">
        <w:rPr>
          <w:rFonts w:ascii="Times New Roman" w:eastAsia="Times New Roman" w:hAnsi="Times New Roman" w:cs="Times New Roman"/>
          <w:sz w:val="24"/>
          <w:szCs w:val="24"/>
          <w:lang w:eastAsia="ru-RU"/>
        </w:rPr>
        <w:t>пространством, для детей с РАС должны быть проницаемы</w:t>
      </w:r>
      <w:r w:rsidRPr="005A5F01">
        <w:rPr>
          <w:rFonts w:ascii="Times New Roman" w:eastAsia="Times New Roman" w:hAnsi="Times New Roman" w:cs="Times New Roman"/>
          <w:sz w:val="24"/>
          <w:szCs w:val="24"/>
          <w:lang w:eastAsia="ru-RU"/>
        </w:rPr>
        <w:t>.</w:t>
      </w:r>
    </w:p>
    <w:p w:rsidR="008657E5" w:rsidRPr="005A5F01" w:rsidRDefault="00C5469D"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Pr="005A5F01">
        <w:rPr>
          <w:rFonts w:ascii="Times New Roman" w:eastAsia="Times New Roman" w:hAnsi="Times New Roman" w:cs="Times New Roman"/>
          <w:sz w:val="24"/>
          <w:szCs w:val="24"/>
          <w:lang w:eastAsia="ru-RU"/>
        </w:rPr>
        <w:tab/>
      </w:r>
      <w:r w:rsidRPr="005A5F01">
        <w:rPr>
          <w:rFonts w:ascii="Times New Roman" w:eastAsia="Times New Roman" w:hAnsi="Times New Roman" w:cs="Times New Roman"/>
          <w:sz w:val="24"/>
          <w:szCs w:val="24"/>
          <w:lang w:eastAsia="ru-RU"/>
        </w:rPr>
        <w:tab/>
      </w:r>
      <w:r w:rsidRPr="005A5F01">
        <w:rPr>
          <w:rFonts w:ascii="Times New Roman" w:eastAsia="Times New Roman" w:hAnsi="Times New Roman" w:cs="Times New Roman"/>
          <w:sz w:val="24"/>
          <w:szCs w:val="24"/>
          <w:lang w:eastAsia="ru-RU"/>
        </w:rPr>
        <w:tab/>
      </w:r>
      <w:r w:rsidRPr="005A5F01">
        <w:rPr>
          <w:rFonts w:ascii="Times New Roman" w:eastAsia="Times New Roman" w:hAnsi="Times New Roman" w:cs="Times New Roman"/>
          <w:sz w:val="24"/>
          <w:szCs w:val="24"/>
          <w:lang w:eastAsia="ru-RU"/>
        </w:rPr>
        <w:tab/>
      </w:r>
    </w:p>
    <w:p w:rsidR="008657E5" w:rsidRPr="005A5F01" w:rsidRDefault="008657E5" w:rsidP="005A5F01">
      <w:pPr>
        <w:pStyle w:val="Default"/>
        <w:jc w:val="center"/>
        <w:rPr>
          <w:b/>
          <w:bCs/>
          <w:i/>
        </w:rPr>
      </w:pPr>
      <w:r w:rsidRPr="005A5F01">
        <w:rPr>
          <w:b/>
          <w:bCs/>
          <w:i/>
        </w:rPr>
        <w:t xml:space="preserve">Особые образовательные потребности </w:t>
      </w:r>
      <w:proofErr w:type="gramStart"/>
      <w:r w:rsidRPr="005A5F01">
        <w:rPr>
          <w:b/>
          <w:bCs/>
          <w:i/>
        </w:rPr>
        <w:t>обучающихся</w:t>
      </w:r>
      <w:proofErr w:type="gramEnd"/>
      <w:r w:rsidRPr="005A5F01">
        <w:rPr>
          <w:b/>
          <w:bCs/>
          <w:i/>
        </w:rPr>
        <w:t xml:space="preserve"> с </w:t>
      </w:r>
      <w:r w:rsidR="008E6874" w:rsidRPr="005A5F01">
        <w:rPr>
          <w:b/>
          <w:bCs/>
          <w:i/>
        </w:rPr>
        <w:t>расстройствами аутистического спектра</w:t>
      </w:r>
    </w:p>
    <w:p w:rsidR="008E6874" w:rsidRPr="005A5F01" w:rsidRDefault="008E6874" w:rsidP="003329BD">
      <w:pPr>
        <w:pStyle w:val="Default"/>
        <w:ind w:firstLine="708"/>
        <w:jc w:val="both"/>
      </w:pPr>
      <w:r w:rsidRPr="005A5F01">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8E6874" w:rsidRPr="005A5F01" w:rsidRDefault="008E6874" w:rsidP="005A5F01">
      <w:pPr>
        <w:pStyle w:val="Default"/>
        <w:ind w:firstLine="708"/>
        <w:jc w:val="both"/>
      </w:pPr>
      <w:r w:rsidRPr="005A5F01">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w:t>
      </w:r>
      <w:r w:rsidR="00C5469D" w:rsidRPr="005A5F01">
        <w:t xml:space="preserve"> </w:t>
      </w:r>
      <w:r w:rsidRPr="005A5F01">
        <w:t>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8E6874" w:rsidRPr="005A5F01" w:rsidRDefault="008E6874" w:rsidP="005A5F01">
      <w:pPr>
        <w:pStyle w:val="Default"/>
        <w:ind w:firstLine="708"/>
        <w:jc w:val="both"/>
      </w:pPr>
      <w:r w:rsidRPr="005A5F01">
        <w:t xml:space="preserve">Передача таким детям социального опыта, введение их в культуру представляют особенную трудность. </w:t>
      </w:r>
      <w:r w:rsidRPr="005A5F01">
        <w:rPr>
          <w:i/>
          <w:iCs/>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8657E5" w:rsidRPr="005A5F01" w:rsidRDefault="008E6874" w:rsidP="005A5F01">
      <w:pPr>
        <w:pStyle w:val="Default"/>
        <w:ind w:firstLine="708"/>
        <w:jc w:val="both"/>
      </w:pPr>
      <w:proofErr w:type="gramStart"/>
      <w:r w:rsidRPr="005A5F01">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A74945" w:rsidRPr="005A5F01" w:rsidRDefault="00A74945" w:rsidP="005A5F01">
      <w:pPr>
        <w:autoSpaceDE w:val="0"/>
        <w:autoSpaceDN w:val="0"/>
        <w:adjustRightInd w:val="0"/>
        <w:spacing w:after="0" w:line="240" w:lineRule="auto"/>
        <w:rPr>
          <w:rFonts w:ascii="Times New Roman" w:hAnsi="Times New Roman" w:cs="Times New Roman"/>
          <w:color w:val="000000"/>
          <w:sz w:val="24"/>
          <w:szCs w:val="24"/>
        </w:rPr>
      </w:pPr>
    </w:p>
    <w:p w:rsidR="003329BD" w:rsidRPr="005A5F01" w:rsidRDefault="00A74945" w:rsidP="003329BD">
      <w:pPr>
        <w:pStyle w:val="ac"/>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proofErr w:type="gramStart"/>
      <w:r w:rsidRPr="005A5F01">
        <w:rPr>
          <w:rFonts w:ascii="Times New Roman" w:hAnsi="Times New Roman" w:cs="Times New Roman"/>
          <w:color w:val="000000"/>
          <w:sz w:val="24"/>
          <w:szCs w:val="24"/>
        </w:rPr>
        <w:t>успешным</w:t>
      </w:r>
      <w:proofErr w:type="gramEnd"/>
      <w:r w:rsidRPr="005A5F01">
        <w:rPr>
          <w:rFonts w:ascii="Times New Roman" w:hAnsi="Times New Roman" w:cs="Times New Roman"/>
          <w:color w:val="000000"/>
          <w:sz w:val="24"/>
          <w:szCs w:val="24"/>
        </w:rPr>
        <w:t xml:space="preserve"> и заинтересованным и постепенно, по возможности, включает все </w:t>
      </w:r>
      <w:r w:rsidR="003329BD" w:rsidRPr="005A5F01">
        <w:rPr>
          <w:rFonts w:ascii="Times New Roman" w:hAnsi="Times New Roman" w:cs="Times New Roman"/>
          <w:color w:val="000000"/>
          <w:sz w:val="24"/>
          <w:szCs w:val="24"/>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онодолжно  приближаться к его полному включению в процесс начального школьного обучения; </w:t>
      </w:r>
    </w:p>
    <w:p w:rsidR="00A74945" w:rsidRPr="005A5F01" w:rsidRDefault="003329BD" w:rsidP="003329BD">
      <w:pPr>
        <w:pStyle w:val="ac"/>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выбор уроков, которые начинает посещать ребенок, должен начинаться с тех, где он чувствует себя  наиболее </w:t>
      </w:r>
      <w:r w:rsidR="00A74945" w:rsidRPr="005A5F01">
        <w:rPr>
          <w:rFonts w:ascii="Times New Roman" w:hAnsi="Times New Roman" w:cs="Times New Roman"/>
          <w:color w:val="000000"/>
          <w:sz w:val="24"/>
          <w:szCs w:val="24"/>
        </w:rPr>
        <w:t xml:space="preserve">остальные; </w:t>
      </w:r>
    </w:p>
    <w:p w:rsidR="00A74945" w:rsidRPr="005A5F01" w:rsidRDefault="00A74945" w:rsidP="003329BD">
      <w:pPr>
        <w:pStyle w:val="ac"/>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большинство детей с РАС </w:t>
      </w:r>
      <w:proofErr w:type="gramStart"/>
      <w:r w:rsidRPr="005A5F01">
        <w:rPr>
          <w:rFonts w:ascii="Times New Roman" w:hAnsi="Times New Roman" w:cs="Times New Roman"/>
          <w:color w:val="000000"/>
          <w:sz w:val="24"/>
          <w:szCs w:val="24"/>
        </w:rPr>
        <w:t>значительно задержано</w:t>
      </w:r>
      <w:proofErr w:type="gramEnd"/>
      <w:r w:rsidRPr="005A5F01">
        <w:rPr>
          <w:rFonts w:ascii="Times New Roman" w:hAnsi="Times New Roman" w:cs="Times New Roman"/>
          <w:color w:val="000000"/>
          <w:sz w:val="24"/>
          <w:szCs w:val="24"/>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w:t>
      </w:r>
      <w:r w:rsidR="00513C2A" w:rsidRPr="005A5F01">
        <w:rPr>
          <w:rFonts w:ascii="Times New Roman" w:hAnsi="Times New Roman" w:cs="Times New Roman"/>
          <w:color w:val="000000"/>
          <w:sz w:val="24"/>
          <w:szCs w:val="24"/>
        </w:rPr>
        <w:t xml:space="preserve"> </w:t>
      </w:r>
      <w:r w:rsidRPr="005A5F01">
        <w:rPr>
          <w:rFonts w:ascii="Times New Roman" w:hAnsi="Times New Roman" w:cs="Times New Roman"/>
          <w:color w:val="000000"/>
          <w:sz w:val="24"/>
          <w:szCs w:val="24"/>
        </w:rPr>
        <w:t xml:space="preserve">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w:t>
      </w:r>
      <w:r w:rsidRPr="005A5F01">
        <w:rPr>
          <w:rFonts w:ascii="Times New Roman" w:hAnsi="Times New Roman" w:cs="Times New Roman"/>
          <w:color w:val="000000"/>
          <w:sz w:val="24"/>
          <w:szCs w:val="24"/>
        </w:rPr>
        <w:lastRenderedPageBreak/>
        <w:t>попытки должны быть поддержаны специальной коррекционной работой по развитию социально-бытовых навыков</w:t>
      </w:r>
      <w:r w:rsidR="007603D1" w:rsidRPr="005A5F01">
        <w:rPr>
          <w:rFonts w:ascii="Times New Roman" w:hAnsi="Times New Roman" w:cs="Times New Roman"/>
          <w:color w:val="000000"/>
          <w:sz w:val="24"/>
          <w:szCs w:val="24"/>
        </w:rPr>
        <w:t>;</w:t>
      </w:r>
    </w:p>
    <w:p w:rsidR="00A74945" w:rsidRPr="005A5F01" w:rsidRDefault="00A74945" w:rsidP="003329BD">
      <w:pPr>
        <w:pStyle w:val="ac"/>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w:t>
      </w:r>
      <w:r w:rsidR="00C5469D" w:rsidRPr="005A5F01">
        <w:rPr>
          <w:rFonts w:ascii="Times New Roman" w:hAnsi="Times New Roman" w:cs="Times New Roman"/>
          <w:color w:val="000000"/>
          <w:sz w:val="24"/>
          <w:szCs w:val="24"/>
        </w:rPr>
        <w:t xml:space="preserve"> </w:t>
      </w:r>
      <w:r w:rsidRPr="005A5F01">
        <w:rPr>
          <w:rFonts w:ascii="Times New Roman" w:hAnsi="Times New Roman" w:cs="Times New Roman"/>
          <w:color w:val="000000"/>
          <w:sz w:val="24"/>
          <w:szCs w:val="24"/>
        </w:rPr>
        <w:t xml:space="preserve">и помощью, выразить свое отношение, оценку, согласие или отказ, поделиться впечатлениями; </w:t>
      </w:r>
    </w:p>
    <w:p w:rsidR="00A74945" w:rsidRPr="005A5F01" w:rsidRDefault="00A74945" w:rsidP="003329BD">
      <w:pPr>
        <w:pStyle w:val="ac"/>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может возникнуть необходимость во временной и индивидуально дозированной поддержке тьютором  организации всего пребывания ребенка в школе и его учебного поведения на уроке; поддержка должна постепенно </w:t>
      </w:r>
      <w:r w:rsidRPr="005A5F01">
        <w:rPr>
          <w:rFonts w:ascii="Times New Roman" w:hAnsi="Times New Roman" w:cs="Times New Roman"/>
          <w:sz w:val="24"/>
          <w:szCs w:val="24"/>
        </w:rPr>
        <w:t xml:space="preserve">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A74945" w:rsidRPr="005A5F01" w:rsidRDefault="00A74945" w:rsidP="003329BD">
      <w:pPr>
        <w:pStyle w:val="Default"/>
        <w:numPr>
          <w:ilvl w:val="0"/>
          <w:numId w:val="20"/>
        </w:numPr>
        <w:ind w:left="426"/>
        <w:jc w:val="both"/>
      </w:pPr>
      <w:r w:rsidRPr="005A5F01">
        <w:t>в начале обучени</w:t>
      </w:r>
      <w:r w:rsidR="00513C2A" w:rsidRPr="005A5F01">
        <w:t>я, при выявленной необходимости</w:t>
      </w:r>
      <w:r w:rsidRPr="005A5F01">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A74945" w:rsidRPr="005A5F01" w:rsidRDefault="00A74945" w:rsidP="003329BD">
      <w:pPr>
        <w:pStyle w:val="Default"/>
        <w:numPr>
          <w:ilvl w:val="0"/>
          <w:numId w:val="20"/>
        </w:numPr>
        <w:ind w:left="426"/>
        <w:jc w:val="both"/>
      </w:pPr>
      <w:r w:rsidRPr="005A5F01">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5A5F01">
        <w:t>контроля за</w:t>
      </w:r>
      <w:proofErr w:type="gramEnd"/>
      <w:r w:rsidRPr="005A5F01">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A74945" w:rsidRPr="005A5F01" w:rsidRDefault="00A74945" w:rsidP="003329BD">
      <w:pPr>
        <w:pStyle w:val="Default"/>
        <w:numPr>
          <w:ilvl w:val="0"/>
          <w:numId w:val="20"/>
        </w:numPr>
        <w:ind w:left="426"/>
        <w:jc w:val="both"/>
      </w:pPr>
      <w:r w:rsidRPr="005A5F01">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A74945" w:rsidRPr="005A5F01" w:rsidRDefault="00A74945" w:rsidP="003329BD">
      <w:pPr>
        <w:pStyle w:val="Default"/>
        <w:numPr>
          <w:ilvl w:val="0"/>
          <w:numId w:val="20"/>
        </w:numPr>
        <w:ind w:left="426"/>
        <w:jc w:val="both"/>
      </w:pPr>
      <w:r w:rsidRPr="005A5F01">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w:t>
      </w:r>
      <w:proofErr w:type="gramStart"/>
      <w:r w:rsidRPr="005A5F01">
        <w:t>к</w:t>
      </w:r>
      <w:proofErr w:type="gramEnd"/>
      <w:r w:rsidRPr="005A5F01">
        <w:t xml:space="preserve"> фронтальной; </w:t>
      </w:r>
    </w:p>
    <w:p w:rsidR="00A74945" w:rsidRPr="005A5F01" w:rsidRDefault="00A74945" w:rsidP="003329BD">
      <w:pPr>
        <w:pStyle w:val="Default"/>
        <w:numPr>
          <w:ilvl w:val="0"/>
          <w:numId w:val="20"/>
        </w:numPr>
        <w:ind w:left="426"/>
        <w:jc w:val="both"/>
      </w:pPr>
      <w:r w:rsidRPr="005A5F01">
        <w:t>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A74945" w:rsidRPr="005A5F01" w:rsidRDefault="00A74945" w:rsidP="003329BD">
      <w:pPr>
        <w:pStyle w:val="Default"/>
        <w:numPr>
          <w:ilvl w:val="0"/>
          <w:numId w:val="20"/>
        </w:numPr>
        <w:ind w:left="426"/>
        <w:jc w:val="both"/>
      </w:pPr>
      <w:r w:rsidRPr="005A5F01">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A74945" w:rsidRPr="005A5F01" w:rsidRDefault="00A74945" w:rsidP="003329BD">
      <w:pPr>
        <w:autoSpaceDE w:val="0"/>
        <w:autoSpaceDN w:val="0"/>
        <w:adjustRightInd w:val="0"/>
        <w:spacing w:after="0" w:line="240" w:lineRule="auto"/>
        <w:ind w:left="426"/>
        <w:jc w:val="both"/>
        <w:rPr>
          <w:rFonts w:ascii="Times New Roman" w:hAnsi="Times New Roman" w:cs="Times New Roman"/>
          <w:color w:val="000000"/>
          <w:sz w:val="24"/>
          <w:szCs w:val="24"/>
        </w:rPr>
      </w:pPr>
    </w:p>
    <w:p w:rsidR="00A74945" w:rsidRPr="005A5F01" w:rsidRDefault="00A74945" w:rsidP="003329BD">
      <w:pPr>
        <w:pStyle w:val="ac"/>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A74945" w:rsidRPr="005A5F01" w:rsidRDefault="00A74945" w:rsidP="003329BD">
      <w:pPr>
        <w:pStyle w:val="ac"/>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A74945" w:rsidRPr="005A5F01" w:rsidRDefault="00A74945" w:rsidP="003329BD">
      <w:pPr>
        <w:pStyle w:val="ac"/>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w:t>
      </w:r>
      <w:r w:rsidR="00513C2A" w:rsidRPr="005A5F01">
        <w:rPr>
          <w:rFonts w:ascii="Times New Roman" w:hAnsi="Times New Roman" w:cs="Times New Roman"/>
          <w:color w:val="000000"/>
          <w:sz w:val="24"/>
          <w:szCs w:val="24"/>
        </w:rPr>
        <w:t xml:space="preserve"> </w:t>
      </w:r>
      <w:r w:rsidRPr="005A5F01">
        <w:rPr>
          <w:rFonts w:ascii="Times New Roman" w:hAnsi="Times New Roman" w:cs="Times New Roman"/>
          <w:color w:val="000000"/>
          <w:sz w:val="24"/>
          <w:szCs w:val="24"/>
        </w:rPr>
        <w:t>и использования для аутостимуляции;</w:t>
      </w:r>
    </w:p>
    <w:p w:rsidR="00A74945" w:rsidRPr="005A5F01" w:rsidRDefault="00A74945" w:rsidP="003329BD">
      <w:pPr>
        <w:pStyle w:val="ac"/>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ребенок с РАС нуждается, по крайней мере, на первых порах, в специальной организации на перемене</w:t>
      </w:r>
      <w:proofErr w:type="gramStart"/>
      <w:r w:rsidRPr="005A5F01">
        <w:rPr>
          <w:rFonts w:ascii="Times New Roman" w:hAnsi="Times New Roman" w:cs="Times New Roman"/>
          <w:color w:val="000000"/>
          <w:sz w:val="24"/>
          <w:szCs w:val="24"/>
        </w:rPr>
        <w:t>6</w:t>
      </w:r>
      <w:proofErr w:type="gramEnd"/>
      <w:r w:rsidRPr="005A5F01">
        <w:rPr>
          <w:rFonts w:ascii="Times New Roman" w:hAnsi="Times New Roman" w:cs="Times New Roman"/>
          <w:color w:val="000000"/>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rsidR="00A74945" w:rsidRPr="005A5F01" w:rsidRDefault="00A74945" w:rsidP="003329BD">
      <w:pPr>
        <w:pStyle w:val="ac"/>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w:t>
      </w:r>
      <w:r w:rsidRPr="005A5F01">
        <w:rPr>
          <w:rFonts w:ascii="Times New Roman" w:hAnsi="Times New Roman" w:cs="Times New Roman"/>
          <w:color w:val="000000"/>
          <w:sz w:val="24"/>
          <w:szCs w:val="24"/>
        </w:rPr>
        <w:lastRenderedPageBreak/>
        <w:t>учителя в отношении любого ученика класса), упорядоченности и предсказуемости происходящего;</w:t>
      </w:r>
    </w:p>
    <w:p w:rsidR="00A74945" w:rsidRPr="005A5F01" w:rsidRDefault="00A74945" w:rsidP="003329BD">
      <w:pPr>
        <w:pStyle w:val="ac"/>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A74945" w:rsidRPr="005A5F01" w:rsidRDefault="00A74945" w:rsidP="003329BD">
      <w:pPr>
        <w:pStyle w:val="ac"/>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педагог должен стараться транслировать эту установку соученикам ребенка с РАС, не подчеркивая его особость, а показывая его </w:t>
      </w:r>
      <w:r w:rsidRPr="005A5F01">
        <w:rPr>
          <w:rFonts w:ascii="Times New Roman" w:hAnsi="Times New Roman" w:cs="Times New Roman"/>
          <w:sz w:val="24"/>
          <w:szCs w:val="24"/>
        </w:rPr>
        <w:t xml:space="preserve">сильные стороны и вызывая к нему симпатию своим отношением, вовлекать детей в доступное взаимодействие; </w:t>
      </w:r>
    </w:p>
    <w:p w:rsidR="00A74945" w:rsidRPr="005A5F01" w:rsidRDefault="00A74945" w:rsidP="003329BD">
      <w:pPr>
        <w:pStyle w:val="Default"/>
        <w:numPr>
          <w:ilvl w:val="0"/>
          <w:numId w:val="20"/>
        </w:numPr>
        <w:ind w:left="426"/>
        <w:jc w:val="both"/>
      </w:pPr>
      <w:r w:rsidRPr="005A5F01">
        <w:t>необходимо развитие</w:t>
      </w:r>
      <w:r w:rsidR="00C5469D" w:rsidRPr="005A5F01">
        <w:t xml:space="preserve"> </w:t>
      </w:r>
      <w:r w:rsidRPr="005A5F01">
        <w:t>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A74945" w:rsidRPr="005A5F01" w:rsidRDefault="00A74945" w:rsidP="003329BD">
      <w:pPr>
        <w:pStyle w:val="Default"/>
        <w:numPr>
          <w:ilvl w:val="0"/>
          <w:numId w:val="20"/>
        </w:numPr>
        <w:ind w:left="426"/>
        <w:jc w:val="both"/>
      </w:pPr>
      <w:r w:rsidRPr="005A5F01">
        <w:t>для социального развития ребёнка необходимо использовать существующие у него избирательные способности;</w:t>
      </w:r>
    </w:p>
    <w:p w:rsidR="00A74945" w:rsidRPr="005A5F01" w:rsidRDefault="00A74945" w:rsidP="003329BD">
      <w:pPr>
        <w:pStyle w:val="Default"/>
        <w:numPr>
          <w:ilvl w:val="0"/>
          <w:numId w:val="20"/>
        </w:numPr>
        <w:ind w:left="426"/>
        <w:jc w:val="both"/>
      </w:pPr>
      <w:r w:rsidRPr="005A5F01">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A74945" w:rsidRPr="005A5F01" w:rsidRDefault="00A74945" w:rsidP="003329BD">
      <w:pPr>
        <w:pStyle w:val="Default"/>
        <w:numPr>
          <w:ilvl w:val="0"/>
          <w:numId w:val="20"/>
        </w:numPr>
        <w:ind w:left="426"/>
        <w:jc w:val="both"/>
      </w:pPr>
      <w:r w:rsidRPr="005A5F01">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8E6874" w:rsidRPr="005A5F01" w:rsidRDefault="008E6874" w:rsidP="003329BD">
      <w:pPr>
        <w:pStyle w:val="Default"/>
        <w:ind w:left="426"/>
        <w:jc w:val="center"/>
      </w:pPr>
    </w:p>
    <w:p w:rsidR="007E110F" w:rsidRPr="005A5F01" w:rsidRDefault="00EA0F07" w:rsidP="005A5F01">
      <w:pPr>
        <w:spacing w:after="0" w:line="240" w:lineRule="auto"/>
        <w:jc w:val="center"/>
        <w:rPr>
          <w:rFonts w:ascii="Times New Roman" w:eastAsia="Times New Roman" w:hAnsi="Times New Roman" w:cs="Times New Roman"/>
          <w:b/>
          <w:i/>
          <w:sz w:val="24"/>
          <w:szCs w:val="24"/>
          <w:lang w:eastAsia="ru-RU"/>
        </w:rPr>
      </w:pPr>
      <w:r w:rsidRPr="005A5F01">
        <w:rPr>
          <w:rFonts w:ascii="Times New Roman" w:eastAsia="Times New Roman" w:hAnsi="Times New Roman" w:cs="Times New Roman"/>
          <w:b/>
          <w:i/>
          <w:sz w:val="24"/>
          <w:szCs w:val="24"/>
          <w:lang w:eastAsia="ru-RU"/>
        </w:rPr>
        <w:t>Принципы и подходы</w:t>
      </w:r>
      <w:r w:rsidR="007E110F" w:rsidRPr="005A5F01">
        <w:rPr>
          <w:rFonts w:ascii="Times New Roman" w:eastAsia="Times New Roman" w:hAnsi="Times New Roman" w:cs="Times New Roman"/>
          <w:b/>
          <w:i/>
          <w:sz w:val="24"/>
          <w:szCs w:val="24"/>
          <w:lang w:eastAsia="ru-RU"/>
        </w:rPr>
        <w:t>, заложенные в основу  формирования</w:t>
      </w:r>
      <w:r w:rsidRPr="005A5F01">
        <w:rPr>
          <w:rFonts w:ascii="Times New Roman" w:eastAsia="Times New Roman" w:hAnsi="Times New Roman" w:cs="Times New Roman"/>
          <w:b/>
          <w:i/>
          <w:sz w:val="24"/>
          <w:szCs w:val="24"/>
          <w:lang w:eastAsia="ru-RU"/>
        </w:rPr>
        <w:t xml:space="preserve"> адаптированной основной образовательной программы общего образования</w:t>
      </w:r>
    </w:p>
    <w:p w:rsidR="00C5469D" w:rsidRPr="005A5F01" w:rsidRDefault="00C5469D" w:rsidP="005A5F01">
      <w:pPr>
        <w:spacing w:after="0" w:line="240" w:lineRule="auto"/>
        <w:jc w:val="center"/>
        <w:rPr>
          <w:rFonts w:ascii="Times New Roman" w:eastAsia="Times New Roman" w:hAnsi="Times New Roman" w:cs="Times New Roman"/>
          <w:b/>
          <w:sz w:val="24"/>
          <w:szCs w:val="24"/>
          <w:lang w:eastAsia="ru-RU"/>
        </w:rPr>
      </w:pP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В основу разработки АООП  НОО  </w:t>
      </w:r>
      <w:r w:rsidR="00DE356D" w:rsidRPr="005A5F01">
        <w:rPr>
          <w:rFonts w:ascii="Times New Roman" w:eastAsia="Times New Roman" w:hAnsi="Times New Roman" w:cs="Times New Roman"/>
          <w:sz w:val="24"/>
          <w:szCs w:val="24"/>
          <w:lang w:eastAsia="ru-RU"/>
        </w:rPr>
        <w:t xml:space="preserve">обучающихся с РАС </w:t>
      </w:r>
      <w:r w:rsidRPr="005A5F01">
        <w:rPr>
          <w:rFonts w:ascii="Times New Roman" w:eastAsia="Times New Roman" w:hAnsi="Times New Roman" w:cs="Times New Roman"/>
          <w:sz w:val="24"/>
          <w:szCs w:val="24"/>
          <w:lang w:eastAsia="ru-RU"/>
        </w:rPr>
        <w:t xml:space="preserve">заложены </w:t>
      </w:r>
      <w:proofErr w:type="gramStart"/>
      <w:r w:rsidRPr="005A5F01">
        <w:rPr>
          <w:rFonts w:ascii="Times New Roman" w:eastAsia="Times New Roman" w:hAnsi="Times New Roman" w:cs="Times New Roman"/>
          <w:sz w:val="24"/>
          <w:szCs w:val="24"/>
          <w:lang w:eastAsia="ru-RU"/>
        </w:rPr>
        <w:t>дифференцированный</w:t>
      </w:r>
      <w:proofErr w:type="gramEnd"/>
      <w:r w:rsidRPr="005A5F01">
        <w:rPr>
          <w:rFonts w:ascii="Times New Roman" w:eastAsia="Times New Roman" w:hAnsi="Times New Roman" w:cs="Times New Roman"/>
          <w:sz w:val="24"/>
          <w:szCs w:val="24"/>
          <w:lang w:eastAsia="ru-RU"/>
        </w:rPr>
        <w:t xml:space="preserve"> и деятельностный подходы.</w:t>
      </w: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Дифференцированный подход к по</w:t>
      </w:r>
      <w:r w:rsidR="003A694C" w:rsidRPr="005A5F01">
        <w:rPr>
          <w:rFonts w:ascii="Times New Roman" w:eastAsia="Times New Roman" w:hAnsi="Times New Roman" w:cs="Times New Roman"/>
          <w:sz w:val="24"/>
          <w:szCs w:val="24"/>
          <w:lang w:eastAsia="ru-RU"/>
        </w:rPr>
        <w:t xml:space="preserve">строению АООП ОО </w:t>
      </w:r>
      <w:r w:rsidR="00DE356D" w:rsidRPr="005A5F01">
        <w:rPr>
          <w:rFonts w:ascii="Times New Roman" w:eastAsia="Times New Roman" w:hAnsi="Times New Roman" w:cs="Times New Roman"/>
          <w:sz w:val="24"/>
          <w:szCs w:val="24"/>
          <w:lang w:eastAsia="ru-RU"/>
        </w:rPr>
        <w:t>для обучающихся с РАС</w:t>
      </w:r>
      <w:r w:rsidRPr="005A5F01">
        <w:rPr>
          <w:rFonts w:ascii="Times New Roman" w:eastAsia="Times New Roman" w:hAnsi="Times New Roman" w:cs="Times New Roman"/>
          <w:sz w:val="24"/>
          <w:szCs w:val="24"/>
          <w:lang w:eastAsia="ru-RU"/>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НОО </w:t>
      </w:r>
      <w:r w:rsidR="00DE356D" w:rsidRPr="005A5F01">
        <w:rPr>
          <w:rFonts w:ascii="Times New Roman" w:eastAsia="Times New Roman" w:hAnsi="Times New Roman" w:cs="Times New Roman"/>
          <w:sz w:val="24"/>
          <w:szCs w:val="24"/>
          <w:lang w:eastAsia="ru-RU"/>
        </w:rPr>
        <w:t>обучающихся с РАС</w:t>
      </w:r>
      <w:r w:rsidRPr="005A5F01">
        <w:rPr>
          <w:rFonts w:ascii="Times New Roman" w:eastAsia="Times New Roman" w:hAnsi="Times New Roman" w:cs="Times New Roman"/>
          <w:sz w:val="24"/>
          <w:szCs w:val="24"/>
          <w:lang w:eastAsia="ru-RU"/>
        </w:rPr>
        <w:t xml:space="preserve"> </w:t>
      </w:r>
      <w:proofErr w:type="gramStart"/>
      <w:r w:rsidRPr="005A5F01">
        <w:rPr>
          <w:rFonts w:ascii="Times New Roman" w:eastAsia="Times New Roman" w:hAnsi="Times New Roman" w:cs="Times New Roman"/>
          <w:sz w:val="24"/>
          <w:szCs w:val="24"/>
          <w:lang w:eastAsia="ru-RU"/>
        </w:rPr>
        <w:t>к</w:t>
      </w:r>
      <w:proofErr w:type="gramEnd"/>
      <w:r w:rsidRPr="005A5F01">
        <w:rPr>
          <w:rFonts w:ascii="Times New Roman" w:eastAsia="Times New Roman" w:hAnsi="Times New Roman" w:cs="Times New Roman"/>
          <w:sz w:val="24"/>
          <w:szCs w:val="24"/>
          <w:lang w:eastAsia="ru-RU"/>
        </w:rPr>
        <w:t>:</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―структуре образовательной программы;</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―условиям реализации образовательной программы; </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―результатам образования.</w:t>
      </w: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5A5F01">
        <w:rPr>
          <w:rFonts w:ascii="Times New Roman" w:eastAsia="Times New Roman" w:hAnsi="Times New Roman" w:cs="Times New Roman"/>
          <w:sz w:val="24"/>
          <w:szCs w:val="24"/>
          <w:lang w:eastAsia="ru-RU"/>
        </w:rPr>
        <w:t>обучающимся</w:t>
      </w:r>
      <w:proofErr w:type="gramEnd"/>
      <w:r w:rsidRPr="005A5F01">
        <w:rPr>
          <w:rFonts w:ascii="Times New Roman" w:eastAsia="Times New Roman" w:hAnsi="Times New Roman" w:cs="Times New Roman"/>
          <w:sz w:val="24"/>
          <w:szCs w:val="24"/>
          <w:lang w:eastAsia="ru-RU"/>
        </w:rPr>
        <w:t xml:space="preserve">  возможность реализовать индивидуальный потенциал развития. </w:t>
      </w: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Деятельностный</w:t>
      </w:r>
      <w:r w:rsidR="007E110F"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 xml:space="preserve">подход основывается на теоретических положениях отечественной психологической науки, раскрывающих основные </w:t>
      </w:r>
      <w:proofErr w:type="gramStart"/>
      <w:r w:rsidR="007E110F" w:rsidRPr="005A5F01">
        <w:rPr>
          <w:rFonts w:ascii="Times New Roman" w:eastAsia="Times New Roman" w:hAnsi="Times New Roman" w:cs="Times New Roman"/>
          <w:sz w:val="24"/>
          <w:szCs w:val="24"/>
          <w:lang w:eastAsia="ru-RU"/>
        </w:rPr>
        <w:t>закон</w:t>
      </w:r>
      <w:r w:rsidR="002F6FED" w:rsidRPr="005A5F01">
        <w:rPr>
          <w:rFonts w:ascii="Times New Roman" w:eastAsia="Times New Roman" w:hAnsi="Times New Roman" w:cs="Times New Roman"/>
          <w:sz w:val="24"/>
          <w:szCs w:val="24"/>
          <w:lang w:eastAsia="ru-RU"/>
        </w:rPr>
        <w:t>о-</w:t>
      </w:r>
      <w:r w:rsidRPr="005A5F01">
        <w:rPr>
          <w:rFonts w:ascii="Times New Roman" w:eastAsia="Times New Roman" w:hAnsi="Times New Roman" w:cs="Times New Roman"/>
          <w:sz w:val="24"/>
          <w:szCs w:val="24"/>
          <w:lang w:eastAsia="ru-RU"/>
        </w:rPr>
        <w:t>мерности</w:t>
      </w:r>
      <w:proofErr w:type="gramEnd"/>
      <w:r w:rsidRPr="005A5F01">
        <w:rPr>
          <w:rFonts w:ascii="Times New Roman" w:eastAsia="Times New Roman" w:hAnsi="Times New Roman" w:cs="Times New Roman"/>
          <w:sz w:val="24"/>
          <w:szCs w:val="24"/>
          <w:lang w:eastAsia="ru-RU"/>
        </w:rPr>
        <w:t xml:space="preserve"> и структуру образования с учетом специфики разв</w:t>
      </w:r>
      <w:r w:rsidR="003A694C" w:rsidRPr="005A5F01">
        <w:rPr>
          <w:rFonts w:ascii="Times New Roman" w:eastAsia="Times New Roman" w:hAnsi="Times New Roman" w:cs="Times New Roman"/>
          <w:sz w:val="24"/>
          <w:szCs w:val="24"/>
          <w:lang w:eastAsia="ru-RU"/>
        </w:rPr>
        <w:t>ития личности обучающегося</w:t>
      </w:r>
      <w:r w:rsidR="00DE356D" w:rsidRPr="005A5F01">
        <w:rPr>
          <w:rFonts w:ascii="Times New Roman" w:eastAsia="Times New Roman" w:hAnsi="Times New Roman" w:cs="Times New Roman"/>
          <w:sz w:val="24"/>
          <w:szCs w:val="24"/>
          <w:lang w:eastAsia="ru-RU"/>
        </w:rPr>
        <w:t xml:space="preserve"> с РАС</w:t>
      </w:r>
      <w:r w:rsidRPr="005A5F01">
        <w:rPr>
          <w:rFonts w:ascii="Times New Roman" w:eastAsia="Times New Roman" w:hAnsi="Times New Roman" w:cs="Times New Roman"/>
          <w:sz w:val="24"/>
          <w:szCs w:val="24"/>
          <w:lang w:eastAsia="ru-RU"/>
        </w:rPr>
        <w:t>.</w:t>
      </w:r>
      <w:bookmarkStart w:id="11" w:name="22"/>
      <w:bookmarkEnd w:id="11"/>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Деятельностный подход в образовании строится на признании того, что развитие личности обучающихся </w:t>
      </w:r>
      <w:r w:rsidR="00DE356D" w:rsidRPr="005A5F01">
        <w:rPr>
          <w:rFonts w:ascii="Times New Roman" w:eastAsia="Times New Roman" w:hAnsi="Times New Roman" w:cs="Times New Roman"/>
          <w:sz w:val="24"/>
          <w:szCs w:val="24"/>
          <w:lang w:eastAsia="ru-RU"/>
        </w:rPr>
        <w:t>с РАС</w:t>
      </w:r>
      <w:r w:rsidRPr="005A5F01">
        <w:rPr>
          <w:rFonts w:ascii="Times New Roman" w:eastAsia="Times New Roman" w:hAnsi="Times New Roman" w:cs="Times New Roman"/>
          <w:sz w:val="24"/>
          <w:szCs w:val="24"/>
          <w:lang w:eastAsia="ru-RU"/>
        </w:rPr>
        <w:t xml:space="preserve"> школьного возраста определяется характером организации доступной им деятельности (предметно </w:t>
      </w:r>
      <w:proofErr w:type="gramStart"/>
      <w:r w:rsidRPr="005A5F01">
        <w:rPr>
          <w:rFonts w:ascii="Times New Roman" w:eastAsia="Times New Roman" w:hAnsi="Times New Roman" w:cs="Times New Roman"/>
          <w:sz w:val="24"/>
          <w:szCs w:val="24"/>
          <w:lang w:eastAsia="ru-RU"/>
        </w:rPr>
        <w:t>-п</w:t>
      </w:r>
      <w:proofErr w:type="gramEnd"/>
      <w:r w:rsidRPr="005A5F01">
        <w:rPr>
          <w:rFonts w:ascii="Times New Roman" w:eastAsia="Times New Roman" w:hAnsi="Times New Roman" w:cs="Times New Roman"/>
          <w:sz w:val="24"/>
          <w:szCs w:val="24"/>
          <w:lang w:eastAsia="ru-RU"/>
        </w:rPr>
        <w:t xml:space="preserve">рактической и учебной). </w:t>
      </w: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5A5F01">
        <w:rPr>
          <w:rFonts w:ascii="Times New Roman" w:eastAsia="Times New Roman" w:hAnsi="Times New Roman" w:cs="Times New Roman"/>
          <w:sz w:val="24"/>
          <w:szCs w:val="24"/>
          <w:lang w:eastAsia="ru-RU"/>
        </w:rPr>
        <w:t>обучающихся</w:t>
      </w:r>
      <w:proofErr w:type="gramEnd"/>
      <w:r w:rsidRPr="005A5F01">
        <w:rPr>
          <w:rFonts w:ascii="Times New Roman" w:eastAsia="Times New Roman" w:hAnsi="Times New Roman" w:cs="Times New Roman"/>
          <w:sz w:val="24"/>
          <w:szCs w:val="24"/>
          <w:lang w:eastAsia="ru-RU"/>
        </w:rPr>
        <w:t>, обеспечивающий овладение ими содержанием образования.</w:t>
      </w:r>
      <w:r w:rsidR="007E110F"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 xml:space="preserve">В контексте разработки АООП общего образования для </w:t>
      </w:r>
      <w:proofErr w:type="gramStart"/>
      <w:r w:rsidRPr="005A5F01">
        <w:rPr>
          <w:rFonts w:ascii="Times New Roman" w:eastAsia="Times New Roman" w:hAnsi="Times New Roman" w:cs="Times New Roman"/>
          <w:sz w:val="24"/>
          <w:szCs w:val="24"/>
          <w:lang w:eastAsia="ru-RU"/>
        </w:rPr>
        <w:t>обучающихся</w:t>
      </w:r>
      <w:proofErr w:type="gramEnd"/>
      <w:r w:rsidRPr="005A5F01">
        <w:rPr>
          <w:rFonts w:ascii="Times New Roman" w:eastAsia="Times New Roman" w:hAnsi="Times New Roman" w:cs="Times New Roman"/>
          <w:sz w:val="24"/>
          <w:szCs w:val="24"/>
          <w:lang w:eastAsia="ru-RU"/>
        </w:rPr>
        <w:t xml:space="preserve">  реализация деятельностного подхода обеспечивает:</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sym w:font="Symbol" w:char="F0B7"/>
      </w:r>
      <w:r w:rsidRPr="005A5F01">
        <w:rPr>
          <w:rFonts w:ascii="Times New Roman" w:eastAsia="Times New Roman" w:hAnsi="Times New Roman" w:cs="Times New Roman"/>
          <w:sz w:val="24"/>
          <w:szCs w:val="24"/>
          <w:lang w:eastAsia="ru-RU"/>
        </w:rPr>
        <w:t xml:space="preserve">придание результатам образования социально и личностно значимого </w:t>
      </w:r>
    </w:p>
    <w:p w:rsidR="00EA0F07" w:rsidRPr="005A5F01" w:rsidRDefault="002F6FED"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х</w:t>
      </w:r>
      <w:r w:rsidR="00EA0F07" w:rsidRPr="005A5F01">
        <w:rPr>
          <w:rFonts w:ascii="Times New Roman" w:eastAsia="Times New Roman" w:hAnsi="Times New Roman" w:cs="Times New Roman"/>
          <w:sz w:val="24"/>
          <w:szCs w:val="24"/>
          <w:lang w:eastAsia="ru-RU"/>
        </w:rPr>
        <w:t>арактера;</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sym w:font="Symbol" w:char="F0B7"/>
      </w:r>
      <w:r w:rsidRPr="005A5F01">
        <w:rPr>
          <w:rFonts w:ascii="Times New Roman" w:eastAsia="Times New Roman" w:hAnsi="Times New Roman" w:cs="Times New Roman"/>
          <w:sz w:val="24"/>
          <w:szCs w:val="24"/>
          <w:lang w:eastAsia="ru-RU"/>
        </w:rPr>
        <w:t xml:space="preserve">прочное усвоение </w:t>
      </w:r>
      <w:proofErr w:type="gramStart"/>
      <w:r w:rsidRPr="005A5F01">
        <w:rPr>
          <w:rFonts w:ascii="Times New Roman" w:eastAsia="Times New Roman" w:hAnsi="Times New Roman" w:cs="Times New Roman"/>
          <w:sz w:val="24"/>
          <w:szCs w:val="24"/>
          <w:lang w:eastAsia="ru-RU"/>
        </w:rPr>
        <w:t>обучающимися</w:t>
      </w:r>
      <w:proofErr w:type="gramEnd"/>
      <w:r w:rsidRPr="005A5F01">
        <w:rPr>
          <w:rFonts w:ascii="Times New Roman" w:eastAsia="Times New Roman" w:hAnsi="Times New Roman" w:cs="Times New Roman"/>
          <w:sz w:val="24"/>
          <w:szCs w:val="24"/>
          <w:lang w:eastAsia="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lastRenderedPageBreak/>
        <w:sym w:font="Symbol" w:char="F0B7"/>
      </w:r>
      <w:r w:rsidRPr="005A5F01">
        <w:rPr>
          <w:rFonts w:ascii="Times New Roman" w:eastAsia="Times New Roman" w:hAnsi="Times New Roman" w:cs="Times New Roman"/>
          <w:sz w:val="24"/>
          <w:szCs w:val="24"/>
          <w:lang w:eastAsia="ru-RU"/>
        </w:rPr>
        <w:t>существенное повышение мотивации и интереса к учению, приобретению нового опыта деятельности и поведения;</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sym w:font="Symbol" w:char="F0B7"/>
      </w:r>
      <w:r w:rsidRPr="005A5F01">
        <w:rPr>
          <w:rFonts w:ascii="Times New Roman" w:eastAsia="Times New Roman" w:hAnsi="Times New Roman" w:cs="Times New Roman"/>
          <w:sz w:val="24"/>
          <w:szCs w:val="24"/>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proofErr w:type="gramStart"/>
      <w:r w:rsidRPr="005A5F01">
        <w:rPr>
          <w:rFonts w:ascii="Times New Roman" w:eastAsia="Times New Roman" w:hAnsi="Times New Roman" w:cs="Times New Roman"/>
          <w:sz w:val="24"/>
          <w:szCs w:val="24"/>
          <w:lang w:eastAsia="ru-RU"/>
        </w:rPr>
        <w:t xml:space="preserve">В основу формирования адаптированной основной образовательной программы общего образования обучающихся </w:t>
      </w:r>
      <w:r w:rsidR="00DE356D" w:rsidRPr="005A5F01">
        <w:rPr>
          <w:rFonts w:ascii="Times New Roman" w:eastAsia="Times New Roman" w:hAnsi="Times New Roman" w:cs="Times New Roman"/>
          <w:sz w:val="24"/>
          <w:szCs w:val="24"/>
          <w:lang w:eastAsia="ru-RU"/>
        </w:rPr>
        <w:t>с РАС</w:t>
      </w:r>
      <w:r w:rsidR="002F6FED"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положены следующие принципы:</w:t>
      </w:r>
      <w:proofErr w:type="gramEnd"/>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―принцип учета типологических и индивидуальных образовательных потребностей обучающихся;</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―принцип коррекционной направленности образовательного процесса;</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―принцип развивающей направленности образовательного процесса, </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―онтогенетический принцип; </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―принцип преемственности, предполагающий взаимосвязь и непрерывно</w:t>
      </w:r>
      <w:r w:rsidR="003A694C" w:rsidRPr="005A5F01">
        <w:rPr>
          <w:rFonts w:ascii="Times New Roman" w:eastAsia="Times New Roman" w:hAnsi="Times New Roman" w:cs="Times New Roman"/>
          <w:sz w:val="24"/>
          <w:szCs w:val="24"/>
          <w:lang w:eastAsia="ru-RU"/>
        </w:rPr>
        <w:t xml:space="preserve">сть образования обучающихся </w:t>
      </w:r>
      <w:r w:rsidRPr="005A5F01">
        <w:rPr>
          <w:rFonts w:ascii="Times New Roman" w:eastAsia="Times New Roman" w:hAnsi="Times New Roman" w:cs="Times New Roman"/>
          <w:sz w:val="24"/>
          <w:szCs w:val="24"/>
          <w:lang w:eastAsia="ru-RU"/>
        </w:rPr>
        <w:t xml:space="preserve"> на всех ступенях образования;</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―принцип направленности на формирование деятельности, обеспечивает </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возможно</w:t>
      </w:r>
      <w:r w:rsidR="003A694C" w:rsidRPr="005A5F01">
        <w:rPr>
          <w:rFonts w:ascii="Times New Roman" w:eastAsia="Times New Roman" w:hAnsi="Times New Roman" w:cs="Times New Roman"/>
          <w:sz w:val="24"/>
          <w:szCs w:val="24"/>
          <w:lang w:eastAsia="ru-RU"/>
        </w:rPr>
        <w:t xml:space="preserve">сть овладения обучающимися </w:t>
      </w:r>
      <w:r w:rsidR="001A2B10"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―принцип переноса усвоенных знаний и умений и навыков и отношений,</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proofErr w:type="gramStart"/>
      <w:r w:rsidRPr="005A5F01">
        <w:rPr>
          <w:rFonts w:ascii="Times New Roman" w:eastAsia="Times New Roman" w:hAnsi="Times New Roman" w:cs="Times New Roman"/>
          <w:sz w:val="24"/>
          <w:szCs w:val="24"/>
          <w:lang w:eastAsia="ru-RU"/>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roofErr w:type="gramEnd"/>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―принцип сотрудничества с семьей.</w:t>
      </w:r>
    </w:p>
    <w:p w:rsidR="001A2B10" w:rsidRPr="005A5F01" w:rsidRDefault="001A2B10" w:rsidP="005A5F01">
      <w:pPr>
        <w:spacing w:after="0" w:line="240" w:lineRule="auto"/>
        <w:jc w:val="both"/>
        <w:rPr>
          <w:rFonts w:ascii="Times New Roman" w:eastAsia="Times New Roman" w:hAnsi="Times New Roman" w:cs="Times New Roman"/>
          <w:sz w:val="24"/>
          <w:szCs w:val="24"/>
          <w:lang w:eastAsia="ru-RU"/>
        </w:rPr>
      </w:pPr>
    </w:p>
    <w:p w:rsidR="00EA0F07" w:rsidRPr="005A5F01" w:rsidRDefault="00EA0F07" w:rsidP="005A5F01">
      <w:pPr>
        <w:spacing w:after="0" w:line="240" w:lineRule="auto"/>
        <w:jc w:val="center"/>
        <w:rPr>
          <w:rFonts w:ascii="Times New Roman" w:eastAsia="Times New Roman" w:hAnsi="Times New Roman" w:cs="Times New Roman"/>
          <w:b/>
          <w:i/>
          <w:sz w:val="24"/>
          <w:szCs w:val="24"/>
          <w:lang w:eastAsia="ru-RU"/>
        </w:rPr>
      </w:pPr>
      <w:r w:rsidRPr="005A5F01">
        <w:rPr>
          <w:rFonts w:ascii="Times New Roman" w:eastAsia="Times New Roman" w:hAnsi="Times New Roman" w:cs="Times New Roman"/>
          <w:b/>
          <w:i/>
          <w:sz w:val="24"/>
          <w:szCs w:val="24"/>
          <w:lang w:eastAsia="ru-RU"/>
        </w:rPr>
        <w:t>Общие подходы к орга</w:t>
      </w:r>
      <w:r w:rsidR="001A2B10" w:rsidRPr="005A5F01">
        <w:rPr>
          <w:rFonts w:ascii="Times New Roman" w:eastAsia="Times New Roman" w:hAnsi="Times New Roman" w:cs="Times New Roman"/>
          <w:b/>
          <w:i/>
          <w:sz w:val="24"/>
          <w:szCs w:val="24"/>
          <w:lang w:eastAsia="ru-RU"/>
        </w:rPr>
        <w:t>низации внеурочной деятельности</w:t>
      </w:r>
    </w:p>
    <w:p w:rsidR="007E110F" w:rsidRPr="005A5F01" w:rsidRDefault="007E110F" w:rsidP="005A5F01">
      <w:pPr>
        <w:spacing w:after="0" w:line="240" w:lineRule="auto"/>
        <w:jc w:val="both"/>
        <w:rPr>
          <w:rFonts w:ascii="Times New Roman" w:eastAsia="Times New Roman" w:hAnsi="Times New Roman" w:cs="Times New Roman"/>
          <w:b/>
          <w:i/>
          <w:sz w:val="24"/>
          <w:szCs w:val="24"/>
          <w:lang w:eastAsia="ru-RU"/>
        </w:rPr>
      </w:pPr>
    </w:p>
    <w:p w:rsidR="001A2B10"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proofErr w:type="gramStart"/>
      <w:r w:rsidRPr="005A5F01">
        <w:rPr>
          <w:rFonts w:ascii="Times New Roman" w:eastAsia="Times New Roman" w:hAnsi="Times New Roman" w:cs="Times New Roman"/>
          <w:sz w:val="24"/>
          <w:szCs w:val="24"/>
          <w:lang w:eastAsia="ru-RU"/>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roofErr w:type="gramEnd"/>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proofErr w:type="gramStart"/>
      <w:r w:rsidRPr="005A5F01">
        <w:rPr>
          <w:rFonts w:ascii="Times New Roman" w:eastAsia="Times New Roman" w:hAnsi="Times New Roman" w:cs="Times New Roman"/>
          <w:sz w:val="24"/>
          <w:szCs w:val="24"/>
          <w:lang w:eastAsia="ru-RU"/>
        </w:rPr>
        <w:t>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обучающихся</w:t>
      </w:r>
      <w:r w:rsidR="00A74945" w:rsidRPr="005A5F01">
        <w:rPr>
          <w:rFonts w:ascii="Times New Roman" w:eastAsia="Times New Roman" w:hAnsi="Times New Roman" w:cs="Times New Roman"/>
          <w:sz w:val="24"/>
          <w:szCs w:val="24"/>
          <w:lang w:eastAsia="ru-RU"/>
        </w:rPr>
        <w:t xml:space="preserve"> с РАС</w:t>
      </w:r>
      <w:r w:rsidRPr="005A5F01">
        <w:rPr>
          <w:rFonts w:ascii="Times New Roman" w:eastAsia="Times New Roman" w:hAnsi="Times New Roman" w:cs="Times New Roman"/>
          <w:sz w:val="24"/>
          <w:szCs w:val="24"/>
          <w:lang w:eastAsia="ru-RU"/>
        </w:rPr>
        <w:t xml:space="preserve">. </w:t>
      </w:r>
      <w:proofErr w:type="gramEnd"/>
    </w:p>
    <w:p w:rsidR="001A2B10"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Содержание этого направления представлено коррекционно-развивающими занятиями (логопедическими и психо-коррекционными занятиями) и ритмикой. </w:t>
      </w: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расстройствами аутистического спектра, так и их обычно развивающихся сверстников. </w:t>
      </w:r>
    </w:p>
    <w:p w:rsidR="00940A1A" w:rsidRPr="005A5F01" w:rsidRDefault="00940A1A" w:rsidP="005A5F01">
      <w:pPr>
        <w:pStyle w:val="a4"/>
        <w:ind w:firstLine="720"/>
        <w:jc w:val="both"/>
        <w:rPr>
          <w:sz w:val="24"/>
          <w:szCs w:val="24"/>
        </w:rPr>
      </w:pPr>
      <w:r w:rsidRPr="005A5F01">
        <w:rPr>
          <w:sz w:val="24"/>
          <w:szCs w:val="24"/>
        </w:rPr>
        <w:lastRenderedPageBreak/>
        <w:t xml:space="preserve">• включение </w:t>
      </w:r>
      <w:proofErr w:type="gramStart"/>
      <w:r w:rsidRPr="005A5F01">
        <w:rPr>
          <w:sz w:val="24"/>
          <w:szCs w:val="24"/>
        </w:rPr>
        <w:t>обучающихся</w:t>
      </w:r>
      <w:proofErr w:type="gramEnd"/>
      <w:r w:rsidRPr="005A5F01">
        <w:rPr>
          <w:sz w:val="24"/>
          <w:szCs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40A1A" w:rsidRPr="005A5F01" w:rsidRDefault="00940A1A" w:rsidP="005A5F01">
      <w:pPr>
        <w:pStyle w:val="a4"/>
        <w:ind w:firstLine="720"/>
        <w:jc w:val="both"/>
        <w:rPr>
          <w:sz w:val="24"/>
          <w:szCs w:val="24"/>
        </w:rPr>
      </w:pPr>
      <w:r w:rsidRPr="005A5F01">
        <w:rPr>
          <w:sz w:val="24"/>
          <w:szCs w:val="24"/>
        </w:rPr>
        <w:t xml:space="preserve"> При выборе форм, способов и методов обучения и воспитания (образовательных технологий) в начальной школе  педагоги руководствуются возрастными особенностями и возможностями младших школьников и  обеспечивают с учетом этих факторов:</w:t>
      </w:r>
    </w:p>
    <w:p w:rsidR="00940A1A" w:rsidRPr="005A5F01" w:rsidRDefault="00940A1A" w:rsidP="005A5F01">
      <w:pPr>
        <w:pStyle w:val="a4"/>
        <w:numPr>
          <w:ilvl w:val="0"/>
          <w:numId w:val="31"/>
        </w:numPr>
        <w:ind w:left="0" w:firstLine="180"/>
        <w:jc w:val="both"/>
        <w:rPr>
          <w:sz w:val="24"/>
          <w:szCs w:val="24"/>
        </w:rPr>
      </w:pPr>
      <w:r w:rsidRPr="005A5F01">
        <w:rPr>
          <w:sz w:val="24"/>
          <w:szCs w:val="24"/>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940A1A" w:rsidRPr="005A5F01" w:rsidRDefault="00940A1A" w:rsidP="005A5F01">
      <w:pPr>
        <w:pStyle w:val="a4"/>
        <w:numPr>
          <w:ilvl w:val="0"/>
          <w:numId w:val="31"/>
        </w:numPr>
        <w:ind w:left="0" w:firstLine="180"/>
        <w:jc w:val="both"/>
        <w:rPr>
          <w:sz w:val="24"/>
          <w:szCs w:val="24"/>
        </w:rPr>
      </w:pPr>
      <w:r w:rsidRPr="005A5F01">
        <w:rPr>
          <w:sz w:val="24"/>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широкое использование всех видов коммуникации, в том числе с использованием возможностей информационных и коммуникативных технологий;</w:t>
      </w:r>
    </w:p>
    <w:p w:rsidR="00940A1A" w:rsidRPr="005A5F01" w:rsidRDefault="00940A1A" w:rsidP="005A5F01">
      <w:pPr>
        <w:pStyle w:val="a4"/>
        <w:numPr>
          <w:ilvl w:val="0"/>
          <w:numId w:val="31"/>
        </w:numPr>
        <w:ind w:left="0" w:firstLine="180"/>
        <w:jc w:val="both"/>
        <w:rPr>
          <w:sz w:val="24"/>
          <w:szCs w:val="24"/>
        </w:rPr>
      </w:pPr>
      <w:r w:rsidRPr="005A5F01">
        <w:rPr>
          <w:sz w:val="24"/>
          <w:szCs w:val="24"/>
        </w:rPr>
        <w:t>использование игровых технологий, способствующих решению основных учебных задач на уроке;</w:t>
      </w:r>
    </w:p>
    <w:p w:rsidR="00940A1A" w:rsidRPr="005A5F01" w:rsidRDefault="00940A1A" w:rsidP="005A5F01">
      <w:pPr>
        <w:pStyle w:val="a4"/>
        <w:numPr>
          <w:ilvl w:val="0"/>
          <w:numId w:val="31"/>
        </w:numPr>
        <w:ind w:left="0" w:firstLine="180"/>
        <w:jc w:val="both"/>
        <w:rPr>
          <w:sz w:val="24"/>
          <w:szCs w:val="24"/>
        </w:rPr>
      </w:pPr>
      <w:r w:rsidRPr="005A5F01">
        <w:rPr>
          <w:sz w:val="24"/>
          <w:szCs w:val="24"/>
        </w:rPr>
        <w:t>использование во всех классах (годах обучения) начальной школы оценочной системы, ориентированной на обучение детей само - и взаимооцениванию.</w:t>
      </w:r>
    </w:p>
    <w:p w:rsidR="007603D1" w:rsidRPr="005A5F01" w:rsidRDefault="007603D1" w:rsidP="005A5F01">
      <w:pPr>
        <w:spacing w:after="0" w:line="240" w:lineRule="auto"/>
        <w:jc w:val="both"/>
        <w:rPr>
          <w:rFonts w:ascii="Times New Roman" w:eastAsia="Times New Roman" w:hAnsi="Times New Roman" w:cs="Times New Roman"/>
          <w:sz w:val="24"/>
          <w:szCs w:val="24"/>
          <w:lang w:eastAsia="ru-RU"/>
        </w:rPr>
      </w:pPr>
    </w:p>
    <w:p w:rsidR="00EA0F07" w:rsidRPr="005A5F01" w:rsidRDefault="00EA0F07" w:rsidP="005A5F01">
      <w:pPr>
        <w:spacing w:after="0" w:line="240" w:lineRule="auto"/>
        <w:jc w:val="center"/>
        <w:rPr>
          <w:rFonts w:ascii="Times New Roman" w:eastAsia="Times New Roman" w:hAnsi="Times New Roman" w:cs="Times New Roman"/>
          <w:sz w:val="24"/>
          <w:szCs w:val="24"/>
          <w:lang w:eastAsia="ru-RU"/>
        </w:rPr>
      </w:pPr>
      <w:r w:rsidRPr="005A5F01">
        <w:rPr>
          <w:rFonts w:ascii="Times New Roman" w:eastAsia="Times New Roman" w:hAnsi="Times New Roman" w:cs="Times New Roman"/>
          <w:b/>
          <w:sz w:val="24"/>
          <w:szCs w:val="24"/>
          <w:lang w:eastAsia="ru-RU"/>
        </w:rPr>
        <w:t>1.2. П</w:t>
      </w:r>
      <w:r w:rsidR="00CB7D23" w:rsidRPr="005A5F01">
        <w:rPr>
          <w:rFonts w:ascii="Times New Roman" w:eastAsia="Times New Roman" w:hAnsi="Times New Roman" w:cs="Times New Roman"/>
          <w:b/>
          <w:sz w:val="24"/>
          <w:szCs w:val="24"/>
          <w:lang w:eastAsia="ru-RU"/>
        </w:rPr>
        <w:t>ЛАНИРУЕМЫЕ РЕЗУ</w:t>
      </w:r>
      <w:r w:rsidR="00CB66B8" w:rsidRPr="005A5F01">
        <w:rPr>
          <w:rFonts w:ascii="Times New Roman" w:eastAsia="Times New Roman" w:hAnsi="Times New Roman" w:cs="Times New Roman"/>
          <w:b/>
          <w:sz w:val="24"/>
          <w:szCs w:val="24"/>
          <w:lang w:eastAsia="ru-RU"/>
        </w:rPr>
        <w:t xml:space="preserve">ЛЬТАТЫ ОСВОЕНИЯ </w:t>
      </w:r>
      <w:proofErr w:type="gramStart"/>
      <w:r w:rsidR="00CB66B8" w:rsidRPr="005A5F01">
        <w:rPr>
          <w:rFonts w:ascii="Times New Roman" w:eastAsia="Times New Roman" w:hAnsi="Times New Roman" w:cs="Times New Roman"/>
          <w:b/>
          <w:sz w:val="24"/>
          <w:szCs w:val="24"/>
          <w:lang w:eastAsia="ru-RU"/>
        </w:rPr>
        <w:t>ОБУЧАЮЩИМИ</w:t>
      </w:r>
      <w:proofErr w:type="gramEnd"/>
      <w:r w:rsidR="00CB66B8" w:rsidRPr="005A5F01">
        <w:rPr>
          <w:rFonts w:ascii="Times New Roman" w:eastAsia="Times New Roman" w:hAnsi="Times New Roman" w:cs="Times New Roman"/>
          <w:b/>
          <w:sz w:val="24"/>
          <w:szCs w:val="24"/>
          <w:lang w:eastAsia="ru-RU"/>
        </w:rPr>
        <w:t xml:space="preserve"> </w:t>
      </w:r>
      <w:r w:rsidR="00CB7D23" w:rsidRPr="005A5F01">
        <w:rPr>
          <w:rFonts w:ascii="Times New Roman" w:eastAsia="Times New Roman" w:hAnsi="Times New Roman" w:cs="Times New Roman"/>
          <w:b/>
          <w:sz w:val="24"/>
          <w:szCs w:val="24"/>
          <w:lang w:eastAsia="ru-RU"/>
        </w:rPr>
        <w:t xml:space="preserve"> АДАПТИРОВАННОЙ ОСНОВНОЙ ОБРАЗОВАТЕЛЬНОЙ ПРОГРАММЫ НАЧАЛЬНОГО ОБЩЕГО ОБРАЗОВАНИЯ</w:t>
      </w:r>
    </w:p>
    <w:p w:rsidR="001A2B10" w:rsidRPr="005A5F01" w:rsidRDefault="001A2B10" w:rsidP="005A5F01">
      <w:pPr>
        <w:spacing w:after="0" w:line="240" w:lineRule="auto"/>
        <w:jc w:val="both"/>
        <w:rPr>
          <w:rFonts w:ascii="Times New Roman" w:eastAsia="Times New Roman" w:hAnsi="Times New Roman" w:cs="Times New Roman"/>
          <w:b/>
          <w:sz w:val="24"/>
          <w:szCs w:val="24"/>
          <w:lang w:eastAsia="ru-RU"/>
        </w:rPr>
      </w:pP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Резуль</w:t>
      </w:r>
      <w:r w:rsidR="00CB66B8" w:rsidRPr="005A5F01">
        <w:rPr>
          <w:rFonts w:ascii="Times New Roman" w:eastAsia="Times New Roman" w:hAnsi="Times New Roman" w:cs="Times New Roman"/>
          <w:sz w:val="24"/>
          <w:szCs w:val="24"/>
          <w:lang w:eastAsia="ru-RU"/>
        </w:rPr>
        <w:t xml:space="preserve">таты освоения </w:t>
      </w:r>
      <w:proofErr w:type="gramStart"/>
      <w:r w:rsidR="00CB66B8" w:rsidRPr="005A5F01">
        <w:rPr>
          <w:rFonts w:ascii="Times New Roman" w:eastAsia="Times New Roman" w:hAnsi="Times New Roman" w:cs="Times New Roman"/>
          <w:sz w:val="24"/>
          <w:szCs w:val="24"/>
          <w:lang w:eastAsia="ru-RU"/>
        </w:rPr>
        <w:t>обучающимися</w:t>
      </w:r>
      <w:proofErr w:type="gramEnd"/>
      <w:r w:rsidR="00CB66B8" w:rsidRPr="005A5F01">
        <w:rPr>
          <w:rFonts w:ascii="Times New Roman" w:eastAsia="Times New Roman" w:hAnsi="Times New Roman" w:cs="Times New Roman"/>
          <w:sz w:val="24"/>
          <w:szCs w:val="24"/>
          <w:lang w:eastAsia="ru-RU"/>
        </w:rPr>
        <w:t xml:space="preserve"> с </w:t>
      </w:r>
      <w:r w:rsidRPr="005A5F01">
        <w:rPr>
          <w:rFonts w:ascii="Times New Roman" w:eastAsia="Times New Roman" w:hAnsi="Times New Roman" w:cs="Times New Roman"/>
          <w:sz w:val="24"/>
          <w:szCs w:val="24"/>
          <w:lang w:eastAsia="ru-RU"/>
        </w:rPr>
        <w:t xml:space="preserve"> адаптированной основной </w:t>
      </w:r>
      <w:r w:rsidR="001A2B10" w:rsidRPr="005A5F01">
        <w:rPr>
          <w:rFonts w:ascii="Times New Roman" w:eastAsia="Times New Roman" w:hAnsi="Times New Roman" w:cs="Times New Roman"/>
          <w:sz w:val="24"/>
          <w:szCs w:val="24"/>
          <w:lang w:eastAsia="ru-RU"/>
        </w:rPr>
        <w:t>о</w:t>
      </w:r>
      <w:r w:rsidRPr="005A5F01">
        <w:rPr>
          <w:rFonts w:ascii="Times New Roman" w:eastAsia="Times New Roman" w:hAnsi="Times New Roman" w:cs="Times New Roman"/>
          <w:sz w:val="24"/>
          <w:szCs w:val="24"/>
          <w:lang w:eastAsia="ru-RU"/>
        </w:rPr>
        <w:t>бразовательной программы начального общего образования оцениваются как итоговые на момент завершения начального общего образования.</w:t>
      </w:r>
    </w:p>
    <w:p w:rsidR="00A74945"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Освоение адаптированной образовательной программы начально</w:t>
      </w:r>
      <w:r w:rsidR="00B23984" w:rsidRPr="005A5F01">
        <w:rPr>
          <w:rFonts w:ascii="Times New Roman" w:eastAsia="Times New Roman" w:hAnsi="Times New Roman" w:cs="Times New Roman"/>
          <w:sz w:val="24"/>
          <w:szCs w:val="24"/>
          <w:lang w:eastAsia="ru-RU"/>
        </w:rPr>
        <w:t>го общего образования (вариант 8.2</w:t>
      </w:r>
      <w:r w:rsidRPr="005A5F01">
        <w:rPr>
          <w:rFonts w:ascii="Times New Roman" w:eastAsia="Times New Roman" w:hAnsi="Times New Roman" w:cs="Times New Roman"/>
          <w:sz w:val="24"/>
          <w:szCs w:val="24"/>
          <w:lang w:eastAsia="ru-RU"/>
        </w:rPr>
        <w:t>), созданной на основе Стандарта, обеспечивает достижение</w:t>
      </w:r>
      <w:r w:rsidR="00CB66B8" w:rsidRPr="005A5F01">
        <w:rPr>
          <w:rFonts w:ascii="Times New Roman" w:eastAsia="Times New Roman" w:hAnsi="Times New Roman" w:cs="Times New Roman"/>
          <w:sz w:val="24"/>
          <w:szCs w:val="24"/>
          <w:lang w:eastAsia="ru-RU"/>
        </w:rPr>
        <w:t xml:space="preserve"> обучающимися</w:t>
      </w:r>
      <w:r w:rsidRPr="005A5F01">
        <w:rPr>
          <w:rFonts w:ascii="Times New Roman" w:eastAsia="Times New Roman" w:hAnsi="Times New Roman" w:cs="Times New Roman"/>
          <w:sz w:val="24"/>
          <w:szCs w:val="24"/>
          <w:lang w:eastAsia="ru-RU"/>
        </w:rPr>
        <w:t xml:space="preserve"> трех видов результатов: личностных, метапредметных и предметных. </w:t>
      </w:r>
    </w:p>
    <w:p w:rsidR="00A74945" w:rsidRPr="005A5F01" w:rsidRDefault="00A74945"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hAnsi="Times New Roman" w:cs="Times New Roman"/>
          <w:sz w:val="24"/>
          <w:szCs w:val="24"/>
        </w:rPr>
        <w:t xml:space="preserve">В структуре планируемых результатов ведущее место принадлежит личностным и метапредметным результатам, поскольку именно они обеспечивают овладение комплексом жизненных компетенций, необходимых для достижения основной цели современного образования ― введение обучающихсяс РАС </w:t>
      </w:r>
      <w:r w:rsidR="00C5469D" w:rsidRPr="005A5F01">
        <w:rPr>
          <w:rFonts w:ascii="Times New Roman" w:hAnsi="Times New Roman" w:cs="Times New Roman"/>
          <w:sz w:val="24"/>
          <w:szCs w:val="24"/>
        </w:rPr>
        <w:t>в культуру, овладение ими социо</w:t>
      </w:r>
      <w:r w:rsidRPr="005A5F01">
        <w:rPr>
          <w:rFonts w:ascii="Times New Roman" w:hAnsi="Times New Roman" w:cs="Times New Roman"/>
          <w:sz w:val="24"/>
          <w:szCs w:val="24"/>
        </w:rPr>
        <w:t>культурным опытом.</w:t>
      </w: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proofErr w:type="gramStart"/>
      <w:r w:rsidRPr="005A5F01">
        <w:rPr>
          <w:rFonts w:ascii="Times New Roman" w:eastAsia="Times New Roman" w:hAnsi="Times New Roman" w:cs="Times New Roman"/>
          <w:sz w:val="24"/>
          <w:szCs w:val="24"/>
          <w:lang w:eastAsia="ru-RU"/>
        </w:rPr>
        <w:t>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w:t>
      </w:r>
      <w:r w:rsidR="004B453E" w:rsidRPr="005A5F01">
        <w:rPr>
          <w:rFonts w:ascii="Times New Roman" w:eastAsia="Times New Roman" w:hAnsi="Times New Roman" w:cs="Times New Roman"/>
          <w:sz w:val="24"/>
          <w:szCs w:val="24"/>
          <w:lang w:eastAsia="ru-RU"/>
        </w:rPr>
        <w:t xml:space="preserve"> РАС</w:t>
      </w:r>
      <w:r w:rsidRPr="005A5F01">
        <w:rPr>
          <w:rFonts w:ascii="Times New Roman" w:eastAsia="Times New Roman" w:hAnsi="Times New Roman" w:cs="Times New Roman"/>
          <w:sz w:val="24"/>
          <w:szCs w:val="24"/>
          <w:lang w:eastAsia="ru-RU"/>
        </w:rPr>
        <w:t>, социально значимые ценностные установки, необходимые для достижения основной цели современного образова</w:t>
      </w:r>
      <w:r w:rsidR="00CB66B8" w:rsidRPr="005A5F01">
        <w:rPr>
          <w:rFonts w:ascii="Times New Roman" w:eastAsia="Times New Roman" w:hAnsi="Times New Roman" w:cs="Times New Roman"/>
          <w:sz w:val="24"/>
          <w:szCs w:val="24"/>
          <w:lang w:eastAsia="ru-RU"/>
        </w:rPr>
        <w:t xml:space="preserve">ния ― введения обучающихся </w:t>
      </w:r>
      <w:r w:rsidRPr="005A5F01">
        <w:rPr>
          <w:rFonts w:ascii="Times New Roman" w:eastAsia="Times New Roman" w:hAnsi="Times New Roman" w:cs="Times New Roman"/>
          <w:sz w:val="24"/>
          <w:szCs w:val="24"/>
          <w:lang w:eastAsia="ru-RU"/>
        </w:rPr>
        <w:t xml:space="preserve"> </w:t>
      </w:r>
      <w:r w:rsidR="00CB66B8" w:rsidRPr="005A5F01">
        <w:rPr>
          <w:rFonts w:ascii="Times New Roman" w:eastAsia="Times New Roman" w:hAnsi="Times New Roman" w:cs="Times New Roman"/>
          <w:sz w:val="24"/>
          <w:szCs w:val="24"/>
          <w:lang w:eastAsia="ru-RU"/>
        </w:rPr>
        <w:t>в культуру, овладение ими социо</w:t>
      </w:r>
      <w:r w:rsidRPr="005A5F01">
        <w:rPr>
          <w:rFonts w:ascii="Times New Roman" w:eastAsia="Times New Roman" w:hAnsi="Times New Roman" w:cs="Times New Roman"/>
          <w:sz w:val="24"/>
          <w:szCs w:val="24"/>
          <w:lang w:eastAsia="ru-RU"/>
        </w:rPr>
        <w:t>культурным опытом.</w:t>
      </w:r>
      <w:proofErr w:type="gramEnd"/>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9F0DA6" w:rsidRPr="005A5F01" w:rsidRDefault="009F0DA6" w:rsidP="005A5F01">
      <w:pPr>
        <w:pStyle w:val="Default"/>
        <w:jc w:val="both"/>
      </w:pPr>
      <w:r w:rsidRPr="005A5F01">
        <w:t xml:space="preserve">1)осознание себя как гражданина России; формирование чувства гордости за свою Родину, российский народ и историю России; становление гуманистических и демократических ценностных ориентаций; </w:t>
      </w:r>
    </w:p>
    <w:p w:rsidR="009F0DA6" w:rsidRPr="005A5F01" w:rsidRDefault="009F0DA6" w:rsidP="005A5F01">
      <w:pPr>
        <w:pStyle w:val="Default"/>
        <w:jc w:val="both"/>
      </w:pPr>
      <w:r w:rsidRPr="005A5F01">
        <w:t xml:space="preserve">2) формирование целостного, социально ориентированного взгляда на мир в его органичном единстве природной и социальной частей; </w:t>
      </w:r>
    </w:p>
    <w:p w:rsidR="009F0DA6" w:rsidRPr="005A5F01" w:rsidRDefault="009F0DA6" w:rsidP="005A5F01">
      <w:pPr>
        <w:pStyle w:val="Default"/>
        <w:jc w:val="both"/>
      </w:pPr>
      <w:r w:rsidRPr="005A5F01">
        <w:t xml:space="preserve">3) формирование уважительного отношения к иному мнению, истории и культуре других народов; </w:t>
      </w:r>
    </w:p>
    <w:p w:rsidR="009F0DA6" w:rsidRPr="005A5F01" w:rsidRDefault="009F0DA6" w:rsidP="005A5F01">
      <w:pPr>
        <w:pStyle w:val="Default"/>
        <w:jc w:val="both"/>
      </w:pPr>
      <w:r w:rsidRPr="005A5F01">
        <w:t>4)развитие адекватных представлений о собственных возможностях и ограничениях, о насущно необходимом жизнеобеспечении;</w:t>
      </w:r>
    </w:p>
    <w:p w:rsidR="009F0DA6" w:rsidRPr="005A5F01" w:rsidRDefault="009F0DA6" w:rsidP="005A5F01">
      <w:pPr>
        <w:pStyle w:val="Default"/>
        <w:jc w:val="both"/>
      </w:pPr>
      <w:r w:rsidRPr="005A5F01">
        <w:lastRenderedPageBreak/>
        <w:t xml:space="preserve">5)овладение начальными навыками адаптации в динамично изменяющемся и развивающемся мире; </w:t>
      </w:r>
    </w:p>
    <w:p w:rsidR="009F0DA6" w:rsidRPr="005A5F01" w:rsidRDefault="009F0DA6" w:rsidP="005A5F01">
      <w:pPr>
        <w:pStyle w:val="Default"/>
        <w:jc w:val="both"/>
      </w:pPr>
      <w:r w:rsidRPr="005A5F01">
        <w:t>6)овладение социально</w:t>
      </w:r>
      <w:r w:rsidR="00C5469D" w:rsidRPr="005A5F01">
        <w:t>-</w:t>
      </w:r>
      <w:r w:rsidRPr="005A5F01">
        <w:softHyphen/>
        <w:t xml:space="preserve">бытовыми умениями, используемыми в повседневной жизни; </w:t>
      </w:r>
    </w:p>
    <w:p w:rsidR="009F0DA6" w:rsidRPr="005A5F01" w:rsidRDefault="009F0DA6" w:rsidP="005A5F01">
      <w:pPr>
        <w:pStyle w:val="Default"/>
        <w:jc w:val="both"/>
      </w:pPr>
      <w:r w:rsidRPr="005A5F01">
        <w:t>7)владение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9F0DA6" w:rsidRPr="005A5F01" w:rsidRDefault="009F0DA6" w:rsidP="005A5F01">
      <w:pPr>
        <w:pStyle w:val="Default"/>
        <w:jc w:val="both"/>
      </w:pPr>
      <w:r w:rsidRPr="005A5F01">
        <w:t>8)способность к осмыслению и дифференциации картины мира, ее временно-пространственной организации;</w:t>
      </w:r>
    </w:p>
    <w:p w:rsidR="009F0DA6" w:rsidRPr="005A5F01" w:rsidRDefault="009F0DA6" w:rsidP="005A5F01">
      <w:pPr>
        <w:pStyle w:val="Default"/>
        <w:jc w:val="both"/>
      </w:pPr>
      <w:r w:rsidRPr="005A5F01">
        <w:t>9)способность к осмыслению</w:t>
      </w:r>
      <w:r w:rsidR="00C5469D" w:rsidRPr="005A5F01">
        <w:t xml:space="preserve"> </w:t>
      </w:r>
      <w:r w:rsidRPr="005A5F01">
        <w:t>социального окружения, своего места в нем, принятие соответствующих возрасту ценностей и социальных ролей;</w:t>
      </w:r>
    </w:p>
    <w:p w:rsidR="009F0DA6" w:rsidRPr="005A5F01" w:rsidRDefault="009F0DA6" w:rsidP="005A5F01">
      <w:pPr>
        <w:pStyle w:val="Default"/>
        <w:jc w:val="both"/>
      </w:pPr>
      <w:r w:rsidRPr="005A5F01">
        <w:t xml:space="preserve">10)принятие и освоение социальной роли </w:t>
      </w:r>
      <w:proofErr w:type="gramStart"/>
      <w:r w:rsidRPr="005A5F01">
        <w:t>обучающегося</w:t>
      </w:r>
      <w:proofErr w:type="gramEnd"/>
      <w:r w:rsidRPr="005A5F01">
        <w:t>, формирование и развитие социально значимых мотивов учебной деятельности;</w:t>
      </w:r>
    </w:p>
    <w:p w:rsidR="009F0DA6" w:rsidRPr="005A5F01" w:rsidRDefault="009F0DA6" w:rsidP="005A5F01">
      <w:pPr>
        <w:pStyle w:val="Default"/>
        <w:jc w:val="both"/>
      </w:pPr>
      <w:r w:rsidRPr="005A5F01">
        <w:t xml:space="preserve">11)развитие навыков сотрудничества </w:t>
      </w:r>
      <w:proofErr w:type="gramStart"/>
      <w:r w:rsidRPr="005A5F01">
        <w:t>со</w:t>
      </w:r>
      <w:proofErr w:type="gramEnd"/>
      <w:r w:rsidRPr="005A5F01">
        <w:t xml:space="preserve"> взрослыми и сверстниками в разных социальных ситуациях; </w:t>
      </w:r>
    </w:p>
    <w:p w:rsidR="009F0DA6" w:rsidRPr="005A5F01" w:rsidRDefault="009F0DA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12)формирование эстетических потребностей, ценностей и чувств;</w:t>
      </w:r>
    </w:p>
    <w:p w:rsidR="009F0DA6" w:rsidRPr="005A5F01" w:rsidRDefault="009F0DA6" w:rsidP="005A5F01">
      <w:pPr>
        <w:pStyle w:val="Default"/>
        <w:jc w:val="both"/>
      </w:pPr>
      <w:r w:rsidRPr="005A5F01">
        <w:t xml:space="preserve">13)развитие этических чувств, доброжелательности и эмоционально-нравственной отзывчивости, понимания и сопереживания чувствам других людей; </w:t>
      </w:r>
    </w:p>
    <w:p w:rsidR="009F0DA6" w:rsidRPr="005A5F01" w:rsidRDefault="009F0DA6" w:rsidP="005A5F01">
      <w:pPr>
        <w:pStyle w:val="Default"/>
        <w:jc w:val="both"/>
      </w:pPr>
      <w:r w:rsidRPr="005A5F01">
        <w:t>14)формирование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proofErr w:type="gramStart"/>
      <w:r w:rsidRPr="005A5F01">
        <w:rPr>
          <w:rFonts w:ascii="Times New Roman" w:eastAsia="Times New Roman" w:hAnsi="Times New Roman" w:cs="Times New Roman"/>
          <w:sz w:val="24"/>
          <w:szCs w:val="24"/>
          <w:lang w:eastAsia="ru-RU"/>
        </w:rPr>
        <w:t>Метапредметные результаты освоения адаптированной основной 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roofErr w:type="gramEnd"/>
    </w:p>
    <w:p w:rsidR="009F0DA6" w:rsidRPr="005A5F01" w:rsidRDefault="009F0DA6" w:rsidP="005A5F01">
      <w:pPr>
        <w:pStyle w:val="Default"/>
        <w:jc w:val="both"/>
      </w:pPr>
      <w:r w:rsidRPr="005A5F01">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9F0DA6" w:rsidRPr="005A5F01" w:rsidRDefault="009F0DA6" w:rsidP="005A5F01">
      <w:pPr>
        <w:pStyle w:val="Default"/>
        <w:jc w:val="both"/>
      </w:pPr>
      <w:r w:rsidRPr="005A5F01">
        <w:t xml:space="preserve">2)освоение способов решения проблем репродуктивного и продуктивного характера и с элементами творчества; </w:t>
      </w:r>
    </w:p>
    <w:p w:rsidR="009F0DA6" w:rsidRPr="005A5F01" w:rsidRDefault="009F0DA6" w:rsidP="005A5F01">
      <w:pPr>
        <w:pStyle w:val="Default"/>
        <w:jc w:val="both"/>
      </w:pPr>
      <w:r w:rsidRPr="005A5F01">
        <w:t>3)использование элементарных знаково-символических сре</w:t>
      </w:r>
      <w:proofErr w:type="gramStart"/>
      <w:r w:rsidRPr="005A5F01">
        <w:t>дств пр</w:t>
      </w:r>
      <w:proofErr w:type="gramEnd"/>
      <w:r w:rsidRPr="005A5F01">
        <w:t xml:space="preserve">едставления информации для создания моделей изучаемых объектов и процессов, схем решения учебных и практических задач; </w:t>
      </w:r>
    </w:p>
    <w:p w:rsidR="009F0DA6" w:rsidRPr="005A5F01" w:rsidRDefault="009F0DA6" w:rsidP="005A5F01">
      <w:pPr>
        <w:pStyle w:val="Default"/>
        <w:jc w:val="both"/>
      </w:pPr>
      <w:r w:rsidRPr="005A5F01">
        <w:t xml:space="preserve">4)использование речевых средств и некоторых других доступных средств </w:t>
      </w:r>
      <w:proofErr w:type="gramStart"/>
      <w:r w:rsidRPr="005A5F01">
        <w:t>ин-формационных</w:t>
      </w:r>
      <w:proofErr w:type="gramEnd"/>
      <w:r w:rsidRPr="005A5F01">
        <w:t xml:space="preserve"> и коммуникационных технологий</w:t>
      </w:r>
      <w:r w:rsidR="00C5469D" w:rsidRPr="005A5F01">
        <w:t xml:space="preserve"> (ИКТ) для решения коммуникатив</w:t>
      </w:r>
      <w:r w:rsidRPr="005A5F01">
        <w:t xml:space="preserve">ных и познавательных задач; </w:t>
      </w:r>
    </w:p>
    <w:p w:rsidR="009F0DA6" w:rsidRPr="005A5F01" w:rsidRDefault="009F0DA6" w:rsidP="005A5F01">
      <w:pPr>
        <w:pStyle w:val="Default"/>
        <w:jc w:val="both"/>
      </w:pPr>
      <w:r w:rsidRPr="005A5F01">
        <w:t>5)формирование умений работы с учебной книгой для решения коммуник</w:t>
      </w:r>
      <w:r w:rsidR="00C5469D" w:rsidRPr="005A5F01">
        <w:t>атив</w:t>
      </w:r>
      <w:r w:rsidRPr="005A5F01">
        <w:t>ных и познавательных задач в соответствии с возрас</w:t>
      </w:r>
      <w:r w:rsidR="00C5469D" w:rsidRPr="005A5F01">
        <w:t>тными и психологическими особен</w:t>
      </w:r>
      <w:r w:rsidRPr="005A5F01">
        <w:t>ностями обучающихся;</w:t>
      </w:r>
    </w:p>
    <w:p w:rsidR="009F0DA6" w:rsidRPr="005A5F01" w:rsidRDefault="009F0DA6" w:rsidP="005A5F01">
      <w:pPr>
        <w:pStyle w:val="Default"/>
        <w:jc w:val="both"/>
      </w:pPr>
      <w:r w:rsidRPr="005A5F01">
        <w:t xml:space="preserve">6)овладение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w:t>
      </w:r>
    </w:p>
    <w:p w:rsidR="009F0DA6" w:rsidRPr="005A5F01" w:rsidRDefault="009F0DA6" w:rsidP="005A5F01">
      <w:pPr>
        <w:pStyle w:val="Default"/>
        <w:jc w:val="both"/>
      </w:pPr>
      <w:r w:rsidRPr="005A5F01">
        <w:t>7)</w:t>
      </w:r>
      <w:r w:rsidR="00C81F84" w:rsidRPr="005A5F01">
        <w:t xml:space="preserve"> </w:t>
      </w:r>
      <w:r w:rsidRPr="005A5F01">
        <w:t>выражение собственных мыслей в устной и письменной форме (деловое письмо) в соответствии с задачами коммуникации;</w:t>
      </w:r>
    </w:p>
    <w:p w:rsidR="009F0DA6" w:rsidRPr="005A5F01" w:rsidRDefault="009F0DA6" w:rsidP="005A5F01">
      <w:pPr>
        <w:pStyle w:val="Default"/>
        <w:jc w:val="both"/>
      </w:pPr>
      <w:proofErr w:type="gramStart"/>
      <w:r w:rsidRPr="005A5F01">
        <w:t>8) овладение логическими действиями сравнения, анализа, синтеза,</w:t>
      </w:r>
      <w:r w:rsidR="00C5469D" w:rsidRPr="005A5F01">
        <w:t xml:space="preserve"> </w:t>
      </w:r>
      <w:r w:rsidRPr="005A5F01">
        <w:t>обобщения, классификации по родовидовым признакам на нагляд</w:t>
      </w:r>
      <w:r w:rsidR="00C81F84" w:rsidRPr="005A5F01">
        <w:t>ном</w:t>
      </w:r>
      <w:r w:rsidRPr="005A5F01">
        <w:t xml:space="preserve"> материал на основе практической деятельности;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roofErr w:type="gramEnd"/>
    </w:p>
    <w:p w:rsidR="009F0DA6" w:rsidRPr="005A5F01" w:rsidRDefault="009F0DA6" w:rsidP="005A5F01">
      <w:pPr>
        <w:pStyle w:val="Default"/>
        <w:jc w:val="both"/>
      </w:pPr>
      <w:r w:rsidRPr="005A5F01">
        <w:t>9)</w:t>
      </w:r>
      <w:r w:rsidR="00C81F84" w:rsidRPr="005A5F01">
        <w:t xml:space="preserve"> </w:t>
      </w:r>
      <w:r w:rsidRPr="005A5F01">
        <w:t>осознанное действие по словесной инструкции для решения практических и учебных задач;</w:t>
      </w:r>
    </w:p>
    <w:p w:rsidR="009F0DA6" w:rsidRPr="005A5F01" w:rsidRDefault="009F0DA6" w:rsidP="005A5F01">
      <w:pPr>
        <w:pStyle w:val="Default"/>
        <w:jc w:val="both"/>
      </w:pPr>
      <w:r w:rsidRPr="005A5F01">
        <w:t xml:space="preserve">10)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w:t>
      </w:r>
      <w:r w:rsidRPr="005A5F01">
        <w:lastRenderedPageBreak/>
        <w:t xml:space="preserve">каждого иметь свою; излагать свое мнение и аргументировать свою точку зрения и оценку событий; </w:t>
      </w:r>
    </w:p>
    <w:p w:rsidR="009F0DA6" w:rsidRPr="005A5F01" w:rsidRDefault="009F0DA6" w:rsidP="005A5F01">
      <w:pPr>
        <w:pStyle w:val="Default"/>
        <w:jc w:val="both"/>
      </w:pPr>
      <w:r w:rsidRPr="005A5F01">
        <w:t xml:space="preserve">11)умение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9F0DA6" w:rsidRPr="005A5F01" w:rsidRDefault="009F0DA6" w:rsidP="005A5F01">
      <w:pPr>
        <w:pStyle w:val="Default"/>
        <w:jc w:val="both"/>
      </w:pPr>
      <w:r w:rsidRPr="005A5F01">
        <w:t xml:space="preserve">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F0DA6" w:rsidRPr="005A5F01" w:rsidRDefault="009F0DA6" w:rsidP="005A5F01">
      <w:pPr>
        <w:pStyle w:val="Default"/>
        <w:jc w:val="both"/>
      </w:pPr>
      <w:r w:rsidRPr="005A5F01">
        <w:t>13)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9F0DA6" w:rsidRPr="005A5F01" w:rsidRDefault="009F0DA6" w:rsidP="005A5F01">
      <w:pPr>
        <w:pStyle w:val="Default"/>
        <w:jc w:val="both"/>
      </w:pPr>
      <w:r w:rsidRPr="005A5F01">
        <w:rPr>
          <w:i/>
          <w:iCs/>
        </w:rPr>
        <w:t>Предметные результаты</w:t>
      </w:r>
      <w:r w:rsidR="00C81F84" w:rsidRPr="005A5F01">
        <w:rPr>
          <w:i/>
          <w:iCs/>
        </w:rPr>
        <w:t xml:space="preserve"> </w:t>
      </w:r>
      <w:r w:rsidRPr="005A5F01">
        <w:t xml:space="preserve">освоения АООП общего образования включают освоенные </w:t>
      </w:r>
      <w:proofErr w:type="gramStart"/>
      <w:r w:rsidRPr="005A5F01">
        <w:t>обучающимися</w:t>
      </w:r>
      <w:proofErr w:type="gramEnd"/>
      <w:r w:rsidRPr="005A5F01">
        <w:t xml:space="preserve"> знания и умения, специфичные для каждой образовательной области, готовность их применения. </w:t>
      </w:r>
      <w:proofErr w:type="gramStart"/>
      <w:r w:rsidRPr="005A5F01">
        <w:rPr>
          <w:b/>
          <w:i/>
        </w:rPr>
        <w:t>Предметные знания обучающихся</w:t>
      </w:r>
      <w:r w:rsidR="00C81F84" w:rsidRPr="005A5F01">
        <w:rPr>
          <w:b/>
          <w:i/>
        </w:rPr>
        <w:t xml:space="preserve"> </w:t>
      </w:r>
      <w:r w:rsidRPr="005A5F01">
        <w:rPr>
          <w:b/>
          <w:i/>
        </w:rPr>
        <w:t>с РАС являются необходимой базой для овладения личностными и метапредметными результатами и не рассматриваются как критериальная основа для перехода обучающимися с одно</w:t>
      </w:r>
      <w:r w:rsidR="00C81F84" w:rsidRPr="005A5F01">
        <w:rPr>
          <w:b/>
          <w:i/>
        </w:rPr>
        <w:t>го уровня образования на другой.</w:t>
      </w:r>
      <w:proofErr w:type="gramEnd"/>
      <w:r w:rsidR="00010732" w:rsidRPr="005A5F01">
        <w:rPr>
          <w:b/>
          <w:i/>
        </w:rPr>
        <w:t xml:space="preserve"> </w:t>
      </w:r>
      <w:r w:rsidR="00010732" w:rsidRPr="005A5F01">
        <w:rPr>
          <w:iCs/>
        </w:rPr>
        <w:t xml:space="preserve">Предметные результаты </w:t>
      </w:r>
      <w:r w:rsidR="00010732" w:rsidRPr="005A5F01">
        <w:t>освоения адаптированной основной</w:t>
      </w:r>
      <w:r w:rsidR="0062274D" w:rsidRPr="005A5F01">
        <w:t xml:space="preserve"> </w:t>
      </w:r>
      <w:r w:rsidR="00010732" w:rsidRPr="005A5F01">
        <w:t>образовательной программы представлены в рабочей программе учебной дисциплины.</w:t>
      </w:r>
    </w:p>
    <w:p w:rsidR="009F0DA6" w:rsidRPr="005A5F01" w:rsidRDefault="009F0DA6" w:rsidP="003329BD">
      <w:pPr>
        <w:tabs>
          <w:tab w:val="left" w:pos="1800"/>
        </w:tabs>
        <w:spacing w:after="0" w:line="240" w:lineRule="auto"/>
        <w:rPr>
          <w:rFonts w:ascii="Times New Roman" w:hAnsi="Times New Roman" w:cs="Times New Roman"/>
          <w:sz w:val="24"/>
          <w:szCs w:val="24"/>
        </w:rPr>
      </w:pPr>
    </w:p>
    <w:p w:rsidR="00EA0F07" w:rsidRPr="005A5F01" w:rsidRDefault="00EA0F07" w:rsidP="005A5F01">
      <w:pPr>
        <w:spacing w:after="0" w:line="240" w:lineRule="auto"/>
        <w:jc w:val="center"/>
        <w:rPr>
          <w:rFonts w:ascii="Times New Roman" w:eastAsia="Times New Roman" w:hAnsi="Times New Roman" w:cs="Times New Roman"/>
          <w:b/>
          <w:sz w:val="24"/>
          <w:szCs w:val="24"/>
          <w:lang w:eastAsia="ru-RU"/>
        </w:rPr>
      </w:pPr>
      <w:r w:rsidRPr="005A5F01">
        <w:rPr>
          <w:rFonts w:ascii="Times New Roman" w:eastAsia="Times New Roman" w:hAnsi="Times New Roman" w:cs="Times New Roman"/>
          <w:b/>
          <w:sz w:val="24"/>
          <w:szCs w:val="24"/>
          <w:lang w:eastAsia="ru-RU"/>
        </w:rPr>
        <w:t>1.3. С</w:t>
      </w:r>
      <w:r w:rsidR="00CB7D23" w:rsidRPr="005A5F01">
        <w:rPr>
          <w:rFonts w:ascii="Times New Roman" w:eastAsia="Times New Roman" w:hAnsi="Times New Roman" w:cs="Times New Roman"/>
          <w:b/>
          <w:sz w:val="24"/>
          <w:szCs w:val="24"/>
          <w:lang w:eastAsia="ru-RU"/>
        </w:rPr>
        <w:t>ИСТЕМА ОЦЕН</w:t>
      </w:r>
      <w:r w:rsidR="00003C25" w:rsidRPr="005A5F01">
        <w:rPr>
          <w:rFonts w:ascii="Times New Roman" w:eastAsia="Times New Roman" w:hAnsi="Times New Roman" w:cs="Times New Roman"/>
          <w:b/>
          <w:sz w:val="24"/>
          <w:szCs w:val="24"/>
          <w:lang w:eastAsia="ru-RU"/>
        </w:rPr>
        <w:t xml:space="preserve">КИ ДОСТИЖЕНИЯ </w:t>
      </w:r>
      <w:proofErr w:type="gramStart"/>
      <w:r w:rsidR="00003C25" w:rsidRPr="005A5F01">
        <w:rPr>
          <w:rFonts w:ascii="Times New Roman" w:eastAsia="Times New Roman" w:hAnsi="Times New Roman" w:cs="Times New Roman"/>
          <w:b/>
          <w:sz w:val="24"/>
          <w:szCs w:val="24"/>
          <w:lang w:eastAsia="ru-RU"/>
        </w:rPr>
        <w:t>ОБУЧАЮЩИМИСЯ</w:t>
      </w:r>
      <w:proofErr w:type="gramEnd"/>
      <w:r w:rsidR="00003C25" w:rsidRPr="005A5F01">
        <w:rPr>
          <w:rFonts w:ascii="Times New Roman" w:eastAsia="Times New Roman" w:hAnsi="Times New Roman" w:cs="Times New Roman"/>
          <w:b/>
          <w:sz w:val="24"/>
          <w:szCs w:val="24"/>
          <w:lang w:eastAsia="ru-RU"/>
        </w:rPr>
        <w:t xml:space="preserve"> </w:t>
      </w:r>
      <w:r w:rsidR="00CB7D23" w:rsidRPr="005A5F01">
        <w:rPr>
          <w:rFonts w:ascii="Times New Roman" w:eastAsia="Times New Roman" w:hAnsi="Times New Roman" w:cs="Times New Roman"/>
          <w:b/>
          <w:sz w:val="24"/>
          <w:szCs w:val="24"/>
          <w:lang w:eastAsia="ru-RU"/>
        </w:rPr>
        <w:t xml:space="preserve"> ПЛАНИРУЕМЫХ РЕЗУЛЬТАТОВ ОСВОЕНИЯ АДАПТИРОВАННОЙ ОБРАЗОВАТЕЛЬНОЙ ПРОГРАММЫ НАЧАЛЬНОГО ОБЩЕГО ОБРАЗОВАНИЯ</w:t>
      </w:r>
    </w:p>
    <w:p w:rsidR="001A2B10" w:rsidRPr="005A5F01" w:rsidRDefault="001A2B10" w:rsidP="005A5F01">
      <w:pPr>
        <w:spacing w:after="0" w:line="240" w:lineRule="auto"/>
        <w:jc w:val="both"/>
        <w:rPr>
          <w:rFonts w:ascii="Times New Roman" w:eastAsia="Times New Roman" w:hAnsi="Times New Roman" w:cs="Times New Roman"/>
          <w:b/>
          <w:sz w:val="24"/>
          <w:szCs w:val="24"/>
          <w:lang w:eastAsia="ru-RU"/>
        </w:rPr>
      </w:pP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Система оценки достижения </w:t>
      </w:r>
      <w:proofErr w:type="gramStart"/>
      <w:r w:rsidRPr="005A5F01">
        <w:rPr>
          <w:rFonts w:ascii="Times New Roman" w:eastAsia="Times New Roman" w:hAnsi="Times New Roman" w:cs="Times New Roman"/>
          <w:sz w:val="24"/>
          <w:szCs w:val="24"/>
          <w:lang w:eastAsia="ru-RU"/>
        </w:rPr>
        <w:t>обучающимися</w:t>
      </w:r>
      <w:proofErr w:type="gramEnd"/>
      <w:r w:rsidRPr="005A5F01">
        <w:rPr>
          <w:rFonts w:ascii="Times New Roman" w:eastAsia="Times New Roman" w:hAnsi="Times New Roman" w:cs="Times New Roman"/>
          <w:sz w:val="24"/>
          <w:szCs w:val="24"/>
          <w:lang w:eastAsia="ru-RU"/>
        </w:rPr>
        <w:t xml:space="preserve"> с РАС планируемых результатов освоения адаптированной основной образовательной программы начального общего образования призвана решить следующие задачи:</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представления результатов, условия и границы применения системы оценки;</w:t>
      </w:r>
    </w:p>
    <w:p w:rsidR="00010732"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EA0F07" w:rsidRPr="005A5F01" w:rsidRDefault="00010732"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w:t>
      </w:r>
      <w:r w:rsidR="001A2B10" w:rsidRPr="005A5F01">
        <w:rPr>
          <w:rFonts w:ascii="Times New Roman" w:eastAsia="Times New Roman" w:hAnsi="Times New Roman" w:cs="Times New Roman"/>
          <w:sz w:val="24"/>
          <w:szCs w:val="24"/>
          <w:lang w:eastAsia="ru-RU"/>
        </w:rPr>
        <w:t xml:space="preserve"> </w:t>
      </w:r>
      <w:r w:rsidR="00EA0F07" w:rsidRPr="005A5F01">
        <w:rPr>
          <w:rFonts w:ascii="Times New Roman" w:eastAsia="Times New Roman" w:hAnsi="Times New Roman" w:cs="Times New Roman"/>
          <w:sz w:val="24"/>
          <w:szCs w:val="24"/>
          <w:lang w:eastAsia="ru-RU"/>
        </w:rPr>
        <w:t>обеспечивать комплексный подход к оценке результатов</w:t>
      </w:r>
      <w:r w:rsidRPr="005A5F01">
        <w:rPr>
          <w:rFonts w:ascii="Times New Roman" w:eastAsia="Times New Roman" w:hAnsi="Times New Roman" w:cs="Times New Roman"/>
          <w:sz w:val="24"/>
          <w:szCs w:val="24"/>
          <w:lang w:eastAsia="ru-RU"/>
        </w:rPr>
        <w:t xml:space="preserve"> </w:t>
      </w:r>
      <w:r w:rsidR="00EA0F07" w:rsidRPr="005A5F01">
        <w:rPr>
          <w:rFonts w:ascii="Times New Roman" w:eastAsia="Times New Roman" w:hAnsi="Times New Roman" w:cs="Times New Roman"/>
          <w:sz w:val="24"/>
          <w:szCs w:val="24"/>
          <w:lang w:eastAsia="ru-RU"/>
        </w:rPr>
        <w:t>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предусматривать оценку достижений обучающихся и оценку эффективности деятельности образовательного учреждения;</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 позволять осуществлять оценку динамики учебных достижений обучающихся и развития жизненной компетенции. </w:t>
      </w: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Результаты достижений обучающих</w:t>
      </w:r>
      <w:r w:rsidR="007D356C" w:rsidRPr="005A5F01">
        <w:rPr>
          <w:rFonts w:ascii="Times New Roman" w:eastAsia="Times New Roman" w:hAnsi="Times New Roman" w:cs="Times New Roman"/>
          <w:sz w:val="24"/>
          <w:szCs w:val="24"/>
          <w:lang w:eastAsia="ru-RU"/>
        </w:rPr>
        <w:t xml:space="preserve">ся </w:t>
      </w:r>
      <w:r w:rsidR="00010732" w:rsidRPr="005A5F01">
        <w:rPr>
          <w:rFonts w:ascii="Times New Roman" w:eastAsia="Times New Roman" w:hAnsi="Times New Roman" w:cs="Times New Roman"/>
          <w:sz w:val="24"/>
          <w:szCs w:val="24"/>
          <w:lang w:eastAsia="ru-RU"/>
        </w:rPr>
        <w:t>с РАС</w:t>
      </w:r>
      <w:r w:rsidR="00CB7D23" w:rsidRPr="005A5F01">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1) дифференциации оценки достижений с учетом типологических и индивидуальных особенностей развития и особых образовательны</w:t>
      </w:r>
      <w:r w:rsidR="007D356C" w:rsidRPr="005A5F01">
        <w:rPr>
          <w:rFonts w:ascii="Times New Roman" w:eastAsia="Times New Roman" w:hAnsi="Times New Roman" w:cs="Times New Roman"/>
          <w:sz w:val="24"/>
          <w:szCs w:val="24"/>
          <w:lang w:eastAsia="ru-RU"/>
        </w:rPr>
        <w:t>х потребностей обучающихся</w:t>
      </w:r>
      <w:r w:rsidRPr="005A5F01">
        <w:rPr>
          <w:rFonts w:ascii="Times New Roman" w:eastAsia="Times New Roman" w:hAnsi="Times New Roman" w:cs="Times New Roman"/>
          <w:sz w:val="24"/>
          <w:szCs w:val="24"/>
          <w:lang w:eastAsia="ru-RU"/>
        </w:rPr>
        <w:t>;</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w:t>
      </w:r>
      <w:r w:rsidRPr="005A5F01">
        <w:rPr>
          <w:rFonts w:ascii="Times New Roman" w:eastAsia="Times New Roman" w:hAnsi="Times New Roman" w:cs="Times New Roman"/>
          <w:sz w:val="24"/>
          <w:szCs w:val="24"/>
          <w:lang w:eastAsia="ru-RU"/>
        </w:rPr>
        <w:lastRenderedPageBreak/>
        <w:t>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Эти принципы, отражая основные закономерности целостного процесса обра</w:t>
      </w:r>
      <w:r w:rsidR="007D356C" w:rsidRPr="005A5F01">
        <w:rPr>
          <w:rFonts w:ascii="Times New Roman" w:eastAsia="Times New Roman" w:hAnsi="Times New Roman" w:cs="Times New Roman"/>
          <w:sz w:val="24"/>
          <w:szCs w:val="24"/>
          <w:lang w:eastAsia="ru-RU"/>
        </w:rPr>
        <w:t>зования обучающихся</w:t>
      </w:r>
      <w:r w:rsidR="00010732" w:rsidRPr="005A5F01">
        <w:rPr>
          <w:rFonts w:ascii="Times New Roman" w:eastAsia="Times New Roman" w:hAnsi="Times New Roman" w:cs="Times New Roman"/>
          <w:sz w:val="24"/>
          <w:szCs w:val="24"/>
          <w:lang w:eastAsia="ru-RU"/>
        </w:rPr>
        <w:t xml:space="preserve"> с РАС</w:t>
      </w:r>
      <w:r w:rsidRPr="005A5F01">
        <w:rPr>
          <w:rFonts w:ascii="Times New Roman" w:eastAsia="Times New Roman" w:hAnsi="Times New Roman" w:cs="Times New Roman"/>
          <w:sz w:val="24"/>
          <w:szCs w:val="24"/>
          <w:lang w:eastAsia="ru-RU"/>
        </w:rPr>
        <w:t xml:space="preserve">, самым тесным образом взаимосвязаны и касаются одновременно разных сторон </w:t>
      </w:r>
      <w:proofErr w:type="gramStart"/>
      <w:r w:rsidRPr="005A5F01">
        <w:rPr>
          <w:rFonts w:ascii="Times New Roman" w:eastAsia="Times New Roman" w:hAnsi="Times New Roman" w:cs="Times New Roman"/>
          <w:sz w:val="24"/>
          <w:szCs w:val="24"/>
          <w:lang w:eastAsia="ru-RU"/>
        </w:rPr>
        <w:t>процесса осуществления оценки результатов их образования</w:t>
      </w:r>
      <w:proofErr w:type="gramEnd"/>
      <w:r w:rsidR="00C81F84" w:rsidRPr="005A5F01">
        <w:rPr>
          <w:rFonts w:ascii="Times New Roman" w:eastAsia="Times New Roman" w:hAnsi="Times New Roman" w:cs="Times New Roman"/>
          <w:sz w:val="24"/>
          <w:szCs w:val="24"/>
          <w:lang w:eastAsia="ru-RU"/>
        </w:rPr>
        <w:t>.</w:t>
      </w: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В соответствии с требо</w:t>
      </w:r>
      <w:r w:rsidR="007D356C" w:rsidRPr="005A5F01">
        <w:rPr>
          <w:rFonts w:ascii="Times New Roman" w:eastAsia="Times New Roman" w:hAnsi="Times New Roman" w:cs="Times New Roman"/>
          <w:sz w:val="24"/>
          <w:szCs w:val="24"/>
          <w:lang w:eastAsia="ru-RU"/>
        </w:rPr>
        <w:t>вания ФГОС</w:t>
      </w:r>
      <w:r w:rsidRPr="005A5F01">
        <w:rPr>
          <w:rFonts w:ascii="Times New Roman" w:eastAsia="Times New Roman" w:hAnsi="Times New Roman" w:cs="Times New Roman"/>
          <w:sz w:val="24"/>
          <w:szCs w:val="24"/>
          <w:lang w:eastAsia="ru-RU"/>
        </w:rPr>
        <w:t xml:space="preserve"> </w:t>
      </w:r>
      <w:proofErr w:type="gramStart"/>
      <w:r w:rsidR="00010732" w:rsidRPr="005A5F01">
        <w:rPr>
          <w:rFonts w:ascii="Times New Roman" w:eastAsia="Times New Roman" w:hAnsi="Times New Roman" w:cs="Times New Roman"/>
          <w:sz w:val="24"/>
          <w:szCs w:val="24"/>
          <w:lang w:eastAsia="ru-RU"/>
        </w:rPr>
        <w:t>для</w:t>
      </w:r>
      <w:proofErr w:type="gramEnd"/>
      <w:r w:rsidR="00010732" w:rsidRPr="005A5F01">
        <w:rPr>
          <w:rFonts w:ascii="Times New Roman" w:eastAsia="Times New Roman" w:hAnsi="Times New Roman" w:cs="Times New Roman"/>
          <w:sz w:val="24"/>
          <w:szCs w:val="24"/>
          <w:lang w:eastAsia="ru-RU"/>
        </w:rPr>
        <w:t xml:space="preserve"> обучающихся с РАС </w:t>
      </w:r>
      <w:r w:rsidRPr="005A5F01">
        <w:rPr>
          <w:rFonts w:ascii="Times New Roman" w:eastAsia="Times New Roman" w:hAnsi="Times New Roman" w:cs="Times New Roman"/>
          <w:sz w:val="24"/>
          <w:szCs w:val="24"/>
          <w:lang w:eastAsia="ru-RU"/>
        </w:rPr>
        <w:t>оценке подлежат личностные, метапредметные и предметные результаты.</w:t>
      </w:r>
    </w:p>
    <w:p w:rsidR="00EA0F07" w:rsidRPr="005A5F01" w:rsidRDefault="00CB7D2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EA0F07" w:rsidRPr="005A5F01">
        <w:rPr>
          <w:rFonts w:ascii="Times New Roman" w:eastAsia="Times New Roman" w:hAnsi="Times New Roman" w:cs="Times New Roman"/>
          <w:sz w:val="24"/>
          <w:szCs w:val="24"/>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proofErr w:type="gramStart"/>
      <w:r w:rsidRPr="005A5F01">
        <w:rPr>
          <w:rFonts w:ascii="Times New Roman" w:eastAsia="Times New Roman" w:hAnsi="Times New Roman" w:cs="Times New Roman"/>
          <w:sz w:val="24"/>
          <w:szCs w:val="24"/>
          <w:lang w:eastAsia="ru-RU"/>
        </w:rPr>
        <w:t>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w:t>
      </w:r>
      <w:proofErr w:type="gramEnd"/>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Предметные результаты включают освоенные </w:t>
      </w:r>
      <w:proofErr w:type="gramStart"/>
      <w:r w:rsidRPr="005A5F01">
        <w:rPr>
          <w:rFonts w:ascii="Times New Roman" w:eastAsia="Times New Roman" w:hAnsi="Times New Roman" w:cs="Times New Roman"/>
          <w:sz w:val="24"/>
          <w:szCs w:val="24"/>
          <w:lang w:eastAsia="ru-RU"/>
        </w:rPr>
        <w:t>обучающимися</w:t>
      </w:r>
      <w:proofErr w:type="gramEnd"/>
      <w:r w:rsidRPr="005A5F01">
        <w:rPr>
          <w:rFonts w:ascii="Times New Roman" w:eastAsia="Times New Roman" w:hAnsi="Times New Roman" w:cs="Times New Roman"/>
          <w:sz w:val="24"/>
          <w:szCs w:val="24"/>
          <w:lang w:eastAsia="ru-RU"/>
        </w:rPr>
        <w:t xml:space="preserve"> знания и умения, специфичные для каждой образовательной области, готовность их </w:t>
      </w:r>
    </w:p>
    <w:p w:rsidR="00EA0F07" w:rsidRPr="005A5F01" w:rsidRDefault="00EA0F07"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применения.</w:t>
      </w:r>
    </w:p>
    <w:p w:rsidR="00EA0F07" w:rsidRPr="005A5F01" w:rsidRDefault="00EA0F07"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В соответствии с Требованиями Стандарта предоставление и использование </w:t>
      </w:r>
      <w:r w:rsidRPr="005A5F01">
        <w:rPr>
          <w:rStyle w:val="Zag11"/>
          <w:rFonts w:ascii="Times New Roman" w:eastAsia="@Arial Unicode MS" w:hAnsi="Times New Roman" w:cs="Times New Roman"/>
          <w:bCs/>
          <w:iCs/>
          <w:sz w:val="24"/>
          <w:szCs w:val="24"/>
        </w:rPr>
        <w:t>персонифицированной информации</w:t>
      </w:r>
      <w:r w:rsidRPr="005A5F01">
        <w:rPr>
          <w:rStyle w:val="Zag11"/>
          <w:rFonts w:ascii="Times New Roman" w:eastAsia="@Arial Unicode MS" w:hAnsi="Times New Roman" w:cs="Times New Roman"/>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5A5F01">
        <w:rPr>
          <w:rStyle w:val="Zag11"/>
          <w:rFonts w:ascii="Times New Roman" w:eastAsia="@Arial Unicode MS" w:hAnsi="Times New Roman" w:cs="Times New Roman"/>
          <w:bCs/>
          <w:iCs/>
          <w:sz w:val="24"/>
          <w:szCs w:val="24"/>
        </w:rPr>
        <w:t>неперсонифицированной (анонимной)</w:t>
      </w:r>
      <w:r w:rsidRPr="005A5F01">
        <w:rPr>
          <w:rStyle w:val="Zag11"/>
          <w:rFonts w:ascii="Times New Roman" w:eastAsia="@Arial Unicode MS" w:hAnsi="Times New Roman" w:cs="Times New Roman"/>
          <w:sz w:val="24"/>
          <w:szCs w:val="24"/>
        </w:rPr>
        <w:t xml:space="preserve"> </w:t>
      </w:r>
      <w:r w:rsidRPr="005A5F01">
        <w:rPr>
          <w:rStyle w:val="Zag11"/>
          <w:rFonts w:ascii="Times New Roman" w:eastAsia="@Arial Unicode MS" w:hAnsi="Times New Roman" w:cs="Times New Roman"/>
          <w:bCs/>
          <w:iCs/>
          <w:sz w:val="24"/>
          <w:szCs w:val="24"/>
        </w:rPr>
        <w:t>информации</w:t>
      </w:r>
      <w:r w:rsidRPr="005A5F01">
        <w:rPr>
          <w:rStyle w:val="Zag11"/>
          <w:rFonts w:ascii="Times New Roman" w:eastAsia="@Arial Unicode MS" w:hAnsi="Times New Roman" w:cs="Times New Roman"/>
          <w:sz w:val="24"/>
          <w:szCs w:val="24"/>
        </w:rPr>
        <w:t xml:space="preserve"> о достигаемых </w:t>
      </w:r>
      <w:proofErr w:type="gramStart"/>
      <w:r w:rsidRPr="005A5F01">
        <w:rPr>
          <w:rStyle w:val="Zag11"/>
          <w:rFonts w:ascii="Times New Roman" w:eastAsia="@Arial Unicode MS" w:hAnsi="Times New Roman" w:cs="Times New Roman"/>
          <w:sz w:val="24"/>
          <w:szCs w:val="24"/>
        </w:rPr>
        <w:t>обучающимися</w:t>
      </w:r>
      <w:proofErr w:type="gramEnd"/>
      <w:r w:rsidRPr="005A5F01">
        <w:rPr>
          <w:rStyle w:val="Zag11"/>
          <w:rFonts w:ascii="Times New Roman" w:eastAsia="@Arial Unicode MS" w:hAnsi="Times New Roman" w:cs="Times New Roman"/>
          <w:sz w:val="24"/>
          <w:szCs w:val="24"/>
        </w:rPr>
        <w:t xml:space="preserve"> образовательных результатах.</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Интерпретация результатов оценки ведётся на основе </w:t>
      </w:r>
      <w:r w:rsidRPr="005A5F01">
        <w:rPr>
          <w:rStyle w:val="Zag11"/>
          <w:rFonts w:ascii="Times New Roman" w:eastAsia="@Arial Unicode MS" w:hAnsi="Times New Roman" w:cs="Times New Roman"/>
          <w:bCs/>
          <w:iCs/>
          <w:sz w:val="24"/>
          <w:szCs w:val="24"/>
        </w:rPr>
        <w:t>контекстной информации</w:t>
      </w:r>
      <w:r w:rsidRPr="005A5F01">
        <w:rPr>
          <w:rStyle w:val="Zag11"/>
          <w:rFonts w:ascii="Times New Roman" w:eastAsia="@Arial Unicode MS" w:hAnsi="Times New Roman" w:cs="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Система оценки предусматривает </w:t>
      </w:r>
      <w:r w:rsidRPr="005A5F01">
        <w:rPr>
          <w:rStyle w:val="Zag11"/>
          <w:rFonts w:ascii="Times New Roman" w:eastAsia="@Arial Unicode MS" w:hAnsi="Times New Roman" w:cs="Times New Roman"/>
          <w:bCs/>
          <w:iCs/>
          <w:sz w:val="24"/>
          <w:szCs w:val="24"/>
        </w:rPr>
        <w:t>уровневый подход</w:t>
      </w:r>
      <w:r w:rsidRPr="005A5F01">
        <w:rPr>
          <w:rStyle w:val="Zag11"/>
          <w:rFonts w:ascii="Times New Roman" w:eastAsia="@Arial Unicode MS" w:hAnsi="Times New Roman" w:cs="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color w:val="000000"/>
          <w:sz w:val="24"/>
          <w:szCs w:val="24"/>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lastRenderedPageBreak/>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Это не исключает возможности использования традиционной системы отметок по 5</w:t>
      </w:r>
      <w:r w:rsidRPr="005A5F01">
        <w:rPr>
          <w:rStyle w:val="Zag11"/>
          <w:rFonts w:ascii="Times New Roman" w:eastAsia="@Arial Unicode MS" w:hAnsi="Times New Roman" w:cs="Times New Roman"/>
          <w:sz w:val="24"/>
          <w:szCs w:val="24"/>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3210DC"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20819" w:rsidRPr="005A5F01" w:rsidRDefault="00C20819" w:rsidP="005A5F01">
      <w:pPr>
        <w:spacing w:after="0" w:line="240" w:lineRule="auto"/>
        <w:ind w:firstLine="720"/>
        <w:jc w:val="both"/>
        <w:rPr>
          <w:rFonts w:ascii="Times New Roman" w:hAnsi="Times New Roman" w:cs="Times New Roman"/>
          <w:sz w:val="24"/>
          <w:szCs w:val="24"/>
        </w:rPr>
      </w:pPr>
    </w:p>
    <w:p w:rsidR="003210DC" w:rsidRPr="005A5F01" w:rsidRDefault="003210DC" w:rsidP="00C20819">
      <w:pPr>
        <w:spacing w:after="0" w:line="240" w:lineRule="auto"/>
        <w:jc w:val="center"/>
        <w:rPr>
          <w:rFonts w:ascii="Times New Roman" w:hAnsi="Times New Roman" w:cs="Times New Roman"/>
          <w:b/>
          <w:sz w:val="24"/>
          <w:szCs w:val="24"/>
        </w:rPr>
      </w:pPr>
      <w:r w:rsidRPr="005A5F01">
        <w:rPr>
          <w:rStyle w:val="Zag11"/>
          <w:rFonts w:ascii="Times New Roman" w:eastAsia="@Arial Unicode MS" w:hAnsi="Times New Roman" w:cs="Times New Roman"/>
          <w:b/>
          <w:sz w:val="24"/>
          <w:szCs w:val="24"/>
        </w:rPr>
        <w:t xml:space="preserve">Особенности оценки личностных, </w:t>
      </w:r>
      <w:proofErr w:type="spellStart"/>
      <w:r w:rsidRPr="005A5F01">
        <w:rPr>
          <w:rStyle w:val="Zag11"/>
          <w:rFonts w:ascii="Times New Roman" w:eastAsia="@Arial Unicode MS" w:hAnsi="Times New Roman" w:cs="Times New Roman"/>
          <w:b/>
          <w:sz w:val="24"/>
          <w:szCs w:val="24"/>
        </w:rPr>
        <w:t>метапредметных</w:t>
      </w:r>
      <w:proofErr w:type="spellEnd"/>
      <w:r w:rsidRPr="005A5F01">
        <w:rPr>
          <w:rStyle w:val="Zag11"/>
          <w:rFonts w:ascii="Times New Roman" w:eastAsia="@Arial Unicode MS" w:hAnsi="Times New Roman" w:cs="Times New Roman"/>
          <w:b/>
          <w:sz w:val="24"/>
          <w:szCs w:val="24"/>
        </w:rPr>
        <w:t xml:space="preserve"> и предметных результатов</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proofErr w:type="gramStart"/>
      <w:r w:rsidRPr="005A5F01">
        <w:rPr>
          <w:rStyle w:val="Zag11"/>
          <w:rFonts w:ascii="Times New Roman" w:eastAsia="@Arial Unicode MS" w:hAnsi="Times New Roman" w:cs="Times New Roman"/>
          <w:sz w:val="24"/>
          <w:szCs w:val="24"/>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1A2B10" w:rsidRPr="005A5F01">
        <w:rPr>
          <w:rStyle w:val="Zag11"/>
          <w:rFonts w:ascii="Times New Roman" w:eastAsia="@Arial Unicode MS" w:hAnsi="Times New Roman" w:cs="Times New Roman"/>
          <w:sz w:val="24"/>
          <w:szCs w:val="24"/>
        </w:rPr>
        <w:t xml:space="preserve"> </w:t>
      </w:r>
      <w:r w:rsidRPr="005A5F01">
        <w:rPr>
          <w:rStyle w:val="Zag11"/>
          <w:rFonts w:ascii="Times New Roman" w:eastAsia="@Arial Unicode MS" w:hAnsi="Times New Roman" w:cs="Times New Roman"/>
          <w:sz w:val="24"/>
          <w:szCs w:val="24"/>
        </w:rPr>
        <w:t>на ступени начального общего образования.</w:t>
      </w:r>
      <w:proofErr w:type="gramEnd"/>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 xml:space="preserve">Основным объектом оценки личностных результатов служит сформированность универсальных учебных действий, включаемых в следующие </w:t>
      </w:r>
      <w:proofErr w:type="gramStart"/>
      <w:r w:rsidRPr="005A5F01">
        <w:rPr>
          <w:rStyle w:val="Zag11"/>
          <w:rFonts w:ascii="Times New Roman" w:eastAsia="@Arial Unicode MS" w:hAnsi="Times New Roman" w:cs="Times New Roman"/>
          <w:sz w:val="24"/>
          <w:szCs w:val="24"/>
        </w:rPr>
        <w:t>три основные блока</w:t>
      </w:r>
      <w:proofErr w:type="gramEnd"/>
      <w:r w:rsidRPr="005A5F01">
        <w:rPr>
          <w:rStyle w:val="Zag11"/>
          <w:rFonts w:ascii="Times New Roman" w:eastAsia="@Arial Unicode MS" w:hAnsi="Times New Roman" w:cs="Times New Roman"/>
          <w:sz w:val="24"/>
          <w:szCs w:val="24"/>
        </w:rPr>
        <w:t>:</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w:t>
      </w:r>
      <w:r w:rsidRPr="005A5F01">
        <w:rPr>
          <w:rStyle w:val="Zag11"/>
          <w:rFonts w:ascii="Times New Roman" w:eastAsia="@Arial Unicode MS" w:hAnsi="Times New Roman" w:cs="Times New Roman"/>
          <w:i/>
          <w:iCs/>
          <w:color w:val="000000"/>
          <w:sz w:val="24"/>
          <w:szCs w:val="24"/>
        </w:rPr>
        <w:t>самоопределение</w:t>
      </w:r>
      <w:r w:rsidRPr="005A5F01">
        <w:rPr>
          <w:rStyle w:val="Zag11"/>
          <w:rFonts w:ascii="Times New Roman" w:eastAsia="@Arial Unicode MS" w:hAnsi="Times New Roman" w:cs="Times New Roman"/>
          <w:color w:val="000000"/>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color w:val="000000"/>
          <w:sz w:val="24"/>
          <w:szCs w:val="24"/>
        </w:rPr>
        <w:t>·</w:t>
      </w:r>
      <w:r w:rsidRPr="005A5F01">
        <w:rPr>
          <w:rStyle w:val="Zag11"/>
          <w:rFonts w:ascii="Times New Roman" w:eastAsia="@Arial Unicode MS" w:hAnsi="Times New Roman" w:cs="Times New Roman"/>
          <w:i/>
          <w:iCs/>
          <w:color w:val="000000"/>
          <w:sz w:val="24"/>
          <w:szCs w:val="24"/>
        </w:rPr>
        <w:t>смыслоообразование</w:t>
      </w:r>
      <w:r w:rsidRPr="005A5F01">
        <w:rPr>
          <w:rStyle w:val="Zag11"/>
          <w:rFonts w:ascii="Times New Roman" w:eastAsia="@Arial Unicode MS" w:hAnsi="Times New Roman" w:cs="Times New Roman"/>
          <w:color w:val="000000"/>
          <w:sz w:val="24"/>
          <w:szCs w:val="24"/>
        </w:rPr>
        <w:t xml:space="preserve"> — поиск и уста</w:t>
      </w:r>
      <w:r w:rsidR="001A2B10" w:rsidRPr="005A5F01">
        <w:rPr>
          <w:rStyle w:val="Zag11"/>
          <w:rFonts w:ascii="Times New Roman" w:eastAsia="@Arial Unicode MS" w:hAnsi="Times New Roman" w:cs="Times New Roman"/>
          <w:color w:val="000000"/>
          <w:sz w:val="24"/>
          <w:szCs w:val="24"/>
        </w:rPr>
        <w:t>новление личностного смысла (т.</w:t>
      </w:r>
      <w:r w:rsidRPr="005A5F01">
        <w:rPr>
          <w:rStyle w:val="Zag11"/>
          <w:rFonts w:ascii="Times New Roman" w:eastAsia="@Arial Unicode MS" w:hAnsi="Times New Roman" w:cs="Times New Roman"/>
          <w:color w:val="000000"/>
          <w:sz w:val="24"/>
          <w:szCs w:val="24"/>
        </w:rPr>
        <w:t>е. «значения для себя») учения обучающимися на основе устойчивой системы учебно</w:t>
      </w:r>
      <w:r w:rsidRPr="005A5F01">
        <w:rPr>
          <w:rStyle w:val="Zag11"/>
          <w:rFonts w:ascii="Times New Roman" w:eastAsia="@Arial Unicode MS" w:hAnsi="Times New Roman" w:cs="Times New Roman"/>
          <w:color w:val="000000"/>
          <w:sz w:val="24"/>
          <w:szCs w:val="24"/>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proofErr w:type="gramStart"/>
      <w:r w:rsidRPr="005A5F01">
        <w:rPr>
          <w:rStyle w:val="Zag11"/>
          <w:rFonts w:ascii="Times New Roman" w:eastAsia="@Arial Unicode MS" w:hAnsi="Times New Roman" w:cs="Times New Roman"/>
          <w:sz w:val="24"/>
          <w:szCs w:val="24"/>
        </w:rPr>
        <w:t>·</w:t>
      </w:r>
      <w:r w:rsidRPr="005A5F01">
        <w:rPr>
          <w:rStyle w:val="Zag11"/>
          <w:rFonts w:ascii="Times New Roman" w:eastAsia="@Arial Unicode MS" w:hAnsi="Times New Roman" w:cs="Times New Roman"/>
          <w:i/>
          <w:iCs/>
          <w:sz w:val="24"/>
          <w:szCs w:val="24"/>
        </w:rPr>
        <w:t>морально</w:t>
      </w:r>
      <w:r w:rsidRPr="005A5F01">
        <w:rPr>
          <w:rStyle w:val="Zag11"/>
          <w:rFonts w:ascii="Times New Roman" w:eastAsia="@Arial Unicode MS" w:hAnsi="Times New Roman" w:cs="Times New Roman"/>
          <w:i/>
          <w:iCs/>
          <w:sz w:val="24"/>
          <w:szCs w:val="24"/>
        </w:rPr>
        <w:noBreakHyphen/>
        <w:t>этическая ориентация</w:t>
      </w:r>
      <w:r w:rsidRPr="005A5F01">
        <w:rPr>
          <w:rStyle w:val="Zag11"/>
          <w:rFonts w:ascii="Times New Roman" w:eastAsia="@Arial Unicode MS" w:hAnsi="Times New Roman" w:cs="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·сформированности внутренней позиции обучающегося, которая находит отражение в эмоционально</w:t>
      </w:r>
      <w:r w:rsidRPr="005A5F01">
        <w:rPr>
          <w:rStyle w:val="Zag11"/>
          <w:rFonts w:ascii="Times New Roman" w:eastAsia="@Arial Unicode MS" w:hAnsi="Times New Roman" w:cs="Times New Roman"/>
          <w:color w:val="000000"/>
          <w:sz w:val="24"/>
          <w:szCs w:val="24"/>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·сформированности основ гражданской идентичности — чувства гордости за свою Родину, знание знаменательных для Отечества исторических собы</w:t>
      </w:r>
      <w:r w:rsidR="00560A3D" w:rsidRPr="005A5F01">
        <w:rPr>
          <w:rStyle w:val="Zag11"/>
          <w:rFonts w:ascii="Times New Roman" w:eastAsia="@Arial Unicode MS" w:hAnsi="Times New Roman" w:cs="Times New Roman"/>
          <w:color w:val="000000"/>
          <w:sz w:val="24"/>
          <w:szCs w:val="24"/>
        </w:rPr>
        <w:t>тий; любовь к своему краю, осоз</w:t>
      </w:r>
      <w:r w:rsidRPr="005A5F01">
        <w:rPr>
          <w:rStyle w:val="Zag11"/>
          <w:rFonts w:ascii="Times New Roman" w:eastAsia="@Arial Unicode MS" w:hAnsi="Times New Roman" w:cs="Times New Roman"/>
          <w:color w:val="000000"/>
          <w:sz w:val="24"/>
          <w:szCs w:val="24"/>
        </w:rPr>
        <w:t>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color w:val="000000"/>
          <w:sz w:val="24"/>
          <w:szCs w:val="24"/>
        </w:rPr>
        <w:lastRenderedPageBreak/>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В планируемых результатах, описывающих эту группу, отсутствует блок «Выпускник научится». Это означает, что </w:t>
      </w:r>
      <w:r w:rsidRPr="005A5F01">
        <w:rPr>
          <w:rStyle w:val="Zag11"/>
          <w:rFonts w:ascii="Times New Roman" w:eastAsia="@Arial Unicode MS" w:hAnsi="Times New Roman" w:cs="Times New Roman"/>
          <w:b/>
          <w:bCs/>
          <w:i/>
          <w:iCs/>
          <w:sz w:val="24"/>
          <w:szCs w:val="24"/>
        </w:rPr>
        <w:t>личностные результаты выпускников на ступени начального общего образования</w:t>
      </w:r>
      <w:r w:rsidRPr="005A5F01">
        <w:rPr>
          <w:rStyle w:val="Zag11"/>
          <w:rFonts w:ascii="Times New Roman" w:eastAsia="@Arial Unicode MS" w:hAnsi="Times New Roman" w:cs="Times New Roman"/>
          <w:bCs/>
          <w:i/>
          <w:iCs/>
          <w:sz w:val="24"/>
          <w:szCs w:val="24"/>
        </w:rPr>
        <w:t xml:space="preserve"> </w:t>
      </w:r>
      <w:r w:rsidRPr="005A5F01">
        <w:rPr>
          <w:rStyle w:val="Zag11"/>
          <w:rFonts w:ascii="Times New Roman" w:eastAsia="@Arial Unicode MS" w:hAnsi="Times New Roman" w:cs="Times New Roman"/>
          <w:sz w:val="24"/>
          <w:szCs w:val="24"/>
        </w:rPr>
        <w:t xml:space="preserve">в полном соответствии с требованиями Стандарта </w:t>
      </w:r>
      <w:r w:rsidRPr="005A5F01">
        <w:rPr>
          <w:rStyle w:val="Zag11"/>
          <w:rFonts w:ascii="Times New Roman" w:eastAsia="@Arial Unicode MS" w:hAnsi="Times New Roman" w:cs="Times New Roman"/>
          <w:b/>
          <w:bCs/>
          <w:i/>
          <w:iCs/>
          <w:sz w:val="24"/>
          <w:szCs w:val="24"/>
        </w:rPr>
        <w:t>не подлежат итоговой оценке</w:t>
      </w:r>
      <w:r w:rsidRPr="005A5F01">
        <w:rPr>
          <w:rStyle w:val="Zag11"/>
          <w:rFonts w:ascii="Times New Roman" w:eastAsia="@Arial Unicode MS" w:hAnsi="Times New Roman" w:cs="Times New Roman"/>
          <w:sz w:val="24"/>
          <w:szCs w:val="24"/>
        </w:rPr>
        <w:t>.</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5A5F01">
        <w:rPr>
          <w:rStyle w:val="Zag11"/>
          <w:rFonts w:ascii="Times New Roman" w:eastAsia="@Arial Unicode MS" w:hAnsi="Times New Roman" w:cs="Times New Roman"/>
          <w:bCs/>
          <w:sz w:val="24"/>
          <w:szCs w:val="24"/>
        </w:rPr>
        <w:t>в форме, не представляющей угрозы личности, психологической безопасности и эмоциональному статусу учащегося</w:t>
      </w:r>
      <w:r w:rsidRPr="005A5F01">
        <w:rPr>
          <w:rStyle w:val="Zag11"/>
          <w:rFonts w:ascii="Times New Roman" w:eastAsia="@Arial Unicode MS" w:hAnsi="Times New Roman" w:cs="Times New Roman"/>
          <w:sz w:val="24"/>
          <w:szCs w:val="24"/>
        </w:rPr>
        <w:t>. Такая оценка направлена на решение задачи оптимизации личностного развития обучающихся и включает три основных компонента:</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·характеристику достижений и положительных качеств обучающегося;</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color w:val="000000"/>
          <w:sz w:val="24"/>
          <w:szCs w:val="24"/>
        </w:rPr>
        <w:t xml:space="preserve">·определение приоритетных задач и направлений личностного развития с </w:t>
      </w:r>
      <w:proofErr w:type="gramStart"/>
      <w:r w:rsidRPr="005A5F01">
        <w:rPr>
          <w:rStyle w:val="Zag11"/>
          <w:rFonts w:ascii="Times New Roman" w:eastAsia="@Arial Unicode MS" w:hAnsi="Times New Roman" w:cs="Times New Roman"/>
          <w:color w:val="000000"/>
          <w:sz w:val="24"/>
          <w:szCs w:val="24"/>
        </w:rPr>
        <w:t>учётом</w:t>
      </w:r>
      <w:proofErr w:type="gramEnd"/>
      <w:r w:rsidRPr="005A5F01">
        <w:rPr>
          <w:rStyle w:val="Zag11"/>
          <w:rFonts w:ascii="Times New Roman" w:eastAsia="@Arial Unicode MS" w:hAnsi="Times New Roman" w:cs="Times New Roman"/>
          <w:color w:val="000000"/>
          <w:sz w:val="24"/>
          <w:szCs w:val="24"/>
        </w:rPr>
        <w:t xml:space="preserve"> как достижений, так и психологических проблем развития ребёнка;</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C65130" w:rsidRPr="005A5F01" w:rsidRDefault="00540E7B" w:rsidP="005A5F01">
      <w:pPr>
        <w:spacing w:after="0" w:line="240" w:lineRule="auto"/>
        <w:jc w:val="both"/>
        <w:rPr>
          <w:rFonts w:ascii="Times New Roman" w:hAnsi="Times New Roman" w:cs="Times New Roman"/>
          <w:sz w:val="24"/>
          <w:szCs w:val="24"/>
        </w:rPr>
      </w:pPr>
      <w:r w:rsidRPr="005A5F01">
        <w:rPr>
          <w:rStyle w:val="Zag11"/>
          <w:rFonts w:ascii="Times New Roman" w:eastAsia="@Arial Unicode MS" w:hAnsi="Times New Roman" w:cs="Times New Roman"/>
          <w:sz w:val="24"/>
          <w:szCs w:val="24"/>
        </w:rPr>
        <w:tab/>
      </w:r>
      <w:r w:rsidR="003210DC" w:rsidRPr="005A5F01">
        <w:rPr>
          <w:rStyle w:val="Zag11"/>
          <w:rFonts w:ascii="Times New Roman" w:eastAsia="@Arial Unicode MS" w:hAnsi="Times New Roman" w:cs="Times New Roman"/>
          <w:sz w:val="24"/>
          <w:szCs w:val="24"/>
        </w:rPr>
        <w:t>Другой формой оценки личностных результатов учащихся может быть оценка индивидуального прогресса личностног</w:t>
      </w:r>
      <w:r w:rsidR="00C65130" w:rsidRPr="005A5F01">
        <w:rPr>
          <w:rStyle w:val="Zag11"/>
          <w:rFonts w:ascii="Times New Roman" w:eastAsia="@Arial Unicode MS" w:hAnsi="Times New Roman" w:cs="Times New Roman"/>
          <w:sz w:val="24"/>
          <w:szCs w:val="24"/>
        </w:rPr>
        <w:t>о развития обучающихся с РАС</w:t>
      </w:r>
      <w:r w:rsidR="003210DC" w:rsidRPr="005A5F01">
        <w:rPr>
          <w:rStyle w:val="Zag11"/>
          <w:rFonts w:ascii="Times New Roman" w:eastAsia="@Arial Unicode MS" w:hAnsi="Times New Roman" w:cs="Times New Roman"/>
          <w:sz w:val="24"/>
          <w:szCs w:val="24"/>
        </w:rPr>
        <w:t>.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w:t>
      </w:r>
      <w:r w:rsidR="00C65130" w:rsidRPr="005A5F01">
        <w:rPr>
          <w:rFonts w:ascii="Times New Roman" w:hAnsi="Times New Roman" w:cs="Times New Roman"/>
          <w:sz w:val="24"/>
          <w:szCs w:val="24"/>
        </w:rPr>
        <w:t xml:space="preserve"> </w:t>
      </w:r>
      <w:r w:rsidRPr="005A5F01">
        <w:rPr>
          <w:rFonts w:ascii="Times New Roman" w:hAnsi="Times New Roman" w:cs="Times New Roman"/>
          <w:sz w:val="24"/>
          <w:szCs w:val="24"/>
        </w:rPr>
        <w:t xml:space="preserve">группой специалистов (экспертной группой). </w:t>
      </w:r>
      <w:r w:rsidR="00C65130" w:rsidRPr="005A5F01">
        <w:rPr>
          <w:rFonts w:ascii="Times New Roman" w:eastAsia="Times New Roman" w:hAnsi="Times New Roman" w:cs="Times New Roman"/>
          <w:sz w:val="24"/>
          <w:szCs w:val="24"/>
          <w:lang w:eastAsia="ru-RU"/>
        </w:rPr>
        <w:t>Данная группа объединяет всех участников</w:t>
      </w:r>
      <w:r w:rsidRPr="005A5F01">
        <w:rPr>
          <w:rFonts w:ascii="Times New Roman" w:hAnsi="Times New Roman" w:cs="Times New Roman"/>
          <w:sz w:val="24"/>
          <w:szCs w:val="24"/>
        </w:rPr>
        <w:t xml:space="preserve">  </w:t>
      </w:r>
      <w:r w:rsidR="00C65130" w:rsidRPr="005A5F01">
        <w:rPr>
          <w:rFonts w:ascii="Times New Roman" w:eastAsia="Times New Roman" w:hAnsi="Times New Roman" w:cs="Times New Roman"/>
          <w:sz w:val="24"/>
          <w:szCs w:val="24"/>
          <w:lang w:eastAsia="ru-RU"/>
        </w:rPr>
        <w:t>образовательного процесса – тех, кто обучает, воспитывает и тесно</w:t>
      </w:r>
      <w:r w:rsidRPr="005A5F01">
        <w:rPr>
          <w:rFonts w:ascii="Times New Roman" w:hAnsi="Times New Roman" w:cs="Times New Roman"/>
          <w:sz w:val="24"/>
          <w:szCs w:val="24"/>
        </w:rPr>
        <w:t xml:space="preserve"> </w:t>
      </w:r>
      <w:r w:rsidR="00C65130" w:rsidRPr="005A5F01">
        <w:rPr>
          <w:rFonts w:ascii="Times New Roman" w:eastAsia="Times New Roman" w:hAnsi="Times New Roman" w:cs="Times New Roman"/>
          <w:sz w:val="24"/>
          <w:szCs w:val="24"/>
          <w:lang w:eastAsia="ru-RU"/>
        </w:rPr>
        <w:t>контактирует с ребёнком. Состав экспертной группы определяется приказом по Центру. В состав группы включаются педагогические и медицинские работники (учителя, учитель-логопед, педагог-психолог, социальный педагог, врач - невропатолог, педиатр), которые хорошо знают ученика.</w:t>
      </w:r>
    </w:p>
    <w:p w:rsidR="00C65130" w:rsidRPr="005A5F01" w:rsidRDefault="00C65130"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lastRenderedPageBreak/>
        <w:tab/>
        <w:t xml:space="preserve">Для полноты оценки личностных результатов освоения </w:t>
      </w:r>
      <w:proofErr w:type="gramStart"/>
      <w:r w:rsidRPr="005A5F01">
        <w:rPr>
          <w:rFonts w:ascii="Times New Roman" w:eastAsia="Times New Roman" w:hAnsi="Times New Roman" w:cs="Times New Roman"/>
          <w:sz w:val="24"/>
          <w:szCs w:val="24"/>
          <w:lang w:eastAsia="ru-RU"/>
        </w:rPr>
        <w:t>обучающимися</w:t>
      </w:r>
      <w:proofErr w:type="gramEnd"/>
      <w:r w:rsidRPr="005A5F01">
        <w:rPr>
          <w:rFonts w:ascii="Times New Roman" w:eastAsia="Times New Roman" w:hAnsi="Times New Roman" w:cs="Times New Roman"/>
          <w:sz w:val="24"/>
          <w:szCs w:val="24"/>
          <w:lang w:eastAsia="ru-RU"/>
        </w:rPr>
        <w:t xml:space="preserve"> с РАС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w:t>
      </w:r>
      <w:bookmarkStart w:id="12" w:name="37"/>
      <w:bookmarkEnd w:id="12"/>
      <w:r w:rsidRPr="005A5F01">
        <w:rPr>
          <w:rFonts w:ascii="Times New Roman" w:eastAsia="Times New Roman" w:hAnsi="Times New Roman" w:cs="Times New Roman"/>
          <w:sz w:val="24"/>
          <w:szCs w:val="24"/>
          <w:lang w:eastAsia="ru-RU"/>
        </w:rPr>
        <w:t xml:space="preserve"> членам экспертной группы условных единицах: 0 баллов – нет продвижения; 1балл – минимальное продвижение; 2 балла – среднее продвижение; 3 балла </w:t>
      </w:r>
      <w:proofErr w:type="gramStart"/>
      <w:r w:rsidRPr="005A5F01">
        <w:rPr>
          <w:rFonts w:ascii="Times New Roman" w:eastAsia="Times New Roman" w:hAnsi="Times New Roman" w:cs="Times New Roman"/>
          <w:sz w:val="24"/>
          <w:szCs w:val="24"/>
          <w:lang w:eastAsia="ru-RU"/>
        </w:rPr>
        <w:t>–з</w:t>
      </w:r>
      <w:proofErr w:type="gramEnd"/>
      <w:r w:rsidRPr="005A5F01">
        <w:rPr>
          <w:rFonts w:ascii="Times New Roman" w:eastAsia="Times New Roman" w:hAnsi="Times New Roman" w:cs="Times New Roman"/>
          <w:sz w:val="24"/>
          <w:szCs w:val="24"/>
          <w:lang w:eastAsia="ru-RU"/>
        </w:rPr>
        <w:t>начительное продвижение. Экспертная группа вырабатывает ориентиры в описании динамики развития социальной (жизненной) компетенции ребенка.</w:t>
      </w:r>
    </w:p>
    <w:p w:rsidR="003210DC" w:rsidRPr="005A5F01" w:rsidRDefault="00C65130" w:rsidP="005A5F01">
      <w:pPr>
        <w:spacing w:after="0" w:line="240" w:lineRule="auto"/>
        <w:jc w:val="both"/>
        <w:rPr>
          <w:rStyle w:val="Zag11"/>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003210DC" w:rsidRPr="005A5F01">
        <w:rPr>
          <w:rStyle w:val="Zag11"/>
          <w:rFonts w:ascii="Times New Roman" w:eastAsia="@Arial Unicode MS" w:hAnsi="Times New Roman" w:cs="Times New Roman"/>
          <w:sz w:val="24"/>
          <w:szCs w:val="24"/>
        </w:rPr>
        <w:t xml:space="preserve"> психологом, имеющим специальную профессиональную подготовку в области возрастной психологии.</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proofErr w:type="gramStart"/>
      <w:r w:rsidRPr="005A5F01">
        <w:rPr>
          <w:rStyle w:val="Zag11"/>
          <w:rFonts w:ascii="Times New Roman" w:eastAsia="@Arial Unicode MS" w:hAnsi="Times New Roman" w:cs="Times New Roman"/>
          <w:bCs/>
          <w:i/>
          <w:sz w:val="24"/>
          <w:szCs w:val="24"/>
        </w:rPr>
        <w:t>Оценка метапредметных результатов</w:t>
      </w:r>
      <w:r w:rsidRPr="005A5F01">
        <w:rPr>
          <w:rStyle w:val="Zag11"/>
          <w:rFonts w:ascii="Times New Roman" w:eastAsia="@Arial Unicode MS" w:hAnsi="Times New Roman" w:cs="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5A5F01">
        <w:rPr>
          <w:rStyle w:val="Zag11"/>
          <w:rFonts w:ascii="Times New Roman" w:eastAsia="@Arial Unicode MS" w:hAnsi="Times New Roman" w:cs="Times New Roman"/>
          <w:sz w:val="24"/>
          <w:szCs w:val="24"/>
        </w:rPr>
        <w:t xml:space="preserve"> Работа с текстом».</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 xml:space="preserve">Основным объектом оценки метапредметных результатов служит сформированность у </w:t>
      </w:r>
      <w:proofErr w:type="gramStart"/>
      <w:r w:rsidRPr="005A5F01">
        <w:rPr>
          <w:rStyle w:val="Zag11"/>
          <w:rFonts w:ascii="Times New Roman" w:eastAsia="@Arial Unicode MS" w:hAnsi="Times New Roman" w:cs="Times New Roman"/>
          <w:sz w:val="24"/>
          <w:szCs w:val="24"/>
        </w:rPr>
        <w:t>обучающегося</w:t>
      </w:r>
      <w:proofErr w:type="gramEnd"/>
      <w:r w:rsidRPr="005A5F01">
        <w:rPr>
          <w:rStyle w:val="Zag11"/>
          <w:rFonts w:ascii="Times New Roman" w:eastAsia="@Arial Unicode MS" w:hAnsi="Times New Roman" w:cs="Times New Roman"/>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proofErr w:type="gramStart"/>
      <w:r w:rsidRPr="005A5F01">
        <w:rPr>
          <w:rStyle w:val="Zag11"/>
          <w:rFonts w:ascii="Times New Roman" w:eastAsia="@Arial Unicode MS" w:hAnsi="Times New Roman" w:cs="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3210DC" w:rsidRPr="005A5F01" w:rsidRDefault="003210DC" w:rsidP="00C20819">
      <w:pPr>
        <w:spacing w:after="0" w:line="240" w:lineRule="auto"/>
        <w:ind w:firstLine="426"/>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3210DC" w:rsidRPr="005A5F01" w:rsidRDefault="003210DC" w:rsidP="00C20819">
      <w:pPr>
        <w:spacing w:after="0" w:line="240" w:lineRule="auto"/>
        <w:ind w:firstLine="426"/>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210DC" w:rsidRPr="005A5F01" w:rsidRDefault="003210DC"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210DC" w:rsidRPr="005A5F01" w:rsidRDefault="003210DC"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210DC" w:rsidRPr="005A5F01" w:rsidRDefault="003210DC"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Особенности оценки метапредметных результатов связаны с природой универсальных учебных действий. В силу своей природы, являясь </w:t>
      </w:r>
      <w:proofErr w:type="gramStart"/>
      <w:r w:rsidRPr="005A5F01">
        <w:rPr>
          <w:rStyle w:val="Zag11"/>
          <w:rFonts w:ascii="Times New Roman" w:eastAsia="@Arial Unicode MS" w:hAnsi="Times New Roman" w:cs="Times New Roman"/>
          <w:sz w:val="24"/>
          <w:szCs w:val="24"/>
        </w:rPr>
        <w:t>функционально</w:t>
      </w:r>
      <w:proofErr w:type="gramEnd"/>
      <w:r w:rsidRPr="005A5F01">
        <w:rPr>
          <w:rStyle w:val="Zag11"/>
          <w:rFonts w:ascii="Times New Roman" w:eastAsia="@Arial Unicode MS" w:hAnsi="Times New Roman" w:cs="Times New Roman"/>
          <w:sz w:val="24"/>
          <w:szCs w:val="24"/>
        </w:rPr>
        <w:t xml:space="preserve">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w:t>
      </w:r>
      <w:r w:rsidRPr="005A5F01">
        <w:rPr>
          <w:rStyle w:val="Zag11"/>
          <w:rFonts w:ascii="Times New Roman" w:eastAsia="@Arial Unicode MS" w:hAnsi="Times New Roman" w:cs="Times New Roman"/>
          <w:sz w:val="24"/>
          <w:szCs w:val="24"/>
        </w:rPr>
        <w:lastRenderedPageBreak/>
        <w:t>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w:t>
      </w:r>
      <w:r w:rsidR="001E3290" w:rsidRPr="005A5F01">
        <w:rPr>
          <w:rStyle w:val="Zag11"/>
          <w:rFonts w:ascii="Times New Roman" w:eastAsia="@Arial Unicode MS" w:hAnsi="Times New Roman" w:cs="Times New Roman"/>
          <w:sz w:val="24"/>
          <w:szCs w:val="24"/>
        </w:rPr>
        <w:t>, русскому языку</w:t>
      </w:r>
      <w:r w:rsidRPr="005A5F01">
        <w:rPr>
          <w:rStyle w:val="Zag11"/>
          <w:rFonts w:ascii="Times New Roman" w:eastAsia="@Arial Unicode MS" w:hAnsi="Times New Roman" w:cs="Times New Roman"/>
          <w:sz w:val="24"/>
          <w:szCs w:val="24"/>
        </w:rPr>
        <w:t>,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w:t>
      </w:r>
      <w:r w:rsidR="00307774" w:rsidRPr="005A5F01">
        <w:rPr>
          <w:rStyle w:val="Zag11"/>
          <w:rFonts w:ascii="Times New Roman" w:eastAsia="@Arial Unicode MS" w:hAnsi="Times New Roman" w:cs="Times New Roman"/>
          <w:sz w:val="24"/>
          <w:szCs w:val="24"/>
        </w:rPr>
        <w:t xml:space="preserve"> с РАС</w:t>
      </w:r>
      <w:r w:rsidRPr="005A5F01">
        <w:rPr>
          <w:rStyle w:val="Zag11"/>
          <w:rFonts w:ascii="Times New Roman" w:eastAsia="@Arial Unicode MS" w:hAnsi="Times New Roman" w:cs="Times New Roman"/>
          <w:sz w:val="24"/>
          <w:szCs w:val="24"/>
        </w:rPr>
        <w:t xml:space="preserve">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Таким образом, </w:t>
      </w:r>
      <w:r w:rsidRPr="005A5F01">
        <w:rPr>
          <w:rStyle w:val="Zag11"/>
          <w:rFonts w:ascii="Times New Roman" w:eastAsia="@Arial Unicode MS" w:hAnsi="Times New Roman" w:cs="Times New Roman"/>
          <w:b/>
          <w:bCs/>
          <w:i/>
          <w:iCs/>
          <w:sz w:val="24"/>
          <w:szCs w:val="24"/>
        </w:rPr>
        <w:t>оценка метапредметных результатов может проводиться в ходе различных процедур</w:t>
      </w:r>
      <w:r w:rsidRPr="005A5F01">
        <w:rPr>
          <w:rStyle w:val="Zag11"/>
          <w:rFonts w:ascii="Times New Roman" w:eastAsia="@Arial Unicode MS" w:hAnsi="Times New Roman" w:cs="Times New Roman"/>
          <w:sz w:val="24"/>
          <w:szCs w:val="24"/>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210DC" w:rsidRPr="005A5F01" w:rsidRDefault="003210DC" w:rsidP="005A5F01">
      <w:pPr>
        <w:spacing w:after="0" w:line="240" w:lineRule="auto"/>
        <w:ind w:firstLine="720"/>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bCs/>
          <w:i/>
          <w:sz w:val="24"/>
          <w:szCs w:val="24"/>
        </w:rPr>
        <w:t>Оценка предметных результатов</w:t>
      </w:r>
      <w:r w:rsidRPr="005A5F01">
        <w:rPr>
          <w:rStyle w:val="Zag11"/>
          <w:rFonts w:ascii="Times New Roman" w:eastAsia="@Arial Unicode MS" w:hAnsi="Times New Roman" w:cs="Times New Roman"/>
          <w:sz w:val="24"/>
          <w:szCs w:val="24"/>
        </w:rPr>
        <w:t xml:space="preserve"> представляет собой оценку достижения обучающимся планируемых результатов по отдельным предметам.</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210DC" w:rsidRPr="005A5F01" w:rsidRDefault="003210DC" w:rsidP="005A5F01">
      <w:pPr>
        <w:spacing w:after="0" w:line="240" w:lineRule="auto"/>
        <w:ind w:firstLine="720"/>
        <w:jc w:val="both"/>
        <w:rPr>
          <w:rStyle w:val="Zag11"/>
          <w:rFonts w:ascii="Times New Roman" w:eastAsia="@Arial Unicode MS" w:hAnsi="Times New Roman" w:cs="Times New Roman"/>
          <w:b/>
          <w:bCs/>
          <w:i/>
          <w:iCs/>
          <w:sz w:val="24"/>
          <w:szCs w:val="24"/>
        </w:rPr>
      </w:pPr>
      <w:proofErr w:type="gramStart"/>
      <w:r w:rsidRPr="005A5F01">
        <w:rPr>
          <w:rStyle w:val="Zag11"/>
          <w:rFonts w:ascii="Times New Roman" w:eastAsia="@Arial Unicode MS" w:hAnsi="Times New Roman" w:cs="Times New Roman"/>
          <w:sz w:val="24"/>
          <w:szCs w:val="24"/>
        </w:rPr>
        <w:lastRenderedPageBreak/>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5A5F01">
        <w:rPr>
          <w:rStyle w:val="Zag11"/>
          <w:rFonts w:ascii="Times New Roman" w:eastAsia="@Arial Unicode MS" w:hAnsi="Times New Roman" w:cs="Times New Roman"/>
          <w:i/>
          <w:iCs/>
          <w:sz w:val="24"/>
          <w:szCs w:val="24"/>
        </w:rPr>
        <w:t>систему основополагающих элементов научного знания</w:t>
      </w:r>
      <w:r w:rsidRPr="005A5F01">
        <w:rPr>
          <w:rStyle w:val="Zag11"/>
          <w:rFonts w:ascii="Times New Roman" w:eastAsia="@Arial Unicode MS" w:hAnsi="Times New Roman" w:cs="Times New Roman"/>
          <w:sz w:val="24"/>
          <w:szCs w:val="24"/>
        </w:rPr>
        <w:t xml:space="preserve">, которая выражается через учебный материал различных курсов (далее — </w:t>
      </w:r>
      <w:r w:rsidRPr="005A5F01">
        <w:rPr>
          <w:rStyle w:val="Zag11"/>
          <w:rFonts w:ascii="Times New Roman" w:eastAsia="@Arial Unicode MS" w:hAnsi="Times New Roman" w:cs="Times New Roman"/>
          <w:i/>
          <w:iCs/>
          <w:sz w:val="24"/>
          <w:szCs w:val="24"/>
        </w:rPr>
        <w:t>систему предметных знаний</w:t>
      </w:r>
      <w:r w:rsidRPr="005A5F01">
        <w:rPr>
          <w:rStyle w:val="Zag11"/>
          <w:rFonts w:ascii="Times New Roman" w:eastAsia="@Arial Unicode MS" w:hAnsi="Times New Roman" w:cs="Times New Roman"/>
          <w:sz w:val="24"/>
          <w:szCs w:val="24"/>
        </w:rPr>
        <w:t xml:space="preserve">), и, во-вторых, </w:t>
      </w:r>
      <w:r w:rsidRPr="005A5F01">
        <w:rPr>
          <w:rStyle w:val="Zag11"/>
          <w:rFonts w:ascii="Times New Roman" w:eastAsia="@Arial Unicode MS" w:hAnsi="Times New Roman" w:cs="Times New Roman"/>
          <w:i/>
          <w:iCs/>
          <w:sz w:val="24"/>
          <w:szCs w:val="24"/>
        </w:rPr>
        <w:t>систему формируемых действий с</w:t>
      </w:r>
      <w:r w:rsidRPr="005A5F01">
        <w:rPr>
          <w:rStyle w:val="Zag11"/>
          <w:rFonts w:ascii="Times New Roman" w:eastAsia="@Arial Unicode MS" w:hAnsi="Times New Roman" w:cs="Times New Roman"/>
          <w:sz w:val="24"/>
          <w:szCs w:val="24"/>
        </w:rPr>
        <w:t xml:space="preserve"> </w:t>
      </w:r>
      <w:r w:rsidRPr="005A5F01">
        <w:rPr>
          <w:rStyle w:val="Zag11"/>
          <w:rFonts w:ascii="Times New Roman" w:eastAsia="@Arial Unicode MS" w:hAnsi="Times New Roman" w:cs="Times New Roman"/>
          <w:i/>
          <w:iCs/>
          <w:sz w:val="24"/>
          <w:szCs w:val="24"/>
        </w:rPr>
        <w:t>учебным материалом</w:t>
      </w:r>
      <w:r w:rsidRPr="005A5F01">
        <w:rPr>
          <w:rStyle w:val="Zag11"/>
          <w:rFonts w:ascii="Times New Roman" w:eastAsia="@Arial Unicode MS" w:hAnsi="Times New Roman" w:cs="Times New Roman"/>
          <w:sz w:val="24"/>
          <w:szCs w:val="24"/>
        </w:rPr>
        <w:t xml:space="preserve"> (далее — </w:t>
      </w:r>
      <w:r w:rsidRPr="005A5F01">
        <w:rPr>
          <w:rStyle w:val="Zag11"/>
          <w:rFonts w:ascii="Times New Roman" w:eastAsia="@Arial Unicode MS" w:hAnsi="Times New Roman" w:cs="Times New Roman"/>
          <w:i/>
          <w:iCs/>
          <w:sz w:val="24"/>
          <w:szCs w:val="24"/>
        </w:rPr>
        <w:t>систему предметных действий</w:t>
      </w:r>
      <w:r w:rsidRPr="005A5F01">
        <w:rPr>
          <w:rStyle w:val="Zag11"/>
          <w:rFonts w:ascii="Times New Roman" w:eastAsia="@Arial Unicode MS" w:hAnsi="Times New Roman" w:cs="Times New Roman"/>
          <w:sz w:val="24"/>
          <w:szCs w:val="24"/>
        </w:rPr>
        <w:t>), которые направлены на применение знаний, их преобразование и получение нового знания.</w:t>
      </w:r>
      <w:proofErr w:type="gramEnd"/>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bCs/>
          <w:i/>
          <w:iCs/>
          <w:sz w:val="24"/>
          <w:szCs w:val="24"/>
        </w:rPr>
        <w:t>Система предметных знаний</w:t>
      </w:r>
      <w:r w:rsidRPr="005A5F01">
        <w:rPr>
          <w:rStyle w:val="Zag11"/>
          <w:rFonts w:ascii="Times New Roman" w:eastAsia="@Arial Unicode MS" w:hAnsi="Times New Roman" w:cs="Times New Roman"/>
          <w:sz w:val="24"/>
          <w:szCs w:val="24"/>
        </w:rPr>
        <w:t xml:space="preserve"> — важнейшая составляющая предметных результатов. В ней можно выделить </w:t>
      </w:r>
      <w:r w:rsidRPr="005A5F01">
        <w:rPr>
          <w:rStyle w:val="Zag11"/>
          <w:rFonts w:ascii="Times New Roman" w:eastAsia="@Arial Unicode MS" w:hAnsi="Times New Roman" w:cs="Times New Roman"/>
          <w:i/>
          <w:iCs/>
          <w:sz w:val="24"/>
          <w:szCs w:val="24"/>
        </w:rPr>
        <w:t>опорные знания</w:t>
      </w:r>
      <w:r w:rsidRPr="005A5F01">
        <w:rPr>
          <w:rStyle w:val="Zag11"/>
          <w:rFonts w:ascii="Times New Roman" w:eastAsia="@Arial Unicode MS" w:hAnsi="Times New Roman" w:cs="Times New Roman"/>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3210DC" w:rsidRPr="005A5F01" w:rsidRDefault="003210DC" w:rsidP="005A5F01">
      <w:pPr>
        <w:spacing w:after="0" w:line="240" w:lineRule="auto"/>
        <w:ind w:firstLine="720"/>
        <w:jc w:val="both"/>
        <w:rPr>
          <w:rStyle w:val="Zag11"/>
          <w:rFonts w:ascii="Times New Roman" w:eastAsia="@Arial Unicode MS" w:hAnsi="Times New Roman" w:cs="Times New Roman"/>
          <w:b/>
          <w:bCs/>
          <w:i/>
          <w:iCs/>
          <w:sz w:val="24"/>
          <w:szCs w:val="24"/>
        </w:rPr>
      </w:pPr>
      <w:r w:rsidRPr="005A5F01">
        <w:rPr>
          <w:rStyle w:val="Zag11"/>
          <w:rFonts w:ascii="Times New Roman" w:eastAsia="@Arial Unicode MS"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bCs/>
          <w:i/>
          <w:iCs/>
          <w:sz w:val="24"/>
          <w:szCs w:val="24"/>
        </w:rPr>
        <w:t>Действия с предметным содержанием (или предметные действия)</w:t>
      </w:r>
      <w:r w:rsidRPr="005A5F01">
        <w:rPr>
          <w:rStyle w:val="Zag11"/>
          <w:rFonts w:ascii="Times New Roman" w:eastAsia="@Arial Unicode MS" w:hAnsi="Times New Roman"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lastRenderedPageBreak/>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5A5F01">
        <w:rPr>
          <w:rStyle w:val="Zag11"/>
          <w:rFonts w:ascii="Times New Roman" w:eastAsia="@Arial Unicode MS" w:hAnsi="Times New Roman" w:cs="Times New Roman"/>
          <w:sz w:val="24"/>
          <w:szCs w:val="24"/>
        </w:rPr>
        <w:t>которыми</w:t>
      </w:r>
      <w:proofErr w:type="gramEnd"/>
      <w:r w:rsidRPr="005A5F01">
        <w:rPr>
          <w:rStyle w:val="Zag11"/>
          <w:rFonts w:ascii="Times New Roman" w:eastAsia="@Arial Unicode MS" w:hAnsi="Times New Roman" w:cs="Times New Roman"/>
          <w:sz w:val="24"/>
          <w:szCs w:val="24"/>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5A5F01">
        <w:rPr>
          <w:rStyle w:val="Zag11"/>
          <w:rFonts w:ascii="Times New Roman" w:eastAsia="@Arial Unicode MS" w:hAnsi="Times New Roman" w:cs="Times New Roman"/>
          <w:i/>
          <w:iCs/>
          <w:sz w:val="24"/>
          <w:szCs w:val="24"/>
        </w:rPr>
        <w:t>осознанному и произвольному их выполнению</w:t>
      </w:r>
      <w:r w:rsidRPr="005A5F01">
        <w:rPr>
          <w:rStyle w:val="Zag11"/>
          <w:rFonts w:ascii="Times New Roman" w:eastAsia="@Arial Unicode MS" w:hAnsi="Times New Roman" w:cs="Times New Roman"/>
          <w:sz w:val="24"/>
          <w:szCs w:val="24"/>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Поэтому </w:t>
      </w:r>
      <w:r w:rsidRPr="005A5F01">
        <w:rPr>
          <w:rStyle w:val="Zag11"/>
          <w:rFonts w:ascii="Times New Roman" w:eastAsia="@Arial Unicode MS" w:hAnsi="Times New Roman" w:cs="Times New Roman"/>
          <w:bCs/>
          <w:i/>
          <w:sz w:val="24"/>
          <w:szCs w:val="24"/>
        </w:rPr>
        <w:t>объектом оценки предметных результатов</w:t>
      </w:r>
      <w:r w:rsidRPr="005A5F01">
        <w:rPr>
          <w:rStyle w:val="Zag11"/>
          <w:rFonts w:ascii="Times New Roman" w:eastAsia="@Arial Unicode MS" w:hAnsi="Times New Roman" w:cs="Times New Roman"/>
          <w:sz w:val="24"/>
          <w:szCs w:val="24"/>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5A5F01">
        <w:rPr>
          <w:rStyle w:val="Zag11"/>
          <w:rFonts w:ascii="Times New Roman" w:eastAsia="@Arial Unicode MS" w:hAnsi="Times New Roman" w:cs="Times New Roman"/>
          <w:sz w:val="24"/>
          <w:szCs w:val="24"/>
        </w:rPr>
        <w:t>обучающимися</w:t>
      </w:r>
      <w:proofErr w:type="gramEnd"/>
      <w:r w:rsidRPr="005A5F01">
        <w:rPr>
          <w:rStyle w:val="Zag11"/>
          <w:rFonts w:ascii="Times New Roman" w:eastAsia="@Arial Unicode MS" w:hAnsi="Times New Roman" w:cs="Times New Roman"/>
          <w:sz w:val="24"/>
          <w:szCs w:val="24"/>
        </w:rPr>
        <w:t xml:space="preserve"> с предметным содержанием, отражающим опорную систему знаний данного учебного курса.</w:t>
      </w:r>
      <w:r w:rsidRPr="005A5F01">
        <w:rPr>
          <w:rStyle w:val="Zag11"/>
          <w:rFonts w:ascii="Times New Roman" w:eastAsia="@Arial Unicode MS" w:hAnsi="Times New Roman" w:cs="Times New Roman"/>
          <w:b/>
          <w:sz w:val="24"/>
          <w:szCs w:val="24"/>
        </w:rPr>
        <w:t xml:space="preserve"> </w:t>
      </w:r>
    </w:p>
    <w:p w:rsidR="003210DC" w:rsidRPr="005A5F01" w:rsidRDefault="003210DC" w:rsidP="005A5F01">
      <w:pPr>
        <w:spacing w:after="0" w:line="240" w:lineRule="auto"/>
        <w:ind w:left="1070"/>
        <w:jc w:val="center"/>
        <w:rPr>
          <w:rFonts w:ascii="Times New Roman" w:hAnsi="Times New Roman" w:cs="Times New Roman"/>
          <w:b/>
          <w:i/>
          <w:sz w:val="24"/>
          <w:szCs w:val="24"/>
        </w:rPr>
      </w:pPr>
      <w:r w:rsidRPr="005A5F01">
        <w:rPr>
          <w:rStyle w:val="Zag11"/>
          <w:rFonts w:ascii="Times New Roman" w:eastAsia="@Arial Unicode MS" w:hAnsi="Times New Roman" w:cs="Times New Roman"/>
          <w:b/>
          <w:i/>
          <w:sz w:val="24"/>
          <w:szCs w:val="24"/>
        </w:rPr>
        <w:t>Портфель достижений как инструмент оценки динамики индивидуальных образовательных достижений</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ПОРТФЕЛЯ</w:t>
      </w:r>
      <w:r w:rsidRPr="005A5F01">
        <w:rPr>
          <w:rStyle w:val="Zag11"/>
          <w:rFonts w:ascii="Times New Roman" w:eastAsia="@Arial Unicode MS" w:hAnsi="Times New Roman" w:cs="Times New Roman"/>
          <w:b/>
          <w:sz w:val="24"/>
          <w:szCs w:val="24"/>
        </w:rPr>
        <w:t xml:space="preserve"> </w:t>
      </w:r>
      <w:r w:rsidRPr="005A5F01">
        <w:rPr>
          <w:rStyle w:val="Zag11"/>
          <w:rFonts w:ascii="Times New Roman" w:eastAsia="@Arial Unicode MS" w:hAnsi="Times New Roman" w:cs="Times New Roman"/>
          <w:sz w:val="24"/>
          <w:szCs w:val="24"/>
        </w:rPr>
        <w:t>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·поддерживать высокую учебную мотивацию </w:t>
      </w:r>
      <w:proofErr w:type="gramStart"/>
      <w:r w:rsidRPr="005A5F01">
        <w:rPr>
          <w:rStyle w:val="Zag11"/>
          <w:rFonts w:ascii="Times New Roman" w:eastAsia="@Arial Unicode MS" w:hAnsi="Times New Roman" w:cs="Times New Roman"/>
          <w:color w:val="000000"/>
          <w:sz w:val="24"/>
          <w:szCs w:val="24"/>
        </w:rPr>
        <w:t>обучающихся</w:t>
      </w:r>
      <w:proofErr w:type="gramEnd"/>
      <w:r w:rsidRPr="005A5F01">
        <w:rPr>
          <w:rStyle w:val="Zag11"/>
          <w:rFonts w:ascii="Times New Roman" w:eastAsia="@Arial Unicode MS" w:hAnsi="Times New Roman" w:cs="Times New Roman"/>
          <w:color w:val="000000"/>
          <w:sz w:val="24"/>
          <w:szCs w:val="24"/>
        </w:rPr>
        <w:t>;</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·поощрять их активность и самостоятельность, расширять возможности обучения и самообучения;</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color w:val="000000"/>
          <w:sz w:val="24"/>
          <w:szCs w:val="24"/>
        </w:rPr>
        <w:t xml:space="preserve">·развивать навыки рефлексивной и оценочной (в том числе самооценочной) деятельности </w:t>
      </w:r>
      <w:proofErr w:type="gramStart"/>
      <w:r w:rsidRPr="005A5F01">
        <w:rPr>
          <w:rStyle w:val="Zag11"/>
          <w:rFonts w:ascii="Times New Roman" w:eastAsia="@Arial Unicode MS" w:hAnsi="Times New Roman" w:cs="Times New Roman"/>
          <w:color w:val="000000"/>
          <w:sz w:val="24"/>
          <w:szCs w:val="24"/>
        </w:rPr>
        <w:t>обучающихся</w:t>
      </w:r>
      <w:proofErr w:type="gramEnd"/>
      <w:r w:rsidRPr="005A5F01">
        <w:rPr>
          <w:rStyle w:val="Zag11"/>
          <w:rFonts w:ascii="Times New Roman" w:eastAsia="@Arial Unicode MS" w:hAnsi="Times New Roman" w:cs="Times New Roman"/>
          <w:color w:val="000000"/>
          <w:sz w:val="24"/>
          <w:szCs w:val="24"/>
        </w:rPr>
        <w:t>;</w:t>
      </w:r>
    </w:p>
    <w:p w:rsidR="003210DC" w:rsidRPr="005A5F01" w:rsidRDefault="003210DC" w:rsidP="005A5F01">
      <w:pPr>
        <w:spacing w:after="0" w:line="240" w:lineRule="auto"/>
        <w:ind w:firstLine="720"/>
        <w:jc w:val="both"/>
        <w:rPr>
          <w:rStyle w:val="Zag11"/>
          <w:rFonts w:ascii="Times New Roman" w:eastAsia="@Arial Unicode MS" w:hAnsi="Times New Roman" w:cs="Times New Roman"/>
          <w:b/>
          <w:bCs/>
          <w:i/>
          <w:iCs/>
          <w:sz w:val="24"/>
          <w:szCs w:val="24"/>
        </w:rPr>
      </w:pPr>
      <w:r w:rsidRPr="005A5F01">
        <w:rPr>
          <w:rStyle w:val="Zag11"/>
          <w:rFonts w:ascii="Times New Roman" w:eastAsia="@Arial Unicode MS"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bCs/>
          <w:i/>
          <w:iCs/>
          <w:sz w:val="24"/>
          <w:szCs w:val="24"/>
        </w:rPr>
        <w:t>Портфель достижений</w:t>
      </w:r>
      <w:r w:rsidRPr="005A5F01">
        <w:rPr>
          <w:rStyle w:val="Zag11"/>
          <w:rFonts w:ascii="Times New Roman" w:eastAsia="@Arial Unicode MS" w:hAnsi="Times New Roman" w:cs="Times New Roman"/>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w:t>
      </w:r>
      <w:r w:rsidRPr="005A5F01">
        <w:rPr>
          <w:rStyle w:val="Zag11"/>
          <w:rFonts w:ascii="Times New Roman" w:eastAsia="@Arial Unicode MS" w:hAnsi="Times New Roman" w:cs="Times New Roman"/>
          <w:sz w:val="24"/>
          <w:szCs w:val="24"/>
        </w:rPr>
        <w:lastRenderedPageBreak/>
        <w:t>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3210DC" w:rsidRPr="005A5F01" w:rsidRDefault="00307774" w:rsidP="005A5F01">
      <w:pPr>
        <w:spacing w:after="0" w:line="240" w:lineRule="auto"/>
        <w:ind w:firstLine="720"/>
        <w:jc w:val="both"/>
        <w:rPr>
          <w:rStyle w:val="Zag11"/>
          <w:rFonts w:ascii="Times New Roman" w:eastAsia="@Arial Unicode MS" w:hAnsi="Times New Roman" w:cs="Times New Roman"/>
          <w:b/>
          <w:bCs/>
          <w:i/>
          <w:iCs/>
          <w:sz w:val="24"/>
          <w:szCs w:val="24"/>
        </w:rPr>
      </w:pPr>
      <w:r w:rsidRPr="005A5F01">
        <w:rPr>
          <w:rStyle w:val="Zag11"/>
          <w:rFonts w:ascii="Times New Roman" w:eastAsia="@Arial Unicode MS" w:hAnsi="Times New Roman" w:cs="Times New Roman"/>
          <w:sz w:val="24"/>
          <w:szCs w:val="24"/>
        </w:rPr>
        <w:t>В портфель достижений учащихся с РАС</w:t>
      </w:r>
      <w:r w:rsidR="003210DC" w:rsidRPr="005A5F01">
        <w:rPr>
          <w:rStyle w:val="Zag11"/>
          <w:rFonts w:ascii="Times New Roman" w:eastAsia="@Arial Unicode MS" w:hAnsi="Times New Roman" w:cs="Times New Roman"/>
          <w:sz w:val="24"/>
          <w:szCs w:val="24"/>
        </w:rPr>
        <w:t xml:space="preserve">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r w:rsidRPr="005A5F01">
        <w:rPr>
          <w:rStyle w:val="Zag11"/>
          <w:rFonts w:ascii="Times New Roman" w:eastAsia="@Arial Unicode MS" w:hAnsi="Times New Roman" w:cs="Times New Roman"/>
          <w:sz w:val="24"/>
          <w:szCs w:val="24"/>
        </w:rPr>
        <w:t>:</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b/>
          <w:bCs/>
          <w:i/>
          <w:iCs/>
          <w:sz w:val="24"/>
          <w:szCs w:val="24"/>
        </w:rPr>
        <w:t>·</w:t>
      </w:r>
      <w:r w:rsidRPr="005A5F01">
        <w:rPr>
          <w:rStyle w:val="Zag11"/>
          <w:rFonts w:ascii="Times New Roman" w:eastAsia="@Arial Unicode MS" w:hAnsi="Times New Roman" w:cs="Times New Roman"/>
          <w:bCs/>
          <w:i/>
          <w:iCs/>
          <w:sz w:val="24"/>
          <w:szCs w:val="24"/>
        </w:rPr>
        <w:t>Выборки детских работ — формальных и творческих</w:t>
      </w:r>
      <w:r w:rsidRPr="005A5F01">
        <w:rPr>
          <w:rStyle w:val="Zag11"/>
          <w:rFonts w:ascii="Times New Roman" w:eastAsia="@Arial Unicode MS" w:hAnsi="Times New Roman" w:cs="Times New Roman"/>
          <w:sz w:val="24"/>
          <w:szCs w:val="24"/>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Обязательной составляющей портфеля достижений являются материалы </w:t>
      </w:r>
      <w:r w:rsidRPr="005A5F01">
        <w:rPr>
          <w:rStyle w:val="Zag11"/>
          <w:rFonts w:ascii="Times New Roman" w:eastAsia="@Arial Unicode MS" w:hAnsi="Times New Roman" w:cs="Times New Roman"/>
          <w:i/>
          <w:iCs/>
          <w:sz w:val="24"/>
          <w:szCs w:val="24"/>
        </w:rPr>
        <w:t>стартовой диагностики, промежуточных и итоговых стандартизированных</w:t>
      </w:r>
      <w:r w:rsidRPr="005A5F01">
        <w:rPr>
          <w:rStyle w:val="Zag11"/>
          <w:rFonts w:ascii="Times New Roman" w:eastAsia="@Arial Unicode MS" w:hAnsi="Times New Roman" w:cs="Times New Roman"/>
          <w:sz w:val="24"/>
          <w:szCs w:val="24"/>
        </w:rPr>
        <w:t xml:space="preserve"> </w:t>
      </w:r>
      <w:r w:rsidRPr="005A5F01">
        <w:rPr>
          <w:rStyle w:val="Zag11"/>
          <w:rFonts w:ascii="Times New Roman" w:eastAsia="@Arial Unicode MS" w:hAnsi="Times New Roman" w:cs="Times New Roman"/>
          <w:i/>
          <w:iCs/>
          <w:sz w:val="24"/>
          <w:szCs w:val="24"/>
        </w:rPr>
        <w:t>работ</w:t>
      </w:r>
      <w:r w:rsidRPr="005A5F01">
        <w:rPr>
          <w:rStyle w:val="Zag11"/>
          <w:rFonts w:ascii="Times New Roman" w:eastAsia="@Arial Unicode MS" w:hAnsi="Times New Roman" w:cs="Times New Roman"/>
          <w:sz w:val="24"/>
          <w:szCs w:val="24"/>
        </w:rPr>
        <w:t xml:space="preserve"> по отдельным предметам.</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w:t>
      </w:r>
      <w:r w:rsidRPr="005A5F01">
        <w:rPr>
          <w:rStyle w:val="Zag11"/>
          <w:rFonts w:ascii="Times New Roman" w:eastAsia="@Arial Unicode MS" w:hAnsi="Times New Roman" w:cs="Times New Roman"/>
          <w:i/>
          <w:iCs/>
          <w:color w:val="000000"/>
          <w:sz w:val="24"/>
          <w:szCs w:val="24"/>
        </w:rPr>
        <w:t>по русскому, родно</w:t>
      </w:r>
      <w:r w:rsidR="00003C25" w:rsidRPr="005A5F01">
        <w:rPr>
          <w:rStyle w:val="Zag11"/>
          <w:rFonts w:ascii="Times New Roman" w:eastAsia="@Arial Unicode MS" w:hAnsi="Times New Roman" w:cs="Times New Roman"/>
          <w:i/>
          <w:iCs/>
          <w:color w:val="000000"/>
          <w:sz w:val="24"/>
          <w:szCs w:val="24"/>
        </w:rPr>
        <w:t>му языку и литературному чтению</w:t>
      </w:r>
      <w:proofErr w:type="gramStart"/>
      <w:r w:rsidR="00003C25" w:rsidRPr="005A5F01">
        <w:rPr>
          <w:rStyle w:val="Zag11"/>
          <w:rFonts w:ascii="Times New Roman" w:eastAsia="@Arial Unicode MS" w:hAnsi="Times New Roman" w:cs="Times New Roman"/>
          <w:i/>
          <w:iCs/>
          <w:color w:val="000000"/>
          <w:sz w:val="24"/>
          <w:szCs w:val="24"/>
        </w:rPr>
        <w:t xml:space="preserve"> </w:t>
      </w:r>
      <w:r w:rsidRPr="005A5F01">
        <w:rPr>
          <w:rStyle w:val="Zag11"/>
          <w:rFonts w:ascii="Times New Roman" w:eastAsia="@Arial Unicode MS" w:hAnsi="Times New Roman" w:cs="Times New Roman"/>
          <w:i/>
          <w:iCs/>
          <w:color w:val="000000"/>
          <w:sz w:val="24"/>
          <w:szCs w:val="24"/>
        </w:rPr>
        <w:t>,</w:t>
      </w:r>
      <w:proofErr w:type="gramEnd"/>
      <w:r w:rsidRPr="005A5F01">
        <w:rPr>
          <w:rStyle w:val="Zag11"/>
          <w:rFonts w:ascii="Times New Roman" w:eastAsia="@Arial Unicode MS" w:hAnsi="Times New Roman" w:cs="Times New Roman"/>
          <w:i/>
          <w:iCs/>
          <w:color w:val="000000"/>
          <w:sz w:val="24"/>
          <w:szCs w:val="24"/>
        </w:rPr>
        <w:t xml:space="preserve"> иностранному языку</w:t>
      </w:r>
      <w:r w:rsidRPr="005A5F01">
        <w:rPr>
          <w:rStyle w:val="Zag11"/>
          <w:rFonts w:ascii="Times New Roman" w:eastAsia="@Arial Unicode MS" w:hAnsi="Times New Roman" w:cs="Times New Roman"/>
          <w:color w:val="000000"/>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w:t>
      </w:r>
      <w:r w:rsidRPr="005A5F01">
        <w:rPr>
          <w:rStyle w:val="Zag11"/>
          <w:rFonts w:ascii="Times New Roman" w:eastAsia="@Arial Unicode MS" w:hAnsi="Times New Roman" w:cs="Times New Roman"/>
          <w:i/>
          <w:iCs/>
          <w:color w:val="000000"/>
          <w:sz w:val="24"/>
          <w:szCs w:val="24"/>
        </w:rPr>
        <w:t>по математике</w:t>
      </w:r>
      <w:r w:rsidRPr="005A5F01">
        <w:rPr>
          <w:rStyle w:val="Zag11"/>
          <w:rFonts w:ascii="Times New Roman" w:eastAsia="@Arial Unicode MS" w:hAnsi="Times New Roman" w:cs="Times New Roman"/>
          <w:color w:val="000000"/>
          <w:sz w:val="24"/>
          <w:szCs w:val="24"/>
        </w:rPr>
        <w:t xml:space="preserve"> — математические диктанты, оформленные результаты мини</w:t>
      </w:r>
      <w:r w:rsidRPr="005A5F01">
        <w:rPr>
          <w:rStyle w:val="Zag11"/>
          <w:rFonts w:ascii="Times New Roman" w:eastAsia="@Arial Unicode MS" w:hAnsi="Times New Roman" w:cs="Times New Roman"/>
          <w:color w:val="000000"/>
          <w:sz w:val="24"/>
          <w:szCs w:val="24"/>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w:t>
      </w:r>
      <w:r w:rsidRPr="005A5F01">
        <w:rPr>
          <w:rStyle w:val="Zag11"/>
          <w:rFonts w:ascii="Times New Roman" w:eastAsia="@Arial Unicode MS" w:hAnsi="Times New Roman" w:cs="Times New Roman"/>
          <w:i/>
          <w:iCs/>
          <w:color w:val="000000"/>
          <w:sz w:val="24"/>
          <w:szCs w:val="24"/>
        </w:rPr>
        <w:t>по окружающему миру</w:t>
      </w:r>
      <w:r w:rsidRPr="005A5F01">
        <w:rPr>
          <w:rStyle w:val="Zag11"/>
          <w:rFonts w:ascii="Times New Roman" w:eastAsia="@Arial Unicode MS" w:hAnsi="Times New Roman" w:cs="Times New Roman"/>
          <w:color w:val="000000"/>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w:t>
      </w:r>
      <w:r w:rsidRPr="005A5F01">
        <w:rPr>
          <w:rStyle w:val="Zag11"/>
          <w:rFonts w:ascii="Times New Roman" w:eastAsia="@Arial Unicode MS" w:hAnsi="Times New Roman" w:cs="Times New Roman"/>
          <w:i/>
          <w:iCs/>
          <w:color w:val="000000"/>
          <w:sz w:val="24"/>
          <w:szCs w:val="24"/>
        </w:rPr>
        <w:t>по предметам эстетического цикла</w:t>
      </w:r>
      <w:r w:rsidRPr="005A5F01">
        <w:rPr>
          <w:rStyle w:val="Zag11"/>
          <w:rFonts w:ascii="Times New Roman" w:eastAsia="@Arial Unicode MS" w:hAnsi="Times New Roman" w:cs="Times New Roman"/>
          <w:color w:val="000000"/>
          <w:sz w:val="24"/>
          <w:szCs w:val="24"/>
        </w:rPr>
        <w:t xml:space="preserve"> — аудиозаписи, фото</w:t>
      </w:r>
      <w:r w:rsidRPr="005A5F01">
        <w:rPr>
          <w:rStyle w:val="Zag11"/>
          <w:rFonts w:ascii="Times New Roman" w:eastAsia="@Arial Unicode MS" w:hAnsi="Times New Roman" w:cs="Times New Roman"/>
          <w:color w:val="000000"/>
          <w:sz w:val="24"/>
          <w:szCs w:val="24"/>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color w:val="000000"/>
          <w:sz w:val="24"/>
          <w:szCs w:val="24"/>
        </w:rPr>
        <w:t>·</w:t>
      </w:r>
      <w:r w:rsidRPr="005A5F01">
        <w:rPr>
          <w:rStyle w:val="Zag11"/>
          <w:rFonts w:ascii="Times New Roman" w:eastAsia="@Arial Unicode MS" w:hAnsi="Times New Roman" w:cs="Times New Roman"/>
          <w:i/>
          <w:iCs/>
          <w:color w:val="000000"/>
          <w:sz w:val="24"/>
          <w:szCs w:val="24"/>
        </w:rPr>
        <w:t>по технологии</w:t>
      </w:r>
      <w:r w:rsidRPr="005A5F01">
        <w:rPr>
          <w:rStyle w:val="Zag11"/>
          <w:rFonts w:ascii="Times New Roman" w:eastAsia="@Arial Unicode MS" w:hAnsi="Times New Roman" w:cs="Times New Roman"/>
          <w:color w:val="000000"/>
          <w:sz w:val="24"/>
          <w:szCs w:val="24"/>
        </w:rPr>
        <w:t xml:space="preserve"> — фото</w:t>
      </w:r>
      <w:r w:rsidRPr="005A5F01">
        <w:rPr>
          <w:rStyle w:val="Zag11"/>
          <w:rFonts w:ascii="Times New Roman" w:eastAsia="@Arial Unicode MS" w:hAnsi="Times New Roman" w:cs="Times New Roman"/>
          <w:color w:val="000000"/>
          <w:sz w:val="24"/>
          <w:szCs w:val="24"/>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3210DC" w:rsidRPr="005A5F01" w:rsidRDefault="003210DC" w:rsidP="005A5F01">
      <w:pPr>
        <w:spacing w:after="0" w:line="240" w:lineRule="auto"/>
        <w:ind w:firstLine="720"/>
        <w:jc w:val="both"/>
        <w:rPr>
          <w:rStyle w:val="Zag11"/>
          <w:rFonts w:ascii="Times New Roman" w:eastAsia="@Arial Unicode MS" w:hAnsi="Times New Roman" w:cs="Times New Roman"/>
          <w:b/>
          <w:bCs/>
          <w:i/>
          <w:iCs/>
          <w:sz w:val="24"/>
          <w:szCs w:val="24"/>
        </w:rPr>
      </w:pPr>
      <w:r w:rsidRPr="005A5F01">
        <w:rPr>
          <w:rStyle w:val="Zag11"/>
          <w:rFonts w:ascii="Times New Roman" w:eastAsia="@Arial Unicode MS" w:hAnsi="Times New Roman" w:cs="Times New Roman"/>
          <w:sz w:val="24"/>
          <w:szCs w:val="24"/>
        </w:rPr>
        <w:t>·</w:t>
      </w:r>
      <w:r w:rsidRPr="005A5F01">
        <w:rPr>
          <w:rStyle w:val="Zag11"/>
          <w:rFonts w:ascii="Times New Roman" w:eastAsia="@Arial Unicode MS" w:hAnsi="Times New Roman" w:cs="Times New Roman"/>
          <w:i/>
          <w:iCs/>
          <w:sz w:val="24"/>
          <w:szCs w:val="24"/>
        </w:rPr>
        <w:t xml:space="preserve">по физкультуре </w:t>
      </w:r>
      <w:r w:rsidRPr="005A5F01">
        <w:rPr>
          <w:rStyle w:val="Zag11"/>
          <w:rFonts w:ascii="Times New Roman" w:eastAsia="@Arial Unicode MS" w:hAnsi="Times New Roman" w:cs="Times New Roman"/>
          <w:sz w:val="24"/>
          <w:szCs w:val="24"/>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210DC" w:rsidRPr="005A5F01" w:rsidRDefault="003210DC" w:rsidP="005A5F01">
      <w:pPr>
        <w:spacing w:after="0" w:line="240" w:lineRule="auto"/>
        <w:ind w:firstLine="720"/>
        <w:jc w:val="both"/>
        <w:rPr>
          <w:rStyle w:val="Zag11"/>
          <w:rFonts w:ascii="Times New Roman" w:eastAsia="@Arial Unicode MS" w:hAnsi="Times New Roman" w:cs="Times New Roman"/>
          <w:b/>
          <w:bCs/>
          <w:i/>
          <w:iCs/>
          <w:sz w:val="24"/>
          <w:szCs w:val="24"/>
        </w:rPr>
      </w:pPr>
      <w:r w:rsidRPr="005A5F01">
        <w:rPr>
          <w:rStyle w:val="Zag11"/>
          <w:rFonts w:ascii="Times New Roman" w:eastAsia="@Arial Unicode MS" w:hAnsi="Times New Roman" w:cs="Times New Roman"/>
          <w:bCs/>
          <w:i/>
          <w:iCs/>
          <w:sz w:val="24"/>
          <w:szCs w:val="24"/>
        </w:rPr>
        <w:t>Систематизированные материалы наблюдений</w:t>
      </w:r>
      <w:r w:rsidRPr="005A5F01">
        <w:rPr>
          <w:rStyle w:val="Zag11"/>
          <w:rFonts w:ascii="Times New Roman" w:eastAsia="@Arial Unicode MS" w:hAnsi="Times New Roman" w:cs="Times New Roman"/>
          <w:sz w:val="24"/>
          <w:szCs w:val="24"/>
        </w:rPr>
        <w:t xml:space="preserve"> </w:t>
      </w:r>
      <w:r w:rsidRPr="005A5F01">
        <w:rPr>
          <w:rStyle w:val="Zag11"/>
          <w:rFonts w:ascii="Times New Roman" w:eastAsia="@Arial Unicode MS" w:hAnsi="Times New Roman" w:cs="Times New Roman"/>
          <w:i/>
          <w:iCs/>
          <w:sz w:val="24"/>
          <w:szCs w:val="24"/>
        </w:rPr>
        <w:t xml:space="preserve">(оценочные листы, материалы и листы наблюдений и т.п.) </w:t>
      </w:r>
      <w:r w:rsidRPr="005A5F01">
        <w:rPr>
          <w:rStyle w:val="Zag11"/>
          <w:rFonts w:ascii="Times New Roman" w:eastAsia="@Arial Unicode MS" w:hAnsi="Times New Roman" w:cs="Times New Roman"/>
          <w:sz w:val="24"/>
          <w:szCs w:val="24"/>
        </w:rP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w:t>
      </w:r>
      <w:r w:rsidRPr="005A5F01">
        <w:rPr>
          <w:rStyle w:val="Zag11"/>
          <w:rFonts w:ascii="Times New Roman" w:eastAsia="@Arial Unicode MS" w:hAnsi="Times New Roman" w:cs="Times New Roman"/>
          <w:sz w:val="24"/>
          <w:szCs w:val="24"/>
        </w:rPr>
        <w:lastRenderedPageBreak/>
        <w:t xml:space="preserve">школьный психолог, </w:t>
      </w:r>
      <w:r w:rsidR="00307774" w:rsidRPr="005A5F01">
        <w:rPr>
          <w:rStyle w:val="Zag11"/>
          <w:rFonts w:ascii="Times New Roman" w:eastAsia="@Arial Unicode MS" w:hAnsi="Times New Roman" w:cs="Times New Roman"/>
          <w:sz w:val="24"/>
          <w:szCs w:val="24"/>
        </w:rPr>
        <w:t xml:space="preserve">логопед </w:t>
      </w:r>
      <w:r w:rsidRPr="005A5F01">
        <w:rPr>
          <w:rStyle w:val="Zag11"/>
          <w:rFonts w:ascii="Times New Roman" w:eastAsia="@Arial Unicode MS" w:hAnsi="Times New Roman" w:cs="Times New Roman"/>
          <w:sz w:val="24"/>
          <w:szCs w:val="24"/>
        </w:rPr>
        <w:t>и другие непосредственные участники образовательного процесса.</w:t>
      </w:r>
    </w:p>
    <w:p w:rsidR="003210DC" w:rsidRPr="005A5F01" w:rsidRDefault="003210DC" w:rsidP="005A5F01">
      <w:pPr>
        <w:spacing w:after="0" w:line="240" w:lineRule="auto"/>
        <w:ind w:firstLine="720"/>
        <w:jc w:val="both"/>
        <w:rPr>
          <w:rStyle w:val="Zag11"/>
          <w:rFonts w:ascii="Times New Roman" w:eastAsia="@Arial Unicode MS" w:hAnsi="Times New Roman" w:cs="Times New Roman"/>
          <w:b/>
          <w:bCs/>
          <w:i/>
          <w:iCs/>
          <w:sz w:val="24"/>
          <w:szCs w:val="24"/>
        </w:rPr>
      </w:pPr>
      <w:r w:rsidRPr="005A5F01">
        <w:rPr>
          <w:rStyle w:val="Zag11"/>
          <w:rFonts w:ascii="Times New Roman" w:eastAsia="@Arial Unicode MS" w:hAnsi="Times New Roman" w:cs="Times New Roman"/>
          <w:bCs/>
          <w:i/>
          <w:iCs/>
          <w:sz w:val="24"/>
          <w:szCs w:val="24"/>
        </w:rPr>
        <w:t>Материалы, характеризующие достижения обучающихся в рамках внеучебной</w:t>
      </w:r>
      <w:r w:rsidRPr="005A5F01">
        <w:rPr>
          <w:rStyle w:val="Zag11"/>
          <w:rFonts w:ascii="Times New Roman" w:eastAsia="@Arial Unicode MS" w:hAnsi="Times New Roman" w:cs="Times New Roman"/>
          <w:sz w:val="24"/>
          <w:szCs w:val="24"/>
        </w:rPr>
        <w:t xml:space="preserve"> (школьной и внешкольной) </w:t>
      </w:r>
      <w:r w:rsidRPr="005A5F01">
        <w:rPr>
          <w:rStyle w:val="Zag11"/>
          <w:rFonts w:ascii="Times New Roman" w:eastAsia="@Arial Unicode MS" w:hAnsi="Times New Roman" w:cs="Times New Roman"/>
          <w:bCs/>
          <w:i/>
          <w:iCs/>
          <w:sz w:val="24"/>
          <w:szCs w:val="24"/>
        </w:rPr>
        <w:t>и</w:t>
      </w:r>
      <w:r w:rsidRPr="005A5F01">
        <w:rPr>
          <w:rStyle w:val="Zag11"/>
          <w:rFonts w:ascii="Times New Roman" w:eastAsia="@Arial Unicode MS" w:hAnsi="Times New Roman" w:cs="Times New Roman"/>
          <w:sz w:val="24"/>
          <w:szCs w:val="24"/>
        </w:rPr>
        <w:t xml:space="preserve"> </w:t>
      </w:r>
      <w:r w:rsidRPr="005A5F01">
        <w:rPr>
          <w:rStyle w:val="Zag11"/>
          <w:rFonts w:ascii="Times New Roman" w:eastAsia="@Arial Unicode MS" w:hAnsi="Times New Roman" w:cs="Times New Roman"/>
          <w:bCs/>
          <w:i/>
          <w:iCs/>
          <w:sz w:val="24"/>
          <w:szCs w:val="24"/>
        </w:rPr>
        <w:t>досуговой деятельности</w:t>
      </w:r>
      <w:r w:rsidRPr="005A5F01">
        <w:rPr>
          <w:rStyle w:val="Zag11"/>
          <w:rFonts w:ascii="Times New Roman" w:eastAsia="@Arial Unicode MS" w:hAnsi="Times New Roman" w:cs="Times New Roman"/>
          <w:sz w:val="24"/>
          <w:szCs w:val="24"/>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5A5F01">
        <w:rPr>
          <w:rStyle w:val="Zag11"/>
          <w:rFonts w:ascii="Times New Roman" w:eastAsia="@Arial Unicode MS" w:hAnsi="Times New Roman" w:cs="Times New Roman"/>
          <w:sz w:val="24"/>
          <w:szCs w:val="24"/>
        </w:rPr>
        <w:t>достижения планируемых результатов освоения примерной образовательной программы начального общего образования</w:t>
      </w:r>
      <w:proofErr w:type="gramEnd"/>
      <w:r w:rsidRPr="005A5F01">
        <w:rPr>
          <w:rStyle w:val="Zag11"/>
          <w:rFonts w:ascii="Times New Roman" w:eastAsia="@Arial Unicode MS" w:hAnsi="Times New Roman" w:cs="Times New Roman"/>
          <w:sz w:val="24"/>
          <w:szCs w:val="24"/>
        </w:rPr>
        <w:t>.</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proofErr w:type="gramStart"/>
      <w:r w:rsidRPr="005A5F01">
        <w:rPr>
          <w:rStyle w:val="Zag11"/>
          <w:rFonts w:ascii="Times New Roman" w:eastAsia="@Arial Unicode MS" w:hAnsi="Times New Roman" w:cs="Times New Roman"/>
          <w:sz w:val="24"/>
          <w:szCs w:val="24"/>
        </w:rPr>
        <w:t>Оценка</w:t>
      </w:r>
      <w:proofErr w:type="gramEnd"/>
      <w:r w:rsidRPr="005A5F01">
        <w:rPr>
          <w:rStyle w:val="Zag11"/>
          <w:rFonts w:ascii="Times New Roman" w:eastAsia="@Arial Unicode MS" w:hAnsi="Times New Roman" w:cs="Times New Roman"/>
          <w:sz w:val="24"/>
          <w:szCs w:val="24"/>
        </w:rPr>
        <w:t xml:space="preserve"> как отдельных составляющих, так и портфеля достижений в целом ведётся на </w:t>
      </w:r>
      <w:r w:rsidRPr="005A5F01">
        <w:rPr>
          <w:rStyle w:val="Zag11"/>
          <w:rFonts w:ascii="Times New Roman" w:eastAsia="@Arial Unicode MS" w:hAnsi="Times New Roman" w:cs="Times New Roman"/>
          <w:i/>
          <w:iCs/>
          <w:sz w:val="24"/>
          <w:szCs w:val="24"/>
        </w:rPr>
        <w:t>критериальной основе</w:t>
      </w:r>
      <w:r w:rsidRPr="005A5F01">
        <w:rPr>
          <w:rStyle w:val="Zag11"/>
          <w:rFonts w:ascii="Times New Roman" w:eastAsia="@Arial Unicode MS" w:hAnsi="Times New Roman" w:cs="Times New Roman"/>
          <w:sz w:val="24"/>
          <w:szCs w:val="24"/>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По результатам оценки, которая формируется на основе материалов портфеля достижений, делаются выводы о:</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1) сформированности у обучающегося </w:t>
      </w:r>
      <w:r w:rsidRPr="005A5F01">
        <w:rPr>
          <w:rStyle w:val="Zag11"/>
          <w:rFonts w:ascii="Times New Roman" w:eastAsia="@Arial Unicode MS" w:hAnsi="Times New Roman" w:cs="Times New Roman"/>
          <w:i/>
          <w:iCs/>
          <w:sz w:val="24"/>
          <w:szCs w:val="24"/>
        </w:rPr>
        <w:t>универсальных и предметных способов действий</w:t>
      </w:r>
      <w:r w:rsidRPr="005A5F01">
        <w:rPr>
          <w:rStyle w:val="Zag11"/>
          <w:rFonts w:ascii="Times New Roman" w:eastAsia="@Arial Unicode MS" w:hAnsi="Times New Roman" w:cs="Times New Roman"/>
          <w:sz w:val="24"/>
          <w:szCs w:val="24"/>
        </w:rPr>
        <w:t xml:space="preserve">, а также </w:t>
      </w:r>
      <w:r w:rsidRPr="005A5F01">
        <w:rPr>
          <w:rStyle w:val="Zag11"/>
          <w:rFonts w:ascii="Times New Roman" w:eastAsia="@Arial Unicode MS" w:hAnsi="Times New Roman" w:cs="Times New Roman"/>
          <w:i/>
          <w:iCs/>
          <w:sz w:val="24"/>
          <w:szCs w:val="24"/>
        </w:rPr>
        <w:t>опорной системы знаний</w:t>
      </w:r>
      <w:r w:rsidRPr="005A5F01">
        <w:rPr>
          <w:rStyle w:val="Zag11"/>
          <w:rFonts w:ascii="Times New Roman" w:eastAsia="@Arial Unicode MS" w:hAnsi="Times New Roman" w:cs="Times New Roman"/>
          <w:sz w:val="24"/>
          <w:szCs w:val="24"/>
        </w:rPr>
        <w:t>, обеспечивающих ему возможность продолжения образования в основной школе;</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2) сформированности основ </w:t>
      </w:r>
      <w:r w:rsidRPr="005A5F01">
        <w:rPr>
          <w:rStyle w:val="Zag11"/>
          <w:rFonts w:ascii="Times New Roman" w:eastAsia="@Arial Unicode MS" w:hAnsi="Times New Roman" w:cs="Times New Roman"/>
          <w:i/>
          <w:iCs/>
          <w:sz w:val="24"/>
          <w:szCs w:val="24"/>
        </w:rPr>
        <w:t>умения учиться</w:t>
      </w:r>
      <w:r w:rsidRPr="005A5F01">
        <w:rPr>
          <w:rStyle w:val="Zag11"/>
          <w:rFonts w:ascii="Times New Roman" w:eastAsia="@Arial Unicode MS" w:hAnsi="Times New Roman" w:cs="Times New Roman"/>
          <w:sz w:val="24"/>
          <w:szCs w:val="24"/>
        </w:rPr>
        <w:t>, понимаемой как способности к самоорганизации с целью постановки и решения учебно-познавательных и учебно-практических задач;</w:t>
      </w:r>
    </w:p>
    <w:p w:rsidR="003210DC" w:rsidRPr="005A5F01" w:rsidRDefault="003210DC" w:rsidP="005A5F01">
      <w:pPr>
        <w:spacing w:after="0" w:line="240" w:lineRule="auto"/>
        <w:ind w:firstLine="720"/>
        <w:jc w:val="both"/>
        <w:rPr>
          <w:rFonts w:ascii="Times New Roman" w:hAnsi="Times New Roman" w:cs="Times New Roman"/>
          <w:sz w:val="24"/>
          <w:szCs w:val="24"/>
        </w:rPr>
      </w:pPr>
      <w:r w:rsidRPr="005A5F01">
        <w:rPr>
          <w:rStyle w:val="Zag11"/>
          <w:rFonts w:ascii="Times New Roman" w:eastAsia="@Arial Unicode MS" w:hAnsi="Times New Roman" w:cs="Times New Roman"/>
          <w:sz w:val="24"/>
          <w:szCs w:val="24"/>
        </w:rPr>
        <w:t xml:space="preserve">3) </w:t>
      </w:r>
      <w:r w:rsidRPr="005A5F01">
        <w:rPr>
          <w:rStyle w:val="Zag11"/>
          <w:rFonts w:ascii="Times New Roman" w:eastAsia="@Arial Unicode MS" w:hAnsi="Times New Roman" w:cs="Times New Roman"/>
          <w:i/>
          <w:iCs/>
          <w:sz w:val="24"/>
          <w:szCs w:val="24"/>
        </w:rPr>
        <w:t xml:space="preserve">индивидуальном </w:t>
      </w:r>
      <w:proofErr w:type="gramStart"/>
      <w:r w:rsidRPr="005A5F01">
        <w:rPr>
          <w:rStyle w:val="Zag11"/>
          <w:rFonts w:ascii="Times New Roman" w:eastAsia="@Arial Unicode MS" w:hAnsi="Times New Roman" w:cs="Times New Roman"/>
          <w:i/>
          <w:iCs/>
          <w:sz w:val="24"/>
          <w:szCs w:val="24"/>
        </w:rPr>
        <w:t>прогрессе</w:t>
      </w:r>
      <w:proofErr w:type="gramEnd"/>
      <w:r w:rsidRPr="005A5F01">
        <w:rPr>
          <w:rStyle w:val="Zag11"/>
          <w:rFonts w:ascii="Times New Roman" w:eastAsia="@Arial Unicode MS" w:hAnsi="Times New Roman" w:cs="Times New Roman"/>
          <w:sz w:val="24"/>
          <w:szCs w:val="24"/>
        </w:rPr>
        <w:t xml:space="preserve"> в основных сферах развития личности — мотивационно-смысловой, познавательной, эмоциональной, волевой и саморегуляции.</w:t>
      </w:r>
    </w:p>
    <w:p w:rsidR="003210DC" w:rsidRPr="005A5F01" w:rsidRDefault="003210DC" w:rsidP="005A5F01">
      <w:pPr>
        <w:spacing w:after="0" w:line="240" w:lineRule="auto"/>
        <w:ind w:firstLine="720"/>
        <w:jc w:val="center"/>
        <w:rPr>
          <w:rStyle w:val="Zag11"/>
          <w:rFonts w:ascii="Times New Roman" w:eastAsia="@Arial Unicode MS" w:hAnsi="Times New Roman" w:cs="Times New Roman"/>
          <w:b/>
          <w:i/>
          <w:sz w:val="24"/>
          <w:szCs w:val="24"/>
        </w:rPr>
      </w:pPr>
      <w:r w:rsidRPr="005A5F01">
        <w:rPr>
          <w:rStyle w:val="Zag11"/>
          <w:rFonts w:ascii="Times New Roman" w:eastAsia="@Arial Unicode MS" w:hAnsi="Times New Roman" w:cs="Times New Roman"/>
          <w:b/>
          <w:i/>
          <w:sz w:val="24"/>
          <w:szCs w:val="24"/>
        </w:rPr>
        <w:t xml:space="preserve">Итоговая оценка выпускника и её использование при переходе </w:t>
      </w:r>
      <w:proofErr w:type="gramStart"/>
      <w:r w:rsidRPr="005A5F01">
        <w:rPr>
          <w:rStyle w:val="Zag11"/>
          <w:rFonts w:ascii="Times New Roman" w:eastAsia="@Arial Unicode MS" w:hAnsi="Times New Roman" w:cs="Times New Roman"/>
          <w:b/>
          <w:i/>
          <w:sz w:val="24"/>
          <w:szCs w:val="24"/>
        </w:rPr>
        <w:t>от</w:t>
      </w:r>
      <w:proofErr w:type="gramEnd"/>
      <w:r w:rsidRPr="005A5F01">
        <w:rPr>
          <w:rStyle w:val="Zag11"/>
          <w:rFonts w:ascii="Times New Roman" w:eastAsia="@Arial Unicode MS" w:hAnsi="Times New Roman" w:cs="Times New Roman"/>
          <w:b/>
          <w:i/>
          <w:sz w:val="24"/>
          <w:szCs w:val="24"/>
        </w:rPr>
        <w:t xml:space="preserve"> начального к основному общему образованию</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5A5F01">
        <w:rPr>
          <w:rStyle w:val="Zag11"/>
          <w:rFonts w:ascii="Times New Roman" w:eastAsia="@Arial Unicode MS" w:hAnsi="Times New Roman" w:cs="Times New Roman"/>
          <w:i/>
          <w:iCs/>
          <w:sz w:val="24"/>
          <w:szCs w:val="24"/>
        </w:rPr>
        <w:t>только предметные и метапредметные результаты</w:t>
      </w:r>
      <w:r w:rsidR="00D80E80" w:rsidRPr="005A5F01">
        <w:rPr>
          <w:rStyle w:val="Zag11"/>
          <w:rFonts w:ascii="Times New Roman" w:eastAsia="@Arial Unicode MS" w:hAnsi="Times New Roman" w:cs="Times New Roman"/>
          <w:sz w:val="24"/>
          <w:szCs w:val="24"/>
        </w:rPr>
        <w:t xml:space="preserve"> </w:t>
      </w:r>
      <w:r w:rsidRPr="005A5F01">
        <w:rPr>
          <w:rStyle w:val="Zag11"/>
          <w:rFonts w:ascii="Times New Roman" w:eastAsia="@Arial Unicode MS" w:hAnsi="Times New Roman" w:cs="Times New Roman"/>
          <w:sz w:val="24"/>
          <w:szCs w:val="24"/>
        </w:rPr>
        <w:t>планируемых результатов начального образования.</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Предметом итоговой оценки является </w:t>
      </w:r>
      <w:r w:rsidRPr="005A5F01">
        <w:rPr>
          <w:rStyle w:val="Zag11"/>
          <w:rFonts w:ascii="Times New Roman" w:eastAsia="@Arial Unicode MS" w:hAnsi="Times New Roman" w:cs="Times New Roman"/>
          <w:i/>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5A5F01">
        <w:rPr>
          <w:rStyle w:val="Zag11"/>
          <w:rFonts w:ascii="Times New Roman" w:eastAsia="@Arial Unicode MS" w:hAnsi="Times New Roman" w:cs="Times New Roman"/>
          <w:sz w:val="24"/>
          <w:szCs w:val="24"/>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sidRPr="005A5F01">
        <w:rPr>
          <w:rStyle w:val="Zag11"/>
          <w:rFonts w:ascii="Times New Roman" w:eastAsia="@Arial Unicode MS" w:hAnsi="Times New Roman" w:cs="Times New Roman"/>
          <w:i/>
          <w:iCs/>
          <w:sz w:val="24"/>
          <w:szCs w:val="24"/>
        </w:rPr>
        <w:t>опорной системы знаний по русскому языку</w:t>
      </w:r>
      <w:r w:rsidRPr="005A5F01">
        <w:rPr>
          <w:rStyle w:val="Zag11"/>
          <w:rFonts w:ascii="Times New Roman" w:eastAsia="@Arial Unicode MS" w:hAnsi="Times New Roman" w:cs="Times New Roman"/>
          <w:sz w:val="24"/>
          <w:szCs w:val="24"/>
        </w:rPr>
        <w:t xml:space="preserve"> </w:t>
      </w:r>
      <w:r w:rsidRPr="005A5F01">
        <w:rPr>
          <w:rStyle w:val="Zag11"/>
          <w:rFonts w:ascii="Times New Roman" w:eastAsia="@Arial Unicode MS" w:hAnsi="Times New Roman" w:cs="Times New Roman"/>
          <w:i/>
          <w:iCs/>
          <w:sz w:val="24"/>
          <w:szCs w:val="24"/>
        </w:rPr>
        <w:t>и математике</w:t>
      </w:r>
      <w:r w:rsidRPr="005A5F01">
        <w:rPr>
          <w:rStyle w:val="Zag11"/>
          <w:rFonts w:ascii="Times New Roman" w:eastAsia="@Arial Unicode MS" w:hAnsi="Times New Roman" w:cs="Times New Roman"/>
          <w:sz w:val="24"/>
          <w:szCs w:val="24"/>
        </w:rPr>
        <w:t xml:space="preserve"> и овладение следующими метапредметными действиями:</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color w:val="000000"/>
          <w:sz w:val="24"/>
          <w:szCs w:val="24"/>
        </w:rPr>
        <w:t>·</w:t>
      </w:r>
      <w:proofErr w:type="gramStart"/>
      <w:r w:rsidRPr="005A5F01">
        <w:rPr>
          <w:rStyle w:val="Zag11"/>
          <w:rFonts w:ascii="Times New Roman" w:eastAsia="@Arial Unicode MS" w:hAnsi="Times New Roman" w:cs="Times New Roman"/>
          <w:i/>
          <w:iCs/>
          <w:color w:val="000000"/>
          <w:sz w:val="24"/>
          <w:szCs w:val="24"/>
        </w:rPr>
        <w:t>речевыми</w:t>
      </w:r>
      <w:proofErr w:type="gramEnd"/>
      <w:r w:rsidRPr="005A5F01">
        <w:rPr>
          <w:rStyle w:val="Zag11"/>
          <w:rFonts w:ascii="Times New Roman" w:eastAsia="@Arial Unicode MS" w:hAnsi="Times New Roman" w:cs="Times New Roman"/>
          <w:color w:val="000000"/>
          <w:sz w:val="24"/>
          <w:szCs w:val="24"/>
        </w:rPr>
        <w:t xml:space="preserve">, среди которых следует выделить </w:t>
      </w:r>
      <w:r w:rsidRPr="005A5F01">
        <w:rPr>
          <w:rStyle w:val="Zag11"/>
          <w:rFonts w:ascii="Times New Roman" w:eastAsia="@Arial Unicode MS" w:hAnsi="Times New Roman" w:cs="Times New Roman"/>
          <w:i/>
          <w:iCs/>
          <w:color w:val="000000"/>
          <w:sz w:val="24"/>
          <w:szCs w:val="24"/>
        </w:rPr>
        <w:t>навыки осознанного чтения и работы с информацией</w:t>
      </w:r>
      <w:r w:rsidRPr="005A5F01">
        <w:rPr>
          <w:rStyle w:val="Zag11"/>
          <w:rFonts w:ascii="Times New Roman" w:eastAsia="@Arial Unicode MS" w:hAnsi="Times New Roman" w:cs="Times New Roman"/>
          <w:color w:val="000000"/>
          <w:sz w:val="24"/>
          <w:szCs w:val="24"/>
        </w:rPr>
        <w:t>;</w:t>
      </w:r>
    </w:p>
    <w:p w:rsidR="003210DC" w:rsidRPr="005A5F01" w:rsidRDefault="003210DC" w:rsidP="005A5F01">
      <w:pPr>
        <w:spacing w:after="0" w:line="240" w:lineRule="auto"/>
        <w:ind w:firstLine="720"/>
        <w:jc w:val="both"/>
        <w:rPr>
          <w:rFonts w:ascii="Times New Roman" w:hAnsi="Times New Roman" w:cs="Times New Roman"/>
          <w:b/>
          <w:sz w:val="24"/>
          <w:szCs w:val="24"/>
        </w:rPr>
      </w:pPr>
      <w:r w:rsidRPr="005A5F01">
        <w:rPr>
          <w:rStyle w:val="Zag11"/>
          <w:rFonts w:ascii="Times New Roman" w:eastAsia="@Arial Unicode MS" w:hAnsi="Times New Roman" w:cs="Times New Roman"/>
          <w:sz w:val="24"/>
          <w:szCs w:val="24"/>
        </w:rPr>
        <w:t>·</w:t>
      </w:r>
      <w:r w:rsidRPr="005A5F01">
        <w:rPr>
          <w:rStyle w:val="Zag11"/>
          <w:rFonts w:ascii="Times New Roman" w:eastAsia="@Arial Unicode MS" w:hAnsi="Times New Roman" w:cs="Times New Roman"/>
          <w:i/>
          <w:iCs/>
          <w:sz w:val="24"/>
          <w:szCs w:val="24"/>
        </w:rPr>
        <w:t>коммуникативными</w:t>
      </w:r>
      <w:r w:rsidRPr="005A5F01">
        <w:rPr>
          <w:rStyle w:val="Zag11"/>
          <w:rFonts w:ascii="Times New Roman" w:eastAsia="@Arial Unicode MS" w:hAnsi="Times New Roman" w:cs="Times New Roman"/>
          <w:sz w:val="24"/>
          <w:szCs w:val="24"/>
        </w:rPr>
        <w:t>, необходимыми для учебного сотрудничества с учителем и сверстниками.</w:t>
      </w:r>
    </w:p>
    <w:p w:rsidR="003210DC" w:rsidRPr="005A5F01" w:rsidRDefault="003210DC" w:rsidP="005A5F01">
      <w:pPr>
        <w:spacing w:after="0" w:line="240" w:lineRule="auto"/>
        <w:ind w:firstLine="720"/>
        <w:jc w:val="both"/>
        <w:rPr>
          <w:rFonts w:ascii="Times New Roman" w:hAnsi="Times New Roman" w:cs="Times New Roman"/>
          <w:b/>
          <w:i/>
          <w:sz w:val="24"/>
          <w:szCs w:val="24"/>
        </w:rPr>
      </w:pPr>
      <w:r w:rsidRPr="005A5F01">
        <w:rPr>
          <w:rFonts w:ascii="Times New Roman" w:hAnsi="Times New Roman" w:cs="Times New Roman"/>
          <w:b/>
          <w:sz w:val="24"/>
          <w:szCs w:val="24"/>
        </w:rPr>
        <w:t xml:space="preserve"> </w:t>
      </w:r>
      <w:r w:rsidRPr="005A5F01">
        <w:rPr>
          <w:rFonts w:ascii="Times New Roman" w:hAnsi="Times New Roman" w:cs="Times New Roman"/>
          <w:sz w:val="24"/>
          <w:szCs w:val="24"/>
        </w:rPr>
        <w:t>Итоговая оценка за ступень начальной школы определяется</w:t>
      </w:r>
      <w:r w:rsidRPr="005A5F01">
        <w:rPr>
          <w:rFonts w:ascii="Times New Roman" w:hAnsi="Times New Roman" w:cs="Times New Roman"/>
          <w:b/>
          <w:sz w:val="24"/>
          <w:szCs w:val="24"/>
        </w:rPr>
        <w:t xml:space="preserve"> </w:t>
      </w:r>
      <w:r w:rsidRPr="005A5F01">
        <w:rPr>
          <w:rFonts w:ascii="Times New Roman" w:hAnsi="Times New Roman" w:cs="Times New Roman"/>
          <w:sz w:val="24"/>
          <w:szCs w:val="24"/>
        </w:rPr>
        <w:t xml:space="preserve">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rsidR="003210DC" w:rsidRPr="005A5F01" w:rsidRDefault="003210DC" w:rsidP="005A5F01">
      <w:pPr>
        <w:spacing w:after="0" w:line="240" w:lineRule="auto"/>
        <w:ind w:firstLine="720"/>
        <w:jc w:val="both"/>
        <w:rPr>
          <w:rFonts w:ascii="Times New Roman" w:hAnsi="Times New Roman" w:cs="Times New Roman"/>
          <w:sz w:val="24"/>
          <w:szCs w:val="24"/>
        </w:rPr>
      </w:pPr>
      <w:r w:rsidRPr="005A5F01">
        <w:rPr>
          <w:rFonts w:ascii="Times New Roman" w:hAnsi="Times New Roman" w:cs="Times New Roman"/>
          <w:i/>
          <w:sz w:val="24"/>
          <w:szCs w:val="24"/>
        </w:rPr>
        <w:t>Четвертная оценка</w:t>
      </w:r>
    </w:p>
    <w:p w:rsidR="003210DC" w:rsidRPr="005A5F01" w:rsidRDefault="003210DC" w:rsidP="005A5F01">
      <w:pPr>
        <w:spacing w:after="0" w:line="240" w:lineRule="auto"/>
        <w:ind w:firstLine="720"/>
        <w:jc w:val="both"/>
        <w:rPr>
          <w:rFonts w:ascii="Times New Roman" w:hAnsi="Times New Roman" w:cs="Times New Roman"/>
          <w:sz w:val="24"/>
          <w:szCs w:val="24"/>
        </w:rPr>
      </w:pPr>
      <w:r w:rsidRPr="005A5F01">
        <w:rPr>
          <w:rFonts w:ascii="Times New Roman" w:hAnsi="Times New Roman" w:cs="Times New Roman"/>
          <w:sz w:val="24"/>
          <w:szCs w:val="24"/>
        </w:rPr>
        <w:lastRenderedPageBreak/>
        <w:t xml:space="preserve">- выражается в </w:t>
      </w:r>
      <w:r w:rsidRPr="005A5F01">
        <w:rPr>
          <w:rFonts w:ascii="Times New Roman" w:hAnsi="Times New Roman" w:cs="Times New Roman"/>
          <w:i/>
          <w:sz w:val="24"/>
          <w:szCs w:val="24"/>
        </w:rPr>
        <w:t>словесной (устной) характеристике</w:t>
      </w:r>
      <w:r w:rsidRPr="005A5F01">
        <w:rPr>
          <w:rFonts w:ascii="Times New Roman" w:hAnsi="Times New Roman" w:cs="Times New Roman"/>
          <w:sz w:val="24"/>
          <w:szCs w:val="24"/>
        </w:rPr>
        <w:t xml:space="preserve"> уровня развития ученика: какие предметные </w:t>
      </w:r>
      <w:proofErr w:type="gramStart"/>
      <w:r w:rsidRPr="005A5F01">
        <w:rPr>
          <w:rFonts w:ascii="Times New Roman" w:hAnsi="Times New Roman" w:cs="Times New Roman"/>
          <w:sz w:val="24"/>
          <w:szCs w:val="24"/>
        </w:rPr>
        <w:t>действия</w:t>
      </w:r>
      <w:proofErr w:type="gramEnd"/>
      <w:r w:rsidRPr="005A5F01">
        <w:rPr>
          <w:rFonts w:ascii="Times New Roman" w:hAnsi="Times New Roman" w:cs="Times New Roman"/>
          <w:sz w:val="24"/>
          <w:szCs w:val="24"/>
        </w:rPr>
        <w:t xml:space="preserve"> и на </w:t>
      </w:r>
      <w:proofErr w:type="gramStart"/>
      <w:r w:rsidRPr="005A5F01">
        <w:rPr>
          <w:rFonts w:ascii="Times New Roman" w:hAnsi="Times New Roman" w:cs="Times New Roman"/>
          <w:sz w:val="24"/>
          <w:szCs w:val="24"/>
        </w:rPr>
        <w:t>каком</w:t>
      </w:r>
      <w:proofErr w:type="gramEnd"/>
      <w:r w:rsidRPr="005A5F01">
        <w:rPr>
          <w:rFonts w:ascii="Times New Roman" w:hAnsi="Times New Roman" w:cs="Times New Roman"/>
          <w:sz w:val="24"/>
          <w:szCs w:val="24"/>
        </w:rPr>
        <w:t xml:space="preserve"> уровне он смог продемонстрировать в ходе решения задач по темам данной четверти;</w:t>
      </w:r>
    </w:p>
    <w:p w:rsidR="003210DC" w:rsidRPr="005A5F01" w:rsidRDefault="003210DC" w:rsidP="005A5F01">
      <w:pPr>
        <w:spacing w:after="0" w:line="240" w:lineRule="auto"/>
        <w:ind w:firstLine="720"/>
        <w:jc w:val="both"/>
        <w:rPr>
          <w:rFonts w:ascii="Times New Roman" w:hAnsi="Times New Roman" w:cs="Times New Roman"/>
          <w:sz w:val="24"/>
          <w:szCs w:val="24"/>
        </w:rPr>
      </w:pPr>
      <w:r w:rsidRPr="005A5F01">
        <w:rPr>
          <w:rFonts w:ascii="Times New Roman" w:hAnsi="Times New Roman" w:cs="Times New Roman"/>
          <w:sz w:val="24"/>
          <w:szCs w:val="24"/>
        </w:rPr>
        <w:t xml:space="preserve">-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3210DC" w:rsidRPr="005A5F01" w:rsidRDefault="003210DC" w:rsidP="005A5F01">
      <w:pPr>
        <w:spacing w:after="0" w:line="240" w:lineRule="auto"/>
        <w:ind w:firstLine="720"/>
        <w:jc w:val="both"/>
        <w:rPr>
          <w:rFonts w:ascii="Times New Roman" w:hAnsi="Times New Roman" w:cs="Times New Roman"/>
          <w:i/>
          <w:sz w:val="24"/>
          <w:szCs w:val="24"/>
        </w:rPr>
      </w:pPr>
      <w:r w:rsidRPr="005A5F01">
        <w:rPr>
          <w:rFonts w:ascii="Times New Roman" w:hAnsi="Times New Roman" w:cs="Times New Roman"/>
          <w:sz w:val="24"/>
          <w:szCs w:val="24"/>
        </w:rPr>
        <w:t xml:space="preserve">- 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w:t>
      </w:r>
      <w:proofErr w:type="gramStart"/>
      <w:r w:rsidRPr="005A5F01">
        <w:rPr>
          <w:rFonts w:ascii="Times New Roman" w:hAnsi="Times New Roman" w:cs="Times New Roman"/>
          <w:sz w:val="24"/>
          <w:szCs w:val="24"/>
        </w:rPr>
        <w:t>при необходимости в любой момент на основании отметок ученика за различные умения в Таблице</w:t>
      </w:r>
      <w:proofErr w:type="gramEnd"/>
      <w:r w:rsidRPr="005A5F01">
        <w:rPr>
          <w:rFonts w:ascii="Times New Roman" w:hAnsi="Times New Roman" w:cs="Times New Roman"/>
          <w:sz w:val="24"/>
          <w:szCs w:val="24"/>
        </w:rPr>
        <w:t xml:space="preserve"> результатов (или выдаваться автоматически, если Таблицы результатов ведутся в электронном виде). </w:t>
      </w:r>
    </w:p>
    <w:p w:rsidR="003210DC" w:rsidRPr="005A5F01" w:rsidRDefault="003210DC" w:rsidP="005A5F01">
      <w:pPr>
        <w:spacing w:after="0" w:line="240" w:lineRule="auto"/>
        <w:ind w:firstLine="720"/>
        <w:jc w:val="both"/>
        <w:rPr>
          <w:rFonts w:ascii="Times New Roman" w:hAnsi="Times New Roman" w:cs="Times New Roman"/>
          <w:b/>
          <w:i/>
          <w:sz w:val="24"/>
          <w:szCs w:val="24"/>
        </w:rPr>
      </w:pPr>
      <w:r w:rsidRPr="005A5F01">
        <w:rPr>
          <w:rFonts w:ascii="Times New Roman" w:hAnsi="Times New Roman" w:cs="Times New Roman"/>
          <w:i/>
          <w:sz w:val="24"/>
          <w:szCs w:val="24"/>
        </w:rPr>
        <w:t xml:space="preserve">Пример четвертной оценки-характеристики: «За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5A5F01">
        <w:rPr>
          <w:rFonts w:ascii="Times New Roman" w:hAnsi="Times New Roman" w:cs="Times New Roman"/>
          <w:sz w:val="24"/>
          <w:szCs w:val="24"/>
        </w:rPr>
        <w:t xml:space="preserve">- </w:t>
      </w:r>
      <w:r w:rsidRPr="005A5F01">
        <w:rPr>
          <w:rFonts w:ascii="Times New Roman" w:hAnsi="Times New Roman" w:cs="Times New Roman"/>
          <w:i/>
          <w:sz w:val="24"/>
          <w:szCs w:val="24"/>
        </w:rPr>
        <w:t xml:space="preserve">частично </w:t>
      </w:r>
      <w:r w:rsidRPr="005A5F01">
        <w:rPr>
          <w:rFonts w:ascii="Times New Roman" w:hAnsi="Times New Roman" w:cs="Times New Roman"/>
          <w:sz w:val="24"/>
          <w:szCs w:val="24"/>
        </w:rPr>
        <w:t>-</w:t>
      </w:r>
      <w:r w:rsidRPr="005A5F01">
        <w:rPr>
          <w:rFonts w:ascii="Times New Roman" w:hAnsi="Times New Roman" w:cs="Times New Roman"/>
          <w:i/>
          <w:sz w:val="24"/>
          <w:szCs w:val="24"/>
        </w:rPr>
        <w:t xml:space="preserve"> __, полностью </w:t>
      </w:r>
      <w:r w:rsidRPr="005A5F01">
        <w:rPr>
          <w:rFonts w:ascii="Times New Roman" w:hAnsi="Times New Roman" w:cs="Times New Roman"/>
          <w:sz w:val="24"/>
          <w:szCs w:val="24"/>
        </w:rPr>
        <w:t>-</w:t>
      </w:r>
      <w:r w:rsidRPr="005A5F01">
        <w:rPr>
          <w:rFonts w:ascii="Times New Roman" w:hAnsi="Times New Roman" w:cs="Times New Roman"/>
          <w:i/>
          <w:sz w:val="24"/>
          <w:szCs w:val="24"/>
        </w:rPr>
        <w:t xml:space="preserve"> ___, на программном уровне </w:t>
      </w:r>
      <w:r w:rsidRPr="005A5F01">
        <w:rPr>
          <w:rFonts w:ascii="Times New Roman" w:hAnsi="Times New Roman" w:cs="Times New Roman"/>
          <w:sz w:val="24"/>
          <w:szCs w:val="24"/>
        </w:rPr>
        <w:t>-</w:t>
      </w:r>
      <w:r w:rsidRPr="005A5F01">
        <w:rPr>
          <w:rFonts w:ascii="Times New Roman" w:hAnsi="Times New Roman" w:cs="Times New Roman"/>
          <w:i/>
          <w:sz w:val="24"/>
          <w:szCs w:val="24"/>
        </w:rPr>
        <w:t xml:space="preserve"> частично </w:t>
      </w:r>
      <w:r w:rsidRPr="005A5F01">
        <w:rPr>
          <w:rFonts w:ascii="Times New Roman" w:hAnsi="Times New Roman" w:cs="Times New Roman"/>
          <w:sz w:val="24"/>
          <w:szCs w:val="24"/>
        </w:rPr>
        <w:t>-</w:t>
      </w:r>
      <w:r w:rsidRPr="005A5F01">
        <w:rPr>
          <w:rFonts w:ascii="Times New Roman" w:hAnsi="Times New Roman" w:cs="Times New Roman"/>
          <w:i/>
          <w:sz w:val="24"/>
          <w:szCs w:val="24"/>
        </w:rPr>
        <w:t xml:space="preserve">____, полностью </w:t>
      </w:r>
      <w:r w:rsidRPr="005A5F01">
        <w:rPr>
          <w:rFonts w:ascii="Times New Roman" w:hAnsi="Times New Roman" w:cs="Times New Roman"/>
          <w:sz w:val="24"/>
          <w:szCs w:val="24"/>
        </w:rPr>
        <w:t>-</w:t>
      </w:r>
      <w:r w:rsidRPr="005A5F01">
        <w:rPr>
          <w:rFonts w:ascii="Times New Roman" w:hAnsi="Times New Roman" w:cs="Times New Roman"/>
          <w:i/>
          <w:sz w:val="24"/>
          <w:szCs w:val="24"/>
        </w:rPr>
        <w:t xml:space="preserve"> ____, на максимальном уровне </w:t>
      </w:r>
      <w:r w:rsidRPr="005A5F01">
        <w:rPr>
          <w:rFonts w:ascii="Times New Roman" w:hAnsi="Times New Roman" w:cs="Times New Roman"/>
          <w:sz w:val="24"/>
          <w:szCs w:val="24"/>
        </w:rPr>
        <w:t>-</w:t>
      </w:r>
      <w:r w:rsidRPr="005A5F01">
        <w:rPr>
          <w:rFonts w:ascii="Times New Roman" w:hAnsi="Times New Roman" w:cs="Times New Roman"/>
          <w:i/>
          <w:sz w:val="24"/>
          <w:szCs w:val="24"/>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3210DC" w:rsidRPr="005A5F01" w:rsidRDefault="003210DC" w:rsidP="005A5F01">
      <w:pPr>
        <w:spacing w:after="0" w:line="240" w:lineRule="auto"/>
        <w:ind w:firstLine="720"/>
        <w:jc w:val="both"/>
        <w:rPr>
          <w:rFonts w:ascii="Times New Roman" w:hAnsi="Times New Roman" w:cs="Times New Roman"/>
          <w:sz w:val="24"/>
          <w:szCs w:val="24"/>
        </w:rPr>
      </w:pPr>
      <w:r w:rsidRPr="005A5F01">
        <w:rPr>
          <w:rFonts w:ascii="Times New Roman" w:hAnsi="Times New Roman" w:cs="Times New Roman"/>
          <w:i/>
          <w:sz w:val="24"/>
          <w:szCs w:val="24"/>
        </w:rPr>
        <w:t>Четвертная отметка</w:t>
      </w:r>
    </w:p>
    <w:p w:rsidR="003210DC" w:rsidRPr="005A5F01" w:rsidRDefault="003210DC" w:rsidP="005A5F01">
      <w:pPr>
        <w:spacing w:after="0" w:line="240" w:lineRule="auto"/>
        <w:ind w:firstLine="720"/>
        <w:jc w:val="both"/>
        <w:rPr>
          <w:rFonts w:ascii="Times New Roman" w:hAnsi="Times New Roman" w:cs="Times New Roman"/>
          <w:sz w:val="24"/>
          <w:szCs w:val="24"/>
        </w:rPr>
      </w:pPr>
      <w:r w:rsidRPr="005A5F01">
        <w:rPr>
          <w:rFonts w:ascii="Times New Roman" w:hAnsi="Times New Roman" w:cs="Times New Roman"/>
          <w:sz w:val="24"/>
          <w:szCs w:val="24"/>
        </w:rPr>
        <w:t xml:space="preserve">-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3210DC" w:rsidRPr="005A5F01" w:rsidRDefault="003210DC" w:rsidP="005A5F01">
      <w:pPr>
        <w:spacing w:after="0" w:line="240" w:lineRule="auto"/>
        <w:ind w:firstLine="720"/>
        <w:jc w:val="both"/>
        <w:rPr>
          <w:rFonts w:ascii="Times New Roman" w:hAnsi="Times New Roman" w:cs="Times New Roman"/>
          <w:sz w:val="24"/>
          <w:szCs w:val="24"/>
        </w:rPr>
      </w:pPr>
      <w:r w:rsidRPr="005A5F01">
        <w:rPr>
          <w:rFonts w:ascii="Times New Roman" w:hAnsi="Times New Roman" w:cs="Times New Roman"/>
          <w:sz w:val="24"/>
          <w:szCs w:val="24"/>
        </w:rPr>
        <w:t>- 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Fonts w:ascii="Times New Roman" w:hAnsi="Times New Roman" w:cs="Times New Roman"/>
          <w:sz w:val="24"/>
          <w:szCs w:val="24"/>
        </w:rPr>
        <w:t>- среднее арифметическое высчитывается по отметкам, выставленным</w:t>
      </w:r>
      <w:r w:rsidRPr="005A5F01">
        <w:rPr>
          <w:rFonts w:ascii="Times New Roman" w:hAnsi="Times New Roman" w:cs="Times New Roman"/>
          <w:i/>
          <w:sz w:val="24"/>
          <w:szCs w:val="24"/>
        </w:rPr>
        <w:t xml:space="preserve"> </w:t>
      </w:r>
      <w:r w:rsidRPr="005A5F01">
        <w:rPr>
          <w:rFonts w:ascii="Times New Roman" w:hAnsi="Times New Roman" w:cs="Times New Roman"/>
          <w:sz w:val="24"/>
          <w:szCs w:val="24"/>
        </w:rPr>
        <w:t xml:space="preserve"> в официальный журнал.</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w:t>
      </w:r>
      <w:r w:rsidR="00307774" w:rsidRPr="005A5F01">
        <w:rPr>
          <w:rStyle w:val="Zag11"/>
          <w:rFonts w:ascii="Times New Roman" w:eastAsia="@Arial Unicode MS" w:hAnsi="Times New Roman" w:cs="Times New Roman"/>
          <w:sz w:val="24"/>
          <w:szCs w:val="24"/>
        </w:rPr>
        <w:t>по русскому языку</w:t>
      </w:r>
      <w:r w:rsidRPr="005A5F01">
        <w:rPr>
          <w:rStyle w:val="Zag11"/>
          <w:rFonts w:ascii="Times New Roman" w:eastAsia="@Arial Unicode MS" w:hAnsi="Times New Roman" w:cs="Times New Roman"/>
          <w:sz w:val="24"/>
          <w:szCs w:val="24"/>
        </w:rPr>
        <w:t>, математике и комплексной работы на межпредметной основе).</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w:t>
      </w:r>
      <w:r w:rsidR="00307774" w:rsidRPr="005A5F01">
        <w:rPr>
          <w:rStyle w:val="Zag11"/>
          <w:rFonts w:ascii="Times New Roman" w:eastAsia="@Arial Unicode MS" w:hAnsi="Times New Roman" w:cs="Times New Roman"/>
          <w:sz w:val="24"/>
          <w:szCs w:val="24"/>
        </w:rPr>
        <w:t>по русскому языку</w:t>
      </w:r>
      <w:r w:rsidRPr="005A5F01">
        <w:rPr>
          <w:rStyle w:val="Zag11"/>
          <w:rFonts w:ascii="Times New Roman" w:eastAsia="@Arial Unicode MS" w:hAnsi="Times New Roman" w:cs="Times New Roman"/>
          <w:sz w:val="24"/>
          <w:szCs w:val="24"/>
        </w:rPr>
        <w:t xml:space="preserve"> и математике, а также уровень овладения метапредметными действиями.</w:t>
      </w:r>
    </w:p>
    <w:p w:rsidR="003210DC" w:rsidRPr="005A5F01" w:rsidRDefault="003210DC" w:rsidP="005A5F01">
      <w:pPr>
        <w:spacing w:after="0" w:line="240" w:lineRule="auto"/>
        <w:ind w:firstLine="720"/>
        <w:jc w:val="both"/>
        <w:rPr>
          <w:rStyle w:val="Zag11"/>
          <w:rFonts w:ascii="Times New Roman" w:eastAsia="@Arial Unicode MS" w:hAnsi="Times New Roman" w:cs="Times New Roman"/>
          <w:i/>
          <w:sz w:val="24"/>
          <w:szCs w:val="24"/>
        </w:rPr>
      </w:pPr>
      <w:r w:rsidRPr="005A5F01">
        <w:rPr>
          <w:rStyle w:val="Zag11"/>
          <w:rFonts w:ascii="Times New Roman" w:eastAsia="@Arial Unicode MS"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i/>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3210DC" w:rsidRPr="005A5F01" w:rsidRDefault="003210DC" w:rsidP="005A5F01">
      <w:pPr>
        <w:spacing w:after="0" w:line="240" w:lineRule="auto"/>
        <w:ind w:firstLine="720"/>
        <w:jc w:val="both"/>
        <w:rPr>
          <w:rStyle w:val="Zag11"/>
          <w:rFonts w:ascii="Times New Roman" w:eastAsia="@Arial Unicode MS" w:hAnsi="Times New Roman" w:cs="Times New Roman"/>
          <w:i/>
          <w:sz w:val="24"/>
          <w:szCs w:val="24"/>
        </w:rPr>
      </w:pPr>
      <w:r w:rsidRPr="005A5F01">
        <w:rPr>
          <w:rStyle w:val="Zag11"/>
          <w:rFonts w:ascii="Times New Roman" w:eastAsia="@Arial Unicode MS"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i/>
          <w:sz w:val="24"/>
          <w:szCs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3210DC" w:rsidRPr="005A5F01" w:rsidRDefault="003210DC" w:rsidP="005A5F01">
      <w:pPr>
        <w:spacing w:after="0" w:line="240" w:lineRule="auto"/>
        <w:ind w:firstLine="720"/>
        <w:jc w:val="both"/>
        <w:rPr>
          <w:rStyle w:val="Zag11"/>
          <w:rFonts w:ascii="Times New Roman" w:eastAsia="@Arial Unicode MS" w:hAnsi="Times New Roman" w:cs="Times New Roman"/>
          <w:i/>
          <w:sz w:val="24"/>
          <w:szCs w:val="24"/>
        </w:rPr>
      </w:pPr>
      <w:proofErr w:type="gramStart"/>
      <w:r w:rsidRPr="005A5F01">
        <w:rPr>
          <w:rStyle w:val="Zag11"/>
          <w:rFonts w:ascii="Times New Roman" w:eastAsia="@Arial Unicode MS" w:hAnsi="Times New Roman" w:cs="Times New Roman"/>
          <w:sz w:val="24"/>
          <w:szCs w:val="24"/>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i/>
          <w:sz w:val="24"/>
          <w:szCs w:val="24"/>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3210DC" w:rsidRPr="005A5F01" w:rsidRDefault="003210DC" w:rsidP="005A5F01">
      <w:pPr>
        <w:spacing w:after="0" w:line="240" w:lineRule="auto"/>
        <w:ind w:firstLine="720"/>
        <w:jc w:val="both"/>
        <w:rPr>
          <w:rStyle w:val="Zag11"/>
          <w:rFonts w:ascii="Times New Roman" w:eastAsia="@Arial Unicode MS" w:hAnsi="Times New Roman" w:cs="Times New Roman"/>
          <w:b/>
          <w:sz w:val="24"/>
          <w:szCs w:val="24"/>
        </w:rPr>
      </w:pPr>
      <w:r w:rsidRPr="005A5F01">
        <w:rPr>
          <w:rStyle w:val="Zag11"/>
          <w:rFonts w:ascii="Times New Roman" w:eastAsia="@Arial Unicode MS"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3210DC" w:rsidRPr="005A5F01" w:rsidRDefault="003210DC" w:rsidP="005A5F01">
      <w:pPr>
        <w:spacing w:after="0" w:line="240" w:lineRule="auto"/>
        <w:ind w:firstLine="720"/>
        <w:jc w:val="both"/>
        <w:rPr>
          <w:rStyle w:val="Zag11"/>
          <w:rFonts w:ascii="Times New Roman" w:eastAsia="@Arial Unicode MS" w:hAnsi="Times New Roman" w:cs="Times New Roman"/>
          <w:i/>
          <w:sz w:val="24"/>
          <w:szCs w:val="24"/>
        </w:rPr>
      </w:pPr>
      <w:r w:rsidRPr="005A5F01">
        <w:rPr>
          <w:rStyle w:val="Zag11"/>
          <w:rFonts w:ascii="Times New Roman" w:eastAsia="@Arial Unicode MS" w:hAnsi="Times New Roman" w:cs="Times New Roman"/>
          <w:i/>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5A5F01">
        <w:rPr>
          <w:rStyle w:val="Zag11"/>
          <w:rFonts w:ascii="Times New Roman" w:eastAsia="@Arial Unicode MS" w:hAnsi="Times New Roman" w:cs="Times New Roman"/>
          <w:bCs/>
          <w:i/>
          <w:sz w:val="24"/>
          <w:szCs w:val="24"/>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5A5F01">
        <w:rPr>
          <w:rStyle w:val="Zag11"/>
          <w:rFonts w:ascii="Times New Roman" w:eastAsia="@Arial Unicode MS" w:hAnsi="Times New Roman" w:cs="Times New Roman"/>
          <w:i/>
          <w:sz w:val="24"/>
          <w:szCs w:val="24"/>
        </w:rPr>
        <w:t>.</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proofErr w:type="gramStart"/>
      <w:r w:rsidRPr="005A5F01">
        <w:rPr>
          <w:rStyle w:val="Zag11"/>
          <w:rFonts w:ascii="Times New Roman" w:eastAsia="@Arial Unicode MS"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Решение</w:t>
      </w:r>
      <w:r w:rsidRPr="005A5F01">
        <w:rPr>
          <w:rStyle w:val="Zag11"/>
          <w:rFonts w:ascii="Times New Roman" w:eastAsia="@Arial Unicode MS" w:hAnsi="Times New Roman" w:cs="Times New Roman"/>
          <w:bCs/>
          <w:sz w:val="24"/>
          <w:szCs w:val="24"/>
        </w:rPr>
        <w:t xml:space="preserve"> о переводе</w:t>
      </w:r>
      <w:r w:rsidRPr="005A5F01">
        <w:rPr>
          <w:rStyle w:val="Zag11"/>
          <w:rFonts w:ascii="Times New Roman" w:eastAsia="@Arial Unicode MS" w:hAnsi="Times New Roman" w:cs="Times New Roman"/>
          <w:sz w:val="24"/>
          <w:szCs w:val="24"/>
        </w:rPr>
        <w:t xml:space="preserve"> обучающегося на следующую ступень общего образования принимается одновременно с рассмотрением и утверждением </w:t>
      </w:r>
      <w:r w:rsidRPr="005A5F01">
        <w:rPr>
          <w:rStyle w:val="Zag11"/>
          <w:rFonts w:ascii="Times New Roman" w:eastAsia="@Arial Unicode MS" w:hAnsi="Times New Roman" w:cs="Times New Roman"/>
          <w:bCs/>
          <w:sz w:val="24"/>
          <w:szCs w:val="24"/>
        </w:rPr>
        <w:t>характеристики обучающегося</w:t>
      </w:r>
      <w:r w:rsidRPr="005A5F01">
        <w:rPr>
          <w:rStyle w:val="Zag11"/>
          <w:rFonts w:ascii="Times New Roman" w:eastAsia="@Arial Unicode MS" w:hAnsi="Times New Roman" w:cs="Times New Roman"/>
          <w:sz w:val="24"/>
          <w:szCs w:val="24"/>
        </w:rPr>
        <w:t>, в которой:</w:t>
      </w:r>
    </w:p>
    <w:p w:rsidR="003210DC" w:rsidRPr="005A5F01" w:rsidRDefault="003210D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·отмечаются образовательные достижения и положительные качества обучающегося;</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color w:val="000000"/>
          <w:sz w:val="24"/>
          <w:szCs w:val="24"/>
        </w:rPr>
        <w:t xml:space="preserve">·определяются приоритетные задачи и направления личностного развития с </w:t>
      </w:r>
      <w:proofErr w:type="gramStart"/>
      <w:r w:rsidRPr="005A5F01">
        <w:rPr>
          <w:rStyle w:val="Zag11"/>
          <w:rFonts w:ascii="Times New Roman" w:eastAsia="@Arial Unicode MS" w:hAnsi="Times New Roman" w:cs="Times New Roman"/>
          <w:color w:val="000000"/>
          <w:sz w:val="24"/>
          <w:szCs w:val="24"/>
        </w:rPr>
        <w:t>учётом</w:t>
      </w:r>
      <w:proofErr w:type="gramEnd"/>
      <w:r w:rsidRPr="005A5F01">
        <w:rPr>
          <w:rStyle w:val="Zag11"/>
          <w:rFonts w:ascii="Times New Roman" w:eastAsia="@Arial Unicode MS" w:hAnsi="Times New Roman" w:cs="Times New Roman"/>
          <w:color w:val="000000"/>
          <w:sz w:val="24"/>
          <w:szCs w:val="24"/>
        </w:rPr>
        <w:t xml:space="preserve"> как достижений, так и психологических проблем развития ребёнка;</w:t>
      </w:r>
    </w:p>
    <w:p w:rsidR="003210DC"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·даются психолого</w:t>
      </w:r>
      <w:r w:rsidRPr="005A5F01">
        <w:rPr>
          <w:rStyle w:val="Zag11"/>
          <w:rFonts w:ascii="Times New Roman" w:eastAsia="@Arial Unicode MS" w:hAnsi="Times New Roman" w:cs="Times New Roman"/>
          <w:sz w:val="24"/>
          <w:szCs w:val="24"/>
        </w:rPr>
        <w:noBreakHyphen/>
        <w:t>педагогические рекомендации, призванные обеспечить успешную реализацию намеченных задач на следующей ступени обучения.</w:t>
      </w:r>
    </w:p>
    <w:p w:rsidR="00011346" w:rsidRPr="005A5F01" w:rsidRDefault="003210DC"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7222DD" w:rsidRPr="005A5F01" w:rsidRDefault="007222DD" w:rsidP="005A5F01">
      <w:pPr>
        <w:spacing w:after="0" w:line="240" w:lineRule="auto"/>
        <w:ind w:firstLine="720"/>
        <w:jc w:val="both"/>
        <w:rPr>
          <w:rFonts w:ascii="Times New Roman" w:eastAsia="Calibri" w:hAnsi="Times New Roman" w:cs="Times New Roman"/>
          <w:i/>
          <w:sz w:val="24"/>
          <w:szCs w:val="24"/>
        </w:rPr>
      </w:pPr>
    </w:p>
    <w:p w:rsidR="007222DD" w:rsidRPr="005A5F01" w:rsidRDefault="007222DD" w:rsidP="005A5F01">
      <w:pPr>
        <w:spacing w:after="0" w:line="240" w:lineRule="auto"/>
        <w:ind w:firstLine="708"/>
        <w:jc w:val="both"/>
        <w:rPr>
          <w:rFonts w:ascii="Times New Roman" w:eastAsia="Calibri" w:hAnsi="Times New Roman" w:cs="Times New Roman"/>
          <w:i/>
          <w:sz w:val="24"/>
          <w:szCs w:val="24"/>
        </w:rPr>
      </w:pPr>
      <w:r w:rsidRPr="005A5F01">
        <w:rPr>
          <w:rStyle w:val="Zag11"/>
          <w:rFonts w:ascii="Times New Roman" w:eastAsia="@Arial Unicode MS" w:hAnsi="Times New Roman" w:cs="Times New Roman"/>
          <w:b/>
          <w:i/>
          <w:sz w:val="24"/>
          <w:szCs w:val="24"/>
        </w:rPr>
        <w:t xml:space="preserve">Модель выпускника начальной школы  </w:t>
      </w:r>
    </w:p>
    <w:p w:rsidR="007222DD" w:rsidRPr="005A5F01" w:rsidRDefault="007222DD" w:rsidP="005A5F01">
      <w:pPr>
        <w:spacing w:after="0" w:line="240" w:lineRule="auto"/>
        <w:ind w:firstLine="720"/>
        <w:jc w:val="both"/>
        <w:rPr>
          <w:rFonts w:ascii="Times New Roman" w:eastAsia="Calibri" w:hAnsi="Times New Roman" w:cs="Times New Roman"/>
          <w:sz w:val="24"/>
          <w:szCs w:val="24"/>
        </w:rPr>
      </w:pPr>
    </w:p>
    <w:p w:rsidR="007222DD" w:rsidRPr="005A5F01" w:rsidRDefault="007222DD" w:rsidP="005A5F01">
      <w:pPr>
        <w:spacing w:after="0" w:line="240" w:lineRule="auto"/>
        <w:ind w:left="12" w:firstLine="708"/>
        <w:jc w:val="both"/>
        <w:rPr>
          <w:rFonts w:ascii="Times New Roman" w:eastAsia="Calibri" w:hAnsi="Times New Roman" w:cs="Times New Roman"/>
          <w:sz w:val="24"/>
          <w:szCs w:val="24"/>
        </w:rPr>
      </w:pPr>
      <w:r w:rsidRPr="005A5F01">
        <w:rPr>
          <w:rStyle w:val="Zag11"/>
          <w:rFonts w:ascii="Times New Roman" w:eastAsia="@Arial Unicode MS" w:hAnsi="Times New Roman" w:cs="Times New Roman"/>
          <w:sz w:val="24"/>
          <w:szCs w:val="24"/>
        </w:rPr>
        <w:t>ЛИЧНОСТНЫЕ КАЧЕСТВА:</w:t>
      </w:r>
    </w:p>
    <w:p w:rsidR="007222DD" w:rsidRPr="005A5F01" w:rsidRDefault="007222DD" w:rsidP="005A5F01">
      <w:pPr>
        <w:spacing w:after="0" w:line="240" w:lineRule="auto"/>
        <w:ind w:left="12" w:firstLine="708"/>
        <w:jc w:val="both"/>
        <w:rPr>
          <w:rFonts w:ascii="Times New Roman" w:eastAsia="Calibri" w:hAnsi="Times New Roman" w:cs="Times New Roman"/>
          <w:sz w:val="24"/>
          <w:szCs w:val="24"/>
        </w:rPr>
      </w:pPr>
    </w:p>
    <w:p w:rsidR="007222DD" w:rsidRPr="005A5F01" w:rsidRDefault="007222DD" w:rsidP="005A5F01">
      <w:pPr>
        <w:spacing w:after="0" w:line="240" w:lineRule="auto"/>
        <w:ind w:firstLine="708"/>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У выпускника будут сформированы:</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широкая мотивационная основа учебной деятельности, включающая социальные, учебно-познавательные и внешние мотивы;</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учебно-познавательный интерес к новому учебному материалу и способам решения новой задачи;</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способность к самооценке на основе критериев успешности учебной деятельности;</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lastRenderedPageBreak/>
        <w:t xml:space="preserve">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ориентация в нравственном содержании и </w:t>
      </w:r>
      <w:proofErr w:type="gramStart"/>
      <w:r w:rsidRPr="005A5F01">
        <w:rPr>
          <w:rStyle w:val="Zag11"/>
          <w:rFonts w:ascii="Times New Roman" w:eastAsia="@Arial Unicode MS" w:hAnsi="Times New Roman" w:cs="Times New Roman"/>
          <w:sz w:val="24"/>
          <w:szCs w:val="24"/>
        </w:rPr>
        <w:t>смысле</w:t>
      </w:r>
      <w:proofErr w:type="gramEnd"/>
      <w:r w:rsidRPr="005A5F01">
        <w:rPr>
          <w:rStyle w:val="Zag11"/>
          <w:rFonts w:ascii="Times New Roman" w:eastAsia="@Arial Unicode MS" w:hAnsi="Times New Roman" w:cs="Times New Roman"/>
          <w:sz w:val="24"/>
          <w:szCs w:val="24"/>
        </w:rPr>
        <w:t xml:space="preserve"> как собственных поступков, так и поступков окружающих людей;</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знание основных моральных норм и ориентация на их выполнение, дифференциация моральных и конвенциональных норм, </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развитие этических чувств — стыда, вины, совести как регуляторов морального поведения;</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эмпатия как понимание чу</w:t>
      </w:r>
      <w:proofErr w:type="gramStart"/>
      <w:r w:rsidRPr="005A5F01">
        <w:rPr>
          <w:rStyle w:val="Zag11"/>
          <w:rFonts w:ascii="Times New Roman" w:eastAsia="@Arial Unicode MS" w:hAnsi="Times New Roman" w:cs="Times New Roman"/>
          <w:sz w:val="24"/>
          <w:szCs w:val="24"/>
        </w:rPr>
        <w:t>вств др</w:t>
      </w:r>
      <w:proofErr w:type="gramEnd"/>
      <w:r w:rsidRPr="005A5F01">
        <w:rPr>
          <w:rStyle w:val="Zag11"/>
          <w:rFonts w:ascii="Times New Roman" w:eastAsia="@Arial Unicode MS" w:hAnsi="Times New Roman" w:cs="Times New Roman"/>
          <w:sz w:val="24"/>
          <w:szCs w:val="24"/>
        </w:rPr>
        <w:t>угих людей и сопереживание им;</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установка на здоровый образ жизни;</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здоровьесберегаюшего поведения;</w:t>
      </w:r>
    </w:p>
    <w:p w:rsidR="007222DD" w:rsidRPr="005A5F01" w:rsidRDefault="007222DD" w:rsidP="00C20819">
      <w:pPr>
        <w:spacing w:after="0" w:line="240" w:lineRule="auto"/>
        <w:ind w:firstLine="426"/>
        <w:jc w:val="both"/>
        <w:rPr>
          <w:rFonts w:ascii="Times New Roman" w:eastAsia="Calibri" w:hAnsi="Times New Roman" w:cs="Times New Roman"/>
          <w:sz w:val="24"/>
          <w:szCs w:val="24"/>
        </w:rPr>
      </w:pPr>
      <w:r w:rsidRPr="005A5F01">
        <w:rPr>
          <w:rStyle w:val="Zag11"/>
          <w:rFonts w:ascii="Times New Roman" w:eastAsia="@Arial Unicode MS" w:hAnsi="Times New Roman" w:cs="Times New Roman"/>
          <w:sz w:val="24"/>
          <w:szCs w:val="24"/>
        </w:rPr>
        <w:t xml:space="preserve"> чувство прекрасного и эстетические чувства на основе знакомства с мировой и отечественной художественной культурой.</w:t>
      </w:r>
    </w:p>
    <w:p w:rsidR="007222DD" w:rsidRPr="005A5F01" w:rsidRDefault="007222DD" w:rsidP="00C20819">
      <w:pPr>
        <w:spacing w:after="0" w:line="240" w:lineRule="auto"/>
        <w:ind w:firstLine="426"/>
        <w:jc w:val="both"/>
        <w:rPr>
          <w:rFonts w:ascii="Times New Roman" w:eastAsia="Calibri" w:hAnsi="Times New Roman" w:cs="Times New Roman"/>
          <w:sz w:val="24"/>
          <w:szCs w:val="24"/>
        </w:rPr>
      </w:pPr>
    </w:p>
    <w:p w:rsidR="007222DD" w:rsidRPr="005A5F01" w:rsidRDefault="007222DD" w:rsidP="005A5F01">
      <w:pPr>
        <w:spacing w:after="0" w:line="240" w:lineRule="auto"/>
        <w:ind w:firstLine="720"/>
        <w:jc w:val="both"/>
        <w:rPr>
          <w:rFonts w:ascii="Times New Roman" w:eastAsia="Calibri" w:hAnsi="Times New Roman" w:cs="Times New Roman"/>
          <w:sz w:val="24"/>
          <w:szCs w:val="24"/>
        </w:rPr>
      </w:pPr>
      <w:r w:rsidRPr="005A5F01">
        <w:rPr>
          <w:rStyle w:val="Zag11"/>
          <w:rFonts w:ascii="Times New Roman" w:eastAsia="@Arial Unicode MS" w:hAnsi="Times New Roman" w:cs="Times New Roman"/>
          <w:sz w:val="24"/>
          <w:szCs w:val="24"/>
        </w:rPr>
        <w:t xml:space="preserve"> РЕГУЛЯТИВНЫЕ КАЧЕСТВА:</w:t>
      </w:r>
    </w:p>
    <w:p w:rsidR="007222DD" w:rsidRPr="005A5F01" w:rsidRDefault="007222DD" w:rsidP="005A5F01">
      <w:pPr>
        <w:spacing w:after="0" w:line="240" w:lineRule="auto"/>
        <w:ind w:firstLine="720"/>
        <w:jc w:val="both"/>
        <w:rPr>
          <w:rFonts w:ascii="Times New Roman" w:eastAsia="Calibri" w:hAnsi="Times New Roman" w:cs="Times New Roman"/>
          <w:sz w:val="24"/>
          <w:szCs w:val="24"/>
        </w:rPr>
      </w:pP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Выпускник научится:</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принимать и сохранять учебную задачу;</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учитывать выделенные учителем ориентиры действия в новом учебном материале в сотрудничестве с учителем;</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планировать свои действия в соответствии с поставленной задачей и условиями её реализации, в том числе во внутреннем плане;</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учитывать установленные правила в планировании и контроле способа решения;</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осуществлять итоговый и пошаговый контроль по результату (в случае работы в интерактивной среде пользоваться реакцией среды решения задачи);</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адекватно воспринимать предложения и оценку учителей, товарищей, родителей и других людей;</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различать способ и результат действия;</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7222DD"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выполнять учебные действия в материализованной и умственной форме.</w:t>
      </w:r>
    </w:p>
    <w:p w:rsidR="00C20819" w:rsidRPr="005A5F01" w:rsidRDefault="00C20819" w:rsidP="005A5F01">
      <w:pPr>
        <w:spacing w:after="0" w:line="240" w:lineRule="auto"/>
        <w:ind w:firstLine="720"/>
        <w:jc w:val="both"/>
        <w:rPr>
          <w:rStyle w:val="Zag11"/>
          <w:rFonts w:ascii="Times New Roman" w:eastAsia="@Arial Unicode MS" w:hAnsi="Times New Roman" w:cs="Times New Roman"/>
          <w:sz w:val="24"/>
          <w:szCs w:val="24"/>
        </w:rPr>
      </w:pPr>
    </w:p>
    <w:p w:rsidR="007222DD" w:rsidRPr="005A5F01" w:rsidRDefault="007222DD" w:rsidP="005A5F01">
      <w:pPr>
        <w:spacing w:after="0" w:line="240" w:lineRule="auto"/>
        <w:ind w:firstLine="720"/>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ПОЗНАВАТЕЛЬНЫЕ КАЧЕСТВА   </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Выпускник научится:</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осуществлять запись (фиксацию) выборочной информации об окружающем мире и о себе самом, в том числе с помощью инструментов ИКТ;</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использовать знаково-символические средства, в том числе модели (включая виртуальные) и схемы (включая концептуальные) для решения задач;</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сообщения в устной и письменной форме;</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ориентироваться на разнообразие способов решения задач;</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lastRenderedPageBreak/>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осуществлять анализ объектов с выделением существенных и несущественных признаков;</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осуществлять синтез как составление целого из частей;</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проводить сравнение, классификацию по заданным критериям;</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устанавливать причинно-следственные связи в изучаемом круге явлений;</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строить рассуждения в форме связи простых суждений об объекте, его строении, свойствах и связях;</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осуществлять подведение пол понятие на основе распознавания объектов, выделения существенных признаков и их синтеза;</w:t>
      </w:r>
    </w:p>
    <w:p w:rsidR="007222DD" w:rsidRPr="005A5F01" w:rsidRDefault="007222DD" w:rsidP="00C20819">
      <w:pPr>
        <w:spacing w:after="0" w:line="240" w:lineRule="auto"/>
        <w:ind w:firstLine="426"/>
        <w:jc w:val="both"/>
        <w:rPr>
          <w:rFonts w:ascii="Times New Roman" w:eastAsia="Calibri" w:hAnsi="Times New Roman" w:cs="Times New Roman"/>
          <w:sz w:val="24"/>
          <w:szCs w:val="24"/>
        </w:rPr>
      </w:pPr>
      <w:r w:rsidRPr="005A5F01">
        <w:rPr>
          <w:rStyle w:val="Zag11"/>
          <w:rFonts w:ascii="Times New Roman" w:eastAsia="@Arial Unicode MS" w:hAnsi="Times New Roman" w:cs="Times New Roman"/>
          <w:sz w:val="24"/>
          <w:szCs w:val="24"/>
        </w:rPr>
        <w:t xml:space="preserve"> устанавливать аналогии; </w:t>
      </w:r>
    </w:p>
    <w:p w:rsidR="007222DD" w:rsidRPr="005A5F01" w:rsidRDefault="007222DD" w:rsidP="005A5F01">
      <w:pPr>
        <w:spacing w:after="0" w:line="240" w:lineRule="auto"/>
        <w:ind w:firstLine="720"/>
        <w:jc w:val="both"/>
        <w:rPr>
          <w:rFonts w:ascii="Times New Roman" w:eastAsia="Calibri" w:hAnsi="Times New Roman" w:cs="Times New Roman"/>
          <w:sz w:val="24"/>
          <w:szCs w:val="24"/>
        </w:rPr>
      </w:pPr>
    </w:p>
    <w:p w:rsidR="007222DD" w:rsidRPr="005A5F01" w:rsidRDefault="007222DD" w:rsidP="005A5F01">
      <w:pPr>
        <w:spacing w:after="0" w:line="240" w:lineRule="auto"/>
        <w:ind w:firstLine="720"/>
        <w:jc w:val="both"/>
        <w:rPr>
          <w:rFonts w:ascii="Times New Roman" w:eastAsia="Calibri" w:hAnsi="Times New Roman" w:cs="Times New Roman"/>
          <w:sz w:val="24"/>
          <w:szCs w:val="24"/>
        </w:rPr>
      </w:pPr>
      <w:r w:rsidRPr="005A5F01">
        <w:rPr>
          <w:rStyle w:val="Zag11"/>
          <w:rFonts w:ascii="Times New Roman" w:eastAsia="@Arial Unicode MS" w:hAnsi="Times New Roman" w:cs="Times New Roman"/>
          <w:sz w:val="24"/>
          <w:szCs w:val="24"/>
        </w:rPr>
        <w:t xml:space="preserve"> КОММУНИКАТИВНЫЕ КАЧЕСТВА:</w:t>
      </w:r>
    </w:p>
    <w:p w:rsidR="007222DD" w:rsidRPr="005A5F01" w:rsidRDefault="007222DD" w:rsidP="005A5F01">
      <w:pPr>
        <w:spacing w:after="0" w:line="240" w:lineRule="auto"/>
        <w:ind w:firstLine="720"/>
        <w:jc w:val="both"/>
        <w:rPr>
          <w:rFonts w:ascii="Times New Roman" w:eastAsia="Calibri" w:hAnsi="Times New Roman" w:cs="Times New Roman"/>
          <w:sz w:val="24"/>
          <w:szCs w:val="24"/>
        </w:rPr>
      </w:pP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Выпускник научится:</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5A5F01">
        <w:rPr>
          <w:rStyle w:val="Zag11"/>
          <w:rFonts w:ascii="Times New Roman" w:eastAsia="@Arial Unicode MS" w:hAnsi="Times New Roman" w:cs="Times New Roman"/>
          <w:sz w:val="24"/>
          <w:szCs w:val="24"/>
        </w:rPr>
        <w:t>используя</w:t>
      </w:r>
      <w:proofErr w:type="gramEnd"/>
      <w:r w:rsidRPr="005A5F01">
        <w:rPr>
          <w:rStyle w:val="Zag11"/>
          <w:rFonts w:ascii="Times New Roman" w:eastAsia="@Arial Unicode MS" w:hAnsi="Times New Roman" w:cs="Times New Roman"/>
          <w:sz w:val="24"/>
          <w:szCs w:val="24"/>
        </w:rPr>
        <w:t xml:space="preserve"> в том числе средства и инструменты ИКТ и дистанционного общения;</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Pr="005A5F01">
        <w:rPr>
          <w:rStyle w:val="Zag11"/>
          <w:rFonts w:ascii="Times New Roman" w:eastAsia="@Arial Unicode MS" w:hAnsi="Times New Roman" w:cs="Times New Roman"/>
          <w:sz w:val="24"/>
          <w:szCs w:val="24"/>
        </w:rPr>
        <w:t>собственной</w:t>
      </w:r>
      <w:proofErr w:type="gramEnd"/>
      <w:r w:rsidRPr="005A5F01">
        <w:rPr>
          <w:rStyle w:val="Zag11"/>
          <w:rFonts w:ascii="Times New Roman" w:eastAsia="@Arial Unicode MS" w:hAnsi="Times New Roman" w:cs="Times New Roman"/>
          <w:sz w:val="24"/>
          <w:szCs w:val="24"/>
        </w:rPr>
        <w:t>, и ориентироваться на позицию партнёра в общении и взаимодействии;</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учитывать разные мнения и стремиться к координации различных позиций в сотрудничестве;</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формулировать собственное мнение и позицию;</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7222DD" w:rsidRPr="005A5F01" w:rsidRDefault="007222DD" w:rsidP="00C20819">
      <w:pPr>
        <w:spacing w:after="0" w:line="240" w:lineRule="auto"/>
        <w:ind w:firstLine="426"/>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строить понятные для партнёра высказывания, учитывающие, что партнёр знает и видит, а что нет;</w:t>
      </w:r>
    </w:p>
    <w:p w:rsidR="007222DD" w:rsidRPr="005A5F01" w:rsidRDefault="007222DD" w:rsidP="00C20819">
      <w:pPr>
        <w:spacing w:after="0" w:line="240" w:lineRule="auto"/>
        <w:ind w:firstLine="426"/>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 xml:space="preserve"> </w:t>
      </w:r>
      <w:r w:rsidRPr="005A5F01">
        <w:rPr>
          <w:rStyle w:val="Zag11"/>
          <w:rFonts w:ascii="Times New Roman" w:eastAsia="@Arial Unicode MS" w:hAnsi="Times New Roman" w:cs="Times New Roman"/>
          <w:color w:val="000000"/>
          <w:sz w:val="24"/>
          <w:szCs w:val="24"/>
        </w:rPr>
        <w:t>задавать вопросы;</w:t>
      </w:r>
    </w:p>
    <w:p w:rsidR="007222DD" w:rsidRPr="005A5F01" w:rsidRDefault="007222DD" w:rsidP="00C20819">
      <w:pPr>
        <w:spacing w:after="0" w:line="240" w:lineRule="auto"/>
        <w:ind w:firstLine="426"/>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 контролировать действия партнёра;</w:t>
      </w:r>
    </w:p>
    <w:p w:rsidR="007222DD" w:rsidRPr="005A5F01" w:rsidRDefault="007222DD" w:rsidP="00C20819">
      <w:pPr>
        <w:spacing w:after="0" w:line="240" w:lineRule="auto"/>
        <w:ind w:firstLine="426"/>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 использовать речь для регуляции своего действия;</w:t>
      </w:r>
    </w:p>
    <w:p w:rsidR="00A27FE0" w:rsidRPr="005A5F01" w:rsidRDefault="007222DD" w:rsidP="00C20819">
      <w:pPr>
        <w:spacing w:after="0" w:line="240" w:lineRule="auto"/>
        <w:ind w:firstLine="426"/>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40E7B" w:rsidRPr="005A5F01" w:rsidRDefault="00540E7B" w:rsidP="005A5F01">
      <w:pPr>
        <w:spacing w:after="0" w:line="240" w:lineRule="auto"/>
        <w:ind w:firstLine="741"/>
        <w:jc w:val="both"/>
        <w:rPr>
          <w:rStyle w:val="Zag11"/>
          <w:rFonts w:ascii="Times New Roman" w:hAnsi="Times New Roman" w:cs="Times New Roman"/>
          <w:sz w:val="24"/>
          <w:szCs w:val="24"/>
        </w:rPr>
      </w:pPr>
    </w:p>
    <w:p w:rsidR="00EA0F07" w:rsidRPr="005A5F01" w:rsidRDefault="003210DC" w:rsidP="005A5F01">
      <w:pPr>
        <w:spacing w:after="0" w:line="240" w:lineRule="auto"/>
        <w:jc w:val="center"/>
        <w:rPr>
          <w:rStyle w:val="Zag11"/>
          <w:rFonts w:ascii="Times New Roman" w:eastAsia="@Arial Unicode MS" w:hAnsi="Times New Roman" w:cs="Times New Roman"/>
          <w:b/>
          <w:sz w:val="24"/>
          <w:szCs w:val="24"/>
        </w:rPr>
      </w:pPr>
      <w:bookmarkStart w:id="13" w:name="51"/>
      <w:bookmarkEnd w:id="13"/>
      <w:r w:rsidRPr="005A5F01">
        <w:rPr>
          <w:rStyle w:val="Zag11"/>
          <w:rFonts w:ascii="Times New Roman" w:eastAsia="@Arial Unicode MS" w:hAnsi="Times New Roman" w:cs="Times New Roman"/>
          <w:b/>
          <w:sz w:val="24"/>
          <w:szCs w:val="24"/>
        </w:rPr>
        <w:t>2. СОДЕРЖАТЕЛЬНЫЙ РАЗДЕЛ</w:t>
      </w:r>
    </w:p>
    <w:p w:rsidR="00011346" w:rsidRPr="005A5F01" w:rsidRDefault="00011346" w:rsidP="005A5F01">
      <w:pPr>
        <w:spacing w:after="0" w:line="240" w:lineRule="auto"/>
        <w:jc w:val="center"/>
        <w:rPr>
          <w:rStyle w:val="Zag11"/>
          <w:rFonts w:ascii="Times New Roman" w:eastAsia="@Arial Unicode MS" w:hAnsi="Times New Roman" w:cs="Times New Roman"/>
          <w:b/>
          <w:sz w:val="24"/>
          <w:szCs w:val="24"/>
        </w:rPr>
      </w:pPr>
    </w:p>
    <w:p w:rsidR="007D356C" w:rsidRPr="005A5F01" w:rsidRDefault="003210DC" w:rsidP="005A5F01">
      <w:pPr>
        <w:spacing w:after="0" w:line="240" w:lineRule="auto"/>
        <w:jc w:val="center"/>
        <w:rPr>
          <w:rStyle w:val="Zag11"/>
          <w:rFonts w:ascii="Times New Roman" w:eastAsia="@Arial Unicode MS" w:hAnsi="Times New Roman" w:cs="Times New Roman"/>
          <w:b/>
          <w:sz w:val="24"/>
          <w:szCs w:val="24"/>
        </w:rPr>
      </w:pPr>
      <w:r w:rsidRPr="005A5F01">
        <w:rPr>
          <w:rStyle w:val="Zag11"/>
          <w:rFonts w:ascii="Times New Roman" w:eastAsia="@Arial Unicode MS" w:hAnsi="Times New Roman" w:cs="Times New Roman"/>
          <w:b/>
          <w:sz w:val="24"/>
          <w:szCs w:val="24"/>
        </w:rPr>
        <w:t>2.1</w:t>
      </w:r>
      <w:r w:rsidR="00D80E80" w:rsidRPr="005A5F01">
        <w:rPr>
          <w:rStyle w:val="Zag11"/>
          <w:rFonts w:ascii="Times New Roman" w:eastAsia="@Arial Unicode MS" w:hAnsi="Times New Roman" w:cs="Times New Roman"/>
          <w:b/>
          <w:sz w:val="24"/>
          <w:szCs w:val="24"/>
        </w:rPr>
        <w:t xml:space="preserve"> ПРОГРАММА Ф</w:t>
      </w:r>
      <w:r w:rsidR="007D356C" w:rsidRPr="005A5F01">
        <w:rPr>
          <w:rStyle w:val="Zag11"/>
          <w:rFonts w:ascii="Times New Roman" w:eastAsia="@Arial Unicode MS" w:hAnsi="Times New Roman" w:cs="Times New Roman"/>
          <w:b/>
          <w:sz w:val="24"/>
          <w:szCs w:val="24"/>
        </w:rPr>
        <w:t>ОРМИРОВАНИЯ</w:t>
      </w:r>
    </w:p>
    <w:p w:rsidR="00011346" w:rsidRPr="005A5F01" w:rsidRDefault="00D80E80" w:rsidP="005A5F01">
      <w:pPr>
        <w:spacing w:after="0" w:line="240" w:lineRule="auto"/>
        <w:jc w:val="center"/>
        <w:rPr>
          <w:rStyle w:val="Zag11"/>
          <w:rFonts w:ascii="Times New Roman" w:eastAsia="@Arial Unicode MS" w:hAnsi="Times New Roman" w:cs="Times New Roman"/>
          <w:b/>
          <w:sz w:val="24"/>
          <w:szCs w:val="24"/>
        </w:rPr>
      </w:pPr>
      <w:r w:rsidRPr="005A5F01">
        <w:rPr>
          <w:rStyle w:val="Zag11"/>
          <w:rFonts w:ascii="Times New Roman" w:eastAsia="@Arial Unicode MS" w:hAnsi="Times New Roman" w:cs="Times New Roman"/>
          <w:b/>
          <w:sz w:val="24"/>
          <w:szCs w:val="24"/>
        </w:rPr>
        <w:t>УНИВЕРСАЛЬНЫХ УЧЕБНЫХ УМЕНИЙ</w:t>
      </w:r>
    </w:p>
    <w:p w:rsidR="00D80E80" w:rsidRPr="005A5F01" w:rsidRDefault="00D80E80" w:rsidP="005A5F01">
      <w:pPr>
        <w:spacing w:after="0" w:line="240" w:lineRule="auto"/>
        <w:jc w:val="both"/>
        <w:rPr>
          <w:rFonts w:ascii="Times New Roman" w:eastAsia="@Arial Unicode MS" w:hAnsi="Times New Roman" w:cs="Times New Roman"/>
          <w:b/>
          <w:sz w:val="24"/>
          <w:szCs w:val="24"/>
        </w:rPr>
      </w:pPr>
    </w:p>
    <w:p w:rsidR="0008110C" w:rsidRPr="005A5F01" w:rsidRDefault="0008110C" w:rsidP="005A5F01">
      <w:pPr>
        <w:spacing w:after="0" w:line="240" w:lineRule="auto"/>
        <w:ind w:firstLine="743"/>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Программа формирования универсальных учебных действий для начального общего образования в </w:t>
      </w:r>
      <w:r w:rsidR="00C20819">
        <w:rPr>
          <w:rStyle w:val="Zag11"/>
          <w:rFonts w:ascii="Times New Roman" w:eastAsia="@Arial Unicode MS" w:hAnsi="Times New Roman" w:cs="Times New Roman"/>
          <w:color w:val="000000"/>
          <w:sz w:val="24"/>
          <w:szCs w:val="24"/>
        </w:rPr>
        <w:t>МБОУ ООШ №11 г. Ливны</w:t>
      </w:r>
    </w:p>
    <w:p w:rsidR="0008110C" w:rsidRPr="005A5F01" w:rsidRDefault="0008110C" w:rsidP="005A5F01">
      <w:pPr>
        <w:spacing w:after="0" w:line="240" w:lineRule="auto"/>
        <w:ind w:firstLine="743"/>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устанавливает ценностные ориентиры начального общего образования</w:t>
      </w:r>
      <w:r w:rsidR="007D356C" w:rsidRPr="005A5F01">
        <w:rPr>
          <w:rStyle w:val="Zag11"/>
          <w:rFonts w:ascii="Times New Roman" w:eastAsia="@Arial Unicode MS" w:hAnsi="Times New Roman" w:cs="Times New Roman"/>
          <w:color w:val="000000"/>
          <w:sz w:val="24"/>
          <w:szCs w:val="24"/>
        </w:rPr>
        <w:t xml:space="preserve"> для детей </w:t>
      </w:r>
      <w:r w:rsidR="00813D0F" w:rsidRPr="005A5F01">
        <w:rPr>
          <w:rStyle w:val="Zag11"/>
          <w:rFonts w:ascii="Times New Roman" w:eastAsia="@Arial Unicode MS" w:hAnsi="Times New Roman" w:cs="Times New Roman"/>
          <w:color w:val="000000"/>
          <w:sz w:val="24"/>
          <w:szCs w:val="24"/>
        </w:rPr>
        <w:t>с РАС</w:t>
      </w:r>
      <w:r w:rsidRPr="005A5F01">
        <w:rPr>
          <w:rStyle w:val="Zag11"/>
          <w:rFonts w:ascii="Times New Roman" w:eastAsia="@Arial Unicode MS" w:hAnsi="Times New Roman" w:cs="Times New Roman"/>
          <w:color w:val="000000"/>
          <w:sz w:val="24"/>
          <w:szCs w:val="24"/>
        </w:rPr>
        <w:t>;</w:t>
      </w:r>
    </w:p>
    <w:p w:rsidR="0008110C" w:rsidRPr="005A5F01" w:rsidRDefault="0008110C" w:rsidP="005A5F01">
      <w:pPr>
        <w:spacing w:after="0" w:line="240" w:lineRule="auto"/>
        <w:ind w:firstLine="743"/>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 определяет характеристики универсальных учебных действий обучающихся и типовые задачи их формирования; </w:t>
      </w:r>
    </w:p>
    <w:p w:rsidR="0008110C" w:rsidRPr="005A5F01" w:rsidRDefault="0008110C" w:rsidP="005A5F01">
      <w:pPr>
        <w:spacing w:after="0" w:line="240" w:lineRule="auto"/>
        <w:ind w:firstLine="743"/>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 выявляет связь универсальных учебных действий с содержанием учебных предметов; </w:t>
      </w:r>
    </w:p>
    <w:p w:rsidR="0008110C" w:rsidRPr="005A5F01" w:rsidRDefault="0008110C" w:rsidP="005A5F01">
      <w:pPr>
        <w:spacing w:after="0" w:line="240" w:lineRule="auto"/>
        <w:ind w:firstLine="743"/>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lastRenderedPageBreak/>
        <w:t xml:space="preserve">- 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5A5F01">
        <w:rPr>
          <w:rStyle w:val="Zag11"/>
          <w:rFonts w:ascii="Times New Roman" w:eastAsia="@Arial Unicode MS" w:hAnsi="Times New Roman" w:cs="Times New Roman"/>
          <w:color w:val="000000"/>
          <w:sz w:val="24"/>
          <w:szCs w:val="24"/>
        </w:rPr>
        <w:t>от</w:t>
      </w:r>
      <w:proofErr w:type="gramEnd"/>
      <w:r w:rsidRPr="005A5F01">
        <w:rPr>
          <w:rStyle w:val="Zag11"/>
          <w:rFonts w:ascii="Times New Roman" w:eastAsia="@Arial Unicode MS" w:hAnsi="Times New Roman" w:cs="Times New Roman"/>
          <w:color w:val="000000"/>
          <w:sz w:val="24"/>
          <w:szCs w:val="24"/>
        </w:rPr>
        <w:t xml:space="preserve"> дошкольного к начальному и основному общему образованию.</w:t>
      </w:r>
    </w:p>
    <w:p w:rsidR="0008110C" w:rsidRPr="005A5F01" w:rsidRDefault="0008110C" w:rsidP="005A5F01">
      <w:pPr>
        <w:spacing w:after="0" w:line="240" w:lineRule="auto"/>
        <w:ind w:firstLine="743"/>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08110C" w:rsidRPr="005A5F01" w:rsidRDefault="0008110C" w:rsidP="005A5F01">
      <w:pPr>
        <w:spacing w:after="0" w:line="240" w:lineRule="auto"/>
        <w:ind w:firstLine="743"/>
        <w:jc w:val="both"/>
        <w:rPr>
          <w:rStyle w:val="Zag11"/>
          <w:rFonts w:ascii="Times New Roman" w:eastAsia="@Arial Unicode MS" w:hAnsi="Times New Roman" w:cs="Times New Roman"/>
          <w:color w:val="000000"/>
          <w:sz w:val="24"/>
          <w:szCs w:val="24"/>
        </w:rPr>
      </w:pPr>
      <w:proofErr w:type="gramStart"/>
      <w:r w:rsidRPr="005A5F01">
        <w:rPr>
          <w:rStyle w:val="Zag11"/>
          <w:rFonts w:ascii="Times New Roman" w:eastAsia="@Arial Unicode MS" w:hAnsi="Times New Roman" w:cs="Times New Roman"/>
          <w:color w:val="000000"/>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5A5F01">
        <w:rPr>
          <w:rStyle w:val="Zag11"/>
          <w:rFonts w:ascii="Times New Roman" w:eastAsia="@Arial Unicode MS" w:hAnsi="Times New Roman" w:cs="Times New Roman"/>
          <w:color w:val="000000"/>
          <w:sz w:val="24"/>
          <w:szCs w:val="24"/>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8110C" w:rsidRPr="005A5F01" w:rsidRDefault="0008110C" w:rsidP="005A5F01">
      <w:pPr>
        <w:spacing w:after="0" w:line="240" w:lineRule="auto"/>
        <w:ind w:firstLine="743"/>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Целью программы формирования УУД является создание условий для реализации технологии формирования УУД на начальной ступени общего образования средствами учебно-методических комплектов.</w:t>
      </w:r>
    </w:p>
    <w:p w:rsidR="0008110C" w:rsidRPr="005A5F01" w:rsidRDefault="0008110C" w:rsidP="005A5F01">
      <w:pPr>
        <w:spacing w:after="0" w:line="240" w:lineRule="auto"/>
        <w:ind w:firstLine="743"/>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Задачи программы:</w:t>
      </w:r>
    </w:p>
    <w:p w:rsidR="0008110C" w:rsidRPr="005A5F01" w:rsidRDefault="0008110C" w:rsidP="005A5F01">
      <w:pPr>
        <w:spacing w:after="0" w:line="240" w:lineRule="auto"/>
        <w:ind w:firstLine="743"/>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w:t>
      </w:r>
    </w:p>
    <w:p w:rsidR="0008110C" w:rsidRPr="005A5F01" w:rsidRDefault="0008110C" w:rsidP="005A5F01">
      <w:pPr>
        <w:spacing w:after="0" w:line="240" w:lineRule="auto"/>
        <w:ind w:firstLine="743"/>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разработка механизмов взаимосвязи универсальных учебных действий и содержания учебных предметов;</w:t>
      </w:r>
    </w:p>
    <w:p w:rsidR="0008110C" w:rsidRPr="005A5F01" w:rsidRDefault="0008110C" w:rsidP="005A5F01">
      <w:pPr>
        <w:spacing w:after="0" w:line="240" w:lineRule="auto"/>
        <w:ind w:firstLine="743"/>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описание типовых задач формирования УУД;</w:t>
      </w:r>
    </w:p>
    <w:p w:rsidR="0008110C" w:rsidRPr="005A5F01" w:rsidRDefault="0008110C" w:rsidP="005A5F01">
      <w:pPr>
        <w:spacing w:after="0" w:line="240" w:lineRule="auto"/>
        <w:ind w:firstLine="743"/>
        <w:jc w:val="both"/>
        <w:rPr>
          <w:rFonts w:ascii="Times New Roman" w:hAnsi="Times New Roman" w:cs="Times New Roman"/>
          <w:sz w:val="24"/>
          <w:szCs w:val="24"/>
        </w:rPr>
      </w:pPr>
      <w:r w:rsidRPr="005A5F01">
        <w:rPr>
          <w:rStyle w:val="Zag11"/>
          <w:rFonts w:ascii="Times New Roman" w:eastAsia="@Arial Unicode MS" w:hAnsi="Times New Roman" w:cs="Times New Roman"/>
          <w:color w:val="000000"/>
          <w:sz w:val="24"/>
          <w:szCs w:val="24"/>
        </w:rPr>
        <w:t xml:space="preserve">- разработка преемственных связей формирования УУД при переходе </w:t>
      </w:r>
      <w:proofErr w:type="gramStart"/>
      <w:r w:rsidRPr="005A5F01">
        <w:rPr>
          <w:rStyle w:val="Zag11"/>
          <w:rFonts w:ascii="Times New Roman" w:eastAsia="@Arial Unicode MS" w:hAnsi="Times New Roman" w:cs="Times New Roman"/>
          <w:color w:val="000000"/>
          <w:sz w:val="24"/>
          <w:szCs w:val="24"/>
        </w:rPr>
        <w:t>от</w:t>
      </w:r>
      <w:proofErr w:type="gramEnd"/>
      <w:r w:rsidRPr="005A5F01">
        <w:rPr>
          <w:rStyle w:val="Zag11"/>
          <w:rFonts w:ascii="Times New Roman" w:eastAsia="@Arial Unicode MS" w:hAnsi="Times New Roman" w:cs="Times New Roman"/>
          <w:color w:val="000000"/>
          <w:sz w:val="24"/>
          <w:szCs w:val="24"/>
        </w:rPr>
        <w:t xml:space="preserve"> дошкольного к начальному общему образованию.</w:t>
      </w:r>
    </w:p>
    <w:p w:rsidR="0008110C" w:rsidRPr="005A5F01" w:rsidRDefault="0008110C" w:rsidP="005A5F01">
      <w:pPr>
        <w:spacing w:after="0" w:line="240" w:lineRule="auto"/>
        <w:ind w:left="1080"/>
        <w:jc w:val="both"/>
        <w:rPr>
          <w:rFonts w:ascii="Times New Roman" w:hAnsi="Times New Roman" w:cs="Times New Roman"/>
          <w:i/>
          <w:sz w:val="24"/>
          <w:szCs w:val="24"/>
        </w:rPr>
      </w:pPr>
      <w:r w:rsidRPr="005A5F01">
        <w:rPr>
          <w:rStyle w:val="Zag11"/>
          <w:rFonts w:ascii="Times New Roman" w:eastAsia="@Arial Unicode MS" w:hAnsi="Times New Roman" w:cs="Times New Roman"/>
          <w:i/>
          <w:sz w:val="24"/>
          <w:szCs w:val="24"/>
        </w:rPr>
        <w:t>Ценностные ориентиры начального общего образования</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w:t>
      </w:r>
      <w:r w:rsidRPr="005A5F01">
        <w:rPr>
          <w:rStyle w:val="Zag11"/>
          <w:rFonts w:ascii="Times New Roman" w:eastAsia="@Arial Unicode MS" w:hAnsi="Times New Roman" w:cs="Times New Roman"/>
          <w:bCs/>
          <w:i/>
          <w:iCs/>
          <w:color w:val="000000"/>
          <w:sz w:val="24"/>
          <w:szCs w:val="24"/>
        </w:rPr>
        <w:t>формирование основ гражданской идентичности личности</w:t>
      </w:r>
      <w:r w:rsidRPr="005A5F01">
        <w:rPr>
          <w:rStyle w:val="Zag11"/>
          <w:rFonts w:ascii="Times New Roman" w:eastAsia="@Arial Unicode MS" w:hAnsi="Times New Roman" w:cs="Times New Roman"/>
          <w:b/>
          <w:bCs/>
          <w:i/>
          <w:iCs/>
          <w:color w:val="000000"/>
          <w:sz w:val="24"/>
          <w:szCs w:val="24"/>
        </w:rPr>
        <w:t xml:space="preserve"> </w:t>
      </w:r>
      <w:r w:rsidRPr="005A5F01">
        <w:rPr>
          <w:rStyle w:val="Zag11"/>
          <w:rFonts w:ascii="Times New Roman" w:eastAsia="@Arial Unicode MS" w:hAnsi="Times New Roman" w:cs="Times New Roman"/>
          <w:color w:val="000000"/>
          <w:sz w:val="24"/>
          <w:szCs w:val="24"/>
        </w:rPr>
        <w:t>на базе:</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08110C" w:rsidRPr="005A5F01" w:rsidRDefault="0008110C" w:rsidP="005A5F01">
      <w:pPr>
        <w:spacing w:after="0" w:line="240" w:lineRule="auto"/>
        <w:ind w:firstLine="720"/>
        <w:jc w:val="both"/>
        <w:rPr>
          <w:rStyle w:val="Zag11"/>
          <w:rFonts w:ascii="Times New Roman" w:eastAsia="@Arial Unicode MS" w:hAnsi="Times New Roman" w:cs="Times New Roman"/>
          <w:i/>
          <w:color w:val="000000"/>
          <w:sz w:val="24"/>
          <w:szCs w:val="24"/>
        </w:rPr>
      </w:pPr>
      <w:r w:rsidRPr="005A5F01">
        <w:rPr>
          <w:rStyle w:val="Zag11"/>
          <w:rFonts w:ascii="Times New Roman" w:eastAsia="@Arial Unicode MS" w:hAnsi="Times New Roman" w:cs="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i/>
          <w:color w:val="000000"/>
          <w:sz w:val="24"/>
          <w:szCs w:val="24"/>
        </w:rPr>
        <w:t>·</w:t>
      </w:r>
      <w:r w:rsidRPr="005A5F01">
        <w:rPr>
          <w:rStyle w:val="Zag11"/>
          <w:rFonts w:ascii="Times New Roman" w:eastAsia="@Arial Unicode MS" w:hAnsi="Times New Roman" w:cs="Times New Roman"/>
          <w:bCs/>
          <w:i/>
          <w:iCs/>
          <w:color w:val="000000"/>
          <w:sz w:val="24"/>
          <w:szCs w:val="24"/>
        </w:rPr>
        <w:t>формирование психологических условий развития общения, сотрудничества</w:t>
      </w:r>
      <w:r w:rsidRPr="005A5F01">
        <w:rPr>
          <w:rStyle w:val="Zag11"/>
          <w:rFonts w:ascii="Times New Roman" w:eastAsia="@Arial Unicode MS" w:hAnsi="Times New Roman" w:cs="Times New Roman"/>
          <w:b/>
          <w:bCs/>
          <w:i/>
          <w:iCs/>
          <w:color w:val="000000"/>
          <w:sz w:val="24"/>
          <w:szCs w:val="24"/>
        </w:rPr>
        <w:t xml:space="preserve"> </w:t>
      </w:r>
      <w:r w:rsidRPr="005A5F01">
        <w:rPr>
          <w:rStyle w:val="Zag11"/>
          <w:rFonts w:ascii="Times New Roman" w:eastAsia="@Arial Unicode MS" w:hAnsi="Times New Roman" w:cs="Times New Roman"/>
          <w:color w:val="000000"/>
          <w:sz w:val="24"/>
          <w:szCs w:val="24"/>
        </w:rPr>
        <w:t>на основе:</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w:t>
      </w:r>
      <w:r w:rsidRPr="005A5F01">
        <w:rPr>
          <w:rStyle w:val="Zag11"/>
          <w:rFonts w:ascii="Times New Roman" w:eastAsia="@Arial Unicode MS" w:hAnsi="Times New Roman" w:cs="Times New Roman"/>
          <w:bCs/>
          <w:i/>
          <w:iCs/>
          <w:color w:val="000000"/>
          <w:sz w:val="24"/>
          <w:szCs w:val="24"/>
        </w:rPr>
        <w:t>развитие ценностно-смысловой сферы личности</w:t>
      </w:r>
      <w:r w:rsidRPr="005A5F01">
        <w:rPr>
          <w:rStyle w:val="Zag11"/>
          <w:rFonts w:ascii="Times New Roman" w:eastAsia="@Arial Unicode MS" w:hAnsi="Times New Roman" w:cs="Times New Roman"/>
          <w:b/>
          <w:bCs/>
          <w:i/>
          <w:iCs/>
          <w:color w:val="000000"/>
          <w:sz w:val="24"/>
          <w:szCs w:val="24"/>
        </w:rPr>
        <w:t xml:space="preserve"> </w:t>
      </w:r>
      <w:r w:rsidRPr="005A5F01">
        <w:rPr>
          <w:rStyle w:val="Zag11"/>
          <w:rFonts w:ascii="Times New Roman" w:eastAsia="@Arial Unicode MS" w:hAnsi="Times New Roman" w:cs="Times New Roman"/>
          <w:color w:val="000000"/>
          <w:sz w:val="24"/>
          <w:szCs w:val="24"/>
        </w:rPr>
        <w:t>на основе общечеловеческих принципов нравственности и гуманизма:</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lastRenderedPageBreak/>
        <w:t>– принятия и уважения ценностей семьи и образовательного учреждения, коллектива и общества и стремления следовать им;</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 ориентации в нравственном содержании и </w:t>
      </w:r>
      <w:proofErr w:type="gramStart"/>
      <w:r w:rsidRPr="005A5F01">
        <w:rPr>
          <w:rStyle w:val="Zag11"/>
          <w:rFonts w:ascii="Times New Roman" w:eastAsia="@Arial Unicode MS" w:hAnsi="Times New Roman" w:cs="Times New Roman"/>
          <w:color w:val="000000"/>
          <w:sz w:val="24"/>
          <w:szCs w:val="24"/>
        </w:rPr>
        <w:t>смысле</w:t>
      </w:r>
      <w:proofErr w:type="gramEnd"/>
      <w:r w:rsidRPr="005A5F01">
        <w:rPr>
          <w:rStyle w:val="Zag11"/>
          <w:rFonts w:ascii="Times New Roman" w:eastAsia="@Arial Unicode MS" w:hAnsi="Times New Roman" w:cs="Times New Roman"/>
          <w:color w:val="000000"/>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w:t>
      </w:r>
      <w:r w:rsidRPr="005A5F01">
        <w:rPr>
          <w:rStyle w:val="Zag11"/>
          <w:rFonts w:ascii="Times New Roman" w:eastAsia="@Arial Unicode MS" w:hAnsi="Times New Roman" w:cs="Times New Roman"/>
          <w:bCs/>
          <w:i/>
          <w:iCs/>
          <w:color w:val="000000"/>
          <w:sz w:val="24"/>
          <w:szCs w:val="24"/>
        </w:rPr>
        <w:t>развитие умения учиться</w:t>
      </w:r>
      <w:r w:rsidRPr="005A5F01">
        <w:rPr>
          <w:rStyle w:val="Zag11"/>
          <w:rFonts w:ascii="Times New Roman" w:eastAsia="@Arial Unicode MS" w:hAnsi="Times New Roman" w:cs="Times New Roman"/>
          <w:b/>
          <w:bCs/>
          <w:i/>
          <w:iCs/>
          <w:color w:val="000000"/>
          <w:sz w:val="24"/>
          <w:szCs w:val="24"/>
        </w:rPr>
        <w:t xml:space="preserve"> </w:t>
      </w:r>
      <w:r w:rsidRPr="005A5F01">
        <w:rPr>
          <w:rStyle w:val="Zag11"/>
          <w:rFonts w:ascii="Times New Roman" w:eastAsia="@Arial Unicode MS" w:hAnsi="Times New Roman" w:cs="Times New Roman"/>
          <w:color w:val="000000"/>
          <w:sz w:val="24"/>
          <w:szCs w:val="24"/>
        </w:rPr>
        <w:t>как первого шага к самообразованию и самовоспитанию, а именно:</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развитие широких познавательных интересов, инициативы и любознательности, мотивов познания и творчества;</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формирование умения учиться и способности к организации своей деятельности (планированию, контролю, оценке);</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w:t>
      </w:r>
      <w:r w:rsidRPr="005A5F01">
        <w:rPr>
          <w:rStyle w:val="Zag11"/>
          <w:rFonts w:ascii="Times New Roman" w:eastAsia="@Arial Unicode MS" w:hAnsi="Times New Roman" w:cs="Times New Roman"/>
          <w:bCs/>
          <w:i/>
          <w:iCs/>
          <w:color w:val="000000"/>
          <w:sz w:val="24"/>
          <w:szCs w:val="24"/>
        </w:rPr>
        <w:t xml:space="preserve">развитие самостоятельности, инициативы и ответственности личности </w:t>
      </w:r>
      <w:r w:rsidRPr="005A5F01">
        <w:rPr>
          <w:rStyle w:val="Zag11"/>
          <w:rFonts w:ascii="Times New Roman" w:eastAsia="@Arial Unicode MS" w:hAnsi="Times New Roman" w:cs="Times New Roman"/>
          <w:color w:val="000000"/>
          <w:sz w:val="24"/>
          <w:szCs w:val="24"/>
        </w:rPr>
        <w:t>как условия её самоактуализации:</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08110C" w:rsidRPr="005A5F01" w:rsidRDefault="0008110C" w:rsidP="005A5F01">
      <w:pPr>
        <w:spacing w:after="0" w:line="240" w:lineRule="auto"/>
        <w:ind w:firstLine="720"/>
        <w:jc w:val="both"/>
        <w:rPr>
          <w:rStyle w:val="Zag11"/>
          <w:rFonts w:ascii="Times New Roman" w:eastAsia="@Arial Unicode MS" w:hAnsi="Times New Roman" w:cs="Times New Roman"/>
          <w:bCs/>
          <w:sz w:val="24"/>
          <w:szCs w:val="24"/>
        </w:rPr>
      </w:pPr>
      <w:r w:rsidRPr="005A5F01">
        <w:rPr>
          <w:rStyle w:val="Zag11"/>
          <w:rFonts w:ascii="Times New Roman" w:eastAsia="@Arial Unicode MS"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8110C" w:rsidRPr="005A5F01" w:rsidRDefault="0008110C" w:rsidP="005A5F01">
      <w:pPr>
        <w:spacing w:after="0" w:line="240" w:lineRule="auto"/>
        <w:ind w:firstLine="720"/>
        <w:jc w:val="both"/>
        <w:rPr>
          <w:rFonts w:ascii="Times New Roman" w:hAnsi="Times New Roman" w:cs="Times New Roman"/>
          <w:sz w:val="24"/>
          <w:szCs w:val="24"/>
        </w:rPr>
      </w:pPr>
      <w:r w:rsidRPr="005A5F01">
        <w:rPr>
          <w:rStyle w:val="Zag11"/>
          <w:rFonts w:ascii="Times New Roman" w:eastAsia="@Arial Unicode MS" w:hAnsi="Times New Roman" w:cs="Times New Roman"/>
          <w:bCs/>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r w:rsidR="00A66386" w:rsidRPr="005A5F01">
        <w:rPr>
          <w:rStyle w:val="Zag11"/>
          <w:rFonts w:ascii="Times New Roman" w:eastAsia="@Arial Unicode MS" w:hAnsi="Times New Roman" w:cs="Times New Roman"/>
          <w:bCs/>
          <w:sz w:val="24"/>
          <w:szCs w:val="24"/>
        </w:rPr>
        <w:t xml:space="preserve"> с РАС</w:t>
      </w:r>
      <w:r w:rsidRPr="005A5F01">
        <w:rPr>
          <w:rStyle w:val="Zag11"/>
          <w:rFonts w:ascii="Times New Roman" w:eastAsia="@Arial Unicode MS" w:hAnsi="Times New Roman" w:cs="Times New Roman"/>
          <w:bCs/>
          <w:sz w:val="24"/>
          <w:szCs w:val="24"/>
        </w:rPr>
        <w:t>.</w:t>
      </w:r>
    </w:p>
    <w:p w:rsidR="0008110C" w:rsidRPr="005A5F01" w:rsidRDefault="0008110C" w:rsidP="005A5F01">
      <w:pPr>
        <w:spacing w:after="0" w:line="240" w:lineRule="auto"/>
        <w:ind w:left="1080"/>
        <w:jc w:val="center"/>
        <w:rPr>
          <w:rFonts w:ascii="Times New Roman" w:hAnsi="Times New Roman" w:cs="Times New Roman"/>
          <w:b/>
          <w:i/>
          <w:sz w:val="24"/>
          <w:szCs w:val="24"/>
        </w:rPr>
      </w:pPr>
      <w:r w:rsidRPr="005A5F01">
        <w:rPr>
          <w:rStyle w:val="Zag11"/>
          <w:rFonts w:ascii="Times New Roman" w:eastAsia="@Arial Unicode MS" w:hAnsi="Times New Roman" w:cs="Times New Roman"/>
          <w:b/>
          <w:i/>
          <w:sz w:val="24"/>
          <w:szCs w:val="24"/>
        </w:rPr>
        <w:t>Понятие, функции, состав и характеристики универсальных учебных действий на ступени начального общего образования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08110C" w:rsidRPr="005A5F01" w:rsidRDefault="0008110C" w:rsidP="00C20819">
      <w:pPr>
        <w:spacing w:after="0" w:line="240" w:lineRule="auto"/>
        <w:ind w:firstLine="284"/>
        <w:jc w:val="both"/>
        <w:rPr>
          <w:rFonts w:ascii="Times New Roman" w:hAnsi="Times New Roman" w:cs="Times New Roman"/>
          <w:sz w:val="24"/>
          <w:szCs w:val="24"/>
        </w:rPr>
      </w:pPr>
      <w:proofErr w:type="gramStart"/>
      <w:r w:rsidRPr="005A5F01">
        <w:rPr>
          <w:rStyle w:val="Zag11"/>
          <w:rFonts w:ascii="Times New Roman" w:eastAsia="@Arial Unicode MS" w:hAnsi="Times New Roman" w:cs="Times New Roman"/>
          <w:color w:val="000000"/>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bCs/>
          <w:i/>
          <w:color w:val="000000"/>
          <w:sz w:val="24"/>
          <w:szCs w:val="24"/>
        </w:rPr>
        <w:t>Понятие «универсальные учебные действия»</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08110C" w:rsidRPr="005A5F01" w:rsidRDefault="0008110C" w:rsidP="005A5F01">
      <w:pPr>
        <w:spacing w:after="0" w:line="240" w:lineRule="auto"/>
        <w:ind w:firstLine="720"/>
        <w:jc w:val="both"/>
        <w:rPr>
          <w:rStyle w:val="Zag11"/>
          <w:rFonts w:ascii="Times New Roman" w:eastAsia="@Arial Unicode MS" w:hAnsi="Times New Roman" w:cs="Times New Roman"/>
          <w:b/>
          <w:bCs/>
          <w:i/>
          <w:color w:val="000000"/>
          <w:sz w:val="24"/>
          <w:szCs w:val="24"/>
        </w:rPr>
      </w:pPr>
      <w:r w:rsidRPr="005A5F01">
        <w:rPr>
          <w:rStyle w:val="Zag11"/>
          <w:rFonts w:ascii="Times New Roman" w:eastAsia="@Arial Unicode MS" w:hAnsi="Times New Roman" w:cs="Times New Roman"/>
          <w:color w:val="000000"/>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w:t>
      </w:r>
      <w:r w:rsidRPr="005A5F01">
        <w:rPr>
          <w:rStyle w:val="Zag11"/>
          <w:rFonts w:ascii="Times New Roman" w:eastAsia="@Arial Unicode MS" w:hAnsi="Times New Roman" w:cs="Times New Roman"/>
          <w:color w:val="000000"/>
          <w:sz w:val="24"/>
          <w:szCs w:val="24"/>
        </w:rPr>
        <w:lastRenderedPageBreak/>
        <w:t xml:space="preserve">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5A5F01">
        <w:rPr>
          <w:rStyle w:val="Zag11"/>
          <w:rFonts w:ascii="Times New Roman" w:eastAsia="@Arial Unicode MS" w:hAnsi="Times New Roman" w:cs="Times New Roman"/>
          <w:color w:val="000000"/>
          <w:sz w:val="24"/>
          <w:szCs w:val="24"/>
        </w:rPr>
        <w:t>ориентации</w:t>
      </w:r>
      <w:proofErr w:type="gramEnd"/>
      <w:r w:rsidRPr="005A5F01">
        <w:rPr>
          <w:rStyle w:val="Zag11"/>
          <w:rFonts w:ascii="Times New Roman" w:eastAsia="@Arial Unicode MS" w:hAnsi="Times New Roman" w:cs="Times New Roman"/>
          <w:color w:val="000000"/>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bCs/>
          <w:i/>
          <w:color w:val="000000"/>
          <w:sz w:val="24"/>
          <w:szCs w:val="24"/>
        </w:rPr>
        <w:t>Функции универсальных учебных действий: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08110C" w:rsidRPr="005A5F01" w:rsidRDefault="0008110C" w:rsidP="00C20819">
      <w:pPr>
        <w:spacing w:after="0" w:line="240" w:lineRule="auto"/>
        <w:ind w:firstLine="284"/>
        <w:jc w:val="both"/>
        <w:rPr>
          <w:rFonts w:ascii="Times New Roman" w:hAnsi="Times New Roman" w:cs="Times New Roman"/>
          <w:sz w:val="24"/>
          <w:szCs w:val="24"/>
        </w:rPr>
      </w:pPr>
      <w:r w:rsidRPr="005A5F01">
        <w:rPr>
          <w:rStyle w:val="Zag11"/>
          <w:rFonts w:ascii="Times New Roman" w:eastAsia="@Arial Unicode MS" w:hAnsi="Times New Roman" w:cs="Times New Roman"/>
          <w:color w:val="000000"/>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8110C" w:rsidRPr="005A5F01" w:rsidRDefault="0008110C" w:rsidP="00C20819">
      <w:pPr>
        <w:spacing w:after="0" w:line="240" w:lineRule="auto"/>
        <w:ind w:firstLine="284"/>
        <w:jc w:val="both"/>
        <w:rPr>
          <w:rFonts w:ascii="Times New Roman" w:hAnsi="Times New Roman" w:cs="Times New Roman"/>
          <w:sz w:val="24"/>
          <w:szCs w:val="24"/>
        </w:rPr>
      </w:pPr>
      <w:r w:rsidRPr="005A5F01">
        <w:rPr>
          <w:rStyle w:val="Zag11"/>
          <w:rFonts w:ascii="Times New Roman" w:eastAsia="@Arial Unicode MS" w:hAnsi="Times New Roman" w:cs="Times New Roman"/>
          <w:color w:val="000000"/>
          <w:sz w:val="24"/>
          <w:szCs w:val="24"/>
        </w:rPr>
        <w:t>Характеристика личностных, регулятивных, познавательных, коммуникативных универсальных действий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bCs/>
          <w:i/>
          <w:color w:val="000000"/>
          <w:sz w:val="24"/>
          <w:szCs w:val="24"/>
        </w:rPr>
        <w:t>Виды универсальных учебных действий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Cs/>
          <w:i/>
          <w:iCs/>
          <w:color w:val="000000"/>
          <w:sz w:val="24"/>
          <w:szCs w:val="24"/>
        </w:rPr>
      </w:pPr>
      <w:r w:rsidRPr="005A5F01">
        <w:rPr>
          <w:rStyle w:val="Zag11"/>
          <w:rFonts w:ascii="Times New Roman" w:eastAsia="@Arial Unicode MS" w:hAnsi="Times New Roman" w:cs="Times New Roman"/>
          <w:color w:val="000000"/>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5A5F01">
        <w:rPr>
          <w:rStyle w:val="Zag11"/>
          <w:rFonts w:ascii="Times New Roman" w:eastAsia="@Arial Unicode MS" w:hAnsi="Times New Roman" w:cs="Times New Roman"/>
          <w:bCs/>
          <w:i/>
          <w:iCs/>
          <w:color w:val="000000"/>
          <w:sz w:val="24"/>
          <w:szCs w:val="24"/>
        </w:rPr>
        <w:t>личностный</w:t>
      </w:r>
      <w:r w:rsidRPr="005A5F01">
        <w:rPr>
          <w:rStyle w:val="Zag11"/>
          <w:rFonts w:ascii="Times New Roman" w:eastAsia="@Arial Unicode MS" w:hAnsi="Times New Roman" w:cs="Times New Roman"/>
          <w:color w:val="000000"/>
          <w:sz w:val="24"/>
          <w:szCs w:val="24"/>
        </w:rPr>
        <w:t xml:space="preserve">, </w:t>
      </w:r>
      <w:r w:rsidRPr="005A5F01">
        <w:rPr>
          <w:rStyle w:val="Zag11"/>
          <w:rFonts w:ascii="Times New Roman" w:eastAsia="@Arial Unicode MS" w:hAnsi="Times New Roman" w:cs="Times New Roman"/>
          <w:bCs/>
          <w:i/>
          <w:iCs/>
          <w:color w:val="000000"/>
          <w:sz w:val="24"/>
          <w:szCs w:val="24"/>
        </w:rPr>
        <w:t xml:space="preserve">регулятивный </w:t>
      </w:r>
      <w:r w:rsidRPr="005A5F01">
        <w:rPr>
          <w:rStyle w:val="Zag11"/>
          <w:rFonts w:ascii="Times New Roman" w:eastAsia="@Arial Unicode MS" w:hAnsi="Times New Roman" w:cs="Times New Roman"/>
          <w:color w:val="000000"/>
          <w:sz w:val="24"/>
          <w:szCs w:val="24"/>
        </w:rPr>
        <w:t>(</w:t>
      </w:r>
      <w:r w:rsidRPr="005A5F01">
        <w:rPr>
          <w:rStyle w:val="Zag11"/>
          <w:rFonts w:ascii="Times New Roman" w:eastAsia="@Arial Unicode MS" w:hAnsi="Times New Roman" w:cs="Times New Roman"/>
          <w:i/>
          <w:iCs/>
          <w:color w:val="000000"/>
          <w:sz w:val="24"/>
          <w:szCs w:val="24"/>
        </w:rPr>
        <w:t>включающий также действия саморегуляции</w:t>
      </w:r>
      <w:r w:rsidRPr="005A5F01">
        <w:rPr>
          <w:rStyle w:val="Zag11"/>
          <w:rFonts w:ascii="Times New Roman" w:eastAsia="@Arial Unicode MS" w:hAnsi="Times New Roman" w:cs="Times New Roman"/>
          <w:color w:val="000000"/>
          <w:sz w:val="24"/>
          <w:szCs w:val="24"/>
        </w:rPr>
        <w:t xml:space="preserve">), </w:t>
      </w:r>
      <w:r w:rsidRPr="005A5F01">
        <w:rPr>
          <w:rStyle w:val="Zag11"/>
          <w:rFonts w:ascii="Times New Roman" w:eastAsia="@Arial Unicode MS" w:hAnsi="Times New Roman" w:cs="Times New Roman"/>
          <w:bCs/>
          <w:i/>
          <w:iCs/>
          <w:color w:val="000000"/>
          <w:sz w:val="24"/>
          <w:szCs w:val="24"/>
        </w:rPr>
        <w:t xml:space="preserve">познавательный </w:t>
      </w:r>
      <w:r w:rsidRPr="005A5F01">
        <w:rPr>
          <w:rStyle w:val="Zag11"/>
          <w:rFonts w:ascii="Times New Roman" w:eastAsia="@Arial Unicode MS" w:hAnsi="Times New Roman" w:cs="Times New Roman"/>
          <w:color w:val="000000"/>
          <w:sz w:val="24"/>
          <w:szCs w:val="24"/>
        </w:rPr>
        <w:t xml:space="preserve">и </w:t>
      </w:r>
      <w:r w:rsidRPr="005A5F01">
        <w:rPr>
          <w:rStyle w:val="Zag11"/>
          <w:rFonts w:ascii="Times New Roman" w:eastAsia="@Arial Unicode MS" w:hAnsi="Times New Roman" w:cs="Times New Roman"/>
          <w:bCs/>
          <w:i/>
          <w:iCs/>
          <w:color w:val="000000"/>
          <w:sz w:val="24"/>
          <w:szCs w:val="24"/>
        </w:rPr>
        <w:t>коммуникативный</w:t>
      </w:r>
      <w:r w:rsidRPr="005A5F01">
        <w:rPr>
          <w:rStyle w:val="Zag11"/>
          <w:rFonts w:ascii="Times New Roman" w:eastAsia="@Arial Unicode MS" w:hAnsi="Times New Roman" w:cs="Times New Roman"/>
          <w:color w:val="000000"/>
          <w:sz w:val="24"/>
          <w:szCs w:val="24"/>
        </w:rPr>
        <w:t>.</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bCs/>
          <w:i/>
          <w:iCs/>
          <w:color w:val="000000"/>
          <w:sz w:val="24"/>
          <w:szCs w:val="24"/>
        </w:rPr>
        <w:t>Личностные универсальные учебные действия</w:t>
      </w:r>
      <w:r w:rsidRPr="005A5F01">
        <w:rPr>
          <w:rStyle w:val="Zag11"/>
          <w:rFonts w:ascii="Times New Roman" w:eastAsia="@Arial Unicode MS" w:hAnsi="Times New Roman" w:cs="Times New Roman"/>
          <w:b/>
          <w:bCs/>
          <w:i/>
          <w:iCs/>
          <w:color w:val="000000"/>
          <w:sz w:val="24"/>
          <w:szCs w:val="24"/>
        </w:rPr>
        <w:t xml:space="preserve"> </w:t>
      </w:r>
      <w:r w:rsidRPr="005A5F01">
        <w:rPr>
          <w:rStyle w:val="Zag11"/>
          <w:rFonts w:ascii="Times New Roman" w:eastAsia="@Arial Unicode MS" w:hAnsi="Times New Roman" w:cs="Times New Roman"/>
          <w:color w:val="000000"/>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·личностное, профессиональное, жизненное самоопределение;</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5A5F01">
        <w:rPr>
          <w:rStyle w:val="Zag11"/>
          <w:rFonts w:ascii="Times New Roman" w:eastAsia="@Arial Unicode MS" w:hAnsi="Times New Roman" w:cs="Times New Roman"/>
          <w:color w:val="000000"/>
          <w:sz w:val="24"/>
          <w:szCs w:val="24"/>
        </w:rPr>
        <w:t>вопросом</w:t>
      </w:r>
      <w:proofErr w:type="gramEnd"/>
      <w:r w:rsidRPr="005A5F01">
        <w:rPr>
          <w:rStyle w:val="Zag11"/>
          <w:rFonts w:ascii="Times New Roman" w:eastAsia="@Arial Unicode MS" w:hAnsi="Times New Roman" w:cs="Times New Roman"/>
          <w:color w:val="000000"/>
          <w:sz w:val="24"/>
          <w:szCs w:val="24"/>
        </w:rPr>
        <w:t xml:space="preserve">: </w:t>
      </w:r>
      <w:r w:rsidRPr="005A5F01">
        <w:rPr>
          <w:rStyle w:val="Zag11"/>
          <w:rFonts w:ascii="Times New Roman" w:eastAsia="@Arial Unicode MS" w:hAnsi="Times New Roman" w:cs="Times New Roman"/>
          <w:i/>
          <w:iCs/>
          <w:color w:val="000000"/>
          <w:sz w:val="24"/>
          <w:szCs w:val="24"/>
        </w:rPr>
        <w:t xml:space="preserve">какое значение и </w:t>
      </w:r>
      <w:proofErr w:type="gramStart"/>
      <w:r w:rsidRPr="005A5F01">
        <w:rPr>
          <w:rStyle w:val="Zag11"/>
          <w:rFonts w:ascii="Times New Roman" w:eastAsia="@Arial Unicode MS" w:hAnsi="Times New Roman" w:cs="Times New Roman"/>
          <w:i/>
          <w:iCs/>
          <w:color w:val="000000"/>
          <w:sz w:val="24"/>
          <w:szCs w:val="24"/>
        </w:rPr>
        <w:t>какой</w:t>
      </w:r>
      <w:proofErr w:type="gramEnd"/>
      <w:r w:rsidRPr="005A5F01">
        <w:rPr>
          <w:rStyle w:val="Zag11"/>
          <w:rFonts w:ascii="Times New Roman" w:eastAsia="@Arial Unicode MS" w:hAnsi="Times New Roman" w:cs="Times New Roman"/>
          <w:i/>
          <w:iCs/>
          <w:color w:val="000000"/>
          <w:sz w:val="24"/>
          <w:szCs w:val="24"/>
        </w:rPr>
        <w:t xml:space="preserve"> смысл имеет для меня учение? </w:t>
      </w:r>
      <w:r w:rsidRPr="005A5F01">
        <w:rPr>
          <w:rStyle w:val="Zag11"/>
          <w:rFonts w:ascii="Times New Roman" w:eastAsia="@Arial Unicode MS" w:hAnsi="Times New Roman" w:cs="Times New Roman"/>
          <w:color w:val="000000"/>
          <w:sz w:val="24"/>
          <w:szCs w:val="24"/>
        </w:rPr>
        <w:t>— и уметь на него отвечать;</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i/>
          <w:iCs/>
          <w:color w:val="000000"/>
          <w:sz w:val="24"/>
          <w:szCs w:val="24"/>
        </w:rPr>
      </w:pPr>
      <w:r w:rsidRPr="005A5F01">
        <w:rPr>
          <w:rStyle w:val="Zag11"/>
          <w:rFonts w:ascii="Times New Roman" w:eastAsia="@Arial Unicode MS" w:hAnsi="Times New Roman" w:cs="Times New Roman"/>
          <w:color w:val="000000"/>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bCs/>
          <w:i/>
          <w:iCs/>
          <w:color w:val="000000"/>
          <w:sz w:val="24"/>
          <w:szCs w:val="24"/>
        </w:rPr>
        <w:t>Регулятивные универсальные учебные действия</w:t>
      </w:r>
      <w:r w:rsidRPr="005A5F01">
        <w:rPr>
          <w:rStyle w:val="Zag11"/>
          <w:rFonts w:ascii="Times New Roman" w:eastAsia="@Arial Unicode MS" w:hAnsi="Times New Roman" w:cs="Times New Roman"/>
          <w:b/>
          <w:bCs/>
          <w:i/>
          <w:iCs/>
          <w:color w:val="000000"/>
          <w:sz w:val="24"/>
          <w:szCs w:val="24"/>
        </w:rPr>
        <w:t xml:space="preserve"> </w:t>
      </w:r>
      <w:r w:rsidRPr="005A5F01">
        <w:rPr>
          <w:rStyle w:val="Zag11"/>
          <w:rFonts w:ascii="Times New Roman" w:eastAsia="@Arial Unicode MS" w:hAnsi="Times New Roman" w:cs="Times New Roman"/>
          <w:color w:val="000000"/>
          <w:sz w:val="24"/>
          <w:szCs w:val="24"/>
        </w:rPr>
        <w:t xml:space="preserve">обеспечивают </w:t>
      </w:r>
      <w:proofErr w:type="gramStart"/>
      <w:r w:rsidRPr="005A5F01">
        <w:rPr>
          <w:rStyle w:val="Zag11"/>
          <w:rFonts w:ascii="Times New Roman" w:eastAsia="@Arial Unicode MS" w:hAnsi="Times New Roman" w:cs="Times New Roman"/>
          <w:color w:val="000000"/>
          <w:sz w:val="24"/>
          <w:szCs w:val="24"/>
        </w:rPr>
        <w:t>обучающимся</w:t>
      </w:r>
      <w:proofErr w:type="gramEnd"/>
      <w:r w:rsidRPr="005A5F01">
        <w:rPr>
          <w:rStyle w:val="Zag11"/>
          <w:rFonts w:ascii="Times New Roman" w:eastAsia="@Arial Unicode MS" w:hAnsi="Times New Roman" w:cs="Times New Roman"/>
          <w:color w:val="000000"/>
          <w:sz w:val="24"/>
          <w:szCs w:val="24"/>
        </w:rPr>
        <w:t xml:space="preserve"> организацию своей учебной деятельности. К ним относятся: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lastRenderedPageBreak/>
        <w:t>·целеполагание как постановка учебной задачи на основе соотнесения того, что уже известно и усвоено учащимися, и того, что ещё неизвестно;</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·прогнозирование — предвосхищение результата и уровня усвоения знаний, его временных характеристик;</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 оценка — выделение и осознание </w:t>
      </w:r>
      <w:proofErr w:type="gramStart"/>
      <w:r w:rsidRPr="005A5F01">
        <w:rPr>
          <w:rStyle w:val="Zag11"/>
          <w:rFonts w:ascii="Times New Roman" w:eastAsia="@Arial Unicode MS" w:hAnsi="Times New Roman" w:cs="Times New Roman"/>
          <w:color w:val="000000"/>
          <w:sz w:val="24"/>
          <w:szCs w:val="24"/>
        </w:rPr>
        <w:t>обучающимся</w:t>
      </w:r>
      <w:proofErr w:type="gramEnd"/>
      <w:r w:rsidRPr="005A5F01">
        <w:rPr>
          <w:rStyle w:val="Zag11"/>
          <w:rFonts w:ascii="Times New Roman" w:eastAsia="@Arial Unicode MS" w:hAnsi="Times New Roman" w:cs="Times New Roman"/>
          <w:color w:val="000000"/>
          <w:sz w:val="24"/>
          <w:szCs w:val="24"/>
        </w:rPr>
        <w:t xml:space="preserve"> того, что уже усвоено и что ещё нужно усвоить, осознание качества и уровня усвоения; оценка результатов работы;</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i/>
          <w:iCs/>
          <w:color w:val="000000"/>
          <w:sz w:val="24"/>
          <w:szCs w:val="24"/>
        </w:rPr>
      </w:pPr>
      <w:r w:rsidRPr="005A5F01">
        <w:rPr>
          <w:rStyle w:val="Zag11"/>
          <w:rFonts w:ascii="Times New Roman" w:eastAsia="@Arial Unicode MS" w:hAnsi="Times New Roman" w:cs="Times New Roman"/>
          <w:color w:val="000000"/>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bCs/>
          <w:i/>
          <w:iCs/>
          <w:color w:val="000000"/>
          <w:sz w:val="24"/>
          <w:szCs w:val="24"/>
        </w:rPr>
        <w:t>Познавательные универсальные учебные действия</w:t>
      </w:r>
      <w:r w:rsidRPr="005A5F01">
        <w:rPr>
          <w:rStyle w:val="Zag11"/>
          <w:rFonts w:ascii="Times New Roman" w:eastAsia="@Arial Unicode MS" w:hAnsi="Times New Roman" w:cs="Times New Roman"/>
          <w:b/>
          <w:bCs/>
          <w:i/>
          <w:iCs/>
          <w:color w:val="000000"/>
          <w:sz w:val="24"/>
          <w:szCs w:val="24"/>
        </w:rPr>
        <w:t xml:space="preserve"> </w:t>
      </w:r>
      <w:r w:rsidRPr="005A5F01">
        <w:rPr>
          <w:rStyle w:val="Zag11"/>
          <w:rFonts w:ascii="Times New Roman" w:eastAsia="@Arial Unicode MS" w:hAnsi="Times New Roman" w:cs="Times New Roman"/>
          <w:color w:val="000000"/>
          <w:sz w:val="24"/>
          <w:szCs w:val="24"/>
        </w:rPr>
        <w:t>включают: общеучебные, логические учебные действия, а также постановку и решение проблемы.</w:t>
      </w:r>
    </w:p>
    <w:p w:rsidR="00354763" w:rsidRPr="005A5F01" w:rsidRDefault="00354763" w:rsidP="00C20819">
      <w:pPr>
        <w:spacing w:after="0" w:line="240" w:lineRule="auto"/>
        <w:ind w:firstLine="284"/>
        <w:jc w:val="both"/>
        <w:rPr>
          <w:rStyle w:val="Zag11"/>
          <w:rFonts w:ascii="Times New Roman" w:eastAsia="@Arial Unicode MS" w:hAnsi="Times New Roman" w:cs="Times New Roman"/>
          <w:i/>
          <w:iCs/>
          <w:color w:val="000000"/>
          <w:sz w:val="24"/>
          <w:szCs w:val="24"/>
        </w:rPr>
      </w:pPr>
    </w:p>
    <w:p w:rsidR="0008110C" w:rsidRPr="005A5F01" w:rsidRDefault="0008110C" w:rsidP="005A5F01">
      <w:pPr>
        <w:spacing w:after="0" w:line="240" w:lineRule="auto"/>
        <w:ind w:firstLine="720"/>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i/>
          <w:iCs/>
          <w:color w:val="000000"/>
          <w:sz w:val="24"/>
          <w:szCs w:val="24"/>
        </w:rPr>
        <w:t>Общеучебные универсальные действия</w:t>
      </w:r>
      <w:r w:rsidRPr="005A5F01">
        <w:rPr>
          <w:rStyle w:val="Zag11"/>
          <w:rFonts w:ascii="Times New Roman" w:eastAsia="@Arial Unicode MS" w:hAnsi="Times New Roman" w:cs="Times New Roman"/>
          <w:color w:val="000000"/>
          <w:sz w:val="24"/>
          <w:szCs w:val="24"/>
        </w:rPr>
        <w:t>:</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·самостоятельное выделение и формулирование познавательной цели;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·структурирование знаний;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·осознанное и произвольное построение речевого высказывания в устной и письменной форме;</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·выбор наиболее эффективных способов решения задач в зависимости от конкретных условий;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·рефлексия способов и условий действия, контроль и оценка процесса и результатов деятельности;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i/>
          <w:iCs/>
          <w:color w:val="000000"/>
          <w:sz w:val="24"/>
          <w:szCs w:val="24"/>
        </w:rPr>
      </w:pPr>
      <w:r w:rsidRPr="005A5F01">
        <w:rPr>
          <w:rStyle w:val="Zag11"/>
          <w:rFonts w:ascii="Times New Roman" w:eastAsia="@Arial Unicode MS" w:hAnsi="Times New Roman" w:cs="Times New Roman"/>
          <w:color w:val="000000"/>
          <w:sz w:val="24"/>
          <w:szCs w:val="24"/>
        </w:rPr>
        <w:t xml:space="preserve">Особую группу общеучебных универсальных действий составляют </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i/>
          <w:iCs/>
          <w:color w:val="000000"/>
          <w:sz w:val="24"/>
          <w:szCs w:val="24"/>
        </w:rPr>
        <w:t>Знаково-символические действия</w:t>
      </w:r>
      <w:r w:rsidRPr="005A5F01">
        <w:rPr>
          <w:rStyle w:val="Zag11"/>
          <w:rFonts w:ascii="Times New Roman" w:eastAsia="@Arial Unicode MS" w:hAnsi="Times New Roman" w:cs="Times New Roman"/>
          <w:color w:val="000000"/>
          <w:sz w:val="24"/>
          <w:szCs w:val="24"/>
        </w:rPr>
        <w:t>:</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proofErr w:type="gramStart"/>
      <w:r w:rsidRPr="005A5F01">
        <w:rPr>
          <w:rStyle w:val="Zag11"/>
          <w:rFonts w:ascii="Times New Roman" w:eastAsia="@Arial Unicode MS" w:hAnsi="Times New Roman" w:cs="Times New Roman"/>
          <w:color w:val="00000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08110C" w:rsidRPr="005A5F01" w:rsidRDefault="0008110C" w:rsidP="00C20819">
      <w:pPr>
        <w:spacing w:after="0" w:line="240" w:lineRule="auto"/>
        <w:ind w:firstLine="284"/>
        <w:jc w:val="both"/>
        <w:rPr>
          <w:rStyle w:val="Zag11"/>
          <w:rFonts w:ascii="Times New Roman" w:eastAsia="@Arial Unicode MS" w:hAnsi="Times New Roman" w:cs="Times New Roman"/>
          <w:i/>
          <w:iCs/>
          <w:color w:val="000000"/>
          <w:sz w:val="24"/>
          <w:szCs w:val="24"/>
        </w:rPr>
      </w:pPr>
      <w:r w:rsidRPr="005A5F01">
        <w:rPr>
          <w:rStyle w:val="Zag11"/>
          <w:rFonts w:ascii="Times New Roman" w:eastAsia="@Arial Unicode MS" w:hAnsi="Times New Roman" w:cs="Times New Roman"/>
          <w:color w:val="000000"/>
          <w:sz w:val="24"/>
          <w:szCs w:val="24"/>
        </w:rPr>
        <w:t>·преобразование модели с целью выявления общих законов, определяющих данную предметную область.</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i/>
          <w:iCs/>
          <w:color w:val="000000"/>
          <w:sz w:val="24"/>
          <w:szCs w:val="24"/>
        </w:rPr>
        <w:t>Логические универсальные действия</w:t>
      </w:r>
      <w:r w:rsidRPr="005A5F01">
        <w:rPr>
          <w:rStyle w:val="Zag11"/>
          <w:rFonts w:ascii="Times New Roman" w:eastAsia="@Arial Unicode MS" w:hAnsi="Times New Roman" w:cs="Times New Roman"/>
          <w:color w:val="000000"/>
          <w:sz w:val="24"/>
          <w:szCs w:val="24"/>
        </w:rPr>
        <w:t>:</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·анализ объектов с целью выделения признаков (существенных, несущественных);</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·синтез — составление целого из частей, в том числе самостоятельное достраивание с восполнением недостающих компонентов;</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·выбор оснований и критериев для сравнения, сериации, классификации объектов;</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·подведение под понятие, выведение следствий;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·установление причинно-следственных связей, представление цепочек объектов и явлений;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·построение логической цепочки рассуждений, анализ истинности утверждений;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·доказательство;</w:t>
      </w:r>
    </w:p>
    <w:p w:rsidR="0008110C" w:rsidRPr="005A5F01" w:rsidRDefault="0008110C" w:rsidP="00C20819">
      <w:pPr>
        <w:spacing w:after="0" w:line="240" w:lineRule="auto"/>
        <w:ind w:firstLine="284"/>
        <w:jc w:val="both"/>
        <w:rPr>
          <w:rStyle w:val="Zag11"/>
          <w:rFonts w:ascii="Times New Roman" w:eastAsia="@Arial Unicode MS" w:hAnsi="Times New Roman" w:cs="Times New Roman"/>
          <w:i/>
          <w:iCs/>
          <w:color w:val="000000"/>
          <w:sz w:val="24"/>
          <w:szCs w:val="24"/>
        </w:rPr>
      </w:pPr>
      <w:r w:rsidRPr="005A5F01">
        <w:rPr>
          <w:rStyle w:val="Zag11"/>
          <w:rFonts w:ascii="Times New Roman" w:eastAsia="@Arial Unicode MS" w:hAnsi="Times New Roman" w:cs="Times New Roman"/>
          <w:color w:val="000000"/>
          <w:sz w:val="24"/>
          <w:szCs w:val="24"/>
        </w:rPr>
        <w:lastRenderedPageBreak/>
        <w:t>·выдвижение гипотез и их обоснование.</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i/>
          <w:iCs/>
          <w:color w:val="000000"/>
          <w:sz w:val="24"/>
          <w:szCs w:val="24"/>
        </w:rPr>
        <w:t>Постановка и решение проблемы</w:t>
      </w:r>
      <w:r w:rsidRPr="005A5F01">
        <w:rPr>
          <w:rStyle w:val="Zag11"/>
          <w:rFonts w:ascii="Times New Roman" w:eastAsia="@Arial Unicode MS" w:hAnsi="Times New Roman" w:cs="Times New Roman"/>
          <w:color w:val="000000"/>
          <w:sz w:val="24"/>
          <w:szCs w:val="24"/>
        </w:rPr>
        <w:t>:</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·формулирование проблемы;</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i/>
          <w:iCs/>
          <w:color w:val="000000"/>
          <w:sz w:val="24"/>
          <w:szCs w:val="24"/>
        </w:rPr>
      </w:pPr>
      <w:r w:rsidRPr="005A5F01">
        <w:rPr>
          <w:rStyle w:val="Zag11"/>
          <w:rFonts w:ascii="Times New Roman" w:eastAsia="@Arial Unicode MS" w:hAnsi="Times New Roman" w:cs="Times New Roman"/>
          <w:color w:val="000000"/>
          <w:sz w:val="24"/>
          <w:szCs w:val="24"/>
        </w:rPr>
        <w:t>·самостоятельное создание способов решения проблем творческого и поискового характера.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bCs/>
          <w:i/>
          <w:iCs/>
          <w:color w:val="000000"/>
          <w:sz w:val="24"/>
          <w:szCs w:val="24"/>
        </w:rPr>
        <w:t>Коммуникативные универсальные учебные действия</w:t>
      </w:r>
      <w:r w:rsidRPr="005A5F01">
        <w:rPr>
          <w:rStyle w:val="Zag11"/>
          <w:rFonts w:ascii="Times New Roman" w:eastAsia="@Arial Unicode MS" w:hAnsi="Times New Roman" w:cs="Times New Roman"/>
          <w:b/>
          <w:bCs/>
          <w:i/>
          <w:iCs/>
          <w:color w:val="000000"/>
          <w:sz w:val="24"/>
          <w:szCs w:val="24"/>
        </w:rPr>
        <w:t xml:space="preserve"> </w:t>
      </w:r>
      <w:r w:rsidRPr="005A5F01">
        <w:rPr>
          <w:rStyle w:val="Zag11"/>
          <w:rFonts w:ascii="Times New Roman" w:eastAsia="@Arial Unicode MS" w:hAnsi="Times New Roman" w:cs="Times New Roman"/>
          <w:color w:val="000000"/>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К коммуникативным действиям относятся: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·постановка вопросов — инициативное сотрудничество в поиске и сборе информации;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·управление поведением партнёра — контроль, коррекция, оценка его действий;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5A5F01">
        <w:rPr>
          <w:rStyle w:val="Zag11"/>
          <w:rFonts w:ascii="Times New Roman" w:eastAsia="@Arial Unicode MS" w:hAnsi="Times New Roman" w:cs="Times New Roman"/>
          <w:color w:val="000000"/>
          <w:sz w:val="24"/>
          <w:szCs w:val="24"/>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·из общения и сорегуляции развивается способность ребёнка регулировать свою деятельность;</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w:t>
      </w:r>
      <w:proofErr w:type="gramStart"/>
      <w:r w:rsidRPr="005A5F01">
        <w:rPr>
          <w:rStyle w:val="Zag11"/>
          <w:rFonts w:ascii="Times New Roman" w:eastAsia="@Arial Unicode MS" w:hAnsi="Times New Roman" w:cs="Times New Roman"/>
          <w:color w:val="000000"/>
          <w:sz w:val="24"/>
          <w:szCs w:val="24"/>
        </w:rPr>
        <w:t>Я</w:t>
      </w:r>
      <w:r w:rsidRPr="005A5F01">
        <w:rPr>
          <w:rStyle w:val="Zag11"/>
          <w:rFonts w:ascii="Times New Roman" w:eastAsia="@Arial Unicode MS" w:hAnsi="Times New Roman" w:cs="Times New Roman"/>
          <w:color w:val="000000"/>
          <w:sz w:val="24"/>
          <w:szCs w:val="24"/>
        </w:rPr>
        <w:noBreakHyphen/>
        <w:t>концепция</w:t>
      </w:r>
      <w:proofErr w:type="gramEnd"/>
      <w:r w:rsidRPr="005A5F01">
        <w:rPr>
          <w:rStyle w:val="Zag11"/>
          <w:rFonts w:ascii="Times New Roman" w:eastAsia="@Arial Unicode MS" w:hAnsi="Times New Roman" w:cs="Times New Roman"/>
          <w:color w:val="000000"/>
          <w:sz w:val="24"/>
          <w:szCs w:val="24"/>
        </w:rPr>
        <w:t xml:space="preserve"> как результат самоопределения;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·из ситуативно-познавательного и внеситуативно-познавательного общения формируются познавательные действия ребёнка.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Cs/>
          <w:sz w:val="24"/>
          <w:szCs w:val="24"/>
        </w:rPr>
      </w:pPr>
      <w:r w:rsidRPr="005A5F01">
        <w:rPr>
          <w:rStyle w:val="Zag11"/>
          <w:rFonts w:ascii="Times New Roman" w:eastAsia="@Arial Unicode MS" w:hAnsi="Times New Roman" w:cs="Times New Roman"/>
          <w:color w:val="000000"/>
          <w:sz w:val="24"/>
          <w:szCs w:val="24"/>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5A5F01">
        <w:rPr>
          <w:rStyle w:val="Zag11"/>
          <w:rFonts w:ascii="Times New Roman" w:eastAsia="@Arial Unicode MS" w:hAnsi="Times New Roman" w:cs="Times New Roman"/>
          <w:color w:val="000000"/>
          <w:sz w:val="24"/>
          <w:szCs w:val="24"/>
        </w:rPr>
        <w:t>Я</w:t>
      </w:r>
      <w:r w:rsidRPr="005A5F01">
        <w:rPr>
          <w:rStyle w:val="Zag11"/>
          <w:rFonts w:ascii="Times New Roman" w:eastAsia="@Arial Unicode MS" w:hAnsi="Times New Roman" w:cs="Times New Roman"/>
          <w:color w:val="000000"/>
          <w:sz w:val="24"/>
          <w:szCs w:val="24"/>
        </w:rPr>
        <w:noBreakHyphen/>
        <w:t>концепции</w:t>
      </w:r>
      <w:proofErr w:type="gramEnd"/>
      <w:r w:rsidRPr="005A5F01">
        <w:rPr>
          <w:rStyle w:val="Zag11"/>
          <w:rFonts w:ascii="Times New Roman" w:eastAsia="@Arial Unicode MS" w:hAnsi="Times New Roman" w:cs="Times New Roman"/>
          <w:color w:val="000000"/>
          <w:sz w:val="24"/>
          <w:szCs w:val="24"/>
        </w:rPr>
        <w:t>.</w:t>
      </w:r>
    </w:p>
    <w:p w:rsidR="0008110C" w:rsidRPr="005A5F01" w:rsidRDefault="0008110C" w:rsidP="00C20819">
      <w:pPr>
        <w:spacing w:after="0" w:line="240" w:lineRule="auto"/>
        <w:ind w:firstLine="284"/>
        <w:jc w:val="both"/>
        <w:rPr>
          <w:rFonts w:ascii="Times New Roman" w:hAnsi="Times New Roman" w:cs="Times New Roman"/>
          <w:sz w:val="24"/>
          <w:szCs w:val="24"/>
        </w:rPr>
      </w:pPr>
      <w:r w:rsidRPr="005A5F01">
        <w:rPr>
          <w:rStyle w:val="Zag11"/>
          <w:rFonts w:ascii="Times New Roman" w:eastAsia="@Arial Unicode MS" w:hAnsi="Times New Roman" w:cs="Times New Roman"/>
          <w:bCs/>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w:t>
      </w:r>
      <w:r w:rsidRPr="005A5F01">
        <w:rPr>
          <w:rStyle w:val="Zag11"/>
          <w:rFonts w:ascii="Times New Roman" w:eastAsia="@Arial Unicode MS" w:hAnsi="Times New Roman" w:cs="Times New Roman"/>
          <w:bCs/>
          <w:sz w:val="24"/>
          <w:szCs w:val="24"/>
        </w:rPr>
        <w:lastRenderedPageBreak/>
        <w:t>коммуникации, так и на самооценку, смыслообразование и самоопределение учащегося.</w:t>
      </w:r>
    </w:p>
    <w:p w:rsidR="0008110C" w:rsidRPr="005A5F01" w:rsidRDefault="0008110C" w:rsidP="005A5F01">
      <w:pPr>
        <w:spacing w:after="0" w:line="240" w:lineRule="auto"/>
        <w:ind w:left="1140"/>
        <w:jc w:val="center"/>
        <w:rPr>
          <w:rFonts w:ascii="Times New Roman" w:hAnsi="Times New Roman" w:cs="Times New Roman"/>
          <w:b/>
          <w:i/>
          <w:sz w:val="24"/>
          <w:szCs w:val="24"/>
        </w:rPr>
      </w:pPr>
      <w:r w:rsidRPr="005A5F01">
        <w:rPr>
          <w:rStyle w:val="Zag11"/>
          <w:rFonts w:ascii="Times New Roman" w:eastAsia="@Arial Unicode MS" w:hAnsi="Times New Roman" w:cs="Times New Roman"/>
          <w:b/>
          <w:i/>
          <w:sz w:val="24"/>
          <w:szCs w:val="24"/>
        </w:rPr>
        <w:t>Связь универсальных учебных действий с содержанием учебных предметов</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5A5F01">
        <w:rPr>
          <w:rStyle w:val="Zag11"/>
          <w:rFonts w:ascii="Times New Roman" w:eastAsia="@Arial Unicode MS" w:hAnsi="Times New Roman" w:cs="Times New Roman"/>
          <w:color w:val="000000"/>
          <w:sz w:val="24"/>
          <w:szCs w:val="24"/>
        </w:rPr>
        <w:t>обучающихся</w:t>
      </w:r>
      <w:proofErr w:type="gramEnd"/>
      <w:r w:rsidRPr="005A5F01">
        <w:rPr>
          <w:rStyle w:val="Zag11"/>
          <w:rFonts w:ascii="Times New Roman" w:eastAsia="@Arial Unicode MS" w:hAnsi="Times New Roman" w:cs="Times New Roman"/>
          <w:color w:val="000000"/>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8110C" w:rsidRPr="005A5F01" w:rsidRDefault="00011346" w:rsidP="00C20819">
      <w:pPr>
        <w:spacing w:after="0" w:line="240" w:lineRule="auto"/>
        <w:ind w:firstLine="284"/>
        <w:jc w:val="both"/>
        <w:rPr>
          <w:rStyle w:val="Zag11"/>
          <w:rFonts w:ascii="Times New Roman" w:eastAsia="@Arial Unicode MS" w:hAnsi="Times New Roman" w:cs="Times New Roman"/>
          <w:b/>
          <w:bCs/>
          <w:color w:val="000000"/>
          <w:sz w:val="24"/>
          <w:szCs w:val="24"/>
        </w:rPr>
      </w:pPr>
      <w:r w:rsidRPr="005A5F01">
        <w:rPr>
          <w:rStyle w:val="Zag11"/>
          <w:rFonts w:ascii="Times New Roman" w:eastAsia="@Arial Unicode MS" w:hAnsi="Times New Roman" w:cs="Times New Roman"/>
          <w:color w:val="000000"/>
          <w:sz w:val="24"/>
          <w:szCs w:val="24"/>
        </w:rPr>
        <w:t>В частности, учебный предмет</w:t>
      </w:r>
      <w:r w:rsidR="0008110C" w:rsidRPr="005A5F01">
        <w:rPr>
          <w:rStyle w:val="Zag11"/>
          <w:rFonts w:ascii="Times New Roman" w:eastAsia="@Arial Unicode MS" w:hAnsi="Times New Roman" w:cs="Times New Roman"/>
          <w:color w:val="000000"/>
          <w:sz w:val="24"/>
          <w:szCs w:val="24"/>
        </w:rPr>
        <w:t xml:space="preserve"> </w:t>
      </w:r>
      <w:r w:rsidR="0008110C" w:rsidRPr="005A5F01">
        <w:rPr>
          <w:rStyle w:val="Zag11"/>
          <w:rFonts w:ascii="Times New Roman" w:eastAsia="@Arial Unicode MS" w:hAnsi="Times New Roman" w:cs="Times New Roman"/>
          <w:bCs/>
          <w:color w:val="000000"/>
          <w:sz w:val="24"/>
          <w:szCs w:val="24"/>
        </w:rPr>
        <w:t>«Русский язык»</w:t>
      </w:r>
      <w:r w:rsidR="0008110C" w:rsidRPr="005A5F01">
        <w:rPr>
          <w:rStyle w:val="Zag11"/>
          <w:rFonts w:ascii="Times New Roman" w:eastAsia="@Arial Unicode MS" w:hAnsi="Times New Roman" w:cs="Times New Roman"/>
          <w:b/>
          <w:bCs/>
          <w:color w:val="000000"/>
          <w:sz w:val="24"/>
          <w:szCs w:val="24"/>
        </w:rPr>
        <w:t xml:space="preserve"> </w:t>
      </w:r>
      <w:r w:rsidRPr="005A5F01">
        <w:rPr>
          <w:rStyle w:val="Zag11"/>
          <w:rFonts w:ascii="Times New Roman" w:eastAsia="@Arial Unicode MS" w:hAnsi="Times New Roman" w:cs="Times New Roman"/>
          <w:color w:val="000000"/>
          <w:sz w:val="24"/>
          <w:szCs w:val="24"/>
        </w:rPr>
        <w:t>обеспечивае</w:t>
      </w:r>
      <w:r w:rsidR="0008110C" w:rsidRPr="005A5F01">
        <w:rPr>
          <w:rStyle w:val="Zag11"/>
          <w:rFonts w:ascii="Times New Roman" w:eastAsia="@Arial Unicode MS" w:hAnsi="Times New Roman" w:cs="Times New Roman"/>
          <w:color w:val="000000"/>
          <w:sz w:val="24"/>
          <w:szCs w:val="24"/>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11346" w:rsidRPr="005A5F01" w:rsidRDefault="0008110C" w:rsidP="00C20819">
      <w:pPr>
        <w:spacing w:after="0" w:line="240" w:lineRule="auto"/>
        <w:ind w:firstLine="284"/>
        <w:jc w:val="both"/>
        <w:rPr>
          <w:rStyle w:val="Zag11"/>
          <w:rFonts w:ascii="Times New Roman" w:eastAsia="@Arial Unicode MS" w:hAnsi="Times New Roman" w:cs="Times New Roman"/>
          <w:bCs/>
          <w:i/>
          <w:color w:val="000000"/>
          <w:sz w:val="24"/>
          <w:szCs w:val="24"/>
        </w:rPr>
      </w:pPr>
      <w:r w:rsidRPr="005A5F01">
        <w:rPr>
          <w:rStyle w:val="Zag11"/>
          <w:rFonts w:ascii="Times New Roman" w:eastAsia="@Arial Unicode MS" w:hAnsi="Times New Roman" w:cs="Times New Roman"/>
          <w:bCs/>
          <w:i/>
          <w:color w:val="000000"/>
          <w:sz w:val="24"/>
          <w:szCs w:val="24"/>
        </w:rPr>
        <w:t>«Литературное чтение»</w:t>
      </w:r>
      <w:r w:rsidR="00011346" w:rsidRPr="005A5F01">
        <w:rPr>
          <w:rStyle w:val="Zag11"/>
          <w:rFonts w:ascii="Times New Roman" w:eastAsia="@Arial Unicode MS" w:hAnsi="Times New Roman" w:cs="Times New Roman"/>
          <w:bCs/>
          <w:i/>
          <w:color w:val="000000"/>
          <w:sz w:val="24"/>
          <w:szCs w:val="24"/>
        </w:rPr>
        <w:t>.</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8110C" w:rsidRPr="005A5F01" w:rsidRDefault="002E651F"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Учебный</w:t>
      </w:r>
      <w:r w:rsidR="0008110C" w:rsidRPr="005A5F01">
        <w:rPr>
          <w:rStyle w:val="Zag11"/>
          <w:rFonts w:ascii="Times New Roman" w:eastAsia="@Arial Unicode MS" w:hAnsi="Times New Roman" w:cs="Times New Roman"/>
          <w:color w:val="000000"/>
          <w:sz w:val="24"/>
          <w:szCs w:val="24"/>
        </w:rPr>
        <w:t xml:space="preserve"> пред</w:t>
      </w:r>
      <w:r w:rsidRPr="005A5F01">
        <w:rPr>
          <w:rStyle w:val="Zag11"/>
          <w:rFonts w:ascii="Times New Roman" w:eastAsia="@Arial Unicode MS" w:hAnsi="Times New Roman" w:cs="Times New Roman"/>
          <w:color w:val="000000"/>
          <w:sz w:val="24"/>
          <w:szCs w:val="24"/>
        </w:rPr>
        <w:t>мет</w:t>
      </w:r>
      <w:r w:rsidR="001E0CD7" w:rsidRPr="005A5F01">
        <w:rPr>
          <w:rStyle w:val="Zag11"/>
          <w:rFonts w:ascii="Times New Roman" w:eastAsia="@Arial Unicode MS" w:hAnsi="Times New Roman" w:cs="Times New Roman"/>
          <w:color w:val="000000"/>
          <w:sz w:val="24"/>
          <w:szCs w:val="24"/>
        </w:rPr>
        <w:t xml:space="preserve"> «Литературное чтение»</w:t>
      </w:r>
      <w:r w:rsidR="0008110C" w:rsidRPr="005A5F01">
        <w:rPr>
          <w:rStyle w:val="Zag11"/>
          <w:rFonts w:ascii="Times New Roman" w:eastAsia="@Arial Unicode MS" w:hAnsi="Times New Roman" w:cs="Times New Roman"/>
          <w:color w:val="000000"/>
          <w:sz w:val="24"/>
          <w:szCs w:val="24"/>
        </w:rPr>
        <w:t xml:space="preserve"> обеспечивают формирование следующих универсальных учебных действий: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·смыслообразования через прослеживание судьбы героя и ориентацию учащегося в системе личностных смыслов;</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·эстетических ценностей и на их основе эстетических критериев;</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lastRenderedPageBreak/>
        <w:t>·нравственно-этического оценивания через выявление морального содержания и нравственного значения действий персонажей;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·умения понимать контекстную речь на основе воссоздания картины событий и поступков персонажей;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·умения устанавливать логическую причинно-следственную последовательность событий и действий героев произведения;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color w:val="000000"/>
          <w:sz w:val="24"/>
          <w:szCs w:val="24"/>
        </w:rPr>
      </w:pPr>
      <w:r w:rsidRPr="005A5F01">
        <w:rPr>
          <w:rStyle w:val="Zag11"/>
          <w:rFonts w:ascii="Times New Roman" w:eastAsia="@Arial Unicode MS" w:hAnsi="Times New Roman" w:cs="Times New Roman"/>
          <w:color w:val="000000"/>
          <w:sz w:val="24"/>
          <w:szCs w:val="24"/>
        </w:rPr>
        <w:t>·умения строить план с выделением существенной и дополнительной информации.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bCs/>
          <w:i/>
          <w:color w:val="000000"/>
          <w:sz w:val="24"/>
          <w:szCs w:val="24"/>
        </w:rPr>
        <w:t>«Иностранный язык»</w:t>
      </w:r>
      <w:r w:rsidRPr="005A5F01">
        <w:rPr>
          <w:rStyle w:val="Zag11"/>
          <w:rFonts w:ascii="Times New Roman" w:eastAsia="@Arial Unicode MS" w:hAnsi="Times New Roman" w:cs="Times New Roman"/>
          <w:b/>
          <w:bCs/>
          <w:color w:val="000000"/>
          <w:sz w:val="24"/>
          <w:szCs w:val="24"/>
        </w:rPr>
        <w:t xml:space="preserve"> </w:t>
      </w:r>
      <w:proofErr w:type="gramStart"/>
      <w:r w:rsidRPr="005A5F01">
        <w:rPr>
          <w:rStyle w:val="Zag11"/>
          <w:rFonts w:ascii="Times New Roman" w:eastAsia="@Arial Unicode MS" w:hAnsi="Times New Roman" w:cs="Times New Roman"/>
          <w:color w:val="000000"/>
          <w:sz w:val="24"/>
          <w:szCs w:val="24"/>
        </w:rPr>
        <w:t>обеспечивает</w:t>
      </w:r>
      <w:proofErr w:type="gramEnd"/>
      <w:r w:rsidRPr="005A5F01">
        <w:rPr>
          <w:rStyle w:val="Zag11"/>
          <w:rFonts w:ascii="Times New Roman" w:eastAsia="@Arial Unicode MS" w:hAnsi="Times New Roman" w:cs="Times New Roman"/>
          <w:color w:val="000000"/>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·общему речевому развитию учащегося на основе формирования обобщённых лингвистических структур грамматики и синтаксиса;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·развитию произвольности и осознанности монологической и диалогической речи;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·развитию письменной речи;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color w:val="000000"/>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5A5F01">
        <w:rPr>
          <w:rStyle w:val="Zag11"/>
          <w:rFonts w:ascii="Times New Roman" w:eastAsia="@Arial Unicode MS" w:hAnsi="Times New Roman" w:cs="Times New Roman"/>
          <w:sz w:val="24"/>
          <w:szCs w:val="24"/>
        </w:rPr>
        <w:t>ь развитие его сюжета; умение задавать вопросы, опираясь на смысл прочитанного текста; сочинение оригинального текста на основе плана).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bCs/>
          <w:i/>
          <w:sz w:val="24"/>
          <w:szCs w:val="24"/>
        </w:rPr>
        <w:t>«Математика».</w:t>
      </w:r>
      <w:r w:rsidRPr="005A5F01">
        <w:rPr>
          <w:rStyle w:val="Zag11"/>
          <w:rFonts w:ascii="Times New Roman" w:eastAsia="@Arial Unicode MS" w:hAnsi="Times New Roman" w:cs="Times New Roman"/>
          <w:sz w:val="24"/>
          <w:szCs w:val="24"/>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5A5F01">
        <w:rPr>
          <w:rStyle w:val="Zag11"/>
          <w:rFonts w:ascii="Times New Roman" w:eastAsia="@Arial Unicode MS" w:hAnsi="Times New Roman" w:cs="Times New Roman"/>
          <w:sz w:val="24"/>
          <w:szCs w:val="24"/>
        </w:rPr>
        <w:t>дств дл</w:t>
      </w:r>
      <w:proofErr w:type="gramEnd"/>
      <w:r w:rsidRPr="005A5F01">
        <w:rPr>
          <w:rStyle w:val="Zag11"/>
          <w:rFonts w:ascii="Times New Roman" w:eastAsia="@Arial Unicode MS" w:hAnsi="Times New Roman" w:cs="Times New Roman"/>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color w:val="000000"/>
          <w:sz w:val="24"/>
          <w:szCs w:val="24"/>
        </w:rPr>
      </w:pPr>
      <w:r w:rsidRPr="005A5F01">
        <w:rPr>
          <w:rStyle w:val="Zag11"/>
          <w:rFonts w:ascii="Times New Roman" w:eastAsia="@Arial Unicode MS" w:hAnsi="Times New Roman" w:cs="Times New Roman"/>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5A5F01">
        <w:rPr>
          <w:rStyle w:val="Zag11"/>
          <w:rFonts w:ascii="Times New Roman" w:eastAsia="@Arial Unicode MS" w:hAnsi="Times New Roman" w:cs="Times New Roman"/>
          <w:sz w:val="24"/>
          <w:szCs w:val="24"/>
        </w:rPr>
        <w:t>обучающийся</w:t>
      </w:r>
      <w:proofErr w:type="gramEnd"/>
      <w:r w:rsidRPr="005A5F01">
        <w:rPr>
          <w:rStyle w:val="Zag11"/>
          <w:rFonts w:ascii="Times New Roman" w:eastAsia="@Arial Unicode MS" w:hAnsi="Times New Roman" w:cs="Times New Roman"/>
          <w:sz w:val="24"/>
          <w:szCs w:val="24"/>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bCs/>
          <w:i/>
          <w:color w:val="000000"/>
          <w:sz w:val="24"/>
          <w:szCs w:val="24"/>
        </w:rPr>
        <w:t>«Окружающий мир».</w:t>
      </w:r>
      <w:r w:rsidRPr="005A5F01">
        <w:rPr>
          <w:rStyle w:val="Zag11"/>
          <w:rFonts w:ascii="Times New Roman" w:eastAsia="@Arial Unicode MS" w:hAnsi="Times New Roman" w:cs="Times New Roman"/>
          <w:color w:val="000000"/>
          <w:sz w:val="24"/>
          <w:szCs w:val="24"/>
        </w:rPr>
        <w:t xml:space="preserve"> </w:t>
      </w:r>
      <w:proofErr w:type="gramStart"/>
      <w:r w:rsidRPr="005A5F01">
        <w:rPr>
          <w:rStyle w:val="Zag11"/>
          <w:rFonts w:ascii="Times New Roman" w:eastAsia="@Arial Unicode MS" w:hAnsi="Times New Roman" w:cs="Times New Roman"/>
          <w:color w:val="000000"/>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w:t>
      </w:r>
      <w:r w:rsidRPr="005A5F01">
        <w:rPr>
          <w:rStyle w:val="Zag11"/>
          <w:rFonts w:ascii="Times New Roman" w:eastAsia="@Arial Unicode MS" w:hAnsi="Times New Roman" w:cs="Times New Roman"/>
          <w:color w:val="000000"/>
          <w:sz w:val="24"/>
          <w:szCs w:val="24"/>
        </w:rPr>
        <w:lastRenderedPageBreak/>
        <w:t>мировоззрения, жизненного самоопределения и формирования российской гражданской идентичности личности.</w:t>
      </w:r>
      <w:proofErr w:type="gramEnd"/>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В сфере личностных универсальных учебных действий изучение предмета способствует принятию </w:t>
      </w:r>
      <w:proofErr w:type="gramStart"/>
      <w:r w:rsidRPr="005A5F01">
        <w:rPr>
          <w:rStyle w:val="Zag11"/>
          <w:rFonts w:ascii="Times New Roman" w:eastAsia="@Arial Unicode MS" w:hAnsi="Times New Roman" w:cs="Times New Roman"/>
          <w:color w:val="000000"/>
          <w:sz w:val="24"/>
          <w:szCs w:val="24"/>
        </w:rPr>
        <w:t>обучающимися</w:t>
      </w:r>
      <w:proofErr w:type="gramEnd"/>
      <w:r w:rsidRPr="005A5F01">
        <w:rPr>
          <w:rStyle w:val="Zag11"/>
          <w:rFonts w:ascii="Times New Roman" w:eastAsia="@Arial Unicode MS" w:hAnsi="Times New Roman" w:cs="Times New Roman"/>
          <w:color w:val="000000"/>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Изучение предмета «Окружающий мир» способствует формированию общепознавательных универсальных учебных действий: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·овладению начальными формами исследовательской деятельности, включая умения поиска и работы с информацией;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color w:val="000000"/>
          <w:sz w:val="24"/>
          <w:szCs w:val="24"/>
        </w:rPr>
      </w:pPr>
      <w:r w:rsidRPr="005A5F01">
        <w:rPr>
          <w:rStyle w:val="Zag11"/>
          <w:rFonts w:ascii="Times New Roman" w:eastAsia="@Arial Unicode MS" w:hAnsi="Times New Roman" w:cs="Times New Roman"/>
          <w:color w:val="000000"/>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97641" w:rsidRPr="005A5F01" w:rsidRDefault="0008110C" w:rsidP="00C20819">
      <w:pPr>
        <w:spacing w:after="0" w:line="240" w:lineRule="auto"/>
        <w:ind w:firstLine="284"/>
        <w:jc w:val="both"/>
        <w:rPr>
          <w:rStyle w:val="Zag11"/>
          <w:rFonts w:ascii="Times New Roman" w:eastAsia="@Arial Unicode MS" w:hAnsi="Times New Roman" w:cs="Times New Roman"/>
          <w:bCs/>
          <w:color w:val="000000"/>
          <w:sz w:val="24"/>
          <w:szCs w:val="24"/>
        </w:rPr>
      </w:pPr>
      <w:r w:rsidRPr="005A5F01">
        <w:rPr>
          <w:rStyle w:val="Zag11"/>
          <w:rFonts w:ascii="Times New Roman" w:eastAsia="@Arial Unicode MS" w:hAnsi="Times New Roman" w:cs="Times New Roman"/>
          <w:bCs/>
          <w:color w:val="000000"/>
          <w:sz w:val="24"/>
          <w:szCs w:val="24"/>
        </w:rPr>
        <w:t>«Музыка».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5A5F01">
        <w:rPr>
          <w:rStyle w:val="Zag11"/>
          <w:rFonts w:ascii="Times New Roman" w:eastAsia="@Arial Unicode MS" w:hAnsi="Times New Roman" w:cs="Times New Roman"/>
          <w:color w:val="000000"/>
          <w:sz w:val="24"/>
          <w:szCs w:val="24"/>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color w:val="000000"/>
          <w:sz w:val="24"/>
          <w:szCs w:val="24"/>
        </w:rPr>
      </w:pPr>
      <w:r w:rsidRPr="005A5F01">
        <w:rPr>
          <w:rStyle w:val="Zag11"/>
          <w:rFonts w:ascii="Times New Roman" w:eastAsia="@Arial Unicode MS" w:hAnsi="Times New Roman" w:cs="Times New Roman"/>
          <w:color w:val="000000"/>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697641"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bCs/>
          <w:color w:val="000000"/>
          <w:sz w:val="24"/>
          <w:szCs w:val="24"/>
        </w:rPr>
        <w:t>«Изобразительное искусство».</w:t>
      </w:r>
      <w:r w:rsidRPr="005A5F01">
        <w:rPr>
          <w:rStyle w:val="Zag11"/>
          <w:rFonts w:ascii="Times New Roman" w:eastAsia="@Arial Unicode MS" w:hAnsi="Times New Roman" w:cs="Times New Roman"/>
          <w:color w:val="000000"/>
          <w:sz w:val="24"/>
          <w:szCs w:val="24"/>
        </w:rPr>
        <w:t xml:space="preserve"> </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w:t>
      </w:r>
      <w:r w:rsidRPr="005A5F01">
        <w:rPr>
          <w:rStyle w:val="Zag11"/>
          <w:rFonts w:ascii="Times New Roman" w:eastAsia="@Arial Unicode MS" w:hAnsi="Times New Roman" w:cs="Times New Roman"/>
          <w:color w:val="000000"/>
          <w:sz w:val="24"/>
          <w:szCs w:val="24"/>
        </w:rPr>
        <w:lastRenderedPageBreak/>
        <w:t>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color w:val="000000"/>
          <w:sz w:val="24"/>
          <w:szCs w:val="24"/>
        </w:rPr>
      </w:pPr>
      <w:r w:rsidRPr="005A5F01">
        <w:rPr>
          <w:rStyle w:val="Zag11"/>
          <w:rFonts w:ascii="Times New Roman" w:eastAsia="@Arial Unicode MS"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bCs/>
          <w:color w:val="000000"/>
          <w:sz w:val="24"/>
          <w:szCs w:val="24"/>
        </w:rPr>
        <w:t>«Технология».</w:t>
      </w:r>
      <w:r w:rsidRPr="005A5F01">
        <w:rPr>
          <w:rStyle w:val="Zag11"/>
          <w:rFonts w:ascii="Times New Roman" w:eastAsia="@Arial Unicode MS" w:hAnsi="Times New Roman" w:cs="Times New Roman"/>
          <w:color w:val="000000"/>
          <w:sz w:val="24"/>
          <w:szCs w:val="24"/>
        </w:rPr>
        <w:t xml:space="preserve"> Специфика этого предмета и его значимость для формирования универсальных учебных действий обусловлена: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·ключевой ролью предметно-преобразовательной деятельности как основы формирования системы универсальных учебных действий;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5A5F01">
        <w:rPr>
          <w:rStyle w:val="Zag11"/>
          <w:rFonts w:ascii="Times New Roman" w:eastAsia="@Arial Unicode MS" w:hAnsi="Times New Roman" w:cs="Times New Roman"/>
          <w:color w:val="000000"/>
          <w:sz w:val="24"/>
          <w:szCs w:val="24"/>
        </w:rPr>
        <w:t>задач</w:t>
      </w:r>
      <w:proofErr w:type="gramEnd"/>
      <w:r w:rsidRPr="005A5F01">
        <w:rPr>
          <w:rStyle w:val="Zag11"/>
          <w:rFonts w:ascii="Times New Roman" w:eastAsia="@Arial Unicode MS" w:hAnsi="Times New Roman" w:cs="Times New Roman"/>
          <w:color w:val="000000"/>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·специальной организацией процесса планомерно-поэтапной отработки предметно</w:t>
      </w:r>
      <w:r w:rsidRPr="005A5F01">
        <w:rPr>
          <w:rStyle w:val="Zag11"/>
          <w:rFonts w:ascii="Times New Roman" w:eastAsia="@Arial Unicode MS" w:hAnsi="Times New Roman" w:cs="Times New Roman"/>
          <w:color w:val="000000"/>
          <w:sz w:val="24"/>
          <w:szCs w:val="24"/>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·широким использованием форм группового сотрудничества и проектных форм работы для реализации учебных целей курса;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·формирование первоначальных элементов </w:t>
      </w:r>
      <w:proofErr w:type="gramStart"/>
      <w:r w:rsidRPr="005A5F01">
        <w:rPr>
          <w:rStyle w:val="Zag11"/>
          <w:rFonts w:ascii="Times New Roman" w:eastAsia="@Arial Unicode MS" w:hAnsi="Times New Roman" w:cs="Times New Roman"/>
          <w:color w:val="000000"/>
          <w:sz w:val="24"/>
          <w:szCs w:val="24"/>
        </w:rPr>
        <w:t>ИКТ-компетентности</w:t>
      </w:r>
      <w:proofErr w:type="gramEnd"/>
      <w:r w:rsidRPr="005A5F01">
        <w:rPr>
          <w:rStyle w:val="Zag11"/>
          <w:rFonts w:ascii="Times New Roman" w:eastAsia="@Arial Unicode MS" w:hAnsi="Times New Roman" w:cs="Times New Roman"/>
          <w:color w:val="000000"/>
          <w:sz w:val="24"/>
          <w:szCs w:val="24"/>
        </w:rPr>
        <w:t xml:space="preserve"> учащихся.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Изучение технологии обеспечивает реализацию следующих целей: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·формирование внутреннего плана на основе поэтапной отработки предметно-преобразовательных действий;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·развитие планирующей и регулирующей функции речи;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·развитие коммуникативной компетентности </w:t>
      </w:r>
      <w:proofErr w:type="gramStart"/>
      <w:r w:rsidRPr="005A5F01">
        <w:rPr>
          <w:rStyle w:val="Zag11"/>
          <w:rFonts w:ascii="Times New Roman" w:eastAsia="@Arial Unicode MS" w:hAnsi="Times New Roman" w:cs="Times New Roman"/>
          <w:color w:val="000000"/>
          <w:sz w:val="24"/>
          <w:szCs w:val="24"/>
        </w:rPr>
        <w:t>обучающихся</w:t>
      </w:r>
      <w:proofErr w:type="gramEnd"/>
      <w:r w:rsidRPr="005A5F01">
        <w:rPr>
          <w:rStyle w:val="Zag11"/>
          <w:rFonts w:ascii="Times New Roman" w:eastAsia="@Arial Unicode MS" w:hAnsi="Times New Roman" w:cs="Times New Roman"/>
          <w:color w:val="000000"/>
          <w:sz w:val="24"/>
          <w:szCs w:val="24"/>
        </w:rPr>
        <w:t xml:space="preserve"> на основе организации совместно-продуктивной деятельности;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·развитие эстетических представлений и критериев на основе изобразительной и художественной конструктивной деятельности;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lastRenderedPageBreak/>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·фомирование </w:t>
      </w:r>
      <w:proofErr w:type="gramStart"/>
      <w:r w:rsidRPr="005A5F01">
        <w:rPr>
          <w:rStyle w:val="Zag11"/>
          <w:rFonts w:ascii="Times New Roman" w:eastAsia="@Arial Unicode MS" w:hAnsi="Times New Roman" w:cs="Times New Roman"/>
          <w:color w:val="000000"/>
          <w:sz w:val="24"/>
          <w:szCs w:val="24"/>
        </w:rPr>
        <w:t>ИКТ</w:t>
      </w:r>
      <w:r w:rsidRPr="005A5F01">
        <w:rPr>
          <w:rStyle w:val="Zag11"/>
          <w:rFonts w:ascii="Times New Roman" w:eastAsia="@Arial Unicode MS" w:hAnsi="Times New Roman" w:cs="Times New Roman"/>
          <w:color w:val="000000"/>
          <w:sz w:val="24"/>
          <w:szCs w:val="24"/>
        </w:rPr>
        <w:noBreakHyphen/>
        <w:t>компетентности</w:t>
      </w:r>
      <w:proofErr w:type="gramEnd"/>
      <w:r w:rsidRPr="005A5F01">
        <w:rPr>
          <w:rStyle w:val="Zag11"/>
          <w:rFonts w:ascii="Times New Roman" w:eastAsia="@Arial Unicode MS" w:hAnsi="Times New Roman" w:cs="Times New Roman"/>
          <w:color w:val="000000"/>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идругим аспектам.</w:t>
      </w:r>
    </w:p>
    <w:p w:rsidR="00697641"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bCs/>
          <w:color w:val="000000"/>
          <w:sz w:val="24"/>
          <w:szCs w:val="24"/>
        </w:rPr>
        <w:t>«Физическая культура».</w:t>
      </w:r>
      <w:r w:rsidRPr="005A5F01">
        <w:rPr>
          <w:rStyle w:val="Zag11"/>
          <w:rFonts w:ascii="Times New Roman" w:eastAsia="@Arial Unicode MS" w:hAnsi="Times New Roman" w:cs="Times New Roman"/>
          <w:color w:val="000000"/>
          <w:sz w:val="24"/>
          <w:szCs w:val="24"/>
        </w:rPr>
        <w:t xml:space="preserve"> </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Этот предмет обеспечивает формирование личностных универсальных действий: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·освоение моральных норм помощи тем, кто в ней нуждается, готовности принять на себя ответственность;</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·освоение правил здорового и безопасного образа жизни.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«Физическая культура» как учебный предмет способствует:</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color w:val="000000"/>
          <w:sz w:val="24"/>
          <w:szCs w:val="24"/>
        </w:rPr>
        <w:t>·в области регулятивных действий развитию умений планировать, регулировать, контролировать и оценивать свои действия;</w:t>
      </w:r>
    </w:p>
    <w:p w:rsidR="0008110C" w:rsidRPr="005A5F01" w:rsidRDefault="0008110C" w:rsidP="00C20819">
      <w:pPr>
        <w:spacing w:after="0" w:line="240" w:lineRule="auto"/>
        <w:ind w:firstLine="284"/>
        <w:jc w:val="both"/>
        <w:rPr>
          <w:rFonts w:ascii="Times New Roman" w:hAnsi="Times New Roman" w:cs="Times New Roman"/>
          <w:sz w:val="24"/>
          <w:szCs w:val="24"/>
        </w:rPr>
      </w:pPr>
      <w:r w:rsidRPr="005A5F01">
        <w:rPr>
          <w:rStyle w:val="Zag11"/>
          <w:rFonts w:ascii="Times New Roman" w:eastAsia="@Arial Unicode MS" w:hAnsi="Times New Roman" w:cs="Times New Roman"/>
          <w:b/>
          <w:bCs/>
          <w:sz w:val="24"/>
          <w:szCs w:val="24"/>
        </w:rPr>
        <w:t>- ·</w:t>
      </w:r>
      <w:r w:rsidRPr="005A5F01">
        <w:rPr>
          <w:rStyle w:val="Zag11"/>
          <w:rFonts w:ascii="Times New Roman" w:eastAsia="@Arial Unicode MS" w:hAnsi="Times New Roman" w:cs="Times New Roman"/>
          <w:bCs/>
          <w:sz w:val="24"/>
          <w:szCs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w:t>
      </w:r>
      <w:r w:rsidRPr="005A5F01">
        <w:rPr>
          <w:rStyle w:val="Zag11"/>
          <w:rFonts w:ascii="Times New Roman" w:eastAsia="@Arial Unicode MS" w:hAnsi="Times New Roman" w:cs="Times New Roman"/>
          <w:sz w:val="24"/>
          <w:szCs w:val="24"/>
        </w:rPr>
        <w:t>поведение партнёра и вносить необходимые коррективы в интересах достижения</w:t>
      </w:r>
      <w:r w:rsidRPr="005A5F01">
        <w:rPr>
          <w:rStyle w:val="Zag11"/>
          <w:rFonts w:ascii="Times New Roman" w:eastAsia="@Arial Unicode MS" w:hAnsi="Times New Roman" w:cs="Times New Roman"/>
          <w:bCs/>
          <w:sz w:val="24"/>
          <w:szCs w:val="24"/>
        </w:rPr>
        <w:t xml:space="preserve"> общего результата.</w:t>
      </w:r>
    </w:p>
    <w:p w:rsidR="00697641" w:rsidRPr="005A5F01" w:rsidRDefault="0008110C" w:rsidP="005A5F01">
      <w:pPr>
        <w:spacing w:after="0" w:line="240" w:lineRule="auto"/>
        <w:jc w:val="center"/>
        <w:rPr>
          <w:rStyle w:val="Zag11"/>
          <w:rFonts w:ascii="Times New Roman" w:eastAsia="@Arial Unicode MS" w:hAnsi="Times New Roman" w:cs="Times New Roman"/>
          <w:b/>
          <w:i/>
          <w:sz w:val="24"/>
          <w:szCs w:val="24"/>
        </w:rPr>
      </w:pPr>
      <w:r w:rsidRPr="005A5F01">
        <w:rPr>
          <w:rStyle w:val="Zag11"/>
          <w:rFonts w:ascii="Times New Roman" w:eastAsia="@Arial Unicode MS" w:hAnsi="Times New Roman" w:cs="Times New Roman"/>
          <w:b/>
          <w:i/>
          <w:sz w:val="24"/>
          <w:szCs w:val="24"/>
        </w:rPr>
        <w:t>ИКТ технологии – инструментарий УУД.</w:t>
      </w:r>
    </w:p>
    <w:p w:rsidR="0008110C" w:rsidRPr="005A5F01" w:rsidRDefault="0008110C" w:rsidP="005A5F01">
      <w:pPr>
        <w:spacing w:after="0" w:line="240" w:lineRule="auto"/>
        <w:jc w:val="center"/>
        <w:rPr>
          <w:rFonts w:ascii="Times New Roman" w:hAnsi="Times New Roman" w:cs="Times New Roman"/>
          <w:b/>
          <w:i/>
          <w:sz w:val="24"/>
          <w:szCs w:val="24"/>
        </w:rPr>
      </w:pPr>
      <w:r w:rsidRPr="005A5F01">
        <w:rPr>
          <w:rStyle w:val="Zag11"/>
          <w:rFonts w:ascii="Times New Roman" w:eastAsia="@Arial Unicode MS" w:hAnsi="Times New Roman" w:cs="Times New Roman"/>
          <w:b/>
          <w:i/>
          <w:sz w:val="24"/>
          <w:szCs w:val="24"/>
        </w:rPr>
        <w:t xml:space="preserve">Формирование ИКТ-компетентности </w:t>
      </w:r>
      <w:proofErr w:type="gramStart"/>
      <w:r w:rsidRPr="005A5F01">
        <w:rPr>
          <w:rStyle w:val="Zag11"/>
          <w:rFonts w:ascii="Times New Roman" w:eastAsia="@Arial Unicode MS" w:hAnsi="Times New Roman" w:cs="Times New Roman"/>
          <w:b/>
          <w:i/>
          <w:sz w:val="24"/>
          <w:szCs w:val="24"/>
        </w:rPr>
        <w:t>обучающихся</w:t>
      </w:r>
      <w:proofErr w:type="gramEnd"/>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5A5F01">
        <w:rPr>
          <w:rStyle w:val="Zag11"/>
          <w:rFonts w:ascii="Times New Roman" w:eastAsia="@Arial Unicode MS" w:hAnsi="Times New Roman" w:cs="Times New Roman"/>
          <w:sz w:val="24"/>
          <w:szCs w:val="24"/>
        </w:rPr>
        <w:t>ИКТ</w:t>
      </w:r>
      <w:r w:rsidRPr="005A5F01">
        <w:rPr>
          <w:rStyle w:val="Zag11"/>
          <w:rFonts w:ascii="Times New Roman" w:eastAsia="@Arial Unicode MS" w:hAnsi="Times New Roman" w:cs="Times New Roman"/>
          <w:sz w:val="24"/>
          <w:szCs w:val="24"/>
        </w:rPr>
        <w:noBreakHyphen/>
        <w:t>компетентности</w:t>
      </w:r>
      <w:proofErr w:type="gramEnd"/>
      <w:r w:rsidRPr="005A5F01">
        <w:rPr>
          <w:rStyle w:val="Zag11"/>
          <w:rFonts w:ascii="Times New Roman" w:eastAsia="@Arial Unicode MS" w:hAnsi="Times New Roman" w:cs="Times New Roman"/>
          <w:sz w:val="24"/>
          <w:szCs w:val="24"/>
        </w:rPr>
        <w:t>.</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В </w:t>
      </w:r>
      <w:proofErr w:type="gramStart"/>
      <w:r w:rsidRPr="005A5F01">
        <w:rPr>
          <w:rStyle w:val="Zag11"/>
          <w:rFonts w:ascii="Times New Roman" w:eastAsia="@Arial Unicode MS" w:hAnsi="Times New Roman" w:cs="Times New Roman"/>
          <w:sz w:val="24"/>
          <w:szCs w:val="24"/>
        </w:rPr>
        <w:t>ИКТ-компетентности</w:t>
      </w:r>
      <w:proofErr w:type="gramEnd"/>
      <w:r w:rsidRPr="005A5F01">
        <w:rPr>
          <w:rStyle w:val="Zag11"/>
          <w:rFonts w:ascii="Times New Roman" w:eastAsia="@Arial Unicode MS" w:hAnsi="Times New Roman" w:cs="Times New Roman"/>
          <w:sz w:val="24"/>
          <w:szCs w:val="24"/>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5A5F01">
        <w:rPr>
          <w:rStyle w:val="Zag11"/>
          <w:rFonts w:ascii="Times New Roman" w:eastAsia="@Arial Unicode MS" w:hAnsi="Times New Roman" w:cs="Times New Roman"/>
          <w:sz w:val="24"/>
          <w:szCs w:val="24"/>
        </w:rPr>
        <w:t>предметная</w:t>
      </w:r>
      <w:proofErr w:type="gramEnd"/>
      <w:r w:rsidRPr="005A5F01">
        <w:rPr>
          <w:rStyle w:val="Zag11"/>
          <w:rFonts w:ascii="Times New Roman" w:eastAsia="@Arial Unicode MS" w:hAnsi="Times New Roman" w:cs="Times New Roman"/>
          <w:sz w:val="24"/>
          <w:szCs w:val="24"/>
        </w:rPr>
        <w:t xml:space="preserve"> ИКТ-компетентность), но и в рамках надпредметной программы по формированию универсальных учебных действий.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При освоении личностных действий ведётся формирование:</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·критического отношения к информации и избирательности её восприятия;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color w:val="000000"/>
          <w:sz w:val="24"/>
          <w:szCs w:val="24"/>
        </w:rPr>
        <w:lastRenderedPageBreak/>
        <w:t>·уважения к информации о частной жизни и информационным результатам деятельности других людей;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·основ правовой культуры в области использования информации.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При освоении регулятивных универсальных учебных действий обеспечивается: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·оценка условий,  алгоритмов и результатов действий, выполняемых в информационной среде;</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color w:val="000000"/>
          <w:sz w:val="24"/>
          <w:szCs w:val="24"/>
        </w:rPr>
        <w:t>·использование результатов действия, размещённых в  информационной среде, для оценки  и коррекции выполненного действия;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·создание цифрового портфолио учебных достижений учащегося.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·поиск информации;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·фиксация (запись) информации с помощью различных технических средств;</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·структурирование информации, её организация и представление в виде диаграмм, картосхем, линий времени и пр.;</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color w:val="000000"/>
          <w:sz w:val="24"/>
          <w:szCs w:val="24"/>
        </w:rPr>
        <w:t xml:space="preserve">·создание </w:t>
      </w:r>
      <w:proofErr w:type="gramStart"/>
      <w:r w:rsidRPr="005A5F01">
        <w:rPr>
          <w:rStyle w:val="Zag11"/>
          <w:rFonts w:ascii="Times New Roman" w:eastAsia="@Arial Unicode MS" w:hAnsi="Times New Roman" w:cs="Times New Roman"/>
          <w:color w:val="000000"/>
          <w:sz w:val="24"/>
          <w:szCs w:val="24"/>
        </w:rPr>
        <w:t>простых</w:t>
      </w:r>
      <w:proofErr w:type="gramEnd"/>
      <w:r w:rsidRPr="005A5F01">
        <w:rPr>
          <w:rStyle w:val="Zag11"/>
          <w:rFonts w:ascii="Times New Roman" w:eastAsia="@Arial Unicode MS" w:hAnsi="Times New Roman" w:cs="Times New Roman"/>
          <w:color w:val="000000"/>
          <w:sz w:val="24"/>
          <w:szCs w:val="24"/>
        </w:rPr>
        <w:t xml:space="preserve"> гипермедиасообщений;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·построение простейших моделей объектов и процессов.</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·обмен гипермедиасообщениями;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·выступление с аудиовизуальной поддержкой;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color w:val="000000"/>
          <w:sz w:val="24"/>
          <w:szCs w:val="24"/>
        </w:rPr>
        <w:t>·фиксация хода коллективной/личной коммуникации;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·общение в цифровой среде (электронная почта, чат, видеоконференция, форум, блог).</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Формирование </w:t>
      </w:r>
      <w:proofErr w:type="gramStart"/>
      <w:r w:rsidRPr="005A5F01">
        <w:rPr>
          <w:rStyle w:val="Zag11"/>
          <w:rFonts w:ascii="Times New Roman" w:eastAsia="@Arial Unicode MS" w:hAnsi="Times New Roman" w:cs="Times New Roman"/>
          <w:sz w:val="24"/>
          <w:szCs w:val="24"/>
        </w:rPr>
        <w:t>ИКТ-компетентности</w:t>
      </w:r>
      <w:proofErr w:type="gramEnd"/>
      <w:r w:rsidRPr="005A5F01">
        <w:rPr>
          <w:rStyle w:val="Zag11"/>
          <w:rFonts w:ascii="Times New Roman" w:eastAsia="@Arial Unicode MS" w:hAnsi="Times New Roman" w:cs="Times New Roman"/>
          <w:sz w:val="24"/>
          <w:szCs w:val="24"/>
        </w:rPr>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gramStart"/>
      <w:r w:rsidRPr="005A5F01">
        <w:rPr>
          <w:rStyle w:val="Zag11"/>
          <w:rFonts w:ascii="Times New Roman" w:eastAsia="@Arial Unicode MS" w:hAnsi="Times New Roman" w:cs="Times New Roman"/>
          <w:sz w:val="24"/>
          <w:szCs w:val="24"/>
        </w:rPr>
        <w:t>ИКТ-компетентности</w:t>
      </w:r>
      <w:proofErr w:type="gramEnd"/>
      <w:r w:rsidRPr="005A5F01">
        <w:rPr>
          <w:rStyle w:val="Zag11"/>
          <w:rFonts w:ascii="Times New Roman" w:eastAsia="@Arial Unicode MS" w:hAnsi="Times New Roman" w:cs="Times New Roman"/>
          <w:sz w:val="24"/>
          <w:szCs w:val="24"/>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sz w:val="24"/>
          <w:szCs w:val="24"/>
        </w:rPr>
        <w:t xml:space="preserve">Подпрограмма формирования </w:t>
      </w:r>
      <w:proofErr w:type="gramStart"/>
      <w:r w:rsidRPr="005A5F01">
        <w:rPr>
          <w:rStyle w:val="Zag11"/>
          <w:rFonts w:ascii="Times New Roman" w:eastAsia="@Arial Unicode MS" w:hAnsi="Times New Roman" w:cs="Times New Roman"/>
          <w:sz w:val="24"/>
          <w:szCs w:val="24"/>
        </w:rPr>
        <w:t>ИКТ-компетентности</w:t>
      </w:r>
      <w:proofErr w:type="gramEnd"/>
      <w:r w:rsidRPr="005A5F01">
        <w:rPr>
          <w:rStyle w:val="Zag11"/>
          <w:rFonts w:ascii="Times New Roman" w:eastAsia="@Arial Unicode MS" w:hAnsi="Times New Roman" w:cs="Times New Roman"/>
          <w:sz w:val="24"/>
          <w:szCs w:val="24"/>
        </w:rPr>
        <w:t xml:space="preserve"> включает следующие разделы.</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bCs/>
          <w:i/>
          <w:sz w:val="24"/>
          <w:szCs w:val="24"/>
        </w:rPr>
        <w:t>Знакомство со средствами ИКТ.</w:t>
      </w:r>
      <w:r w:rsidRPr="005A5F01">
        <w:rPr>
          <w:rStyle w:val="Zag11"/>
          <w:rFonts w:ascii="Times New Roman" w:eastAsia="@Arial Unicode MS" w:hAnsi="Times New Roman" w:cs="Times New Roman"/>
          <w:b/>
          <w:bCs/>
          <w:sz w:val="24"/>
          <w:szCs w:val="24"/>
        </w:rPr>
        <w:t xml:space="preserve"> </w:t>
      </w:r>
      <w:r w:rsidRPr="005A5F01">
        <w:rPr>
          <w:rStyle w:val="Zag11"/>
          <w:rFonts w:ascii="Times New Roman" w:eastAsia="@Arial Unicode MS" w:hAnsi="Times New Roman" w:cs="Times New Roman"/>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bCs/>
          <w:sz w:val="24"/>
          <w:szCs w:val="24"/>
        </w:rPr>
        <w:t>Запись, фиксация информации.</w:t>
      </w:r>
      <w:r w:rsidRPr="005A5F01">
        <w:rPr>
          <w:rStyle w:val="Zag11"/>
          <w:rFonts w:ascii="Times New Roman" w:eastAsia="@Arial Unicode MS" w:hAnsi="Times New Roman" w:cs="Times New Roman"/>
          <w:sz w:val="24"/>
          <w:szCs w:val="24"/>
        </w:rPr>
        <w:t xml:space="preserve"> Ввод информации в компьютер с фото</w:t>
      </w:r>
      <w:r w:rsidRPr="005A5F01">
        <w:rPr>
          <w:rStyle w:val="Zag11"/>
          <w:rFonts w:ascii="Times New Roman" w:eastAsia="@Arial Unicode MS" w:hAnsi="Times New Roman" w:cs="Times New Roman"/>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5A5F01">
        <w:rPr>
          <w:rStyle w:val="Zag11"/>
          <w:rFonts w:ascii="Times New Roman" w:eastAsia="@Arial Unicode MS" w:hAnsi="Times New Roman" w:cs="Times New Roman"/>
          <w:sz w:val="24"/>
          <w:szCs w:val="24"/>
        </w:rPr>
        <w:noBreakHyphen/>
        <w:t>карт).</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bCs/>
          <w:sz w:val="24"/>
          <w:szCs w:val="24"/>
        </w:rPr>
        <w:t>Создание текстов с помощью компьютера.</w:t>
      </w:r>
      <w:r w:rsidRPr="005A5F01">
        <w:rPr>
          <w:rStyle w:val="Zag11"/>
          <w:rFonts w:ascii="Times New Roman" w:eastAsia="@Arial Unicode MS" w:hAnsi="Times New Roman" w:cs="Times New Roman"/>
          <w:sz w:val="24"/>
          <w:szCs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bCs/>
          <w:sz w:val="24"/>
          <w:szCs w:val="24"/>
        </w:rPr>
        <w:t>Создание графических сообщений.</w:t>
      </w:r>
      <w:r w:rsidRPr="005A5F01">
        <w:rPr>
          <w:rStyle w:val="Zag11"/>
          <w:rFonts w:ascii="Times New Roman" w:eastAsia="@Arial Unicode MS" w:hAnsi="Times New Roman" w:cs="Times New Roman"/>
          <w:sz w:val="24"/>
          <w:szCs w:val="24"/>
        </w:rPr>
        <w:t xml:space="preserve"> Рисование на графическом планшете. Создание планов территории. Создание диаграмм и деревьев.</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bCs/>
          <w:sz w:val="24"/>
          <w:szCs w:val="24"/>
        </w:rPr>
        <w:t>Редактирование сообщений.</w:t>
      </w:r>
      <w:r w:rsidRPr="005A5F01">
        <w:rPr>
          <w:rStyle w:val="Zag11"/>
          <w:rFonts w:ascii="Times New Roman" w:eastAsia="@Arial Unicode MS" w:hAnsi="Times New Roman" w:cs="Times New Roman"/>
          <w:sz w:val="24"/>
          <w:szCs w:val="24"/>
        </w:rPr>
        <w:t xml:space="preserve"> Редактирование текста  фотоизображений и их цепочек (слайд</w:t>
      </w:r>
      <w:r w:rsidRPr="005A5F01">
        <w:rPr>
          <w:rStyle w:val="Zag11"/>
          <w:rFonts w:ascii="Times New Roman" w:eastAsia="@Arial Unicode MS" w:hAnsi="Times New Roman" w:cs="Times New Roman"/>
          <w:sz w:val="24"/>
          <w:szCs w:val="24"/>
        </w:rPr>
        <w:noBreakHyphen/>
        <w:t>шоу), видео</w:t>
      </w:r>
      <w:r w:rsidRPr="005A5F01">
        <w:rPr>
          <w:rStyle w:val="Zag11"/>
          <w:rFonts w:ascii="Times New Roman" w:eastAsia="@Arial Unicode MS" w:hAnsi="Times New Roman" w:cs="Times New Roman"/>
          <w:sz w:val="24"/>
          <w:szCs w:val="24"/>
        </w:rPr>
        <w:noBreakHyphen/>
        <w:t xml:space="preserve"> и аудиозаписей.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bCs/>
          <w:sz w:val="24"/>
          <w:szCs w:val="24"/>
        </w:rPr>
        <w:t>Создание новых сообщений путём комбинирования имеющихся.</w:t>
      </w:r>
      <w:r w:rsidRPr="005A5F01">
        <w:rPr>
          <w:rStyle w:val="Zag11"/>
          <w:rFonts w:ascii="Times New Roman" w:eastAsia="@Arial Unicode MS" w:hAnsi="Times New Roman" w:cs="Times New Roman"/>
          <w:b/>
          <w:bCs/>
          <w:sz w:val="24"/>
          <w:szCs w:val="24"/>
        </w:rPr>
        <w:t xml:space="preserve"> </w:t>
      </w:r>
      <w:r w:rsidRPr="005A5F01">
        <w:rPr>
          <w:rStyle w:val="Zag11"/>
          <w:rFonts w:ascii="Times New Roman" w:eastAsia="@Arial Unicode MS" w:hAnsi="Times New Roman" w:cs="Times New Roman"/>
          <w:sz w:val="24"/>
          <w:szCs w:val="24"/>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w:t>
      </w:r>
      <w:r w:rsidRPr="005A5F01">
        <w:rPr>
          <w:rStyle w:val="Zag11"/>
          <w:rFonts w:ascii="Times New Roman" w:eastAsia="@Arial Unicode MS" w:hAnsi="Times New Roman" w:cs="Times New Roman"/>
          <w:sz w:val="24"/>
          <w:szCs w:val="24"/>
        </w:rPr>
        <w:lastRenderedPageBreak/>
        <w:t>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bCs/>
          <w:sz w:val="24"/>
          <w:szCs w:val="24"/>
        </w:rPr>
        <w:t>Создание структурированных сообщений.</w:t>
      </w:r>
      <w:r w:rsidRPr="005A5F01">
        <w:rPr>
          <w:rStyle w:val="Zag11"/>
          <w:rFonts w:ascii="Times New Roman" w:eastAsia="@Arial Unicode MS" w:hAnsi="Times New Roman" w:cs="Times New Roman"/>
          <w:sz w:val="24"/>
          <w:szCs w:val="24"/>
        </w:rPr>
        <w:t xml:space="preserve"> Создание письменного сообщения. Подготовка устного сообщения c аудиовизуальной поддержкой, написание пояснений и тезисов.</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bCs/>
          <w:sz w:val="24"/>
          <w:szCs w:val="24"/>
        </w:rPr>
        <w:t>Представление и обработка данных.</w:t>
      </w:r>
      <w:r w:rsidRPr="005A5F01">
        <w:rPr>
          <w:rStyle w:val="Zag11"/>
          <w:rFonts w:ascii="Times New Roman" w:eastAsia="@Arial Unicode MS" w:hAnsi="Times New Roman" w:cs="Times New Roman"/>
          <w:b/>
          <w:bCs/>
          <w:sz w:val="24"/>
          <w:szCs w:val="24"/>
        </w:rPr>
        <w:t xml:space="preserve"> </w:t>
      </w:r>
      <w:r w:rsidRPr="005A5F01">
        <w:rPr>
          <w:rStyle w:val="Zag11"/>
          <w:rFonts w:ascii="Times New Roman" w:eastAsia="@Arial Unicode MS" w:hAnsi="Times New Roman" w:cs="Times New Roman"/>
          <w:sz w:val="24"/>
          <w:szCs w:val="24"/>
        </w:rPr>
        <w:t xml:space="preserve">Сбор числовых и аудиовизуальных данных в </w:t>
      </w:r>
      <w:proofErr w:type="gramStart"/>
      <w:r w:rsidRPr="005A5F01">
        <w:rPr>
          <w:rStyle w:val="Zag11"/>
          <w:rFonts w:ascii="Times New Roman" w:eastAsia="@Arial Unicode MS" w:hAnsi="Times New Roman" w:cs="Times New Roman"/>
          <w:sz w:val="24"/>
          <w:szCs w:val="24"/>
        </w:rPr>
        <w:t>естественно-научных</w:t>
      </w:r>
      <w:proofErr w:type="gramEnd"/>
      <w:r w:rsidRPr="005A5F01">
        <w:rPr>
          <w:rStyle w:val="Zag11"/>
          <w:rFonts w:ascii="Times New Roman" w:eastAsia="@Arial Unicode MS" w:hAnsi="Times New Roman" w:cs="Times New Roman"/>
          <w:sz w:val="24"/>
          <w:szCs w:val="24"/>
        </w:rPr>
        <w:t xml:space="preserve"> наблюдениях и экспериментах с использованием фото</w:t>
      </w:r>
      <w:r w:rsidRPr="005A5F01">
        <w:rPr>
          <w:rStyle w:val="Zag11"/>
          <w:rFonts w:ascii="Times New Roman" w:eastAsia="@Arial Unicode MS" w:hAnsi="Times New Roman" w:cs="Times New Roman"/>
          <w:sz w:val="24"/>
          <w:szCs w:val="24"/>
        </w:rPr>
        <w:noBreakHyphen/>
        <w:t xml:space="preserve"> или видеокамеры, цифровых датчиков. Графическое представление числовых данных: в виде графиков и диаграмм.</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bCs/>
          <w:sz w:val="24"/>
          <w:szCs w:val="24"/>
        </w:rPr>
        <w:t>Поиск информации.</w:t>
      </w:r>
      <w:r w:rsidRPr="005A5F01">
        <w:rPr>
          <w:rStyle w:val="Zag11"/>
          <w:rFonts w:ascii="Times New Roman" w:eastAsia="@Arial Unicode MS" w:hAnsi="Times New Roman" w:cs="Times New Roman"/>
          <w:b/>
          <w:bCs/>
          <w:sz w:val="24"/>
          <w:szCs w:val="24"/>
        </w:rPr>
        <w:t xml:space="preserve"> </w:t>
      </w:r>
      <w:r w:rsidRPr="005A5F01">
        <w:rPr>
          <w:rStyle w:val="Zag11"/>
          <w:rFonts w:ascii="Times New Roman" w:eastAsia="@Arial Unicode MS" w:hAnsi="Times New Roman" w:cs="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bCs/>
          <w:sz w:val="24"/>
          <w:szCs w:val="24"/>
        </w:rPr>
        <w:t>Коммуникация, проектирование, моделирование, управление и организация деятельности.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 Передача сообщения, участие в диалоге с использованием средств ИК</w:t>
      </w:r>
      <w:proofErr w:type="gramStart"/>
      <w:r w:rsidRPr="005A5F01">
        <w:rPr>
          <w:rStyle w:val="Zag11"/>
          <w:rFonts w:ascii="Times New Roman" w:eastAsia="@Arial Unicode MS" w:hAnsi="Times New Roman" w:cs="Times New Roman"/>
          <w:sz w:val="24"/>
          <w:szCs w:val="24"/>
        </w:rPr>
        <w:t>Т–</w:t>
      </w:r>
      <w:proofErr w:type="gramEnd"/>
      <w:r w:rsidRPr="005A5F01">
        <w:rPr>
          <w:rStyle w:val="Zag11"/>
          <w:rFonts w:ascii="Times New Roman" w:eastAsia="@Arial Unicode MS" w:hAnsi="Times New Roman" w:cs="Times New Roman"/>
          <w:sz w:val="24"/>
          <w:szCs w:val="24"/>
        </w:rPr>
        <w:t xml:space="preserve"> электронной почты, чата, форума, аудио</w:t>
      </w:r>
      <w:r w:rsidRPr="005A5F01">
        <w:rPr>
          <w:rStyle w:val="Zag11"/>
          <w:rFonts w:ascii="Times New Roman" w:eastAsia="@Arial Unicode MS" w:hAnsi="Times New Roman" w:cs="Times New Roman"/>
          <w:sz w:val="24"/>
          <w:szCs w:val="24"/>
        </w:rPr>
        <w:noBreakHyphen/>
        <w:t xml:space="preserve"> и видеоконференции и пр. Выступление перед небольшой аудиторией с устным сообщением с </w:t>
      </w:r>
      <w:proofErr w:type="gramStart"/>
      <w:r w:rsidRPr="005A5F01">
        <w:rPr>
          <w:rStyle w:val="Zag11"/>
          <w:rFonts w:ascii="Times New Roman" w:eastAsia="@Arial Unicode MS" w:hAnsi="Times New Roman" w:cs="Times New Roman"/>
          <w:sz w:val="24"/>
          <w:szCs w:val="24"/>
        </w:rPr>
        <w:t>ИКТ-поддержкой</w:t>
      </w:r>
      <w:proofErr w:type="gramEnd"/>
      <w:r w:rsidRPr="005A5F01">
        <w:rPr>
          <w:rStyle w:val="Zag11"/>
          <w:rFonts w:ascii="Times New Roman" w:eastAsia="@Arial Unicode MS" w:hAnsi="Times New Roman" w:cs="Times New Roman"/>
          <w:sz w:val="24"/>
          <w:szCs w:val="24"/>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 xml:space="preserve">Основное содержание программы «Формирование </w:t>
      </w:r>
      <w:proofErr w:type="gramStart"/>
      <w:r w:rsidRPr="005A5F01">
        <w:rPr>
          <w:rStyle w:val="Zag11"/>
          <w:rFonts w:ascii="Times New Roman" w:eastAsia="@Arial Unicode MS" w:hAnsi="Times New Roman" w:cs="Times New Roman"/>
          <w:sz w:val="24"/>
          <w:szCs w:val="24"/>
        </w:rPr>
        <w:t>ИКТ</w:t>
      </w:r>
      <w:r w:rsidRPr="005A5F01">
        <w:rPr>
          <w:rStyle w:val="Zag11"/>
          <w:rFonts w:ascii="Times New Roman" w:eastAsia="@Arial Unicode MS" w:hAnsi="Times New Roman" w:cs="Times New Roman"/>
          <w:sz w:val="24"/>
          <w:szCs w:val="24"/>
        </w:rPr>
        <w:noBreakHyphen/>
        <w:t>компетентности</w:t>
      </w:r>
      <w:proofErr w:type="gramEnd"/>
      <w:r w:rsidRPr="005A5F01">
        <w:rPr>
          <w:rStyle w:val="Zag11"/>
          <w:rFonts w:ascii="Times New Roman" w:eastAsia="@Arial Unicode MS" w:hAnsi="Times New Roman" w:cs="Times New Roman"/>
          <w:sz w:val="24"/>
          <w:szCs w:val="24"/>
        </w:rPr>
        <w:t xml:space="preserve"> обучающихся» </w:t>
      </w:r>
      <w:r w:rsidRPr="005A5F01">
        <w:rPr>
          <w:rStyle w:val="Zag11"/>
          <w:rFonts w:ascii="Times New Roman" w:eastAsia="@Arial Unicode MS" w:hAnsi="Times New Roman" w:cs="Times New Roman"/>
          <w:bCs/>
          <w:i/>
          <w:iCs/>
          <w:sz w:val="24"/>
          <w:szCs w:val="24"/>
        </w:rPr>
        <w:t>реализуется средствами различных учебных предметов</w:t>
      </w:r>
      <w:r w:rsidRPr="005A5F01">
        <w:rPr>
          <w:rStyle w:val="Zag11"/>
          <w:rFonts w:ascii="Times New Roman" w:eastAsia="@Arial Unicode MS" w:hAnsi="Times New Roman" w:cs="Times New Roman"/>
          <w:sz w:val="24"/>
          <w:szCs w:val="24"/>
        </w:rPr>
        <w:t xml:space="preserve">. Важно, чтобы формирование того или иного элемента или компонента </w:t>
      </w:r>
      <w:proofErr w:type="gramStart"/>
      <w:r w:rsidRPr="005A5F01">
        <w:rPr>
          <w:rStyle w:val="Zag11"/>
          <w:rFonts w:ascii="Times New Roman" w:eastAsia="@Arial Unicode MS" w:hAnsi="Times New Roman" w:cs="Times New Roman"/>
          <w:sz w:val="24"/>
          <w:szCs w:val="24"/>
        </w:rPr>
        <w:t>ИКТ-компетентности</w:t>
      </w:r>
      <w:proofErr w:type="gramEnd"/>
      <w:r w:rsidRPr="005A5F01">
        <w:rPr>
          <w:rStyle w:val="Zag11"/>
          <w:rFonts w:ascii="Times New Roman" w:eastAsia="@Arial Unicode MS" w:hAnsi="Times New Roman" w:cs="Times New Roman"/>
          <w:sz w:val="24"/>
          <w:szCs w:val="24"/>
        </w:rPr>
        <w:t xml:space="preserve"> было непосредственно увязано с его применением. Тем самым обеспечивается: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·естественная мотивация, цель обучения;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·встроенный контроль результатов освоения ИКТ;</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color w:val="000000"/>
          <w:sz w:val="24"/>
          <w:szCs w:val="24"/>
        </w:rPr>
        <w:t>·повышение эффективности применения ИКТ в данном предмете;</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·формирование цифрового портфолио по предмету, что важно для оценивания результатов освоения данного предмета.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При этом специфика ИКТ-компетентности сказывается и в том, что зачастую сам учитель не обладает достаточным уровнем </w:t>
      </w:r>
      <w:proofErr w:type="gramStart"/>
      <w:r w:rsidRPr="005A5F01">
        <w:rPr>
          <w:rStyle w:val="Zag11"/>
          <w:rFonts w:ascii="Times New Roman" w:eastAsia="@Arial Unicode MS" w:hAnsi="Times New Roman" w:cs="Times New Roman"/>
          <w:sz w:val="24"/>
          <w:szCs w:val="24"/>
        </w:rPr>
        <w:t>профессиональной</w:t>
      </w:r>
      <w:proofErr w:type="gramEnd"/>
      <w:r w:rsidRPr="005A5F01">
        <w:rPr>
          <w:rStyle w:val="Zag11"/>
          <w:rFonts w:ascii="Times New Roman" w:eastAsia="@Arial Unicode MS" w:hAnsi="Times New Roman" w:cs="Times New Roman"/>
          <w:sz w:val="24"/>
          <w:szCs w:val="24"/>
        </w:rPr>
        <w:t xml:space="preserve">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sz w:val="24"/>
          <w:szCs w:val="24"/>
        </w:rPr>
        <w:t>Вклад каждого предмета в формирование ИКТ</w:t>
      </w:r>
      <w:r w:rsidR="002E651F" w:rsidRPr="005A5F01">
        <w:rPr>
          <w:rStyle w:val="Zag11"/>
          <w:rFonts w:ascii="Times New Roman" w:eastAsia="@Arial Unicode MS" w:hAnsi="Times New Roman" w:cs="Times New Roman"/>
          <w:sz w:val="24"/>
          <w:szCs w:val="24"/>
        </w:rPr>
        <w:t xml:space="preserve">-компетентности </w:t>
      </w:r>
      <w:proofErr w:type="gramStart"/>
      <w:r w:rsidR="002E651F" w:rsidRPr="005A5F01">
        <w:rPr>
          <w:rStyle w:val="Zag11"/>
          <w:rFonts w:ascii="Times New Roman" w:eastAsia="@Arial Unicode MS" w:hAnsi="Times New Roman" w:cs="Times New Roman"/>
          <w:sz w:val="24"/>
          <w:szCs w:val="24"/>
        </w:rPr>
        <w:t>обучающихся</w:t>
      </w:r>
      <w:proofErr w:type="gramEnd"/>
      <w:r w:rsidRPr="005A5F01">
        <w:rPr>
          <w:rStyle w:val="Zag11"/>
          <w:rFonts w:ascii="Times New Roman" w:eastAsia="@Arial Unicode MS" w:hAnsi="Times New Roman" w:cs="Times New Roman"/>
          <w:sz w:val="24"/>
          <w:szCs w:val="24"/>
        </w:rPr>
        <w:t>:</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b/>
          <w:bCs/>
          <w:sz w:val="24"/>
          <w:szCs w:val="24"/>
        </w:rPr>
        <w:t>«Русский язык».</w:t>
      </w:r>
      <w:r w:rsidRPr="005A5F01">
        <w:rPr>
          <w:rStyle w:val="Zag11"/>
          <w:rFonts w:ascii="Times New Roman" w:eastAsia="@Arial Unicode MS" w:hAnsi="Times New Roman" w:cs="Times New Roman"/>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w:t>
      </w:r>
      <w:r w:rsidRPr="005A5F01">
        <w:rPr>
          <w:rStyle w:val="Zag11"/>
          <w:rFonts w:ascii="Times New Roman" w:eastAsia="@Arial Unicode MS" w:hAnsi="Times New Roman" w:cs="Times New Roman"/>
          <w:sz w:val="24"/>
          <w:szCs w:val="24"/>
        </w:rPr>
        <w:lastRenderedPageBreak/>
        <w:t>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b/>
          <w:bCs/>
          <w:sz w:val="24"/>
          <w:szCs w:val="24"/>
        </w:rPr>
        <w:t>«Литературное чтение».</w:t>
      </w:r>
      <w:r w:rsidRPr="005A5F01">
        <w:rPr>
          <w:rStyle w:val="Zag11"/>
          <w:rFonts w:ascii="Times New Roman" w:eastAsia="@Arial Unicode MS" w:hAnsi="Times New Roman" w:cs="Times New Roman"/>
          <w:sz w:val="24"/>
          <w:szCs w:val="24"/>
        </w:rPr>
        <w:t xml:space="preserve"> Работа с мультимедиа</w:t>
      </w:r>
      <w:r w:rsidR="000049F5" w:rsidRPr="005A5F01">
        <w:rPr>
          <w:rStyle w:val="Zag11"/>
          <w:rFonts w:ascii="Times New Roman" w:eastAsia="@Arial Unicode MS" w:hAnsi="Times New Roman" w:cs="Times New Roman"/>
          <w:sz w:val="24"/>
          <w:szCs w:val="24"/>
        </w:rPr>
        <w:t xml:space="preserve"> </w:t>
      </w:r>
      <w:r w:rsidRPr="005A5F01">
        <w:rPr>
          <w:rStyle w:val="Zag11"/>
          <w:rFonts w:ascii="Times New Roman" w:eastAsia="@Arial Unicode MS" w:hAnsi="Times New Roman" w:cs="Times New Roman"/>
          <w:sz w:val="24"/>
          <w:szCs w:val="24"/>
        </w:rPr>
        <w:t>сообщениями (включающими текст, иллюстрации, аудио</w:t>
      </w:r>
      <w:r w:rsidRPr="005A5F01">
        <w:rPr>
          <w:rStyle w:val="Zag11"/>
          <w:rFonts w:ascii="Times New Roman" w:eastAsia="@Arial Unicode MS" w:hAnsi="Times New Roman" w:cs="Times New Roman"/>
          <w:sz w:val="24"/>
          <w:szCs w:val="24"/>
        </w:rPr>
        <w:noBreakHyphen/>
        <w:t xml:space="preserve"> и видеофрагменты, ссылки). Анализ содержания, языковых особенностей и структуры мультимедиа</w:t>
      </w:r>
      <w:r w:rsidR="000049F5" w:rsidRPr="005A5F01">
        <w:rPr>
          <w:rStyle w:val="Zag11"/>
          <w:rFonts w:ascii="Times New Roman" w:eastAsia="@Arial Unicode MS" w:hAnsi="Times New Roman" w:cs="Times New Roman"/>
          <w:sz w:val="24"/>
          <w:szCs w:val="24"/>
        </w:rPr>
        <w:t xml:space="preserve"> </w:t>
      </w:r>
      <w:r w:rsidRPr="005A5F01">
        <w:rPr>
          <w:rStyle w:val="Zag11"/>
          <w:rFonts w:ascii="Times New Roman" w:eastAsia="@Arial Unicode MS" w:hAnsi="Times New Roman" w:cs="Times New Roman"/>
          <w:sz w:val="24"/>
          <w:szCs w:val="24"/>
        </w:rPr>
        <w:t>сообщения; определение роли и места иллюстративного ряда в тексте.</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sz w:val="24"/>
          <w:szCs w:val="24"/>
        </w:rPr>
        <w:t>Конструирование небольших сообщений, в том числе с добавлением иллюстраций, видео- и аудио</w:t>
      </w:r>
      <w:r w:rsidR="000049F5" w:rsidRPr="005A5F01">
        <w:rPr>
          <w:rStyle w:val="Zag11"/>
          <w:rFonts w:ascii="Times New Roman" w:eastAsia="@Arial Unicode MS" w:hAnsi="Times New Roman" w:cs="Times New Roman"/>
          <w:sz w:val="24"/>
          <w:szCs w:val="24"/>
        </w:rPr>
        <w:t xml:space="preserve"> </w:t>
      </w:r>
      <w:r w:rsidRPr="005A5F01">
        <w:rPr>
          <w:rStyle w:val="Zag11"/>
          <w:rFonts w:ascii="Times New Roman" w:eastAsia="@Arial Unicode MS" w:hAnsi="Times New Roman" w:cs="Times New Roman"/>
          <w:sz w:val="24"/>
          <w:szCs w:val="24"/>
        </w:rPr>
        <w:t>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b/>
          <w:bCs/>
          <w:sz w:val="24"/>
          <w:szCs w:val="24"/>
        </w:rPr>
        <w:t>«Иностранный язык».</w:t>
      </w:r>
      <w:r w:rsidRPr="005A5F01">
        <w:rPr>
          <w:rStyle w:val="Zag11"/>
          <w:rFonts w:ascii="Times New Roman" w:eastAsia="@Arial Unicode MS" w:hAnsi="Times New Roman" w:cs="Times New Roman"/>
          <w:sz w:val="24"/>
          <w:szCs w:val="24"/>
        </w:rPr>
        <w:t xml:space="preserve"> Подготовка плана и тезисов сообщения (в том числе гипермедиа); выступление с сообщением.</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sz w:val="24"/>
          <w:szCs w:val="24"/>
        </w:rPr>
        <w:t xml:space="preserve">Создание небольшого текста на компьютере. Фиксация собственной устной речи на иностранном языке в цифровой форме </w:t>
      </w:r>
      <w:proofErr w:type="gramStart"/>
      <w:r w:rsidRPr="005A5F01">
        <w:rPr>
          <w:rStyle w:val="Zag11"/>
          <w:rFonts w:ascii="Times New Roman" w:eastAsia="@Arial Unicode MS" w:hAnsi="Times New Roman" w:cs="Times New Roman"/>
          <w:sz w:val="24"/>
          <w:szCs w:val="24"/>
        </w:rPr>
        <w:t>для</w:t>
      </w:r>
      <w:proofErr w:type="gramEnd"/>
      <w:r w:rsidRPr="005A5F01">
        <w:rPr>
          <w:rStyle w:val="Zag11"/>
          <w:rFonts w:ascii="Times New Roman" w:eastAsia="@Arial Unicode MS" w:hAnsi="Times New Roman" w:cs="Times New Roman"/>
          <w:sz w:val="24"/>
          <w:szCs w:val="24"/>
        </w:rPr>
        <w:t xml:space="preserve"> </w:t>
      </w:r>
      <w:proofErr w:type="gramStart"/>
      <w:r w:rsidRPr="005A5F01">
        <w:rPr>
          <w:rStyle w:val="Zag11"/>
          <w:rFonts w:ascii="Times New Roman" w:eastAsia="@Arial Unicode MS" w:hAnsi="Times New Roman" w:cs="Times New Roman"/>
          <w:sz w:val="24"/>
          <w:szCs w:val="24"/>
        </w:rPr>
        <w:t>само</w:t>
      </w:r>
      <w:proofErr w:type="gramEnd"/>
      <w:r w:rsidR="000049F5" w:rsidRPr="005A5F01">
        <w:rPr>
          <w:rStyle w:val="Zag11"/>
          <w:rFonts w:ascii="Times New Roman" w:eastAsia="@Arial Unicode MS" w:hAnsi="Times New Roman" w:cs="Times New Roman"/>
          <w:sz w:val="24"/>
          <w:szCs w:val="24"/>
        </w:rPr>
        <w:t xml:space="preserve"> </w:t>
      </w:r>
      <w:r w:rsidRPr="005A5F01">
        <w:rPr>
          <w:rStyle w:val="Zag11"/>
          <w:rFonts w:ascii="Times New Roman" w:eastAsia="@Arial Unicode MS" w:hAnsi="Times New Roman" w:cs="Times New Roman"/>
          <w:sz w:val="24"/>
          <w:szCs w:val="24"/>
        </w:rPr>
        <w:t>корректировки, устное выступление в сопровождении аудио- и видео</w:t>
      </w:r>
      <w:r w:rsidR="000049F5" w:rsidRPr="005A5F01">
        <w:rPr>
          <w:rStyle w:val="Zag11"/>
          <w:rFonts w:ascii="Times New Roman" w:eastAsia="@Arial Unicode MS" w:hAnsi="Times New Roman" w:cs="Times New Roman"/>
          <w:sz w:val="24"/>
          <w:szCs w:val="24"/>
        </w:rPr>
        <w:t xml:space="preserve"> </w:t>
      </w:r>
      <w:r w:rsidRPr="005A5F01">
        <w:rPr>
          <w:rStyle w:val="Zag11"/>
          <w:rFonts w:ascii="Times New Roman" w:eastAsia="@Arial Unicode MS" w:hAnsi="Times New Roman" w:cs="Times New Roman"/>
          <w:sz w:val="24"/>
          <w:szCs w:val="24"/>
        </w:rPr>
        <w:t>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b/>
          <w:bCs/>
          <w:sz w:val="24"/>
          <w:szCs w:val="24"/>
        </w:rPr>
        <w:t>«Математика».</w:t>
      </w:r>
      <w:r w:rsidRPr="005A5F01">
        <w:rPr>
          <w:rStyle w:val="Zag11"/>
          <w:rFonts w:ascii="Times New Roman" w:eastAsia="@Arial Unicode MS" w:hAnsi="Times New Roman" w:cs="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b/>
          <w:bCs/>
          <w:sz w:val="24"/>
          <w:szCs w:val="24"/>
        </w:rPr>
        <w:t>«Окружающий мир».</w:t>
      </w:r>
      <w:r w:rsidRPr="005A5F01">
        <w:rPr>
          <w:rStyle w:val="Zag11"/>
          <w:rFonts w:ascii="Times New Roman" w:eastAsia="@Arial Unicode MS" w:hAnsi="Times New Roman" w:cs="Times New Roman"/>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08110C" w:rsidRPr="005A5F01" w:rsidRDefault="0008110C" w:rsidP="00C20819">
      <w:pPr>
        <w:spacing w:after="0" w:line="240" w:lineRule="auto"/>
        <w:ind w:firstLine="284"/>
        <w:jc w:val="both"/>
        <w:rPr>
          <w:rStyle w:val="Zag11"/>
          <w:rFonts w:ascii="Times New Roman" w:eastAsia="@Arial Unicode MS" w:hAnsi="Times New Roman" w:cs="Times New Roman"/>
          <w:b/>
          <w:bCs/>
          <w:sz w:val="24"/>
          <w:szCs w:val="24"/>
        </w:rPr>
      </w:pPr>
      <w:r w:rsidRPr="005A5F01">
        <w:rPr>
          <w:rStyle w:val="Zag11"/>
          <w:rFonts w:ascii="Times New Roman" w:eastAsia="@Arial Unicode MS" w:hAnsi="Times New Roman" w:cs="Times New Roman"/>
          <w:b/>
          <w:bCs/>
          <w:sz w:val="24"/>
          <w:szCs w:val="24"/>
        </w:rPr>
        <w:t xml:space="preserve">«Технология». </w:t>
      </w:r>
      <w:r w:rsidRPr="005A5F01">
        <w:rPr>
          <w:rStyle w:val="Zag11"/>
          <w:rFonts w:ascii="Times New Roman" w:eastAsia="@Arial Unicode MS" w:hAnsi="Times New Roman" w:cs="Times New Roman"/>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697641" w:rsidRPr="005A5F01" w:rsidRDefault="0008110C" w:rsidP="00C20819">
      <w:pPr>
        <w:spacing w:after="0" w:line="240" w:lineRule="auto"/>
        <w:ind w:firstLine="284"/>
        <w:jc w:val="both"/>
        <w:rPr>
          <w:rFonts w:ascii="Times New Roman" w:eastAsia="@Arial Unicode MS" w:hAnsi="Times New Roman" w:cs="Times New Roman"/>
          <w:sz w:val="24"/>
          <w:szCs w:val="24"/>
        </w:rPr>
      </w:pPr>
      <w:r w:rsidRPr="005A5F01">
        <w:rPr>
          <w:rStyle w:val="Zag11"/>
          <w:rFonts w:ascii="Times New Roman" w:eastAsia="@Arial Unicode MS" w:hAnsi="Times New Roman" w:cs="Times New Roman"/>
          <w:b/>
          <w:bCs/>
          <w:sz w:val="24"/>
          <w:szCs w:val="24"/>
        </w:rPr>
        <w:t>«Искусство».</w:t>
      </w:r>
      <w:r w:rsidRPr="005A5F01">
        <w:rPr>
          <w:rStyle w:val="Zag11"/>
          <w:rFonts w:ascii="Times New Roman" w:eastAsia="@Arial Unicode MS" w:hAnsi="Times New Roman" w:cs="Times New Roman"/>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08110C" w:rsidRPr="005A5F01" w:rsidRDefault="0008110C" w:rsidP="005A5F01">
      <w:pPr>
        <w:spacing w:after="0" w:line="240" w:lineRule="auto"/>
        <w:ind w:left="710"/>
        <w:jc w:val="center"/>
        <w:rPr>
          <w:rFonts w:ascii="Times New Roman" w:hAnsi="Times New Roman" w:cs="Times New Roman"/>
          <w:b/>
          <w:i/>
          <w:sz w:val="24"/>
          <w:szCs w:val="24"/>
        </w:rPr>
      </w:pPr>
      <w:r w:rsidRPr="005A5F01">
        <w:rPr>
          <w:rStyle w:val="Zag11"/>
          <w:rFonts w:ascii="Times New Roman" w:eastAsia="@Arial Unicode MS" w:hAnsi="Times New Roman" w:cs="Times New Roman"/>
          <w:b/>
          <w:i/>
          <w:sz w:val="24"/>
          <w:szCs w:val="24"/>
        </w:rPr>
        <w:lastRenderedPageBreak/>
        <w:t xml:space="preserve">Обеспечение преемственности программы формирования универсальных учебных действий при переходе </w:t>
      </w:r>
      <w:proofErr w:type="gramStart"/>
      <w:r w:rsidRPr="005A5F01">
        <w:rPr>
          <w:rStyle w:val="Zag11"/>
          <w:rFonts w:ascii="Times New Roman" w:eastAsia="@Arial Unicode MS" w:hAnsi="Times New Roman" w:cs="Times New Roman"/>
          <w:b/>
          <w:i/>
          <w:sz w:val="24"/>
          <w:szCs w:val="24"/>
        </w:rPr>
        <w:t>от</w:t>
      </w:r>
      <w:proofErr w:type="gramEnd"/>
      <w:r w:rsidRPr="005A5F01">
        <w:rPr>
          <w:rStyle w:val="Zag11"/>
          <w:rFonts w:ascii="Times New Roman" w:eastAsia="@Arial Unicode MS" w:hAnsi="Times New Roman" w:cs="Times New Roman"/>
          <w:b/>
          <w:i/>
          <w:sz w:val="24"/>
          <w:szCs w:val="24"/>
        </w:rPr>
        <w:t xml:space="preserve"> дошкольного к начальному и основному общему образованию</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5A5F01">
        <w:rPr>
          <w:rStyle w:val="Zag11"/>
          <w:rFonts w:ascii="Times New Roman" w:eastAsia="@Arial Unicode MS" w:hAnsi="Times New Roman" w:cs="Times New Roman"/>
          <w:color w:val="000000"/>
          <w:sz w:val="24"/>
          <w:szCs w:val="24"/>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 xml:space="preserve">·обучение на предшествующей ступени часто не обеспечивает достаточной готовности </w:t>
      </w:r>
      <w:proofErr w:type="gramStart"/>
      <w:r w:rsidRPr="005A5F01">
        <w:rPr>
          <w:rStyle w:val="Zag11"/>
          <w:rFonts w:ascii="Times New Roman" w:eastAsia="@Arial Unicode MS" w:hAnsi="Times New Roman" w:cs="Times New Roman"/>
          <w:color w:val="000000"/>
          <w:sz w:val="24"/>
          <w:szCs w:val="24"/>
        </w:rPr>
        <w:t>обучающихся</w:t>
      </w:r>
      <w:proofErr w:type="gramEnd"/>
      <w:r w:rsidRPr="005A5F01">
        <w:rPr>
          <w:rStyle w:val="Zag11"/>
          <w:rFonts w:ascii="Times New Roman" w:eastAsia="@Arial Unicode MS" w:hAnsi="Times New Roman" w:cs="Times New Roman"/>
          <w:color w:val="000000"/>
          <w:sz w:val="24"/>
          <w:szCs w:val="24"/>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08110C" w:rsidRPr="005A5F01" w:rsidRDefault="0008110C" w:rsidP="00C20819">
      <w:pPr>
        <w:spacing w:after="0" w:line="240" w:lineRule="auto"/>
        <w:ind w:firstLine="284"/>
        <w:jc w:val="both"/>
        <w:rPr>
          <w:rStyle w:val="Zag11"/>
          <w:rFonts w:ascii="Times New Roman" w:eastAsia="@Arial Unicode MS" w:hAnsi="Times New Roman" w:cs="Times New Roman"/>
          <w:i/>
          <w:iCs/>
          <w:color w:val="000000"/>
          <w:sz w:val="24"/>
          <w:szCs w:val="24"/>
        </w:rPr>
      </w:pPr>
      <w:r w:rsidRPr="005A5F01">
        <w:rPr>
          <w:rStyle w:val="Zag11"/>
          <w:rFonts w:ascii="Times New Roman" w:eastAsia="@Arial Unicode MS" w:hAnsi="Times New Roman" w:cs="Times New Roman"/>
          <w:color w:val="000000"/>
          <w:sz w:val="24"/>
          <w:szCs w:val="24"/>
        </w:rPr>
        <w:t xml:space="preserve">Исследования </w:t>
      </w:r>
      <w:r w:rsidRPr="005A5F01">
        <w:rPr>
          <w:rStyle w:val="Zag11"/>
          <w:rFonts w:ascii="Times New Roman" w:eastAsia="@Arial Unicode MS" w:hAnsi="Times New Roman" w:cs="Times New Roman"/>
          <w:bCs/>
          <w:i/>
          <w:iCs/>
          <w:color w:val="000000"/>
          <w:sz w:val="24"/>
          <w:szCs w:val="24"/>
        </w:rPr>
        <w:t>готовности детей к обучению в школе</w:t>
      </w:r>
      <w:r w:rsidRPr="005A5F01">
        <w:rPr>
          <w:rStyle w:val="Zag11"/>
          <w:rFonts w:ascii="Times New Roman" w:eastAsia="@Arial Unicode MS" w:hAnsi="Times New Roman" w:cs="Times New Roman"/>
          <w:b/>
          <w:bCs/>
          <w:i/>
          <w:iCs/>
          <w:color w:val="000000"/>
          <w:sz w:val="24"/>
          <w:szCs w:val="24"/>
        </w:rPr>
        <w:t xml:space="preserve"> </w:t>
      </w:r>
      <w:r w:rsidRPr="005A5F01">
        <w:rPr>
          <w:rStyle w:val="Zag11"/>
          <w:rFonts w:ascii="Times New Roman" w:eastAsia="@Arial Unicode MS" w:hAnsi="Times New Roman" w:cs="Times New Roman"/>
          <w:color w:val="000000"/>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8110C" w:rsidRPr="005A5F01" w:rsidRDefault="0008110C" w:rsidP="00C20819">
      <w:pPr>
        <w:spacing w:after="0" w:line="240" w:lineRule="auto"/>
        <w:ind w:firstLine="284"/>
        <w:jc w:val="both"/>
        <w:rPr>
          <w:rStyle w:val="Zag11"/>
          <w:rFonts w:ascii="Times New Roman" w:eastAsia="@Arial Unicode MS" w:hAnsi="Times New Roman" w:cs="Times New Roman"/>
          <w:i/>
          <w:iCs/>
          <w:color w:val="000000"/>
          <w:sz w:val="24"/>
          <w:szCs w:val="24"/>
        </w:rPr>
      </w:pPr>
      <w:r w:rsidRPr="005A5F01">
        <w:rPr>
          <w:rStyle w:val="Zag11"/>
          <w:rFonts w:ascii="Times New Roman" w:eastAsia="@Arial Unicode MS" w:hAnsi="Times New Roman" w:cs="Times New Roman"/>
          <w:i/>
          <w:iCs/>
          <w:color w:val="000000"/>
          <w:sz w:val="24"/>
          <w:szCs w:val="24"/>
        </w:rPr>
        <w:t xml:space="preserve">Физическая готовность </w:t>
      </w:r>
      <w:r w:rsidRPr="005A5F01">
        <w:rPr>
          <w:rStyle w:val="Zag11"/>
          <w:rFonts w:ascii="Times New Roman" w:eastAsia="@Arial Unicode MS" w:hAnsi="Times New Roman" w:cs="Times New Roman"/>
          <w:color w:val="000000"/>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proofErr w:type="gramStart"/>
      <w:r w:rsidRPr="005A5F01">
        <w:rPr>
          <w:rStyle w:val="Zag11"/>
          <w:rFonts w:ascii="Times New Roman" w:eastAsia="@Arial Unicode MS" w:hAnsi="Times New Roman" w:cs="Times New Roman"/>
          <w:i/>
          <w:iCs/>
          <w:color w:val="000000"/>
          <w:sz w:val="24"/>
          <w:szCs w:val="24"/>
        </w:rPr>
        <w:t xml:space="preserve">Психологическая готовность </w:t>
      </w:r>
      <w:r w:rsidRPr="005A5F01">
        <w:rPr>
          <w:rStyle w:val="Zag11"/>
          <w:rFonts w:ascii="Times New Roman" w:eastAsia="@Arial Unicode MS" w:hAnsi="Times New Roman" w:cs="Times New Roman"/>
          <w:color w:val="000000"/>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5A5F01">
        <w:rPr>
          <w:rStyle w:val="Zag11"/>
          <w:rFonts w:ascii="Times New Roman" w:eastAsia="@Arial Unicode MS" w:hAnsi="Times New Roman" w:cs="Times New Roman"/>
          <w:color w:val="000000"/>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Личностная готовность включает мотивационную готовность, коммуникативную готовность, сформированность </w:t>
      </w:r>
      <w:proofErr w:type="gramStart"/>
      <w:r w:rsidRPr="005A5F01">
        <w:rPr>
          <w:rStyle w:val="Zag11"/>
          <w:rFonts w:ascii="Times New Roman" w:eastAsia="@Arial Unicode MS" w:hAnsi="Times New Roman" w:cs="Times New Roman"/>
          <w:sz w:val="24"/>
          <w:szCs w:val="24"/>
        </w:rPr>
        <w:t>Я-концепции</w:t>
      </w:r>
      <w:proofErr w:type="gramEnd"/>
      <w:r w:rsidRPr="005A5F01">
        <w:rPr>
          <w:rStyle w:val="Zag11"/>
          <w:rFonts w:ascii="Times New Roman" w:eastAsia="@Arial Unicode MS" w:hAnsi="Times New Roman" w:cs="Times New Roman"/>
          <w:sz w:val="24"/>
          <w:szCs w:val="24"/>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w:t>
      </w:r>
      <w:r w:rsidRPr="005A5F01">
        <w:rPr>
          <w:rStyle w:val="Zag11"/>
          <w:rFonts w:ascii="Times New Roman" w:eastAsia="@Arial Unicode MS" w:hAnsi="Times New Roman" w:cs="Times New Roman"/>
          <w:sz w:val="24"/>
          <w:szCs w:val="24"/>
        </w:rPr>
        <w:lastRenderedPageBreak/>
        <w:t>дошкольного возраста желание детей поступить в школу, с другой — развитие любознательности и умственной активности.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sidRPr="005A5F01">
        <w:rPr>
          <w:rStyle w:val="Zag11"/>
          <w:rFonts w:ascii="Times New Roman" w:eastAsia="@Arial Unicode MS" w:hAnsi="Times New Roman" w:cs="Times New Roman"/>
          <w:sz w:val="24"/>
          <w:szCs w:val="24"/>
        </w:rPr>
        <w:t>Я-концепции</w:t>
      </w:r>
      <w:proofErr w:type="gramEnd"/>
      <w:r w:rsidRPr="005A5F01">
        <w:rPr>
          <w:rStyle w:val="Zag11"/>
          <w:rFonts w:ascii="Times New Roman" w:eastAsia="@Arial Unicode MS" w:hAnsi="Times New Roman" w:cs="Times New Roman"/>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8110C" w:rsidRPr="005A5F01" w:rsidRDefault="0008110C" w:rsidP="00C20819">
      <w:pPr>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5A5F01">
        <w:rPr>
          <w:rStyle w:val="Zag11"/>
          <w:rFonts w:ascii="Times New Roman" w:eastAsia="@Arial Unicode MS" w:hAnsi="Times New Roman" w:cs="Times New Roman"/>
          <w:sz w:val="24"/>
          <w:szCs w:val="24"/>
        </w:rPr>
        <w:t>выступает</w:t>
      </w:r>
      <w:proofErr w:type="gramEnd"/>
      <w:r w:rsidRPr="005A5F01">
        <w:rPr>
          <w:rStyle w:val="Zag11"/>
          <w:rFonts w:ascii="Times New Roman" w:eastAsia="@Arial Unicode MS" w:hAnsi="Times New Roman" w:cs="Times New Roman"/>
          <w:sz w:val="24"/>
          <w:szCs w:val="24"/>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lastRenderedPageBreak/>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8110C" w:rsidRPr="005A5F01" w:rsidRDefault="0008110C" w:rsidP="00C20819">
      <w:pPr>
        <w:spacing w:after="0" w:line="240" w:lineRule="auto"/>
        <w:ind w:firstLine="284"/>
        <w:jc w:val="both"/>
        <w:rPr>
          <w:rStyle w:val="Zag11"/>
          <w:rFonts w:ascii="Times New Roman" w:eastAsia="@Arial Unicode MS" w:hAnsi="Times New Roman" w:cs="Times New Roman"/>
          <w:color w:val="000000"/>
          <w:sz w:val="24"/>
          <w:szCs w:val="24"/>
        </w:rPr>
      </w:pPr>
      <w:r w:rsidRPr="005A5F01">
        <w:rPr>
          <w:rStyle w:val="Zag11"/>
          <w:rFonts w:ascii="Times New Roman" w:eastAsia="@Arial Unicode MS" w:hAnsi="Times New Roman" w:cs="Times New Roman"/>
          <w:color w:val="000000"/>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r w:rsidR="005478A6" w:rsidRPr="005A5F01">
        <w:rPr>
          <w:rStyle w:val="Zag11"/>
          <w:rFonts w:ascii="Times New Roman" w:eastAsia="@Arial Unicode MS" w:hAnsi="Times New Roman" w:cs="Times New Roman"/>
          <w:color w:val="000000"/>
          <w:sz w:val="24"/>
          <w:szCs w:val="24"/>
        </w:rPr>
        <w:t>.</w:t>
      </w:r>
    </w:p>
    <w:p w:rsidR="00F511CE" w:rsidRPr="005A5F01" w:rsidRDefault="005478A6" w:rsidP="00C20819">
      <w:pPr>
        <w:shd w:val="clear" w:color="auto" w:fill="FFFFFF"/>
        <w:spacing w:after="0" w:line="240" w:lineRule="auto"/>
        <w:ind w:firstLine="284"/>
        <w:jc w:val="both"/>
        <w:rPr>
          <w:rStyle w:val="Zag11"/>
          <w:rFonts w:ascii="Times New Roman" w:eastAsia="@Arial Unicode MS" w:hAnsi="Times New Roman" w:cs="Times New Roman"/>
          <w:sz w:val="24"/>
          <w:szCs w:val="24"/>
        </w:rPr>
      </w:pPr>
      <w:r w:rsidRPr="005A5F01">
        <w:rPr>
          <w:rStyle w:val="Zag11"/>
          <w:rFonts w:ascii="Times New Roman" w:eastAsia="@Arial Unicode MS" w:hAnsi="Times New Roman" w:cs="Times New Roman"/>
          <w:color w:val="000000"/>
          <w:sz w:val="24"/>
          <w:szCs w:val="24"/>
        </w:rPr>
        <w:tab/>
      </w:r>
      <w:r w:rsidR="0008110C" w:rsidRPr="005A5F01">
        <w:rPr>
          <w:rStyle w:val="Zag11"/>
          <w:rFonts w:ascii="Times New Roman" w:eastAsia="@Arial Unicode MS" w:hAnsi="Times New Roman" w:cs="Times New Roman"/>
          <w:color w:val="000000"/>
          <w:sz w:val="24"/>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0008110C" w:rsidRPr="005A5F01">
        <w:rPr>
          <w:rStyle w:val="Zag11"/>
          <w:rFonts w:ascii="Times New Roman" w:eastAsia="@Arial Unicode MS" w:hAnsi="Times New Roman" w:cs="Times New Roman"/>
          <w:color w:val="000000"/>
          <w:sz w:val="24"/>
          <w:szCs w:val="24"/>
        </w:rPr>
        <w:t>умения</w:t>
      </w:r>
      <w:proofErr w:type="gramEnd"/>
      <w:r w:rsidR="0008110C" w:rsidRPr="005A5F01">
        <w:rPr>
          <w:rStyle w:val="Zag11"/>
          <w:rFonts w:ascii="Times New Roman" w:eastAsia="@Arial Unicode MS" w:hAnsi="Times New Roman" w:cs="Times New Roman"/>
          <w:color w:val="000000"/>
          <w:sz w:val="24"/>
          <w:szCs w:val="24"/>
        </w:rPr>
        <w:t xml:space="preserve"> учиться, которое должно быть обеспечено формированием системы универсальных учебных действий.</w:t>
      </w:r>
      <w:r w:rsidR="0008110C" w:rsidRPr="005A5F01">
        <w:rPr>
          <w:rStyle w:val="Zag11"/>
          <w:rFonts w:ascii="Times New Roman" w:eastAsia="@Arial Unicode MS" w:hAnsi="Times New Roman" w:cs="Times New Roman"/>
          <w:sz w:val="24"/>
          <w:szCs w:val="24"/>
        </w:rPr>
        <w:t xml:space="preserve"> </w:t>
      </w:r>
    </w:p>
    <w:p w:rsidR="00C20819" w:rsidRPr="00432EAB" w:rsidRDefault="00F511CE" w:rsidP="00432EAB">
      <w:pPr>
        <w:shd w:val="clear" w:color="auto" w:fill="FFFFFF"/>
        <w:spacing w:after="0" w:line="240" w:lineRule="auto"/>
        <w:ind w:firstLine="284"/>
        <w:jc w:val="both"/>
        <w:rPr>
          <w:rStyle w:val="Zag11"/>
          <w:rFonts w:ascii="Times New Roman" w:hAnsi="Times New Roman" w:cs="Times New Roman"/>
          <w:sz w:val="24"/>
          <w:szCs w:val="24"/>
        </w:rPr>
      </w:pPr>
      <w:r w:rsidRPr="005A5F01">
        <w:rPr>
          <w:rStyle w:val="Zag11"/>
          <w:rFonts w:ascii="Times New Roman" w:eastAsia="@Arial Unicode MS" w:hAnsi="Times New Roman" w:cs="Times New Roman"/>
          <w:sz w:val="24"/>
          <w:szCs w:val="24"/>
        </w:rPr>
        <w:tab/>
      </w:r>
      <w:proofErr w:type="gramStart"/>
      <w:r w:rsidRPr="005A5F01">
        <w:rPr>
          <w:rFonts w:ascii="Times New Roman" w:hAnsi="Times New Roman" w:cs="Times New Roman"/>
          <w:sz w:val="24"/>
          <w:szCs w:val="24"/>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C20819" w:rsidRPr="005A5F01" w:rsidRDefault="00C20819" w:rsidP="005A5F01">
      <w:pPr>
        <w:spacing w:after="0" w:line="240" w:lineRule="auto"/>
        <w:jc w:val="both"/>
        <w:rPr>
          <w:rStyle w:val="Zag11"/>
          <w:rFonts w:ascii="Times New Roman" w:eastAsia="@Arial Unicode MS" w:hAnsi="Times New Roman" w:cs="Times New Roman"/>
          <w:b/>
          <w:sz w:val="24"/>
          <w:szCs w:val="24"/>
        </w:rPr>
      </w:pPr>
    </w:p>
    <w:p w:rsidR="00F511CE" w:rsidRPr="005A5F01" w:rsidRDefault="00B46D56" w:rsidP="005A5F01">
      <w:pPr>
        <w:spacing w:after="0" w:line="240" w:lineRule="auto"/>
        <w:jc w:val="both"/>
        <w:rPr>
          <w:rFonts w:ascii="Times New Roman" w:eastAsia="@Arial Unicode MS" w:hAnsi="Times New Roman" w:cs="Times New Roman"/>
          <w:b/>
          <w:sz w:val="24"/>
          <w:szCs w:val="24"/>
        </w:rPr>
      </w:pPr>
      <w:r w:rsidRPr="005A5F01">
        <w:rPr>
          <w:rStyle w:val="Zag11"/>
          <w:rFonts w:ascii="Times New Roman" w:eastAsia="@Arial Unicode MS" w:hAnsi="Times New Roman" w:cs="Times New Roman"/>
          <w:b/>
          <w:sz w:val="24"/>
          <w:szCs w:val="24"/>
        </w:rPr>
        <w:t>2.2 ПРОГРАММЫ ОТДЕЛЬНЫХ УЧЕБНЫХ ПРЕДМЕТОВ</w:t>
      </w:r>
    </w:p>
    <w:p w:rsidR="00F511CE" w:rsidRPr="005A5F01" w:rsidRDefault="00F511CE" w:rsidP="005A5F01">
      <w:pPr>
        <w:spacing w:after="0" w:line="240" w:lineRule="auto"/>
        <w:jc w:val="both"/>
        <w:rPr>
          <w:rFonts w:ascii="Times New Roman" w:eastAsia="@Arial Unicode MS" w:hAnsi="Times New Roman" w:cs="Times New Roman"/>
          <w:b/>
          <w:sz w:val="24"/>
          <w:szCs w:val="24"/>
        </w:rPr>
      </w:pPr>
    </w:p>
    <w:p w:rsidR="00F511CE" w:rsidRPr="005A5F01" w:rsidRDefault="00F511CE" w:rsidP="005A5F01">
      <w:pPr>
        <w:pStyle w:val="Default"/>
        <w:jc w:val="both"/>
      </w:pPr>
      <w:r w:rsidRPr="005A5F01">
        <w:rPr>
          <w:bCs/>
          <w:i/>
          <w:iCs/>
        </w:rPr>
        <w:t xml:space="preserve">1. Русский язык </w:t>
      </w:r>
    </w:p>
    <w:p w:rsidR="00F511CE" w:rsidRPr="005A5F01" w:rsidRDefault="00F511CE" w:rsidP="005A5F01">
      <w:pPr>
        <w:pStyle w:val="Default"/>
        <w:jc w:val="both"/>
      </w:pPr>
      <w:r w:rsidRPr="005A5F01">
        <w:rPr>
          <w:bCs/>
          <w:i/>
          <w:iCs/>
        </w:rPr>
        <w:t xml:space="preserve">Виды речевой деятельности </w:t>
      </w:r>
    </w:p>
    <w:p w:rsidR="00F511CE" w:rsidRPr="005A5F01" w:rsidRDefault="00F511CE" w:rsidP="005A5F01">
      <w:pPr>
        <w:pStyle w:val="Default"/>
        <w:jc w:val="both"/>
      </w:pPr>
      <w:r w:rsidRPr="005A5F01">
        <w:rPr>
          <w:bCs/>
        </w:rPr>
        <w:t xml:space="preserve">Слушание. </w:t>
      </w:r>
      <w:r w:rsidRPr="005A5F01">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F511CE" w:rsidRPr="005A5F01" w:rsidRDefault="00F511CE" w:rsidP="005A5F01">
      <w:pPr>
        <w:pStyle w:val="Default"/>
        <w:jc w:val="both"/>
      </w:pPr>
      <w:r w:rsidRPr="005A5F01">
        <w:rPr>
          <w:bCs/>
        </w:rPr>
        <w:t xml:space="preserve">Говорение. </w:t>
      </w:r>
      <w:r w:rsidRPr="005A5F01">
        <w:t>Выбор языковых сре</w:t>
      </w:r>
      <w:proofErr w:type="gramStart"/>
      <w:r w:rsidRPr="005A5F01">
        <w:t>дств в с</w:t>
      </w:r>
      <w:proofErr w:type="gramEnd"/>
      <w:r w:rsidRPr="005A5F01">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3F705E" w:rsidRPr="005A5F01" w:rsidRDefault="003F705E" w:rsidP="005A5F01">
      <w:pPr>
        <w:pStyle w:val="Default"/>
        <w:jc w:val="both"/>
      </w:pPr>
      <w:r w:rsidRPr="005A5F01">
        <w:rPr>
          <w:b/>
          <w:bCs/>
        </w:rPr>
        <w:t xml:space="preserve">Чтение. </w:t>
      </w:r>
      <w:r w:rsidRPr="005A5F01">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3F705E" w:rsidRPr="005A5F01" w:rsidRDefault="003F705E" w:rsidP="005A5F01">
      <w:pPr>
        <w:pStyle w:val="Default"/>
        <w:jc w:val="both"/>
      </w:pPr>
      <w:r w:rsidRPr="005A5F01">
        <w:rPr>
          <w:b/>
          <w:bCs/>
        </w:rPr>
        <w:t xml:space="preserve">Письмо. </w:t>
      </w:r>
      <w:r w:rsidRPr="005A5F01">
        <w:t xml:space="preserve">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3F705E" w:rsidRPr="005A5F01" w:rsidRDefault="003F705E" w:rsidP="005A5F01">
      <w:pPr>
        <w:pStyle w:val="Default"/>
        <w:jc w:val="both"/>
      </w:pPr>
      <w:r w:rsidRPr="005A5F01">
        <w:rPr>
          <w:b/>
          <w:bCs/>
          <w:i/>
          <w:iCs/>
        </w:rPr>
        <w:t xml:space="preserve">Обучение грамоте </w:t>
      </w:r>
    </w:p>
    <w:p w:rsidR="003F705E" w:rsidRPr="005A5F01" w:rsidRDefault="003F705E" w:rsidP="005A5F01">
      <w:pPr>
        <w:pStyle w:val="Default"/>
        <w:jc w:val="both"/>
      </w:pPr>
      <w:r w:rsidRPr="005A5F01">
        <w:rPr>
          <w:b/>
          <w:bCs/>
        </w:rPr>
        <w:t xml:space="preserve">Фонетика. </w:t>
      </w:r>
      <w:r w:rsidRPr="005A5F01">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3F705E" w:rsidRPr="005A5F01" w:rsidRDefault="003F705E" w:rsidP="005A5F01">
      <w:pPr>
        <w:pStyle w:val="Default"/>
        <w:jc w:val="both"/>
      </w:pPr>
      <w:r w:rsidRPr="005A5F01">
        <w:t xml:space="preserve">Различение гласных и согласных звуков, гласных ударных и безударных, согласных твѐрдых и мягких, звонких и глухих. </w:t>
      </w:r>
    </w:p>
    <w:p w:rsidR="003F705E" w:rsidRPr="005A5F01" w:rsidRDefault="003F705E" w:rsidP="005A5F01">
      <w:pPr>
        <w:pStyle w:val="Default"/>
        <w:jc w:val="both"/>
      </w:pPr>
      <w:r w:rsidRPr="005A5F01">
        <w:t xml:space="preserve">Слог как минимальная произносительная единица. Деление слов на слоги. Определение места ударения. </w:t>
      </w:r>
    </w:p>
    <w:p w:rsidR="003F705E" w:rsidRPr="005A5F01" w:rsidRDefault="003F705E" w:rsidP="005A5F01">
      <w:pPr>
        <w:pStyle w:val="Default"/>
        <w:jc w:val="both"/>
      </w:pPr>
      <w:r w:rsidRPr="005A5F01">
        <w:rPr>
          <w:b/>
          <w:bCs/>
        </w:rPr>
        <w:t xml:space="preserve">Графика. </w:t>
      </w:r>
      <w:r w:rsidRPr="005A5F01">
        <w:t xml:space="preserve">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w:t>
      </w:r>
      <w:r w:rsidRPr="005A5F01">
        <w:rPr>
          <w:b/>
          <w:bCs/>
          <w:i/>
          <w:iCs/>
        </w:rPr>
        <w:t xml:space="preserve">е, ѐ, ю, я. </w:t>
      </w:r>
      <w:r w:rsidRPr="005A5F01">
        <w:t xml:space="preserve">Мягкий знак как показатель мягкости предшествующего согласного звука. </w:t>
      </w:r>
    </w:p>
    <w:p w:rsidR="003F705E" w:rsidRPr="005A5F01" w:rsidRDefault="003F705E" w:rsidP="005A5F01">
      <w:pPr>
        <w:pStyle w:val="Default"/>
        <w:jc w:val="both"/>
      </w:pPr>
      <w:r w:rsidRPr="005A5F01">
        <w:lastRenderedPageBreak/>
        <w:t xml:space="preserve">Знакомство с русским алфавитом как последовательностью букв. </w:t>
      </w:r>
    </w:p>
    <w:p w:rsidR="003F705E" w:rsidRPr="005A5F01" w:rsidRDefault="003F705E" w:rsidP="005A5F01">
      <w:pPr>
        <w:pStyle w:val="Default"/>
        <w:jc w:val="both"/>
      </w:pPr>
      <w:r w:rsidRPr="005A5F01">
        <w:rPr>
          <w:b/>
          <w:bCs/>
        </w:rPr>
        <w:t xml:space="preserve">Чтение. </w:t>
      </w:r>
      <w:r w:rsidRPr="005A5F01">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F511CE" w:rsidRPr="005A5F01" w:rsidRDefault="003F705E" w:rsidP="005A5F01">
      <w:pPr>
        <w:pStyle w:val="Default"/>
        <w:jc w:val="both"/>
        <w:rPr>
          <w:color w:val="auto"/>
        </w:rPr>
      </w:pPr>
      <w:r w:rsidRPr="005A5F01">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F705E" w:rsidRPr="005A5F01" w:rsidRDefault="003F705E" w:rsidP="005A5F01">
      <w:pPr>
        <w:pStyle w:val="Default"/>
        <w:jc w:val="both"/>
      </w:pPr>
      <w:r w:rsidRPr="005A5F01">
        <w:rPr>
          <w:b/>
          <w:bCs/>
        </w:rPr>
        <w:t xml:space="preserve">Письмо. </w:t>
      </w:r>
      <w:r w:rsidRPr="005A5F01">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F705E" w:rsidRPr="005A5F01" w:rsidRDefault="003F705E" w:rsidP="005A5F01">
      <w:pPr>
        <w:pStyle w:val="Default"/>
        <w:jc w:val="both"/>
      </w:pPr>
      <w:r w:rsidRPr="005A5F01">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3F705E" w:rsidRPr="005A5F01" w:rsidRDefault="003F705E" w:rsidP="005A5F01">
      <w:pPr>
        <w:pStyle w:val="Default"/>
        <w:jc w:val="both"/>
      </w:pPr>
      <w:r w:rsidRPr="005A5F01">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3F705E" w:rsidRPr="005A5F01" w:rsidRDefault="003F705E" w:rsidP="005A5F01">
      <w:pPr>
        <w:pStyle w:val="Default"/>
        <w:jc w:val="both"/>
      </w:pPr>
      <w:r w:rsidRPr="005A5F01">
        <w:t xml:space="preserve">Понимание функции небуквенных графических средств: пробела между словами, знака переноса. </w:t>
      </w:r>
    </w:p>
    <w:p w:rsidR="003F705E" w:rsidRPr="005A5F01" w:rsidRDefault="003F705E" w:rsidP="005A5F01">
      <w:pPr>
        <w:pStyle w:val="Default"/>
        <w:jc w:val="both"/>
      </w:pPr>
      <w:r w:rsidRPr="005A5F01">
        <w:rPr>
          <w:b/>
          <w:bCs/>
        </w:rPr>
        <w:t xml:space="preserve">Слово и предложение. </w:t>
      </w:r>
      <w:r w:rsidRPr="005A5F01">
        <w:t xml:space="preserve">Восприятие слова как объекта изучения, материала для анализа. Наблюдение над значением слова. </w:t>
      </w:r>
    </w:p>
    <w:p w:rsidR="003F705E" w:rsidRPr="005A5F01" w:rsidRDefault="003F705E" w:rsidP="005A5F01">
      <w:pPr>
        <w:pStyle w:val="Default"/>
        <w:jc w:val="both"/>
      </w:pPr>
      <w:r w:rsidRPr="005A5F01">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F705E" w:rsidRPr="005A5F01" w:rsidRDefault="003F705E" w:rsidP="005A5F01">
      <w:pPr>
        <w:pStyle w:val="Default"/>
        <w:jc w:val="both"/>
      </w:pPr>
      <w:r w:rsidRPr="005A5F01">
        <w:rPr>
          <w:b/>
          <w:bCs/>
        </w:rPr>
        <w:t xml:space="preserve">Орфография. </w:t>
      </w:r>
      <w:r w:rsidRPr="005A5F01">
        <w:t xml:space="preserve">Знакомство с правилами правописания и их применение: </w:t>
      </w:r>
    </w:p>
    <w:p w:rsidR="003F705E" w:rsidRPr="005A5F01" w:rsidRDefault="003F705E" w:rsidP="005A5F01">
      <w:pPr>
        <w:pStyle w:val="Default"/>
        <w:jc w:val="both"/>
      </w:pPr>
      <w:r w:rsidRPr="005A5F01">
        <w:t xml:space="preserve">раздельное написание слов; </w:t>
      </w:r>
    </w:p>
    <w:p w:rsidR="003F705E" w:rsidRPr="005A5F01" w:rsidRDefault="003F705E" w:rsidP="005A5F01">
      <w:pPr>
        <w:pStyle w:val="Default"/>
        <w:jc w:val="both"/>
      </w:pPr>
      <w:r w:rsidRPr="005A5F01">
        <w:t>обозначение гласных после шипящих (</w:t>
      </w:r>
      <w:proofErr w:type="gramStart"/>
      <w:r w:rsidRPr="005A5F01">
        <w:rPr>
          <w:b/>
          <w:bCs/>
          <w:i/>
          <w:iCs/>
        </w:rPr>
        <w:t>ча</w:t>
      </w:r>
      <w:r w:rsidRPr="005A5F01">
        <w:rPr>
          <w:b/>
          <w:bCs/>
        </w:rPr>
        <w:t>—</w:t>
      </w:r>
      <w:r w:rsidRPr="005A5F01">
        <w:rPr>
          <w:b/>
          <w:bCs/>
          <w:i/>
          <w:iCs/>
        </w:rPr>
        <w:t>ща</w:t>
      </w:r>
      <w:proofErr w:type="gramEnd"/>
      <w:r w:rsidRPr="005A5F01">
        <w:rPr>
          <w:b/>
          <w:bCs/>
        </w:rPr>
        <w:t xml:space="preserve">, </w:t>
      </w:r>
      <w:r w:rsidRPr="005A5F01">
        <w:rPr>
          <w:b/>
          <w:bCs/>
          <w:i/>
          <w:iCs/>
        </w:rPr>
        <w:t>чу</w:t>
      </w:r>
      <w:r w:rsidRPr="005A5F01">
        <w:rPr>
          <w:b/>
          <w:bCs/>
        </w:rPr>
        <w:t>—</w:t>
      </w:r>
      <w:r w:rsidRPr="005A5F01">
        <w:rPr>
          <w:b/>
          <w:bCs/>
          <w:i/>
          <w:iCs/>
        </w:rPr>
        <w:t>щу</w:t>
      </w:r>
      <w:r w:rsidRPr="005A5F01">
        <w:rPr>
          <w:b/>
          <w:bCs/>
        </w:rPr>
        <w:t xml:space="preserve">, </w:t>
      </w:r>
      <w:r w:rsidRPr="005A5F01">
        <w:rPr>
          <w:b/>
          <w:bCs/>
          <w:i/>
          <w:iCs/>
        </w:rPr>
        <w:t>жи</w:t>
      </w:r>
      <w:r w:rsidRPr="005A5F01">
        <w:rPr>
          <w:b/>
          <w:bCs/>
        </w:rPr>
        <w:t>—</w:t>
      </w:r>
      <w:r w:rsidRPr="005A5F01">
        <w:rPr>
          <w:b/>
          <w:bCs/>
          <w:i/>
          <w:iCs/>
        </w:rPr>
        <w:t>ши</w:t>
      </w:r>
      <w:r w:rsidRPr="005A5F01">
        <w:t xml:space="preserve">); </w:t>
      </w:r>
    </w:p>
    <w:p w:rsidR="003F705E" w:rsidRPr="005A5F01" w:rsidRDefault="003F705E" w:rsidP="005A5F01">
      <w:pPr>
        <w:pStyle w:val="Default"/>
        <w:jc w:val="both"/>
      </w:pPr>
      <w:r w:rsidRPr="005A5F01">
        <w:t xml:space="preserve">прописная (заглавная) буква в начале предложения, в именах собственных; </w:t>
      </w:r>
    </w:p>
    <w:p w:rsidR="003F705E" w:rsidRPr="005A5F01" w:rsidRDefault="003F705E" w:rsidP="005A5F01">
      <w:pPr>
        <w:pStyle w:val="Default"/>
        <w:jc w:val="both"/>
      </w:pPr>
      <w:r w:rsidRPr="005A5F01">
        <w:t xml:space="preserve">перенос слов по слогам без стечения согласных; </w:t>
      </w:r>
    </w:p>
    <w:p w:rsidR="003F705E" w:rsidRPr="005A5F01" w:rsidRDefault="003F705E" w:rsidP="005A5F01">
      <w:pPr>
        <w:pStyle w:val="Default"/>
        <w:jc w:val="both"/>
      </w:pPr>
      <w:r w:rsidRPr="005A5F01">
        <w:t xml:space="preserve">знаки препинания в конце предложения. </w:t>
      </w:r>
    </w:p>
    <w:p w:rsidR="003F705E" w:rsidRPr="005A5F01" w:rsidRDefault="003F705E" w:rsidP="005A5F01">
      <w:pPr>
        <w:pStyle w:val="Default"/>
        <w:jc w:val="both"/>
      </w:pPr>
      <w:r w:rsidRPr="005A5F01">
        <w:rPr>
          <w:b/>
          <w:bCs/>
        </w:rPr>
        <w:t xml:space="preserve">Развитие речи. </w:t>
      </w:r>
      <w:r w:rsidRPr="005A5F01">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3F705E" w:rsidRPr="005A5F01" w:rsidRDefault="003F705E" w:rsidP="005A5F01">
      <w:pPr>
        <w:pStyle w:val="Default"/>
        <w:jc w:val="both"/>
      </w:pPr>
      <w:r w:rsidRPr="005A5F01">
        <w:rPr>
          <w:b/>
          <w:bCs/>
          <w:i/>
          <w:iCs/>
        </w:rPr>
        <w:t xml:space="preserve">Систематический курс </w:t>
      </w:r>
    </w:p>
    <w:p w:rsidR="003F705E" w:rsidRPr="005A5F01" w:rsidRDefault="003F705E" w:rsidP="005A5F01">
      <w:pPr>
        <w:pStyle w:val="Default"/>
        <w:jc w:val="both"/>
      </w:pPr>
      <w:r w:rsidRPr="005A5F01">
        <w:rPr>
          <w:b/>
          <w:bCs/>
        </w:rPr>
        <w:t xml:space="preserve">Фонетика и орфоэпия. </w:t>
      </w:r>
      <w:r w:rsidRPr="005A5F01">
        <w:t xml:space="preserve">Гласные и согласные звуки, различение гласных и согласных звуков. Мягкие и твердые согласные звуки, различение мягких и 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w:t>
      </w:r>
      <w:proofErr w:type="gramStart"/>
      <w:r w:rsidRPr="005A5F01">
        <w:t>Определение качественной характеристики звука: гласный — согласный; гласный ударный — безударный; согласный твѐрдый — мягкий, парный — непарный; согласный звонкий — глухой, парный — непарный.</w:t>
      </w:r>
      <w:proofErr w:type="gramEnd"/>
      <w:r w:rsidRPr="005A5F01">
        <w:t xml:space="preserve"> Произношение звуков и сочетаний звуков в соответствии с нормами современного русского литературного языка. Фонетический разбор слова. </w:t>
      </w:r>
    </w:p>
    <w:p w:rsidR="003F705E" w:rsidRPr="005A5F01" w:rsidRDefault="003F705E" w:rsidP="005A5F01">
      <w:pPr>
        <w:pStyle w:val="Default"/>
        <w:jc w:val="both"/>
      </w:pPr>
      <w:r w:rsidRPr="005A5F01">
        <w:rPr>
          <w:b/>
          <w:bCs/>
        </w:rPr>
        <w:t xml:space="preserve">Графика. </w:t>
      </w:r>
      <w:r w:rsidRPr="005A5F01">
        <w:t xml:space="preserve">Различение звука и буквы: буква как знак звука. Овладение позиционным способом обозначения звуков буквами. </w:t>
      </w:r>
    </w:p>
    <w:p w:rsidR="003F705E" w:rsidRPr="005A5F01" w:rsidRDefault="003F705E" w:rsidP="005A5F01">
      <w:pPr>
        <w:pStyle w:val="Default"/>
        <w:jc w:val="both"/>
      </w:pPr>
      <w:r w:rsidRPr="005A5F01">
        <w:lastRenderedPageBreak/>
        <w:t xml:space="preserve">Обозначение на письме твѐрдости и мягкости согласных звуков. Буквы гласных как показатель твѐрдости—мягкости согласных звуков. Функция букв </w:t>
      </w:r>
      <w:r w:rsidRPr="005A5F01">
        <w:rPr>
          <w:b/>
          <w:bCs/>
          <w:i/>
          <w:iCs/>
        </w:rPr>
        <w:t xml:space="preserve">е, ѐ, ю, я. </w:t>
      </w:r>
      <w:r w:rsidRPr="005A5F01">
        <w:t xml:space="preserve">Мягкий знак как показатель мягкости предшествующего согласного звука. Использование на письме </w:t>
      </w:r>
      <w:proofErr w:type="gramStart"/>
      <w:r w:rsidRPr="005A5F01">
        <w:t>разделительных</w:t>
      </w:r>
      <w:proofErr w:type="gramEnd"/>
      <w:r w:rsidRPr="005A5F01">
        <w:t xml:space="preserve"> </w:t>
      </w:r>
      <w:r w:rsidRPr="005A5F01">
        <w:rPr>
          <w:i/>
          <w:iCs/>
        </w:rPr>
        <w:t xml:space="preserve">ъ </w:t>
      </w:r>
      <w:r w:rsidRPr="005A5F01">
        <w:t xml:space="preserve">и </w:t>
      </w:r>
      <w:r w:rsidRPr="005A5F01">
        <w:rPr>
          <w:i/>
          <w:iCs/>
        </w:rPr>
        <w:t>ь</w:t>
      </w:r>
      <w:r w:rsidRPr="005A5F01">
        <w:rPr>
          <w:b/>
          <w:bCs/>
        </w:rPr>
        <w:t xml:space="preserve">. </w:t>
      </w:r>
    </w:p>
    <w:p w:rsidR="003F705E" w:rsidRPr="005A5F01" w:rsidRDefault="003F705E" w:rsidP="005A5F01">
      <w:pPr>
        <w:pStyle w:val="Default"/>
        <w:jc w:val="both"/>
      </w:pPr>
      <w:r w:rsidRPr="005A5F01">
        <w:t xml:space="preserve">Установление соотношения звукового и буквенного состава слова в словах типа </w:t>
      </w:r>
      <w:r w:rsidRPr="005A5F01">
        <w:rPr>
          <w:i/>
          <w:iCs/>
        </w:rPr>
        <w:t>стол, конь</w:t>
      </w:r>
      <w:r w:rsidRPr="005A5F01">
        <w:t xml:space="preserve">; в словах с йотированными гласными </w:t>
      </w:r>
      <w:r w:rsidRPr="005A5F01">
        <w:rPr>
          <w:b/>
          <w:bCs/>
          <w:i/>
          <w:iCs/>
        </w:rPr>
        <w:t>е</w:t>
      </w:r>
      <w:r w:rsidRPr="005A5F01">
        <w:rPr>
          <w:b/>
          <w:bCs/>
        </w:rPr>
        <w:t xml:space="preserve">, </w:t>
      </w:r>
      <w:r w:rsidRPr="005A5F01">
        <w:rPr>
          <w:b/>
          <w:bCs/>
          <w:i/>
          <w:iCs/>
        </w:rPr>
        <w:t>ѐ</w:t>
      </w:r>
      <w:r w:rsidRPr="005A5F01">
        <w:rPr>
          <w:b/>
          <w:bCs/>
        </w:rPr>
        <w:t xml:space="preserve">, </w:t>
      </w:r>
      <w:r w:rsidRPr="005A5F01">
        <w:rPr>
          <w:b/>
          <w:bCs/>
          <w:i/>
          <w:iCs/>
        </w:rPr>
        <w:t>ю</w:t>
      </w:r>
      <w:r w:rsidRPr="005A5F01">
        <w:rPr>
          <w:b/>
          <w:bCs/>
        </w:rPr>
        <w:t xml:space="preserve">, </w:t>
      </w:r>
      <w:r w:rsidRPr="005A5F01">
        <w:rPr>
          <w:b/>
          <w:bCs/>
          <w:i/>
          <w:iCs/>
        </w:rPr>
        <w:t>я</w:t>
      </w:r>
      <w:r w:rsidRPr="005A5F01">
        <w:t xml:space="preserve">; в словах с непроизносимыми согласными. </w:t>
      </w:r>
    </w:p>
    <w:p w:rsidR="003F705E" w:rsidRPr="005A5F01" w:rsidRDefault="003F705E" w:rsidP="005A5F01">
      <w:pPr>
        <w:pStyle w:val="Default"/>
        <w:jc w:val="both"/>
      </w:pPr>
      <w:r w:rsidRPr="005A5F01">
        <w:t xml:space="preserve">Использование небуквенных графических средств: пробела между словами, знака переноса, абзаца. </w:t>
      </w:r>
    </w:p>
    <w:p w:rsidR="003F705E" w:rsidRPr="005A5F01" w:rsidRDefault="003F705E" w:rsidP="005A5F01">
      <w:pPr>
        <w:pStyle w:val="Default"/>
        <w:jc w:val="both"/>
      </w:pPr>
      <w:r w:rsidRPr="005A5F01">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3F705E" w:rsidRPr="005A5F01" w:rsidRDefault="003F705E" w:rsidP="005A5F01">
      <w:pPr>
        <w:pStyle w:val="Default"/>
        <w:jc w:val="both"/>
      </w:pPr>
      <w:r w:rsidRPr="005A5F01">
        <w:rPr>
          <w:b/>
          <w:bCs/>
        </w:rPr>
        <w:t>Состав слов</w:t>
      </w:r>
      <w:proofErr w:type="gramStart"/>
      <w:r w:rsidRPr="005A5F01">
        <w:rPr>
          <w:b/>
          <w:bCs/>
        </w:rPr>
        <w:t>а(</w:t>
      </w:r>
      <w:proofErr w:type="gramEnd"/>
      <w:r w:rsidRPr="005A5F01">
        <w:rPr>
          <w:b/>
          <w:bCs/>
        </w:rPr>
        <w:t xml:space="preserve">морфемика). </w:t>
      </w:r>
      <w:r w:rsidRPr="005A5F01">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3F705E" w:rsidRPr="005A5F01" w:rsidRDefault="003F705E" w:rsidP="005A5F01">
      <w:pPr>
        <w:pStyle w:val="Default"/>
        <w:jc w:val="both"/>
      </w:pPr>
      <w:r w:rsidRPr="005A5F01">
        <w:t xml:space="preserve">Корень, общее понятие окорне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w:t>
      </w:r>
      <w:proofErr w:type="gramStart"/>
      <w:r w:rsidRPr="005A5F01">
        <w:t>—к</w:t>
      </w:r>
      <w:proofErr w:type="gramEnd"/>
      <w:r w:rsidRPr="005A5F01">
        <w:t xml:space="preserve">ормить —кормушка, лес —лесник —лесной). Различение однокоренных слов и различных форм одного и того же слова. </w:t>
      </w:r>
    </w:p>
    <w:p w:rsidR="003F705E" w:rsidRPr="005A5F01" w:rsidRDefault="003F705E" w:rsidP="005A5F01">
      <w:pPr>
        <w:pStyle w:val="Default"/>
        <w:jc w:val="both"/>
      </w:pPr>
      <w:r w:rsidRPr="005A5F01">
        <w:t>Представление о значении суффиксов и приставок</w:t>
      </w:r>
      <w:r w:rsidRPr="005A5F01">
        <w:rPr>
          <w:i/>
          <w:iCs/>
        </w:rPr>
        <w:t xml:space="preserve">. </w:t>
      </w:r>
      <w:r w:rsidRPr="005A5F01">
        <w:t>Умение отличать приставку от предлога. Умение подбирать однокоренные слова с приставками и суффиксами.</w:t>
      </w:r>
    </w:p>
    <w:p w:rsidR="003F705E" w:rsidRPr="005A5F01" w:rsidRDefault="003F705E" w:rsidP="005A5F01">
      <w:pPr>
        <w:pStyle w:val="Default"/>
        <w:jc w:val="both"/>
      </w:pPr>
      <w:r w:rsidRPr="005A5F01">
        <w:t>Различение изменяемых и неизменяемых слов.</w:t>
      </w:r>
      <w:r w:rsidR="0093166C" w:rsidRPr="005A5F01">
        <w:t xml:space="preserve"> </w:t>
      </w:r>
      <w:r w:rsidRPr="005A5F01">
        <w:t>Разбор слова по составу.</w:t>
      </w:r>
    </w:p>
    <w:p w:rsidR="0093166C" w:rsidRPr="005A5F01" w:rsidRDefault="003F705E" w:rsidP="005A5F01">
      <w:pPr>
        <w:pStyle w:val="Default"/>
        <w:jc w:val="both"/>
      </w:pPr>
      <w:r w:rsidRPr="005A5F01">
        <w:rPr>
          <w:b/>
          <w:bCs/>
        </w:rPr>
        <w:t xml:space="preserve">Морфология. </w:t>
      </w:r>
      <w:r w:rsidRPr="005A5F01">
        <w:t>Общие сведения о частях речи: имя существительное, имя прилагательное, местоимение, глагол, предлог.</w:t>
      </w:r>
      <w:r w:rsidR="0093166C" w:rsidRPr="005A5F01">
        <w:t xml:space="preserve"> </w:t>
      </w:r>
      <w:proofErr w:type="gramStart"/>
      <w:r w:rsidRPr="005A5F01">
        <w:t xml:space="preserve">Деление частей речи на самостоятельные и  </w:t>
      </w:r>
      <w:r w:rsidR="0093166C" w:rsidRPr="005A5F01">
        <w:t xml:space="preserve">служебные </w:t>
      </w:r>
      <w:r w:rsidR="0093166C" w:rsidRPr="005A5F01">
        <w:rPr>
          <w:i/>
          <w:iCs/>
        </w:rPr>
        <w:t>Имя существительное</w:t>
      </w:r>
      <w:r w:rsidR="0093166C" w:rsidRPr="005A5F01">
        <w:t>.</w:t>
      </w:r>
      <w:proofErr w:type="gramEnd"/>
      <w:r w:rsidR="0093166C" w:rsidRPr="005A5F01">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93166C" w:rsidRPr="005A5F01" w:rsidRDefault="0093166C" w:rsidP="005A5F01">
      <w:pPr>
        <w:pStyle w:val="Default"/>
        <w:jc w:val="both"/>
      </w:pPr>
      <w:r w:rsidRPr="005A5F01">
        <w:t>Род существительных: мужской, женский, средний. Различение имён существительных мужского, женского и среднего рода.</w:t>
      </w:r>
    </w:p>
    <w:p w:rsidR="0093166C" w:rsidRPr="005A5F01" w:rsidRDefault="0093166C" w:rsidP="005A5F01">
      <w:pPr>
        <w:pStyle w:val="Default"/>
        <w:jc w:val="both"/>
      </w:pPr>
      <w:r w:rsidRPr="005A5F01">
        <w:t xml:space="preserve">Изменение имен существительных по числам. </w:t>
      </w:r>
    </w:p>
    <w:p w:rsidR="0093166C" w:rsidRPr="005A5F01" w:rsidRDefault="0093166C" w:rsidP="005A5F01">
      <w:pPr>
        <w:pStyle w:val="Default"/>
        <w:jc w:val="both"/>
      </w:pPr>
      <w:r w:rsidRPr="005A5F01">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5A5F01">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93166C" w:rsidRPr="005A5F01" w:rsidRDefault="0093166C" w:rsidP="005A5F01">
      <w:pPr>
        <w:pStyle w:val="Default"/>
        <w:jc w:val="both"/>
      </w:pPr>
      <w:r w:rsidRPr="005A5F01">
        <w:t xml:space="preserve">Склонение имен существительных во множественном числе. </w:t>
      </w:r>
    </w:p>
    <w:p w:rsidR="0093166C" w:rsidRPr="005A5F01" w:rsidRDefault="0093166C" w:rsidP="005A5F01">
      <w:pPr>
        <w:pStyle w:val="Default"/>
        <w:jc w:val="both"/>
      </w:pPr>
      <w:r w:rsidRPr="005A5F01">
        <w:t>Морфологический разбор имён существительных.</w:t>
      </w:r>
    </w:p>
    <w:p w:rsidR="0093166C" w:rsidRPr="005A5F01" w:rsidRDefault="0093166C" w:rsidP="005A5F01">
      <w:pPr>
        <w:pStyle w:val="Default"/>
        <w:jc w:val="both"/>
      </w:pPr>
      <w:r w:rsidRPr="005A5F01">
        <w:rPr>
          <w:i/>
          <w:iCs/>
        </w:rPr>
        <w:t>Имя прилагательное</w:t>
      </w:r>
      <w:r w:rsidRPr="005A5F01">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5A5F01">
        <w:t>-</w:t>
      </w:r>
      <w:r w:rsidRPr="005A5F01">
        <w:rPr>
          <w:i/>
          <w:iCs/>
        </w:rPr>
        <w:t>и</w:t>
      </w:r>
      <w:proofErr w:type="gramEnd"/>
      <w:r w:rsidRPr="005A5F01">
        <w:rPr>
          <w:i/>
          <w:iCs/>
        </w:rPr>
        <w:t>й, -ья, -ье, -ов, -ин</w:t>
      </w:r>
      <w:r w:rsidRPr="005A5F01">
        <w:t>). Морфологический разбор имён прилагательных</w:t>
      </w:r>
      <w:r w:rsidRPr="005A5F01">
        <w:rPr>
          <w:i/>
          <w:iCs/>
        </w:rPr>
        <w:t>.</w:t>
      </w:r>
    </w:p>
    <w:p w:rsidR="0093166C" w:rsidRPr="005A5F01" w:rsidRDefault="0093166C" w:rsidP="005A5F01">
      <w:pPr>
        <w:pStyle w:val="Default"/>
        <w:jc w:val="both"/>
      </w:pPr>
      <w:r w:rsidRPr="005A5F01">
        <w:rPr>
          <w:i/>
          <w:iCs/>
        </w:rPr>
        <w:t>Местоимение</w:t>
      </w:r>
      <w:r w:rsidRPr="005A5F01">
        <w:t>. Общее представление о местоимении. Личные местоимения, значение и употребление в речи</w:t>
      </w:r>
      <w:proofErr w:type="gramStart"/>
      <w:r w:rsidRPr="005A5F01">
        <w:t>.Л</w:t>
      </w:r>
      <w:proofErr w:type="gramEnd"/>
      <w:r w:rsidRPr="005A5F01">
        <w:t>ичные местоимения 1, 2, 3</w:t>
      </w:r>
      <w:r w:rsidRPr="005A5F01">
        <w:softHyphen/>
        <w:t xml:space="preserve">голица единственного и множественного числа.Склонение личных местоимений. Правильное употребление местоимений в речи </w:t>
      </w:r>
      <w:r w:rsidRPr="005A5F01">
        <w:rPr>
          <w:i/>
          <w:iCs/>
        </w:rPr>
        <w:t>(меня, мною, у него, с ней, о нем).</w:t>
      </w:r>
    </w:p>
    <w:p w:rsidR="0093166C" w:rsidRPr="005A5F01" w:rsidRDefault="0093166C" w:rsidP="005A5F01">
      <w:pPr>
        <w:pStyle w:val="Default"/>
        <w:jc w:val="both"/>
      </w:pPr>
      <w:r w:rsidRPr="005A5F01">
        <w:rPr>
          <w:i/>
          <w:iCs/>
        </w:rPr>
        <w:t>Глагол</w:t>
      </w:r>
      <w:proofErr w:type="gramStart"/>
      <w:r w:rsidRPr="005A5F01">
        <w:rPr>
          <w:i/>
          <w:iCs/>
        </w:rPr>
        <w:t>.</w:t>
      </w:r>
      <w:r w:rsidRPr="005A5F01">
        <w:t>Е</w:t>
      </w:r>
      <w:proofErr w:type="gramEnd"/>
      <w:r w:rsidRPr="005A5F01">
        <w:t xml:space="preserve">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 </w:t>
      </w:r>
      <w:proofErr w:type="gramStart"/>
      <w:r w:rsidRPr="005A5F01">
        <w:t>I</w:t>
      </w:r>
      <w:proofErr w:type="gramEnd"/>
      <w:r w:rsidRPr="005A5F01">
        <w:t>спряжения глаголов (практическое овладение). Изменение глаголов в прошедшем времени по родам и числам. Морфологический разбор глаголов</w:t>
      </w:r>
      <w:r w:rsidRPr="005A5F01">
        <w:rPr>
          <w:i/>
          <w:iCs/>
        </w:rPr>
        <w:t>.</w:t>
      </w:r>
    </w:p>
    <w:p w:rsidR="0093166C" w:rsidRPr="005A5F01" w:rsidRDefault="0093166C" w:rsidP="005A5F01">
      <w:pPr>
        <w:pStyle w:val="Default"/>
        <w:jc w:val="both"/>
      </w:pPr>
      <w:r w:rsidRPr="005A5F01">
        <w:rPr>
          <w:i/>
          <w:iCs/>
        </w:rPr>
        <w:lastRenderedPageBreak/>
        <w:t xml:space="preserve">Предлог. </w:t>
      </w:r>
      <w:r w:rsidRPr="005A5F01">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F511CE" w:rsidRPr="005A5F01" w:rsidRDefault="0093166C" w:rsidP="005A5F01">
      <w:pPr>
        <w:pStyle w:val="Default"/>
        <w:jc w:val="both"/>
      </w:pPr>
      <w:r w:rsidRPr="005A5F01">
        <w:rPr>
          <w:b/>
          <w:bCs/>
        </w:rPr>
        <w:t xml:space="preserve">Лексика. </w:t>
      </w:r>
      <w:r w:rsidRPr="005A5F01">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3166C" w:rsidRPr="005A5F01" w:rsidRDefault="0093166C" w:rsidP="005A5F01">
      <w:pPr>
        <w:pStyle w:val="Default"/>
        <w:jc w:val="both"/>
      </w:pPr>
      <w:r w:rsidRPr="005A5F01">
        <w:rPr>
          <w:b/>
          <w:bCs/>
        </w:rPr>
        <w:t xml:space="preserve">Синтаксис. </w:t>
      </w:r>
      <w:r w:rsidRPr="005A5F01">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3166C" w:rsidRPr="005A5F01" w:rsidRDefault="0093166C" w:rsidP="005A5F01">
      <w:pPr>
        <w:pStyle w:val="Default"/>
        <w:jc w:val="both"/>
      </w:pPr>
      <w:r w:rsidRPr="005A5F01">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3166C" w:rsidRPr="005A5F01" w:rsidRDefault="0093166C" w:rsidP="005A5F01">
      <w:pPr>
        <w:pStyle w:val="Default"/>
        <w:jc w:val="both"/>
      </w:pPr>
      <w:r w:rsidRPr="005A5F01">
        <w:t>Главные члены предложения: подлежащее и сказуемое. Второстепенные члены предложения (без разделения на виды). Нахождение главных членов предложения</w:t>
      </w:r>
      <w:proofErr w:type="gramStart"/>
      <w:r w:rsidRPr="005A5F01">
        <w:t>.Р</w:t>
      </w:r>
      <w:proofErr w:type="gramEnd"/>
      <w:r w:rsidRPr="005A5F01">
        <w:t>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3166C" w:rsidRPr="005A5F01" w:rsidRDefault="0093166C" w:rsidP="005A5F01">
      <w:pPr>
        <w:pStyle w:val="Default"/>
        <w:jc w:val="both"/>
      </w:pPr>
      <w:r w:rsidRPr="005A5F01">
        <w:t xml:space="preserve">Предложения с однородными членами с союзами </w:t>
      </w:r>
      <w:proofErr w:type="gramStart"/>
      <w:r w:rsidRPr="005A5F01">
        <w:rPr>
          <w:i/>
          <w:iCs/>
        </w:rPr>
        <w:t>и</w:t>
      </w:r>
      <w:r w:rsidRPr="005A5F01">
        <w:t>(</w:t>
      </w:r>
      <w:proofErr w:type="gramEnd"/>
      <w:r w:rsidRPr="005A5F01">
        <w:t xml:space="preserve">без перечисления), </w:t>
      </w:r>
      <w:r w:rsidRPr="005A5F01">
        <w:rPr>
          <w:i/>
          <w:iCs/>
        </w:rPr>
        <w:t xml:space="preserve">а, но </w:t>
      </w:r>
      <w:r w:rsidRPr="005A5F01">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5A5F01">
        <w:rPr>
          <w:i/>
          <w:iCs/>
        </w:rPr>
        <w:t>и, а, но</w:t>
      </w:r>
      <w:r w:rsidRPr="005A5F01">
        <w:t xml:space="preserve">. </w:t>
      </w:r>
    </w:p>
    <w:p w:rsidR="0093166C" w:rsidRPr="005A5F01" w:rsidRDefault="0093166C" w:rsidP="005A5F01">
      <w:pPr>
        <w:pStyle w:val="Default"/>
        <w:jc w:val="both"/>
      </w:pPr>
      <w:r w:rsidRPr="005A5F01">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5A5F01">
        <w:rPr>
          <w:i/>
          <w:iCs/>
        </w:rPr>
        <w:t xml:space="preserve">и, а, но. </w:t>
      </w:r>
    </w:p>
    <w:p w:rsidR="0093166C" w:rsidRPr="005A5F01" w:rsidRDefault="0093166C" w:rsidP="005A5F01">
      <w:pPr>
        <w:pStyle w:val="Default"/>
        <w:jc w:val="both"/>
      </w:pPr>
      <w:r w:rsidRPr="005A5F01">
        <w:rPr>
          <w:b/>
          <w:bCs/>
        </w:rPr>
        <w:t xml:space="preserve">Орфография и пунктуация. </w:t>
      </w:r>
      <w:r w:rsidRPr="005A5F01">
        <w:t xml:space="preserve">Формирование орфографической зоркости. Использование орфографического словаря. </w:t>
      </w:r>
    </w:p>
    <w:p w:rsidR="0093166C" w:rsidRPr="005A5F01" w:rsidRDefault="0093166C" w:rsidP="005A5F01">
      <w:pPr>
        <w:pStyle w:val="Default"/>
        <w:jc w:val="both"/>
      </w:pPr>
      <w:r w:rsidRPr="005A5F01">
        <w:t xml:space="preserve">Применение правил правописания: </w:t>
      </w:r>
    </w:p>
    <w:p w:rsidR="0093166C" w:rsidRPr="005A5F01" w:rsidRDefault="0093166C" w:rsidP="005A5F01">
      <w:pPr>
        <w:pStyle w:val="Default"/>
        <w:jc w:val="both"/>
      </w:pPr>
      <w:r w:rsidRPr="005A5F01">
        <w:t xml:space="preserve">сочетания </w:t>
      </w:r>
      <w:r w:rsidRPr="005A5F01">
        <w:rPr>
          <w:b/>
          <w:bCs/>
          <w:i/>
          <w:iCs/>
        </w:rPr>
        <w:t>жи—ши</w:t>
      </w:r>
      <w:r w:rsidRPr="005A5F01">
        <w:t>19</w:t>
      </w:r>
      <w:r w:rsidRPr="005A5F01">
        <w:rPr>
          <w:b/>
          <w:bCs/>
          <w:i/>
          <w:iCs/>
        </w:rPr>
        <w:t xml:space="preserve">, ча—ща, чу—щу </w:t>
      </w:r>
      <w:r w:rsidRPr="005A5F01">
        <w:t xml:space="preserve">в положении под ударением; </w:t>
      </w:r>
    </w:p>
    <w:p w:rsidR="0093166C" w:rsidRPr="005A5F01" w:rsidRDefault="0093166C" w:rsidP="005A5F01">
      <w:pPr>
        <w:pStyle w:val="Default"/>
        <w:jc w:val="both"/>
      </w:pPr>
      <w:r w:rsidRPr="005A5F01">
        <w:t xml:space="preserve">сочетания </w:t>
      </w:r>
      <w:r w:rsidRPr="005A5F01">
        <w:rPr>
          <w:b/>
          <w:bCs/>
          <w:i/>
          <w:iCs/>
        </w:rPr>
        <w:t>чк—чн, чт, щн</w:t>
      </w:r>
      <w:r w:rsidRPr="005A5F01">
        <w:t xml:space="preserve">; </w:t>
      </w:r>
    </w:p>
    <w:p w:rsidR="0093166C" w:rsidRPr="005A5F01" w:rsidRDefault="0093166C" w:rsidP="005A5F01">
      <w:pPr>
        <w:pStyle w:val="Default"/>
        <w:jc w:val="both"/>
      </w:pPr>
      <w:r w:rsidRPr="005A5F01">
        <w:t xml:space="preserve">перенос слов; </w:t>
      </w:r>
    </w:p>
    <w:p w:rsidR="0093166C" w:rsidRPr="005A5F01" w:rsidRDefault="0093166C" w:rsidP="005A5F01">
      <w:pPr>
        <w:pStyle w:val="Default"/>
        <w:jc w:val="both"/>
      </w:pPr>
      <w:r w:rsidRPr="005A5F01">
        <w:t xml:space="preserve">прописная буква в начале предложения, в именах собственных; </w:t>
      </w:r>
    </w:p>
    <w:p w:rsidR="0093166C" w:rsidRPr="005A5F01" w:rsidRDefault="0093166C" w:rsidP="005A5F01">
      <w:pPr>
        <w:pStyle w:val="Default"/>
        <w:jc w:val="both"/>
      </w:pPr>
      <w:r w:rsidRPr="005A5F01">
        <w:t xml:space="preserve">проверяемые безударные гласные в </w:t>
      </w:r>
      <w:proofErr w:type="gramStart"/>
      <w:r w:rsidRPr="005A5F01">
        <w:t>корне слова</w:t>
      </w:r>
      <w:proofErr w:type="gramEnd"/>
      <w:r w:rsidRPr="005A5F01">
        <w:t xml:space="preserve">; </w:t>
      </w:r>
    </w:p>
    <w:p w:rsidR="0093166C" w:rsidRPr="005A5F01" w:rsidRDefault="0093166C" w:rsidP="005A5F01">
      <w:pPr>
        <w:pStyle w:val="Default"/>
        <w:jc w:val="both"/>
      </w:pPr>
      <w:r w:rsidRPr="005A5F01">
        <w:t xml:space="preserve">парные звонкие и глухие согласные в </w:t>
      </w:r>
      <w:proofErr w:type="gramStart"/>
      <w:r w:rsidRPr="005A5F01">
        <w:t>корне слова</w:t>
      </w:r>
      <w:proofErr w:type="gramEnd"/>
      <w:r w:rsidRPr="005A5F01">
        <w:t xml:space="preserve">; </w:t>
      </w:r>
    </w:p>
    <w:p w:rsidR="0093166C" w:rsidRPr="005A5F01" w:rsidRDefault="0093166C" w:rsidP="005A5F01">
      <w:pPr>
        <w:pStyle w:val="Default"/>
        <w:jc w:val="both"/>
      </w:pPr>
      <w:r w:rsidRPr="005A5F01">
        <w:t xml:space="preserve">непроизносимые согласные; </w:t>
      </w:r>
    </w:p>
    <w:p w:rsidR="0093166C" w:rsidRPr="005A5F01" w:rsidRDefault="0093166C" w:rsidP="005A5F01">
      <w:pPr>
        <w:pStyle w:val="Default"/>
        <w:jc w:val="both"/>
      </w:pPr>
      <w:r w:rsidRPr="005A5F01">
        <w:t xml:space="preserve">непроверяемые гласные и согласные в </w:t>
      </w:r>
      <w:proofErr w:type="gramStart"/>
      <w:r w:rsidRPr="005A5F01">
        <w:t>корне слова</w:t>
      </w:r>
      <w:proofErr w:type="gramEnd"/>
      <w:r w:rsidRPr="005A5F01">
        <w:t xml:space="preserve"> (на ограниченном перечне слов); </w:t>
      </w:r>
    </w:p>
    <w:p w:rsidR="0093166C" w:rsidRPr="005A5F01" w:rsidRDefault="0093166C" w:rsidP="005A5F01">
      <w:pPr>
        <w:pStyle w:val="Default"/>
        <w:jc w:val="both"/>
      </w:pPr>
      <w:r w:rsidRPr="005A5F01">
        <w:t xml:space="preserve">гласные и согласные в неизменяемых на письме приставках; </w:t>
      </w:r>
    </w:p>
    <w:p w:rsidR="0093166C" w:rsidRPr="005A5F01" w:rsidRDefault="0093166C" w:rsidP="005A5F01">
      <w:pPr>
        <w:pStyle w:val="Default"/>
        <w:jc w:val="both"/>
      </w:pPr>
      <w:r w:rsidRPr="005A5F01">
        <w:t xml:space="preserve">разделительные </w:t>
      </w:r>
      <w:r w:rsidRPr="005A5F01">
        <w:rPr>
          <w:b/>
          <w:bCs/>
          <w:i/>
          <w:iCs/>
        </w:rPr>
        <w:t xml:space="preserve">ъ </w:t>
      </w:r>
      <w:r w:rsidRPr="005A5F01">
        <w:t xml:space="preserve">и </w:t>
      </w:r>
      <w:r w:rsidRPr="005A5F01">
        <w:rPr>
          <w:b/>
          <w:bCs/>
          <w:i/>
          <w:iCs/>
        </w:rPr>
        <w:t>ь</w:t>
      </w:r>
      <w:r w:rsidRPr="005A5F01">
        <w:t xml:space="preserve">; </w:t>
      </w:r>
    </w:p>
    <w:p w:rsidR="0093166C" w:rsidRPr="005A5F01" w:rsidRDefault="0093166C" w:rsidP="005A5F01">
      <w:pPr>
        <w:pStyle w:val="Default"/>
        <w:jc w:val="both"/>
        <w:rPr>
          <w:color w:val="auto"/>
        </w:rPr>
      </w:pPr>
      <w:r w:rsidRPr="005A5F01">
        <w:t>мягкий знак после шипящих на конце имѐн существительных (</w:t>
      </w:r>
      <w:r w:rsidRPr="005A5F01">
        <w:rPr>
          <w:b/>
          <w:bCs/>
          <w:i/>
          <w:iCs/>
        </w:rPr>
        <w:t>ночь, нож, рожь, мышь</w:t>
      </w:r>
      <w:r w:rsidRPr="005A5F01">
        <w:t>);</w:t>
      </w:r>
    </w:p>
    <w:p w:rsidR="00F511CE" w:rsidRPr="005A5F01" w:rsidRDefault="00F511CE" w:rsidP="005A5F01">
      <w:pPr>
        <w:pStyle w:val="Default"/>
        <w:pageBreakBefore/>
        <w:jc w:val="both"/>
        <w:rPr>
          <w:color w:val="auto"/>
        </w:rPr>
      </w:pPr>
      <w:r w:rsidRPr="005A5F01">
        <w:rPr>
          <w:color w:val="auto"/>
        </w:rPr>
        <w:lastRenderedPageBreak/>
        <w:t xml:space="preserve">безударные падежные окончания имѐн существительных (кроме существительных </w:t>
      </w:r>
      <w:proofErr w:type="gramStart"/>
      <w:r w:rsidRPr="005A5F01">
        <w:rPr>
          <w:color w:val="auto"/>
        </w:rPr>
        <w:t>на</w:t>
      </w:r>
      <w:proofErr w:type="gramEnd"/>
      <w:r w:rsidRPr="005A5F01">
        <w:rPr>
          <w:color w:val="auto"/>
        </w:rPr>
        <w:t xml:space="preserve"> </w:t>
      </w:r>
      <w:r w:rsidRPr="005A5F01">
        <w:rPr>
          <w:bCs/>
          <w:i/>
          <w:iCs/>
          <w:color w:val="auto"/>
        </w:rPr>
        <w:t>мя, ий, ья, ье, ия, ов, ин</w:t>
      </w:r>
      <w:r w:rsidRPr="005A5F01">
        <w:rPr>
          <w:color w:val="auto"/>
        </w:rPr>
        <w:t xml:space="preserve">); </w:t>
      </w:r>
    </w:p>
    <w:p w:rsidR="00F511CE" w:rsidRPr="005A5F01" w:rsidRDefault="00F511CE" w:rsidP="005A5F01">
      <w:pPr>
        <w:pStyle w:val="Default"/>
        <w:jc w:val="both"/>
        <w:rPr>
          <w:color w:val="auto"/>
        </w:rPr>
      </w:pPr>
      <w:r w:rsidRPr="005A5F01">
        <w:rPr>
          <w:color w:val="auto"/>
        </w:rPr>
        <w:t xml:space="preserve">безударные окончания имѐн прилагательных; </w:t>
      </w:r>
    </w:p>
    <w:p w:rsidR="00F511CE" w:rsidRPr="005A5F01" w:rsidRDefault="00F511CE" w:rsidP="005A5F01">
      <w:pPr>
        <w:pStyle w:val="Default"/>
        <w:jc w:val="both"/>
        <w:rPr>
          <w:color w:val="auto"/>
        </w:rPr>
      </w:pPr>
      <w:r w:rsidRPr="005A5F01">
        <w:rPr>
          <w:color w:val="auto"/>
        </w:rPr>
        <w:t xml:space="preserve">раздельное написание предлогов с личными местоимениями; </w:t>
      </w:r>
    </w:p>
    <w:p w:rsidR="00F511CE" w:rsidRPr="005A5F01" w:rsidRDefault="00F511CE" w:rsidP="005A5F01">
      <w:pPr>
        <w:pStyle w:val="Default"/>
        <w:jc w:val="both"/>
        <w:rPr>
          <w:color w:val="auto"/>
        </w:rPr>
      </w:pPr>
      <w:r w:rsidRPr="005A5F01">
        <w:rPr>
          <w:bCs/>
          <w:i/>
          <w:iCs/>
          <w:color w:val="auto"/>
        </w:rPr>
        <w:t xml:space="preserve">не </w:t>
      </w:r>
      <w:r w:rsidRPr="005A5F01">
        <w:rPr>
          <w:color w:val="auto"/>
        </w:rPr>
        <w:t xml:space="preserve">с глаголами; </w:t>
      </w:r>
    </w:p>
    <w:p w:rsidR="00F511CE" w:rsidRPr="005A5F01" w:rsidRDefault="00F511CE" w:rsidP="005A5F01">
      <w:pPr>
        <w:pStyle w:val="Default"/>
        <w:jc w:val="both"/>
        <w:rPr>
          <w:color w:val="auto"/>
        </w:rPr>
      </w:pPr>
      <w:r w:rsidRPr="005A5F01">
        <w:rPr>
          <w:color w:val="auto"/>
        </w:rPr>
        <w:t>мягкий знак после шипящих на конце глаголов в форме 2го лица единственного числа (</w:t>
      </w:r>
      <w:r w:rsidRPr="005A5F01">
        <w:rPr>
          <w:bCs/>
          <w:i/>
          <w:iCs/>
          <w:color w:val="auto"/>
        </w:rPr>
        <w:t>пишешь, учишь</w:t>
      </w:r>
      <w:r w:rsidRPr="005A5F01">
        <w:rPr>
          <w:color w:val="auto"/>
        </w:rPr>
        <w:t xml:space="preserve">); </w:t>
      </w:r>
    </w:p>
    <w:p w:rsidR="00F511CE" w:rsidRPr="005A5F01" w:rsidRDefault="00F511CE" w:rsidP="005A5F01">
      <w:pPr>
        <w:pStyle w:val="Default"/>
        <w:jc w:val="both"/>
        <w:rPr>
          <w:color w:val="auto"/>
        </w:rPr>
      </w:pPr>
      <w:r w:rsidRPr="005A5F01">
        <w:rPr>
          <w:color w:val="auto"/>
        </w:rPr>
        <w:t xml:space="preserve">мягкий знак в глаголах в сочетании </w:t>
      </w:r>
      <w:r w:rsidRPr="005A5F01">
        <w:rPr>
          <w:bCs/>
          <w:i/>
          <w:iCs/>
          <w:color w:val="auto"/>
        </w:rPr>
        <w:t>ться</w:t>
      </w:r>
      <w:r w:rsidRPr="005A5F01">
        <w:rPr>
          <w:color w:val="auto"/>
        </w:rPr>
        <w:t xml:space="preserve">; </w:t>
      </w:r>
    </w:p>
    <w:p w:rsidR="00F511CE" w:rsidRPr="005A5F01" w:rsidRDefault="00F511CE" w:rsidP="005A5F01">
      <w:pPr>
        <w:pStyle w:val="Default"/>
        <w:jc w:val="both"/>
        <w:rPr>
          <w:color w:val="auto"/>
        </w:rPr>
      </w:pPr>
      <w:r w:rsidRPr="005A5F01">
        <w:rPr>
          <w:color w:val="auto"/>
        </w:rPr>
        <w:t xml:space="preserve">безударные личные окончания глаголов; </w:t>
      </w:r>
    </w:p>
    <w:p w:rsidR="00F511CE" w:rsidRPr="005A5F01" w:rsidRDefault="00F511CE" w:rsidP="005A5F01">
      <w:pPr>
        <w:pStyle w:val="Default"/>
        <w:jc w:val="both"/>
        <w:rPr>
          <w:color w:val="auto"/>
        </w:rPr>
      </w:pPr>
      <w:r w:rsidRPr="005A5F01">
        <w:rPr>
          <w:color w:val="auto"/>
        </w:rPr>
        <w:t xml:space="preserve">раздельное написание предлогов с другими словами; </w:t>
      </w:r>
    </w:p>
    <w:p w:rsidR="00F511CE" w:rsidRPr="005A5F01" w:rsidRDefault="00F511CE" w:rsidP="005A5F01">
      <w:pPr>
        <w:pStyle w:val="Default"/>
        <w:jc w:val="both"/>
        <w:rPr>
          <w:color w:val="auto"/>
        </w:rPr>
      </w:pPr>
      <w:r w:rsidRPr="005A5F01">
        <w:rPr>
          <w:color w:val="auto"/>
        </w:rPr>
        <w:t xml:space="preserve">знаки препинания в конце предложения: точка, вопросительный и восклицательный знаки; </w:t>
      </w:r>
    </w:p>
    <w:p w:rsidR="00F511CE" w:rsidRPr="005A5F01" w:rsidRDefault="00F511CE" w:rsidP="005A5F01">
      <w:pPr>
        <w:pStyle w:val="Default"/>
        <w:jc w:val="both"/>
        <w:rPr>
          <w:color w:val="auto"/>
        </w:rPr>
      </w:pPr>
      <w:r w:rsidRPr="005A5F01">
        <w:rPr>
          <w:color w:val="auto"/>
        </w:rPr>
        <w:t xml:space="preserve">знаки препинания (запятая) в предложениях с однородными членами. </w:t>
      </w:r>
    </w:p>
    <w:p w:rsidR="00F511CE" w:rsidRPr="005A5F01" w:rsidRDefault="00F511CE" w:rsidP="005A5F01">
      <w:pPr>
        <w:pStyle w:val="Default"/>
        <w:jc w:val="both"/>
        <w:rPr>
          <w:color w:val="auto"/>
        </w:rPr>
      </w:pPr>
      <w:r w:rsidRPr="005A5F01">
        <w:rPr>
          <w:bCs/>
          <w:i/>
          <w:iCs/>
          <w:color w:val="auto"/>
        </w:rPr>
        <w:t>Развитие речи</w:t>
      </w:r>
    </w:p>
    <w:p w:rsidR="00F511CE" w:rsidRPr="005A5F01" w:rsidRDefault="00F511CE" w:rsidP="005A5F01">
      <w:pPr>
        <w:pStyle w:val="Default"/>
        <w:jc w:val="both"/>
        <w:rPr>
          <w:color w:val="auto"/>
        </w:rPr>
      </w:pPr>
      <w:r w:rsidRPr="005A5F01">
        <w:rPr>
          <w:color w:val="auto"/>
        </w:rPr>
        <w:t xml:space="preserve">Осознание </w:t>
      </w:r>
      <w:proofErr w:type="gramStart"/>
      <w:r w:rsidRPr="005A5F01">
        <w:rPr>
          <w:color w:val="auto"/>
        </w:rPr>
        <w:t>ситуации</w:t>
      </w:r>
      <w:proofErr w:type="gramEnd"/>
      <w:r w:rsidRPr="005A5F01">
        <w:rPr>
          <w:color w:val="auto"/>
        </w:rPr>
        <w:t xml:space="preserve"> общения: с </w:t>
      </w:r>
      <w:proofErr w:type="gramStart"/>
      <w:r w:rsidRPr="005A5F01">
        <w:rPr>
          <w:color w:val="auto"/>
        </w:rPr>
        <w:t>какой</w:t>
      </w:r>
      <w:proofErr w:type="gramEnd"/>
      <w:r w:rsidRPr="005A5F01">
        <w:rPr>
          <w:color w:val="auto"/>
        </w:rPr>
        <w:t xml:space="preserve"> целью, с кем и где происходит общение. </w:t>
      </w:r>
    </w:p>
    <w:p w:rsidR="00F511CE" w:rsidRPr="005A5F01" w:rsidRDefault="00F511CE" w:rsidP="005A5F01">
      <w:pPr>
        <w:pStyle w:val="Default"/>
        <w:jc w:val="both"/>
        <w:rPr>
          <w:color w:val="auto"/>
        </w:rPr>
      </w:pPr>
      <w:r w:rsidRPr="005A5F01">
        <w:rPr>
          <w:color w:val="auto"/>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F511CE" w:rsidRPr="005A5F01" w:rsidRDefault="00F511CE" w:rsidP="005A5F01">
      <w:pPr>
        <w:pStyle w:val="Default"/>
        <w:jc w:val="both"/>
        <w:rPr>
          <w:color w:val="auto"/>
        </w:rPr>
      </w:pPr>
      <w:r w:rsidRPr="005A5F01">
        <w:rPr>
          <w:color w:val="auto"/>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F511CE" w:rsidRPr="005A5F01" w:rsidRDefault="00F511CE" w:rsidP="005A5F01">
      <w:pPr>
        <w:pStyle w:val="Default"/>
        <w:jc w:val="both"/>
        <w:rPr>
          <w:color w:val="auto"/>
        </w:rPr>
      </w:pPr>
      <w:r w:rsidRPr="005A5F01">
        <w:rPr>
          <w:color w:val="auto"/>
        </w:rPr>
        <w:t xml:space="preserve">Практическое овладение устными монологическими высказываниями на определѐнную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F511CE" w:rsidRPr="005A5F01" w:rsidRDefault="00F511CE" w:rsidP="005A5F01">
      <w:pPr>
        <w:pStyle w:val="Default"/>
        <w:jc w:val="both"/>
        <w:rPr>
          <w:color w:val="auto"/>
        </w:rPr>
      </w:pPr>
      <w:r w:rsidRPr="005A5F01">
        <w:rPr>
          <w:color w:val="auto"/>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F511CE" w:rsidRPr="005A5F01" w:rsidRDefault="00F511CE" w:rsidP="005A5F01">
      <w:pPr>
        <w:pStyle w:val="Default"/>
        <w:jc w:val="both"/>
        <w:rPr>
          <w:color w:val="auto"/>
        </w:rPr>
      </w:pPr>
      <w:r w:rsidRPr="005A5F01">
        <w:rPr>
          <w:color w:val="auto"/>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F511CE" w:rsidRPr="005A5F01" w:rsidRDefault="00F511CE" w:rsidP="005A5F01">
      <w:pPr>
        <w:pStyle w:val="Default"/>
        <w:jc w:val="both"/>
        <w:rPr>
          <w:color w:val="auto"/>
        </w:rPr>
      </w:pPr>
      <w:r w:rsidRPr="005A5F01">
        <w:rPr>
          <w:color w:val="auto"/>
        </w:rPr>
        <w:t xml:space="preserve">Типы текстов: описание, повествование, рассуждение, их особенности. </w:t>
      </w:r>
    </w:p>
    <w:p w:rsidR="00F511CE" w:rsidRPr="005A5F01" w:rsidRDefault="00F511CE" w:rsidP="005A5F01">
      <w:pPr>
        <w:pStyle w:val="Default"/>
        <w:jc w:val="both"/>
        <w:rPr>
          <w:color w:val="auto"/>
        </w:rPr>
      </w:pPr>
      <w:r w:rsidRPr="005A5F01">
        <w:rPr>
          <w:color w:val="auto"/>
        </w:rPr>
        <w:t xml:space="preserve">Знакомство с жанрами письма и поздравления. </w:t>
      </w:r>
    </w:p>
    <w:p w:rsidR="00F511CE" w:rsidRPr="005A5F01" w:rsidRDefault="00F511CE" w:rsidP="005A5F01">
      <w:pPr>
        <w:pStyle w:val="Default"/>
        <w:jc w:val="both"/>
        <w:rPr>
          <w:color w:val="auto"/>
        </w:rPr>
      </w:pPr>
      <w:r w:rsidRPr="005A5F01">
        <w:rPr>
          <w:color w:val="auto"/>
        </w:rPr>
        <w:t xml:space="preserve">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 </w:t>
      </w:r>
    </w:p>
    <w:p w:rsidR="00F511CE" w:rsidRPr="005A5F01" w:rsidRDefault="00F511CE"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w:t>
      </w:r>
    </w:p>
    <w:p w:rsidR="00185159" w:rsidRPr="005A5F01" w:rsidRDefault="00185159" w:rsidP="005A5F01">
      <w:pPr>
        <w:pStyle w:val="Default"/>
        <w:jc w:val="both"/>
      </w:pPr>
      <w:r w:rsidRPr="005A5F01">
        <w:rPr>
          <w:b/>
          <w:bCs/>
          <w:i/>
          <w:iCs/>
        </w:rPr>
        <w:t>2. Литературное чтение</w:t>
      </w:r>
    </w:p>
    <w:p w:rsidR="00185159" w:rsidRPr="005A5F01" w:rsidRDefault="00185159" w:rsidP="005A5F01">
      <w:pPr>
        <w:pStyle w:val="Default"/>
        <w:jc w:val="both"/>
      </w:pPr>
      <w:r w:rsidRPr="005A5F01">
        <w:rPr>
          <w:b/>
          <w:bCs/>
          <w:i/>
          <w:iCs/>
        </w:rPr>
        <w:t xml:space="preserve">Виды речевой и читательской деятельности </w:t>
      </w:r>
    </w:p>
    <w:p w:rsidR="00185159" w:rsidRPr="005A5F01" w:rsidRDefault="00185159" w:rsidP="005A5F01">
      <w:pPr>
        <w:pStyle w:val="Default"/>
        <w:jc w:val="both"/>
      </w:pPr>
      <w:r w:rsidRPr="005A5F01">
        <w:rPr>
          <w:b/>
          <w:bCs/>
        </w:rPr>
        <w:t xml:space="preserve">Аудирование (слушание). </w:t>
      </w:r>
      <w:r w:rsidRPr="005A5F01">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185159" w:rsidRPr="005A5F01" w:rsidRDefault="00185159" w:rsidP="005A5F01">
      <w:pPr>
        <w:pStyle w:val="Default"/>
        <w:jc w:val="both"/>
      </w:pPr>
      <w:r w:rsidRPr="005A5F01">
        <w:rPr>
          <w:b/>
          <w:bCs/>
          <w:i/>
          <w:iCs/>
        </w:rPr>
        <w:t xml:space="preserve">Чтение </w:t>
      </w:r>
    </w:p>
    <w:p w:rsidR="00185159" w:rsidRPr="005A5F01" w:rsidRDefault="00185159" w:rsidP="005A5F01">
      <w:pPr>
        <w:pStyle w:val="Default"/>
        <w:jc w:val="both"/>
      </w:pPr>
      <w:r w:rsidRPr="005A5F01">
        <w:rPr>
          <w:b/>
          <w:bCs/>
        </w:rPr>
        <w:t xml:space="preserve">Чтение вслух. </w:t>
      </w:r>
      <w:r w:rsidRPr="005A5F01">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185159" w:rsidRPr="005A5F01" w:rsidRDefault="00185159" w:rsidP="005A5F01">
      <w:pPr>
        <w:pStyle w:val="Default"/>
        <w:jc w:val="both"/>
      </w:pPr>
      <w:r w:rsidRPr="005A5F01">
        <w:rPr>
          <w:b/>
          <w:bCs/>
        </w:rPr>
        <w:lastRenderedPageBreak/>
        <w:t xml:space="preserve">Чтение про себя. </w:t>
      </w:r>
      <w:r w:rsidRPr="005A5F01">
        <w:t xml:space="preserve">Осознание смысла произведения при чтении про себя (доступных по объѐму и жанру произведений). Умение находить в тексте необходимую информацию. </w:t>
      </w:r>
    </w:p>
    <w:p w:rsidR="00185159" w:rsidRPr="005A5F01" w:rsidRDefault="00185159" w:rsidP="005A5F01">
      <w:pPr>
        <w:pStyle w:val="Default"/>
        <w:jc w:val="both"/>
      </w:pPr>
      <w:r w:rsidRPr="005A5F01">
        <w:rPr>
          <w:b/>
          <w:bCs/>
        </w:rPr>
        <w:t xml:space="preserve">Работа с разными видами текста. </w:t>
      </w:r>
      <w:r w:rsidRPr="005A5F01">
        <w:t xml:space="preserve">Общее представление о разных видах текста: </w:t>
      </w:r>
      <w:proofErr w:type="gramStart"/>
      <w:r w:rsidRPr="005A5F01">
        <w:t>художественный</w:t>
      </w:r>
      <w:proofErr w:type="gramEnd"/>
      <w:r w:rsidRPr="005A5F01">
        <w:t xml:space="preserve">, учебный, научно-популярный, их сравнение. Определение целей создания этих видов текста. Особенности фольклорного текста. </w:t>
      </w:r>
    </w:p>
    <w:p w:rsidR="00185159" w:rsidRPr="005A5F01" w:rsidRDefault="00185159" w:rsidP="005A5F01">
      <w:pPr>
        <w:pStyle w:val="Default"/>
        <w:jc w:val="both"/>
      </w:pPr>
      <w:r w:rsidRPr="005A5F01">
        <w:t xml:space="preserve">Практическое освоение умения отличать текст от набора предложений. Прогнозирование содержания книги по еѐ названию и оформлению. </w:t>
      </w:r>
    </w:p>
    <w:p w:rsidR="00185159" w:rsidRPr="005A5F01" w:rsidRDefault="00185159" w:rsidP="005A5F01">
      <w:pPr>
        <w:pStyle w:val="Default"/>
        <w:jc w:val="both"/>
      </w:pPr>
      <w:r w:rsidRPr="005A5F01">
        <w:t xml:space="preserve">Самостоятельное деление текста на смысловые части, их озаглавливание. Умение работать с разными видами информации. </w:t>
      </w:r>
    </w:p>
    <w:p w:rsidR="00185159" w:rsidRPr="005A5F01" w:rsidRDefault="00185159" w:rsidP="005A5F01">
      <w:pPr>
        <w:pStyle w:val="Default"/>
        <w:jc w:val="both"/>
      </w:pPr>
      <w:r w:rsidRPr="005A5F01">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185159" w:rsidRPr="005A5F01" w:rsidRDefault="00185159"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b/>
          <w:bCs/>
          <w:sz w:val="24"/>
          <w:szCs w:val="24"/>
        </w:rPr>
        <w:t xml:space="preserve">Библиографическая культура. </w:t>
      </w:r>
      <w:r w:rsidRPr="005A5F01">
        <w:rPr>
          <w:rFonts w:ascii="Times New Roman" w:hAnsi="Times New Roman" w:cs="Times New Roman"/>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w:t>
      </w:r>
      <w:proofErr w:type="gramStart"/>
      <w:r w:rsidRPr="005A5F01">
        <w:rPr>
          <w:rFonts w:ascii="Times New Roman" w:hAnsi="Times New Roman" w:cs="Times New Roman"/>
          <w:sz w:val="24"/>
          <w:szCs w:val="24"/>
        </w:rPr>
        <w:t>Виды информации в книге: научная, художественная (с опорой на внешние показатели книги, еѐ справочно иллюстративный материал</w:t>
      </w:r>
      <w:proofErr w:type="gramEnd"/>
    </w:p>
    <w:p w:rsidR="00185159" w:rsidRPr="005A5F01" w:rsidRDefault="00185159" w:rsidP="005A5F01">
      <w:pPr>
        <w:pStyle w:val="Default"/>
        <w:jc w:val="both"/>
      </w:pPr>
      <w:proofErr w:type="gramStart"/>
      <w:r w:rsidRPr="005A5F01">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185159" w:rsidRPr="005A5F01" w:rsidRDefault="00185159" w:rsidP="005A5F01">
      <w:pPr>
        <w:pStyle w:val="Default"/>
        <w:jc w:val="both"/>
      </w:pPr>
      <w:r w:rsidRPr="005A5F01">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185159" w:rsidRPr="005A5F01" w:rsidRDefault="00185159" w:rsidP="005A5F01">
      <w:pPr>
        <w:pStyle w:val="Default"/>
        <w:jc w:val="both"/>
      </w:pPr>
      <w:r w:rsidRPr="005A5F01">
        <w:rPr>
          <w:b/>
          <w:bCs/>
        </w:rPr>
        <w:t xml:space="preserve">Работа с текстом художественного произведения. </w:t>
      </w:r>
      <w:r w:rsidRPr="005A5F01">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185159" w:rsidRPr="005A5F01" w:rsidRDefault="00185159" w:rsidP="005A5F01">
      <w:pPr>
        <w:pStyle w:val="Default"/>
        <w:jc w:val="both"/>
      </w:pPr>
      <w:r w:rsidRPr="005A5F01">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185159" w:rsidRPr="005A5F01" w:rsidRDefault="00185159" w:rsidP="005A5F01">
      <w:pPr>
        <w:pStyle w:val="Default"/>
        <w:jc w:val="both"/>
      </w:pPr>
      <w:r w:rsidRPr="005A5F01">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имѐн героев. </w:t>
      </w:r>
    </w:p>
    <w:p w:rsidR="00185159" w:rsidRPr="005A5F01" w:rsidRDefault="00185159" w:rsidP="005A5F01">
      <w:pPr>
        <w:pStyle w:val="Default"/>
        <w:jc w:val="both"/>
      </w:pPr>
      <w:r w:rsidRPr="005A5F01">
        <w:t xml:space="preserve">Характеристика героя произведения. </w:t>
      </w:r>
      <w:proofErr w:type="gramStart"/>
      <w:r w:rsidRPr="005A5F01">
        <w:t xml:space="preserve">Портрет, характер героя, выраженные через поступки и речь. </w:t>
      </w:r>
      <w:proofErr w:type="gramEnd"/>
    </w:p>
    <w:p w:rsidR="00185159" w:rsidRPr="005A5F01" w:rsidRDefault="00185159" w:rsidP="005A5F01">
      <w:pPr>
        <w:pStyle w:val="Default"/>
        <w:jc w:val="both"/>
      </w:pPr>
      <w:r w:rsidRPr="005A5F01">
        <w:t xml:space="preserve">Освоение разных видов пересказа художественного текста: </w:t>
      </w:r>
      <w:proofErr w:type="gramStart"/>
      <w:r w:rsidRPr="005A5F01">
        <w:t>подробный</w:t>
      </w:r>
      <w:proofErr w:type="gramEnd"/>
      <w:r w:rsidRPr="005A5F01">
        <w:t xml:space="preserve">, выборочный и краткий (передача основных мыслей). </w:t>
      </w:r>
    </w:p>
    <w:p w:rsidR="00185159" w:rsidRPr="005A5F01" w:rsidRDefault="00185159" w:rsidP="005A5F01">
      <w:pPr>
        <w:pStyle w:val="Default"/>
        <w:jc w:val="both"/>
      </w:pPr>
      <w:r w:rsidRPr="005A5F01">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185159" w:rsidRPr="005A5F01" w:rsidRDefault="00185159"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85159" w:rsidRPr="005A5F01" w:rsidRDefault="00185159" w:rsidP="005A5F01">
      <w:pPr>
        <w:pStyle w:val="Default"/>
        <w:jc w:val="both"/>
      </w:pPr>
      <w:r w:rsidRPr="005A5F01">
        <w:rPr>
          <w:b/>
          <w:bCs/>
        </w:rPr>
        <w:t xml:space="preserve">Работа с учебными, научнопопулярными и другими текстами. </w:t>
      </w:r>
      <w:r w:rsidRPr="005A5F01">
        <w:t xml:space="preserve">Понимание заглавия произведения; адекватное соотношение с его содержанием. Определение особенностей </w:t>
      </w:r>
      <w:proofErr w:type="gramStart"/>
      <w:r w:rsidRPr="005A5F01">
        <w:lastRenderedPageBreak/>
        <w:t>учебного</w:t>
      </w:r>
      <w:proofErr w:type="gramEnd"/>
      <w:r w:rsidRPr="005A5F01">
        <w:t xml:space="preserve">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185159" w:rsidRPr="005A5F01" w:rsidRDefault="00185159" w:rsidP="005A5F01">
      <w:pPr>
        <w:pStyle w:val="Default"/>
        <w:jc w:val="both"/>
      </w:pPr>
      <w:r w:rsidRPr="005A5F01">
        <w:rPr>
          <w:b/>
          <w:bCs/>
          <w:i/>
          <w:iCs/>
        </w:rPr>
        <w:t xml:space="preserve">Говорение (культура речевого общения) </w:t>
      </w:r>
    </w:p>
    <w:p w:rsidR="00185159" w:rsidRPr="005A5F01" w:rsidRDefault="00185159" w:rsidP="005A5F01">
      <w:pPr>
        <w:pStyle w:val="Default"/>
        <w:jc w:val="both"/>
      </w:pPr>
      <w:r w:rsidRPr="005A5F01">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185159" w:rsidRPr="005A5F01" w:rsidRDefault="00185159" w:rsidP="005A5F01">
      <w:pPr>
        <w:pStyle w:val="Default"/>
        <w:jc w:val="both"/>
      </w:pPr>
      <w:r w:rsidRPr="005A5F01">
        <w:t xml:space="preserve">Работа со словом (распознание прямого и переносного значения слов, их многозначности), пополнение активного словарного запаса. </w:t>
      </w:r>
    </w:p>
    <w:p w:rsidR="00185159" w:rsidRPr="005A5F01" w:rsidRDefault="00185159" w:rsidP="005A5F01">
      <w:pPr>
        <w:pStyle w:val="Default"/>
        <w:jc w:val="both"/>
      </w:pPr>
      <w:r w:rsidRPr="005A5F01">
        <w:t xml:space="preserve">Монолог как форма речевого высказывания. Монологическое речевое высказывание небольшого объѐма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учѐтом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учѐтом особенностей монологического высказывания. </w:t>
      </w:r>
    </w:p>
    <w:p w:rsidR="00185159" w:rsidRPr="005A5F01" w:rsidRDefault="00185159" w:rsidP="005A5F01">
      <w:pPr>
        <w:pStyle w:val="Default"/>
        <w:jc w:val="both"/>
      </w:pPr>
      <w:r w:rsidRPr="005A5F01">
        <w:rPr>
          <w:b/>
          <w:bCs/>
          <w:i/>
          <w:iCs/>
        </w:rPr>
        <w:t xml:space="preserve">Письмо (культура письменной речи) </w:t>
      </w:r>
    </w:p>
    <w:p w:rsidR="00185159" w:rsidRPr="005A5F01" w:rsidRDefault="00185159" w:rsidP="005A5F01">
      <w:pPr>
        <w:pStyle w:val="Default"/>
        <w:jc w:val="both"/>
      </w:pPr>
      <w:proofErr w:type="gramStart"/>
      <w:r w:rsidRPr="005A5F01">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002E651F" w:rsidRPr="005A5F01">
        <w:t xml:space="preserve"> </w:t>
      </w:r>
      <w:r w:rsidRPr="005A5F01">
        <w:t xml:space="preserve">сочинениях (повествование, описание, рассуждение), рассказ на заданную тему, отзыв. </w:t>
      </w:r>
      <w:proofErr w:type="gramEnd"/>
    </w:p>
    <w:p w:rsidR="00185159" w:rsidRPr="005A5F01" w:rsidRDefault="00185159" w:rsidP="005A5F01">
      <w:pPr>
        <w:pStyle w:val="Default"/>
        <w:jc w:val="both"/>
      </w:pPr>
      <w:r w:rsidRPr="005A5F01">
        <w:rPr>
          <w:b/>
          <w:bCs/>
          <w:i/>
          <w:iCs/>
        </w:rPr>
        <w:t xml:space="preserve">Круг детского чтения </w:t>
      </w:r>
    </w:p>
    <w:p w:rsidR="00185159" w:rsidRPr="005A5F01" w:rsidRDefault="00185159"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85159" w:rsidRPr="005A5F01" w:rsidRDefault="00185159" w:rsidP="005A5F01">
      <w:pPr>
        <w:pStyle w:val="Default"/>
        <w:jc w:val="both"/>
      </w:pPr>
      <w:proofErr w:type="gramStart"/>
      <w:r w:rsidRPr="005A5F01">
        <w:t>Представленность разных видов книг: историческая, приключенческая, фантастическая, научно</w:t>
      </w:r>
      <w:r w:rsidR="002E651F" w:rsidRPr="005A5F01">
        <w:t>-</w:t>
      </w:r>
      <w:r w:rsidRPr="005A5F01">
        <w:t>популярная, справочно</w:t>
      </w:r>
      <w:r w:rsidR="002E651F" w:rsidRPr="005A5F01">
        <w:t>-</w:t>
      </w:r>
      <w:r w:rsidRPr="005A5F01">
        <w:t xml:space="preserve">энциклопедическая литература; детские периодические издания (по выбору). </w:t>
      </w:r>
      <w:proofErr w:type="gramEnd"/>
    </w:p>
    <w:p w:rsidR="00185159" w:rsidRPr="005A5F01" w:rsidRDefault="00185159" w:rsidP="005A5F01">
      <w:pPr>
        <w:pStyle w:val="Default"/>
        <w:jc w:val="both"/>
      </w:pPr>
      <w:r w:rsidRPr="005A5F01">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185159" w:rsidRPr="005A5F01" w:rsidRDefault="00185159" w:rsidP="005A5F01">
      <w:pPr>
        <w:pStyle w:val="Default"/>
        <w:jc w:val="both"/>
      </w:pPr>
      <w:r w:rsidRPr="005A5F01">
        <w:rPr>
          <w:b/>
          <w:bCs/>
          <w:i/>
          <w:iCs/>
        </w:rPr>
        <w:t xml:space="preserve">Литературоведческая пропедевтика (практическое освоение) </w:t>
      </w:r>
    </w:p>
    <w:p w:rsidR="00185159" w:rsidRPr="005A5F01" w:rsidRDefault="00185159" w:rsidP="005A5F01">
      <w:pPr>
        <w:pStyle w:val="Default"/>
        <w:jc w:val="both"/>
      </w:pPr>
      <w:proofErr w:type="gramStart"/>
      <w:r w:rsidRPr="005A5F01">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185159" w:rsidRPr="005A5F01" w:rsidRDefault="00185159" w:rsidP="005A5F01">
      <w:pPr>
        <w:pStyle w:val="Default"/>
        <w:jc w:val="both"/>
      </w:pPr>
      <w:proofErr w:type="gramStart"/>
      <w:r w:rsidRPr="005A5F01">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roofErr w:type="gramEnd"/>
    </w:p>
    <w:p w:rsidR="00185159" w:rsidRPr="005A5F01" w:rsidRDefault="00185159" w:rsidP="005A5F01">
      <w:pPr>
        <w:pStyle w:val="Default"/>
        <w:jc w:val="both"/>
      </w:pPr>
      <w:r w:rsidRPr="005A5F01">
        <w:t xml:space="preserve">Прозаическая и стихотворная речь: узнавание, различение, выделение особенностей стихотворного произведения (ритм, рифма). </w:t>
      </w:r>
    </w:p>
    <w:p w:rsidR="00185159" w:rsidRPr="005A5F01" w:rsidRDefault="00185159" w:rsidP="005A5F01">
      <w:pPr>
        <w:pStyle w:val="Default"/>
        <w:jc w:val="both"/>
      </w:pPr>
      <w:r w:rsidRPr="005A5F01">
        <w:t xml:space="preserve">Фольклор и авторские художественные произведения (различение). </w:t>
      </w:r>
    </w:p>
    <w:p w:rsidR="00185159" w:rsidRPr="005A5F01" w:rsidRDefault="00185159" w:rsidP="005A5F01">
      <w:pPr>
        <w:pStyle w:val="Default"/>
        <w:jc w:val="both"/>
      </w:pPr>
      <w:r w:rsidRPr="005A5F01">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185159" w:rsidRPr="005A5F01" w:rsidRDefault="00185159" w:rsidP="005A5F01">
      <w:pPr>
        <w:pStyle w:val="Default"/>
        <w:jc w:val="both"/>
      </w:pPr>
      <w:r w:rsidRPr="005A5F01">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185159" w:rsidRPr="005A5F01" w:rsidRDefault="00185159" w:rsidP="005A5F01">
      <w:pPr>
        <w:pStyle w:val="Default"/>
        <w:jc w:val="both"/>
      </w:pPr>
      <w:r w:rsidRPr="005A5F01">
        <w:lastRenderedPageBreak/>
        <w:t xml:space="preserve">Рассказ, стихотворение, басня — общее представление о жанре, особенностях построения и выразительных средствах. </w:t>
      </w:r>
    </w:p>
    <w:p w:rsidR="00185159" w:rsidRPr="005A5F01" w:rsidRDefault="00185159" w:rsidP="005A5F01">
      <w:pPr>
        <w:pStyle w:val="Default"/>
        <w:jc w:val="both"/>
      </w:pPr>
      <w:r w:rsidRPr="005A5F01">
        <w:rPr>
          <w:b/>
          <w:bCs/>
          <w:i/>
          <w:iCs/>
        </w:rPr>
        <w:t xml:space="preserve">Творческая деятельность обучающихся (на основе литературных произведений) </w:t>
      </w:r>
    </w:p>
    <w:p w:rsidR="00185159" w:rsidRPr="005A5F01" w:rsidRDefault="00185159" w:rsidP="005A5F01">
      <w:pPr>
        <w:pStyle w:val="Default"/>
        <w:jc w:val="both"/>
      </w:pPr>
      <w:r w:rsidRPr="005A5F01">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93166C" w:rsidRPr="005A5F01">
        <w:t xml:space="preserve"> </w:t>
      </w:r>
      <w:r w:rsidRPr="005A5F01">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185159" w:rsidRPr="005A5F01" w:rsidRDefault="00185159" w:rsidP="005A5F01">
      <w:pPr>
        <w:pStyle w:val="Default"/>
        <w:jc w:val="both"/>
      </w:pPr>
      <w:r w:rsidRPr="005A5F01">
        <w:rPr>
          <w:b/>
          <w:bCs/>
          <w:i/>
          <w:iCs/>
        </w:rPr>
        <w:t xml:space="preserve">3. Иностранный язык </w:t>
      </w:r>
    </w:p>
    <w:p w:rsidR="00185159" w:rsidRPr="005A5F01" w:rsidRDefault="00185159" w:rsidP="005A5F01">
      <w:pPr>
        <w:spacing w:after="0" w:line="240" w:lineRule="auto"/>
        <w:jc w:val="both"/>
        <w:rPr>
          <w:rFonts w:ascii="Times New Roman" w:hAnsi="Times New Roman" w:cs="Times New Roman"/>
          <w:b/>
          <w:bCs/>
          <w:i/>
          <w:iCs/>
          <w:sz w:val="24"/>
          <w:szCs w:val="24"/>
        </w:rPr>
      </w:pPr>
      <w:r w:rsidRPr="005A5F01">
        <w:rPr>
          <w:rFonts w:ascii="Times New Roman" w:hAnsi="Times New Roman" w:cs="Times New Roman"/>
          <w:b/>
          <w:bCs/>
          <w:i/>
          <w:iCs/>
          <w:sz w:val="24"/>
          <w:szCs w:val="24"/>
        </w:rPr>
        <w:t>Предметное содержание речи</w:t>
      </w:r>
    </w:p>
    <w:p w:rsidR="00185159" w:rsidRPr="005A5F01" w:rsidRDefault="00185159" w:rsidP="005A5F01">
      <w:pPr>
        <w:pStyle w:val="Default"/>
        <w:jc w:val="both"/>
      </w:pPr>
      <w:r w:rsidRPr="005A5F01">
        <w:rPr>
          <w:b/>
          <w:bCs/>
        </w:rPr>
        <w:t xml:space="preserve">Знакомство. </w:t>
      </w:r>
      <w:r w:rsidRPr="005A5F01">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185159" w:rsidRPr="005A5F01" w:rsidRDefault="00185159" w:rsidP="005A5F01">
      <w:pPr>
        <w:pStyle w:val="Default"/>
        <w:jc w:val="both"/>
      </w:pPr>
      <w:r w:rsidRPr="005A5F01">
        <w:rPr>
          <w:b/>
          <w:bCs/>
        </w:rPr>
        <w:t xml:space="preserve">Я и моя семья. </w:t>
      </w:r>
      <w:r w:rsidRPr="005A5F01">
        <w:t>Члены семьи, их имена, возраст, внешность, характер. Мой день (распорядок дня)</w:t>
      </w:r>
      <w:r w:rsidRPr="005A5F01">
        <w:rPr>
          <w:i/>
          <w:iCs/>
        </w:rPr>
        <w:t xml:space="preserve">. </w:t>
      </w:r>
      <w:r w:rsidRPr="005A5F01">
        <w:t xml:space="preserve">Любимая еда. Семейные праздники: день рождения, Новый год/Рождество. </w:t>
      </w:r>
    </w:p>
    <w:p w:rsidR="00185159" w:rsidRPr="005A5F01" w:rsidRDefault="00185159" w:rsidP="005A5F01">
      <w:pPr>
        <w:pStyle w:val="Default"/>
        <w:jc w:val="both"/>
      </w:pPr>
      <w:r w:rsidRPr="005A5F01">
        <w:rPr>
          <w:b/>
          <w:bCs/>
        </w:rPr>
        <w:t xml:space="preserve">Мир моих увлечений. </w:t>
      </w:r>
      <w:r w:rsidRPr="005A5F01">
        <w:t>Мои любимые занятия. Мои любимые сказки</w:t>
      </w:r>
      <w:r w:rsidRPr="005A5F01">
        <w:rPr>
          <w:i/>
          <w:iCs/>
        </w:rPr>
        <w:t xml:space="preserve">. </w:t>
      </w:r>
      <w:r w:rsidRPr="005A5F01">
        <w:t>Выходной день</w:t>
      </w:r>
      <w:r w:rsidRPr="005A5F01">
        <w:rPr>
          <w:i/>
          <w:iCs/>
        </w:rPr>
        <w:t xml:space="preserve">, </w:t>
      </w:r>
      <w:r w:rsidRPr="005A5F01">
        <w:t xml:space="preserve">каникулы. </w:t>
      </w:r>
    </w:p>
    <w:p w:rsidR="00185159" w:rsidRPr="005A5F01" w:rsidRDefault="00185159" w:rsidP="005A5F01">
      <w:pPr>
        <w:pStyle w:val="Default"/>
        <w:jc w:val="both"/>
      </w:pPr>
      <w:r w:rsidRPr="005A5F01">
        <w:rPr>
          <w:b/>
          <w:bCs/>
        </w:rPr>
        <w:t xml:space="preserve">Я и мои друзья. </w:t>
      </w:r>
      <w:r w:rsidRPr="005A5F01">
        <w:t xml:space="preserve">Имя, возраст, внешность, характер, увлечения/хобби. Любимое домашнее животное: имя, возраст, цвет, размер, характер. </w:t>
      </w:r>
    </w:p>
    <w:p w:rsidR="00185159" w:rsidRPr="005A5F01" w:rsidRDefault="00185159" w:rsidP="005A5F01">
      <w:pPr>
        <w:pStyle w:val="Default"/>
        <w:jc w:val="both"/>
      </w:pPr>
      <w:r w:rsidRPr="005A5F01">
        <w:rPr>
          <w:b/>
          <w:bCs/>
        </w:rPr>
        <w:t xml:space="preserve">Моя школа. </w:t>
      </w:r>
      <w:r w:rsidRPr="005A5F01">
        <w:t xml:space="preserve">Классная комната, учебные предметы, школьные принадлежности. </w:t>
      </w:r>
    </w:p>
    <w:p w:rsidR="00185159" w:rsidRPr="005A5F01" w:rsidRDefault="00185159" w:rsidP="005A5F01">
      <w:pPr>
        <w:pStyle w:val="Default"/>
        <w:jc w:val="both"/>
      </w:pPr>
      <w:r w:rsidRPr="005A5F01">
        <w:rPr>
          <w:b/>
          <w:bCs/>
        </w:rPr>
        <w:t xml:space="preserve">Мир вокруг меня. </w:t>
      </w:r>
      <w:r w:rsidRPr="005A5F01">
        <w:t>Мой дом/квартира/комната: названия комнат. Природа. Дикие и домашние животные</w:t>
      </w:r>
      <w:r w:rsidRPr="005A5F01">
        <w:rPr>
          <w:i/>
          <w:iCs/>
        </w:rPr>
        <w:t xml:space="preserve">. </w:t>
      </w:r>
      <w:r w:rsidRPr="005A5F01">
        <w:t xml:space="preserve">Любимое время года. Погода. </w:t>
      </w:r>
    </w:p>
    <w:p w:rsidR="00185159" w:rsidRPr="005A5F01" w:rsidRDefault="00185159" w:rsidP="005A5F01">
      <w:pPr>
        <w:pStyle w:val="Default"/>
        <w:jc w:val="both"/>
      </w:pPr>
      <w:r w:rsidRPr="005A5F01">
        <w:rPr>
          <w:b/>
          <w:bCs/>
        </w:rPr>
        <w:t xml:space="preserve">Страна/страны изучаемого языка и родная страна. </w:t>
      </w:r>
      <w:r w:rsidRPr="005A5F01">
        <w:t xml:space="preserve">Общие сведения: название, столица. Небольшие произведения детского фольклора на изучаемом иностранном языке (рифмовки, стихи, песни, сказки). </w:t>
      </w:r>
    </w:p>
    <w:p w:rsidR="00185159" w:rsidRPr="005A5F01" w:rsidRDefault="00185159" w:rsidP="005A5F01">
      <w:pPr>
        <w:pStyle w:val="Default"/>
        <w:jc w:val="both"/>
      </w:pPr>
      <w:r w:rsidRPr="005A5F01">
        <w:rPr>
          <w:b/>
          <w:bCs/>
          <w:i/>
          <w:iCs/>
        </w:rPr>
        <w:t xml:space="preserve">Коммуникативные умения по видам речевой деятельности </w:t>
      </w:r>
    </w:p>
    <w:p w:rsidR="00185159" w:rsidRPr="005A5F01" w:rsidRDefault="00185159" w:rsidP="005A5F01">
      <w:pPr>
        <w:pStyle w:val="Default"/>
        <w:jc w:val="both"/>
      </w:pPr>
      <w:r w:rsidRPr="005A5F01">
        <w:rPr>
          <w:b/>
          <w:bCs/>
        </w:rPr>
        <w:t xml:space="preserve">В русле говорения </w:t>
      </w:r>
    </w:p>
    <w:p w:rsidR="00185159" w:rsidRPr="005A5F01" w:rsidRDefault="00185159" w:rsidP="005A5F01">
      <w:pPr>
        <w:pStyle w:val="Default"/>
        <w:jc w:val="both"/>
      </w:pPr>
      <w:r w:rsidRPr="005A5F01">
        <w:rPr>
          <w:i/>
          <w:iCs/>
        </w:rPr>
        <w:t xml:space="preserve">1. Диалогическая форма </w:t>
      </w:r>
    </w:p>
    <w:p w:rsidR="00185159" w:rsidRPr="005A5F01" w:rsidRDefault="00185159" w:rsidP="005A5F01">
      <w:pPr>
        <w:pStyle w:val="Default"/>
        <w:jc w:val="both"/>
      </w:pPr>
      <w:r w:rsidRPr="005A5F01">
        <w:t xml:space="preserve">Уметь вести: </w:t>
      </w:r>
    </w:p>
    <w:p w:rsidR="00185159" w:rsidRPr="005A5F01" w:rsidRDefault="00185159" w:rsidP="005A5F01">
      <w:pPr>
        <w:pStyle w:val="Default"/>
        <w:jc w:val="both"/>
      </w:pPr>
      <w:r w:rsidRPr="005A5F01">
        <w:t xml:space="preserve">этикетные диалоги в типичных ситуациях бытового и учебнотрудового общения; </w:t>
      </w:r>
    </w:p>
    <w:p w:rsidR="00185159" w:rsidRPr="005A5F01" w:rsidRDefault="00185159" w:rsidP="005A5F01">
      <w:pPr>
        <w:pStyle w:val="Default"/>
        <w:jc w:val="both"/>
      </w:pPr>
      <w:r w:rsidRPr="005A5F01">
        <w:t>диалог</w:t>
      </w:r>
      <w:r w:rsidR="002E651F" w:rsidRPr="005A5F01">
        <w:t>-</w:t>
      </w:r>
      <w:r w:rsidRPr="005A5F01">
        <w:t xml:space="preserve">расспрос (запрос информации и ответ на него) с опорой на картинку и модель, объем диалогического высказывания 2-3 реплики с каждой стороны; </w:t>
      </w:r>
    </w:p>
    <w:p w:rsidR="00185159" w:rsidRPr="005A5F01" w:rsidRDefault="00185159" w:rsidP="005A5F01">
      <w:pPr>
        <w:pStyle w:val="Default"/>
        <w:jc w:val="both"/>
      </w:pPr>
      <w:r w:rsidRPr="005A5F01">
        <w:t xml:space="preserve">диалог — побуждение к действию. </w:t>
      </w:r>
    </w:p>
    <w:p w:rsidR="00185159" w:rsidRPr="005A5F01" w:rsidRDefault="00185159" w:rsidP="005A5F01">
      <w:pPr>
        <w:pStyle w:val="Default"/>
        <w:jc w:val="both"/>
      </w:pPr>
      <w:r w:rsidRPr="005A5F01">
        <w:rPr>
          <w:i/>
          <w:iCs/>
        </w:rPr>
        <w:t xml:space="preserve">2. Монологическая форма </w:t>
      </w:r>
    </w:p>
    <w:p w:rsidR="00185159" w:rsidRPr="005A5F01" w:rsidRDefault="00185159" w:rsidP="005A5F01">
      <w:pPr>
        <w:pStyle w:val="Default"/>
        <w:jc w:val="both"/>
      </w:pPr>
      <w:r w:rsidRPr="005A5F01">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185159" w:rsidRPr="005A5F01" w:rsidRDefault="00185159" w:rsidP="005A5F01">
      <w:pPr>
        <w:pStyle w:val="Default"/>
        <w:jc w:val="both"/>
      </w:pPr>
      <w:r w:rsidRPr="005A5F01">
        <w:rPr>
          <w:b/>
          <w:bCs/>
        </w:rPr>
        <w:t xml:space="preserve">В русле аудирования </w:t>
      </w:r>
    </w:p>
    <w:p w:rsidR="00185159" w:rsidRPr="005A5F01" w:rsidRDefault="00185159" w:rsidP="005A5F01">
      <w:pPr>
        <w:pStyle w:val="Default"/>
        <w:jc w:val="both"/>
      </w:pPr>
      <w:r w:rsidRPr="005A5F01">
        <w:t xml:space="preserve">Воспринимать на слух и понимать: </w:t>
      </w:r>
    </w:p>
    <w:p w:rsidR="00185159" w:rsidRPr="005A5F01" w:rsidRDefault="00185159" w:rsidP="005A5F01">
      <w:pPr>
        <w:pStyle w:val="Default"/>
        <w:jc w:val="both"/>
      </w:pPr>
      <w:r w:rsidRPr="005A5F01">
        <w:t xml:space="preserve">речь учителя и одноклассников в процессе общения на уроке и вербально/невербально реагировать на </w:t>
      </w:r>
      <w:proofErr w:type="gramStart"/>
      <w:r w:rsidRPr="005A5F01">
        <w:t>услышанное</w:t>
      </w:r>
      <w:proofErr w:type="gramEnd"/>
      <w:r w:rsidRPr="005A5F01">
        <w:t xml:space="preserve">. </w:t>
      </w:r>
    </w:p>
    <w:p w:rsidR="00185159" w:rsidRPr="005A5F01" w:rsidRDefault="00185159" w:rsidP="005A5F01">
      <w:pPr>
        <w:pStyle w:val="Default"/>
        <w:jc w:val="both"/>
      </w:pPr>
      <w:r w:rsidRPr="005A5F01">
        <w:rPr>
          <w:b/>
          <w:bCs/>
        </w:rPr>
        <w:t xml:space="preserve">В русле чтения </w:t>
      </w:r>
    </w:p>
    <w:p w:rsidR="00185159" w:rsidRPr="005A5F01" w:rsidRDefault="00185159"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Читать (использовать метод глобального чтения):</w:t>
      </w:r>
    </w:p>
    <w:p w:rsidR="00185159" w:rsidRPr="005A5F01" w:rsidRDefault="00185159" w:rsidP="005A5F01">
      <w:pPr>
        <w:pStyle w:val="Default"/>
        <w:jc w:val="both"/>
      </w:pPr>
      <w:r w:rsidRPr="005A5F01">
        <w:t xml:space="preserve">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185159" w:rsidRPr="005A5F01" w:rsidRDefault="00185159" w:rsidP="005A5F01">
      <w:pPr>
        <w:pStyle w:val="Default"/>
        <w:jc w:val="both"/>
      </w:pPr>
      <w:r w:rsidRPr="005A5F01">
        <w:rPr>
          <w:b/>
          <w:bCs/>
        </w:rPr>
        <w:t xml:space="preserve">В русле письма </w:t>
      </w:r>
    </w:p>
    <w:p w:rsidR="00185159" w:rsidRPr="005A5F01" w:rsidRDefault="00185159" w:rsidP="005A5F01">
      <w:pPr>
        <w:pStyle w:val="Default"/>
        <w:jc w:val="both"/>
      </w:pPr>
      <w:r w:rsidRPr="005A5F01">
        <w:t xml:space="preserve">Знать и уметь писать буквы английского алфавита. </w:t>
      </w:r>
    </w:p>
    <w:p w:rsidR="00185159" w:rsidRPr="005A5F01" w:rsidRDefault="00185159" w:rsidP="005A5F01">
      <w:pPr>
        <w:pStyle w:val="Default"/>
        <w:jc w:val="both"/>
      </w:pPr>
      <w:r w:rsidRPr="005A5F01">
        <w:t xml:space="preserve">Владеть: </w:t>
      </w:r>
    </w:p>
    <w:p w:rsidR="00185159" w:rsidRPr="005A5F01" w:rsidRDefault="00185159" w:rsidP="005A5F01">
      <w:pPr>
        <w:pStyle w:val="Default"/>
        <w:jc w:val="both"/>
      </w:pPr>
      <w:r w:rsidRPr="005A5F01">
        <w:t xml:space="preserve">умением выписывать из текста слова, словосочетания и предложения. </w:t>
      </w:r>
    </w:p>
    <w:p w:rsidR="00185159" w:rsidRPr="005A5F01" w:rsidRDefault="00185159" w:rsidP="005A5F01">
      <w:pPr>
        <w:pStyle w:val="Default"/>
        <w:jc w:val="both"/>
      </w:pPr>
      <w:r w:rsidRPr="005A5F01">
        <w:rPr>
          <w:b/>
          <w:bCs/>
          <w:i/>
          <w:iCs/>
        </w:rPr>
        <w:t xml:space="preserve">Языковые средства и навыки пользования ими </w:t>
      </w:r>
    </w:p>
    <w:p w:rsidR="0083774F" w:rsidRPr="0083774F" w:rsidRDefault="0083774F" w:rsidP="0083774F">
      <w:pPr>
        <w:pStyle w:val="4"/>
        <w:shd w:val="clear" w:color="auto" w:fill="auto"/>
        <w:spacing w:before="0" w:line="240" w:lineRule="auto"/>
        <w:ind w:firstLine="567"/>
        <w:rPr>
          <w:rStyle w:val="40pt"/>
          <w:sz w:val="24"/>
          <w:szCs w:val="24"/>
        </w:rPr>
      </w:pPr>
      <w:r w:rsidRPr="0083774F">
        <w:rPr>
          <w:rStyle w:val="40pt"/>
          <w:sz w:val="24"/>
          <w:szCs w:val="24"/>
        </w:rPr>
        <w:lastRenderedPageBreak/>
        <w:t>Немецкий язык</w:t>
      </w:r>
    </w:p>
    <w:p w:rsidR="0083774F" w:rsidRPr="0083774F" w:rsidRDefault="0083774F" w:rsidP="0083774F">
      <w:pPr>
        <w:pStyle w:val="4"/>
        <w:shd w:val="clear" w:color="auto" w:fill="auto"/>
        <w:spacing w:before="0" w:line="240" w:lineRule="auto"/>
        <w:ind w:firstLine="567"/>
        <w:rPr>
          <w:sz w:val="24"/>
          <w:szCs w:val="24"/>
        </w:rPr>
      </w:pPr>
      <w:r w:rsidRPr="0083774F">
        <w:rPr>
          <w:rStyle w:val="af2"/>
          <w:sz w:val="24"/>
          <w:szCs w:val="24"/>
        </w:rPr>
        <w:t xml:space="preserve">Графика, каллиграфия, орфография. </w:t>
      </w:r>
      <w:r w:rsidRPr="0083774F">
        <w:rPr>
          <w:sz w:val="24"/>
          <w:szCs w:val="24"/>
        </w:rPr>
        <w:t xml:space="preserve">Все буквы немецкого алфавита. </w:t>
      </w:r>
      <w:proofErr w:type="spellStart"/>
      <w:proofErr w:type="gramStart"/>
      <w:r w:rsidRPr="0083774F">
        <w:rPr>
          <w:sz w:val="24"/>
          <w:szCs w:val="24"/>
        </w:rPr>
        <w:t>Звуко</w:t>
      </w:r>
      <w:proofErr w:type="spellEnd"/>
      <w:r w:rsidRPr="0083774F">
        <w:rPr>
          <w:sz w:val="24"/>
          <w:szCs w:val="24"/>
        </w:rPr>
        <w:t>-буквенные</w:t>
      </w:r>
      <w:proofErr w:type="gramEnd"/>
      <w:r w:rsidRPr="0083774F">
        <w:rPr>
          <w:sz w:val="24"/>
          <w:szCs w:val="24"/>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83774F" w:rsidRPr="0083774F" w:rsidRDefault="0083774F" w:rsidP="0083774F">
      <w:pPr>
        <w:pStyle w:val="4"/>
        <w:shd w:val="clear" w:color="auto" w:fill="auto"/>
        <w:spacing w:before="0" w:line="240" w:lineRule="auto"/>
        <w:ind w:firstLine="567"/>
        <w:rPr>
          <w:rStyle w:val="0pt"/>
          <w:sz w:val="24"/>
          <w:szCs w:val="24"/>
        </w:rPr>
      </w:pPr>
      <w:r w:rsidRPr="0083774F">
        <w:rPr>
          <w:rStyle w:val="af2"/>
          <w:sz w:val="24"/>
          <w:szCs w:val="24"/>
        </w:rPr>
        <w:t xml:space="preserve">Фонетическая сторона речи. </w:t>
      </w:r>
      <w:r w:rsidRPr="0083774F">
        <w:rPr>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83774F">
        <w:rPr>
          <w:rStyle w:val="0pt"/>
          <w:sz w:val="24"/>
          <w:szCs w:val="24"/>
        </w:rPr>
        <w:t>Отсутствие ударения на служебных словах (артиклях, союзах, предлогах)</w:t>
      </w:r>
      <w:proofErr w:type="gramStart"/>
      <w:r w:rsidRPr="0083774F">
        <w:rPr>
          <w:rStyle w:val="0pt"/>
          <w:sz w:val="24"/>
          <w:szCs w:val="24"/>
        </w:rPr>
        <w:t>.</w:t>
      </w:r>
      <w:proofErr w:type="gramEnd"/>
      <w:r w:rsidRPr="0083774F">
        <w:rPr>
          <w:rStyle w:val="0pt"/>
          <w:sz w:val="24"/>
          <w:szCs w:val="24"/>
        </w:rPr>
        <w:t xml:space="preserve"> </w:t>
      </w:r>
      <w:proofErr w:type="gramStart"/>
      <w:r w:rsidRPr="0083774F">
        <w:rPr>
          <w:rStyle w:val="0pt"/>
          <w:sz w:val="24"/>
          <w:szCs w:val="24"/>
        </w:rPr>
        <w:t>ч</w:t>
      </w:r>
      <w:proofErr w:type="gramEnd"/>
      <w:r w:rsidRPr="0083774F">
        <w:rPr>
          <w:rStyle w:val="0pt"/>
          <w:sz w:val="24"/>
          <w:szCs w:val="24"/>
        </w:rPr>
        <w:t xml:space="preserve">ленение предложения на смысловые группы. </w:t>
      </w:r>
      <w:r w:rsidRPr="0083774F">
        <w:rPr>
          <w:sz w:val="24"/>
          <w:szCs w:val="24"/>
        </w:rPr>
        <w:t xml:space="preserve">Ритмико-интонационные особенности </w:t>
      </w:r>
      <w:proofErr w:type="gramStart"/>
      <w:r w:rsidRPr="0083774F">
        <w:rPr>
          <w:sz w:val="24"/>
          <w:szCs w:val="24"/>
        </w:rPr>
        <w:t>повествовательного</w:t>
      </w:r>
      <w:proofErr w:type="gramEnd"/>
      <w:r w:rsidRPr="0083774F">
        <w:rPr>
          <w:sz w:val="24"/>
          <w:szCs w:val="24"/>
        </w:rPr>
        <w:t xml:space="preserve">, побудительного и вопросительного (общий и специальный вопросы) предложений. </w:t>
      </w:r>
      <w:r w:rsidRPr="0083774F">
        <w:rPr>
          <w:rStyle w:val="0pt"/>
          <w:sz w:val="24"/>
          <w:szCs w:val="24"/>
        </w:rPr>
        <w:t>Интонация перечисления.</w:t>
      </w:r>
    </w:p>
    <w:p w:rsidR="0083774F" w:rsidRPr="0083774F" w:rsidRDefault="0083774F" w:rsidP="0083774F">
      <w:pPr>
        <w:pStyle w:val="4"/>
        <w:shd w:val="clear" w:color="auto" w:fill="auto"/>
        <w:spacing w:before="0" w:line="240" w:lineRule="auto"/>
        <w:ind w:firstLine="567"/>
        <w:rPr>
          <w:rStyle w:val="0pt"/>
          <w:sz w:val="24"/>
          <w:szCs w:val="24"/>
        </w:rPr>
      </w:pPr>
      <w:r w:rsidRPr="0083774F">
        <w:rPr>
          <w:rStyle w:val="af2"/>
          <w:sz w:val="24"/>
          <w:szCs w:val="24"/>
        </w:rPr>
        <w:t xml:space="preserve">Лексическая сторона речи. </w:t>
      </w:r>
      <w:r w:rsidRPr="0083774F">
        <w:rPr>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83774F">
        <w:rPr>
          <w:sz w:val="24"/>
          <w:szCs w:val="24"/>
        </w:rPr>
        <w:t>немецкоговорящих</w:t>
      </w:r>
      <w:proofErr w:type="spellEnd"/>
      <w:r w:rsidRPr="0083774F">
        <w:rPr>
          <w:sz w:val="24"/>
          <w:szCs w:val="24"/>
        </w:rPr>
        <w:t xml:space="preserve"> стран. Интернациональные слова (</w:t>
      </w:r>
      <w:r w:rsidRPr="0083774F">
        <w:rPr>
          <w:sz w:val="24"/>
          <w:szCs w:val="24"/>
          <w:lang w:val="en-US"/>
        </w:rPr>
        <w:t>das</w:t>
      </w:r>
      <w:r w:rsidRPr="0083774F">
        <w:rPr>
          <w:sz w:val="24"/>
          <w:szCs w:val="24"/>
        </w:rPr>
        <w:t xml:space="preserve"> </w:t>
      </w:r>
      <w:r w:rsidRPr="0083774F">
        <w:rPr>
          <w:sz w:val="24"/>
          <w:szCs w:val="24"/>
          <w:lang w:val="en-US"/>
        </w:rPr>
        <w:t>Kino</w:t>
      </w:r>
      <w:r w:rsidRPr="0083774F">
        <w:rPr>
          <w:sz w:val="24"/>
          <w:szCs w:val="24"/>
        </w:rPr>
        <w:t xml:space="preserve">, </w:t>
      </w:r>
      <w:r w:rsidRPr="0083774F">
        <w:rPr>
          <w:sz w:val="24"/>
          <w:szCs w:val="24"/>
          <w:lang w:val="en-US"/>
        </w:rPr>
        <w:t>die</w:t>
      </w:r>
      <w:r w:rsidRPr="0083774F">
        <w:rPr>
          <w:sz w:val="24"/>
          <w:szCs w:val="24"/>
        </w:rPr>
        <w:t xml:space="preserve"> </w:t>
      </w:r>
      <w:proofErr w:type="spellStart"/>
      <w:r w:rsidRPr="0083774F">
        <w:rPr>
          <w:sz w:val="24"/>
          <w:szCs w:val="24"/>
          <w:lang w:val="en-US"/>
        </w:rPr>
        <w:t>Fabrik</w:t>
      </w:r>
      <w:proofErr w:type="spellEnd"/>
      <w:r w:rsidRPr="0083774F">
        <w:rPr>
          <w:sz w:val="24"/>
          <w:szCs w:val="24"/>
        </w:rPr>
        <w:t xml:space="preserve">). </w:t>
      </w:r>
      <w:r w:rsidRPr="0083774F">
        <w:rPr>
          <w:rStyle w:val="0pt"/>
          <w:sz w:val="24"/>
          <w:szCs w:val="24"/>
        </w:rPr>
        <w:t>Начальные представления о способах словообразования: суффиксация (-</w:t>
      </w:r>
      <w:proofErr w:type="spellStart"/>
      <w:r w:rsidRPr="0083774F">
        <w:rPr>
          <w:rStyle w:val="0pt"/>
          <w:sz w:val="24"/>
          <w:szCs w:val="24"/>
          <w:lang w:val="en-US"/>
        </w:rPr>
        <w:t>er</w:t>
      </w:r>
      <w:proofErr w:type="spellEnd"/>
      <w:r w:rsidRPr="0083774F">
        <w:rPr>
          <w:rStyle w:val="0pt"/>
          <w:sz w:val="24"/>
          <w:szCs w:val="24"/>
        </w:rPr>
        <w:t>, -</w:t>
      </w:r>
      <w:r w:rsidRPr="0083774F">
        <w:rPr>
          <w:rStyle w:val="0pt"/>
          <w:sz w:val="24"/>
          <w:szCs w:val="24"/>
          <w:lang w:val="en-US"/>
        </w:rPr>
        <w:t>in</w:t>
      </w:r>
      <w:r w:rsidRPr="0083774F">
        <w:rPr>
          <w:rStyle w:val="0pt"/>
          <w:sz w:val="24"/>
          <w:szCs w:val="24"/>
        </w:rPr>
        <w:t>, -</w:t>
      </w:r>
      <w:proofErr w:type="spellStart"/>
      <w:r w:rsidRPr="0083774F">
        <w:rPr>
          <w:rStyle w:val="0pt"/>
          <w:sz w:val="24"/>
          <w:szCs w:val="24"/>
          <w:lang w:val="en-US"/>
        </w:rPr>
        <w:t>chen</w:t>
      </w:r>
      <w:proofErr w:type="spellEnd"/>
      <w:r w:rsidRPr="0083774F">
        <w:rPr>
          <w:rStyle w:val="0pt"/>
          <w:sz w:val="24"/>
          <w:szCs w:val="24"/>
        </w:rPr>
        <w:t>, -</w:t>
      </w:r>
      <w:proofErr w:type="spellStart"/>
      <w:r w:rsidRPr="0083774F">
        <w:rPr>
          <w:rStyle w:val="0pt"/>
          <w:sz w:val="24"/>
          <w:szCs w:val="24"/>
          <w:lang w:val="en-US"/>
        </w:rPr>
        <w:t>lein</w:t>
      </w:r>
      <w:proofErr w:type="spellEnd"/>
      <w:r w:rsidRPr="0083774F">
        <w:rPr>
          <w:rStyle w:val="0pt"/>
          <w:sz w:val="24"/>
          <w:szCs w:val="24"/>
        </w:rPr>
        <w:t>, -</w:t>
      </w:r>
      <w:proofErr w:type="spellStart"/>
      <w:r w:rsidRPr="0083774F">
        <w:rPr>
          <w:rStyle w:val="0pt"/>
          <w:sz w:val="24"/>
          <w:szCs w:val="24"/>
          <w:lang w:val="en-US"/>
        </w:rPr>
        <w:t>tion</w:t>
      </w:r>
      <w:proofErr w:type="spellEnd"/>
      <w:r w:rsidRPr="0083774F">
        <w:rPr>
          <w:rStyle w:val="0pt"/>
          <w:sz w:val="24"/>
          <w:szCs w:val="24"/>
        </w:rPr>
        <w:t>, -</w:t>
      </w:r>
      <w:proofErr w:type="spellStart"/>
      <w:r w:rsidRPr="0083774F">
        <w:rPr>
          <w:rStyle w:val="0pt"/>
          <w:sz w:val="24"/>
          <w:szCs w:val="24"/>
          <w:lang w:val="en-US"/>
        </w:rPr>
        <w:t>ist</w:t>
      </w:r>
      <w:proofErr w:type="spellEnd"/>
      <w:r w:rsidRPr="0083774F">
        <w:rPr>
          <w:rStyle w:val="0pt"/>
          <w:sz w:val="24"/>
          <w:szCs w:val="24"/>
        </w:rPr>
        <w:t>); словосложение (</w:t>
      </w:r>
      <w:r w:rsidRPr="0083774F">
        <w:rPr>
          <w:rStyle w:val="0pt"/>
          <w:sz w:val="24"/>
          <w:szCs w:val="24"/>
          <w:lang w:val="en-US"/>
        </w:rPr>
        <w:t>das</w:t>
      </w:r>
      <w:r w:rsidRPr="0083774F">
        <w:rPr>
          <w:rStyle w:val="0pt"/>
          <w:sz w:val="24"/>
          <w:szCs w:val="24"/>
        </w:rPr>
        <w:t xml:space="preserve"> </w:t>
      </w:r>
      <w:proofErr w:type="spellStart"/>
      <w:r w:rsidRPr="0083774F">
        <w:rPr>
          <w:rStyle w:val="0pt"/>
          <w:sz w:val="24"/>
          <w:szCs w:val="24"/>
          <w:lang w:val="en-US"/>
        </w:rPr>
        <w:t>Lehrbuch</w:t>
      </w:r>
      <w:proofErr w:type="spellEnd"/>
      <w:r w:rsidRPr="0083774F">
        <w:rPr>
          <w:rStyle w:val="0pt"/>
          <w:sz w:val="24"/>
          <w:szCs w:val="24"/>
        </w:rPr>
        <w:t>); конверсия (</w:t>
      </w:r>
      <w:r w:rsidRPr="0083774F">
        <w:rPr>
          <w:rStyle w:val="0pt"/>
          <w:sz w:val="24"/>
          <w:szCs w:val="24"/>
          <w:lang w:val="en-US"/>
        </w:rPr>
        <w:t>das</w:t>
      </w:r>
      <w:r w:rsidRPr="0083774F">
        <w:rPr>
          <w:rStyle w:val="0pt"/>
          <w:sz w:val="24"/>
          <w:szCs w:val="24"/>
        </w:rPr>
        <w:t xml:space="preserve"> </w:t>
      </w:r>
      <w:proofErr w:type="spellStart"/>
      <w:r w:rsidRPr="0083774F">
        <w:rPr>
          <w:rStyle w:val="0pt"/>
          <w:sz w:val="24"/>
          <w:szCs w:val="24"/>
          <w:lang w:val="en-US"/>
        </w:rPr>
        <w:t>Lesen</w:t>
      </w:r>
      <w:proofErr w:type="spellEnd"/>
      <w:r w:rsidRPr="0083774F">
        <w:rPr>
          <w:rStyle w:val="0pt"/>
          <w:sz w:val="24"/>
          <w:szCs w:val="24"/>
        </w:rPr>
        <w:t xml:space="preserve">, </w:t>
      </w:r>
      <w:r w:rsidRPr="0083774F">
        <w:rPr>
          <w:rStyle w:val="0pt"/>
          <w:sz w:val="24"/>
          <w:szCs w:val="24"/>
          <w:lang w:val="en-US"/>
        </w:rPr>
        <w:t>die</w:t>
      </w:r>
      <w:r w:rsidRPr="0083774F">
        <w:rPr>
          <w:rStyle w:val="0pt"/>
          <w:sz w:val="24"/>
          <w:szCs w:val="24"/>
        </w:rPr>
        <w:t xml:space="preserve"> </w:t>
      </w:r>
      <w:proofErr w:type="gramStart"/>
      <w:r w:rsidRPr="0083774F">
        <w:rPr>
          <w:rStyle w:val="0pt"/>
          <w:sz w:val="24"/>
          <w:szCs w:val="24"/>
        </w:rPr>
        <w:t>Кд</w:t>
      </w:r>
      <w:proofErr w:type="spellStart"/>
      <w:proofErr w:type="gramEnd"/>
      <w:r w:rsidRPr="0083774F">
        <w:rPr>
          <w:rStyle w:val="0pt"/>
          <w:sz w:val="24"/>
          <w:szCs w:val="24"/>
          <w:lang w:val="en-US"/>
        </w:rPr>
        <w:t>lte</w:t>
      </w:r>
      <w:proofErr w:type="spellEnd"/>
      <w:r w:rsidRPr="0083774F">
        <w:rPr>
          <w:rStyle w:val="0pt"/>
          <w:sz w:val="24"/>
          <w:szCs w:val="24"/>
        </w:rPr>
        <w:t>^).</w:t>
      </w:r>
    </w:p>
    <w:p w:rsidR="0083774F" w:rsidRPr="0083774F" w:rsidRDefault="0083774F" w:rsidP="0083774F">
      <w:pPr>
        <w:pStyle w:val="4"/>
        <w:shd w:val="clear" w:color="auto" w:fill="auto"/>
        <w:spacing w:before="0" w:line="240" w:lineRule="auto"/>
        <w:ind w:firstLine="567"/>
        <w:rPr>
          <w:sz w:val="24"/>
          <w:szCs w:val="24"/>
        </w:rPr>
      </w:pPr>
      <w:r w:rsidRPr="0083774F">
        <w:rPr>
          <w:rStyle w:val="af2"/>
          <w:sz w:val="24"/>
          <w:szCs w:val="24"/>
        </w:rPr>
        <w:t xml:space="preserve">Грамматическая сторона речи. </w:t>
      </w:r>
      <w:r w:rsidRPr="0083774F">
        <w:rPr>
          <w:sz w:val="24"/>
          <w:szCs w:val="24"/>
        </w:rPr>
        <w:t xml:space="preserve">Основные коммуникативные типы предложений: </w:t>
      </w:r>
      <w:proofErr w:type="gramStart"/>
      <w:r w:rsidRPr="0083774F">
        <w:rPr>
          <w:sz w:val="24"/>
          <w:szCs w:val="24"/>
        </w:rPr>
        <w:t>повествовательное</w:t>
      </w:r>
      <w:proofErr w:type="gramEnd"/>
      <w:r w:rsidRPr="0083774F">
        <w:rPr>
          <w:sz w:val="24"/>
          <w:szCs w:val="24"/>
        </w:rPr>
        <w:t xml:space="preserve">, побудительное, вопросительное. Общий и специальный вопросы. Вопросительные слова </w:t>
      </w:r>
      <w:proofErr w:type="spellStart"/>
      <w:r w:rsidRPr="0083774F">
        <w:rPr>
          <w:sz w:val="24"/>
          <w:szCs w:val="24"/>
          <w:lang w:val="en-US"/>
        </w:rPr>
        <w:t>wer</w:t>
      </w:r>
      <w:proofErr w:type="spellEnd"/>
      <w:r w:rsidRPr="0083774F">
        <w:rPr>
          <w:sz w:val="24"/>
          <w:szCs w:val="24"/>
        </w:rPr>
        <w:t xml:space="preserve">, </w:t>
      </w:r>
      <w:r w:rsidRPr="0083774F">
        <w:rPr>
          <w:sz w:val="24"/>
          <w:szCs w:val="24"/>
          <w:lang w:val="en-US"/>
        </w:rPr>
        <w:t>was</w:t>
      </w:r>
      <w:r w:rsidRPr="0083774F">
        <w:rPr>
          <w:sz w:val="24"/>
          <w:szCs w:val="24"/>
        </w:rPr>
        <w:t xml:space="preserve">, </w:t>
      </w:r>
      <w:proofErr w:type="spellStart"/>
      <w:r w:rsidRPr="0083774F">
        <w:rPr>
          <w:sz w:val="24"/>
          <w:szCs w:val="24"/>
          <w:lang w:val="en-US"/>
        </w:rPr>
        <w:t>wie</w:t>
      </w:r>
      <w:proofErr w:type="spellEnd"/>
      <w:r w:rsidRPr="0083774F">
        <w:rPr>
          <w:sz w:val="24"/>
          <w:szCs w:val="24"/>
        </w:rPr>
        <w:t xml:space="preserve">, </w:t>
      </w:r>
      <w:proofErr w:type="spellStart"/>
      <w:r w:rsidRPr="0083774F">
        <w:rPr>
          <w:sz w:val="24"/>
          <w:szCs w:val="24"/>
          <w:lang w:val="en-US"/>
        </w:rPr>
        <w:t>warum</w:t>
      </w:r>
      <w:proofErr w:type="spellEnd"/>
      <w:r w:rsidRPr="0083774F">
        <w:rPr>
          <w:sz w:val="24"/>
          <w:szCs w:val="24"/>
        </w:rPr>
        <w:t xml:space="preserve">, </w:t>
      </w:r>
      <w:proofErr w:type="spellStart"/>
      <w:r w:rsidRPr="0083774F">
        <w:rPr>
          <w:sz w:val="24"/>
          <w:szCs w:val="24"/>
          <w:lang w:val="en-US"/>
        </w:rPr>
        <w:t>wo</w:t>
      </w:r>
      <w:proofErr w:type="spellEnd"/>
      <w:r w:rsidRPr="0083774F">
        <w:rPr>
          <w:sz w:val="24"/>
          <w:szCs w:val="24"/>
        </w:rPr>
        <w:t xml:space="preserve">, </w:t>
      </w:r>
      <w:proofErr w:type="spellStart"/>
      <w:r w:rsidRPr="0083774F">
        <w:rPr>
          <w:sz w:val="24"/>
          <w:szCs w:val="24"/>
          <w:lang w:val="en-US"/>
        </w:rPr>
        <w:t>wohin</w:t>
      </w:r>
      <w:proofErr w:type="spellEnd"/>
      <w:r w:rsidRPr="0083774F">
        <w:rPr>
          <w:sz w:val="24"/>
          <w:szCs w:val="24"/>
        </w:rPr>
        <w:t xml:space="preserve">, </w:t>
      </w:r>
      <w:proofErr w:type="spellStart"/>
      <w:r w:rsidRPr="0083774F">
        <w:rPr>
          <w:sz w:val="24"/>
          <w:szCs w:val="24"/>
          <w:lang w:val="en-US"/>
        </w:rPr>
        <w:t>wann</w:t>
      </w:r>
      <w:proofErr w:type="spellEnd"/>
      <w:r w:rsidRPr="0083774F">
        <w:rPr>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83774F">
        <w:rPr>
          <w:sz w:val="24"/>
          <w:szCs w:val="24"/>
          <w:lang w:val="en-US"/>
        </w:rPr>
        <w:t>Wir</w:t>
      </w:r>
      <w:proofErr w:type="spellEnd"/>
      <w:r w:rsidRPr="0083774F">
        <w:rPr>
          <w:sz w:val="24"/>
          <w:szCs w:val="24"/>
        </w:rPr>
        <w:t xml:space="preserve"> </w:t>
      </w:r>
      <w:proofErr w:type="spellStart"/>
      <w:r w:rsidRPr="0083774F">
        <w:rPr>
          <w:sz w:val="24"/>
          <w:szCs w:val="24"/>
          <w:lang w:val="en-US"/>
        </w:rPr>
        <w:t>lesen</w:t>
      </w:r>
      <w:proofErr w:type="spellEnd"/>
      <w:r w:rsidRPr="0083774F">
        <w:rPr>
          <w:sz w:val="24"/>
          <w:szCs w:val="24"/>
        </w:rPr>
        <w:t xml:space="preserve"> </w:t>
      </w:r>
      <w:r w:rsidRPr="0083774F">
        <w:rPr>
          <w:sz w:val="24"/>
          <w:szCs w:val="24"/>
          <w:lang w:val="en-US"/>
        </w:rPr>
        <w:t>gem</w:t>
      </w:r>
      <w:r w:rsidRPr="0083774F">
        <w:rPr>
          <w:sz w:val="24"/>
          <w:szCs w:val="24"/>
        </w:rPr>
        <w:t>.), составным именным сказуемым (</w:t>
      </w:r>
      <w:r w:rsidRPr="0083774F">
        <w:rPr>
          <w:sz w:val="24"/>
          <w:szCs w:val="24"/>
          <w:lang w:val="en-US"/>
        </w:rPr>
        <w:t>Maine</w:t>
      </w:r>
      <w:r w:rsidRPr="0083774F">
        <w:rPr>
          <w:sz w:val="24"/>
          <w:szCs w:val="24"/>
        </w:rPr>
        <w:t xml:space="preserve"> </w:t>
      </w:r>
      <w:proofErr w:type="spellStart"/>
      <w:r w:rsidRPr="0083774F">
        <w:rPr>
          <w:sz w:val="24"/>
          <w:szCs w:val="24"/>
          <w:lang w:val="en-US"/>
        </w:rPr>
        <w:t>Familie</w:t>
      </w:r>
      <w:proofErr w:type="spellEnd"/>
      <w:r w:rsidRPr="0083774F">
        <w:rPr>
          <w:sz w:val="24"/>
          <w:szCs w:val="24"/>
        </w:rPr>
        <w:t xml:space="preserve"> </w:t>
      </w:r>
      <w:proofErr w:type="spellStart"/>
      <w:r w:rsidRPr="0083774F">
        <w:rPr>
          <w:sz w:val="24"/>
          <w:szCs w:val="24"/>
          <w:lang w:val="en-US"/>
        </w:rPr>
        <w:t>ist</w:t>
      </w:r>
      <w:proofErr w:type="spellEnd"/>
      <w:r w:rsidRPr="0083774F">
        <w:rPr>
          <w:sz w:val="24"/>
          <w:szCs w:val="24"/>
        </w:rPr>
        <w:t xml:space="preserve"> </w:t>
      </w:r>
      <w:proofErr w:type="spellStart"/>
      <w:r w:rsidRPr="0083774F">
        <w:rPr>
          <w:sz w:val="24"/>
          <w:szCs w:val="24"/>
        </w:rPr>
        <w:t>gro</w:t>
      </w:r>
      <w:proofErr w:type="gramStart"/>
      <w:r w:rsidRPr="0083774F">
        <w:rPr>
          <w:sz w:val="24"/>
          <w:szCs w:val="24"/>
        </w:rPr>
        <w:t>Я</w:t>
      </w:r>
      <w:proofErr w:type="spellEnd"/>
      <w:proofErr w:type="gramEnd"/>
      <w:r w:rsidRPr="0083774F">
        <w:rPr>
          <w:sz w:val="24"/>
          <w:szCs w:val="24"/>
        </w:rPr>
        <w:t>.) и составным глагольным сказуемым (</w:t>
      </w:r>
      <w:proofErr w:type="spellStart"/>
      <w:r w:rsidRPr="0083774F">
        <w:rPr>
          <w:sz w:val="24"/>
          <w:szCs w:val="24"/>
          <w:lang w:val="en-US"/>
        </w:rPr>
        <w:t>Ich</w:t>
      </w:r>
      <w:proofErr w:type="spellEnd"/>
      <w:r w:rsidRPr="0083774F">
        <w:rPr>
          <w:sz w:val="24"/>
          <w:szCs w:val="24"/>
        </w:rPr>
        <w:t xml:space="preserve"> </w:t>
      </w:r>
      <w:proofErr w:type="spellStart"/>
      <w:r w:rsidRPr="0083774F">
        <w:rPr>
          <w:sz w:val="24"/>
          <w:szCs w:val="24"/>
          <w:lang w:val="en-US"/>
        </w:rPr>
        <w:t>lerne</w:t>
      </w:r>
      <w:proofErr w:type="spellEnd"/>
      <w:r w:rsidRPr="0083774F">
        <w:rPr>
          <w:sz w:val="24"/>
          <w:szCs w:val="24"/>
        </w:rPr>
        <w:t xml:space="preserve"> </w:t>
      </w:r>
      <w:r w:rsidRPr="0083774F">
        <w:rPr>
          <w:sz w:val="24"/>
          <w:szCs w:val="24"/>
          <w:lang w:val="en-US"/>
        </w:rPr>
        <w:t>Deutsch</w:t>
      </w:r>
      <w:r w:rsidRPr="0083774F">
        <w:rPr>
          <w:sz w:val="24"/>
          <w:szCs w:val="24"/>
        </w:rPr>
        <w:t xml:space="preserve"> </w:t>
      </w:r>
      <w:proofErr w:type="spellStart"/>
      <w:r w:rsidRPr="0083774F">
        <w:rPr>
          <w:sz w:val="24"/>
          <w:szCs w:val="24"/>
          <w:lang w:val="en-US"/>
        </w:rPr>
        <w:t>sprechen</w:t>
      </w:r>
      <w:proofErr w:type="spellEnd"/>
      <w:r w:rsidRPr="0083774F">
        <w:rPr>
          <w:sz w:val="24"/>
          <w:szCs w:val="24"/>
        </w:rPr>
        <w:t xml:space="preserve">.). </w:t>
      </w:r>
      <w:proofErr w:type="gramStart"/>
      <w:r w:rsidRPr="0083774F">
        <w:rPr>
          <w:sz w:val="24"/>
          <w:szCs w:val="24"/>
        </w:rPr>
        <w:t>Безличные предложения (</w:t>
      </w:r>
      <w:proofErr w:type="spellStart"/>
      <w:r w:rsidRPr="0083774F">
        <w:rPr>
          <w:sz w:val="24"/>
          <w:szCs w:val="24"/>
          <w:lang w:val="en-US"/>
        </w:rPr>
        <w:t>Es</w:t>
      </w:r>
      <w:proofErr w:type="spellEnd"/>
      <w:r w:rsidRPr="0083774F">
        <w:rPr>
          <w:sz w:val="24"/>
          <w:szCs w:val="24"/>
        </w:rPr>
        <w:t xml:space="preserve"> </w:t>
      </w:r>
      <w:proofErr w:type="spellStart"/>
      <w:r w:rsidRPr="0083774F">
        <w:rPr>
          <w:sz w:val="24"/>
          <w:szCs w:val="24"/>
          <w:lang w:val="en-US"/>
        </w:rPr>
        <w:t>ist</w:t>
      </w:r>
      <w:proofErr w:type="spellEnd"/>
      <w:r w:rsidRPr="0083774F">
        <w:rPr>
          <w:sz w:val="24"/>
          <w:szCs w:val="24"/>
        </w:rPr>
        <w:t xml:space="preserve"> </w:t>
      </w:r>
      <w:proofErr w:type="spellStart"/>
      <w:r w:rsidRPr="0083774F">
        <w:rPr>
          <w:sz w:val="24"/>
          <w:szCs w:val="24"/>
          <w:lang w:val="en-US"/>
        </w:rPr>
        <w:t>kalt</w:t>
      </w:r>
      <w:proofErr w:type="spellEnd"/>
      <w:r w:rsidRPr="0083774F">
        <w:rPr>
          <w:sz w:val="24"/>
          <w:szCs w:val="24"/>
        </w:rPr>
        <w:t>.</w:t>
      </w:r>
      <w:proofErr w:type="gramEnd"/>
      <w:r w:rsidRPr="0083774F">
        <w:rPr>
          <w:sz w:val="24"/>
          <w:szCs w:val="24"/>
        </w:rPr>
        <w:t xml:space="preserve"> </w:t>
      </w:r>
      <w:proofErr w:type="spellStart"/>
      <w:proofErr w:type="gramStart"/>
      <w:r w:rsidRPr="0083774F">
        <w:rPr>
          <w:sz w:val="24"/>
          <w:szCs w:val="24"/>
          <w:lang w:val="en-US"/>
        </w:rPr>
        <w:t>Es</w:t>
      </w:r>
      <w:proofErr w:type="spellEnd"/>
      <w:r w:rsidRPr="0083774F">
        <w:rPr>
          <w:sz w:val="24"/>
          <w:szCs w:val="24"/>
        </w:rPr>
        <w:t xml:space="preserve"> </w:t>
      </w:r>
      <w:proofErr w:type="spellStart"/>
      <w:r w:rsidRPr="0083774F">
        <w:rPr>
          <w:sz w:val="24"/>
          <w:szCs w:val="24"/>
          <w:lang w:val="en-US"/>
        </w:rPr>
        <w:t>schneit</w:t>
      </w:r>
      <w:proofErr w:type="spellEnd"/>
      <w:r w:rsidRPr="0083774F">
        <w:rPr>
          <w:sz w:val="24"/>
          <w:szCs w:val="24"/>
        </w:rPr>
        <w:t>).</w:t>
      </w:r>
      <w:proofErr w:type="gramEnd"/>
      <w:r w:rsidRPr="0083774F">
        <w:rPr>
          <w:sz w:val="24"/>
          <w:szCs w:val="24"/>
        </w:rPr>
        <w:t xml:space="preserve"> Побудительные предложения (</w:t>
      </w:r>
      <w:proofErr w:type="spellStart"/>
      <w:r w:rsidRPr="0083774F">
        <w:rPr>
          <w:sz w:val="24"/>
          <w:szCs w:val="24"/>
          <w:lang w:val="en-US"/>
        </w:rPr>
        <w:t>Hilf</w:t>
      </w:r>
      <w:proofErr w:type="spellEnd"/>
      <w:r w:rsidRPr="0083774F">
        <w:rPr>
          <w:sz w:val="24"/>
          <w:szCs w:val="24"/>
        </w:rPr>
        <w:t xml:space="preserve"> </w:t>
      </w:r>
      <w:proofErr w:type="spellStart"/>
      <w:r w:rsidRPr="0083774F">
        <w:rPr>
          <w:sz w:val="24"/>
          <w:szCs w:val="24"/>
          <w:lang w:val="en-US"/>
        </w:rPr>
        <w:t>mir</w:t>
      </w:r>
      <w:proofErr w:type="spellEnd"/>
      <w:r w:rsidRPr="0083774F">
        <w:rPr>
          <w:sz w:val="24"/>
          <w:szCs w:val="24"/>
        </w:rPr>
        <w:t xml:space="preserve"> </w:t>
      </w:r>
      <w:proofErr w:type="spellStart"/>
      <w:r w:rsidRPr="0083774F">
        <w:rPr>
          <w:sz w:val="24"/>
          <w:szCs w:val="24"/>
          <w:lang w:val="en-US"/>
        </w:rPr>
        <w:t>bitte</w:t>
      </w:r>
      <w:proofErr w:type="spellEnd"/>
      <w:r w:rsidRPr="0083774F">
        <w:rPr>
          <w:sz w:val="24"/>
          <w:szCs w:val="24"/>
        </w:rPr>
        <w:t xml:space="preserve">!). Предложения с оборотом </w:t>
      </w:r>
      <w:proofErr w:type="spellStart"/>
      <w:r w:rsidRPr="0083774F">
        <w:rPr>
          <w:sz w:val="24"/>
          <w:szCs w:val="24"/>
          <w:lang w:val="en-US"/>
        </w:rPr>
        <w:t>Es</w:t>
      </w:r>
      <w:proofErr w:type="spellEnd"/>
      <w:r w:rsidRPr="0083774F">
        <w:rPr>
          <w:sz w:val="24"/>
          <w:szCs w:val="24"/>
        </w:rPr>
        <w:t xml:space="preserve"> </w:t>
      </w:r>
      <w:proofErr w:type="spellStart"/>
      <w:r w:rsidRPr="0083774F">
        <w:rPr>
          <w:sz w:val="24"/>
          <w:szCs w:val="24"/>
          <w:lang w:val="en-US"/>
        </w:rPr>
        <w:t>gibt</w:t>
      </w:r>
      <w:proofErr w:type="spellEnd"/>
      <w:r w:rsidRPr="0083774F">
        <w:rPr>
          <w:sz w:val="24"/>
          <w:szCs w:val="24"/>
        </w:rPr>
        <w:t xml:space="preserve"> ... . Простые распространённые предложения. Предложения с однородными членами. Сложносочинённые предложения с союзами </w:t>
      </w:r>
      <w:r w:rsidRPr="0083774F">
        <w:rPr>
          <w:sz w:val="24"/>
          <w:szCs w:val="24"/>
          <w:lang w:val="en-US"/>
        </w:rPr>
        <w:t>und</w:t>
      </w:r>
      <w:r w:rsidRPr="0083774F">
        <w:rPr>
          <w:sz w:val="24"/>
          <w:szCs w:val="24"/>
        </w:rPr>
        <w:t xml:space="preserve">, </w:t>
      </w:r>
      <w:proofErr w:type="spellStart"/>
      <w:r w:rsidRPr="0083774F">
        <w:rPr>
          <w:sz w:val="24"/>
          <w:szCs w:val="24"/>
          <w:lang w:val="en-US"/>
        </w:rPr>
        <w:t>aber</w:t>
      </w:r>
      <w:proofErr w:type="spellEnd"/>
      <w:r w:rsidRPr="0083774F">
        <w:rPr>
          <w:sz w:val="24"/>
          <w:szCs w:val="24"/>
        </w:rPr>
        <w:t>.</w:t>
      </w:r>
    </w:p>
    <w:p w:rsidR="0083774F" w:rsidRPr="0083774F" w:rsidRDefault="0083774F" w:rsidP="0083774F">
      <w:pPr>
        <w:pStyle w:val="4"/>
        <w:shd w:val="clear" w:color="auto" w:fill="auto"/>
        <w:spacing w:before="0" w:line="240" w:lineRule="auto"/>
        <w:ind w:firstLine="567"/>
        <w:rPr>
          <w:sz w:val="24"/>
          <w:szCs w:val="24"/>
        </w:rPr>
      </w:pPr>
      <w:r w:rsidRPr="0083774F">
        <w:rPr>
          <w:sz w:val="24"/>
          <w:szCs w:val="24"/>
        </w:rPr>
        <w:t xml:space="preserve">Грамматические формы изъявительного наклонения: </w:t>
      </w:r>
      <w:proofErr w:type="spellStart"/>
      <w:r w:rsidRPr="0083774F">
        <w:rPr>
          <w:sz w:val="24"/>
          <w:szCs w:val="24"/>
        </w:rPr>
        <w:t>Pr</w:t>
      </w:r>
      <w:proofErr w:type="gramStart"/>
      <w:r w:rsidRPr="0083774F">
        <w:rPr>
          <w:sz w:val="24"/>
          <w:szCs w:val="24"/>
        </w:rPr>
        <w:t>д</w:t>
      </w:r>
      <w:proofErr w:type="gramEnd"/>
      <w:r w:rsidRPr="0083774F">
        <w:rPr>
          <w:sz w:val="24"/>
          <w:szCs w:val="24"/>
        </w:rPr>
        <w:t>sens</w:t>
      </w:r>
      <w:proofErr w:type="spellEnd"/>
      <w:r w:rsidRPr="0083774F">
        <w:rPr>
          <w:sz w:val="24"/>
          <w:szCs w:val="24"/>
        </w:rPr>
        <w:t xml:space="preserve">, </w:t>
      </w:r>
      <w:proofErr w:type="spellStart"/>
      <w:r w:rsidRPr="0083774F">
        <w:rPr>
          <w:sz w:val="24"/>
          <w:szCs w:val="24"/>
          <w:lang w:val="en-US"/>
        </w:rPr>
        <w:t>Futurum</w:t>
      </w:r>
      <w:proofErr w:type="spellEnd"/>
      <w:r w:rsidRPr="0083774F">
        <w:rPr>
          <w:sz w:val="24"/>
          <w:szCs w:val="24"/>
        </w:rPr>
        <w:t xml:space="preserve">, </w:t>
      </w:r>
      <w:proofErr w:type="spellStart"/>
      <w:r w:rsidRPr="0083774F">
        <w:rPr>
          <w:sz w:val="24"/>
          <w:szCs w:val="24"/>
        </w:rPr>
        <w:t>Prдteritum</w:t>
      </w:r>
      <w:proofErr w:type="spellEnd"/>
      <w:r w:rsidRPr="0083774F">
        <w:rPr>
          <w:sz w:val="24"/>
          <w:szCs w:val="24"/>
        </w:rPr>
        <w:t xml:space="preserve">, </w:t>
      </w:r>
      <w:proofErr w:type="spellStart"/>
      <w:r w:rsidRPr="0083774F">
        <w:rPr>
          <w:sz w:val="24"/>
          <w:szCs w:val="24"/>
          <w:lang w:val="en-US"/>
        </w:rPr>
        <w:t>Perfekt</w:t>
      </w:r>
      <w:proofErr w:type="spellEnd"/>
      <w:r w:rsidRPr="0083774F">
        <w:rPr>
          <w:sz w:val="24"/>
          <w:szCs w:val="24"/>
        </w:rPr>
        <w:t xml:space="preserve">. Слабые и сильные глаголы. Вспомогательные глаголы </w:t>
      </w:r>
      <w:proofErr w:type="spellStart"/>
      <w:r w:rsidRPr="0083774F">
        <w:rPr>
          <w:sz w:val="24"/>
          <w:szCs w:val="24"/>
          <w:lang w:val="en-US"/>
        </w:rPr>
        <w:t>haben</w:t>
      </w:r>
      <w:proofErr w:type="spellEnd"/>
      <w:r w:rsidRPr="0083774F">
        <w:rPr>
          <w:sz w:val="24"/>
          <w:szCs w:val="24"/>
        </w:rPr>
        <w:t xml:space="preserve">, </w:t>
      </w:r>
      <w:proofErr w:type="spellStart"/>
      <w:r w:rsidRPr="0083774F">
        <w:rPr>
          <w:sz w:val="24"/>
          <w:szCs w:val="24"/>
          <w:lang w:val="en-US"/>
        </w:rPr>
        <w:t>sein</w:t>
      </w:r>
      <w:proofErr w:type="spellEnd"/>
      <w:r w:rsidRPr="0083774F">
        <w:rPr>
          <w:sz w:val="24"/>
          <w:szCs w:val="24"/>
        </w:rPr>
        <w:t xml:space="preserve">, </w:t>
      </w:r>
      <w:proofErr w:type="spellStart"/>
      <w:r w:rsidRPr="0083774F">
        <w:rPr>
          <w:sz w:val="24"/>
          <w:szCs w:val="24"/>
          <w:lang w:val="en-US"/>
        </w:rPr>
        <w:t>werden</w:t>
      </w:r>
      <w:proofErr w:type="spellEnd"/>
      <w:r w:rsidRPr="0083774F">
        <w:rPr>
          <w:sz w:val="24"/>
          <w:szCs w:val="24"/>
        </w:rPr>
        <w:t xml:space="preserve">. Глагол-связка </w:t>
      </w:r>
      <w:proofErr w:type="spellStart"/>
      <w:r w:rsidRPr="0083774F">
        <w:rPr>
          <w:sz w:val="24"/>
          <w:szCs w:val="24"/>
          <w:lang w:val="en-US"/>
        </w:rPr>
        <w:t>sein</w:t>
      </w:r>
      <w:proofErr w:type="spellEnd"/>
      <w:r w:rsidRPr="0083774F">
        <w:rPr>
          <w:sz w:val="24"/>
          <w:szCs w:val="24"/>
        </w:rPr>
        <w:t>. Модальные глаголы ^</w:t>
      </w:r>
      <w:proofErr w:type="spellStart"/>
      <w:r w:rsidRPr="0083774F">
        <w:rPr>
          <w:sz w:val="24"/>
          <w:szCs w:val="24"/>
          <w:lang w:val="en-US"/>
        </w:rPr>
        <w:t>nnen</w:t>
      </w:r>
      <w:proofErr w:type="spellEnd"/>
      <w:r w:rsidRPr="0083774F">
        <w:rPr>
          <w:sz w:val="24"/>
          <w:szCs w:val="24"/>
        </w:rPr>
        <w:t xml:space="preserve">, </w:t>
      </w:r>
      <w:proofErr w:type="spellStart"/>
      <w:r w:rsidRPr="0083774F">
        <w:rPr>
          <w:sz w:val="24"/>
          <w:szCs w:val="24"/>
          <w:lang w:val="en-US"/>
        </w:rPr>
        <w:t>wollen</w:t>
      </w:r>
      <w:proofErr w:type="spellEnd"/>
      <w:r w:rsidRPr="0083774F">
        <w:rPr>
          <w:sz w:val="24"/>
          <w:szCs w:val="24"/>
        </w:rPr>
        <w:t xml:space="preserve">, </w:t>
      </w:r>
      <w:r w:rsidRPr="0083774F">
        <w:rPr>
          <w:sz w:val="24"/>
          <w:szCs w:val="24"/>
          <w:lang w:val="en-US"/>
        </w:rPr>
        <w:t>m</w:t>
      </w:r>
      <w:r w:rsidRPr="0083774F">
        <w:rPr>
          <w:sz w:val="24"/>
          <w:szCs w:val="24"/>
        </w:rPr>
        <w:t>^</w:t>
      </w:r>
      <w:proofErr w:type="spellStart"/>
      <w:r w:rsidRPr="0083774F">
        <w:rPr>
          <w:sz w:val="24"/>
          <w:szCs w:val="24"/>
          <w:lang w:val="en-US"/>
        </w:rPr>
        <w:t>sen</w:t>
      </w:r>
      <w:proofErr w:type="spellEnd"/>
      <w:r w:rsidRPr="0083774F">
        <w:rPr>
          <w:sz w:val="24"/>
          <w:szCs w:val="24"/>
        </w:rPr>
        <w:t xml:space="preserve">, </w:t>
      </w:r>
      <w:proofErr w:type="spellStart"/>
      <w:r w:rsidRPr="0083774F">
        <w:rPr>
          <w:sz w:val="24"/>
          <w:szCs w:val="24"/>
          <w:lang w:val="en-US"/>
        </w:rPr>
        <w:t>sollen</w:t>
      </w:r>
      <w:proofErr w:type="spellEnd"/>
      <w:r w:rsidRPr="0083774F">
        <w:rPr>
          <w:sz w:val="24"/>
          <w:szCs w:val="24"/>
        </w:rPr>
        <w:t>. Неопределённая форма глагола (</w:t>
      </w:r>
      <w:proofErr w:type="spellStart"/>
      <w:r w:rsidRPr="0083774F">
        <w:rPr>
          <w:sz w:val="24"/>
          <w:szCs w:val="24"/>
          <w:lang w:val="en-US"/>
        </w:rPr>
        <w:t>Infinitiv</w:t>
      </w:r>
      <w:proofErr w:type="spellEnd"/>
      <w:r w:rsidRPr="0083774F">
        <w:rPr>
          <w:sz w:val="24"/>
          <w:szCs w:val="24"/>
        </w:rPr>
        <w:t>).</w:t>
      </w:r>
    </w:p>
    <w:p w:rsidR="0083774F" w:rsidRPr="0083774F" w:rsidRDefault="0083774F" w:rsidP="0083774F">
      <w:pPr>
        <w:pStyle w:val="4"/>
        <w:shd w:val="clear" w:color="auto" w:fill="auto"/>
        <w:spacing w:before="0" w:line="240" w:lineRule="auto"/>
        <w:ind w:firstLine="567"/>
        <w:rPr>
          <w:sz w:val="24"/>
          <w:szCs w:val="24"/>
        </w:rPr>
      </w:pPr>
      <w:r w:rsidRPr="0083774F">
        <w:rPr>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83774F" w:rsidRPr="0083774F" w:rsidRDefault="0083774F" w:rsidP="0083774F">
      <w:pPr>
        <w:pStyle w:val="4"/>
        <w:shd w:val="clear" w:color="auto" w:fill="auto"/>
        <w:spacing w:before="0" w:line="240" w:lineRule="auto"/>
        <w:ind w:firstLine="567"/>
        <w:rPr>
          <w:sz w:val="24"/>
          <w:szCs w:val="24"/>
        </w:rPr>
      </w:pPr>
      <w:r w:rsidRPr="0083774F">
        <w:rPr>
          <w:sz w:val="24"/>
          <w:szCs w:val="24"/>
        </w:rPr>
        <w:t>Прилагательные в положительной, сравнительной и превосходной степени, образованные по правилам и исключения.</w:t>
      </w:r>
    </w:p>
    <w:p w:rsidR="0083774F" w:rsidRPr="0083774F" w:rsidRDefault="0083774F" w:rsidP="0083774F">
      <w:pPr>
        <w:pStyle w:val="4"/>
        <w:shd w:val="clear" w:color="auto" w:fill="auto"/>
        <w:spacing w:before="0" w:line="240" w:lineRule="auto"/>
        <w:ind w:firstLine="567"/>
        <w:rPr>
          <w:sz w:val="24"/>
          <w:szCs w:val="24"/>
        </w:rPr>
      </w:pPr>
      <w:r w:rsidRPr="0083774F">
        <w:rPr>
          <w:sz w:val="24"/>
          <w:szCs w:val="24"/>
        </w:rPr>
        <w:t>Местоимения: личные, притяжательные и указательные (</w:t>
      </w:r>
      <w:proofErr w:type="spellStart"/>
      <w:r w:rsidRPr="0083774F">
        <w:rPr>
          <w:sz w:val="24"/>
          <w:szCs w:val="24"/>
          <w:lang w:val="en-US"/>
        </w:rPr>
        <w:t>ich</w:t>
      </w:r>
      <w:proofErr w:type="spellEnd"/>
      <w:r w:rsidRPr="0083774F">
        <w:rPr>
          <w:sz w:val="24"/>
          <w:szCs w:val="24"/>
        </w:rPr>
        <w:t xml:space="preserve">, </w:t>
      </w:r>
      <w:r w:rsidRPr="0083774F">
        <w:rPr>
          <w:sz w:val="24"/>
          <w:szCs w:val="24"/>
          <w:lang w:val="en-US"/>
        </w:rPr>
        <w:t>du</w:t>
      </w:r>
      <w:r w:rsidRPr="0083774F">
        <w:rPr>
          <w:sz w:val="24"/>
          <w:szCs w:val="24"/>
        </w:rPr>
        <w:t xml:space="preserve">, </w:t>
      </w:r>
      <w:proofErr w:type="spellStart"/>
      <w:r w:rsidRPr="0083774F">
        <w:rPr>
          <w:sz w:val="24"/>
          <w:szCs w:val="24"/>
          <w:lang w:val="en-US"/>
        </w:rPr>
        <w:t>er</w:t>
      </w:r>
      <w:proofErr w:type="spellEnd"/>
      <w:r w:rsidRPr="0083774F">
        <w:rPr>
          <w:sz w:val="24"/>
          <w:szCs w:val="24"/>
        </w:rPr>
        <w:t xml:space="preserve">, </w:t>
      </w:r>
      <w:proofErr w:type="spellStart"/>
      <w:r w:rsidRPr="0083774F">
        <w:rPr>
          <w:sz w:val="24"/>
          <w:szCs w:val="24"/>
          <w:lang w:val="en-US"/>
        </w:rPr>
        <w:t>mein</w:t>
      </w:r>
      <w:proofErr w:type="spellEnd"/>
      <w:r w:rsidRPr="0083774F">
        <w:rPr>
          <w:sz w:val="24"/>
          <w:szCs w:val="24"/>
        </w:rPr>
        <w:t xml:space="preserve">, </w:t>
      </w:r>
      <w:proofErr w:type="spellStart"/>
      <w:r w:rsidRPr="0083774F">
        <w:rPr>
          <w:sz w:val="24"/>
          <w:szCs w:val="24"/>
          <w:lang w:val="en-US"/>
        </w:rPr>
        <w:t>dieser</w:t>
      </w:r>
      <w:proofErr w:type="spellEnd"/>
      <w:r w:rsidRPr="0083774F">
        <w:rPr>
          <w:sz w:val="24"/>
          <w:szCs w:val="24"/>
        </w:rPr>
        <w:t xml:space="preserve">, </w:t>
      </w:r>
      <w:proofErr w:type="spellStart"/>
      <w:r w:rsidRPr="0083774F">
        <w:rPr>
          <w:sz w:val="24"/>
          <w:szCs w:val="24"/>
          <w:lang w:val="en-US"/>
        </w:rPr>
        <w:t>jener</w:t>
      </w:r>
      <w:proofErr w:type="spellEnd"/>
      <w:r w:rsidRPr="0083774F">
        <w:rPr>
          <w:sz w:val="24"/>
          <w:szCs w:val="24"/>
        </w:rPr>
        <w:t xml:space="preserve">). Отрицательное местоимение </w:t>
      </w:r>
      <w:proofErr w:type="spellStart"/>
      <w:r w:rsidRPr="0083774F">
        <w:rPr>
          <w:sz w:val="24"/>
          <w:szCs w:val="24"/>
          <w:lang w:val="en-US"/>
        </w:rPr>
        <w:t>kein</w:t>
      </w:r>
      <w:proofErr w:type="spellEnd"/>
      <w:r w:rsidRPr="0083774F">
        <w:rPr>
          <w:sz w:val="24"/>
          <w:szCs w:val="24"/>
        </w:rPr>
        <w:t>.</w:t>
      </w:r>
    </w:p>
    <w:p w:rsidR="0083774F" w:rsidRPr="0083774F" w:rsidRDefault="0083774F" w:rsidP="0083774F">
      <w:pPr>
        <w:pStyle w:val="4"/>
        <w:shd w:val="clear" w:color="auto" w:fill="auto"/>
        <w:spacing w:before="0" w:line="240" w:lineRule="auto"/>
        <w:ind w:firstLine="567"/>
        <w:rPr>
          <w:sz w:val="24"/>
          <w:szCs w:val="24"/>
        </w:rPr>
      </w:pPr>
      <w:r w:rsidRPr="0083774F">
        <w:rPr>
          <w:sz w:val="24"/>
          <w:szCs w:val="24"/>
        </w:rPr>
        <w:t xml:space="preserve">Наречия времени: </w:t>
      </w:r>
      <w:proofErr w:type="spellStart"/>
      <w:r w:rsidRPr="0083774F">
        <w:rPr>
          <w:sz w:val="24"/>
          <w:szCs w:val="24"/>
          <w:lang w:val="en-US"/>
        </w:rPr>
        <w:t>heute</w:t>
      </w:r>
      <w:proofErr w:type="spellEnd"/>
      <w:r w:rsidRPr="0083774F">
        <w:rPr>
          <w:sz w:val="24"/>
          <w:szCs w:val="24"/>
        </w:rPr>
        <w:t xml:space="preserve">, </w:t>
      </w:r>
      <w:r w:rsidRPr="0083774F">
        <w:rPr>
          <w:sz w:val="24"/>
          <w:szCs w:val="24"/>
          <w:lang w:val="en-US"/>
        </w:rPr>
        <w:t>oft</w:t>
      </w:r>
      <w:r w:rsidRPr="0083774F">
        <w:rPr>
          <w:sz w:val="24"/>
          <w:szCs w:val="24"/>
        </w:rPr>
        <w:t xml:space="preserve">, </w:t>
      </w:r>
      <w:proofErr w:type="spellStart"/>
      <w:r w:rsidRPr="0083774F">
        <w:rPr>
          <w:sz w:val="24"/>
          <w:szCs w:val="24"/>
          <w:lang w:val="en-US"/>
        </w:rPr>
        <w:t>nie</w:t>
      </w:r>
      <w:proofErr w:type="spellEnd"/>
      <w:r w:rsidRPr="0083774F">
        <w:rPr>
          <w:sz w:val="24"/>
          <w:szCs w:val="24"/>
        </w:rPr>
        <w:t xml:space="preserve">, </w:t>
      </w:r>
      <w:proofErr w:type="spellStart"/>
      <w:r w:rsidRPr="0083774F">
        <w:rPr>
          <w:sz w:val="24"/>
          <w:szCs w:val="24"/>
          <w:lang w:val="en-US"/>
        </w:rPr>
        <w:t>schnell</w:t>
      </w:r>
      <w:proofErr w:type="spellEnd"/>
      <w:r w:rsidRPr="0083774F">
        <w:rPr>
          <w:sz w:val="24"/>
          <w:szCs w:val="24"/>
        </w:rPr>
        <w:t xml:space="preserve"> и др. Наречия, образующие степени сравнения не по правилам: </w:t>
      </w:r>
      <w:r w:rsidRPr="0083774F">
        <w:rPr>
          <w:sz w:val="24"/>
          <w:szCs w:val="24"/>
          <w:lang w:val="en-US"/>
        </w:rPr>
        <w:t>gut</w:t>
      </w:r>
      <w:r w:rsidRPr="0083774F">
        <w:rPr>
          <w:sz w:val="24"/>
          <w:szCs w:val="24"/>
        </w:rPr>
        <w:t xml:space="preserve">, </w:t>
      </w:r>
      <w:proofErr w:type="spellStart"/>
      <w:r w:rsidRPr="0083774F">
        <w:rPr>
          <w:sz w:val="24"/>
          <w:szCs w:val="24"/>
          <w:lang w:val="en-US"/>
        </w:rPr>
        <w:t>viel</w:t>
      </w:r>
      <w:proofErr w:type="spellEnd"/>
      <w:r w:rsidRPr="0083774F">
        <w:rPr>
          <w:sz w:val="24"/>
          <w:szCs w:val="24"/>
        </w:rPr>
        <w:t xml:space="preserve">, </w:t>
      </w:r>
      <w:proofErr w:type="spellStart"/>
      <w:r w:rsidRPr="0083774F">
        <w:rPr>
          <w:sz w:val="24"/>
          <w:szCs w:val="24"/>
          <w:lang w:val="en-US"/>
        </w:rPr>
        <w:t>gern</w:t>
      </w:r>
      <w:proofErr w:type="spellEnd"/>
      <w:r w:rsidRPr="0083774F">
        <w:rPr>
          <w:sz w:val="24"/>
          <w:szCs w:val="24"/>
        </w:rPr>
        <w:t>.</w:t>
      </w:r>
    </w:p>
    <w:p w:rsidR="0083774F" w:rsidRPr="0083774F" w:rsidRDefault="0083774F" w:rsidP="0083774F">
      <w:pPr>
        <w:pStyle w:val="4"/>
        <w:shd w:val="clear" w:color="auto" w:fill="auto"/>
        <w:spacing w:before="0" w:line="240" w:lineRule="auto"/>
        <w:ind w:firstLine="567"/>
        <w:rPr>
          <w:sz w:val="24"/>
          <w:szCs w:val="24"/>
        </w:rPr>
      </w:pPr>
      <w:r w:rsidRPr="0083774F">
        <w:rPr>
          <w:sz w:val="24"/>
          <w:szCs w:val="24"/>
        </w:rPr>
        <w:t>Количественные числительные (до -100), порядковые числительные (до-30).</w:t>
      </w:r>
    </w:p>
    <w:p w:rsidR="0083774F" w:rsidRPr="0083774F" w:rsidRDefault="0083774F" w:rsidP="0083774F">
      <w:pPr>
        <w:pStyle w:val="4"/>
        <w:shd w:val="clear" w:color="auto" w:fill="auto"/>
        <w:spacing w:before="0" w:line="240" w:lineRule="auto"/>
        <w:ind w:firstLine="567"/>
        <w:rPr>
          <w:sz w:val="24"/>
          <w:szCs w:val="24"/>
        </w:rPr>
      </w:pPr>
      <w:r w:rsidRPr="0083774F">
        <w:rPr>
          <w:sz w:val="24"/>
          <w:szCs w:val="24"/>
        </w:rPr>
        <w:t xml:space="preserve">Наиболее употребительные предлоги: </w:t>
      </w:r>
      <w:r w:rsidRPr="0083774F">
        <w:rPr>
          <w:sz w:val="24"/>
          <w:szCs w:val="24"/>
          <w:lang w:val="en-US"/>
        </w:rPr>
        <w:t>in</w:t>
      </w:r>
      <w:r w:rsidRPr="0083774F">
        <w:rPr>
          <w:sz w:val="24"/>
          <w:szCs w:val="24"/>
        </w:rPr>
        <w:t xml:space="preserve">, </w:t>
      </w:r>
      <w:r w:rsidRPr="0083774F">
        <w:rPr>
          <w:sz w:val="24"/>
          <w:szCs w:val="24"/>
          <w:lang w:val="en-US"/>
        </w:rPr>
        <w:t>an</w:t>
      </w:r>
      <w:r w:rsidRPr="0083774F">
        <w:rPr>
          <w:sz w:val="24"/>
          <w:szCs w:val="24"/>
        </w:rPr>
        <w:t xml:space="preserve">, </w:t>
      </w:r>
      <w:r w:rsidRPr="0083774F">
        <w:rPr>
          <w:sz w:val="24"/>
          <w:szCs w:val="24"/>
          <w:lang w:val="en-US"/>
        </w:rPr>
        <w:t>auf</w:t>
      </w:r>
      <w:r w:rsidRPr="0083774F">
        <w:rPr>
          <w:sz w:val="24"/>
          <w:szCs w:val="24"/>
        </w:rPr>
        <w:t xml:space="preserve">, </w:t>
      </w:r>
      <w:r w:rsidRPr="0083774F">
        <w:rPr>
          <w:sz w:val="24"/>
          <w:szCs w:val="24"/>
          <w:lang w:val="en-US"/>
        </w:rPr>
        <w:t>hinter</w:t>
      </w:r>
      <w:r w:rsidRPr="0083774F">
        <w:rPr>
          <w:sz w:val="24"/>
          <w:szCs w:val="24"/>
        </w:rPr>
        <w:t xml:space="preserve">, </w:t>
      </w:r>
      <w:proofErr w:type="spellStart"/>
      <w:r w:rsidRPr="0083774F">
        <w:rPr>
          <w:sz w:val="24"/>
          <w:szCs w:val="24"/>
          <w:lang w:val="en-US"/>
        </w:rPr>
        <w:t>haben</w:t>
      </w:r>
      <w:proofErr w:type="spellEnd"/>
      <w:r w:rsidRPr="0083774F">
        <w:rPr>
          <w:sz w:val="24"/>
          <w:szCs w:val="24"/>
        </w:rPr>
        <w:t xml:space="preserve">, </w:t>
      </w:r>
      <w:proofErr w:type="spellStart"/>
      <w:r w:rsidRPr="0083774F">
        <w:rPr>
          <w:sz w:val="24"/>
          <w:szCs w:val="24"/>
          <w:lang w:val="en-US"/>
        </w:rPr>
        <w:t>mit</w:t>
      </w:r>
      <w:proofErr w:type="spellEnd"/>
      <w:r w:rsidRPr="0083774F">
        <w:rPr>
          <w:sz w:val="24"/>
          <w:szCs w:val="24"/>
        </w:rPr>
        <w:t xml:space="preserve">, </w:t>
      </w:r>
      <w:proofErr w:type="spellStart"/>
      <w:r w:rsidRPr="0083774F">
        <w:rPr>
          <w:sz w:val="24"/>
          <w:szCs w:val="24"/>
        </w:rPr>
        <w:t>ьЬег</w:t>
      </w:r>
      <w:proofErr w:type="spellEnd"/>
      <w:r w:rsidRPr="0083774F">
        <w:rPr>
          <w:sz w:val="24"/>
          <w:szCs w:val="24"/>
        </w:rPr>
        <w:t xml:space="preserve">, </w:t>
      </w:r>
      <w:proofErr w:type="spellStart"/>
      <w:r w:rsidRPr="0083774F">
        <w:rPr>
          <w:sz w:val="24"/>
          <w:szCs w:val="24"/>
          <w:lang w:val="en-US"/>
        </w:rPr>
        <w:t>unter</w:t>
      </w:r>
      <w:proofErr w:type="spellEnd"/>
      <w:r w:rsidRPr="0083774F">
        <w:rPr>
          <w:sz w:val="24"/>
          <w:szCs w:val="24"/>
        </w:rPr>
        <w:t xml:space="preserve">, </w:t>
      </w:r>
      <w:proofErr w:type="spellStart"/>
      <w:r w:rsidRPr="0083774F">
        <w:rPr>
          <w:sz w:val="24"/>
          <w:szCs w:val="24"/>
          <w:lang w:val="en-US"/>
        </w:rPr>
        <w:t>nach</w:t>
      </w:r>
      <w:proofErr w:type="spellEnd"/>
      <w:r w:rsidRPr="0083774F">
        <w:rPr>
          <w:sz w:val="24"/>
          <w:szCs w:val="24"/>
        </w:rPr>
        <w:t xml:space="preserve">, </w:t>
      </w:r>
      <w:proofErr w:type="spellStart"/>
      <w:r w:rsidRPr="0083774F">
        <w:rPr>
          <w:sz w:val="24"/>
          <w:szCs w:val="24"/>
          <w:lang w:val="en-US"/>
        </w:rPr>
        <w:t>zwischen</w:t>
      </w:r>
      <w:proofErr w:type="spellEnd"/>
      <w:r w:rsidRPr="0083774F">
        <w:rPr>
          <w:sz w:val="24"/>
          <w:szCs w:val="24"/>
        </w:rPr>
        <w:t xml:space="preserve">, </w:t>
      </w:r>
      <w:proofErr w:type="spellStart"/>
      <w:r w:rsidRPr="0083774F">
        <w:rPr>
          <w:sz w:val="24"/>
          <w:szCs w:val="24"/>
          <w:lang w:val="en-US"/>
        </w:rPr>
        <w:t>vor</w:t>
      </w:r>
      <w:proofErr w:type="spellEnd"/>
      <w:r w:rsidRPr="0083774F">
        <w:rPr>
          <w:sz w:val="24"/>
          <w:szCs w:val="24"/>
        </w:rPr>
        <w:t>.</w:t>
      </w:r>
    </w:p>
    <w:p w:rsidR="0083774F" w:rsidRPr="0083774F" w:rsidRDefault="0083774F" w:rsidP="0083774F">
      <w:pPr>
        <w:pStyle w:val="4"/>
        <w:shd w:val="clear" w:color="auto" w:fill="auto"/>
        <w:spacing w:before="0" w:line="240" w:lineRule="auto"/>
        <w:ind w:firstLine="0"/>
        <w:jc w:val="center"/>
        <w:rPr>
          <w:rStyle w:val="40pt"/>
          <w:sz w:val="24"/>
          <w:szCs w:val="24"/>
        </w:rPr>
      </w:pPr>
      <w:r w:rsidRPr="0083774F">
        <w:rPr>
          <w:rStyle w:val="40pt"/>
          <w:sz w:val="24"/>
          <w:szCs w:val="24"/>
        </w:rPr>
        <w:t>Социокультурная осведомлённость</w:t>
      </w:r>
    </w:p>
    <w:p w:rsidR="0083774F" w:rsidRPr="0083774F" w:rsidRDefault="0083774F" w:rsidP="0083774F">
      <w:pPr>
        <w:pStyle w:val="4"/>
        <w:shd w:val="clear" w:color="auto" w:fill="auto"/>
        <w:spacing w:before="0" w:line="240" w:lineRule="auto"/>
        <w:ind w:firstLine="567"/>
        <w:rPr>
          <w:sz w:val="24"/>
          <w:szCs w:val="24"/>
        </w:rPr>
      </w:pPr>
      <w:r w:rsidRPr="0083774F">
        <w:rPr>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83774F" w:rsidRPr="0083774F" w:rsidRDefault="0083774F" w:rsidP="0083774F">
      <w:pPr>
        <w:pStyle w:val="4"/>
        <w:shd w:val="clear" w:color="auto" w:fill="auto"/>
        <w:spacing w:before="0" w:line="240" w:lineRule="auto"/>
        <w:ind w:firstLine="567"/>
        <w:jc w:val="center"/>
        <w:rPr>
          <w:rStyle w:val="40pt"/>
          <w:sz w:val="24"/>
          <w:szCs w:val="24"/>
        </w:rPr>
      </w:pPr>
      <w:r w:rsidRPr="0083774F">
        <w:rPr>
          <w:rStyle w:val="40pt"/>
          <w:sz w:val="24"/>
          <w:szCs w:val="24"/>
        </w:rPr>
        <w:t>Специальные учебные умения</w:t>
      </w:r>
    </w:p>
    <w:p w:rsidR="0083774F" w:rsidRPr="0083774F" w:rsidRDefault="0083774F" w:rsidP="0083774F">
      <w:pPr>
        <w:pStyle w:val="4"/>
        <w:shd w:val="clear" w:color="auto" w:fill="auto"/>
        <w:spacing w:before="0" w:line="240" w:lineRule="auto"/>
        <w:ind w:firstLine="567"/>
        <w:rPr>
          <w:sz w:val="24"/>
          <w:szCs w:val="24"/>
        </w:rPr>
      </w:pPr>
      <w:r w:rsidRPr="0083774F">
        <w:rPr>
          <w:sz w:val="24"/>
          <w:szCs w:val="24"/>
        </w:rPr>
        <w:lastRenderedPageBreak/>
        <w:t>Младшие школьники овладевают следующими специальными (предметными) учебными умениями и навыками:</w:t>
      </w:r>
    </w:p>
    <w:p w:rsidR="0083774F" w:rsidRPr="0083774F" w:rsidRDefault="0083774F" w:rsidP="0083774F">
      <w:pPr>
        <w:pStyle w:val="4"/>
        <w:numPr>
          <w:ilvl w:val="0"/>
          <w:numId w:val="38"/>
        </w:numPr>
        <w:shd w:val="clear" w:color="auto" w:fill="auto"/>
        <w:spacing w:before="0" w:line="240" w:lineRule="auto"/>
        <w:ind w:left="0" w:firstLine="567"/>
        <w:rPr>
          <w:sz w:val="24"/>
          <w:szCs w:val="24"/>
        </w:rPr>
      </w:pPr>
      <w:r w:rsidRPr="0083774F">
        <w:rPr>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83774F" w:rsidRPr="0083774F" w:rsidRDefault="0083774F" w:rsidP="0083774F">
      <w:pPr>
        <w:pStyle w:val="4"/>
        <w:numPr>
          <w:ilvl w:val="0"/>
          <w:numId w:val="38"/>
        </w:numPr>
        <w:shd w:val="clear" w:color="auto" w:fill="auto"/>
        <w:spacing w:before="0" w:line="240" w:lineRule="auto"/>
        <w:ind w:left="0" w:firstLine="567"/>
        <w:rPr>
          <w:sz w:val="24"/>
          <w:szCs w:val="24"/>
        </w:rPr>
      </w:pPr>
      <w:r w:rsidRPr="0083774F">
        <w:rPr>
          <w:sz w:val="24"/>
          <w:szCs w:val="24"/>
        </w:rPr>
        <w:t xml:space="preserve">пользоваться справочным материалом, представленным в виде таблиц, схем, правил; </w:t>
      </w:r>
    </w:p>
    <w:p w:rsidR="0083774F" w:rsidRPr="0083774F" w:rsidRDefault="0083774F" w:rsidP="0083774F">
      <w:pPr>
        <w:pStyle w:val="4"/>
        <w:numPr>
          <w:ilvl w:val="0"/>
          <w:numId w:val="38"/>
        </w:numPr>
        <w:shd w:val="clear" w:color="auto" w:fill="auto"/>
        <w:spacing w:before="0" w:line="240" w:lineRule="auto"/>
        <w:ind w:left="0" w:firstLine="567"/>
        <w:rPr>
          <w:sz w:val="24"/>
          <w:szCs w:val="24"/>
        </w:rPr>
      </w:pPr>
      <w:r w:rsidRPr="0083774F">
        <w:rPr>
          <w:sz w:val="24"/>
          <w:szCs w:val="24"/>
        </w:rPr>
        <w:t>вести словарь (словарную тетрадь);</w:t>
      </w:r>
    </w:p>
    <w:p w:rsidR="0083774F" w:rsidRPr="0083774F" w:rsidRDefault="0083774F" w:rsidP="0083774F">
      <w:pPr>
        <w:pStyle w:val="4"/>
        <w:numPr>
          <w:ilvl w:val="0"/>
          <w:numId w:val="38"/>
        </w:numPr>
        <w:shd w:val="clear" w:color="auto" w:fill="auto"/>
        <w:spacing w:before="0" w:line="240" w:lineRule="auto"/>
        <w:ind w:left="0" w:firstLine="567"/>
        <w:rPr>
          <w:sz w:val="24"/>
          <w:szCs w:val="24"/>
        </w:rPr>
      </w:pPr>
      <w:r w:rsidRPr="0083774F">
        <w:rPr>
          <w:sz w:val="24"/>
          <w:szCs w:val="24"/>
        </w:rPr>
        <w:t>систематизировать слова, например по тематическому принципу;</w:t>
      </w:r>
    </w:p>
    <w:p w:rsidR="0083774F" w:rsidRPr="0083774F" w:rsidRDefault="0083774F" w:rsidP="0083774F">
      <w:pPr>
        <w:pStyle w:val="4"/>
        <w:numPr>
          <w:ilvl w:val="0"/>
          <w:numId w:val="38"/>
        </w:numPr>
        <w:shd w:val="clear" w:color="auto" w:fill="auto"/>
        <w:spacing w:before="0" w:line="240" w:lineRule="auto"/>
        <w:ind w:left="0" w:firstLine="567"/>
        <w:rPr>
          <w:sz w:val="24"/>
          <w:szCs w:val="24"/>
        </w:rPr>
      </w:pPr>
      <w:r w:rsidRPr="0083774F">
        <w:rPr>
          <w:sz w:val="24"/>
          <w:szCs w:val="24"/>
        </w:rPr>
        <w:t>пользоваться языковой догадкой, например при опознавании интернационализмов;</w:t>
      </w:r>
    </w:p>
    <w:p w:rsidR="0083774F" w:rsidRPr="0083774F" w:rsidRDefault="0083774F" w:rsidP="0083774F">
      <w:pPr>
        <w:pStyle w:val="4"/>
        <w:numPr>
          <w:ilvl w:val="0"/>
          <w:numId w:val="38"/>
        </w:numPr>
        <w:shd w:val="clear" w:color="auto" w:fill="auto"/>
        <w:spacing w:before="0" w:line="240" w:lineRule="auto"/>
        <w:ind w:left="0" w:firstLine="567"/>
        <w:rPr>
          <w:sz w:val="24"/>
          <w:szCs w:val="24"/>
        </w:rPr>
      </w:pPr>
      <w:r w:rsidRPr="0083774F">
        <w:rPr>
          <w:sz w:val="24"/>
          <w:szCs w:val="24"/>
        </w:rPr>
        <w:t>делать обобщения на основе структурно-функциональных схем простого предложения;</w:t>
      </w:r>
    </w:p>
    <w:p w:rsidR="0083774F" w:rsidRPr="0083774F" w:rsidRDefault="0083774F" w:rsidP="0083774F">
      <w:pPr>
        <w:pStyle w:val="4"/>
        <w:numPr>
          <w:ilvl w:val="0"/>
          <w:numId w:val="38"/>
        </w:numPr>
        <w:shd w:val="clear" w:color="auto" w:fill="auto"/>
        <w:spacing w:before="0" w:line="240" w:lineRule="auto"/>
        <w:ind w:left="0" w:firstLine="567"/>
        <w:rPr>
          <w:sz w:val="24"/>
          <w:szCs w:val="24"/>
        </w:rPr>
      </w:pPr>
      <w:r w:rsidRPr="0083774F">
        <w:rPr>
          <w:sz w:val="24"/>
          <w:szCs w:val="24"/>
        </w:rPr>
        <w:t>опознавать грамматические явления, отсутствующие в родном языке, например артикли.</w:t>
      </w:r>
    </w:p>
    <w:p w:rsidR="0083774F" w:rsidRPr="0083774F" w:rsidRDefault="0083774F" w:rsidP="0083774F">
      <w:pPr>
        <w:pStyle w:val="4"/>
        <w:shd w:val="clear" w:color="auto" w:fill="auto"/>
        <w:spacing w:before="0" w:line="240" w:lineRule="auto"/>
        <w:ind w:firstLine="0"/>
        <w:jc w:val="center"/>
        <w:rPr>
          <w:sz w:val="24"/>
          <w:szCs w:val="24"/>
        </w:rPr>
      </w:pPr>
    </w:p>
    <w:p w:rsidR="0083774F" w:rsidRPr="0083774F" w:rsidRDefault="0083774F" w:rsidP="0083774F">
      <w:pPr>
        <w:pStyle w:val="4"/>
        <w:shd w:val="clear" w:color="auto" w:fill="auto"/>
        <w:spacing w:before="0" w:line="240" w:lineRule="auto"/>
        <w:ind w:firstLine="0"/>
        <w:jc w:val="center"/>
        <w:rPr>
          <w:rStyle w:val="40pt"/>
          <w:sz w:val="24"/>
          <w:szCs w:val="24"/>
        </w:rPr>
      </w:pPr>
      <w:proofErr w:type="spellStart"/>
      <w:r w:rsidRPr="0083774F">
        <w:rPr>
          <w:rStyle w:val="40pt"/>
          <w:sz w:val="24"/>
          <w:szCs w:val="24"/>
        </w:rPr>
        <w:t>Общеучебные</w:t>
      </w:r>
      <w:proofErr w:type="spellEnd"/>
      <w:r w:rsidRPr="0083774F">
        <w:rPr>
          <w:rStyle w:val="40pt"/>
          <w:sz w:val="24"/>
          <w:szCs w:val="24"/>
        </w:rPr>
        <w:t xml:space="preserve"> умения и универсальные учебные действия</w:t>
      </w:r>
    </w:p>
    <w:p w:rsidR="0083774F" w:rsidRPr="0083774F" w:rsidRDefault="0083774F" w:rsidP="0083774F">
      <w:pPr>
        <w:pStyle w:val="4"/>
        <w:shd w:val="clear" w:color="auto" w:fill="auto"/>
        <w:spacing w:before="0" w:line="240" w:lineRule="auto"/>
        <w:ind w:firstLine="567"/>
        <w:rPr>
          <w:sz w:val="24"/>
          <w:szCs w:val="24"/>
        </w:rPr>
      </w:pPr>
      <w:r w:rsidRPr="0083774F">
        <w:rPr>
          <w:sz w:val="24"/>
          <w:szCs w:val="24"/>
        </w:rPr>
        <w:t>В процессе изучения курса «Иностранный язык» младшие школьники:</w:t>
      </w:r>
    </w:p>
    <w:p w:rsidR="0083774F" w:rsidRPr="0083774F" w:rsidRDefault="0083774F" w:rsidP="0083774F">
      <w:pPr>
        <w:pStyle w:val="4"/>
        <w:numPr>
          <w:ilvl w:val="0"/>
          <w:numId w:val="38"/>
        </w:numPr>
        <w:shd w:val="clear" w:color="auto" w:fill="auto"/>
        <w:spacing w:before="0" w:line="240" w:lineRule="auto"/>
        <w:ind w:left="0" w:firstLine="567"/>
        <w:rPr>
          <w:sz w:val="24"/>
          <w:szCs w:val="24"/>
        </w:rPr>
      </w:pPr>
      <w:r w:rsidRPr="0083774F">
        <w:rPr>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83774F" w:rsidRPr="0083774F" w:rsidRDefault="0083774F" w:rsidP="0083774F">
      <w:pPr>
        <w:pStyle w:val="4"/>
        <w:numPr>
          <w:ilvl w:val="0"/>
          <w:numId w:val="38"/>
        </w:numPr>
        <w:shd w:val="clear" w:color="auto" w:fill="auto"/>
        <w:spacing w:before="0" w:line="240" w:lineRule="auto"/>
        <w:ind w:left="0" w:firstLine="567"/>
        <w:rPr>
          <w:sz w:val="24"/>
          <w:szCs w:val="24"/>
        </w:rPr>
      </w:pPr>
      <w:r w:rsidRPr="0083774F">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83774F" w:rsidRPr="0083774F" w:rsidRDefault="0083774F" w:rsidP="0083774F">
      <w:pPr>
        <w:pStyle w:val="4"/>
        <w:numPr>
          <w:ilvl w:val="0"/>
          <w:numId w:val="38"/>
        </w:numPr>
        <w:shd w:val="clear" w:color="auto" w:fill="auto"/>
        <w:spacing w:before="0" w:line="240" w:lineRule="auto"/>
        <w:ind w:left="0" w:firstLine="567"/>
        <w:rPr>
          <w:sz w:val="24"/>
          <w:szCs w:val="24"/>
        </w:rPr>
      </w:pPr>
      <w:r w:rsidRPr="0083774F">
        <w:rPr>
          <w:sz w:val="24"/>
          <w:szCs w:val="24"/>
        </w:rPr>
        <w:t xml:space="preserve">совершенствуют </w:t>
      </w:r>
      <w:proofErr w:type="spellStart"/>
      <w:r w:rsidRPr="0083774F">
        <w:rPr>
          <w:sz w:val="24"/>
          <w:szCs w:val="24"/>
        </w:rPr>
        <w:t>общеречевые</w:t>
      </w:r>
      <w:proofErr w:type="spellEnd"/>
      <w:r w:rsidRPr="0083774F">
        <w:rPr>
          <w:sz w:val="24"/>
          <w:szCs w:val="24"/>
        </w:rPr>
        <w:t xml:space="preserve"> коммуникативные умения, </w:t>
      </w:r>
      <w:proofErr w:type="gramStart"/>
      <w:r w:rsidRPr="0083774F">
        <w:rPr>
          <w:sz w:val="24"/>
          <w:szCs w:val="24"/>
        </w:rPr>
        <w:t>например</w:t>
      </w:r>
      <w:proofErr w:type="gramEnd"/>
      <w:r w:rsidRPr="0083774F">
        <w:rPr>
          <w:sz w:val="24"/>
          <w:szCs w:val="24"/>
        </w:rPr>
        <w:t xml:space="preserve"> начинать и завершать разговор, используя речевые клише; поддерживать беседу, задавая вопросы и переспрашивая;</w:t>
      </w:r>
    </w:p>
    <w:p w:rsidR="0083774F" w:rsidRPr="0083774F" w:rsidRDefault="0083774F" w:rsidP="0083774F">
      <w:pPr>
        <w:pStyle w:val="4"/>
        <w:numPr>
          <w:ilvl w:val="0"/>
          <w:numId w:val="38"/>
        </w:numPr>
        <w:shd w:val="clear" w:color="auto" w:fill="auto"/>
        <w:spacing w:before="0" w:line="240" w:lineRule="auto"/>
        <w:ind w:left="0" w:firstLine="567"/>
        <w:rPr>
          <w:sz w:val="24"/>
          <w:szCs w:val="24"/>
        </w:rPr>
      </w:pPr>
      <w:r w:rsidRPr="0083774F">
        <w:rPr>
          <w:sz w:val="24"/>
          <w:szCs w:val="24"/>
        </w:rPr>
        <w:t>учатся осуществлять самоконтроль, самооценку;</w:t>
      </w:r>
    </w:p>
    <w:p w:rsidR="0083774F" w:rsidRPr="0083774F" w:rsidRDefault="0083774F" w:rsidP="0083774F">
      <w:pPr>
        <w:pStyle w:val="4"/>
        <w:numPr>
          <w:ilvl w:val="0"/>
          <w:numId w:val="38"/>
        </w:numPr>
        <w:shd w:val="clear" w:color="auto" w:fill="auto"/>
        <w:spacing w:before="0" w:line="240" w:lineRule="auto"/>
        <w:ind w:left="0" w:firstLine="567"/>
        <w:rPr>
          <w:sz w:val="24"/>
          <w:szCs w:val="24"/>
        </w:rPr>
      </w:pPr>
      <w:r w:rsidRPr="0083774F">
        <w:rPr>
          <w:sz w:val="24"/>
          <w:szCs w:val="24"/>
        </w:rPr>
        <w:t>учатся самостоятельно выполнять задания с использованием компьютера (при наличии мультимедийного приложения).</w:t>
      </w:r>
    </w:p>
    <w:p w:rsidR="0083774F" w:rsidRPr="0083774F" w:rsidRDefault="0083774F" w:rsidP="0083774F">
      <w:pPr>
        <w:pStyle w:val="Default"/>
        <w:jc w:val="both"/>
      </w:pPr>
      <w:proofErr w:type="spellStart"/>
      <w:r w:rsidRPr="0083774F">
        <w:t>Общеучебные</w:t>
      </w:r>
      <w:proofErr w:type="spellEnd"/>
      <w:r w:rsidRPr="0083774F">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83774F">
        <w:rPr>
          <w:rStyle w:val="af2"/>
          <w:rFonts w:eastAsiaTheme="minorHAnsi"/>
          <w:sz w:val="24"/>
          <w:szCs w:val="24"/>
        </w:rPr>
        <w:t xml:space="preserve">не выделяются </w:t>
      </w:r>
      <w:r w:rsidRPr="0083774F">
        <w:t>отдельно в тематическом планировании</w:t>
      </w:r>
    </w:p>
    <w:p w:rsidR="00185159" w:rsidRPr="005A5F01" w:rsidRDefault="00185159" w:rsidP="0083774F">
      <w:pPr>
        <w:pStyle w:val="Default"/>
        <w:jc w:val="both"/>
      </w:pPr>
      <w:r w:rsidRPr="005A5F01">
        <w:rPr>
          <w:b/>
          <w:bCs/>
          <w:i/>
          <w:iCs/>
        </w:rPr>
        <w:t xml:space="preserve">4. Математика </w:t>
      </w:r>
    </w:p>
    <w:p w:rsidR="00185159" w:rsidRPr="005A5F01" w:rsidRDefault="00185159" w:rsidP="005A5F01">
      <w:pPr>
        <w:pStyle w:val="Default"/>
        <w:jc w:val="both"/>
      </w:pPr>
      <w:r w:rsidRPr="005A5F01">
        <w:rPr>
          <w:b/>
          <w:bCs/>
          <w:i/>
          <w:iCs/>
        </w:rPr>
        <w:t xml:space="preserve">Числа и величины </w:t>
      </w:r>
    </w:p>
    <w:p w:rsidR="00185159" w:rsidRPr="005A5F01" w:rsidRDefault="00185159" w:rsidP="005A5F01">
      <w:pPr>
        <w:pStyle w:val="Default"/>
        <w:jc w:val="both"/>
      </w:pPr>
      <w:r w:rsidRPr="005A5F01">
        <w:t xml:space="preserve">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185159" w:rsidRPr="005A5F01" w:rsidRDefault="00185159" w:rsidP="005A5F01">
      <w:pPr>
        <w:pStyle w:val="Default"/>
        <w:jc w:val="both"/>
      </w:pPr>
      <w:r w:rsidRPr="005A5F01">
        <w:t xml:space="preserve">Измерение величин; сравнение и упорядочение величин. </w:t>
      </w:r>
      <w:proofErr w:type="gramStart"/>
      <w:r w:rsidRPr="005A5F01">
        <w:t>Единицы массы (грамм, килограмм, центнер, тонна), вместимости (литр), времени (секунда, минута, час).</w:t>
      </w:r>
      <w:proofErr w:type="gramEnd"/>
      <w:r w:rsidRPr="005A5F01">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27FE0" w:rsidRPr="005A5F01" w:rsidRDefault="00A27FE0" w:rsidP="005A5F01">
      <w:pPr>
        <w:pStyle w:val="Default"/>
        <w:jc w:val="both"/>
      </w:pPr>
    </w:p>
    <w:p w:rsidR="00185159" w:rsidRPr="005A5F01" w:rsidRDefault="00185159" w:rsidP="005A5F01">
      <w:pPr>
        <w:pStyle w:val="Default"/>
        <w:jc w:val="both"/>
      </w:pPr>
      <w:r w:rsidRPr="005A5F01">
        <w:rPr>
          <w:b/>
          <w:bCs/>
          <w:i/>
          <w:iCs/>
        </w:rPr>
        <w:t xml:space="preserve">Арифметические действия </w:t>
      </w:r>
    </w:p>
    <w:p w:rsidR="00185159" w:rsidRPr="005A5F01" w:rsidRDefault="00185159" w:rsidP="005A5F01">
      <w:pPr>
        <w:pStyle w:val="Default"/>
        <w:jc w:val="both"/>
      </w:pPr>
      <w:r w:rsidRPr="005A5F01">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185159" w:rsidRPr="005A5F01" w:rsidRDefault="00185159" w:rsidP="005A5F01">
      <w:pPr>
        <w:pStyle w:val="Default"/>
        <w:jc w:val="both"/>
      </w:pPr>
      <w:r w:rsidRPr="005A5F01">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w:t>
      </w:r>
      <w:proofErr w:type="gramStart"/>
      <w:r w:rsidRPr="005A5F01">
        <w:t xml:space="preserve"> И</w:t>
      </w:r>
      <w:proofErr w:type="gramEnd"/>
      <w:r w:rsidRPr="005A5F01">
        <w:t xml:space="preserve"> группировка слагаемых в сумме, множителей в произведении; умножение суммы и разности на число). </w:t>
      </w:r>
    </w:p>
    <w:p w:rsidR="00185159" w:rsidRPr="005A5F01" w:rsidRDefault="00185159" w:rsidP="005A5F01">
      <w:pPr>
        <w:pStyle w:val="Default"/>
        <w:jc w:val="both"/>
      </w:pPr>
      <w:r w:rsidRPr="005A5F01">
        <w:lastRenderedPageBreak/>
        <w:t xml:space="preserve">Алгоритмы письменного сложения, вычитания, умножения и деления многозначных чисел. </w:t>
      </w:r>
    </w:p>
    <w:p w:rsidR="00185159" w:rsidRPr="005A5F01" w:rsidRDefault="00185159" w:rsidP="005A5F01">
      <w:pPr>
        <w:pStyle w:val="Default"/>
        <w:jc w:val="both"/>
      </w:pPr>
      <w:r w:rsidRPr="005A5F01">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185159" w:rsidRPr="005A5F01" w:rsidRDefault="00185159" w:rsidP="005A5F01">
      <w:pPr>
        <w:pStyle w:val="Default"/>
        <w:jc w:val="both"/>
      </w:pPr>
      <w:r w:rsidRPr="005A5F01">
        <w:rPr>
          <w:b/>
          <w:bCs/>
          <w:i/>
          <w:iCs/>
        </w:rPr>
        <w:t xml:space="preserve">Работа с текстовыми задачами </w:t>
      </w:r>
    </w:p>
    <w:p w:rsidR="00185159" w:rsidRPr="005A5F01" w:rsidRDefault="00185159" w:rsidP="005A5F01">
      <w:pPr>
        <w:pStyle w:val="Default"/>
        <w:jc w:val="both"/>
      </w:pPr>
      <w:r w:rsidRPr="005A5F01">
        <w:t xml:space="preserve">Решение текстовых задач арифметическим способом. Задачи, содержащие отношения «больше (меньше) </w:t>
      </w:r>
      <w:proofErr w:type="gramStart"/>
      <w:r w:rsidRPr="005A5F01">
        <w:t>на</w:t>
      </w:r>
      <w:proofErr w:type="gramEnd"/>
      <w:r w:rsidRPr="005A5F01">
        <w:t xml:space="preserve">…», «больше (меньше) в…». </w:t>
      </w:r>
      <w:proofErr w:type="gramStart"/>
      <w:r w:rsidRPr="005A5F01">
        <w:t>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w:t>
      </w:r>
      <w:proofErr w:type="gramEnd"/>
      <w:r w:rsidRPr="005A5F01">
        <w:t xml:space="preserve"> Представление текста задачи (схема, таблица, диаграмма и другие модели). </w:t>
      </w:r>
    </w:p>
    <w:p w:rsidR="00185159" w:rsidRPr="005A5F01" w:rsidRDefault="00185159" w:rsidP="005A5F01">
      <w:pPr>
        <w:pStyle w:val="Default"/>
        <w:jc w:val="both"/>
      </w:pPr>
      <w:r w:rsidRPr="005A5F01">
        <w:t xml:space="preserve">Задачи на нахождение доли целого и целого по его доле. </w:t>
      </w:r>
    </w:p>
    <w:p w:rsidR="00185159" w:rsidRPr="005A5F01" w:rsidRDefault="00185159" w:rsidP="005A5F01">
      <w:pPr>
        <w:pStyle w:val="Default"/>
        <w:jc w:val="both"/>
      </w:pPr>
      <w:r w:rsidRPr="005A5F01">
        <w:rPr>
          <w:b/>
          <w:bCs/>
          <w:i/>
          <w:iCs/>
        </w:rPr>
        <w:t xml:space="preserve">Пространственные отношения. Геометрические фигуры </w:t>
      </w:r>
    </w:p>
    <w:p w:rsidR="00185159" w:rsidRPr="005A5F01" w:rsidRDefault="00185159" w:rsidP="005A5F01">
      <w:pPr>
        <w:pStyle w:val="Default"/>
        <w:jc w:val="both"/>
      </w:pPr>
      <w:r w:rsidRPr="005A5F01">
        <w:t xml:space="preserve">Взаимное расположение предметов в пространстве и на плоскости (выше—ниже, слева—справа, сверху—снизу, ближе—дальше, </w:t>
      </w:r>
      <w:proofErr w:type="gramStart"/>
      <w:r w:rsidRPr="005A5F01">
        <w:t>между</w:t>
      </w:r>
      <w:proofErr w:type="gramEnd"/>
      <w:r w:rsidRPr="005A5F01">
        <w:t xml:space="preserve"> и пр.). </w:t>
      </w:r>
      <w:proofErr w:type="gramStart"/>
      <w:r w:rsidRPr="005A5F01">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5A5F01">
        <w:t xml:space="preserve">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185159" w:rsidRPr="005A5F01" w:rsidRDefault="00185159" w:rsidP="005A5F01">
      <w:pPr>
        <w:pStyle w:val="Default"/>
        <w:jc w:val="both"/>
      </w:pPr>
      <w:r w:rsidRPr="005A5F01">
        <w:rPr>
          <w:b/>
          <w:bCs/>
          <w:i/>
          <w:iCs/>
        </w:rPr>
        <w:t xml:space="preserve">Геометрические величины </w:t>
      </w:r>
    </w:p>
    <w:p w:rsidR="00185159" w:rsidRPr="005A5F01" w:rsidRDefault="00185159" w:rsidP="005A5F01">
      <w:pPr>
        <w:pStyle w:val="Default"/>
        <w:jc w:val="both"/>
      </w:pPr>
      <w:r w:rsidRPr="005A5F01">
        <w:t>Геометрические величины и их измерение. Измерение длины отрезка. Единицы длины (</w:t>
      </w:r>
      <w:proofErr w:type="gramStart"/>
      <w:r w:rsidRPr="005A5F01">
        <w:t>мм</w:t>
      </w:r>
      <w:proofErr w:type="gramEnd"/>
      <w:r w:rsidRPr="005A5F01">
        <w:t xml:space="preserve">, см, дм, м, км). Периметр. Вычисление периметра многоугольника. </w:t>
      </w:r>
    </w:p>
    <w:p w:rsidR="00185159" w:rsidRPr="005A5F01" w:rsidRDefault="00185159" w:rsidP="005A5F01">
      <w:pPr>
        <w:pStyle w:val="Default"/>
        <w:jc w:val="both"/>
      </w:pPr>
      <w:r w:rsidRPr="005A5F01">
        <w:t>Площадь геометрической фигуры. Единицы площади (см</w:t>
      </w:r>
      <w:proofErr w:type="gramStart"/>
      <w:r w:rsidRPr="005A5F01">
        <w:t>2</w:t>
      </w:r>
      <w:proofErr w:type="gramEnd"/>
      <w:r w:rsidRPr="005A5F01">
        <w:t xml:space="preserve">, дм2, м2). Точное и приближѐнное измерение площади геометрической фигуры. Вычисление площади прямоугольника. </w:t>
      </w:r>
    </w:p>
    <w:p w:rsidR="00185159" w:rsidRPr="005A5F01" w:rsidRDefault="00185159" w:rsidP="005A5F01">
      <w:pPr>
        <w:pStyle w:val="Default"/>
        <w:jc w:val="both"/>
      </w:pPr>
      <w:r w:rsidRPr="005A5F01">
        <w:rPr>
          <w:b/>
          <w:bCs/>
          <w:i/>
          <w:iCs/>
        </w:rPr>
        <w:t xml:space="preserve">Работа с информацией </w:t>
      </w:r>
    </w:p>
    <w:p w:rsidR="00185159" w:rsidRPr="005A5F01" w:rsidRDefault="00185159" w:rsidP="005A5F01">
      <w:pPr>
        <w:pStyle w:val="Default"/>
        <w:jc w:val="both"/>
      </w:pPr>
      <w:r w:rsidRPr="005A5F01">
        <w:t xml:space="preserve">Сбор и представление информации, связанной со счѐтом (пересчѐтом), измерением величин; фиксирование, анализ полученной информации. </w:t>
      </w:r>
    </w:p>
    <w:p w:rsidR="00185159" w:rsidRPr="005A5F01" w:rsidRDefault="00185159" w:rsidP="005A5F01">
      <w:pPr>
        <w:pStyle w:val="Default"/>
        <w:jc w:val="both"/>
      </w:pPr>
      <w:proofErr w:type="gramStart"/>
      <w:r w:rsidRPr="005A5F01">
        <w:t xml:space="preserve">Построение простейших выражений с помощью логических связок и слов («и»; «не»; «если… то…»; «верно/неверно, что…»;  </w:t>
      </w:r>
      <w:r w:rsidR="000D002E" w:rsidRPr="005A5F01">
        <w:t>"</w:t>
      </w:r>
      <w:r w:rsidRPr="005A5F01">
        <w:t xml:space="preserve">каждый»; «все»; «некоторые»); истинность утверждений.  </w:t>
      </w:r>
      <w:proofErr w:type="gramEnd"/>
    </w:p>
    <w:p w:rsidR="000D002E" w:rsidRPr="005A5F01" w:rsidRDefault="000D002E" w:rsidP="005A5F01">
      <w:pPr>
        <w:pStyle w:val="Default"/>
        <w:jc w:val="both"/>
      </w:pPr>
      <w:r w:rsidRPr="005A5F01">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0D002E" w:rsidRPr="005A5F01" w:rsidRDefault="000D002E" w:rsidP="005A5F01">
      <w:pPr>
        <w:pStyle w:val="Default"/>
        <w:jc w:val="both"/>
      </w:pPr>
      <w:r w:rsidRPr="005A5F01">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0D002E" w:rsidRPr="005A5F01" w:rsidRDefault="000D002E" w:rsidP="005A5F01">
      <w:pPr>
        <w:pStyle w:val="Default"/>
        <w:jc w:val="both"/>
      </w:pPr>
      <w:r w:rsidRPr="005A5F01">
        <w:rPr>
          <w:b/>
          <w:bCs/>
          <w:i/>
          <w:iCs/>
        </w:rPr>
        <w:t xml:space="preserve">5. Окружающий мир (Человек, природа, общество) </w:t>
      </w:r>
    </w:p>
    <w:p w:rsidR="000D002E" w:rsidRPr="005A5F01" w:rsidRDefault="000D002E" w:rsidP="005A5F01">
      <w:pPr>
        <w:pStyle w:val="Default"/>
        <w:jc w:val="both"/>
      </w:pPr>
      <w:r w:rsidRPr="005A5F01">
        <w:rPr>
          <w:b/>
          <w:bCs/>
          <w:i/>
          <w:iCs/>
        </w:rPr>
        <w:t xml:space="preserve">Человек и природа </w:t>
      </w:r>
    </w:p>
    <w:p w:rsidR="000D002E" w:rsidRPr="005A5F01" w:rsidRDefault="000D002E" w:rsidP="005A5F01">
      <w:pPr>
        <w:pStyle w:val="Default"/>
        <w:jc w:val="both"/>
      </w:pPr>
      <w:r w:rsidRPr="005A5F01">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5A5F01">
        <w:t xml:space="preserve">Примеры явлений природы: смена времѐн года, снегопад, листопад, перелѐты птиц, смена времени суток, рассвет, закат, ветер, дождь, гроза. </w:t>
      </w:r>
      <w:proofErr w:type="gramEnd"/>
    </w:p>
    <w:p w:rsidR="000D002E" w:rsidRPr="005A5F01" w:rsidRDefault="000D002E" w:rsidP="005A5F01">
      <w:pPr>
        <w:pStyle w:val="Default"/>
        <w:jc w:val="both"/>
      </w:pPr>
      <w:r w:rsidRPr="005A5F01">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w:t>
      </w:r>
    </w:p>
    <w:p w:rsidR="000D002E" w:rsidRPr="005A5F01" w:rsidRDefault="000D002E" w:rsidP="005A5F01">
      <w:pPr>
        <w:pStyle w:val="Default"/>
        <w:jc w:val="both"/>
      </w:pPr>
      <w:r w:rsidRPr="005A5F01">
        <w:t xml:space="preserve">Звѐзды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0D002E" w:rsidRPr="005A5F01" w:rsidRDefault="000D002E" w:rsidP="005A5F01">
      <w:pPr>
        <w:pStyle w:val="Default"/>
        <w:jc w:val="both"/>
      </w:pPr>
      <w:r w:rsidRPr="005A5F01">
        <w:lastRenderedPageBreak/>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времѐн года. Смена времѐн года в родном крае на основе наблюдений. </w:t>
      </w:r>
    </w:p>
    <w:p w:rsidR="000D002E" w:rsidRPr="005A5F01" w:rsidRDefault="000D002E" w:rsidP="005A5F01">
      <w:pPr>
        <w:pStyle w:val="Default"/>
        <w:jc w:val="both"/>
      </w:pPr>
      <w:r w:rsidRPr="005A5F01">
        <w:t xml:space="preserve">Погода, еѐ составляющие (температура воздуха, облачность, осадки, ветер). Наблюдение за погодой своего края. </w:t>
      </w:r>
    </w:p>
    <w:p w:rsidR="000D002E" w:rsidRPr="005A5F01" w:rsidRDefault="000D002E" w:rsidP="005A5F01">
      <w:pPr>
        <w:pStyle w:val="Default"/>
        <w:jc w:val="both"/>
      </w:pPr>
      <w:r w:rsidRPr="005A5F01">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0D002E" w:rsidRPr="005A5F01" w:rsidRDefault="000D002E" w:rsidP="005A5F01">
      <w:pPr>
        <w:pStyle w:val="Default"/>
        <w:jc w:val="both"/>
      </w:pPr>
      <w:proofErr w:type="gramStart"/>
      <w:r w:rsidRPr="005A5F01">
        <w:t>Водоѐмы, их разнообразие (океан, море, река, озеро, пруд, болото); использование человеком.</w:t>
      </w:r>
      <w:proofErr w:type="gramEnd"/>
      <w:r w:rsidRPr="005A5F01">
        <w:t xml:space="preserve"> Водоѐмы родного края (названия, краткая характеристика на основе наблюдений). </w:t>
      </w:r>
    </w:p>
    <w:p w:rsidR="00185159" w:rsidRPr="005A5F01" w:rsidRDefault="000D002E" w:rsidP="005A5F01">
      <w:pPr>
        <w:pStyle w:val="Default"/>
        <w:jc w:val="both"/>
      </w:pPr>
      <w:r w:rsidRPr="005A5F01">
        <w:t>Воздух — смесь газов. Свойства воздуха. Значение воздуха для растений, животных, человека. Охрана, бережное использование воздуха.</w:t>
      </w:r>
    </w:p>
    <w:p w:rsidR="000D002E" w:rsidRPr="005A5F01" w:rsidRDefault="000D002E" w:rsidP="005A5F01">
      <w:pPr>
        <w:pStyle w:val="Default"/>
        <w:jc w:val="both"/>
      </w:pPr>
      <w:r w:rsidRPr="005A5F01">
        <w:t xml:space="preserve">Вода. Свойства воды. Состояния воды, еѐ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0D002E" w:rsidRPr="005A5F01" w:rsidRDefault="000D002E" w:rsidP="005A5F01">
      <w:pPr>
        <w:pStyle w:val="Default"/>
        <w:jc w:val="both"/>
      </w:pPr>
      <w:r w:rsidRPr="005A5F01">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0D002E" w:rsidRPr="005A5F01" w:rsidRDefault="000D002E" w:rsidP="005A5F01">
      <w:pPr>
        <w:pStyle w:val="Default"/>
        <w:jc w:val="both"/>
      </w:pPr>
      <w:r w:rsidRPr="005A5F01">
        <w:t xml:space="preserve">Почва, еѐ состав, значение для живой природы и для хозяйственной жизни человека. Охрана, бережное использование почв. </w:t>
      </w:r>
    </w:p>
    <w:p w:rsidR="000D002E" w:rsidRPr="005A5F01" w:rsidRDefault="000D002E" w:rsidP="005A5F01">
      <w:pPr>
        <w:pStyle w:val="Default"/>
        <w:jc w:val="both"/>
      </w:pPr>
      <w:r w:rsidRPr="005A5F01">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5A5F01">
        <w:t>комнатными</w:t>
      </w:r>
      <w:proofErr w:type="gramEnd"/>
      <w:r w:rsidRPr="005A5F01">
        <w:t xml:space="preserve"> и культурными растениям. Растения родного края, названия и краткая характеристика на основе наблюдений. </w:t>
      </w:r>
    </w:p>
    <w:p w:rsidR="000D002E" w:rsidRPr="005A5F01" w:rsidRDefault="000D002E" w:rsidP="005A5F01">
      <w:pPr>
        <w:pStyle w:val="Default"/>
        <w:jc w:val="both"/>
      </w:pPr>
      <w:r w:rsidRPr="005A5F01">
        <w:t xml:space="preserve">Грибы: съедобные и ядовитые. Правила сбора грибов. </w:t>
      </w:r>
    </w:p>
    <w:p w:rsidR="000D002E" w:rsidRPr="005A5F01" w:rsidRDefault="000D002E" w:rsidP="005A5F01">
      <w:pPr>
        <w:pStyle w:val="Default"/>
        <w:jc w:val="both"/>
      </w:pPr>
      <w:r w:rsidRPr="005A5F01">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0D002E" w:rsidRPr="005A5F01" w:rsidRDefault="000D002E" w:rsidP="005A5F01">
      <w:pPr>
        <w:pStyle w:val="Default"/>
        <w:jc w:val="both"/>
      </w:pPr>
      <w:proofErr w:type="gramStart"/>
      <w:r w:rsidRPr="005A5F01">
        <w:t>Лес, луг, водоѐм — единство живой и неживой природы (солнечный свет, воздух, вода, почва, растения, животные).</w:t>
      </w:r>
      <w:proofErr w:type="gramEnd"/>
      <w:r w:rsidRPr="005A5F01">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0D002E" w:rsidRPr="005A5F01" w:rsidRDefault="000D002E" w:rsidP="005A5F01">
      <w:pPr>
        <w:pStyle w:val="Default"/>
        <w:jc w:val="both"/>
      </w:pPr>
      <w:r w:rsidRPr="005A5F01">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0D002E" w:rsidRPr="005A5F01" w:rsidRDefault="000D002E" w:rsidP="005A5F01">
      <w:pPr>
        <w:pStyle w:val="Default"/>
        <w:jc w:val="both"/>
      </w:pPr>
      <w:r w:rsidRPr="005A5F01">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0D002E" w:rsidRPr="005A5F01" w:rsidRDefault="000D002E" w:rsidP="005A5F01">
      <w:pPr>
        <w:pStyle w:val="Default"/>
        <w:jc w:val="both"/>
      </w:pPr>
      <w:r w:rsidRPr="005A5F01">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0D002E" w:rsidRPr="005A5F01" w:rsidRDefault="000D002E" w:rsidP="005A5F01">
      <w:pPr>
        <w:pStyle w:val="Default"/>
        <w:jc w:val="both"/>
      </w:pPr>
      <w:r w:rsidRPr="005A5F01">
        <w:t xml:space="preserve">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w:t>
      </w:r>
      <w:r w:rsidRPr="005A5F01">
        <w:lastRenderedPageBreak/>
        <w:t xml:space="preserve">участие в охране природы. Личная ответственность каждого человека за сохранность природы. </w:t>
      </w:r>
    </w:p>
    <w:p w:rsidR="000D002E" w:rsidRPr="005A5F01" w:rsidRDefault="000D002E" w:rsidP="005A5F01">
      <w:pPr>
        <w:pStyle w:val="Default"/>
        <w:jc w:val="both"/>
      </w:pPr>
      <w:r w:rsidRPr="005A5F01">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0D002E" w:rsidRPr="005A5F01" w:rsidRDefault="000D002E" w:rsidP="005A5F01">
      <w:pPr>
        <w:pStyle w:val="Default"/>
        <w:jc w:val="both"/>
      </w:pPr>
      <w:r w:rsidRPr="005A5F01">
        <w:rPr>
          <w:b/>
          <w:bCs/>
          <w:i/>
          <w:iCs/>
        </w:rPr>
        <w:t xml:space="preserve">Человек и общество </w:t>
      </w:r>
    </w:p>
    <w:p w:rsidR="000D002E" w:rsidRPr="005A5F01" w:rsidRDefault="000D002E" w:rsidP="005A5F01">
      <w:pPr>
        <w:pStyle w:val="Default"/>
        <w:jc w:val="both"/>
      </w:pPr>
      <w:r w:rsidRPr="005A5F01">
        <w:t>Общество - совокупность людей, которые объединены общей культурой и связаны друг с другом совместной деятельностью во имя общей цели. Духовно</w:t>
      </w:r>
      <w:r w:rsidR="0093166C" w:rsidRPr="005A5F01">
        <w:t>-</w:t>
      </w:r>
      <w:r w:rsidRPr="005A5F01">
        <w:t xml:space="preserve">нравственные и культурные ценности российского общества, отраженные в государственных праздниках и народных традициях региона. </w:t>
      </w:r>
    </w:p>
    <w:p w:rsidR="000D002E" w:rsidRPr="005A5F01" w:rsidRDefault="000D002E" w:rsidP="005A5F01">
      <w:pPr>
        <w:pStyle w:val="Default"/>
        <w:jc w:val="both"/>
      </w:pPr>
      <w:r w:rsidRPr="005A5F01">
        <w:t xml:space="preserve">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0D002E" w:rsidRPr="005A5F01" w:rsidRDefault="000D002E" w:rsidP="005A5F01">
      <w:pPr>
        <w:pStyle w:val="Default"/>
        <w:jc w:val="both"/>
      </w:pPr>
      <w:r w:rsidRPr="005A5F01">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5A5F01">
        <w:t>Свои</w:t>
      </w:r>
      <w:proofErr w:type="gramEnd"/>
      <w:r w:rsidRPr="005A5F01">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0D002E" w:rsidRPr="005A5F01" w:rsidRDefault="000D002E" w:rsidP="005A5F01">
      <w:pPr>
        <w:pStyle w:val="Default"/>
        <w:jc w:val="both"/>
      </w:pPr>
      <w:r w:rsidRPr="005A5F01">
        <w:t xml:space="preserve">Младший школьник. Правила поведения в школе, на уроке. Обращение к учителю. Классный, школьный коллектив, </w:t>
      </w:r>
      <w:proofErr w:type="gramStart"/>
      <w:r w:rsidRPr="005A5F01">
        <w:t>совместная</w:t>
      </w:r>
      <w:proofErr w:type="gramEnd"/>
      <w:r w:rsidRPr="005A5F01">
        <w:t xml:space="preserve"> учѐба, игры, отдых. Школьные праздники и торжественные даты. День учителя. Составление режима дня школьника. </w:t>
      </w:r>
    </w:p>
    <w:p w:rsidR="000D002E" w:rsidRPr="005A5F01" w:rsidRDefault="000D002E" w:rsidP="005A5F01">
      <w:pPr>
        <w:pStyle w:val="Default"/>
        <w:jc w:val="both"/>
      </w:pPr>
      <w:r w:rsidRPr="005A5F01">
        <w:t xml:space="preserve">Друзья, взаимоотношения между ними; ценность дружбы, согласия, взаимной помощи. Правила взаимоотношений </w:t>
      </w:r>
      <w:proofErr w:type="gramStart"/>
      <w:r w:rsidRPr="005A5F01">
        <w:t>со</w:t>
      </w:r>
      <w:proofErr w:type="gramEnd"/>
      <w:r w:rsidRPr="005A5F01">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0D002E" w:rsidRPr="005A5F01" w:rsidRDefault="000D002E" w:rsidP="005A5F01">
      <w:pPr>
        <w:pStyle w:val="Default"/>
        <w:jc w:val="both"/>
      </w:pPr>
      <w:r w:rsidRPr="005A5F01">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0D002E" w:rsidRPr="005A5F01" w:rsidRDefault="000D002E" w:rsidP="005A5F01">
      <w:pPr>
        <w:pStyle w:val="Default"/>
        <w:jc w:val="both"/>
      </w:pPr>
      <w:r w:rsidRPr="005A5F01">
        <w:t xml:space="preserve">Общественный транспорт. Транспорт города или села. Наземный, воздушный и водный транспорт. Правила пользования транспортом. </w:t>
      </w:r>
    </w:p>
    <w:p w:rsidR="000D002E" w:rsidRPr="005A5F01" w:rsidRDefault="000D002E" w:rsidP="005A5F01">
      <w:pPr>
        <w:pStyle w:val="Default"/>
        <w:jc w:val="both"/>
      </w:pPr>
      <w:r w:rsidRPr="005A5F01">
        <w:t xml:space="preserve">Средства массовой информации: радио, телевидение, пресса, Интернет. </w:t>
      </w:r>
    </w:p>
    <w:p w:rsidR="000D002E" w:rsidRPr="005A5F01" w:rsidRDefault="000D002E" w:rsidP="005A5F01">
      <w:pPr>
        <w:pStyle w:val="Default"/>
        <w:jc w:val="both"/>
      </w:pPr>
      <w:r w:rsidRPr="005A5F01">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 </w:t>
      </w:r>
    </w:p>
    <w:p w:rsidR="000D002E" w:rsidRPr="005A5F01" w:rsidRDefault="000D002E" w:rsidP="005A5F01">
      <w:pPr>
        <w:pStyle w:val="Default"/>
        <w:jc w:val="both"/>
      </w:pPr>
      <w:r w:rsidRPr="005A5F01">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0D002E" w:rsidRPr="005A5F01" w:rsidRDefault="000D002E" w:rsidP="005A5F01">
      <w:pPr>
        <w:pStyle w:val="Default"/>
        <w:jc w:val="both"/>
      </w:pPr>
      <w:r w:rsidRPr="005A5F01">
        <w:t>Праздник в жизни общества как средство укрепления общественной солидарности и упрочения духовно</w:t>
      </w:r>
      <w:r w:rsidR="0093166C" w:rsidRPr="005A5F01">
        <w:t>-</w:t>
      </w:r>
      <w:r w:rsidRPr="005A5F01">
        <w:t xml:space="preserve">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w:t>
      </w:r>
      <w:r w:rsidRPr="005A5F01">
        <w:lastRenderedPageBreak/>
        <w:t xml:space="preserve">Праздники и памятные даты своего региона. Оформление плаката или стенной газеты к государственному празднику. </w:t>
      </w:r>
    </w:p>
    <w:p w:rsidR="000D002E" w:rsidRPr="005A5F01" w:rsidRDefault="000D002E" w:rsidP="005A5F01">
      <w:pPr>
        <w:pStyle w:val="Default"/>
        <w:jc w:val="both"/>
      </w:pPr>
      <w:r w:rsidRPr="005A5F01">
        <w:t xml:space="preserve">Россия на карте, государственная граница России. </w:t>
      </w:r>
    </w:p>
    <w:p w:rsidR="000D002E" w:rsidRPr="005A5F01" w:rsidRDefault="000D002E" w:rsidP="005A5F01">
      <w:pPr>
        <w:pStyle w:val="Default"/>
        <w:jc w:val="both"/>
      </w:pPr>
      <w:r w:rsidRPr="005A5F01">
        <w:t xml:space="preserve">Москва — столица России. Достопримечательности Москвы: Кремль, Красная площадь, Большой театр и др. Расположение Москвы на карте. </w:t>
      </w:r>
    </w:p>
    <w:p w:rsidR="000D002E" w:rsidRPr="005A5F01" w:rsidRDefault="000D002E" w:rsidP="005A5F01">
      <w:pPr>
        <w:pStyle w:val="Default"/>
        <w:jc w:val="both"/>
      </w:pPr>
      <w:r w:rsidRPr="005A5F01">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0D002E" w:rsidRPr="005A5F01" w:rsidRDefault="000D002E" w:rsidP="005A5F01">
      <w:pPr>
        <w:pStyle w:val="Default"/>
        <w:jc w:val="both"/>
      </w:pPr>
      <w:r w:rsidRPr="005A5F01">
        <w:t xml:space="preserve">Россия — многонациональная страна. Народы, населяющие Россию, их обычаи, характерные особенности быта (по выбору). </w:t>
      </w:r>
    </w:p>
    <w:p w:rsidR="000D002E" w:rsidRPr="005A5F01" w:rsidRDefault="000D002E" w:rsidP="005A5F01">
      <w:pPr>
        <w:pStyle w:val="Default"/>
        <w:jc w:val="both"/>
      </w:pPr>
      <w:r w:rsidRPr="005A5F01">
        <w:t xml:space="preserve">Родной край — частица России. </w:t>
      </w:r>
      <w:proofErr w:type="gramStart"/>
      <w:r w:rsidRPr="005A5F01">
        <w:t>Родной город (населѐнный пункт), регион (область, край, республика): название, основные достопримечательности; музеи, театры, спортивные комплексы и пр.</w:t>
      </w:r>
      <w:proofErr w:type="gramEnd"/>
      <w:r w:rsidRPr="005A5F01">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0D002E" w:rsidRPr="005A5F01" w:rsidRDefault="000D002E" w:rsidP="005A5F01">
      <w:pPr>
        <w:pStyle w:val="Default"/>
        <w:jc w:val="both"/>
      </w:pPr>
      <w:r w:rsidRPr="005A5F01">
        <w:t xml:space="preserve">Важные сведения из истории родного края. Святыни родного края. Проведение дня памяти выдающегося земляка. </w:t>
      </w:r>
    </w:p>
    <w:p w:rsidR="000D002E" w:rsidRPr="005A5F01" w:rsidRDefault="000D002E" w:rsidP="005A5F01">
      <w:pPr>
        <w:pStyle w:val="Default"/>
        <w:jc w:val="both"/>
      </w:pPr>
      <w:r w:rsidRPr="005A5F01">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gramStart"/>
      <w:r w:rsidRPr="005A5F01">
        <w:t>нескольки ми</w:t>
      </w:r>
      <w:proofErr w:type="gramEnd"/>
      <w:r w:rsidRPr="005A5F01">
        <w:t xml:space="preserve">) странами (по выбору): название, расположение на политической карте, столица, главные достопримечательности. </w:t>
      </w:r>
    </w:p>
    <w:p w:rsidR="000D002E" w:rsidRPr="005A5F01" w:rsidRDefault="000D002E" w:rsidP="005A5F01">
      <w:pPr>
        <w:pStyle w:val="Default"/>
        <w:jc w:val="both"/>
      </w:pPr>
      <w:r w:rsidRPr="005A5F01">
        <w:rPr>
          <w:b/>
          <w:bCs/>
          <w:i/>
          <w:iCs/>
        </w:rPr>
        <w:t xml:space="preserve">Правила безопасной жизни </w:t>
      </w:r>
    </w:p>
    <w:p w:rsidR="000D002E" w:rsidRPr="005A5F01" w:rsidRDefault="000D002E" w:rsidP="005A5F01">
      <w:pPr>
        <w:pStyle w:val="Default"/>
        <w:jc w:val="both"/>
      </w:pPr>
      <w:r w:rsidRPr="005A5F01">
        <w:t xml:space="preserve">Ценность здоровья и здорового образа жизни. </w:t>
      </w:r>
    </w:p>
    <w:p w:rsidR="000D002E" w:rsidRPr="005A5F01" w:rsidRDefault="000D002E" w:rsidP="005A5F01">
      <w:pPr>
        <w:pStyle w:val="Default"/>
        <w:jc w:val="both"/>
      </w:pPr>
      <w:r w:rsidRPr="005A5F01">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w:t>
      </w:r>
      <w:proofErr w:type="gramStart"/>
      <w:r w:rsidRPr="005A5F01">
        <w:t>л</w:t>
      </w:r>
      <w:proofErr w:type="gramEnd"/>
      <w:r w:rsidRPr="005A5F01">
        <w:t xml:space="preserve">ѐгких травмах </w:t>
      </w:r>
      <w:r w:rsidRPr="005A5F01">
        <w:rPr>
          <w:i/>
          <w:iCs/>
        </w:rPr>
        <w:t xml:space="preserve">(ушиб, порез, ожог), обмораживании, перегреве. </w:t>
      </w:r>
    </w:p>
    <w:p w:rsidR="000D002E" w:rsidRPr="005A5F01" w:rsidRDefault="000D002E" w:rsidP="005A5F01">
      <w:pPr>
        <w:pStyle w:val="Default"/>
        <w:jc w:val="both"/>
      </w:pPr>
      <w:r w:rsidRPr="005A5F01">
        <w:t xml:space="preserve">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 </w:t>
      </w:r>
    </w:p>
    <w:p w:rsidR="000D002E" w:rsidRPr="005A5F01" w:rsidRDefault="000D002E" w:rsidP="005A5F01">
      <w:pPr>
        <w:pStyle w:val="Default"/>
        <w:jc w:val="both"/>
      </w:pPr>
      <w:r w:rsidRPr="005A5F01">
        <w:t xml:space="preserve">Правила безопасного поведения в природе. </w:t>
      </w:r>
    </w:p>
    <w:p w:rsidR="000D002E" w:rsidRPr="005A5F01" w:rsidRDefault="000D002E" w:rsidP="005A5F01">
      <w:pPr>
        <w:pStyle w:val="Default"/>
        <w:jc w:val="both"/>
      </w:pPr>
      <w:r w:rsidRPr="005A5F01">
        <w:t xml:space="preserve">Правило безопасного поведения в общественных местах. Правила взаимодействия с незнакомыми людьми. </w:t>
      </w:r>
    </w:p>
    <w:p w:rsidR="000D002E" w:rsidRPr="005A5F01" w:rsidRDefault="000D002E" w:rsidP="005A5F01">
      <w:pPr>
        <w:pStyle w:val="Default"/>
        <w:jc w:val="both"/>
      </w:pPr>
      <w:r w:rsidRPr="005A5F01">
        <w:t xml:space="preserve">Забота о здоровье и безопасности окружающих людей — нравственный долг каждого человека. </w:t>
      </w:r>
    </w:p>
    <w:p w:rsidR="000D002E" w:rsidRPr="005A5F01" w:rsidRDefault="000D002E" w:rsidP="005A5F01">
      <w:pPr>
        <w:pStyle w:val="Default"/>
        <w:jc w:val="both"/>
      </w:pPr>
      <w:r w:rsidRPr="005A5F01">
        <w:rPr>
          <w:b/>
          <w:bCs/>
          <w:i/>
          <w:iCs/>
        </w:rPr>
        <w:t xml:space="preserve">6. Основы религиозных культур и светской этики </w:t>
      </w:r>
    </w:p>
    <w:p w:rsidR="000D002E" w:rsidRPr="005A5F01" w:rsidRDefault="000D002E" w:rsidP="005A5F01">
      <w:pPr>
        <w:pStyle w:val="Default"/>
        <w:jc w:val="both"/>
      </w:pPr>
      <w:r w:rsidRPr="005A5F01">
        <w:t xml:space="preserve">Россия — наша Родина. </w:t>
      </w:r>
    </w:p>
    <w:p w:rsidR="000D002E" w:rsidRPr="005A5F01" w:rsidRDefault="000D002E" w:rsidP="005A5F01">
      <w:pPr>
        <w:pStyle w:val="Default"/>
        <w:jc w:val="both"/>
      </w:pPr>
      <w:r w:rsidRPr="005A5F01">
        <w:t xml:space="preserve">Культура и религия. Праздники в религиях мира. </w:t>
      </w:r>
    </w:p>
    <w:p w:rsidR="000D002E" w:rsidRPr="005A5F01" w:rsidRDefault="000D002E" w:rsidP="005A5F01">
      <w:pPr>
        <w:pStyle w:val="Default"/>
        <w:jc w:val="both"/>
      </w:pPr>
      <w:r w:rsidRPr="005A5F01">
        <w:t xml:space="preserve">Представление о светской этике, об отечественных традиционных религиях, их роли в культуре, истории и современности России. </w:t>
      </w:r>
    </w:p>
    <w:p w:rsidR="000D002E" w:rsidRPr="005A5F01" w:rsidRDefault="000D002E" w:rsidP="005A5F01">
      <w:pPr>
        <w:pStyle w:val="Default"/>
        <w:jc w:val="both"/>
      </w:pPr>
      <w:r w:rsidRPr="005A5F01">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D002E" w:rsidRPr="005A5F01" w:rsidRDefault="000D002E" w:rsidP="005A5F01">
      <w:pPr>
        <w:pStyle w:val="Default"/>
        <w:jc w:val="both"/>
      </w:pPr>
      <w:r w:rsidRPr="005A5F01">
        <w:t xml:space="preserve">Семья, семейные ценности. Долг, свобода, ответственность, учение и труд. </w:t>
      </w:r>
      <w:proofErr w:type="gramStart"/>
      <w:r w:rsidRPr="005A5F01">
        <w:t>Милосердие, забота о слабых, взаимопомощь, социальные проблемы общества и отношение к ним разных религий.</w:t>
      </w:r>
      <w:proofErr w:type="gramEnd"/>
      <w:r w:rsidRPr="005A5F01">
        <w:t xml:space="preserve"> Любовь и уважение к Отечеству. </w:t>
      </w:r>
    </w:p>
    <w:p w:rsidR="000D002E" w:rsidRPr="005A5F01" w:rsidRDefault="000D002E" w:rsidP="005A5F01">
      <w:pPr>
        <w:pStyle w:val="Default"/>
        <w:jc w:val="both"/>
      </w:pPr>
      <w:r w:rsidRPr="005A5F01">
        <w:rPr>
          <w:b/>
          <w:bCs/>
          <w:i/>
          <w:iCs/>
        </w:rPr>
        <w:t xml:space="preserve">7. Изобразительное искусство </w:t>
      </w:r>
    </w:p>
    <w:p w:rsidR="000D002E" w:rsidRPr="005A5F01" w:rsidRDefault="000D002E" w:rsidP="005A5F01">
      <w:pPr>
        <w:pStyle w:val="Default"/>
        <w:jc w:val="both"/>
      </w:pPr>
      <w:r w:rsidRPr="005A5F01">
        <w:rPr>
          <w:b/>
          <w:bCs/>
          <w:i/>
          <w:iCs/>
        </w:rPr>
        <w:t xml:space="preserve">Виды художественной деятельности </w:t>
      </w:r>
    </w:p>
    <w:p w:rsidR="000D002E" w:rsidRPr="005A5F01" w:rsidRDefault="000D002E" w:rsidP="005A5F01">
      <w:pPr>
        <w:pStyle w:val="Default"/>
        <w:jc w:val="both"/>
      </w:pPr>
      <w:r w:rsidRPr="005A5F01">
        <w:rPr>
          <w:b/>
          <w:bCs/>
        </w:rPr>
        <w:lastRenderedPageBreak/>
        <w:t xml:space="preserve">Восприятие произведений искусства. </w:t>
      </w:r>
      <w:r w:rsidRPr="005A5F01">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5A5F01">
        <w:t>через</w:t>
      </w:r>
      <w:proofErr w:type="gramEnd"/>
      <w:r w:rsidRPr="005A5F01">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0D002E" w:rsidRPr="005A5F01" w:rsidRDefault="000D002E" w:rsidP="005A5F01">
      <w:pPr>
        <w:pStyle w:val="Default"/>
        <w:jc w:val="both"/>
      </w:pPr>
      <w:r w:rsidRPr="005A5F01">
        <w:rPr>
          <w:b/>
          <w:bCs/>
        </w:rPr>
        <w:t xml:space="preserve">Рисунок. </w:t>
      </w:r>
      <w:proofErr w:type="gramStart"/>
      <w:r w:rsidRPr="005A5F01">
        <w:t>Материалы для рисунка: карандаш, ручка, фломастер, уголь, пастель, мелки и т. д. Приѐмы работы с различными графическими материалами.</w:t>
      </w:r>
      <w:proofErr w:type="gramEnd"/>
      <w:r w:rsidRPr="005A5F01">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0D002E" w:rsidRPr="005A5F01" w:rsidRDefault="000D002E" w:rsidP="005A5F01">
      <w:pPr>
        <w:pStyle w:val="Default"/>
        <w:jc w:val="both"/>
      </w:pPr>
      <w:r w:rsidRPr="005A5F01">
        <w:rPr>
          <w:b/>
          <w:bCs/>
        </w:rPr>
        <w:t xml:space="preserve">Живопись. </w:t>
      </w:r>
      <w:r w:rsidRPr="005A5F01">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0D002E" w:rsidRPr="005A5F01" w:rsidRDefault="000D002E" w:rsidP="005A5F01">
      <w:pPr>
        <w:pStyle w:val="Default"/>
        <w:jc w:val="both"/>
      </w:pPr>
      <w:r w:rsidRPr="005A5F01">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0D002E" w:rsidRPr="005A5F01" w:rsidRDefault="000D002E" w:rsidP="005A5F01">
      <w:pPr>
        <w:pStyle w:val="Default"/>
        <w:jc w:val="both"/>
      </w:pPr>
      <w:r w:rsidRPr="005A5F01">
        <w:rPr>
          <w:b/>
          <w:bCs/>
        </w:rPr>
        <w:t xml:space="preserve">Скульптура. </w:t>
      </w:r>
      <w:r w:rsidRPr="005A5F01">
        <w:t xml:space="preserve">Материалы скульптуры и их роль в создании выразительного образа. Элементарные </w:t>
      </w:r>
      <w:proofErr w:type="gramStart"/>
      <w:r w:rsidRPr="005A5F01">
        <w:t>при</w:t>
      </w:r>
      <w:proofErr w:type="gramEnd"/>
      <w:r w:rsidRPr="005A5F01">
        <w:t xml:space="preserve">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 скульптуры. </w:t>
      </w:r>
    </w:p>
    <w:p w:rsidR="000D002E" w:rsidRPr="005A5F01" w:rsidRDefault="000D002E" w:rsidP="005A5F01">
      <w:pPr>
        <w:pStyle w:val="Default"/>
        <w:jc w:val="both"/>
      </w:pPr>
      <w:r w:rsidRPr="005A5F01">
        <w:rPr>
          <w:b/>
          <w:bCs/>
        </w:rPr>
        <w:t xml:space="preserve">Художественное конструирование и дизайн. </w:t>
      </w:r>
      <w:r w:rsidRPr="005A5F01">
        <w:t xml:space="preserve">Разнообразие материалов для художественного конструирования и моделирования (пластилин, бумага, картон и др.). Элементарные </w:t>
      </w:r>
      <w:proofErr w:type="gramStart"/>
      <w:r w:rsidRPr="005A5F01">
        <w:t>при</w:t>
      </w:r>
      <w:proofErr w:type="gramEnd"/>
      <w:r w:rsidRPr="005A5F01">
        <w:t xml:space="preserve">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0D002E" w:rsidRPr="005A5F01" w:rsidRDefault="000D002E" w:rsidP="005A5F01">
      <w:pPr>
        <w:pStyle w:val="Default"/>
        <w:jc w:val="both"/>
      </w:pPr>
      <w:r w:rsidRPr="005A5F01">
        <w:rPr>
          <w:b/>
          <w:bCs/>
        </w:rPr>
        <w:t xml:space="preserve">Декоративноприкладное искусство. </w:t>
      </w:r>
      <w:r w:rsidRPr="005A5F01">
        <w:t xml:space="preserve">Истоки декоративноприкладного искусства и его роль в жизни человека. </w:t>
      </w:r>
      <w:proofErr w:type="gramStart"/>
      <w:r w:rsidRPr="005A5F01">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5A5F01">
        <w:t xml:space="preserve">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 </w:t>
      </w:r>
    </w:p>
    <w:p w:rsidR="000D002E" w:rsidRPr="005A5F01" w:rsidRDefault="000D002E" w:rsidP="005A5F01">
      <w:pPr>
        <w:pStyle w:val="Default"/>
        <w:jc w:val="both"/>
      </w:pPr>
      <w:r w:rsidRPr="005A5F01">
        <w:rPr>
          <w:b/>
          <w:bCs/>
          <w:i/>
          <w:iCs/>
        </w:rPr>
        <w:t xml:space="preserve">Азбука искусства. Как говорит искусство? </w:t>
      </w:r>
    </w:p>
    <w:p w:rsidR="000D002E" w:rsidRPr="005A5F01" w:rsidRDefault="000D002E" w:rsidP="005A5F01">
      <w:pPr>
        <w:pStyle w:val="Default"/>
        <w:jc w:val="both"/>
      </w:pPr>
      <w:r w:rsidRPr="005A5F01">
        <w:rPr>
          <w:b/>
          <w:bCs/>
        </w:rPr>
        <w:t xml:space="preserve">Композиция. </w:t>
      </w:r>
      <w:proofErr w:type="gramStart"/>
      <w:r w:rsidRPr="005A5F01">
        <w:t>Элементарные приѐмы композиции на плоскости и в пространстве.</w:t>
      </w:r>
      <w:proofErr w:type="gramEnd"/>
      <w:r w:rsidRPr="005A5F01">
        <w:t xml:space="preserve">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тѐмное и светлое, т. д. Главное и второстепенное в композиции. Симметрия и асимметрия. </w:t>
      </w:r>
    </w:p>
    <w:p w:rsidR="000D002E" w:rsidRPr="005A5F01" w:rsidRDefault="000D002E" w:rsidP="005A5F01">
      <w:pPr>
        <w:pStyle w:val="Default"/>
        <w:jc w:val="both"/>
      </w:pPr>
      <w:r w:rsidRPr="005A5F01">
        <w:rPr>
          <w:b/>
          <w:bCs/>
        </w:rPr>
        <w:t xml:space="preserve">Цвет. </w:t>
      </w:r>
      <w:r w:rsidRPr="005A5F01">
        <w:t xml:space="preserve">Основные и составные цвета. Тѐплые и холодные цвета. Смешение цветов. Роль белой и </w:t>
      </w:r>
      <w:proofErr w:type="gramStart"/>
      <w:r w:rsidRPr="005A5F01">
        <w:t>ч</w:t>
      </w:r>
      <w:proofErr w:type="gramEnd"/>
      <w:r w:rsidRPr="005A5F01">
        <w:t xml:space="preserve">ѐрной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0D002E" w:rsidRPr="005A5F01" w:rsidRDefault="000D002E" w:rsidP="005A5F01">
      <w:pPr>
        <w:pStyle w:val="Default"/>
        <w:jc w:val="both"/>
      </w:pPr>
      <w:r w:rsidRPr="005A5F01">
        <w:rPr>
          <w:b/>
          <w:bCs/>
        </w:rPr>
        <w:lastRenderedPageBreak/>
        <w:t xml:space="preserve">Линия. </w:t>
      </w:r>
      <w:proofErr w:type="gramStart"/>
      <w:r w:rsidRPr="005A5F01">
        <w:t>Многообразие линий (тонкие, толстые, прямые, волнистые, плавные, острые, закруглѐнные спиралью, летящие) и их знаковый характер.</w:t>
      </w:r>
      <w:proofErr w:type="gramEnd"/>
      <w:r w:rsidRPr="005A5F01">
        <w:t xml:space="preserve"> Линия, штрих, пятно и художественный образ. Передача с помощью линии эмоционального состояния природы, человека, животного. </w:t>
      </w:r>
    </w:p>
    <w:p w:rsidR="000D002E" w:rsidRPr="005A5F01" w:rsidRDefault="000D002E" w:rsidP="005A5F01">
      <w:pPr>
        <w:pStyle w:val="Default"/>
        <w:jc w:val="both"/>
      </w:pPr>
      <w:r w:rsidRPr="005A5F01">
        <w:rPr>
          <w:b/>
          <w:bCs/>
        </w:rPr>
        <w:t xml:space="preserve">Форма. </w:t>
      </w:r>
      <w:r w:rsidRPr="005A5F01">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0D002E" w:rsidRPr="005A5F01" w:rsidRDefault="000D002E" w:rsidP="005A5F01">
      <w:pPr>
        <w:pStyle w:val="Default"/>
        <w:jc w:val="both"/>
      </w:pPr>
      <w:r w:rsidRPr="005A5F01">
        <w:rPr>
          <w:b/>
          <w:bCs/>
        </w:rPr>
        <w:t xml:space="preserve">Объѐм. </w:t>
      </w:r>
      <w:r w:rsidRPr="005A5F01">
        <w:t xml:space="preserve">Объѐм в пространстве и объѐм на плоскости. Способы передачи объѐма. Выразительность объѐмных композиций. </w:t>
      </w:r>
    </w:p>
    <w:p w:rsidR="000D002E" w:rsidRPr="005A5F01" w:rsidRDefault="000D002E" w:rsidP="005A5F01">
      <w:pPr>
        <w:pStyle w:val="Default"/>
        <w:jc w:val="both"/>
      </w:pPr>
      <w:r w:rsidRPr="005A5F01">
        <w:rPr>
          <w:b/>
          <w:bCs/>
        </w:rPr>
        <w:t xml:space="preserve">Ритм. </w:t>
      </w:r>
      <w:r w:rsidRPr="005A5F01">
        <w:t>Виды ритма (спокойный, замедленный, порывистый, беспокойный и т. д.). Ритм линий, пятен, цвета. Роль ритма в эмоциональном звучании композиции в живописи рисунке. Передача движения в композиции с помощью ритма элементов. Особая роль ритма в декоративно</w:t>
      </w:r>
      <w:r w:rsidR="00394327" w:rsidRPr="005A5F01">
        <w:t xml:space="preserve"> </w:t>
      </w:r>
      <w:r w:rsidRPr="005A5F01">
        <w:t xml:space="preserve">прикладном искусстве. </w:t>
      </w:r>
    </w:p>
    <w:p w:rsidR="000D002E" w:rsidRPr="005A5F01" w:rsidRDefault="000D002E" w:rsidP="005A5F01">
      <w:pPr>
        <w:pStyle w:val="Default"/>
        <w:jc w:val="both"/>
      </w:pPr>
      <w:r w:rsidRPr="005A5F01">
        <w:rPr>
          <w:b/>
          <w:bCs/>
          <w:i/>
          <w:iCs/>
        </w:rPr>
        <w:t xml:space="preserve">Значимые темы искусства. О </w:t>
      </w:r>
      <w:proofErr w:type="gramStart"/>
      <w:r w:rsidRPr="005A5F01">
        <w:rPr>
          <w:b/>
          <w:bCs/>
          <w:i/>
          <w:iCs/>
        </w:rPr>
        <w:t>ч</w:t>
      </w:r>
      <w:proofErr w:type="gramEnd"/>
      <w:r w:rsidRPr="005A5F01">
        <w:rPr>
          <w:b/>
          <w:bCs/>
          <w:i/>
          <w:iCs/>
        </w:rPr>
        <w:t xml:space="preserve">ѐм говорит искусство? </w:t>
      </w:r>
    </w:p>
    <w:p w:rsidR="000D002E" w:rsidRPr="005A5F01" w:rsidRDefault="000D002E" w:rsidP="005A5F01">
      <w:pPr>
        <w:pStyle w:val="Default"/>
        <w:jc w:val="both"/>
      </w:pPr>
      <w:r w:rsidRPr="005A5F01">
        <w:rPr>
          <w:b/>
          <w:bCs/>
        </w:rPr>
        <w:t xml:space="preserve">Земля — наш общий дом. </w:t>
      </w:r>
      <w:r w:rsidRPr="005A5F01">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5A5F01">
        <w:t>дств дл</w:t>
      </w:r>
      <w:proofErr w:type="gramEnd"/>
      <w:r w:rsidRPr="005A5F01">
        <w:t xml:space="preserve">я создания выразительных образов природы. Постройки в природе: птичьи гнѐзда, норы, ульи, панцирь черепахи, домик улитки и т. д. </w:t>
      </w:r>
    </w:p>
    <w:p w:rsidR="000D002E" w:rsidRPr="005A5F01" w:rsidRDefault="000D002E" w:rsidP="005A5F01">
      <w:pPr>
        <w:pStyle w:val="Default"/>
        <w:jc w:val="both"/>
      </w:pPr>
      <w:r w:rsidRPr="005A5F01">
        <w:t xml:space="preserve">Восприятие и эмоциональная оценка шедевров русского и зарубежного искусства, изображающих природу. </w:t>
      </w:r>
    </w:p>
    <w:p w:rsidR="000D002E" w:rsidRPr="005A5F01" w:rsidRDefault="000D002E" w:rsidP="005A5F01">
      <w:pPr>
        <w:pStyle w:val="Default"/>
        <w:jc w:val="both"/>
      </w:pPr>
      <w:r w:rsidRPr="005A5F01">
        <w:rPr>
          <w:b/>
          <w:bCs/>
        </w:rPr>
        <w:t xml:space="preserve">Родина моя — Россия. </w:t>
      </w:r>
      <w:r w:rsidRPr="005A5F01">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отражѐнные в искусстве. Образ защитника Отечества. </w:t>
      </w:r>
    </w:p>
    <w:p w:rsidR="000D002E" w:rsidRPr="005A5F01" w:rsidRDefault="000D002E" w:rsidP="005A5F01">
      <w:pPr>
        <w:pStyle w:val="Default"/>
        <w:jc w:val="both"/>
      </w:pPr>
      <w:r w:rsidRPr="005A5F01">
        <w:rPr>
          <w:b/>
          <w:bCs/>
        </w:rPr>
        <w:t xml:space="preserve">Человек и человеческие взаимоотношения. </w:t>
      </w:r>
      <w:r w:rsidRPr="005A5F01">
        <w:t xml:space="preserve">Образ человека в разных культурах мира. Образ современника. Жанр портрета. Темы любви, дружбы, семьи в искусстве. </w:t>
      </w:r>
      <w:proofErr w:type="gramStart"/>
      <w:r w:rsidRPr="005A5F01">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roofErr w:type="gramEnd"/>
    </w:p>
    <w:p w:rsidR="000D002E" w:rsidRPr="005A5F01" w:rsidRDefault="000D002E" w:rsidP="005A5F01">
      <w:pPr>
        <w:pStyle w:val="Default"/>
        <w:jc w:val="both"/>
      </w:pPr>
      <w:r w:rsidRPr="005A5F01">
        <w:rPr>
          <w:b/>
          <w:bCs/>
        </w:rPr>
        <w:t xml:space="preserve">Искусство дарит людям красоту. </w:t>
      </w:r>
      <w:r w:rsidRPr="005A5F01">
        <w:t>Искусство вокруг нас сегодня. Использование различных художественных материалов и сре</w:t>
      </w:r>
      <w:proofErr w:type="gramStart"/>
      <w:r w:rsidRPr="005A5F01">
        <w:t>дств дл</w:t>
      </w:r>
      <w:proofErr w:type="gramEnd"/>
      <w:r w:rsidRPr="005A5F01">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5A5F01">
        <w:t>сств в п</w:t>
      </w:r>
      <w:proofErr w:type="gramEnd"/>
      <w:r w:rsidRPr="005A5F01">
        <w:t xml:space="preserve">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0D002E" w:rsidRPr="005A5F01" w:rsidRDefault="000D002E" w:rsidP="005A5F01">
      <w:pPr>
        <w:pStyle w:val="Default"/>
        <w:jc w:val="both"/>
      </w:pPr>
      <w:r w:rsidRPr="005A5F01">
        <w:rPr>
          <w:b/>
          <w:bCs/>
          <w:i/>
          <w:iCs/>
        </w:rPr>
        <w:t>Опыт художественно</w:t>
      </w:r>
      <w:r w:rsidR="00394327" w:rsidRPr="005A5F01">
        <w:rPr>
          <w:b/>
          <w:bCs/>
          <w:i/>
          <w:iCs/>
        </w:rPr>
        <w:t xml:space="preserve"> </w:t>
      </w:r>
      <w:r w:rsidRPr="005A5F01">
        <w:rPr>
          <w:b/>
          <w:bCs/>
          <w:i/>
          <w:iCs/>
        </w:rPr>
        <w:t xml:space="preserve">творческой деятельности </w:t>
      </w:r>
    </w:p>
    <w:p w:rsidR="000D002E" w:rsidRPr="005A5F01" w:rsidRDefault="000D002E" w:rsidP="005A5F01">
      <w:pPr>
        <w:pStyle w:val="Default"/>
        <w:jc w:val="both"/>
      </w:pPr>
      <w:r w:rsidRPr="005A5F01">
        <w:t>Участие в различных видах изобразительной, декоративно</w:t>
      </w:r>
      <w:r w:rsidR="00394327" w:rsidRPr="005A5F01">
        <w:t xml:space="preserve"> </w:t>
      </w:r>
      <w:r w:rsidRPr="005A5F01">
        <w:t>прикладной и художественно</w:t>
      </w:r>
      <w:r w:rsidR="00394327" w:rsidRPr="005A5F01">
        <w:t xml:space="preserve"> </w:t>
      </w:r>
      <w:r w:rsidRPr="005A5F01">
        <w:t>конструкторской деятельности. Освоение основ рисунка, живописи, скульптуры, декоративно</w:t>
      </w:r>
      <w:r w:rsidR="00394327" w:rsidRPr="005A5F01">
        <w:t xml:space="preserve"> </w:t>
      </w:r>
      <w:r w:rsidRPr="005A5F01">
        <w:t>прикладного искусства. Овладение основами художественной грамоты: композицией, формой, ритмом, линией, цветом, объѐмом, фактурой. Создание моделей предметов бытового окружения человека. Овладение элементарными навыками лепки и бумагопластики.</w:t>
      </w:r>
    </w:p>
    <w:p w:rsidR="00394327" w:rsidRPr="005A5F01" w:rsidRDefault="00394327" w:rsidP="005A5F01">
      <w:pPr>
        <w:pStyle w:val="Default"/>
        <w:jc w:val="both"/>
      </w:pPr>
      <w:r w:rsidRPr="005A5F01">
        <w:t>Выбор и применение выразительных сре</w:t>
      </w:r>
      <w:proofErr w:type="gramStart"/>
      <w:r w:rsidRPr="005A5F01">
        <w:t>дств дл</w:t>
      </w:r>
      <w:proofErr w:type="gramEnd"/>
      <w:r w:rsidRPr="005A5F01">
        <w:t xml:space="preserve">я реализации собственного замысла в рисунке, живописи, аппликации, художественном конструировании. </w:t>
      </w:r>
    </w:p>
    <w:p w:rsidR="00394327" w:rsidRPr="005A5F01" w:rsidRDefault="00394327" w:rsidP="005A5F01">
      <w:pPr>
        <w:pStyle w:val="Default"/>
        <w:jc w:val="both"/>
      </w:pPr>
      <w:r w:rsidRPr="005A5F01">
        <w:t>Выбор и применение выразительных сре</w:t>
      </w:r>
      <w:proofErr w:type="gramStart"/>
      <w:r w:rsidRPr="005A5F01">
        <w:t>дств дл</w:t>
      </w:r>
      <w:proofErr w:type="gramEnd"/>
      <w:r w:rsidRPr="005A5F01">
        <w:t xml:space="preserve">я реализации собственного замысла в рисунке, живописи, аппликации, художественном конструировании. Передача </w:t>
      </w:r>
      <w:r w:rsidRPr="005A5F01">
        <w:lastRenderedPageBreak/>
        <w:t xml:space="preserve">настроения в творческой работе с помощью цвета, тона, композиции, пространства, линии, штриха, пятна, объѐма, фактуры материала. </w:t>
      </w:r>
    </w:p>
    <w:p w:rsidR="00394327" w:rsidRPr="005A5F01" w:rsidRDefault="00394327" w:rsidP="005A5F01">
      <w:pPr>
        <w:pStyle w:val="Default"/>
        <w:jc w:val="both"/>
      </w:pPr>
      <w:proofErr w:type="gramStart"/>
      <w:r w:rsidRPr="005A5F01">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roofErr w:type="gramEnd"/>
    </w:p>
    <w:p w:rsidR="00394327" w:rsidRPr="005A5F01" w:rsidRDefault="00394327" w:rsidP="005A5F01">
      <w:pPr>
        <w:pStyle w:val="Default"/>
        <w:jc w:val="both"/>
      </w:pPr>
      <w:r w:rsidRPr="005A5F01">
        <w:t>Участие в обсуждении содержания и выразительных сре</w:t>
      </w:r>
      <w:proofErr w:type="gramStart"/>
      <w:r w:rsidRPr="005A5F01">
        <w:t>дств пр</w:t>
      </w:r>
      <w:proofErr w:type="gramEnd"/>
      <w:r w:rsidRPr="005A5F01">
        <w:t xml:space="preserve">оизведений изобразительного искусства, выражение своего отношения к произведению. </w:t>
      </w:r>
    </w:p>
    <w:p w:rsidR="00394327" w:rsidRPr="005A5F01" w:rsidRDefault="00394327" w:rsidP="005A5F01">
      <w:pPr>
        <w:pStyle w:val="Default"/>
        <w:jc w:val="both"/>
      </w:pPr>
      <w:r w:rsidRPr="005A5F01">
        <w:rPr>
          <w:b/>
          <w:bCs/>
          <w:i/>
          <w:iCs/>
        </w:rPr>
        <w:t xml:space="preserve">8. Музыка </w:t>
      </w:r>
    </w:p>
    <w:p w:rsidR="00394327" w:rsidRPr="005A5F01" w:rsidRDefault="00394327" w:rsidP="005A5F01">
      <w:pPr>
        <w:pStyle w:val="Default"/>
        <w:jc w:val="both"/>
      </w:pPr>
      <w:r w:rsidRPr="005A5F01">
        <w:rPr>
          <w:b/>
          <w:bCs/>
        </w:rPr>
        <w:t xml:space="preserve">Музыка в жизни человека. </w:t>
      </w:r>
      <w:r w:rsidRPr="005A5F01">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394327" w:rsidRPr="005A5F01" w:rsidRDefault="00394327" w:rsidP="005A5F01">
      <w:pPr>
        <w:pStyle w:val="Default"/>
        <w:jc w:val="both"/>
      </w:pPr>
      <w:r w:rsidRPr="005A5F01">
        <w:t xml:space="preserve">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394327" w:rsidRPr="005A5F01" w:rsidRDefault="00394327" w:rsidP="005A5F01">
      <w:pPr>
        <w:pStyle w:val="Default"/>
        <w:jc w:val="both"/>
      </w:pPr>
      <w:r w:rsidRPr="005A5F01">
        <w:t xml:space="preserve">Отечественные народные музыкальные традиции. Творчество народов России. </w:t>
      </w:r>
      <w:proofErr w:type="gramStart"/>
      <w:r w:rsidRPr="005A5F01">
        <w:t>Музыкальный и поэтический фольклор: песни, танцы, действа, обряды, скороговорки, загадки, игрыдраматизации.</w:t>
      </w:r>
      <w:proofErr w:type="gramEnd"/>
      <w:r w:rsidRPr="005A5F01">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394327" w:rsidRPr="005A5F01" w:rsidRDefault="00394327" w:rsidP="005A5F01">
      <w:pPr>
        <w:pStyle w:val="Default"/>
        <w:jc w:val="both"/>
      </w:pPr>
      <w:r w:rsidRPr="005A5F01">
        <w:rPr>
          <w:b/>
          <w:bCs/>
        </w:rPr>
        <w:t xml:space="preserve">Основные закономерности музыкального искусства. </w:t>
      </w:r>
      <w:r w:rsidRPr="005A5F01">
        <w:t>Интонационно</w:t>
      </w:r>
      <w:r w:rsidR="00A81437" w:rsidRPr="005A5F01">
        <w:t xml:space="preserve"> </w:t>
      </w:r>
      <w:r w:rsidRPr="005A5F01">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394327" w:rsidRPr="005A5F01" w:rsidRDefault="00394327" w:rsidP="005A5F01">
      <w:pPr>
        <w:pStyle w:val="Default"/>
        <w:jc w:val="both"/>
      </w:pPr>
      <w:r w:rsidRPr="005A5F01">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394327" w:rsidRPr="005A5F01" w:rsidRDefault="00394327" w:rsidP="005A5F01">
      <w:pPr>
        <w:pStyle w:val="Default"/>
        <w:jc w:val="both"/>
      </w:pPr>
      <w:r w:rsidRPr="005A5F01">
        <w:t xml:space="preserve">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 </w:t>
      </w:r>
    </w:p>
    <w:p w:rsidR="00394327" w:rsidRPr="005A5F01" w:rsidRDefault="00394327" w:rsidP="005A5F01">
      <w:pPr>
        <w:pStyle w:val="Default"/>
        <w:jc w:val="both"/>
      </w:pPr>
      <w:r w:rsidRPr="005A5F01">
        <w:t xml:space="preserve">Развитие музыки — сопоставление и столкновение чувств и мыслей человека, музыкальных интонаций, тем, художественных образов. Основные </w:t>
      </w:r>
      <w:proofErr w:type="gramStart"/>
      <w:r w:rsidRPr="005A5F01">
        <w:t>при</w:t>
      </w:r>
      <w:proofErr w:type="gramEnd"/>
      <w:r w:rsidRPr="005A5F01">
        <w:t xml:space="preserve">ѐмы музыкального развития (повтор и контраст). </w:t>
      </w:r>
    </w:p>
    <w:p w:rsidR="00394327" w:rsidRPr="005A5F01" w:rsidRDefault="00394327" w:rsidP="005A5F01">
      <w:pPr>
        <w:pStyle w:val="Default"/>
        <w:jc w:val="both"/>
      </w:pPr>
      <w:r w:rsidRPr="005A5F01">
        <w:t>Формы построения музыки как обобщѐнное выражение художественнообразного содержания произведений. Формы одночастные, дву</w:t>
      </w:r>
      <w:proofErr w:type="gramStart"/>
      <w:r w:rsidRPr="005A5F01">
        <w:t>х-</w:t>
      </w:r>
      <w:proofErr w:type="gramEnd"/>
      <w:r w:rsidRPr="005A5F01">
        <w:t xml:space="preserve"> и трѐхчастные, вариации, рондо и др. </w:t>
      </w:r>
    </w:p>
    <w:p w:rsidR="00394327" w:rsidRPr="005A5F01" w:rsidRDefault="00394327" w:rsidP="005A5F01">
      <w:pPr>
        <w:pStyle w:val="Default"/>
        <w:jc w:val="both"/>
      </w:pPr>
      <w:r w:rsidRPr="005A5F01">
        <w:rPr>
          <w:b/>
          <w:bCs/>
        </w:rPr>
        <w:t xml:space="preserve">Музыкальная картина мира. </w:t>
      </w:r>
      <w:r w:rsidRPr="005A5F01">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394327" w:rsidRPr="005A5F01" w:rsidRDefault="00394327" w:rsidP="005A5F01">
      <w:pPr>
        <w:pStyle w:val="Default"/>
        <w:jc w:val="both"/>
      </w:pPr>
      <w:r w:rsidRPr="005A5F01">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394327" w:rsidRPr="005A5F01" w:rsidRDefault="00394327" w:rsidP="005A5F01">
      <w:pPr>
        <w:pStyle w:val="Default"/>
        <w:jc w:val="both"/>
      </w:pPr>
      <w:r w:rsidRPr="005A5F01">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394327" w:rsidRPr="005A5F01" w:rsidRDefault="00394327" w:rsidP="005A5F01">
      <w:pPr>
        <w:pStyle w:val="Default"/>
        <w:jc w:val="both"/>
      </w:pPr>
      <w:r w:rsidRPr="005A5F01">
        <w:rPr>
          <w:b/>
          <w:bCs/>
          <w:i/>
          <w:iCs/>
        </w:rPr>
        <w:t xml:space="preserve">9. Технология </w:t>
      </w:r>
    </w:p>
    <w:p w:rsidR="00394327" w:rsidRPr="005A5F01" w:rsidRDefault="00394327" w:rsidP="005A5F01">
      <w:pPr>
        <w:pStyle w:val="Default"/>
        <w:jc w:val="both"/>
      </w:pPr>
      <w:r w:rsidRPr="005A5F01">
        <w:rPr>
          <w:b/>
          <w:bCs/>
        </w:rPr>
        <w:t xml:space="preserve">Общекультурные и общетрудовые компетенции. Основы культуры труда, самообслуживания </w:t>
      </w:r>
    </w:p>
    <w:p w:rsidR="00394327" w:rsidRPr="005A5F01" w:rsidRDefault="00394327" w:rsidP="005A5F01">
      <w:pPr>
        <w:pStyle w:val="Default"/>
        <w:jc w:val="both"/>
      </w:pPr>
      <w:r w:rsidRPr="005A5F01">
        <w:lastRenderedPageBreak/>
        <w:t xml:space="preserve">Трудовая деятельность и еѐ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394327" w:rsidRPr="005A5F01" w:rsidRDefault="00394327" w:rsidP="005A5F01">
      <w:pPr>
        <w:pStyle w:val="Default"/>
        <w:jc w:val="both"/>
      </w:pPr>
      <w:r w:rsidRPr="005A5F01">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394327" w:rsidRPr="005A5F01" w:rsidRDefault="00394327" w:rsidP="005A5F01">
      <w:pPr>
        <w:pStyle w:val="Default"/>
        <w:jc w:val="both"/>
      </w:pPr>
      <w:r w:rsidRPr="005A5F01">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 </w:t>
      </w:r>
    </w:p>
    <w:p w:rsidR="00394327" w:rsidRPr="005A5F01" w:rsidRDefault="00394327" w:rsidP="005A5F01">
      <w:pPr>
        <w:pStyle w:val="Default"/>
        <w:jc w:val="both"/>
      </w:pPr>
      <w:r w:rsidRPr="005A5F01">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5A5F01">
        <w:t>индивидуальные проекты</w:t>
      </w:r>
      <w:proofErr w:type="gramEnd"/>
      <w:r w:rsidRPr="005A5F01">
        <w:t xml:space="preserve">. Культура межличностных отношений в совместной деятельности. </w:t>
      </w:r>
      <w:proofErr w:type="gramStart"/>
      <w:r w:rsidRPr="005A5F01">
        <w:t xml:space="preserve">Результат проектной деятельности — изделия, услуги (например, помощь ветеранам, пенсионерам, инвалидам), праздники и т.п. </w:t>
      </w:r>
      <w:proofErr w:type="gramEnd"/>
    </w:p>
    <w:p w:rsidR="00394327" w:rsidRPr="005A5F01" w:rsidRDefault="00394327" w:rsidP="005A5F01">
      <w:pPr>
        <w:pStyle w:val="Default"/>
        <w:jc w:val="both"/>
      </w:pPr>
      <w:r w:rsidRPr="005A5F01">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394327" w:rsidRPr="005A5F01" w:rsidRDefault="00394327" w:rsidP="005A5F01">
      <w:pPr>
        <w:pStyle w:val="Default"/>
        <w:jc w:val="both"/>
      </w:pPr>
      <w:r w:rsidRPr="005A5F01">
        <w:rPr>
          <w:b/>
          <w:bCs/>
        </w:rPr>
        <w:t xml:space="preserve">Технология ручной обработки материалов. Элементы графической грамоты. </w:t>
      </w:r>
    </w:p>
    <w:p w:rsidR="00394327" w:rsidRPr="005A5F01" w:rsidRDefault="00394327" w:rsidP="005A5F01">
      <w:pPr>
        <w:pStyle w:val="Default"/>
        <w:jc w:val="both"/>
      </w:pPr>
      <w:r w:rsidRPr="005A5F01">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394327" w:rsidRPr="005A5F01" w:rsidRDefault="00394327" w:rsidP="005A5F01">
      <w:pPr>
        <w:pStyle w:val="Default"/>
        <w:jc w:val="both"/>
      </w:pPr>
      <w:r w:rsidRPr="005A5F01">
        <w:t>Подготовка материалов к работе. Экономное расходование материалов. Выбор материалов по их декоративно</w:t>
      </w:r>
      <w:r w:rsidR="00B92667" w:rsidRPr="005A5F01">
        <w:t>-</w:t>
      </w:r>
      <w:r w:rsidRPr="005A5F01">
        <w:t xml:space="preserve">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394327" w:rsidRPr="005A5F01" w:rsidRDefault="00394327" w:rsidP="005A5F01">
      <w:pPr>
        <w:pStyle w:val="Default"/>
        <w:jc w:val="both"/>
      </w:pPr>
      <w:r w:rsidRPr="005A5F01">
        <w:t xml:space="preserve">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 </w:t>
      </w:r>
    </w:p>
    <w:p w:rsidR="00394327" w:rsidRPr="005A5F01" w:rsidRDefault="00394327" w:rsidP="005A5F01">
      <w:pPr>
        <w:pStyle w:val="Default"/>
        <w:jc w:val="both"/>
      </w:pPr>
      <w:r w:rsidRPr="005A5F01">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5A5F01">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5A5F01">
        <w:t xml:space="preserve"> Выполнение отделки в соответствии особенностями декоративных орнаментов разных народов России (растительный, геометрический и другие орнаменты). </w:t>
      </w:r>
    </w:p>
    <w:p w:rsidR="00394327" w:rsidRPr="005A5F01" w:rsidRDefault="00394327" w:rsidP="005A5F01">
      <w:pPr>
        <w:pStyle w:val="Default"/>
        <w:jc w:val="both"/>
      </w:pPr>
      <w:r w:rsidRPr="005A5F01">
        <w:t xml:space="preserve">Использование измерений и построений для решения практических задач. Виды условных графических изображений: рисунок, простейший </w:t>
      </w:r>
      <w:proofErr w:type="gramStart"/>
      <w:r w:rsidRPr="005A5F01">
        <w:t>чертѐж</w:t>
      </w:r>
      <w:proofErr w:type="gramEnd"/>
      <w:r w:rsidRPr="005A5F01">
        <w:t xml:space="preserve">, эскиз, развѐртка, схема (их узнавание). </w:t>
      </w:r>
      <w:proofErr w:type="gramStart"/>
      <w:r w:rsidRPr="005A5F01">
        <w:t>Назначение линий чертежа (контур, линия надреза, сгиба, размерная, осевая, центровая, разрыва).</w:t>
      </w:r>
      <w:proofErr w:type="gramEnd"/>
      <w:r w:rsidRPr="005A5F01">
        <w:t xml:space="preserve"> Чтение условных графических изображений. Разметка деталей с опорой на простейший </w:t>
      </w:r>
      <w:proofErr w:type="gramStart"/>
      <w:r w:rsidRPr="005A5F01">
        <w:t>чертѐж</w:t>
      </w:r>
      <w:proofErr w:type="gramEnd"/>
      <w:r w:rsidRPr="005A5F01">
        <w:t xml:space="preserve">, эскиз. Изготовление изделий по рисунку, простейшему чертежу или эскизу, схеме. </w:t>
      </w:r>
    </w:p>
    <w:p w:rsidR="00394327" w:rsidRPr="005A5F01" w:rsidRDefault="00394327" w:rsidP="005A5F01">
      <w:pPr>
        <w:pStyle w:val="Default"/>
        <w:jc w:val="both"/>
      </w:pPr>
      <w:r w:rsidRPr="005A5F01">
        <w:rPr>
          <w:b/>
          <w:bCs/>
        </w:rPr>
        <w:lastRenderedPageBreak/>
        <w:t xml:space="preserve">Конструирование и моделирование </w:t>
      </w:r>
    </w:p>
    <w:p w:rsidR="00394327" w:rsidRPr="005A5F01" w:rsidRDefault="00394327" w:rsidP="005A5F01">
      <w:pPr>
        <w:pStyle w:val="Default"/>
        <w:jc w:val="both"/>
      </w:pPr>
      <w:r w:rsidRPr="005A5F01">
        <w:t>Общее представление о конструировании как создании конструкции каких</w:t>
      </w:r>
      <w:r w:rsidR="00B92667" w:rsidRPr="005A5F01">
        <w:t>-</w:t>
      </w:r>
      <w:r w:rsidRPr="005A5F01">
        <w:t xml:space="preserve">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394327" w:rsidRPr="005A5F01" w:rsidRDefault="00394327" w:rsidP="005A5F01">
      <w:pPr>
        <w:pStyle w:val="Default"/>
        <w:jc w:val="both"/>
      </w:pPr>
      <w:r w:rsidRPr="005A5F01">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00B92667" w:rsidRPr="005A5F01">
        <w:t>-</w:t>
      </w:r>
      <w:r w:rsidRPr="005A5F01">
        <w:t>технологическим, функциональным, декоративно</w:t>
      </w:r>
      <w:r w:rsidR="00B92667" w:rsidRPr="005A5F01">
        <w:t>-</w:t>
      </w:r>
      <w:r w:rsidRPr="005A5F01">
        <w:t xml:space="preserve">художественным и пр.). Конструирование и моделирование на компьютере и в интерактивном конструкторе. </w:t>
      </w:r>
    </w:p>
    <w:p w:rsidR="00394327" w:rsidRPr="005A5F01" w:rsidRDefault="00394327" w:rsidP="005A5F01">
      <w:pPr>
        <w:pStyle w:val="Default"/>
        <w:jc w:val="both"/>
      </w:pPr>
      <w:r w:rsidRPr="005A5F01">
        <w:rPr>
          <w:b/>
          <w:bCs/>
        </w:rPr>
        <w:t xml:space="preserve">Практика работы на компьютере </w:t>
      </w:r>
    </w:p>
    <w:p w:rsidR="00394327" w:rsidRPr="005A5F01" w:rsidRDefault="00394327" w:rsidP="005A5F01">
      <w:pPr>
        <w:pStyle w:val="Default"/>
        <w:jc w:val="both"/>
      </w:pPr>
      <w:r w:rsidRPr="005A5F01">
        <w:t xml:space="preserve">Информация, еѐ отбор, анализ и систематизация. Способы получения, хранения, переработки информации. </w:t>
      </w:r>
    </w:p>
    <w:p w:rsidR="00394327" w:rsidRPr="005A5F01" w:rsidRDefault="00394327" w:rsidP="005A5F01">
      <w:pPr>
        <w:pStyle w:val="Default"/>
        <w:jc w:val="both"/>
      </w:pPr>
      <w:r w:rsidRPr="005A5F01">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w:t>
      </w:r>
      <w:proofErr w:type="gramStart"/>
      <w:r w:rsidRPr="005A5F01">
        <w:t>при</w:t>
      </w:r>
      <w:proofErr w:type="gramEnd"/>
      <w:r w:rsidRPr="005A5F01">
        <w:t>ѐ</w:t>
      </w:r>
      <w:proofErr w:type="gramStart"/>
      <w:r w:rsidRPr="005A5F01">
        <w:t>мы</w:t>
      </w:r>
      <w:proofErr w:type="gramEnd"/>
      <w:r w:rsidRPr="005A5F01">
        <w:t xml:space="preserve"> поиска информации: по ключевым словам, каталогам. Соблюдение </w:t>
      </w:r>
      <w:proofErr w:type="gramStart"/>
      <w:r w:rsidRPr="005A5F01">
        <w:t>безопасных</w:t>
      </w:r>
      <w:proofErr w:type="gramEnd"/>
      <w:r w:rsidRPr="005A5F01">
        <w:t xml:space="preserve">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394327" w:rsidRPr="005A5F01" w:rsidRDefault="00394327" w:rsidP="005A5F01">
      <w:pPr>
        <w:pStyle w:val="Default"/>
        <w:jc w:val="both"/>
      </w:pPr>
      <w:proofErr w:type="gramStart"/>
      <w:r w:rsidRPr="005A5F01">
        <w:t>Работа с простыми информационными объектами (текст, таблица, схема, рисунок): преобразование, создание, сохранение, удаление.</w:t>
      </w:r>
      <w:proofErr w:type="gramEnd"/>
      <w:r w:rsidRPr="005A5F01">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394327" w:rsidRPr="005A5F01" w:rsidRDefault="00394327" w:rsidP="005A5F01">
      <w:pPr>
        <w:pStyle w:val="Default"/>
        <w:jc w:val="both"/>
      </w:pPr>
      <w:r w:rsidRPr="005A5F01">
        <w:rPr>
          <w:b/>
          <w:bCs/>
          <w:i/>
          <w:iCs/>
        </w:rPr>
        <w:t xml:space="preserve">10. Физическая культура (адаптивная) </w:t>
      </w:r>
    </w:p>
    <w:p w:rsidR="00394327" w:rsidRPr="005A5F01" w:rsidRDefault="00394327" w:rsidP="005A5F01">
      <w:pPr>
        <w:pStyle w:val="Default"/>
        <w:jc w:val="both"/>
        <w:rPr>
          <w:b/>
          <w:bCs/>
          <w:i/>
          <w:iCs/>
        </w:rPr>
      </w:pPr>
      <w:r w:rsidRPr="005A5F01">
        <w:rPr>
          <w:b/>
          <w:bCs/>
          <w:i/>
          <w:iCs/>
        </w:rPr>
        <w:t>Знания по адаптивной физической культуре</w:t>
      </w:r>
    </w:p>
    <w:p w:rsidR="00394327" w:rsidRPr="005A5F01" w:rsidRDefault="00394327" w:rsidP="005A5F01">
      <w:pPr>
        <w:pStyle w:val="Default"/>
        <w:jc w:val="both"/>
      </w:pPr>
      <w:r w:rsidRPr="005A5F01">
        <w:rPr>
          <w:b/>
          <w:bCs/>
        </w:rPr>
        <w:t xml:space="preserve">Физическая культура. </w:t>
      </w:r>
      <w:r w:rsidRPr="005A5F01">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394327" w:rsidRPr="005A5F01" w:rsidRDefault="00394327" w:rsidP="005A5F01">
      <w:pPr>
        <w:pStyle w:val="Default"/>
        <w:jc w:val="both"/>
      </w:pPr>
      <w:r w:rsidRPr="005A5F01">
        <w:rPr>
          <w:b/>
          <w:bCs/>
        </w:rPr>
        <w:t xml:space="preserve">Физические упражнения. </w:t>
      </w:r>
      <w:r w:rsidRPr="005A5F01">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394327" w:rsidRPr="005A5F01" w:rsidRDefault="00394327" w:rsidP="005A5F01">
      <w:pPr>
        <w:pStyle w:val="Default"/>
        <w:jc w:val="both"/>
      </w:pPr>
      <w:r w:rsidRPr="005A5F01">
        <w:rPr>
          <w:b/>
          <w:bCs/>
          <w:i/>
          <w:iCs/>
        </w:rPr>
        <w:t xml:space="preserve">Способы физкультурной деятельности </w:t>
      </w:r>
    </w:p>
    <w:p w:rsidR="00394327" w:rsidRPr="005A5F01" w:rsidRDefault="00394327" w:rsidP="005A5F01">
      <w:pPr>
        <w:pStyle w:val="Default"/>
        <w:jc w:val="both"/>
      </w:pPr>
      <w:r w:rsidRPr="005A5F01">
        <w:rPr>
          <w:b/>
          <w:bCs/>
        </w:rPr>
        <w:t xml:space="preserve">Самостоятельные занятия. </w:t>
      </w:r>
      <w:r w:rsidRPr="005A5F01">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394327" w:rsidRPr="005A5F01" w:rsidRDefault="00394327" w:rsidP="005A5F01">
      <w:pPr>
        <w:pStyle w:val="Default"/>
        <w:jc w:val="both"/>
      </w:pPr>
      <w:r w:rsidRPr="005A5F01">
        <w:rPr>
          <w:b/>
          <w:bCs/>
        </w:rPr>
        <w:t xml:space="preserve">Самостоятельные игры и развлечения. </w:t>
      </w:r>
      <w:r w:rsidRPr="005A5F01">
        <w:t xml:space="preserve">Организация и проведение подвижных игр (на спортивных площадках и в спортивных залах). Соблюдение правил игр. </w:t>
      </w:r>
    </w:p>
    <w:p w:rsidR="00394327" w:rsidRPr="005A5F01" w:rsidRDefault="00394327" w:rsidP="005A5F01">
      <w:pPr>
        <w:pStyle w:val="Default"/>
        <w:jc w:val="both"/>
      </w:pPr>
      <w:r w:rsidRPr="005A5F01">
        <w:rPr>
          <w:b/>
          <w:bCs/>
          <w:i/>
          <w:iCs/>
        </w:rPr>
        <w:t xml:space="preserve">Физическое совершенствование </w:t>
      </w:r>
    </w:p>
    <w:p w:rsidR="00394327" w:rsidRPr="005A5F01" w:rsidRDefault="00394327" w:rsidP="005A5F01">
      <w:pPr>
        <w:pStyle w:val="Default"/>
        <w:jc w:val="both"/>
      </w:pPr>
      <w:r w:rsidRPr="005A5F01">
        <w:rPr>
          <w:b/>
          <w:bCs/>
        </w:rPr>
        <w:t xml:space="preserve">Физкультурнооздоровительная деятельность. </w:t>
      </w:r>
      <w:r w:rsidRPr="005A5F01">
        <w:t xml:space="preserve">Комплексы физических упражнений для утренней зарядки, физкультминуток, занятий по профилактике и коррекции нарушений осанки. </w:t>
      </w:r>
    </w:p>
    <w:p w:rsidR="00394327" w:rsidRPr="005A5F01" w:rsidRDefault="00394327" w:rsidP="005A5F01">
      <w:pPr>
        <w:pStyle w:val="Default"/>
        <w:jc w:val="both"/>
      </w:pPr>
      <w:r w:rsidRPr="005A5F01">
        <w:t xml:space="preserve">Комплексы упражнений на развитие физических качеств. </w:t>
      </w:r>
    </w:p>
    <w:p w:rsidR="00394327" w:rsidRPr="005A5F01" w:rsidRDefault="00394327" w:rsidP="005A5F01">
      <w:pPr>
        <w:pStyle w:val="Default"/>
        <w:jc w:val="both"/>
      </w:pPr>
      <w:r w:rsidRPr="005A5F01">
        <w:t xml:space="preserve">Комплексы дыхательных упражнений. Гимнастика для глаз. </w:t>
      </w:r>
    </w:p>
    <w:p w:rsidR="00394327" w:rsidRPr="005A5F01" w:rsidRDefault="00394327" w:rsidP="005A5F01">
      <w:pPr>
        <w:pStyle w:val="Default"/>
        <w:jc w:val="both"/>
      </w:pPr>
      <w:r w:rsidRPr="005A5F01">
        <w:rPr>
          <w:b/>
          <w:bCs/>
        </w:rPr>
        <w:t>Спортивно</w:t>
      </w:r>
      <w:r w:rsidR="00B92667" w:rsidRPr="005A5F01">
        <w:rPr>
          <w:b/>
          <w:bCs/>
        </w:rPr>
        <w:t>-</w:t>
      </w:r>
      <w:r w:rsidRPr="005A5F01">
        <w:rPr>
          <w:b/>
          <w:bCs/>
        </w:rPr>
        <w:t xml:space="preserve">оздоровительная деятельность. </w:t>
      </w:r>
    </w:p>
    <w:p w:rsidR="00394327" w:rsidRPr="005A5F01" w:rsidRDefault="00394327" w:rsidP="005A5F01">
      <w:pPr>
        <w:pStyle w:val="Default"/>
        <w:jc w:val="both"/>
      </w:pPr>
      <w:r w:rsidRPr="005A5F01">
        <w:rPr>
          <w:b/>
          <w:bCs/>
        </w:rPr>
        <w:t xml:space="preserve">Гимнастика. </w:t>
      </w:r>
    </w:p>
    <w:p w:rsidR="00394327" w:rsidRPr="005A5F01" w:rsidRDefault="00394327" w:rsidP="005A5F01">
      <w:pPr>
        <w:pStyle w:val="Default"/>
        <w:jc w:val="both"/>
      </w:pPr>
      <w:r w:rsidRPr="005A5F01">
        <w:rPr>
          <w:i/>
          <w:iCs/>
        </w:rPr>
        <w:t xml:space="preserve">Организующие команды и </w:t>
      </w:r>
      <w:proofErr w:type="gramStart"/>
      <w:r w:rsidRPr="005A5F01">
        <w:rPr>
          <w:i/>
          <w:iCs/>
        </w:rPr>
        <w:t>при</w:t>
      </w:r>
      <w:proofErr w:type="gramEnd"/>
      <w:r w:rsidRPr="005A5F01">
        <w:rPr>
          <w:i/>
          <w:iCs/>
        </w:rPr>
        <w:t xml:space="preserve">ѐмы. </w:t>
      </w:r>
      <w:r w:rsidRPr="005A5F01">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394327" w:rsidRPr="005A5F01" w:rsidRDefault="00394327" w:rsidP="005A5F01">
      <w:pPr>
        <w:pStyle w:val="Default"/>
        <w:jc w:val="both"/>
      </w:pPr>
      <w:r w:rsidRPr="005A5F01">
        <w:rPr>
          <w:i/>
          <w:iCs/>
        </w:rPr>
        <w:lastRenderedPageBreak/>
        <w:t xml:space="preserve">Упражнения </w:t>
      </w:r>
      <w:r w:rsidRPr="005A5F01">
        <w:t xml:space="preserve">без предметов (для различных групп мышц) и с предметами (гимнастические палки, флажки, обручи, малые и большие мячи). </w:t>
      </w:r>
    </w:p>
    <w:p w:rsidR="00394327" w:rsidRPr="005A5F01" w:rsidRDefault="00394327" w:rsidP="005A5F01">
      <w:pPr>
        <w:pStyle w:val="Default"/>
        <w:jc w:val="both"/>
      </w:pPr>
      <w:r w:rsidRPr="005A5F01">
        <w:rPr>
          <w:i/>
          <w:iCs/>
        </w:rPr>
        <w:t xml:space="preserve">Опорный прыжок: </w:t>
      </w:r>
      <w:r w:rsidRPr="005A5F01">
        <w:t xml:space="preserve">имитационные упражнения, подводящие упражнения к прыжкам с разбега через гимнастического козла (с повышенной организацией техники безопасности). </w:t>
      </w:r>
    </w:p>
    <w:p w:rsidR="00394327" w:rsidRPr="005A5F01" w:rsidRDefault="00394327" w:rsidP="005A5F01">
      <w:pPr>
        <w:pStyle w:val="Default"/>
        <w:jc w:val="both"/>
      </w:pPr>
      <w:r w:rsidRPr="005A5F01">
        <w:rPr>
          <w:i/>
          <w:iCs/>
        </w:rPr>
        <w:t xml:space="preserve">Гимнастические упражнения прикладного характера. </w:t>
      </w:r>
      <w:r w:rsidRPr="005A5F01">
        <w:t xml:space="preserve">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394327" w:rsidRPr="005A5F01" w:rsidRDefault="00394327" w:rsidP="005A5F01">
      <w:pPr>
        <w:pStyle w:val="Default"/>
        <w:jc w:val="both"/>
      </w:pPr>
      <w:proofErr w:type="gramStart"/>
      <w:r w:rsidRPr="005A5F01">
        <w:rPr>
          <w:i/>
          <w:iCs/>
        </w:rPr>
        <w:t>Упражнения в поднимании и переноске грузов</w:t>
      </w:r>
      <w:r w:rsidRPr="005A5F01">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roofErr w:type="gramEnd"/>
    </w:p>
    <w:p w:rsidR="00394327" w:rsidRPr="005A5F01" w:rsidRDefault="00394327" w:rsidP="005A5F01">
      <w:pPr>
        <w:pStyle w:val="Default"/>
        <w:jc w:val="both"/>
      </w:pPr>
      <w:r w:rsidRPr="005A5F01">
        <w:rPr>
          <w:b/>
          <w:bCs/>
        </w:rPr>
        <w:t xml:space="preserve">Лѐгкая атлетика. </w:t>
      </w:r>
    </w:p>
    <w:p w:rsidR="00394327" w:rsidRPr="005A5F01" w:rsidRDefault="00394327" w:rsidP="005A5F01">
      <w:pPr>
        <w:pStyle w:val="Default"/>
        <w:jc w:val="both"/>
      </w:pPr>
      <w:r w:rsidRPr="005A5F01">
        <w:rPr>
          <w:i/>
          <w:iCs/>
        </w:rPr>
        <w:t xml:space="preserve">Ходьба: </w:t>
      </w:r>
      <w:r w:rsidRPr="005A5F01">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394327" w:rsidRPr="005A5F01" w:rsidRDefault="00394327" w:rsidP="005A5F01">
      <w:pPr>
        <w:pStyle w:val="Default"/>
        <w:jc w:val="both"/>
      </w:pPr>
      <w:r w:rsidRPr="005A5F01">
        <w:rPr>
          <w:i/>
          <w:iCs/>
        </w:rPr>
        <w:t xml:space="preserve">Беговые упражнения: </w:t>
      </w:r>
      <w:r w:rsidRPr="005A5F01">
        <w:t xml:space="preserve">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394327" w:rsidRPr="005A5F01" w:rsidRDefault="00394327" w:rsidP="005A5F01">
      <w:pPr>
        <w:pStyle w:val="Default"/>
        <w:jc w:val="both"/>
      </w:pPr>
      <w:r w:rsidRPr="005A5F01">
        <w:rPr>
          <w:i/>
          <w:iCs/>
        </w:rPr>
        <w:t xml:space="preserve">Прыжковые упражнения: </w:t>
      </w:r>
      <w:r w:rsidRPr="005A5F01">
        <w:t xml:space="preserve">на одной ноге и двух ногах на месте и с продвижением; в длину и высоту; спрыгивание и запрыгивание. </w:t>
      </w:r>
    </w:p>
    <w:p w:rsidR="00394327" w:rsidRPr="005A5F01" w:rsidRDefault="00394327" w:rsidP="005A5F01">
      <w:pPr>
        <w:pStyle w:val="Default"/>
        <w:jc w:val="both"/>
      </w:pPr>
      <w:r w:rsidRPr="005A5F01">
        <w:rPr>
          <w:i/>
          <w:iCs/>
        </w:rPr>
        <w:t xml:space="preserve">Броски: </w:t>
      </w:r>
      <w:r w:rsidRPr="005A5F01">
        <w:t xml:space="preserve">большого мяча (1 кг) на дальность разными способами. </w:t>
      </w:r>
    </w:p>
    <w:p w:rsidR="00394327" w:rsidRPr="005A5F01" w:rsidRDefault="00394327" w:rsidP="005A5F01">
      <w:pPr>
        <w:pStyle w:val="Default"/>
        <w:jc w:val="both"/>
      </w:pPr>
      <w:r w:rsidRPr="005A5F01">
        <w:rPr>
          <w:i/>
          <w:iCs/>
        </w:rPr>
        <w:t xml:space="preserve">Метание: </w:t>
      </w:r>
      <w:r w:rsidRPr="005A5F01">
        <w:t xml:space="preserve">малого мяча в вертикальную и горизонтальную цель и на дальность. </w:t>
      </w:r>
    </w:p>
    <w:p w:rsidR="00394327" w:rsidRPr="005A5F01" w:rsidRDefault="00394327" w:rsidP="005A5F01">
      <w:pPr>
        <w:pStyle w:val="Default"/>
        <w:jc w:val="both"/>
      </w:pPr>
      <w:r w:rsidRPr="005A5F01">
        <w:rPr>
          <w:b/>
          <w:bCs/>
        </w:rPr>
        <w:t xml:space="preserve">Лыжная подготовка. </w:t>
      </w:r>
      <w:r w:rsidRPr="005A5F01">
        <w:t xml:space="preserve">Передвижение на лыжах; повороты; спуски; подъѐмы; торможение. </w:t>
      </w:r>
    </w:p>
    <w:p w:rsidR="00394327" w:rsidRPr="005A5F01" w:rsidRDefault="00394327" w:rsidP="005A5F01">
      <w:pPr>
        <w:pStyle w:val="Default"/>
        <w:jc w:val="both"/>
      </w:pPr>
      <w:r w:rsidRPr="005A5F01">
        <w:rPr>
          <w:b/>
          <w:bCs/>
          <w:i/>
          <w:iCs/>
        </w:rPr>
        <w:t xml:space="preserve">Подвижные игры и элементы спортивных игр </w:t>
      </w:r>
    </w:p>
    <w:p w:rsidR="00394327" w:rsidRPr="005A5F01" w:rsidRDefault="00394327" w:rsidP="005A5F01">
      <w:pPr>
        <w:pStyle w:val="Default"/>
        <w:jc w:val="both"/>
      </w:pPr>
      <w:r w:rsidRPr="005A5F01">
        <w:rPr>
          <w:i/>
          <w:iCs/>
        </w:rPr>
        <w:t xml:space="preserve">На материале гимнастики: </w:t>
      </w:r>
      <w:r w:rsidRPr="005A5F01">
        <w:t xml:space="preserve">игровые задания с использованием строевых упражнений, упражнений на внимание, силу, ловкость и координацию. </w:t>
      </w:r>
    </w:p>
    <w:p w:rsidR="00394327" w:rsidRPr="005A5F01" w:rsidRDefault="00394327" w:rsidP="005A5F01">
      <w:pPr>
        <w:pStyle w:val="Default"/>
        <w:jc w:val="both"/>
      </w:pPr>
      <w:r w:rsidRPr="005A5F01">
        <w:rPr>
          <w:i/>
          <w:iCs/>
        </w:rPr>
        <w:t xml:space="preserve">На материале </w:t>
      </w:r>
      <w:proofErr w:type="gramStart"/>
      <w:r w:rsidRPr="005A5F01">
        <w:rPr>
          <w:i/>
          <w:iCs/>
        </w:rPr>
        <w:t>л</w:t>
      </w:r>
      <w:proofErr w:type="gramEnd"/>
      <w:r w:rsidRPr="005A5F01">
        <w:rPr>
          <w:i/>
          <w:iCs/>
        </w:rPr>
        <w:t xml:space="preserve">ѐгкой атлетики: </w:t>
      </w:r>
      <w:r w:rsidRPr="005A5F01">
        <w:t xml:space="preserve">прыжки, бег, метания и броски; упражнения на координацию, выносливость и быстроту. </w:t>
      </w:r>
    </w:p>
    <w:p w:rsidR="00394327" w:rsidRPr="005A5F01" w:rsidRDefault="00394327" w:rsidP="005A5F01">
      <w:pPr>
        <w:pStyle w:val="Default"/>
        <w:jc w:val="both"/>
      </w:pPr>
      <w:r w:rsidRPr="005A5F01">
        <w:rPr>
          <w:i/>
          <w:iCs/>
        </w:rPr>
        <w:t xml:space="preserve">На материале лыжной подготовки: </w:t>
      </w:r>
      <w:r w:rsidRPr="005A5F01">
        <w:t xml:space="preserve">эстафеты в передвижении на лыжах, упражнения на выносливость и координацию. </w:t>
      </w:r>
    </w:p>
    <w:p w:rsidR="00394327" w:rsidRPr="005A5F01" w:rsidRDefault="00394327" w:rsidP="005A5F01">
      <w:pPr>
        <w:pStyle w:val="Default"/>
        <w:jc w:val="both"/>
      </w:pPr>
      <w:r w:rsidRPr="005A5F01">
        <w:rPr>
          <w:i/>
          <w:iCs/>
        </w:rPr>
        <w:t xml:space="preserve">На материале спортивных игр: </w:t>
      </w:r>
    </w:p>
    <w:p w:rsidR="00394327" w:rsidRPr="005A5F01" w:rsidRDefault="00394327" w:rsidP="005A5F01">
      <w:pPr>
        <w:pStyle w:val="Default"/>
        <w:jc w:val="both"/>
      </w:pPr>
      <w:r w:rsidRPr="005A5F01">
        <w:rPr>
          <w:i/>
          <w:iCs/>
        </w:rPr>
        <w:t xml:space="preserve">Футбол: </w:t>
      </w:r>
      <w:r w:rsidRPr="005A5F01">
        <w:t xml:space="preserve">удар по неподвижному и катящемуся мячу; остановка мяча; ведение мяча; подвижные игры на материале футбола. </w:t>
      </w:r>
    </w:p>
    <w:p w:rsidR="00394327" w:rsidRPr="005A5F01" w:rsidRDefault="00394327" w:rsidP="005A5F01">
      <w:pPr>
        <w:pStyle w:val="Default"/>
        <w:jc w:val="both"/>
      </w:pPr>
      <w:r w:rsidRPr="005A5F01">
        <w:rPr>
          <w:i/>
          <w:iCs/>
        </w:rPr>
        <w:t xml:space="preserve">Баскетбол: </w:t>
      </w:r>
      <w:r w:rsidRPr="005A5F01">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p>
    <w:p w:rsidR="00394327" w:rsidRPr="005A5F01" w:rsidRDefault="00394327" w:rsidP="005A5F01">
      <w:pPr>
        <w:pStyle w:val="Default"/>
        <w:jc w:val="both"/>
      </w:pPr>
      <w:r w:rsidRPr="005A5F01">
        <w:rPr>
          <w:i/>
          <w:iCs/>
        </w:rPr>
        <w:t>Пионербол</w:t>
      </w:r>
      <w:r w:rsidRPr="005A5F01">
        <w:t>: броски и ловля мяча в парах через сетку двумя руками снизу и сверху; нижняя подача мяча (одной рукой снизу).</w:t>
      </w:r>
    </w:p>
    <w:p w:rsidR="00394327" w:rsidRPr="005A5F01" w:rsidRDefault="00394327" w:rsidP="005A5F01">
      <w:pPr>
        <w:pStyle w:val="Default"/>
        <w:jc w:val="both"/>
      </w:pPr>
      <w:r w:rsidRPr="005A5F01">
        <w:rPr>
          <w:i/>
          <w:iCs/>
        </w:rPr>
        <w:t xml:space="preserve">Волейбол: </w:t>
      </w:r>
      <w:r w:rsidRPr="005A5F01">
        <w:t>подбрасывание мяча; подача мяча; приѐ</w:t>
      </w:r>
      <w:proofErr w:type="gramStart"/>
      <w:r w:rsidRPr="005A5F01">
        <w:t>м</w:t>
      </w:r>
      <w:proofErr w:type="gramEnd"/>
      <w:r w:rsidRPr="005A5F01">
        <w:t xml:space="preserve"> и передача мяча; подвижные игры на материале волейбола. </w:t>
      </w:r>
    </w:p>
    <w:p w:rsidR="00394327" w:rsidRPr="005A5F01" w:rsidRDefault="00394327" w:rsidP="005A5F01">
      <w:pPr>
        <w:pStyle w:val="Default"/>
        <w:jc w:val="both"/>
      </w:pPr>
      <w:r w:rsidRPr="005A5F01">
        <w:rPr>
          <w:i/>
          <w:iCs/>
        </w:rPr>
        <w:t>Подвижные игры разных народов</w:t>
      </w:r>
      <w:r w:rsidRPr="005A5F01">
        <w:t xml:space="preserve">. </w:t>
      </w:r>
    </w:p>
    <w:p w:rsidR="00394327" w:rsidRPr="005A5F01" w:rsidRDefault="00394327" w:rsidP="005A5F01">
      <w:pPr>
        <w:pStyle w:val="Default"/>
        <w:jc w:val="both"/>
      </w:pPr>
      <w:r w:rsidRPr="005A5F01">
        <w:rPr>
          <w:i/>
          <w:iCs/>
        </w:rPr>
        <w:t>Коррекционно-развивающие игры</w:t>
      </w:r>
      <w:r w:rsidRPr="005A5F01">
        <w:t xml:space="preserve">: «Порядок и беспорядок», «Узнай, где звонили», «Собери урожай». </w:t>
      </w:r>
    </w:p>
    <w:p w:rsidR="00394327" w:rsidRPr="005A5F01" w:rsidRDefault="00394327" w:rsidP="005A5F01">
      <w:pPr>
        <w:pStyle w:val="Default"/>
        <w:jc w:val="both"/>
      </w:pPr>
      <w:r w:rsidRPr="005A5F01">
        <w:rPr>
          <w:i/>
          <w:iCs/>
        </w:rPr>
        <w:t>Игры с бегом и прыжками</w:t>
      </w:r>
      <w:r w:rsidRPr="005A5F01">
        <w:t xml:space="preserve">: «Сорви шишку», «У медведя </w:t>
      </w:r>
      <w:proofErr w:type="gramStart"/>
      <w:r w:rsidRPr="005A5F01">
        <w:t>во</w:t>
      </w:r>
      <w:proofErr w:type="gramEnd"/>
      <w:r w:rsidRPr="005A5F01">
        <w:t xml:space="preserve"> бору», «Подбеги к своему предмету», «День и ночь», «Кот и мыши», «Пятнашки»; «Прыжки по кочкам». </w:t>
      </w:r>
    </w:p>
    <w:p w:rsidR="00394327" w:rsidRPr="005A5F01" w:rsidRDefault="00394327" w:rsidP="005A5F01">
      <w:pPr>
        <w:pStyle w:val="Default"/>
        <w:jc w:val="both"/>
      </w:pPr>
      <w:r w:rsidRPr="005A5F01">
        <w:rPr>
          <w:i/>
          <w:iCs/>
        </w:rPr>
        <w:t>Игры с мячом</w:t>
      </w:r>
      <w:r w:rsidRPr="005A5F01">
        <w:t xml:space="preserve">: «Метание мячей и мешочков»; «Кого назвали – тот и ловит», «Мяч по кругу», «Не урони мяч». </w:t>
      </w:r>
    </w:p>
    <w:p w:rsidR="00394327" w:rsidRPr="005A5F01" w:rsidRDefault="00394327" w:rsidP="005A5F01">
      <w:pPr>
        <w:pStyle w:val="Default"/>
        <w:jc w:val="both"/>
      </w:pPr>
      <w:r w:rsidRPr="005A5F01">
        <w:rPr>
          <w:b/>
          <w:bCs/>
          <w:i/>
          <w:iCs/>
        </w:rPr>
        <w:t xml:space="preserve">Адаптивная физическая реабилитация </w:t>
      </w:r>
    </w:p>
    <w:p w:rsidR="00394327" w:rsidRPr="005A5F01" w:rsidRDefault="00394327" w:rsidP="005A5F01">
      <w:pPr>
        <w:pStyle w:val="Default"/>
        <w:jc w:val="both"/>
      </w:pPr>
      <w:r w:rsidRPr="005A5F01">
        <w:rPr>
          <w:b/>
          <w:bCs/>
          <w:i/>
          <w:iCs/>
        </w:rPr>
        <w:t xml:space="preserve">Общеразвивающие упражнения </w:t>
      </w:r>
    </w:p>
    <w:p w:rsidR="00394327" w:rsidRPr="005A5F01" w:rsidRDefault="00394327" w:rsidP="005A5F01">
      <w:pPr>
        <w:pStyle w:val="Default"/>
        <w:jc w:val="both"/>
      </w:pPr>
      <w:r w:rsidRPr="005A5F01">
        <w:rPr>
          <w:b/>
          <w:bCs/>
        </w:rPr>
        <w:t xml:space="preserve">На материале гимнастики </w:t>
      </w:r>
    </w:p>
    <w:p w:rsidR="00394327" w:rsidRPr="005A5F01" w:rsidRDefault="00394327" w:rsidP="005A5F01">
      <w:pPr>
        <w:pStyle w:val="Default"/>
        <w:jc w:val="both"/>
      </w:pPr>
      <w:r w:rsidRPr="005A5F01">
        <w:rPr>
          <w:i/>
          <w:iCs/>
        </w:rPr>
        <w:lastRenderedPageBreak/>
        <w:t xml:space="preserve">Развитие гибкости: </w:t>
      </w:r>
      <w:r w:rsidRPr="005A5F01">
        <w:t xml:space="preserve">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394327" w:rsidRPr="005A5F01" w:rsidRDefault="00394327" w:rsidP="005A5F01">
      <w:pPr>
        <w:pStyle w:val="Default"/>
        <w:jc w:val="both"/>
      </w:pPr>
      <w:r w:rsidRPr="005A5F01">
        <w:rPr>
          <w:i/>
          <w:iCs/>
        </w:rPr>
        <w:t xml:space="preserve">Развитие координации: </w:t>
      </w:r>
      <w:r w:rsidRPr="005A5F01">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w:t>
      </w:r>
      <w:proofErr w:type="gramStart"/>
      <w:r w:rsidRPr="005A5F01">
        <w:t>л</w:t>
      </w:r>
      <w:proofErr w:type="gramEnd"/>
      <w:r w:rsidRPr="005A5F01">
        <w:t xml:space="preserve">ѐжа,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394327" w:rsidRPr="005A5F01" w:rsidRDefault="00394327" w:rsidP="005A5F01">
      <w:pPr>
        <w:pStyle w:val="Default"/>
        <w:jc w:val="both"/>
      </w:pPr>
      <w:r w:rsidRPr="005A5F01">
        <w:rPr>
          <w:i/>
          <w:iCs/>
        </w:rPr>
        <w:t xml:space="preserve">Формирование осанки: </w:t>
      </w:r>
      <w:r w:rsidRPr="005A5F01">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gramStart"/>
      <w:r w:rsidRPr="005A5F01">
        <w:t>л</w:t>
      </w:r>
      <w:proofErr w:type="gramEnd"/>
      <w:r w:rsidRPr="005A5F01">
        <w:t xml:space="preserve">ѐжа; комплексы упражнений для укрепления мышечного корсета. </w:t>
      </w:r>
    </w:p>
    <w:p w:rsidR="00394327" w:rsidRPr="005A5F01" w:rsidRDefault="00394327" w:rsidP="005A5F01">
      <w:pPr>
        <w:pStyle w:val="Default"/>
        <w:jc w:val="both"/>
      </w:pPr>
      <w:r w:rsidRPr="005A5F01">
        <w:rPr>
          <w:i/>
          <w:iCs/>
        </w:rPr>
        <w:t xml:space="preserve">Развитие силовых способностей: </w:t>
      </w:r>
      <w:r w:rsidRPr="005A5F01">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394327" w:rsidRPr="005A5F01" w:rsidRDefault="00394327" w:rsidP="005A5F01">
      <w:pPr>
        <w:pStyle w:val="Default"/>
        <w:jc w:val="both"/>
        <w:rPr>
          <w:b/>
          <w:bCs/>
        </w:rPr>
      </w:pPr>
      <w:r w:rsidRPr="005A5F01">
        <w:rPr>
          <w:b/>
          <w:bCs/>
        </w:rPr>
        <w:t xml:space="preserve">На материале </w:t>
      </w:r>
      <w:proofErr w:type="gramStart"/>
      <w:r w:rsidRPr="005A5F01">
        <w:rPr>
          <w:b/>
          <w:bCs/>
        </w:rPr>
        <w:t>л</w:t>
      </w:r>
      <w:proofErr w:type="gramEnd"/>
      <w:r w:rsidRPr="005A5F01">
        <w:rPr>
          <w:b/>
          <w:bCs/>
        </w:rPr>
        <w:t>ѐгкой атлетики</w:t>
      </w:r>
    </w:p>
    <w:p w:rsidR="00394327" w:rsidRPr="005A5F01" w:rsidRDefault="00394327" w:rsidP="005A5F01">
      <w:pPr>
        <w:pStyle w:val="Default"/>
        <w:jc w:val="both"/>
      </w:pPr>
      <w:r w:rsidRPr="005A5F01">
        <w:rPr>
          <w:i/>
          <w:iCs/>
        </w:rPr>
        <w:t xml:space="preserve">Развитие координации: </w:t>
      </w:r>
      <w:r w:rsidRPr="005A5F01">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 </w:t>
      </w:r>
    </w:p>
    <w:p w:rsidR="00394327" w:rsidRPr="005A5F01" w:rsidRDefault="00394327" w:rsidP="005A5F01">
      <w:pPr>
        <w:pStyle w:val="Default"/>
        <w:jc w:val="both"/>
      </w:pPr>
      <w:r w:rsidRPr="005A5F01">
        <w:rPr>
          <w:i/>
          <w:iCs/>
        </w:rPr>
        <w:t xml:space="preserve">Развитие быстроты: </w:t>
      </w:r>
      <w:r w:rsidRPr="005A5F01">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394327" w:rsidRPr="005A5F01" w:rsidRDefault="00394327" w:rsidP="005A5F01">
      <w:pPr>
        <w:pStyle w:val="Default"/>
        <w:jc w:val="both"/>
      </w:pPr>
      <w:r w:rsidRPr="005A5F01">
        <w:rPr>
          <w:i/>
          <w:iCs/>
        </w:rPr>
        <w:t xml:space="preserve">Развитие выносливости: </w:t>
      </w:r>
      <w:r w:rsidRPr="005A5F01">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394327" w:rsidRPr="005A5F01" w:rsidRDefault="00394327" w:rsidP="005A5F01">
      <w:pPr>
        <w:pStyle w:val="Default"/>
        <w:jc w:val="both"/>
      </w:pPr>
      <w:proofErr w:type="gramStart"/>
      <w:r w:rsidRPr="005A5F01">
        <w:rPr>
          <w:i/>
          <w:iCs/>
        </w:rPr>
        <w:t xml:space="preserve">Развитие силовых способностей: </w:t>
      </w:r>
      <w:r w:rsidRPr="005A5F01">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5A5F01">
        <w:t xml:space="preserve">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 </w:t>
      </w:r>
    </w:p>
    <w:p w:rsidR="00394327" w:rsidRPr="005A5F01" w:rsidRDefault="00394327" w:rsidP="005A5F01">
      <w:pPr>
        <w:pStyle w:val="Default"/>
        <w:jc w:val="both"/>
      </w:pPr>
      <w:r w:rsidRPr="005A5F01">
        <w:rPr>
          <w:b/>
          <w:bCs/>
        </w:rPr>
        <w:t xml:space="preserve">На материале лыжных гонок </w:t>
      </w:r>
    </w:p>
    <w:p w:rsidR="00394327" w:rsidRPr="005A5F01" w:rsidRDefault="00394327" w:rsidP="005A5F01">
      <w:pPr>
        <w:pStyle w:val="Default"/>
        <w:jc w:val="both"/>
      </w:pPr>
      <w:r w:rsidRPr="005A5F01">
        <w:rPr>
          <w:i/>
          <w:iCs/>
        </w:rPr>
        <w:t xml:space="preserve">Развитие координации: </w:t>
      </w:r>
      <w:r w:rsidRPr="005A5F01">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 </w:t>
      </w:r>
    </w:p>
    <w:p w:rsidR="00394327" w:rsidRPr="005A5F01" w:rsidRDefault="00394327" w:rsidP="005A5F01">
      <w:pPr>
        <w:pStyle w:val="Default"/>
        <w:jc w:val="both"/>
      </w:pPr>
      <w:r w:rsidRPr="005A5F01">
        <w:rPr>
          <w:i/>
          <w:iCs/>
        </w:rPr>
        <w:t xml:space="preserve">Развитие выносливости: </w:t>
      </w:r>
      <w:r w:rsidRPr="005A5F01">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394327" w:rsidRPr="005A5F01" w:rsidRDefault="00394327" w:rsidP="005A5F01">
      <w:pPr>
        <w:pStyle w:val="Default"/>
        <w:jc w:val="both"/>
      </w:pPr>
      <w:r w:rsidRPr="005A5F01">
        <w:rPr>
          <w:b/>
          <w:bCs/>
        </w:rPr>
        <w:t xml:space="preserve">На материале плавания </w:t>
      </w:r>
    </w:p>
    <w:p w:rsidR="00394327" w:rsidRPr="005A5F01" w:rsidRDefault="00394327" w:rsidP="005A5F01">
      <w:pPr>
        <w:pStyle w:val="Default"/>
        <w:jc w:val="both"/>
      </w:pPr>
      <w:proofErr w:type="gramStart"/>
      <w:r w:rsidRPr="005A5F01">
        <w:rPr>
          <w:i/>
          <w:iCs/>
        </w:rPr>
        <w:t xml:space="preserve">Развитие выносливости: </w:t>
      </w:r>
      <w:r w:rsidRPr="005A5F01">
        <w:t xml:space="preserve">работа ног у вертикальной поверхности, проплывание отрезков на ногах, держась за доску; скольжение на груди и спине с задержкой дыхания (стрелочкой. </w:t>
      </w:r>
      <w:proofErr w:type="gramEnd"/>
    </w:p>
    <w:p w:rsidR="00394327" w:rsidRPr="005A5F01" w:rsidRDefault="00394327" w:rsidP="005A5F01">
      <w:pPr>
        <w:pStyle w:val="Default"/>
        <w:jc w:val="both"/>
      </w:pPr>
      <w:r w:rsidRPr="005A5F01">
        <w:rPr>
          <w:b/>
          <w:bCs/>
          <w:i/>
          <w:iCs/>
        </w:rPr>
        <w:lastRenderedPageBreak/>
        <w:t xml:space="preserve">Коррекционно-развивающие упражнения </w:t>
      </w:r>
    </w:p>
    <w:p w:rsidR="00394327" w:rsidRPr="005A5F01" w:rsidRDefault="00394327" w:rsidP="005A5F01">
      <w:pPr>
        <w:pStyle w:val="Default"/>
        <w:jc w:val="both"/>
      </w:pPr>
      <w:r w:rsidRPr="005A5F01">
        <w:rPr>
          <w:i/>
          <w:iCs/>
        </w:rPr>
        <w:t>Основные положения и движения головы, конечностей и туловища</w:t>
      </w:r>
      <w:r w:rsidRPr="005A5F01">
        <w:t xml:space="preserve">, </w:t>
      </w:r>
      <w:r w:rsidRPr="005A5F01">
        <w:rPr>
          <w:i/>
          <w:iCs/>
        </w:rPr>
        <w:t>выполняемые на месте</w:t>
      </w:r>
      <w:r w:rsidRPr="005A5F01">
        <w:t>: сочетание движений туловища, ног с одноименными движениями рук; комплексы упражнений без предметов на месте и с предметами (</w:t>
      </w:r>
      <w:proofErr w:type="gramStart"/>
      <w:r w:rsidRPr="005A5F01">
        <w:t>г</w:t>
      </w:r>
      <w:proofErr w:type="gramEnd"/>
      <w:r w:rsidRPr="005A5F01">
        <w:t xml:space="preserve">/ палка, малый мяч, средний мяч, г/мяч, набивной мяч, средний обруч, большой обруч). </w:t>
      </w:r>
    </w:p>
    <w:p w:rsidR="00394327" w:rsidRPr="005A5F01" w:rsidRDefault="00394327" w:rsidP="005A5F01">
      <w:pPr>
        <w:pStyle w:val="Default"/>
        <w:jc w:val="both"/>
      </w:pPr>
      <w:r w:rsidRPr="005A5F01">
        <w:rPr>
          <w:i/>
          <w:iCs/>
        </w:rPr>
        <w:t>Упражнения на дыхание</w:t>
      </w:r>
      <w:r w:rsidRPr="005A5F01">
        <w:t xml:space="preserve">: правильное дыхание </w:t>
      </w:r>
      <w:proofErr w:type="gramStart"/>
      <w:r w:rsidRPr="005A5F01">
        <w:t>в</w:t>
      </w:r>
      <w:proofErr w:type="gramEnd"/>
      <w:r w:rsidRPr="005A5F01">
        <w:t xml:space="preserve"> </w:t>
      </w:r>
      <w:proofErr w:type="gramStart"/>
      <w:r w:rsidRPr="005A5F01">
        <w:t>различных</w:t>
      </w:r>
      <w:proofErr w:type="gramEnd"/>
      <w:r w:rsidRPr="005A5F01">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394327" w:rsidRPr="005A5F01" w:rsidRDefault="00394327" w:rsidP="005A5F01">
      <w:pPr>
        <w:pStyle w:val="Default"/>
        <w:jc w:val="both"/>
      </w:pPr>
      <w:r w:rsidRPr="005A5F01">
        <w:rPr>
          <w:i/>
          <w:iCs/>
        </w:rPr>
        <w:t>Упражнения на коррекцию и формирование правильной осанки</w:t>
      </w:r>
      <w:r w:rsidRPr="005A5F01">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5A5F01">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5A5F01">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394327" w:rsidRPr="005A5F01" w:rsidRDefault="00394327" w:rsidP="005A5F01">
      <w:pPr>
        <w:pStyle w:val="Default"/>
        <w:jc w:val="both"/>
      </w:pPr>
      <w:proofErr w:type="gramStart"/>
      <w:r w:rsidRPr="005A5F01">
        <w:rPr>
          <w:i/>
          <w:iCs/>
        </w:rPr>
        <w:t xml:space="preserve">Упражнения на коррекцию и профилактику плоскостопия: </w:t>
      </w:r>
      <w:r w:rsidRPr="005A5F01">
        <w:t xml:space="preserve">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roofErr w:type="gramEnd"/>
    </w:p>
    <w:p w:rsidR="00394327" w:rsidRPr="005A5F01" w:rsidRDefault="00394327" w:rsidP="005A5F01">
      <w:pPr>
        <w:pStyle w:val="Default"/>
        <w:jc w:val="both"/>
      </w:pPr>
      <w:proofErr w:type="gramStart"/>
      <w:r w:rsidRPr="005A5F01">
        <w:rPr>
          <w:i/>
          <w:iCs/>
        </w:rPr>
        <w:t xml:space="preserve">Упражнения на развитие общей и мелкой моторики: </w:t>
      </w:r>
      <w:r w:rsidRPr="005A5F01">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5A5F01">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3F705E" w:rsidRPr="005A5F01" w:rsidRDefault="003F705E" w:rsidP="005A5F01">
      <w:pPr>
        <w:pStyle w:val="Default"/>
        <w:jc w:val="both"/>
      </w:pPr>
      <w:r w:rsidRPr="005A5F01">
        <w:rPr>
          <w:i/>
          <w:iCs/>
        </w:rPr>
        <w:t>Упражнения на развитие точности и координации движений</w:t>
      </w:r>
      <w:r w:rsidRPr="005A5F01">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3F705E" w:rsidRPr="005A5F01" w:rsidRDefault="003F705E" w:rsidP="005A5F01">
      <w:pPr>
        <w:pStyle w:val="Default"/>
        <w:jc w:val="both"/>
      </w:pPr>
      <w:r w:rsidRPr="005A5F01">
        <w:rPr>
          <w:i/>
          <w:iCs/>
        </w:rPr>
        <w:t xml:space="preserve">Упражнения на развитие двигательных умений и навыков </w:t>
      </w:r>
    </w:p>
    <w:p w:rsidR="003F705E" w:rsidRPr="005A5F01" w:rsidRDefault="003F705E" w:rsidP="005A5F01">
      <w:pPr>
        <w:pStyle w:val="Default"/>
        <w:jc w:val="both"/>
      </w:pPr>
      <w:r w:rsidRPr="005A5F01">
        <w:rPr>
          <w:i/>
          <w:iCs/>
        </w:rPr>
        <w:t>Построения и перестроения</w:t>
      </w:r>
      <w:r w:rsidRPr="005A5F01">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3F705E" w:rsidRPr="005A5F01" w:rsidRDefault="003F705E" w:rsidP="005A5F01">
      <w:pPr>
        <w:pStyle w:val="Default"/>
        <w:jc w:val="both"/>
      </w:pPr>
      <w:proofErr w:type="gramStart"/>
      <w:r w:rsidRPr="005A5F01">
        <w:rPr>
          <w:i/>
          <w:iCs/>
        </w:rPr>
        <w:t>Ходьба и бег</w:t>
      </w:r>
      <w:r w:rsidRPr="005A5F01">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roofErr w:type="gramEnd"/>
    </w:p>
    <w:p w:rsidR="003F705E" w:rsidRPr="005A5F01" w:rsidRDefault="003F705E" w:rsidP="005A5F01">
      <w:pPr>
        <w:pStyle w:val="Default"/>
        <w:jc w:val="both"/>
      </w:pPr>
      <w:proofErr w:type="gramStart"/>
      <w:r w:rsidRPr="005A5F01">
        <w:rPr>
          <w:i/>
          <w:iCs/>
        </w:rPr>
        <w:t>Прыжки</w:t>
      </w:r>
      <w:r w:rsidRPr="005A5F01">
        <w:t xml:space="preserve">: прыжки на двух (одной) ноге на месте с поворотами на 180° и 360°; прыжки на одной ноге с продвижением вперед; прыжки в длину с места толчком двух ног; </w:t>
      </w:r>
      <w:r w:rsidRPr="005A5F01">
        <w:lastRenderedPageBreak/>
        <w:t>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5A5F01">
        <w:t xml:space="preserve"> прыжки, наступая на </w:t>
      </w:r>
      <w:proofErr w:type="gramStart"/>
      <w:r w:rsidRPr="005A5F01">
        <w:t>г</w:t>
      </w:r>
      <w:proofErr w:type="gramEnd"/>
      <w:r w:rsidRPr="005A5F01">
        <w:t xml:space="preserve">/скамейку; прыжки в высоту с шага. </w:t>
      </w:r>
    </w:p>
    <w:p w:rsidR="003F705E" w:rsidRPr="005A5F01" w:rsidRDefault="003F705E" w:rsidP="005A5F01">
      <w:pPr>
        <w:pStyle w:val="Default"/>
        <w:jc w:val="both"/>
      </w:pPr>
      <w:proofErr w:type="gramStart"/>
      <w:r w:rsidRPr="005A5F01">
        <w:rPr>
          <w:i/>
          <w:iCs/>
        </w:rPr>
        <w:t>Броски, ловля, метание мяча и передача предметов</w:t>
      </w:r>
      <w:r w:rsidRPr="005A5F01">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5A5F01">
        <w:t xml:space="preserve"> </w:t>
      </w:r>
      <w:proofErr w:type="gramStart"/>
      <w:r w:rsidRPr="005A5F01">
        <w:t xml:space="preserve">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roofErr w:type="gramEnd"/>
    </w:p>
    <w:p w:rsidR="003F705E" w:rsidRPr="005A5F01" w:rsidRDefault="003F705E" w:rsidP="005A5F01">
      <w:pPr>
        <w:pStyle w:val="Default"/>
        <w:jc w:val="both"/>
      </w:pPr>
      <w:proofErr w:type="gramStart"/>
      <w:r w:rsidRPr="005A5F01">
        <w:rPr>
          <w:i/>
          <w:iCs/>
        </w:rPr>
        <w:t>Равновесие</w:t>
      </w:r>
      <w:r w:rsidRPr="005A5F01">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5A5F01">
        <w:t xml:space="preserve"> «Петушок», «Ласточка» на полу. </w:t>
      </w:r>
    </w:p>
    <w:p w:rsidR="00B92667" w:rsidRPr="00C20819" w:rsidRDefault="003F705E" w:rsidP="00C20819">
      <w:pPr>
        <w:pStyle w:val="Default"/>
        <w:jc w:val="both"/>
        <w:rPr>
          <w:rStyle w:val="Zag11"/>
        </w:rPr>
      </w:pPr>
      <w:r w:rsidRPr="005A5F01">
        <w:rPr>
          <w:i/>
          <w:iCs/>
        </w:rPr>
        <w:t>Лазание, перелезание, подлезание</w:t>
      </w:r>
      <w:r w:rsidRPr="005A5F01">
        <w:t xml:space="preserve">: ползанье на четвереньках по наклонной </w:t>
      </w:r>
      <w:proofErr w:type="gramStart"/>
      <w:r w:rsidRPr="005A5F01">
        <w:t>г</w:t>
      </w:r>
      <w:proofErr w:type="gramEnd"/>
      <w:r w:rsidRPr="005A5F01">
        <w:t xml:space="preserve">/скамейке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w:t>
      </w:r>
      <w:proofErr w:type="gramStart"/>
      <w:r w:rsidRPr="005A5F01">
        <w:t>г</w:t>
      </w:r>
      <w:proofErr w:type="gramEnd"/>
      <w:r w:rsidRPr="005A5F01">
        <w:t xml:space="preserve">/стенке 1-2 секунды; полоса препятствий из 5-6 заданий в подлезании, перелезании и равновесии. </w:t>
      </w:r>
    </w:p>
    <w:p w:rsidR="008A5D6A" w:rsidRPr="005A5F01" w:rsidRDefault="008A5D6A" w:rsidP="005A5F01">
      <w:pPr>
        <w:spacing w:after="0" w:line="240" w:lineRule="auto"/>
        <w:jc w:val="both"/>
        <w:rPr>
          <w:rStyle w:val="Zag11"/>
          <w:rFonts w:ascii="Times New Roman" w:eastAsia="@Arial Unicode MS" w:hAnsi="Times New Roman" w:cs="Times New Roman"/>
          <w:b/>
          <w:sz w:val="24"/>
          <w:szCs w:val="24"/>
        </w:rPr>
      </w:pPr>
    </w:p>
    <w:p w:rsidR="008A5D6A" w:rsidRPr="005A5F01" w:rsidRDefault="005374E5" w:rsidP="005A5F01">
      <w:pPr>
        <w:spacing w:after="0" w:line="240" w:lineRule="auto"/>
        <w:rPr>
          <w:rStyle w:val="Zag11"/>
          <w:rFonts w:ascii="Times New Roman" w:eastAsia="@Arial Unicode MS" w:hAnsi="Times New Roman" w:cs="Times New Roman"/>
          <w:b/>
          <w:sz w:val="24"/>
          <w:szCs w:val="24"/>
        </w:rPr>
      </w:pPr>
      <w:r w:rsidRPr="005A5F01">
        <w:rPr>
          <w:rFonts w:ascii="Times New Roman" w:eastAsia="@Arial Unicode MS" w:hAnsi="Times New Roman" w:cs="Times New Roman"/>
          <w:b/>
          <w:sz w:val="24"/>
          <w:szCs w:val="24"/>
        </w:rPr>
        <w:t>2.3</w:t>
      </w:r>
      <w:r w:rsidR="008A5D6A" w:rsidRPr="005A5F01">
        <w:rPr>
          <w:rFonts w:ascii="Times New Roman" w:eastAsia="@Arial Unicode MS" w:hAnsi="Times New Roman" w:cs="Times New Roman"/>
          <w:b/>
          <w:sz w:val="24"/>
          <w:szCs w:val="24"/>
        </w:rPr>
        <w:t xml:space="preserve"> </w:t>
      </w:r>
      <w:r w:rsidR="008A5D6A" w:rsidRPr="005A5F01">
        <w:rPr>
          <w:rStyle w:val="Zag11"/>
          <w:rFonts w:ascii="Times New Roman" w:eastAsia="@Arial Unicode MS" w:hAnsi="Times New Roman" w:cs="Times New Roman"/>
          <w:b/>
          <w:sz w:val="24"/>
          <w:szCs w:val="24"/>
        </w:rPr>
        <w:t>ПРОГРАММА ДУХОВНО-НРАВСТВЕННОГО ВОСПИТАНИЯ</w:t>
      </w:r>
    </w:p>
    <w:p w:rsidR="008A5D6A" w:rsidRPr="005A5F01" w:rsidRDefault="008A5D6A" w:rsidP="005A5F01">
      <w:pPr>
        <w:spacing w:after="0" w:line="240" w:lineRule="auto"/>
        <w:jc w:val="both"/>
        <w:rPr>
          <w:rFonts w:ascii="Times New Roman" w:eastAsia="@Arial Unicode MS" w:hAnsi="Times New Roman" w:cs="Times New Roman"/>
          <w:b/>
          <w:sz w:val="24"/>
          <w:szCs w:val="24"/>
        </w:rPr>
      </w:pP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b/>
          <w:bCs/>
          <w:color w:val="000000"/>
          <w:sz w:val="24"/>
          <w:szCs w:val="24"/>
        </w:rPr>
        <w:t>Пояснительная записка</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w:t>
      </w:r>
      <w:r w:rsidR="00C20819">
        <w:rPr>
          <w:rFonts w:ascii="Times New Roman" w:hAnsi="Times New Roman" w:cs="Times New Roman"/>
          <w:color w:val="000000"/>
          <w:sz w:val="24"/>
          <w:szCs w:val="24"/>
        </w:rPr>
        <w:t>МБОУ ООШ №11 г</w:t>
      </w:r>
      <w:proofErr w:type="gramStart"/>
      <w:r w:rsidR="00C20819">
        <w:rPr>
          <w:rFonts w:ascii="Times New Roman" w:hAnsi="Times New Roman" w:cs="Times New Roman"/>
          <w:color w:val="000000"/>
          <w:sz w:val="24"/>
          <w:szCs w:val="24"/>
        </w:rPr>
        <w:t>.Л</w:t>
      </w:r>
      <w:proofErr w:type="gramEnd"/>
      <w:r w:rsidR="00C20819">
        <w:rPr>
          <w:rFonts w:ascii="Times New Roman" w:hAnsi="Times New Roman" w:cs="Times New Roman"/>
          <w:color w:val="000000"/>
          <w:sz w:val="24"/>
          <w:szCs w:val="24"/>
        </w:rPr>
        <w:t>ивны</w:t>
      </w:r>
      <w:r w:rsidRPr="005A5F01">
        <w:rPr>
          <w:rFonts w:ascii="Times New Roman" w:hAnsi="Times New Roman" w:cs="Times New Roman"/>
          <w:color w:val="000000"/>
          <w:sz w:val="24"/>
          <w:szCs w:val="24"/>
        </w:rPr>
        <w:t xml:space="preserve">  являются Федеральный Закон «Об образовании в Российской Федерации», Стандарт «Концепция духовно-нравственного развития и воспитания личности гражданина России».</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Программа духовно-нравственного развития и </w:t>
      </w:r>
      <w:proofErr w:type="gramStart"/>
      <w:r w:rsidRPr="005A5F01">
        <w:rPr>
          <w:rFonts w:ascii="Times New Roman" w:hAnsi="Times New Roman" w:cs="Times New Roman"/>
          <w:color w:val="000000"/>
          <w:sz w:val="24"/>
          <w:szCs w:val="24"/>
        </w:rPr>
        <w:t>воспитания</w:t>
      </w:r>
      <w:proofErr w:type="gramEnd"/>
      <w:r w:rsidRPr="005A5F01">
        <w:rPr>
          <w:rFonts w:ascii="Times New Roman" w:hAnsi="Times New Roman" w:cs="Times New Roman"/>
          <w:color w:val="000000"/>
          <w:sz w:val="24"/>
          <w:szCs w:val="24"/>
        </w:rPr>
        <w:t xml:space="preserve"> обучающихся на ступени начального общего образования разработана с учётом культурно-исторических, этнических, социально-экономических, демографических и иных особенностей региона, запросов, а также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8A5D6A" w:rsidRPr="005A5F01" w:rsidRDefault="00C20819" w:rsidP="005A5F01">
      <w:pPr>
        <w:autoSpaceDE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МБОУ ООШ №11 г</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ивны</w:t>
      </w:r>
      <w:r w:rsidRPr="005A5F01">
        <w:rPr>
          <w:rFonts w:ascii="Times New Roman" w:hAnsi="Times New Roman" w:cs="Times New Roman"/>
          <w:color w:val="000000"/>
          <w:sz w:val="24"/>
          <w:szCs w:val="24"/>
        </w:rPr>
        <w:t xml:space="preserve">  </w:t>
      </w:r>
      <w:r w:rsidR="008A5D6A" w:rsidRPr="005A5F01">
        <w:rPr>
          <w:rFonts w:ascii="Times New Roman" w:hAnsi="Times New Roman" w:cs="Times New Roman"/>
          <w:color w:val="000000"/>
          <w:sz w:val="24"/>
          <w:szCs w:val="24"/>
        </w:rPr>
        <w:t>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w:t>
      </w:r>
      <w:r w:rsidRPr="005A5F01">
        <w:rPr>
          <w:rFonts w:ascii="Times New Roman" w:hAnsi="Times New Roman" w:cs="Times New Roman"/>
          <w:color w:val="000000"/>
          <w:sz w:val="24"/>
          <w:szCs w:val="24"/>
        </w:rPr>
        <w:lastRenderedPageBreak/>
        <w:t>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proofErr w:type="gramStart"/>
      <w:r w:rsidRPr="005A5F01">
        <w:rPr>
          <w:rFonts w:ascii="Times New Roman" w:hAnsi="Times New Roman" w:cs="Times New Roman"/>
          <w:color w:val="000000"/>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8A5D6A" w:rsidRPr="005A5F01" w:rsidRDefault="008A5D6A" w:rsidP="00C20819">
      <w:pPr>
        <w:autoSpaceDE w:val="0"/>
        <w:spacing w:after="0" w:line="240" w:lineRule="auto"/>
        <w:ind w:firstLine="284"/>
        <w:jc w:val="both"/>
        <w:rPr>
          <w:rFonts w:ascii="Times New Roman" w:hAnsi="Times New Roman" w:cs="Times New Roman"/>
          <w:sz w:val="24"/>
          <w:szCs w:val="24"/>
        </w:rPr>
      </w:pPr>
      <w:r w:rsidRPr="005A5F01">
        <w:rPr>
          <w:rFonts w:ascii="Times New Roman" w:hAnsi="Times New Roman" w:cs="Times New Roman"/>
          <w:color w:val="000000"/>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8A5D6A" w:rsidRPr="005A5F01" w:rsidRDefault="008A5D6A" w:rsidP="00C20819">
      <w:pPr>
        <w:autoSpaceDE w:val="0"/>
        <w:spacing w:after="0" w:line="240" w:lineRule="auto"/>
        <w:ind w:firstLine="284"/>
        <w:jc w:val="both"/>
        <w:rPr>
          <w:rFonts w:ascii="Times New Roman" w:hAnsi="Times New Roman" w:cs="Times New Roman"/>
          <w:b/>
          <w:bCs/>
          <w:color w:val="000000"/>
          <w:sz w:val="24"/>
          <w:szCs w:val="24"/>
        </w:rPr>
      </w:pPr>
      <w:r w:rsidRPr="005A5F01">
        <w:rPr>
          <w:rFonts w:ascii="Times New Roman" w:hAnsi="Times New Roman" w:cs="Times New Roman"/>
          <w:sz w:val="24"/>
          <w:szCs w:val="24"/>
        </w:rPr>
        <w:t>Программа духовно-нравственного развития и воспитания обучающихся содержит восемь разделов.</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b/>
          <w:bCs/>
          <w:color w:val="000000"/>
          <w:sz w:val="24"/>
          <w:szCs w:val="24"/>
        </w:rPr>
        <w:t xml:space="preserve">Цель и задачи духовно-нравственного развития и воспитания </w:t>
      </w:r>
      <w:proofErr w:type="gramStart"/>
      <w:r w:rsidRPr="005A5F01">
        <w:rPr>
          <w:rFonts w:ascii="Times New Roman" w:hAnsi="Times New Roman" w:cs="Times New Roman"/>
          <w:b/>
          <w:bCs/>
          <w:color w:val="000000"/>
          <w:sz w:val="24"/>
          <w:szCs w:val="24"/>
        </w:rPr>
        <w:t>обучающихся</w:t>
      </w:r>
      <w:proofErr w:type="gramEnd"/>
      <w:r w:rsidRPr="005A5F01">
        <w:rPr>
          <w:rFonts w:ascii="Times New Roman" w:hAnsi="Times New Roman" w:cs="Times New Roman"/>
          <w:b/>
          <w:bCs/>
          <w:color w:val="000000"/>
          <w:sz w:val="24"/>
          <w:szCs w:val="24"/>
        </w:rPr>
        <w:t xml:space="preserve"> на ступени начального общего образования:</w:t>
      </w:r>
    </w:p>
    <w:p w:rsidR="008A5D6A" w:rsidRPr="005A5F01" w:rsidRDefault="008A5D6A" w:rsidP="00C20819">
      <w:pPr>
        <w:autoSpaceDE w:val="0"/>
        <w:spacing w:after="0" w:line="240" w:lineRule="auto"/>
        <w:ind w:firstLine="284"/>
        <w:jc w:val="both"/>
        <w:rPr>
          <w:rFonts w:ascii="Times New Roman" w:hAnsi="Times New Roman" w:cs="Times New Roman"/>
          <w:b/>
          <w:color w:val="000000"/>
          <w:sz w:val="24"/>
          <w:szCs w:val="24"/>
        </w:rPr>
      </w:pPr>
      <w:proofErr w:type="gramStart"/>
      <w:r w:rsidRPr="005A5F01">
        <w:rPr>
          <w:rFonts w:ascii="Times New Roman" w:hAnsi="Times New Roman" w:cs="Times New Roman"/>
          <w:color w:val="000000"/>
          <w:sz w:val="24"/>
          <w:szCs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8A5D6A" w:rsidRPr="005A5F01" w:rsidRDefault="008A5D6A" w:rsidP="005A5F01">
      <w:pPr>
        <w:autoSpaceDE w:val="0"/>
        <w:spacing w:after="0" w:line="240" w:lineRule="auto"/>
        <w:ind w:firstLine="720"/>
        <w:jc w:val="both"/>
        <w:rPr>
          <w:rFonts w:ascii="Times New Roman" w:hAnsi="Times New Roman" w:cs="Times New Roman"/>
          <w:i/>
          <w:iCs/>
          <w:color w:val="000000"/>
          <w:sz w:val="24"/>
          <w:szCs w:val="24"/>
        </w:rPr>
      </w:pPr>
      <w:r w:rsidRPr="005A5F01">
        <w:rPr>
          <w:rFonts w:ascii="Times New Roman" w:hAnsi="Times New Roman" w:cs="Times New Roman"/>
          <w:b/>
          <w:color w:val="000000"/>
          <w:sz w:val="24"/>
          <w:szCs w:val="24"/>
        </w:rPr>
        <w:t xml:space="preserve">Задачи духовно-нравственного развития и воспитания </w:t>
      </w:r>
      <w:proofErr w:type="gramStart"/>
      <w:r w:rsidRPr="005A5F01">
        <w:rPr>
          <w:rFonts w:ascii="Times New Roman" w:hAnsi="Times New Roman" w:cs="Times New Roman"/>
          <w:b/>
          <w:color w:val="000000"/>
          <w:sz w:val="24"/>
          <w:szCs w:val="24"/>
        </w:rPr>
        <w:t>обучающихся</w:t>
      </w:r>
      <w:proofErr w:type="gramEnd"/>
      <w:r w:rsidRPr="005A5F01">
        <w:rPr>
          <w:rFonts w:ascii="Times New Roman" w:hAnsi="Times New Roman" w:cs="Times New Roman"/>
          <w:b/>
          <w:color w:val="000000"/>
          <w:sz w:val="24"/>
          <w:szCs w:val="24"/>
        </w:rPr>
        <w:t xml:space="preserve"> на ступени начального общего образования:</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i/>
          <w:iCs/>
          <w:color w:val="000000"/>
          <w:sz w:val="24"/>
          <w:szCs w:val="24"/>
        </w:rPr>
        <w:t>В области формирования личностной культуры:</w:t>
      </w:r>
    </w:p>
    <w:p w:rsidR="008A5D6A" w:rsidRPr="005A5F01" w:rsidRDefault="008A5D6A" w:rsidP="00C20819">
      <w:pPr>
        <w:autoSpaceDE w:val="0"/>
        <w:spacing w:after="0" w:line="240" w:lineRule="auto"/>
        <w:ind w:firstLine="284"/>
        <w:rPr>
          <w:rFonts w:ascii="Times New Roman" w:hAnsi="Times New Roman" w:cs="Times New Roman"/>
          <w:sz w:val="24"/>
          <w:szCs w:val="24"/>
        </w:rPr>
        <w:sectPr w:rsidR="008A5D6A" w:rsidRPr="005A5F01" w:rsidSect="00C20819">
          <w:footerReference w:type="default" r:id="rId9"/>
          <w:pgSz w:w="11906" w:h="16838"/>
          <w:pgMar w:top="426" w:right="1416" w:bottom="993" w:left="1418" w:header="720" w:footer="709" w:gutter="0"/>
          <w:cols w:space="720"/>
          <w:titlePg/>
          <w:docGrid w:linePitch="600" w:charSpace="32768"/>
        </w:sectPr>
      </w:pPr>
      <w:r w:rsidRPr="005A5F01">
        <w:rPr>
          <w:rFonts w:ascii="Times New Roman" w:hAnsi="Times New Roman" w:cs="Times New Roman"/>
          <w:color w:val="000000"/>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w:t>
      </w:r>
    </w:p>
    <w:p w:rsidR="008A5D6A" w:rsidRPr="005A5F01" w:rsidRDefault="008A5D6A" w:rsidP="005A5F01">
      <w:pPr>
        <w:autoSpaceDE w:val="0"/>
        <w:spacing w:after="0" w:line="240" w:lineRule="auto"/>
        <w:rPr>
          <w:rFonts w:ascii="Times New Roman" w:hAnsi="Times New Roman" w:cs="Times New Roman"/>
          <w:color w:val="000000"/>
          <w:sz w:val="24"/>
          <w:szCs w:val="24"/>
        </w:rPr>
      </w:pPr>
      <w:r w:rsidRPr="005A5F01">
        <w:rPr>
          <w:rFonts w:ascii="Times New Roman" w:hAnsi="Times New Roman" w:cs="Times New Roman"/>
          <w:color w:val="000000"/>
          <w:sz w:val="24"/>
          <w:szCs w:val="24"/>
        </w:rPr>
        <w:lastRenderedPageBreak/>
        <w:t>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A5D6A" w:rsidRPr="005A5F01" w:rsidRDefault="008A5D6A" w:rsidP="00C20819">
      <w:pPr>
        <w:autoSpaceDE w:val="0"/>
        <w:spacing w:after="0" w:line="240" w:lineRule="auto"/>
        <w:ind w:firstLine="284"/>
        <w:rPr>
          <w:rFonts w:ascii="Times New Roman" w:hAnsi="Times New Roman" w:cs="Times New Roman"/>
          <w:color w:val="000000"/>
          <w:sz w:val="24"/>
          <w:szCs w:val="24"/>
        </w:rPr>
      </w:pPr>
      <w:r w:rsidRPr="005A5F01">
        <w:rPr>
          <w:rFonts w:ascii="Times New Roman" w:hAnsi="Times New Roman" w:cs="Times New Roman"/>
          <w:color w:val="000000"/>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A5D6A" w:rsidRPr="005A5F01" w:rsidRDefault="008A5D6A" w:rsidP="00C20819">
      <w:pPr>
        <w:autoSpaceDE w:val="0"/>
        <w:spacing w:after="0" w:line="240" w:lineRule="auto"/>
        <w:ind w:firstLine="284"/>
        <w:rPr>
          <w:rFonts w:ascii="Times New Roman" w:hAnsi="Times New Roman" w:cs="Times New Roman"/>
          <w:color w:val="000000"/>
          <w:sz w:val="24"/>
          <w:szCs w:val="24"/>
        </w:rPr>
      </w:pPr>
      <w:r w:rsidRPr="005A5F01">
        <w:rPr>
          <w:rFonts w:ascii="Times New Roman" w:hAnsi="Times New Roman" w:cs="Times New Roman"/>
          <w:color w:val="000000"/>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A5D6A" w:rsidRPr="005A5F01" w:rsidRDefault="008A5D6A" w:rsidP="00C20819">
      <w:pPr>
        <w:autoSpaceDE w:val="0"/>
        <w:spacing w:after="0" w:line="240" w:lineRule="auto"/>
        <w:ind w:firstLine="284"/>
        <w:rPr>
          <w:rFonts w:ascii="Times New Roman" w:hAnsi="Times New Roman" w:cs="Times New Roman"/>
          <w:color w:val="000000"/>
          <w:sz w:val="24"/>
          <w:szCs w:val="24"/>
        </w:rPr>
      </w:pPr>
      <w:r w:rsidRPr="005A5F01">
        <w:rPr>
          <w:rFonts w:ascii="Times New Roman" w:hAnsi="Times New Roman" w:cs="Times New Roman"/>
          <w:color w:val="000000"/>
          <w:sz w:val="24"/>
          <w:szCs w:val="24"/>
        </w:rPr>
        <w:t>• формирование нравственного смысла учения;</w:t>
      </w:r>
    </w:p>
    <w:p w:rsidR="008A5D6A" w:rsidRPr="005A5F01" w:rsidRDefault="008A5D6A" w:rsidP="00C20819">
      <w:pPr>
        <w:autoSpaceDE w:val="0"/>
        <w:spacing w:after="0" w:line="240" w:lineRule="auto"/>
        <w:ind w:firstLine="284"/>
        <w:rPr>
          <w:rFonts w:ascii="Times New Roman" w:hAnsi="Times New Roman" w:cs="Times New Roman"/>
          <w:color w:val="000000"/>
          <w:sz w:val="24"/>
          <w:szCs w:val="24"/>
        </w:rPr>
      </w:pPr>
      <w:proofErr w:type="gramStart"/>
      <w:r w:rsidRPr="005A5F01">
        <w:rPr>
          <w:rFonts w:ascii="Times New Roman" w:hAnsi="Times New Roman" w:cs="Times New Roman"/>
          <w:color w:val="000000"/>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8A5D6A" w:rsidRPr="005A5F01" w:rsidRDefault="008A5D6A" w:rsidP="00C20819">
      <w:pPr>
        <w:autoSpaceDE w:val="0"/>
        <w:spacing w:after="0" w:line="240" w:lineRule="auto"/>
        <w:ind w:firstLine="284"/>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 принятие </w:t>
      </w:r>
      <w:proofErr w:type="gramStart"/>
      <w:r w:rsidRPr="005A5F01">
        <w:rPr>
          <w:rFonts w:ascii="Times New Roman" w:hAnsi="Times New Roman" w:cs="Times New Roman"/>
          <w:color w:val="000000"/>
          <w:sz w:val="24"/>
          <w:szCs w:val="24"/>
        </w:rPr>
        <w:t>обучающимся</w:t>
      </w:r>
      <w:proofErr w:type="gramEnd"/>
      <w:r w:rsidRPr="005A5F01">
        <w:rPr>
          <w:rFonts w:ascii="Times New Roman" w:hAnsi="Times New Roman" w:cs="Times New Roman"/>
          <w:color w:val="000000"/>
          <w:sz w:val="24"/>
          <w:szCs w:val="24"/>
        </w:rPr>
        <w:t xml:space="preserve"> базовых национальных ценностей, национальных и этнических духовных традиций;</w:t>
      </w:r>
    </w:p>
    <w:p w:rsidR="008A5D6A" w:rsidRPr="005A5F01" w:rsidRDefault="008A5D6A" w:rsidP="00C20819">
      <w:pPr>
        <w:autoSpaceDE w:val="0"/>
        <w:spacing w:after="0" w:line="240" w:lineRule="auto"/>
        <w:ind w:firstLine="284"/>
        <w:rPr>
          <w:rFonts w:ascii="Times New Roman" w:hAnsi="Times New Roman" w:cs="Times New Roman"/>
          <w:color w:val="000000"/>
          <w:sz w:val="24"/>
          <w:szCs w:val="24"/>
        </w:rPr>
      </w:pPr>
      <w:r w:rsidRPr="005A5F01">
        <w:rPr>
          <w:rFonts w:ascii="Times New Roman" w:hAnsi="Times New Roman" w:cs="Times New Roman"/>
          <w:color w:val="000000"/>
          <w:sz w:val="24"/>
          <w:szCs w:val="24"/>
        </w:rPr>
        <w:t>• формирование эстетических потребностей, ценностей и чувств;</w:t>
      </w:r>
    </w:p>
    <w:p w:rsidR="008A5D6A" w:rsidRPr="005A5F01" w:rsidRDefault="008A5D6A" w:rsidP="00C20819">
      <w:pPr>
        <w:autoSpaceDE w:val="0"/>
        <w:spacing w:after="0" w:line="240" w:lineRule="auto"/>
        <w:ind w:firstLine="284"/>
        <w:rPr>
          <w:rFonts w:ascii="Times New Roman" w:hAnsi="Times New Roman" w:cs="Times New Roman"/>
          <w:color w:val="000000"/>
          <w:sz w:val="24"/>
          <w:szCs w:val="24"/>
        </w:rPr>
      </w:pPr>
      <w:r w:rsidRPr="005A5F01">
        <w:rPr>
          <w:rFonts w:ascii="Times New Roman" w:hAnsi="Times New Roman" w:cs="Times New Roman"/>
          <w:color w:val="000000"/>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A5D6A" w:rsidRPr="005A5F01" w:rsidRDefault="008A5D6A" w:rsidP="00C20819">
      <w:pPr>
        <w:autoSpaceDE w:val="0"/>
        <w:spacing w:after="0" w:line="240" w:lineRule="auto"/>
        <w:ind w:firstLine="284"/>
        <w:jc w:val="both"/>
        <w:rPr>
          <w:rFonts w:ascii="Times New Roman" w:hAnsi="Times New Roman" w:cs="Times New Roman"/>
          <w:i/>
          <w:iCs/>
          <w:color w:val="000000"/>
          <w:sz w:val="24"/>
          <w:szCs w:val="24"/>
        </w:rPr>
      </w:pPr>
      <w:r w:rsidRPr="005A5F01">
        <w:rPr>
          <w:rFonts w:ascii="Times New Roman" w:hAnsi="Times New Roman" w:cs="Times New Roman"/>
          <w:color w:val="000000"/>
          <w:sz w:val="24"/>
          <w:szCs w:val="24"/>
        </w:rPr>
        <w:t>• развитие трудолюбия, способности к преодолению трудностей, целеустремлённости и настойчивости в достижении результата.</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i/>
          <w:iCs/>
          <w:color w:val="000000"/>
          <w:sz w:val="24"/>
          <w:szCs w:val="24"/>
        </w:rPr>
        <w:t>В области формирования социальной культуры:</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формирование основ российской гражданской идентичности;</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пробуждение веры в Россию, свой народ, чувства личной ответственности за Отечество;</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воспитание ценностного отношения к своему национальному языку и культуре;</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формирование патриотизма и гражданской солидарности;</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укрепление доверия к другим людям;</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становление гуманистических и демократических ценностных ориентаций;</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i/>
          <w:iCs/>
          <w:color w:val="000000"/>
          <w:sz w:val="24"/>
          <w:szCs w:val="24"/>
        </w:rPr>
        <w:t>В области формирования семейной культуры:</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формирование отношения к семье как основе российского общества;</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формирование у обучающегося уважительного отношения к родителям, осознанного, заботливого отношения к старшим и младшим;</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формирование представления о семейных ценностях, тендерных семейных ролях и уважения к ним;</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 знакомство </w:t>
      </w:r>
      <w:proofErr w:type="gramStart"/>
      <w:r w:rsidRPr="005A5F01">
        <w:rPr>
          <w:rFonts w:ascii="Times New Roman" w:hAnsi="Times New Roman" w:cs="Times New Roman"/>
          <w:color w:val="000000"/>
          <w:sz w:val="24"/>
          <w:szCs w:val="24"/>
        </w:rPr>
        <w:t>обучающегося</w:t>
      </w:r>
      <w:proofErr w:type="gramEnd"/>
      <w:r w:rsidRPr="005A5F01">
        <w:rPr>
          <w:rFonts w:ascii="Times New Roman" w:hAnsi="Times New Roman" w:cs="Times New Roman"/>
          <w:color w:val="000000"/>
          <w:sz w:val="24"/>
          <w:szCs w:val="24"/>
        </w:rPr>
        <w:t xml:space="preserve"> с культурно-историческими и этническими традициями российской семьи.</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lastRenderedPageBreak/>
        <w:t xml:space="preserve">Образовательное учреждение может конкретизировать общие задачи духовно-нравственного развития и воспитания </w:t>
      </w:r>
      <w:proofErr w:type="gramStart"/>
      <w:r w:rsidRPr="005A5F01">
        <w:rPr>
          <w:rFonts w:ascii="Times New Roman" w:hAnsi="Times New Roman" w:cs="Times New Roman"/>
          <w:color w:val="000000"/>
          <w:sz w:val="24"/>
          <w:szCs w:val="24"/>
        </w:rPr>
        <w:t>обучающихся</w:t>
      </w:r>
      <w:proofErr w:type="gramEnd"/>
      <w:r w:rsidRPr="005A5F01">
        <w:rPr>
          <w:rFonts w:ascii="Times New Roman" w:hAnsi="Times New Roman" w:cs="Times New Roman"/>
          <w:color w:val="000000"/>
          <w:sz w:val="24"/>
          <w:szCs w:val="24"/>
        </w:rPr>
        <w:t xml:space="preserve"> для более полного достижения национального</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воспитательного идеала с учётом национальных и региональных условий и особенностей</w:t>
      </w:r>
    </w:p>
    <w:p w:rsidR="008A5D6A" w:rsidRPr="005A5F01" w:rsidRDefault="008A5D6A" w:rsidP="00C20819">
      <w:pPr>
        <w:autoSpaceDE w:val="0"/>
        <w:spacing w:after="0" w:line="240" w:lineRule="auto"/>
        <w:ind w:firstLine="284"/>
        <w:jc w:val="both"/>
        <w:rPr>
          <w:rFonts w:ascii="Times New Roman" w:hAnsi="Times New Roman" w:cs="Times New Roman"/>
          <w:b/>
          <w:bCs/>
          <w:color w:val="000000"/>
          <w:sz w:val="24"/>
          <w:szCs w:val="24"/>
        </w:rPr>
      </w:pPr>
      <w:r w:rsidRPr="005A5F01">
        <w:rPr>
          <w:rFonts w:ascii="Times New Roman" w:hAnsi="Times New Roman" w:cs="Times New Roman"/>
          <w:color w:val="000000"/>
          <w:sz w:val="24"/>
          <w:szCs w:val="24"/>
        </w:rPr>
        <w:t>организации образовательного процесса, потребностей обучающихся и их родителей (законных представителей).</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b/>
          <w:bCs/>
          <w:color w:val="000000"/>
          <w:sz w:val="24"/>
          <w:szCs w:val="24"/>
        </w:rPr>
        <w:t xml:space="preserve">Основные направления и ценностные основы духовно-нравственного развития и воспитания </w:t>
      </w:r>
      <w:proofErr w:type="gramStart"/>
      <w:r w:rsidRPr="005A5F01">
        <w:rPr>
          <w:rFonts w:ascii="Times New Roman" w:hAnsi="Times New Roman" w:cs="Times New Roman"/>
          <w:b/>
          <w:bCs/>
          <w:color w:val="000000"/>
          <w:sz w:val="24"/>
          <w:szCs w:val="24"/>
        </w:rPr>
        <w:t>обучающихся</w:t>
      </w:r>
      <w:proofErr w:type="gramEnd"/>
      <w:r w:rsidRPr="005A5F01">
        <w:rPr>
          <w:rFonts w:ascii="Times New Roman" w:hAnsi="Times New Roman" w:cs="Times New Roman"/>
          <w:b/>
          <w:bCs/>
          <w:color w:val="000000"/>
          <w:sz w:val="24"/>
          <w:szCs w:val="24"/>
        </w:rPr>
        <w:t xml:space="preserve"> на ступени начального общего образования</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 </w:t>
      </w:r>
      <w:r w:rsidRPr="005A5F01">
        <w:rPr>
          <w:rFonts w:ascii="Times New Roman" w:hAnsi="Times New Roman" w:cs="Times New Roman"/>
          <w:b/>
          <w:color w:val="000000"/>
          <w:sz w:val="24"/>
          <w:szCs w:val="24"/>
        </w:rPr>
        <w:t>Воспитание гражданственности, патриотизма, уважения к правам, свободам и обязанностям человека.</w:t>
      </w:r>
    </w:p>
    <w:p w:rsidR="008A5D6A" w:rsidRPr="005A5F01" w:rsidRDefault="008A5D6A" w:rsidP="00C20819">
      <w:pPr>
        <w:autoSpaceDE w:val="0"/>
        <w:spacing w:after="0" w:line="240" w:lineRule="auto"/>
        <w:ind w:firstLine="284"/>
        <w:jc w:val="both"/>
        <w:rPr>
          <w:rFonts w:ascii="Times New Roman" w:hAnsi="Times New Roman" w:cs="Times New Roman"/>
          <w:i/>
          <w:iCs/>
          <w:color w:val="000000"/>
          <w:sz w:val="24"/>
          <w:szCs w:val="24"/>
        </w:rPr>
      </w:pPr>
      <w:r w:rsidRPr="005A5F01">
        <w:rPr>
          <w:rFonts w:ascii="Times New Roman" w:hAnsi="Times New Roman" w:cs="Times New Roman"/>
          <w:color w:val="000000"/>
          <w:sz w:val="24"/>
          <w:szCs w:val="24"/>
        </w:rPr>
        <w:t xml:space="preserve">Ценности: </w:t>
      </w:r>
      <w:r w:rsidRPr="005A5F01">
        <w:rPr>
          <w:rFonts w:ascii="Times New Roman" w:hAnsi="Times New Roman" w:cs="Times New Roman"/>
          <w:i/>
          <w:iCs/>
          <w:color w:val="000000"/>
          <w:sz w:val="24"/>
          <w:szCs w:val="24"/>
        </w:rPr>
        <w:t>любовь к России, своему народу, своему краю;</w:t>
      </w:r>
    </w:p>
    <w:p w:rsidR="008A5D6A" w:rsidRPr="005A5F01" w:rsidRDefault="008A5D6A" w:rsidP="00C20819">
      <w:pPr>
        <w:autoSpaceDE w:val="0"/>
        <w:spacing w:after="0" w:line="240" w:lineRule="auto"/>
        <w:ind w:firstLine="284"/>
        <w:jc w:val="both"/>
        <w:rPr>
          <w:rFonts w:ascii="Times New Roman" w:hAnsi="Times New Roman" w:cs="Times New Roman"/>
          <w:i/>
          <w:iCs/>
          <w:color w:val="000000"/>
          <w:sz w:val="24"/>
          <w:szCs w:val="24"/>
        </w:rPr>
      </w:pPr>
      <w:r w:rsidRPr="005A5F01">
        <w:rPr>
          <w:rFonts w:ascii="Times New Roman" w:hAnsi="Times New Roman" w:cs="Times New Roman"/>
          <w:i/>
          <w:iCs/>
          <w:color w:val="000000"/>
          <w:sz w:val="24"/>
          <w:szCs w:val="24"/>
        </w:rPr>
        <w:t xml:space="preserve">служение Отечеству; правовое государство; гражданское общество; </w:t>
      </w:r>
    </w:p>
    <w:p w:rsidR="008A5D6A" w:rsidRPr="005A5F01" w:rsidRDefault="008A5D6A" w:rsidP="00C20819">
      <w:pPr>
        <w:autoSpaceDE w:val="0"/>
        <w:spacing w:after="0" w:line="240" w:lineRule="auto"/>
        <w:ind w:firstLine="284"/>
        <w:jc w:val="both"/>
        <w:rPr>
          <w:rFonts w:ascii="Times New Roman" w:hAnsi="Times New Roman" w:cs="Times New Roman"/>
          <w:i/>
          <w:iCs/>
          <w:color w:val="000000"/>
          <w:sz w:val="24"/>
          <w:szCs w:val="24"/>
        </w:rPr>
      </w:pPr>
      <w:r w:rsidRPr="005A5F01">
        <w:rPr>
          <w:rFonts w:ascii="Times New Roman" w:hAnsi="Times New Roman" w:cs="Times New Roman"/>
          <w:i/>
          <w:iCs/>
          <w:color w:val="000000"/>
          <w:sz w:val="24"/>
          <w:szCs w:val="24"/>
        </w:rPr>
        <w:t>закон и правопорядок; поликультурный мир;</w:t>
      </w:r>
    </w:p>
    <w:p w:rsidR="008A5D6A" w:rsidRPr="005A5F01" w:rsidRDefault="008A5D6A" w:rsidP="00C20819">
      <w:pPr>
        <w:autoSpaceDE w:val="0"/>
        <w:spacing w:after="0" w:line="240" w:lineRule="auto"/>
        <w:ind w:firstLine="284"/>
        <w:jc w:val="both"/>
        <w:rPr>
          <w:rFonts w:ascii="Times New Roman" w:hAnsi="Times New Roman" w:cs="Times New Roman"/>
          <w:iCs/>
          <w:color w:val="000000"/>
          <w:sz w:val="24"/>
          <w:szCs w:val="24"/>
        </w:rPr>
      </w:pPr>
      <w:r w:rsidRPr="005A5F01">
        <w:rPr>
          <w:rFonts w:ascii="Times New Roman" w:hAnsi="Times New Roman" w:cs="Times New Roman"/>
          <w:i/>
          <w:iCs/>
          <w:color w:val="000000"/>
          <w:sz w:val="24"/>
          <w:szCs w:val="24"/>
        </w:rPr>
        <w:t>свобода личная и национальная; доверие к людям, институтам государства и гражданского общества.</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iCs/>
          <w:color w:val="000000"/>
          <w:sz w:val="24"/>
          <w:szCs w:val="24"/>
        </w:rPr>
        <w:t>Это направление осуществляется по направлениям:</w:t>
      </w:r>
    </w:p>
    <w:p w:rsidR="008A5D6A" w:rsidRPr="005A5F01" w:rsidRDefault="008A5D6A" w:rsidP="00C20819">
      <w:pPr>
        <w:autoSpaceDE w:val="0"/>
        <w:spacing w:after="0" w:line="240" w:lineRule="auto"/>
        <w:ind w:left="720" w:firstLine="284"/>
        <w:jc w:val="both"/>
        <w:rPr>
          <w:rFonts w:ascii="Times New Roman" w:hAnsi="Times New Roman" w:cs="Times New Roman"/>
          <w:color w:val="000000"/>
          <w:sz w:val="24"/>
          <w:szCs w:val="24"/>
        </w:rPr>
      </w:pP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 </w:t>
      </w:r>
      <w:r w:rsidRPr="005A5F01">
        <w:rPr>
          <w:rFonts w:ascii="Times New Roman" w:hAnsi="Times New Roman" w:cs="Times New Roman"/>
          <w:b/>
          <w:color w:val="000000"/>
          <w:sz w:val="24"/>
          <w:szCs w:val="24"/>
        </w:rPr>
        <w:t>Воспитание нравственных чувств и этического сознания.</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proofErr w:type="gramStart"/>
      <w:r w:rsidRPr="005A5F01">
        <w:rPr>
          <w:rFonts w:ascii="Times New Roman" w:hAnsi="Times New Roman" w:cs="Times New Roman"/>
          <w:color w:val="000000"/>
          <w:sz w:val="24"/>
          <w:szCs w:val="24"/>
        </w:rPr>
        <w:t xml:space="preserve">Ценности: </w:t>
      </w:r>
      <w:r w:rsidRPr="005A5F01">
        <w:rPr>
          <w:rFonts w:ascii="Times New Roman" w:hAnsi="Times New Roman" w:cs="Times New Roman"/>
          <w:i/>
          <w:iCs/>
          <w:color w:val="000000"/>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 </w:t>
      </w:r>
      <w:r w:rsidRPr="005A5F01">
        <w:rPr>
          <w:rFonts w:ascii="Times New Roman" w:hAnsi="Times New Roman" w:cs="Times New Roman"/>
          <w:b/>
          <w:color w:val="000000"/>
          <w:sz w:val="24"/>
          <w:szCs w:val="24"/>
        </w:rPr>
        <w:t>Воспитание трудолюбия, творческого отношения к учению, труду, жизни.</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Ценности: </w:t>
      </w:r>
      <w:r w:rsidRPr="005A5F01">
        <w:rPr>
          <w:rFonts w:ascii="Times New Roman" w:hAnsi="Times New Roman" w:cs="Times New Roman"/>
          <w:i/>
          <w:iCs/>
          <w:color w:val="000000"/>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Воспитание ценностного отношения к природе, окружающей среде (экологическое воспитание).</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Ценности: </w:t>
      </w:r>
      <w:r w:rsidRPr="005A5F01">
        <w:rPr>
          <w:rFonts w:ascii="Times New Roman" w:hAnsi="Times New Roman" w:cs="Times New Roman"/>
          <w:i/>
          <w:iCs/>
          <w:color w:val="000000"/>
          <w:sz w:val="24"/>
          <w:szCs w:val="24"/>
        </w:rPr>
        <w:t>родная земля; заповедная природа; планета Земля; экологическое сознание.</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 </w:t>
      </w:r>
      <w:r w:rsidRPr="005A5F01">
        <w:rPr>
          <w:rFonts w:ascii="Times New Roman" w:hAnsi="Times New Roman" w:cs="Times New Roman"/>
          <w:b/>
          <w:color w:val="000000"/>
          <w:sz w:val="24"/>
          <w:szCs w:val="24"/>
        </w:rPr>
        <w:t xml:space="preserve">Воспитание ценностного отношения к </w:t>
      </w:r>
      <w:proofErr w:type="gramStart"/>
      <w:r w:rsidRPr="005A5F01">
        <w:rPr>
          <w:rFonts w:ascii="Times New Roman" w:hAnsi="Times New Roman" w:cs="Times New Roman"/>
          <w:b/>
          <w:color w:val="000000"/>
          <w:sz w:val="24"/>
          <w:szCs w:val="24"/>
        </w:rPr>
        <w:t>прекрасному</w:t>
      </w:r>
      <w:proofErr w:type="gramEnd"/>
      <w:r w:rsidRPr="005A5F01">
        <w:rPr>
          <w:rFonts w:ascii="Times New Roman" w:hAnsi="Times New Roman" w:cs="Times New Roman"/>
          <w:b/>
          <w:color w:val="000000"/>
          <w:sz w:val="24"/>
          <w:szCs w:val="24"/>
        </w:rPr>
        <w:t>, формирование представлений об эстетических идеалах и ценностях (эстетическое воспитание).</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Ценности: </w:t>
      </w:r>
      <w:r w:rsidRPr="005A5F01">
        <w:rPr>
          <w:rFonts w:ascii="Times New Roman"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8A5D6A" w:rsidRPr="005A5F01" w:rsidRDefault="008A5D6A" w:rsidP="00C20819">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8A5D6A" w:rsidRPr="005A5F01" w:rsidRDefault="008A5D6A" w:rsidP="00C20819">
      <w:pPr>
        <w:autoSpaceDE w:val="0"/>
        <w:spacing w:after="0" w:line="240" w:lineRule="auto"/>
        <w:ind w:firstLine="284"/>
        <w:jc w:val="both"/>
        <w:rPr>
          <w:rFonts w:ascii="Times New Roman" w:hAnsi="Times New Roman" w:cs="Times New Roman"/>
          <w:b/>
          <w:bCs/>
          <w:color w:val="000000"/>
          <w:sz w:val="24"/>
          <w:szCs w:val="24"/>
        </w:rPr>
      </w:pPr>
    </w:p>
    <w:p w:rsidR="008A5D6A" w:rsidRPr="005A5F01" w:rsidRDefault="008A5D6A" w:rsidP="005A5F01">
      <w:pPr>
        <w:autoSpaceDE w:val="0"/>
        <w:spacing w:after="0" w:line="240" w:lineRule="auto"/>
        <w:ind w:firstLine="720"/>
        <w:jc w:val="both"/>
        <w:rPr>
          <w:rFonts w:ascii="Times New Roman" w:hAnsi="Times New Roman" w:cs="Times New Roman"/>
          <w:b/>
          <w:bCs/>
          <w:color w:val="000000"/>
          <w:sz w:val="24"/>
          <w:szCs w:val="24"/>
        </w:rPr>
      </w:pPr>
      <w:r w:rsidRPr="005A5F01">
        <w:rPr>
          <w:rFonts w:ascii="Times New Roman" w:hAnsi="Times New Roman" w:cs="Times New Roman"/>
          <w:b/>
          <w:bCs/>
          <w:color w:val="000000"/>
          <w:sz w:val="24"/>
          <w:szCs w:val="24"/>
        </w:rPr>
        <w:t xml:space="preserve">       Принципы и особенности организации содержания духовно-нравственного развития и воспитания </w:t>
      </w:r>
      <w:proofErr w:type="gramStart"/>
      <w:r w:rsidRPr="005A5F01">
        <w:rPr>
          <w:rFonts w:ascii="Times New Roman" w:hAnsi="Times New Roman" w:cs="Times New Roman"/>
          <w:b/>
          <w:bCs/>
          <w:color w:val="000000"/>
          <w:sz w:val="24"/>
          <w:szCs w:val="24"/>
        </w:rPr>
        <w:t>обучающихся</w:t>
      </w:r>
      <w:proofErr w:type="gramEnd"/>
      <w:r w:rsidRPr="005A5F01">
        <w:rPr>
          <w:rFonts w:ascii="Times New Roman" w:hAnsi="Times New Roman" w:cs="Times New Roman"/>
          <w:b/>
          <w:bCs/>
          <w:color w:val="000000"/>
          <w:sz w:val="24"/>
          <w:szCs w:val="24"/>
        </w:rPr>
        <w:t xml:space="preserve"> на ступени начального общего образования</w:t>
      </w:r>
    </w:p>
    <w:p w:rsidR="00577F63" w:rsidRPr="005A5F01" w:rsidRDefault="008A5D6A" w:rsidP="005A5F01">
      <w:pPr>
        <w:autoSpaceDE w:val="0"/>
        <w:spacing w:after="0" w:line="240" w:lineRule="auto"/>
        <w:ind w:firstLine="720"/>
        <w:jc w:val="both"/>
        <w:rPr>
          <w:rFonts w:ascii="Times New Roman" w:hAnsi="Times New Roman" w:cs="Times New Roman"/>
          <w:b/>
          <w:bCs/>
          <w:color w:val="000000"/>
          <w:sz w:val="24"/>
          <w:szCs w:val="24"/>
        </w:rPr>
      </w:pPr>
      <w:r w:rsidRPr="005A5F01">
        <w:rPr>
          <w:rFonts w:ascii="Times New Roman" w:hAnsi="Times New Roman" w:cs="Times New Roman"/>
          <w:b/>
          <w:bCs/>
          <w:color w:val="000000"/>
          <w:sz w:val="24"/>
          <w:szCs w:val="24"/>
        </w:rPr>
        <w:t xml:space="preserve">      Принцип ориентации на идеал. </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b/>
          <w:bCs/>
          <w:color w:val="000000"/>
          <w:sz w:val="24"/>
          <w:szCs w:val="24"/>
        </w:rPr>
        <w:t xml:space="preserve"> </w:t>
      </w:r>
      <w:r w:rsidRPr="005A5F01">
        <w:rPr>
          <w:rFonts w:ascii="Times New Roman" w:hAnsi="Times New Roman" w:cs="Times New Roman"/>
          <w:color w:val="000000"/>
          <w:sz w:val="24"/>
          <w:szCs w:val="24"/>
        </w:rPr>
        <w:t>Идеал – это высшая ценность, совершенное состояние человека, семьи, школьного коллектива, социальной группы, общества, высшая норма</w:t>
      </w:r>
      <w:r w:rsidR="00577F63" w:rsidRPr="005A5F01">
        <w:rPr>
          <w:rFonts w:ascii="Times New Roman" w:hAnsi="Times New Roman" w:cs="Times New Roman"/>
          <w:color w:val="000000"/>
          <w:sz w:val="24"/>
          <w:szCs w:val="24"/>
        </w:rPr>
        <w:t xml:space="preserve"> </w:t>
      </w:r>
      <w:r w:rsidRPr="005A5F01">
        <w:rPr>
          <w:rFonts w:ascii="Times New Roman" w:hAnsi="Times New Roman" w:cs="Times New Roman"/>
          <w:color w:val="000000"/>
          <w:sz w:val="24"/>
          <w:szCs w:val="24"/>
        </w:rPr>
        <w:t xml:space="preserve">нравственных отношений, превосходная степень нравственного представления о </w:t>
      </w:r>
      <w:proofErr w:type="gramStart"/>
      <w:r w:rsidRPr="005A5F01">
        <w:rPr>
          <w:rFonts w:ascii="Times New Roman" w:hAnsi="Times New Roman" w:cs="Times New Roman"/>
          <w:color w:val="000000"/>
          <w:sz w:val="24"/>
          <w:szCs w:val="24"/>
        </w:rPr>
        <w:t>должном</w:t>
      </w:r>
      <w:proofErr w:type="gramEnd"/>
      <w:r w:rsidRPr="005A5F01">
        <w:rPr>
          <w:rFonts w:ascii="Times New Roman" w:hAnsi="Times New Roman" w:cs="Times New Roman"/>
          <w:color w:val="000000"/>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w:t>
      </w:r>
      <w:r w:rsidRPr="005A5F01">
        <w:rPr>
          <w:rFonts w:ascii="Times New Roman" w:hAnsi="Times New Roman" w:cs="Times New Roman"/>
          <w:color w:val="000000"/>
          <w:sz w:val="24"/>
          <w:szCs w:val="24"/>
        </w:rPr>
        <w:lastRenderedPageBreak/>
        <w:t xml:space="preserve">нравственного и социального развития личности. В содержании программы духовно-нравственного развития и </w:t>
      </w:r>
      <w:proofErr w:type="gramStart"/>
      <w:r w:rsidRPr="005A5F01">
        <w:rPr>
          <w:rFonts w:ascii="Times New Roman" w:hAnsi="Times New Roman" w:cs="Times New Roman"/>
          <w:color w:val="000000"/>
          <w:sz w:val="24"/>
          <w:szCs w:val="24"/>
        </w:rPr>
        <w:t>воспитания</w:t>
      </w:r>
      <w:proofErr w:type="gramEnd"/>
      <w:r w:rsidRPr="005A5F01">
        <w:rPr>
          <w:rFonts w:ascii="Times New Roman" w:hAnsi="Times New Roman" w:cs="Times New Roman"/>
          <w:color w:val="000000"/>
          <w:sz w:val="24"/>
          <w:szCs w:val="24"/>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A5D6A" w:rsidRPr="005A5F01" w:rsidRDefault="008A5D6A" w:rsidP="005A5F01">
      <w:pPr>
        <w:autoSpaceDE w:val="0"/>
        <w:spacing w:after="0" w:line="240" w:lineRule="auto"/>
        <w:jc w:val="both"/>
        <w:rPr>
          <w:rFonts w:ascii="Times New Roman" w:hAnsi="Times New Roman" w:cs="Times New Roman"/>
          <w:b/>
          <w:bCs/>
          <w:color w:val="000000"/>
          <w:sz w:val="24"/>
          <w:szCs w:val="24"/>
        </w:rPr>
      </w:pPr>
      <w:r w:rsidRPr="005A5F01">
        <w:rPr>
          <w:rFonts w:ascii="Times New Roman" w:hAnsi="Times New Roman" w:cs="Times New Roman"/>
          <w:b/>
          <w:bCs/>
          <w:color w:val="000000"/>
          <w:sz w:val="24"/>
          <w:szCs w:val="24"/>
        </w:rPr>
        <w:t>Аксиологический принцип.</w:t>
      </w:r>
    </w:p>
    <w:p w:rsidR="008A5D6A" w:rsidRPr="005A5F01" w:rsidRDefault="008A5D6A" w:rsidP="005A5F01">
      <w:pPr>
        <w:autoSpaceDE w:val="0"/>
        <w:spacing w:after="0" w:line="240" w:lineRule="auto"/>
        <w:ind w:firstLine="720"/>
        <w:jc w:val="both"/>
        <w:rPr>
          <w:rFonts w:ascii="Times New Roman" w:hAnsi="Times New Roman" w:cs="Times New Roman"/>
          <w:b/>
          <w:bCs/>
          <w:color w:val="000000"/>
          <w:sz w:val="24"/>
          <w:szCs w:val="24"/>
        </w:rPr>
      </w:pPr>
      <w:r w:rsidRPr="005A5F01">
        <w:rPr>
          <w:rFonts w:ascii="Times New Roman" w:hAnsi="Times New Roman" w:cs="Times New Roman"/>
          <w:b/>
          <w:bCs/>
          <w:color w:val="000000"/>
          <w:sz w:val="24"/>
          <w:szCs w:val="24"/>
        </w:rPr>
        <w:t xml:space="preserve"> </w:t>
      </w:r>
      <w:r w:rsidRPr="005A5F01">
        <w:rPr>
          <w:rFonts w:ascii="Times New Roman" w:hAnsi="Times New Roman" w:cs="Times New Roman"/>
          <w:color w:val="000000"/>
          <w:sz w:val="24"/>
          <w:szCs w:val="24"/>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A5D6A" w:rsidRPr="005A5F01" w:rsidRDefault="008A5D6A" w:rsidP="005A5F01">
      <w:pPr>
        <w:autoSpaceDE w:val="0"/>
        <w:spacing w:after="0" w:line="240" w:lineRule="auto"/>
        <w:jc w:val="both"/>
        <w:rPr>
          <w:rFonts w:ascii="Times New Roman" w:hAnsi="Times New Roman" w:cs="Times New Roman"/>
          <w:b/>
          <w:bCs/>
          <w:color w:val="000000"/>
          <w:sz w:val="24"/>
          <w:szCs w:val="24"/>
        </w:rPr>
      </w:pPr>
      <w:r w:rsidRPr="005A5F01">
        <w:rPr>
          <w:rFonts w:ascii="Times New Roman" w:hAnsi="Times New Roman" w:cs="Times New Roman"/>
          <w:b/>
          <w:bCs/>
          <w:color w:val="000000"/>
          <w:sz w:val="24"/>
          <w:szCs w:val="24"/>
        </w:rPr>
        <w:t xml:space="preserve">  Принцип следования нравственному примеру.</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b/>
          <w:bCs/>
          <w:color w:val="000000"/>
          <w:sz w:val="24"/>
          <w:szCs w:val="24"/>
        </w:rPr>
        <w:t xml:space="preserve"> </w:t>
      </w:r>
      <w:r w:rsidRPr="005A5F01">
        <w:rPr>
          <w:rFonts w:ascii="Times New Roman" w:hAnsi="Times New Roman" w:cs="Times New Roman"/>
          <w:color w:val="000000"/>
          <w:sz w:val="24"/>
          <w:szCs w:val="24"/>
        </w:rPr>
        <w:t>Следование примеру — ведущий метод нравственного воспитания.</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Пример — это возможная модель выстраивания отношений ребёнка с другими людьми и с самим собой, образец ценностного выбора, совершённого значимым другим. </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Он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A5D6A" w:rsidRPr="005A5F01" w:rsidRDefault="008A5D6A" w:rsidP="005A5F01">
      <w:pPr>
        <w:autoSpaceDE w:val="0"/>
        <w:spacing w:after="0" w:line="240" w:lineRule="auto"/>
        <w:ind w:firstLine="720"/>
        <w:jc w:val="both"/>
        <w:rPr>
          <w:rFonts w:ascii="Times New Roman" w:hAnsi="Times New Roman" w:cs="Times New Roman"/>
          <w:b/>
          <w:bCs/>
          <w:color w:val="000000"/>
          <w:sz w:val="24"/>
          <w:szCs w:val="24"/>
        </w:rPr>
      </w:pPr>
    </w:p>
    <w:p w:rsidR="008A5D6A" w:rsidRPr="005A5F01" w:rsidRDefault="008A5D6A" w:rsidP="005A5F01">
      <w:pPr>
        <w:autoSpaceDE w:val="0"/>
        <w:spacing w:after="0" w:line="240" w:lineRule="auto"/>
        <w:jc w:val="both"/>
        <w:rPr>
          <w:rFonts w:ascii="Times New Roman" w:hAnsi="Times New Roman" w:cs="Times New Roman"/>
          <w:b/>
          <w:bCs/>
          <w:color w:val="000000"/>
          <w:sz w:val="24"/>
          <w:szCs w:val="24"/>
        </w:rPr>
      </w:pPr>
      <w:r w:rsidRPr="005A5F01">
        <w:rPr>
          <w:rFonts w:ascii="Times New Roman" w:hAnsi="Times New Roman" w:cs="Times New Roman"/>
          <w:b/>
          <w:bCs/>
          <w:color w:val="000000"/>
          <w:sz w:val="24"/>
          <w:szCs w:val="24"/>
        </w:rPr>
        <w:t>Принцип идентификации (персонификации).</w:t>
      </w:r>
    </w:p>
    <w:p w:rsidR="008A5D6A" w:rsidRPr="005A5F01" w:rsidRDefault="008A5D6A" w:rsidP="005A5F01">
      <w:pPr>
        <w:autoSpaceDE w:val="0"/>
        <w:spacing w:after="0" w:line="240" w:lineRule="auto"/>
        <w:ind w:firstLine="720"/>
        <w:jc w:val="both"/>
        <w:rPr>
          <w:rFonts w:ascii="Times New Roman" w:hAnsi="Times New Roman" w:cs="Times New Roman"/>
          <w:b/>
          <w:bCs/>
          <w:color w:val="000000"/>
          <w:sz w:val="24"/>
          <w:szCs w:val="24"/>
        </w:rPr>
      </w:pPr>
      <w:r w:rsidRPr="005A5F01">
        <w:rPr>
          <w:rFonts w:ascii="Times New Roman" w:hAnsi="Times New Roman" w:cs="Times New Roman"/>
          <w:b/>
          <w:bCs/>
          <w:color w:val="000000"/>
          <w:sz w:val="24"/>
          <w:szCs w:val="24"/>
        </w:rPr>
        <w:t xml:space="preserve"> </w:t>
      </w:r>
      <w:r w:rsidRPr="005A5F01">
        <w:rPr>
          <w:rFonts w:ascii="Times New Roman" w:hAnsi="Times New Roman" w:cs="Times New Roman"/>
          <w:color w:val="000000"/>
          <w:sz w:val="24"/>
          <w:szCs w:val="24"/>
        </w:rPr>
        <w:t xml:space="preserve">Идентификация — устойчивое отождествление себя </w:t>
      </w:r>
      <w:proofErr w:type="gramStart"/>
      <w:r w:rsidRPr="005A5F01">
        <w:rPr>
          <w:rFonts w:ascii="Times New Roman" w:hAnsi="Times New Roman" w:cs="Times New Roman"/>
          <w:color w:val="000000"/>
          <w:sz w:val="24"/>
          <w:szCs w:val="24"/>
        </w:rPr>
        <w:t>со</w:t>
      </w:r>
      <w:proofErr w:type="gramEnd"/>
      <w:r w:rsidRPr="005A5F01">
        <w:rPr>
          <w:rFonts w:ascii="Times New Roman" w:hAnsi="Times New Roman" w:cs="Times New Roman"/>
          <w:color w:val="000000"/>
          <w:sz w:val="24"/>
          <w:szCs w:val="24"/>
        </w:rPr>
        <w:t xml:space="preserve"> </w:t>
      </w:r>
      <w:proofErr w:type="gramStart"/>
      <w:r w:rsidRPr="005A5F01">
        <w:rPr>
          <w:rFonts w:ascii="Times New Roman" w:hAnsi="Times New Roman" w:cs="Times New Roman"/>
          <w:color w:val="000000"/>
          <w:sz w:val="24"/>
          <w:szCs w:val="24"/>
        </w:rPr>
        <w:t>значимым</w:t>
      </w:r>
      <w:proofErr w:type="gramEnd"/>
      <w:r w:rsidRPr="005A5F01">
        <w:rPr>
          <w:rFonts w:ascii="Times New Roman" w:hAnsi="Times New Roman" w:cs="Times New Roman"/>
          <w:color w:val="000000"/>
          <w:sz w:val="24"/>
          <w:szCs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8A5D6A" w:rsidRPr="005A5F01" w:rsidRDefault="008A5D6A" w:rsidP="005A5F01">
      <w:pPr>
        <w:autoSpaceDE w:val="0"/>
        <w:spacing w:after="0" w:line="240" w:lineRule="auto"/>
        <w:jc w:val="both"/>
        <w:rPr>
          <w:rFonts w:ascii="Times New Roman" w:hAnsi="Times New Roman" w:cs="Times New Roman"/>
          <w:color w:val="000000"/>
          <w:sz w:val="24"/>
          <w:szCs w:val="24"/>
        </w:rPr>
      </w:pPr>
      <w:r w:rsidRPr="005A5F01">
        <w:rPr>
          <w:rFonts w:ascii="Times New Roman" w:hAnsi="Times New Roman" w:cs="Times New Roman"/>
          <w:b/>
          <w:bCs/>
          <w:color w:val="000000"/>
          <w:sz w:val="24"/>
          <w:szCs w:val="24"/>
        </w:rPr>
        <w:t xml:space="preserve"> Принцип диалогического общения. </w:t>
      </w:r>
    </w:p>
    <w:p w:rsidR="008A5D6A" w:rsidRPr="005A5F01" w:rsidRDefault="008A5D6A" w:rsidP="005A5F01">
      <w:pPr>
        <w:autoSpaceDE w:val="0"/>
        <w:spacing w:after="0" w:line="240" w:lineRule="auto"/>
        <w:ind w:firstLine="720"/>
        <w:jc w:val="both"/>
        <w:rPr>
          <w:rFonts w:ascii="Times New Roman" w:hAnsi="Times New Roman" w:cs="Times New Roman"/>
          <w:b/>
          <w:bCs/>
          <w:color w:val="000000"/>
          <w:sz w:val="24"/>
          <w:szCs w:val="24"/>
        </w:rPr>
      </w:pPr>
      <w:r w:rsidRPr="005A5F01">
        <w:rPr>
          <w:rFonts w:ascii="Times New Roman" w:hAnsi="Times New Roman" w:cs="Times New Roman"/>
          <w:color w:val="000000"/>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8A5D6A" w:rsidRPr="005A5F01" w:rsidRDefault="008A5D6A" w:rsidP="005A5F01">
      <w:pPr>
        <w:autoSpaceDE w:val="0"/>
        <w:spacing w:after="0" w:line="240" w:lineRule="auto"/>
        <w:jc w:val="both"/>
        <w:rPr>
          <w:rFonts w:ascii="Times New Roman" w:hAnsi="Times New Roman" w:cs="Times New Roman"/>
          <w:b/>
          <w:bCs/>
          <w:color w:val="000000"/>
          <w:sz w:val="24"/>
          <w:szCs w:val="24"/>
        </w:rPr>
      </w:pPr>
      <w:r w:rsidRPr="005A5F01">
        <w:rPr>
          <w:rFonts w:ascii="Times New Roman" w:hAnsi="Times New Roman" w:cs="Times New Roman"/>
          <w:b/>
          <w:bCs/>
          <w:color w:val="000000"/>
          <w:sz w:val="24"/>
          <w:szCs w:val="24"/>
        </w:rPr>
        <w:t>Принцип полисубъектности воспитания.</w:t>
      </w:r>
    </w:p>
    <w:p w:rsidR="008A5D6A" w:rsidRPr="005A5F01" w:rsidRDefault="008A5D6A" w:rsidP="005A5F01">
      <w:pPr>
        <w:autoSpaceDE w:val="0"/>
        <w:spacing w:after="0" w:line="240" w:lineRule="auto"/>
        <w:ind w:firstLine="720"/>
        <w:jc w:val="both"/>
        <w:rPr>
          <w:rFonts w:ascii="Times New Roman" w:hAnsi="Times New Roman" w:cs="Times New Roman"/>
          <w:b/>
          <w:bCs/>
          <w:color w:val="000000"/>
          <w:sz w:val="24"/>
          <w:szCs w:val="24"/>
        </w:rPr>
      </w:pPr>
      <w:r w:rsidRPr="005A5F01">
        <w:rPr>
          <w:rFonts w:ascii="Times New Roman" w:hAnsi="Times New Roman" w:cs="Times New Roman"/>
          <w:b/>
          <w:bCs/>
          <w:color w:val="000000"/>
          <w:sz w:val="24"/>
          <w:szCs w:val="24"/>
        </w:rPr>
        <w:t xml:space="preserve"> </w:t>
      </w:r>
      <w:r w:rsidRPr="005A5F01">
        <w:rPr>
          <w:rFonts w:ascii="Times New Roman" w:hAnsi="Times New Roman" w:cs="Times New Roman"/>
          <w:color w:val="000000"/>
          <w:sz w:val="24"/>
          <w:szCs w:val="24"/>
        </w:rPr>
        <w:t>В современных условиях процесс развития и воспитания личности и</w:t>
      </w:r>
      <w:r w:rsidR="00577F63" w:rsidRPr="005A5F01">
        <w:rPr>
          <w:rFonts w:ascii="Times New Roman" w:hAnsi="Times New Roman" w:cs="Times New Roman"/>
          <w:color w:val="000000"/>
          <w:sz w:val="24"/>
          <w:szCs w:val="24"/>
        </w:rPr>
        <w:t>меет полисубъектный, многомерно-</w:t>
      </w:r>
      <w:r w:rsidRPr="005A5F01">
        <w:rPr>
          <w:rFonts w:ascii="Times New Roman" w:hAnsi="Times New Roman" w:cs="Times New Roman"/>
          <w:color w:val="000000"/>
          <w:sz w:val="24"/>
          <w:szCs w:val="24"/>
        </w:rPr>
        <w:t xml:space="preserve">деятельностный характер. Младший школьник включён в различные виды социальной, информационной, коммуникативной активности, в </w:t>
      </w:r>
      <w:r w:rsidRPr="005A5F01">
        <w:rPr>
          <w:rFonts w:ascii="Times New Roman" w:hAnsi="Times New Roman" w:cs="Times New Roman"/>
          <w:color w:val="000000"/>
          <w:sz w:val="24"/>
          <w:szCs w:val="24"/>
        </w:rPr>
        <w:lastRenderedPageBreak/>
        <w:t>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8A5D6A" w:rsidRPr="005A5F01" w:rsidRDefault="008A5D6A" w:rsidP="005A5F01">
      <w:pPr>
        <w:autoSpaceDE w:val="0"/>
        <w:spacing w:after="0" w:line="240" w:lineRule="auto"/>
        <w:jc w:val="both"/>
        <w:rPr>
          <w:rFonts w:ascii="Times New Roman" w:hAnsi="Times New Roman" w:cs="Times New Roman"/>
          <w:color w:val="000000"/>
          <w:sz w:val="24"/>
          <w:szCs w:val="24"/>
        </w:rPr>
      </w:pPr>
      <w:r w:rsidRPr="005A5F01">
        <w:rPr>
          <w:rFonts w:ascii="Times New Roman" w:hAnsi="Times New Roman" w:cs="Times New Roman"/>
          <w:b/>
          <w:bCs/>
          <w:color w:val="000000"/>
          <w:sz w:val="24"/>
          <w:szCs w:val="24"/>
        </w:rPr>
        <w:t xml:space="preserve"> Принцип системно-деятельностной организации воспитания. </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proofErr w:type="gramStart"/>
      <w:r w:rsidRPr="005A5F01">
        <w:rPr>
          <w:rFonts w:ascii="Times New Roman" w:hAnsi="Times New Roman" w:cs="Times New Roman"/>
          <w:color w:val="000000"/>
          <w:sz w:val="24"/>
          <w:szCs w:val="24"/>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5A5F01">
        <w:rPr>
          <w:rFonts w:ascii="Times New Roman" w:hAnsi="Times New Roman" w:cs="Times New Roman"/>
          <w:color w:val="000000"/>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w:t>
      </w:r>
      <w:proofErr w:type="gramStart"/>
      <w:r w:rsidRPr="005A5F01">
        <w:rPr>
          <w:rFonts w:ascii="Times New Roman" w:hAnsi="Times New Roman" w:cs="Times New Roman"/>
          <w:color w:val="000000"/>
          <w:sz w:val="24"/>
          <w:szCs w:val="24"/>
        </w:rPr>
        <w:t>задач</w:t>
      </w:r>
      <w:proofErr w:type="gramEnd"/>
      <w:r w:rsidRPr="005A5F01">
        <w:rPr>
          <w:rFonts w:ascii="Times New Roman" w:hAnsi="Times New Roman" w:cs="Times New Roman"/>
          <w:color w:val="000000"/>
          <w:sz w:val="24"/>
          <w:szCs w:val="24"/>
        </w:rPr>
        <w:t xml:space="preserve"> обучающиеся вместе с педагогами и родителями, иными субъектами воспитания и социализации обращаются к содержанию:</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общеобразовательных дисциплин;</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произведений искусства;</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периодической литературы, публикаций, радио- и телепередач, отражающих современную жизнь;</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духовной культуры и фольклора народов России;</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истории, традиций и современной жизни своей Родины, своего края, своей семьи;</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жизненного опыта своих родителей (законных представителей) и прародителей;</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других источников информации и научного знания.</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Ценности  последовательно раскрываются в содержании образовательного процесса и всего уклада школьной жизни 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Система идеалов и ценностей создаёт смысловую основу пространства духовно-нравственного развития личности.</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В этом пространстве снимаются барьеры между отдельными учебными предметами, между школой и семьёй, школой и обществом, школой и жизнью.</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Перечисленные принципы определяют концептуальную основу уклада школьной жизни. Придаёт укладу жизненную, социальную, культурную, нравственную силу педагог. </w:t>
      </w:r>
      <w:proofErr w:type="gramStart"/>
      <w:r w:rsidRPr="005A5F01">
        <w:rPr>
          <w:rFonts w:ascii="Times New Roman" w:hAnsi="Times New Roman" w:cs="Times New Roman"/>
          <w:color w:val="000000"/>
          <w:sz w:val="24"/>
          <w:szCs w:val="24"/>
        </w:rPr>
        <w:t>Обучающийся</w:t>
      </w:r>
      <w:proofErr w:type="gramEnd"/>
      <w:r w:rsidRPr="005A5F01">
        <w:rPr>
          <w:rFonts w:ascii="Times New Roman" w:hAnsi="Times New Roman" w:cs="Times New Roman"/>
          <w:color w:val="000000"/>
          <w:sz w:val="24"/>
          <w:szCs w:val="24"/>
        </w:rPr>
        <w:t xml:space="preserve"> испытывает большое доверие к учителю.</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В содержании каждого из основных направлений духовно-нравственного развития и воспитания представлены примеры духовной, нравственной, ответственной </w:t>
      </w:r>
      <w:proofErr w:type="gramStart"/>
      <w:r w:rsidRPr="005A5F01">
        <w:rPr>
          <w:rFonts w:ascii="Times New Roman" w:hAnsi="Times New Roman" w:cs="Times New Roman"/>
          <w:color w:val="000000"/>
          <w:sz w:val="24"/>
          <w:szCs w:val="24"/>
        </w:rPr>
        <w:t>жизни</w:t>
      </w:r>
      <w:proofErr w:type="gramEnd"/>
      <w:r w:rsidRPr="005A5F01">
        <w:rPr>
          <w:rFonts w:ascii="Times New Roman" w:hAnsi="Times New Roman" w:cs="Times New Roman"/>
          <w:color w:val="000000"/>
          <w:sz w:val="24"/>
          <w:szCs w:val="24"/>
        </w:rPr>
        <w:t xml:space="preserve"> как из прошлого, так и из настоящего, в том числе получаемые при общении </w:t>
      </w:r>
      <w:r w:rsidRPr="005A5F01">
        <w:rPr>
          <w:rFonts w:ascii="Times New Roman" w:hAnsi="Times New Roman" w:cs="Times New Roman"/>
          <w:color w:val="000000"/>
          <w:sz w:val="24"/>
          <w:szCs w:val="24"/>
        </w:rPr>
        <w:lastRenderedPageBreak/>
        <w:t>обучающихся с людьми, в жизни которых есть место духовному служению и моральному поступку.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w:t>
      </w:r>
      <w:r w:rsidR="00577F63" w:rsidRPr="005A5F01">
        <w:rPr>
          <w:rFonts w:ascii="Times New Roman" w:hAnsi="Times New Roman" w:cs="Times New Roman"/>
          <w:color w:val="000000"/>
          <w:sz w:val="24"/>
          <w:szCs w:val="24"/>
        </w:rPr>
        <w:t xml:space="preserve">о коллектива, своей семьи, </w:t>
      </w:r>
      <w:r w:rsidRPr="005A5F01">
        <w:rPr>
          <w:rFonts w:ascii="Times New Roman" w:hAnsi="Times New Roman" w:cs="Times New Roman"/>
          <w:color w:val="000000"/>
          <w:sz w:val="24"/>
          <w:szCs w:val="24"/>
        </w:rPr>
        <w:t xml:space="preserve"> города, микрорайона, находить возможности для совместной общественно полезной деятельности детей и взрослых, младших и старших детей.</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8A5D6A" w:rsidRPr="005A5F01" w:rsidRDefault="008A5D6A" w:rsidP="00C20819">
      <w:pPr>
        <w:autoSpaceDE w:val="0"/>
        <w:spacing w:after="0" w:line="240" w:lineRule="auto"/>
        <w:ind w:left="710" w:hanging="143"/>
        <w:jc w:val="both"/>
        <w:rPr>
          <w:rFonts w:ascii="Times New Roman" w:hAnsi="Times New Roman" w:cs="Times New Roman"/>
          <w:b/>
          <w:bCs/>
          <w:color w:val="000000"/>
          <w:sz w:val="24"/>
          <w:szCs w:val="24"/>
        </w:rPr>
      </w:pPr>
      <w:r w:rsidRPr="005A5F01">
        <w:rPr>
          <w:rFonts w:ascii="Times New Roman" w:hAnsi="Times New Roman" w:cs="Times New Roman"/>
          <w:b/>
          <w:bCs/>
          <w:color w:val="000000"/>
          <w:sz w:val="24"/>
          <w:szCs w:val="24"/>
        </w:rPr>
        <w:t xml:space="preserve">Основное содержание духовно-нравственного развития и воспитания </w:t>
      </w:r>
      <w:proofErr w:type="gramStart"/>
      <w:r w:rsidRPr="005A5F01">
        <w:rPr>
          <w:rFonts w:ascii="Times New Roman" w:hAnsi="Times New Roman" w:cs="Times New Roman"/>
          <w:b/>
          <w:bCs/>
          <w:color w:val="000000"/>
          <w:sz w:val="24"/>
          <w:szCs w:val="24"/>
        </w:rPr>
        <w:t>обучающихся</w:t>
      </w:r>
      <w:proofErr w:type="gramEnd"/>
      <w:r w:rsidRPr="005A5F01">
        <w:rPr>
          <w:rFonts w:ascii="Times New Roman" w:hAnsi="Times New Roman" w:cs="Times New Roman"/>
          <w:b/>
          <w:bCs/>
          <w:color w:val="000000"/>
          <w:sz w:val="24"/>
          <w:szCs w:val="24"/>
        </w:rPr>
        <w:t xml:space="preserve"> на ступени начального общего образования</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b/>
          <w:bCs/>
          <w:i/>
          <w:iCs/>
          <w:color w:val="000000"/>
          <w:sz w:val="24"/>
          <w:szCs w:val="24"/>
        </w:rPr>
        <w:t>Воспитание гражданственности, патриотизма, уважения к правам, свободам и обязанностям человека:</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элементарные представления об институтах гражданского общества, о возможностях участия граждан в общественном управлении;</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элементарные представления о правах и обязанностях гражданина России;</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интерес к общественным явлениям, понимание активной роли человека в обществе;</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ценностное отношение к своему национальному языку и культуре;</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элементарные представления о национальных героях и важнейших событиях истории Росс</w:t>
      </w:r>
      <w:proofErr w:type="gramStart"/>
      <w:r w:rsidRPr="005A5F01">
        <w:rPr>
          <w:rFonts w:ascii="Times New Roman" w:hAnsi="Times New Roman" w:cs="Times New Roman"/>
          <w:color w:val="000000"/>
          <w:sz w:val="24"/>
          <w:szCs w:val="24"/>
        </w:rPr>
        <w:t>ии и её</w:t>
      </w:r>
      <w:proofErr w:type="gramEnd"/>
      <w:r w:rsidRPr="005A5F01">
        <w:rPr>
          <w:rFonts w:ascii="Times New Roman" w:hAnsi="Times New Roman" w:cs="Times New Roman"/>
          <w:color w:val="000000"/>
          <w:sz w:val="24"/>
          <w:szCs w:val="24"/>
        </w:rPr>
        <w:t xml:space="preserve"> народов;</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lastRenderedPageBreak/>
        <w:t>• интерес к государственным праздникам и важнейшим событиям в жизни России, субъекта Российской Федерации,</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края (населённого пункта), в котором находится образовательное учреждение;</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стремление активно участвовать в делах класса, школы, семьи, своего села, города;</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любовь к образовательному учреждению, своему селу, городу, народу, России;</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уважение к защитникам Родины;</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умение отвечать за свои поступки;</w:t>
      </w:r>
    </w:p>
    <w:p w:rsidR="008A5D6A" w:rsidRPr="005A5F01" w:rsidRDefault="008A5D6A" w:rsidP="00C20819">
      <w:pPr>
        <w:autoSpaceDE w:val="0"/>
        <w:spacing w:after="0" w:line="240" w:lineRule="auto"/>
        <w:ind w:hanging="143"/>
        <w:jc w:val="both"/>
        <w:rPr>
          <w:rFonts w:ascii="Times New Roman" w:hAnsi="Times New Roman" w:cs="Times New Roman"/>
          <w:b/>
          <w:bCs/>
          <w:i/>
          <w:iCs/>
          <w:color w:val="000000"/>
          <w:sz w:val="24"/>
          <w:szCs w:val="24"/>
        </w:rPr>
      </w:pPr>
      <w:r w:rsidRPr="005A5F01">
        <w:rPr>
          <w:rFonts w:ascii="Times New Roman" w:hAnsi="Times New Roman" w:cs="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b/>
          <w:bCs/>
          <w:i/>
          <w:iCs/>
          <w:color w:val="000000"/>
          <w:sz w:val="24"/>
          <w:szCs w:val="24"/>
        </w:rPr>
        <w:t>Воспитание нравственных чувств и этического сознания:</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первоначальные представления о базовых национальных российских ценностях;</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различение хороших и плохих поступков;</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бережное, гуманное отношение ко всему живому;</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знание правил этики, культуры речи;</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A5D6A" w:rsidRPr="005A5F01" w:rsidRDefault="008A5D6A" w:rsidP="00C20819">
      <w:pPr>
        <w:autoSpaceDE w:val="0"/>
        <w:spacing w:after="0" w:line="240" w:lineRule="auto"/>
        <w:ind w:hanging="143"/>
        <w:jc w:val="both"/>
        <w:rPr>
          <w:rFonts w:ascii="Times New Roman" w:hAnsi="Times New Roman" w:cs="Times New Roman"/>
          <w:b/>
          <w:bCs/>
          <w:i/>
          <w:iCs/>
          <w:color w:val="000000"/>
          <w:sz w:val="24"/>
          <w:szCs w:val="24"/>
        </w:rPr>
      </w:pPr>
      <w:r w:rsidRPr="005A5F01">
        <w:rPr>
          <w:rFonts w:ascii="Times New Roman" w:hAnsi="Times New Roman" w:cs="Times New Roman"/>
          <w:color w:val="000000"/>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b/>
          <w:bCs/>
          <w:i/>
          <w:iCs/>
          <w:color w:val="000000"/>
          <w:sz w:val="24"/>
          <w:szCs w:val="24"/>
        </w:rPr>
        <w:t>Воспитание трудолюбия, творческого отношения к учению, труду, жизни:</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уважение к труду и творчеству старших и сверстников;</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элементарные представления об основных профессиях;</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ценностное отношение к учёбе как виду творческой деятельности;</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элементарные представления о роли знаний, науки, современного производства в жизни человека и общества;</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первоначальные навыки коллективной работы, в том числе при разработке и реализации учебных и учебно-трудовых проектов;</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умение проявлять дисциплинированность, последовательность и настойчивость в выполнении учебных и учебно-трудовых заданий;</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умение соблюдать порядок на рабочем месте;</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бережное отношение к результатам своего труда, труда других людей, к школьному имуществу, учебникам, личным вещам;</w:t>
      </w:r>
    </w:p>
    <w:p w:rsidR="008A5D6A" w:rsidRPr="005A5F01" w:rsidRDefault="008A5D6A" w:rsidP="00C20819">
      <w:pPr>
        <w:autoSpaceDE w:val="0"/>
        <w:spacing w:after="0" w:line="240" w:lineRule="auto"/>
        <w:ind w:hanging="143"/>
        <w:jc w:val="both"/>
        <w:rPr>
          <w:rFonts w:ascii="Times New Roman" w:hAnsi="Times New Roman" w:cs="Times New Roman"/>
          <w:b/>
          <w:bCs/>
          <w:i/>
          <w:iCs/>
          <w:color w:val="000000"/>
          <w:sz w:val="24"/>
          <w:szCs w:val="24"/>
        </w:rPr>
      </w:pPr>
      <w:r w:rsidRPr="005A5F01">
        <w:rPr>
          <w:rFonts w:ascii="Times New Roman" w:hAnsi="Times New Roman" w:cs="Times New Roman"/>
          <w:color w:val="000000"/>
          <w:sz w:val="24"/>
          <w:szCs w:val="24"/>
        </w:rPr>
        <w:t>• отрицательное отношение к лени и небрежности в труде и учёбе, небережливому отношению к результатам труда людей.</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b/>
          <w:bCs/>
          <w:i/>
          <w:iCs/>
          <w:color w:val="000000"/>
          <w:sz w:val="24"/>
          <w:szCs w:val="24"/>
        </w:rPr>
        <w:t>Воспитание ценностного отношения к природе, окружающей среде (экологическое воспитание):</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развитие интереса к природе, природным явлениям и формам жизни, понимание активной роли человека в природе;</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ценностное отношение к природе и всем формам жизни;</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lastRenderedPageBreak/>
        <w:t>• элементарный опыт природоохранительной деятельности;</w:t>
      </w:r>
    </w:p>
    <w:p w:rsidR="008A5D6A" w:rsidRPr="005A5F01" w:rsidRDefault="008A5D6A" w:rsidP="00C20819">
      <w:pPr>
        <w:autoSpaceDE w:val="0"/>
        <w:spacing w:after="0" w:line="240" w:lineRule="auto"/>
        <w:ind w:hanging="143"/>
        <w:jc w:val="both"/>
        <w:rPr>
          <w:rFonts w:ascii="Times New Roman" w:hAnsi="Times New Roman" w:cs="Times New Roman"/>
          <w:b/>
          <w:bCs/>
          <w:i/>
          <w:iCs/>
          <w:color w:val="000000"/>
          <w:sz w:val="24"/>
          <w:szCs w:val="24"/>
        </w:rPr>
      </w:pPr>
      <w:r w:rsidRPr="005A5F01">
        <w:rPr>
          <w:rFonts w:ascii="Times New Roman" w:hAnsi="Times New Roman" w:cs="Times New Roman"/>
          <w:color w:val="000000"/>
          <w:sz w:val="24"/>
          <w:szCs w:val="24"/>
        </w:rPr>
        <w:t>• бережное отношение к растениям и животным.</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b/>
          <w:bCs/>
          <w:i/>
          <w:iCs/>
          <w:color w:val="000000"/>
          <w:sz w:val="24"/>
          <w:szCs w:val="24"/>
        </w:rPr>
        <w:t xml:space="preserve">Воспитание ценностного отношения к </w:t>
      </w:r>
      <w:proofErr w:type="gramStart"/>
      <w:r w:rsidRPr="005A5F01">
        <w:rPr>
          <w:rFonts w:ascii="Times New Roman" w:hAnsi="Times New Roman" w:cs="Times New Roman"/>
          <w:b/>
          <w:bCs/>
          <w:i/>
          <w:iCs/>
          <w:color w:val="000000"/>
          <w:sz w:val="24"/>
          <w:szCs w:val="24"/>
        </w:rPr>
        <w:t>прекрасному</w:t>
      </w:r>
      <w:proofErr w:type="gramEnd"/>
      <w:r w:rsidRPr="005A5F01">
        <w:rPr>
          <w:rFonts w:ascii="Times New Roman" w:hAnsi="Times New Roman" w:cs="Times New Roman"/>
          <w:b/>
          <w:bCs/>
          <w:i/>
          <w:iCs/>
          <w:color w:val="000000"/>
          <w:sz w:val="24"/>
          <w:szCs w:val="24"/>
        </w:rPr>
        <w:t>, формирование представлений об эстетических идеалах и ценностях (эстетическое воспитание):</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представления о душевной и физической красоте человека;</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формирование эстетических идеалов, чувства прекрасного; умение видеть красоту природы, труда и творчества;</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интерес к чтению, произведениям искусства, детским спектаклям, концертам, выставкам, музыке;</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интерес к занятиям художественным творчеством;</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стремление к опрятному внешнему виду;</w:t>
      </w:r>
    </w:p>
    <w:p w:rsidR="008A5D6A" w:rsidRPr="005A5F01" w:rsidRDefault="008A5D6A" w:rsidP="00C20819">
      <w:pPr>
        <w:autoSpaceDE w:val="0"/>
        <w:spacing w:after="0" w:line="240" w:lineRule="auto"/>
        <w:ind w:hanging="143"/>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отрицательное отношение к некрасивым поступкам и неряшливости.</w:t>
      </w:r>
    </w:p>
    <w:p w:rsidR="008A5D6A" w:rsidRPr="005A5F01" w:rsidRDefault="008A5D6A" w:rsidP="005A5F01">
      <w:pPr>
        <w:spacing w:after="0" w:line="240" w:lineRule="auto"/>
        <w:jc w:val="both"/>
        <w:rPr>
          <w:rFonts w:ascii="Times New Roman" w:eastAsia="Calibri" w:hAnsi="Times New Roman" w:cs="Times New Roman"/>
          <w:bCs/>
          <w:color w:val="000000"/>
          <w:sz w:val="24"/>
          <w:szCs w:val="24"/>
        </w:rPr>
      </w:pPr>
      <w:r w:rsidRPr="005A5F01">
        <w:rPr>
          <w:rFonts w:ascii="Times New Roman" w:eastAsia="Calibri" w:hAnsi="Times New Roman" w:cs="Times New Roman"/>
          <w:b/>
          <w:bCs/>
          <w:color w:val="800080"/>
          <w:sz w:val="24"/>
          <w:szCs w:val="24"/>
        </w:rPr>
        <w:t xml:space="preserve">     </w:t>
      </w:r>
      <w:r w:rsidRPr="005A5F01">
        <w:rPr>
          <w:rFonts w:ascii="Times New Roman" w:eastAsia="Calibri" w:hAnsi="Times New Roman" w:cs="Times New Roman"/>
          <w:b/>
          <w:bCs/>
          <w:sz w:val="24"/>
          <w:szCs w:val="24"/>
        </w:rPr>
        <w:t>На содержание программы оказали влияние следующие факторы:</w:t>
      </w:r>
    </w:p>
    <w:p w:rsidR="008A5D6A" w:rsidRPr="005A5F01" w:rsidRDefault="008A5D6A" w:rsidP="005A5F01">
      <w:pPr>
        <w:numPr>
          <w:ilvl w:val="0"/>
          <w:numId w:val="2"/>
        </w:numPr>
        <w:suppressAutoHyphens/>
        <w:spacing w:after="0" w:line="240" w:lineRule="auto"/>
        <w:ind w:left="0"/>
        <w:jc w:val="both"/>
        <w:rPr>
          <w:rFonts w:ascii="Times New Roman" w:eastAsia="Times New Roman" w:hAnsi="Times New Roman" w:cs="Times New Roman"/>
          <w:color w:val="000000"/>
          <w:sz w:val="24"/>
          <w:szCs w:val="24"/>
        </w:rPr>
      </w:pPr>
      <w:r w:rsidRPr="005A5F01">
        <w:rPr>
          <w:rFonts w:ascii="Times New Roman" w:eastAsia="Calibri" w:hAnsi="Times New Roman" w:cs="Times New Roman"/>
          <w:bCs/>
          <w:color w:val="000000"/>
          <w:sz w:val="24"/>
          <w:szCs w:val="24"/>
        </w:rPr>
        <w:t xml:space="preserve">Традиции </w:t>
      </w:r>
      <w:r w:rsidR="00654D6C">
        <w:rPr>
          <w:rFonts w:ascii="Times New Roman" w:eastAsia="Calibri" w:hAnsi="Times New Roman" w:cs="Times New Roman"/>
          <w:bCs/>
          <w:color w:val="000000"/>
          <w:sz w:val="24"/>
          <w:szCs w:val="24"/>
        </w:rPr>
        <w:t>МБОУ ООШ №11 г</w:t>
      </w:r>
      <w:proofErr w:type="gramStart"/>
      <w:r w:rsidR="00654D6C">
        <w:rPr>
          <w:rFonts w:ascii="Times New Roman" w:eastAsia="Calibri" w:hAnsi="Times New Roman" w:cs="Times New Roman"/>
          <w:bCs/>
          <w:color w:val="000000"/>
          <w:sz w:val="24"/>
          <w:szCs w:val="24"/>
        </w:rPr>
        <w:t>.Л</w:t>
      </w:r>
      <w:proofErr w:type="gramEnd"/>
      <w:r w:rsidR="00654D6C">
        <w:rPr>
          <w:rFonts w:ascii="Times New Roman" w:eastAsia="Calibri" w:hAnsi="Times New Roman" w:cs="Times New Roman"/>
          <w:bCs/>
          <w:color w:val="000000"/>
          <w:sz w:val="24"/>
          <w:szCs w:val="24"/>
        </w:rPr>
        <w:t>ивны</w:t>
      </w:r>
    </w:p>
    <w:p w:rsidR="008A5D6A" w:rsidRPr="005A5F01" w:rsidRDefault="008A5D6A" w:rsidP="005A5F01">
      <w:pPr>
        <w:numPr>
          <w:ilvl w:val="0"/>
          <w:numId w:val="2"/>
        </w:numPr>
        <w:suppressAutoHyphens/>
        <w:spacing w:after="0" w:line="240" w:lineRule="auto"/>
        <w:ind w:left="0"/>
        <w:jc w:val="both"/>
        <w:rPr>
          <w:rFonts w:ascii="Times New Roman" w:eastAsia="Times New Roman" w:hAnsi="Times New Roman" w:cs="Times New Roman"/>
          <w:color w:val="000000"/>
          <w:sz w:val="24"/>
          <w:szCs w:val="24"/>
        </w:rPr>
      </w:pPr>
      <w:r w:rsidRPr="005A5F01">
        <w:rPr>
          <w:rFonts w:ascii="Times New Roman" w:eastAsia="Times New Roman" w:hAnsi="Times New Roman" w:cs="Times New Roman"/>
          <w:color w:val="000000"/>
          <w:sz w:val="24"/>
          <w:szCs w:val="24"/>
        </w:rPr>
        <w:t>Особенности возраста, класса, индивидуальности детей.</w:t>
      </w:r>
    </w:p>
    <w:p w:rsidR="008A5D6A" w:rsidRPr="005A5F01" w:rsidRDefault="008A5D6A" w:rsidP="005A5F01">
      <w:pPr>
        <w:numPr>
          <w:ilvl w:val="0"/>
          <w:numId w:val="2"/>
        </w:numPr>
        <w:suppressAutoHyphens/>
        <w:spacing w:after="0" w:line="240" w:lineRule="auto"/>
        <w:ind w:left="0"/>
        <w:jc w:val="both"/>
        <w:rPr>
          <w:rFonts w:ascii="Times New Roman" w:hAnsi="Times New Roman" w:cs="Times New Roman"/>
          <w:color w:val="000000"/>
          <w:sz w:val="24"/>
          <w:szCs w:val="24"/>
        </w:rPr>
      </w:pPr>
      <w:r w:rsidRPr="005A5F01">
        <w:rPr>
          <w:rFonts w:ascii="Times New Roman" w:eastAsia="Times New Roman" w:hAnsi="Times New Roman" w:cs="Times New Roman"/>
          <w:color w:val="000000"/>
          <w:sz w:val="24"/>
          <w:szCs w:val="24"/>
        </w:rPr>
        <w:t>Ос</w:t>
      </w:r>
      <w:r w:rsidR="00654D6C">
        <w:rPr>
          <w:rFonts w:ascii="Times New Roman" w:eastAsia="Times New Roman" w:hAnsi="Times New Roman" w:cs="Times New Roman"/>
          <w:color w:val="000000"/>
          <w:sz w:val="24"/>
          <w:szCs w:val="24"/>
        </w:rPr>
        <w:t xml:space="preserve">обенности руководителей кружков,  </w:t>
      </w:r>
      <w:r w:rsidRPr="005A5F01">
        <w:rPr>
          <w:rFonts w:ascii="Times New Roman" w:eastAsia="Times New Roman" w:hAnsi="Times New Roman" w:cs="Times New Roman"/>
          <w:color w:val="000000"/>
          <w:sz w:val="24"/>
          <w:szCs w:val="24"/>
        </w:rPr>
        <w:t>их интересы, склонности, установки</w:t>
      </w:r>
    </w:p>
    <w:p w:rsidR="008A5D6A" w:rsidRPr="00654D6C" w:rsidRDefault="008A5D6A" w:rsidP="005A5F01">
      <w:pPr>
        <w:numPr>
          <w:ilvl w:val="0"/>
          <w:numId w:val="2"/>
        </w:numPr>
        <w:suppressAutoHyphens/>
        <w:autoSpaceDE w:val="0"/>
        <w:spacing w:after="0" w:line="240" w:lineRule="auto"/>
        <w:ind w:left="0"/>
        <w:jc w:val="both"/>
        <w:rPr>
          <w:rFonts w:ascii="Times New Roman" w:hAnsi="Times New Roman" w:cs="Times New Roman"/>
          <w:b/>
          <w:bCs/>
          <w:color w:val="000000"/>
          <w:sz w:val="24"/>
          <w:szCs w:val="24"/>
        </w:rPr>
      </w:pPr>
      <w:r w:rsidRPr="00654D6C">
        <w:rPr>
          <w:rFonts w:ascii="Times New Roman" w:hAnsi="Times New Roman" w:cs="Times New Roman"/>
          <w:color w:val="000000"/>
          <w:sz w:val="24"/>
          <w:szCs w:val="24"/>
        </w:rPr>
        <w:t>Месторасположение</w:t>
      </w:r>
      <w:r w:rsidRPr="00654D6C">
        <w:rPr>
          <w:rFonts w:ascii="Times New Roman" w:eastAsia="Times New Roman" w:hAnsi="Times New Roman" w:cs="Times New Roman"/>
          <w:sz w:val="24"/>
          <w:szCs w:val="24"/>
        </w:rPr>
        <w:t xml:space="preserve"> по отношению к внешкольным учре</w:t>
      </w:r>
      <w:r w:rsidR="00654D6C">
        <w:rPr>
          <w:rFonts w:ascii="Times New Roman" w:eastAsia="Times New Roman" w:hAnsi="Times New Roman" w:cs="Times New Roman"/>
          <w:sz w:val="24"/>
          <w:szCs w:val="24"/>
        </w:rPr>
        <w:t xml:space="preserve">ждениям воспитания и культуры, </w:t>
      </w:r>
      <w:r w:rsidRPr="00654D6C">
        <w:rPr>
          <w:rFonts w:ascii="Times New Roman" w:eastAsia="Times New Roman" w:hAnsi="Times New Roman" w:cs="Times New Roman"/>
          <w:sz w:val="24"/>
          <w:szCs w:val="24"/>
        </w:rPr>
        <w:t xml:space="preserve"> </w:t>
      </w:r>
      <w:r w:rsidR="00654D6C">
        <w:rPr>
          <w:rFonts w:ascii="Times New Roman" w:eastAsia="Times New Roman" w:hAnsi="Times New Roman" w:cs="Times New Roman"/>
          <w:sz w:val="24"/>
          <w:szCs w:val="24"/>
        </w:rPr>
        <w:t>ФОК.</w:t>
      </w:r>
    </w:p>
    <w:p w:rsidR="008A5D6A" w:rsidRPr="005A5F01" w:rsidRDefault="008A5D6A" w:rsidP="00654D6C">
      <w:pPr>
        <w:autoSpaceDE w:val="0"/>
        <w:spacing w:after="0" w:line="240" w:lineRule="auto"/>
        <w:jc w:val="center"/>
        <w:rPr>
          <w:rFonts w:ascii="Times New Roman" w:hAnsi="Times New Roman" w:cs="Times New Roman"/>
          <w:b/>
          <w:bCs/>
          <w:color w:val="000000"/>
          <w:sz w:val="24"/>
          <w:szCs w:val="24"/>
        </w:rPr>
      </w:pPr>
      <w:r w:rsidRPr="005A5F01">
        <w:rPr>
          <w:rFonts w:ascii="Times New Roman" w:hAnsi="Times New Roman" w:cs="Times New Roman"/>
          <w:b/>
          <w:bCs/>
          <w:color w:val="000000"/>
          <w:sz w:val="24"/>
          <w:szCs w:val="24"/>
        </w:rPr>
        <w:t xml:space="preserve">Совместная деятельность образовательного учреждения, семьи и общественности по духовно-нравственному развитию и воспитанию </w:t>
      </w:r>
      <w:proofErr w:type="gramStart"/>
      <w:r w:rsidRPr="005A5F01">
        <w:rPr>
          <w:rFonts w:ascii="Times New Roman" w:hAnsi="Times New Roman" w:cs="Times New Roman"/>
          <w:b/>
          <w:bCs/>
          <w:color w:val="000000"/>
          <w:sz w:val="24"/>
          <w:szCs w:val="24"/>
        </w:rPr>
        <w:t>обучающихся</w:t>
      </w:r>
      <w:proofErr w:type="gramEnd"/>
    </w:p>
    <w:p w:rsidR="008A5D6A" w:rsidRPr="00432EAB" w:rsidRDefault="008A5D6A" w:rsidP="00654D6C">
      <w:pPr>
        <w:autoSpaceDE w:val="0"/>
        <w:spacing w:after="0" w:line="240" w:lineRule="auto"/>
        <w:ind w:firstLine="284"/>
        <w:jc w:val="both"/>
        <w:rPr>
          <w:rFonts w:ascii="Times New Roman" w:hAnsi="Times New Roman" w:cs="Times New Roman"/>
          <w:sz w:val="24"/>
          <w:szCs w:val="24"/>
        </w:rPr>
      </w:pPr>
      <w:r w:rsidRPr="005A5F01">
        <w:rPr>
          <w:rFonts w:ascii="Times New Roman" w:hAnsi="Times New Roman" w:cs="Times New Roman"/>
          <w:color w:val="000000"/>
          <w:sz w:val="24"/>
          <w:szCs w:val="24"/>
        </w:rPr>
        <w:t xml:space="preserve">Духовно-нравственное развитие и воспитание </w:t>
      </w:r>
      <w:proofErr w:type="gramStart"/>
      <w:r w:rsidRPr="005A5F01">
        <w:rPr>
          <w:rFonts w:ascii="Times New Roman" w:hAnsi="Times New Roman" w:cs="Times New Roman"/>
          <w:color w:val="000000"/>
          <w:sz w:val="24"/>
          <w:szCs w:val="24"/>
        </w:rPr>
        <w:t>обучающихся</w:t>
      </w:r>
      <w:proofErr w:type="gramEnd"/>
      <w:r w:rsidRPr="005A5F01">
        <w:rPr>
          <w:rFonts w:ascii="Times New Roman" w:hAnsi="Times New Roman" w:cs="Times New Roman"/>
          <w:color w:val="000000"/>
          <w:sz w:val="24"/>
          <w:szCs w:val="24"/>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При разработке и осуществлении программы духовно-нравственного </w:t>
      </w:r>
      <w:r w:rsidRPr="00432EAB">
        <w:rPr>
          <w:rFonts w:ascii="Times New Roman" w:hAnsi="Times New Roman" w:cs="Times New Roman"/>
          <w:sz w:val="24"/>
          <w:szCs w:val="24"/>
        </w:rPr>
        <w:t xml:space="preserve">развития и </w:t>
      </w:r>
      <w:proofErr w:type="gramStart"/>
      <w:r w:rsidRPr="00432EAB">
        <w:rPr>
          <w:rFonts w:ascii="Times New Roman" w:hAnsi="Times New Roman" w:cs="Times New Roman"/>
          <w:sz w:val="24"/>
          <w:szCs w:val="24"/>
        </w:rPr>
        <w:t>воспитания</w:t>
      </w:r>
      <w:proofErr w:type="gramEnd"/>
      <w:r w:rsidRPr="00432EAB">
        <w:rPr>
          <w:rFonts w:ascii="Times New Roman" w:hAnsi="Times New Roman" w:cs="Times New Roman"/>
          <w:sz w:val="24"/>
          <w:szCs w:val="24"/>
        </w:rPr>
        <w:t xml:space="preserve"> обучающихся на ступени начального </w:t>
      </w:r>
      <w:r w:rsidR="00577F63" w:rsidRPr="00432EAB">
        <w:rPr>
          <w:rFonts w:ascii="Times New Roman" w:hAnsi="Times New Roman" w:cs="Times New Roman"/>
          <w:sz w:val="24"/>
          <w:szCs w:val="24"/>
        </w:rPr>
        <w:t xml:space="preserve">общего образования </w:t>
      </w:r>
      <w:r w:rsidR="00654D6C" w:rsidRPr="00432EAB">
        <w:rPr>
          <w:rFonts w:ascii="Times New Roman" w:hAnsi="Times New Roman" w:cs="Times New Roman"/>
          <w:sz w:val="24"/>
          <w:szCs w:val="24"/>
        </w:rPr>
        <w:t>МБОУ ООШ №11 г. Ливны</w:t>
      </w:r>
      <w:r w:rsidRPr="00432EAB">
        <w:rPr>
          <w:rFonts w:ascii="Times New Roman" w:hAnsi="Times New Roman" w:cs="Times New Roman"/>
          <w:sz w:val="24"/>
          <w:szCs w:val="24"/>
        </w:rPr>
        <w:t xml:space="preserve"> взаимодействует, в том числе на системной основе, с объединениями гражданско-патриотической, культурной, экологической и иной направленности, организациями, разделяющими в своей деятельности базовые национальные ценности и готовыми содействовать достижению национального педагогического идеала. </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5A5F01">
        <w:rPr>
          <w:rFonts w:ascii="Times New Roman" w:hAnsi="Times New Roman" w:cs="Times New Roman"/>
          <w:color w:val="000000"/>
          <w:sz w:val="24"/>
          <w:szCs w:val="24"/>
        </w:rPr>
        <w:t>воспитания</w:t>
      </w:r>
      <w:proofErr w:type="gramEnd"/>
      <w:r w:rsidRPr="005A5F01">
        <w:rPr>
          <w:rFonts w:ascii="Times New Roman" w:hAnsi="Times New Roman" w:cs="Times New Roman"/>
          <w:color w:val="000000"/>
          <w:sz w:val="24"/>
          <w:szCs w:val="24"/>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8A5D6A" w:rsidRPr="005A5F01" w:rsidRDefault="008A5D6A" w:rsidP="005A5F01">
      <w:pPr>
        <w:autoSpaceDE w:val="0"/>
        <w:spacing w:after="0" w:line="240" w:lineRule="auto"/>
        <w:ind w:firstLine="720"/>
        <w:jc w:val="both"/>
        <w:rPr>
          <w:rFonts w:ascii="Times New Roman" w:hAnsi="Times New Roman" w:cs="Times New Roman"/>
          <w:b/>
          <w:bCs/>
          <w:color w:val="000000"/>
          <w:sz w:val="24"/>
          <w:szCs w:val="24"/>
        </w:rPr>
      </w:pPr>
      <w:r w:rsidRPr="005A5F01">
        <w:rPr>
          <w:rFonts w:ascii="Times New Roman" w:hAnsi="Times New Roman" w:cs="Times New Roman"/>
          <w:color w:val="000000"/>
          <w:sz w:val="24"/>
          <w:szCs w:val="24"/>
        </w:rPr>
        <w:t>• проведение совместных мероприятий по направлениям духовно-нравственного развития и воспитания в образовательном учреждении.</w:t>
      </w:r>
    </w:p>
    <w:p w:rsidR="008A5D6A" w:rsidRPr="005A5F01" w:rsidRDefault="008A5D6A" w:rsidP="005A5F01">
      <w:pPr>
        <w:autoSpaceDE w:val="0"/>
        <w:spacing w:after="0" w:line="240" w:lineRule="auto"/>
        <w:ind w:firstLine="720"/>
        <w:jc w:val="both"/>
        <w:rPr>
          <w:rFonts w:ascii="Times New Roman" w:hAnsi="Times New Roman" w:cs="Times New Roman"/>
          <w:b/>
          <w:bCs/>
          <w:color w:val="000000"/>
          <w:sz w:val="24"/>
          <w:szCs w:val="24"/>
        </w:rPr>
      </w:pPr>
      <w:r w:rsidRPr="005A5F01">
        <w:rPr>
          <w:rFonts w:ascii="Times New Roman" w:hAnsi="Times New Roman" w:cs="Times New Roman"/>
          <w:b/>
          <w:bCs/>
          <w:color w:val="000000"/>
          <w:sz w:val="24"/>
          <w:szCs w:val="24"/>
        </w:rPr>
        <w:t>Повышение педагогической культуры родителей (законных представителей) обучающихся</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w:t>
      </w:r>
      <w:r w:rsidRPr="005A5F01">
        <w:rPr>
          <w:rFonts w:ascii="Times New Roman" w:hAnsi="Times New Roman" w:cs="Times New Roman"/>
          <w:color w:val="000000"/>
          <w:sz w:val="24"/>
          <w:szCs w:val="24"/>
        </w:rPr>
        <w:lastRenderedPageBreak/>
        <w:t>нравственного развития и воспитания обучающихся на ступени начального общего образования.</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5A5F01">
        <w:rPr>
          <w:rFonts w:ascii="Times New Roman" w:hAnsi="Times New Roman" w:cs="Times New Roman"/>
          <w:color w:val="000000"/>
          <w:sz w:val="24"/>
          <w:szCs w:val="24"/>
        </w:rPr>
        <w:t>воспитания</w:t>
      </w:r>
      <w:proofErr w:type="gramEnd"/>
      <w:r w:rsidRPr="005A5F01">
        <w:rPr>
          <w:rFonts w:ascii="Times New Roman" w:hAnsi="Times New Roman" w:cs="Times New Roman"/>
          <w:color w:val="000000"/>
          <w:sz w:val="24"/>
          <w:szCs w:val="24"/>
        </w:rPr>
        <w:t xml:space="preserve"> обучающихся младшего школьного возраста должна быть основана на следующих принципах: </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сочетание педагогического просвещения с педагогическим самообразованием родителей (законных представителей);</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педагогическое внимание, уважение и требовательность к родителям (законным представителям);</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содействие родителям (законным представителям) в решении индивидуальных проблем воспитания детей;</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опора на положительный опыт семейного воспитания.</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Знания, получаемые родителями (законными представителями)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Содержание программ повышения педагогической культуры родителей (законных представителей) отражают содержание основных направлений духовно-нравственного развития и воспитания обучающихся на ступени начального общего образования.</w:t>
      </w:r>
    </w:p>
    <w:p w:rsidR="008A5D6A" w:rsidRPr="005A5F01" w:rsidRDefault="008A5D6A" w:rsidP="005A5F01">
      <w:pPr>
        <w:autoSpaceDE w:val="0"/>
        <w:spacing w:after="0" w:line="240" w:lineRule="auto"/>
        <w:ind w:firstLine="720"/>
        <w:jc w:val="both"/>
        <w:rPr>
          <w:rFonts w:ascii="Times New Roman" w:hAnsi="Times New Roman" w:cs="Times New Roman"/>
          <w:b/>
          <w:bCs/>
          <w:color w:val="000000"/>
          <w:sz w:val="24"/>
          <w:szCs w:val="24"/>
        </w:rPr>
      </w:pPr>
      <w:r w:rsidRPr="005A5F01">
        <w:rPr>
          <w:rFonts w:ascii="Times New Roman" w:hAnsi="Times New Roman" w:cs="Times New Roman"/>
          <w:color w:val="000000"/>
          <w:sz w:val="24"/>
          <w:szCs w:val="24"/>
        </w:rPr>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 </w:t>
      </w:r>
      <w:proofErr w:type="gramStart"/>
      <w:r w:rsidRPr="005A5F01">
        <w:rPr>
          <w:rFonts w:ascii="Times New Roman" w:hAnsi="Times New Roman" w:cs="Times New Roman"/>
          <w:color w:val="000000"/>
          <w:sz w:val="24"/>
          <w:szCs w:val="24"/>
        </w:rPr>
        <w:t>В системе повышения педагогической культуры родителей (законных представителей)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roofErr w:type="gramEnd"/>
    </w:p>
    <w:p w:rsidR="008A5D6A" w:rsidRPr="005A5F01" w:rsidRDefault="008A5D6A" w:rsidP="00654D6C">
      <w:pPr>
        <w:autoSpaceDE w:val="0"/>
        <w:spacing w:after="0" w:line="240" w:lineRule="auto"/>
        <w:jc w:val="center"/>
        <w:rPr>
          <w:rFonts w:ascii="Times New Roman" w:hAnsi="Times New Roman" w:cs="Times New Roman"/>
          <w:b/>
          <w:bCs/>
          <w:color w:val="000000"/>
          <w:sz w:val="24"/>
          <w:szCs w:val="24"/>
        </w:rPr>
      </w:pPr>
      <w:r w:rsidRPr="005A5F01">
        <w:rPr>
          <w:rFonts w:ascii="Times New Roman" w:hAnsi="Times New Roman" w:cs="Times New Roman"/>
          <w:b/>
          <w:bCs/>
          <w:color w:val="000000"/>
          <w:sz w:val="24"/>
          <w:szCs w:val="24"/>
        </w:rPr>
        <w:t xml:space="preserve">Планируемые результаты духовно-нравственного развития и воспитания </w:t>
      </w:r>
      <w:proofErr w:type="gramStart"/>
      <w:r w:rsidRPr="005A5F01">
        <w:rPr>
          <w:rFonts w:ascii="Times New Roman" w:hAnsi="Times New Roman" w:cs="Times New Roman"/>
          <w:b/>
          <w:bCs/>
          <w:color w:val="000000"/>
          <w:sz w:val="24"/>
          <w:szCs w:val="24"/>
        </w:rPr>
        <w:t>обучающихся</w:t>
      </w:r>
      <w:proofErr w:type="gramEnd"/>
      <w:r w:rsidRPr="005A5F01">
        <w:rPr>
          <w:rFonts w:ascii="Times New Roman" w:hAnsi="Times New Roman" w:cs="Times New Roman"/>
          <w:b/>
          <w:bCs/>
          <w:color w:val="000000"/>
          <w:sz w:val="24"/>
          <w:szCs w:val="24"/>
        </w:rPr>
        <w:t xml:space="preserve"> на ступени начального общего образования</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lastRenderedPageBreak/>
        <w:t xml:space="preserve">В результате реализации программы духовно-нравственного развития и </w:t>
      </w:r>
      <w:proofErr w:type="gramStart"/>
      <w:r w:rsidRPr="005A5F01">
        <w:rPr>
          <w:rFonts w:ascii="Times New Roman" w:hAnsi="Times New Roman" w:cs="Times New Roman"/>
          <w:color w:val="000000"/>
          <w:sz w:val="24"/>
          <w:szCs w:val="24"/>
        </w:rPr>
        <w:t>воспитания</w:t>
      </w:r>
      <w:proofErr w:type="gramEnd"/>
      <w:r w:rsidRPr="005A5F01">
        <w:rPr>
          <w:rFonts w:ascii="Times New Roman" w:hAnsi="Times New Roman" w:cs="Times New Roman"/>
          <w:color w:val="000000"/>
          <w:sz w:val="24"/>
          <w:szCs w:val="24"/>
        </w:rPr>
        <w:t xml:space="preserve"> обучающихся на ступени начального общего образования обеспечивается достижение обучающимися:</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roofErr w:type="gramStart"/>
      <w:r w:rsidRPr="005A5F01">
        <w:rPr>
          <w:rFonts w:ascii="Times New Roman" w:hAnsi="Times New Roman" w:cs="Times New Roman"/>
          <w:color w:val="000000"/>
          <w:sz w:val="24"/>
          <w:szCs w:val="24"/>
        </w:rPr>
        <w:t>.П</w:t>
      </w:r>
      <w:proofErr w:type="gramEnd"/>
      <w:r w:rsidRPr="005A5F01">
        <w:rPr>
          <w:rFonts w:ascii="Times New Roman" w:hAnsi="Times New Roman" w:cs="Times New Roman"/>
          <w:color w:val="000000"/>
          <w:sz w:val="24"/>
          <w:szCs w:val="24"/>
        </w:rPr>
        <w:t xml:space="preserve">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w:t>
      </w:r>
      <w:proofErr w:type="gramStart"/>
      <w:r w:rsidRPr="005A5F01">
        <w:rPr>
          <w:rFonts w:ascii="Times New Roman" w:hAnsi="Times New Roman" w:cs="Times New Roman"/>
          <w:color w:val="000000"/>
          <w:sz w:val="24"/>
          <w:szCs w:val="24"/>
        </w:rPr>
        <w:t>обучающегося</w:t>
      </w:r>
      <w:proofErr w:type="gramEnd"/>
      <w:r w:rsidRPr="005A5F01">
        <w:rPr>
          <w:rFonts w:ascii="Times New Roman" w:hAnsi="Times New Roman" w:cs="Times New Roman"/>
          <w:color w:val="000000"/>
          <w:sz w:val="24"/>
          <w:szCs w:val="24"/>
        </w:rPr>
        <w:t>.</w:t>
      </w:r>
    </w:p>
    <w:p w:rsidR="008A5D6A" w:rsidRPr="005A5F01" w:rsidRDefault="008A5D6A" w:rsidP="00654D6C">
      <w:pPr>
        <w:autoSpaceDE w:val="0"/>
        <w:spacing w:after="0" w:line="240" w:lineRule="auto"/>
        <w:ind w:firstLine="284"/>
        <w:jc w:val="both"/>
        <w:rPr>
          <w:rFonts w:ascii="Times New Roman" w:hAnsi="Times New Roman" w:cs="Times New Roman"/>
          <w:b/>
          <w:bCs/>
          <w:color w:val="000000"/>
          <w:sz w:val="24"/>
          <w:szCs w:val="24"/>
        </w:rPr>
      </w:pPr>
      <w:r w:rsidRPr="005A5F01">
        <w:rPr>
          <w:rFonts w:ascii="Times New Roman" w:hAnsi="Times New Roman" w:cs="Times New Roman"/>
          <w:color w:val="000000"/>
          <w:sz w:val="24"/>
          <w:szCs w:val="24"/>
        </w:rPr>
        <w:t>Воспитательные результаты распределяются по трём уровням.</w:t>
      </w:r>
    </w:p>
    <w:p w:rsidR="008A5D6A" w:rsidRPr="005A5F01" w:rsidRDefault="008A5D6A" w:rsidP="00654D6C">
      <w:pPr>
        <w:autoSpaceDE w:val="0"/>
        <w:spacing w:after="0" w:line="240" w:lineRule="auto"/>
        <w:ind w:firstLine="284"/>
        <w:jc w:val="both"/>
        <w:rPr>
          <w:rFonts w:ascii="Times New Roman" w:hAnsi="Times New Roman" w:cs="Times New Roman"/>
          <w:b/>
          <w:bCs/>
          <w:color w:val="000000"/>
          <w:sz w:val="24"/>
          <w:szCs w:val="24"/>
        </w:rPr>
      </w:pPr>
      <w:r w:rsidRPr="005A5F01">
        <w:rPr>
          <w:rFonts w:ascii="Times New Roman" w:hAnsi="Times New Roman" w:cs="Times New Roman"/>
          <w:b/>
          <w:bCs/>
          <w:color w:val="000000"/>
          <w:sz w:val="24"/>
          <w:szCs w:val="24"/>
        </w:rPr>
        <w:t xml:space="preserve">Первый уровень результатов </w:t>
      </w:r>
      <w:r w:rsidRPr="005A5F01">
        <w:rPr>
          <w:rFonts w:ascii="Times New Roman" w:hAnsi="Times New Roman" w:cs="Times New Roman"/>
          <w:color w:val="000000"/>
          <w:sz w:val="24"/>
          <w:szCs w:val="24"/>
        </w:rPr>
        <w:t xml:space="preserve">— приобретение </w:t>
      </w:r>
      <w:proofErr w:type="gramStart"/>
      <w:r w:rsidRPr="005A5F01">
        <w:rPr>
          <w:rFonts w:ascii="Times New Roman" w:hAnsi="Times New Roman" w:cs="Times New Roman"/>
          <w:color w:val="000000"/>
          <w:sz w:val="24"/>
          <w:szCs w:val="24"/>
        </w:rPr>
        <w:t>обучающимися</w:t>
      </w:r>
      <w:proofErr w:type="gramEnd"/>
      <w:r w:rsidRPr="005A5F01">
        <w:rPr>
          <w:rFonts w:ascii="Times New Roman" w:hAnsi="Times New Roman" w:cs="Times New Roman"/>
          <w:color w:val="000000"/>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A5D6A" w:rsidRPr="005A5F01" w:rsidRDefault="008A5D6A" w:rsidP="00654D6C">
      <w:pPr>
        <w:autoSpaceDE w:val="0"/>
        <w:spacing w:after="0" w:line="240" w:lineRule="auto"/>
        <w:ind w:firstLine="284"/>
        <w:jc w:val="both"/>
        <w:rPr>
          <w:rFonts w:ascii="Times New Roman" w:hAnsi="Times New Roman" w:cs="Times New Roman"/>
          <w:b/>
          <w:bCs/>
          <w:color w:val="000000"/>
          <w:sz w:val="24"/>
          <w:szCs w:val="24"/>
        </w:rPr>
      </w:pPr>
      <w:r w:rsidRPr="005A5F01">
        <w:rPr>
          <w:rFonts w:ascii="Times New Roman" w:hAnsi="Times New Roman" w:cs="Times New Roman"/>
          <w:b/>
          <w:bCs/>
          <w:color w:val="000000"/>
          <w:sz w:val="24"/>
          <w:szCs w:val="24"/>
        </w:rPr>
        <w:t xml:space="preserve">Второй уровень результатов </w:t>
      </w:r>
      <w:r w:rsidRPr="005A5F01">
        <w:rPr>
          <w:rFonts w:ascii="Times New Roman" w:hAnsi="Times New Roman" w:cs="Times New Roman"/>
          <w:color w:val="000000"/>
          <w:sz w:val="24"/>
          <w:szCs w:val="24"/>
        </w:rPr>
        <w:t xml:space="preserve">— получение </w:t>
      </w:r>
      <w:proofErr w:type="gramStart"/>
      <w:r w:rsidRPr="005A5F01">
        <w:rPr>
          <w:rFonts w:ascii="Times New Roman" w:hAnsi="Times New Roman" w:cs="Times New Roman"/>
          <w:color w:val="000000"/>
          <w:sz w:val="24"/>
          <w:szCs w:val="24"/>
        </w:rPr>
        <w:t>обучающимися</w:t>
      </w:r>
      <w:proofErr w:type="gramEnd"/>
      <w:r w:rsidRPr="005A5F01">
        <w:rPr>
          <w:rFonts w:ascii="Times New Roman" w:hAnsi="Times New Roman" w:cs="Times New Roman"/>
          <w:color w:val="000000"/>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b/>
          <w:bCs/>
          <w:color w:val="000000"/>
          <w:sz w:val="24"/>
          <w:szCs w:val="24"/>
        </w:rPr>
        <w:t xml:space="preserve">Третий уровень результатов </w:t>
      </w:r>
      <w:r w:rsidRPr="005A5F01">
        <w:rPr>
          <w:rFonts w:ascii="Times New Roman" w:hAnsi="Times New Roman" w:cs="Times New Roman"/>
          <w:color w:val="000000"/>
          <w:sz w:val="24"/>
          <w:szCs w:val="24"/>
        </w:rPr>
        <w:t xml:space="preserve">— получение </w:t>
      </w:r>
      <w:proofErr w:type="gramStart"/>
      <w:r w:rsidRPr="005A5F01">
        <w:rPr>
          <w:rFonts w:ascii="Times New Roman" w:hAnsi="Times New Roman" w:cs="Times New Roman"/>
          <w:color w:val="000000"/>
          <w:sz w:val="24"/>
          <w:szCs w:val="24"/>
        </w:rPr>
        <w:t>обучающимся</w:t>
      </w:r>
      <w:proofErr w:type="gramEnd"/>
      <w:r w:rsidRPr="005A5F01">
        <w:rPr>
          <w:rFonts w:ascii="Times New Roman" w:hAnsi="Times New Roman" w:cs="Times New Roman"/>
          <w:color w:val="000000"/>
          <w:sz w:val="24"/>
          <w:szCs w:val="24"/>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С переходом от одного уровня результатов к другому существенно возрастают воспитательные эффекты:</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lastRenderedPageBreak/>
        <w:t>Переход от одного уровня воспитательных результатов к другому является последовательным, постепенным.</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Достижение трёх уровней воспитательных результатов обеспечивает появление значимых </w:t>
      </w:r>
      <w:r w:rsidRPr="005A5F01">
        <w:rPr>
          <w:rFonts w:ascii="Times New Roman" w:hAnsi="Times New Roman" w:cs="Times New Roman"/>
          <w:i/>
          <w:iCs/>
          <w:color w:val="000000"/>
          <w:sz w:val="24"/>
          <w:szCs w:val="24"/>
        </w:rPr>
        <w:t xml:space="preserve">эффектов </w:t>
      </w:r>
      <w:r w:rsidRPr="005A5F01">
        <w:rPr>
          <w:rFonts w:ascii="Times New Roman" w:hAnsi="Times New Roman" w:cs="Times New Roman"/>
          <w:color w:val="000000"/>
          <w:sz w:val="24"/>
          <w:szCs w:val="24"/>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8A5D6A" w:rsidRPr="005A5F01" w:rsidRDefault="008A5D6A" w:rsidP="00654D6C">
      <w:pPr>
        <w:autoSpaceDE w:val="0"/>
        <w:spacing w:after="0" w:line="240" w:lineRule="auto"/>
        <w:ind w:firstLine="284"/>
        <w:jc w:val="both"/>
        <w:rPr>
          <w:rFonts w:ascii="Times New Roman" w:hAnsi="Times New Roman" w:cs="Times New Roman"/>
          <w:b/>
          <w:bCs/>
          <w:color w:val="000000"/>
          <w:sz w:val="24"/>
          <w:szCs w:val="24"/>
        </w:rPr>
      </w:pPr>
      <w:r w:rsidRPr="005A5F01">
        <w:rPr>
          <w:rFonts w:ascii="Times New Roman" w:hAnsi="Times New Roman" w:cs="Times New Roman"/>
          <w:color w:val="000000"/>
          <w:sz w:val="24"/>
          <w:szCs w:val="24"/>
        </w:rPr>
        <w:t xml:space="preserve">По каждому из направлений духовно-нравственного развития и </w:t>
      </w:r>
      <w:proofErr w:type="gramStart"/>
      <w:r w:rsidRPr="005A5F01">
        <w:rPr>
          <w:rFonts w:ascii="Times New Roman" w:hAnsi="Times New Roman" w:cs="Times New Roman"/>
          <w:color w:val="000000"/>
          <w:sz w:val="24"/>
          <w:szCs w:val="24"/>
        </w:rPr>
        <w:t>воспитания</w:t>
      </w:r>
      <w:proofErr w:type="gramEnd"/>
      <w:r w:rsidRPr="005A5F01">
        <w:rPr>
          <w:rFonts w:ascii="Times New Roman" w:hAnsi="Times New Roman" w:cs="Times New Roman"/>
          <w:color w:val="000000"/>
          <w:sz w:val="24"/>
          <w:szCs w:val="24"/>
        </w:rPr>
        <w:t xml:space="preserve"> обучающихся на ступени начального общего образования предусмотрены и могут быть достигнуты обучающимися следующие воспитательные результаты.</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b/>
          <w:bCs/>
          <w:color w:val="000000"/>
          <w:sz w:val="24"/>
          <w:szCs w:val="24"/>
        </w:rPr>
        <w:t>Воспитание гражданственности, патриотизма, уважения к правам, свободам и обязанностям человека:</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первоначальный опыт постижения ценностей гражданского общества, национальной истории и культуры;</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опыт ролевого взаимодействия и реализации гражданской, патриотической позиции;</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опыт социальной и межкультурной коммуникации;</w:t>
      </w:r>
    </w:p>
    <w:p w:rsidR="008A5D6A" w:rsidRPr="005A5F01" w:rsidRDefault="008A5D6A" w:rsidP="00654D6C">
      <w:pPr>
        <w:autoSpaceDE w:val="0"/>
        <w:spacing w:after="0" w:line="240" w:lineRule="auto"/>
        <w:ind w:firstLine="284"/>
        <w:jc w:val="both"/>
        <w:rPr>
          <w:rFonts w:ascii="Times New Roman" w:hAnsi="Times New Roman" w:cs="Times New Roman"/>
          <w:b/>
          <w:bCs/>
          <w:color w:val="000000"/>
          <w:sz w:val="24"/>
          <w:szCs w:val="24"/>
        </w:rPr>
      </w:pPr>
      <w:r w:rsidRPr="005A5F01">
        <w:rPr>
          <w:rFonts w:ascii="Times New Roman" w:hAnsi="Times New Roman" w:cs="Times New Roman"/>
          <w:color w:val="000000"/>
          <w:sz w:val="24"/>
          <w:szCs w:val="24"/>
        </w:rPr>
        <w:t>• начальные представления о правах и обязанностях человека, гражданина, семьянина,  товарища.</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b/>
          <w:bCs/>
          <w:color w:val="000000"/>
          <w:sz w:val="24"/>
          <w:szCs w:val="24"/>
        </w:rPr>
        <w:t>Воспитание нравственных чувств и этического сознания:</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уважительное отношение к традиционным религиям;</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неравнодушие к жизненным проблемам других людей, сочувствие к человеку, находящемуся в трудной ситуации;</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других людей;</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уважительное отношение к родителям (законным представителям), к старшим, заботливое отношение к младшим;</w:t>
      </w:r>
    </w:p>
    <w:p w:rsidR="008A5D6A" w:rsidRPr="005A5F01" w:rsidRDefault="008A5D6A" w:rsidP="00654D6C">
      <w:pPr>
        <w:autoSpaceDE w:val="0"/>
        <w:spacing w:after="0" w:line="240" w:lineRule="auto"/>
        <w:ind w:firstLine="284"/>
        <w:jc w:val="both"/>
        <w:rPr>
          <w:rFonts w:ascii="Times New Roman" w:hAnsi="Times New Roman" w:cs="Times New Roman"/>
          <w:b/>
          <w:bCs/>
          <w:color w:val="000000"/>
          <w:sz w:val="24"/>
          <w:szCs w:val="24"/>
        </w:rPr>
      </w:pPr>
      <w:r w:rsidRPr="005A5F01">
        <w:rPr>
          <w:rFonts w:ascii="Times New Roman" w:hAnsi="Times New Roman" w:cs="Times New Roman"/>
          <w:color w:val="000000"/>
          <w:sz w:val="24"/>
          <w:szCs w:val="24"/>
        </w:rPr>
        <w:t>• знание традиций своей семьи и образовательного учреждения, бережное отношение к ним.</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b/>
          <w:bCs/>
          <w:color w:val="000000"/>
          <w:sz w:val="24"/>
          <w:szCs w:val="24"/>
        </w:rPr>
        <w:t>Воспитание трудолюбия, творческого отношения к учению, труду, жизни:</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ценностное отношение к труду и творчеству, человеку труда, трудовым достижениям России и человечества, трудолюбие;</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ценностное и творческое отношение к учебному труду;</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элементарные представления о различных профессиях;</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lastRenderedPageBreak/>
        <w:t>• первоначальные навыки трудового творческого сотрудничества со сверстниками, старшими детьми и взрослыми;</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осознание приоритета нравственных основ труда, творчества, создания нового;</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первоначальный опыт участия в различных видах общественно полезной и личностно значимой деятельности;</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8A5D6A" w:rsidRPr="005A5F01" w:rsidRDefault="008A5D6A" w:rsidP="00654D6C">
      <w:pPr>
        <w:autoSpaceDE w:val="0"/>
        <w:spacing w:after="0" w:line="240" w:lineRule="auto"/>
        <w:ind w:firstLine="284"/>
        <w:jc w:val="both"/>
        <w:rPr>
          <w:rFonts w:ascii="Times New Roman" w:hAnsi="Times New Roman" w:cs="Times New Roman"/>
          <w:b/>
          <w:bCs/>
          <w:color w:val="000000"/>
          <w:sz w:val="24"/>
          <w:szCs w:val="24"/>
        </w:rPr>
      </w:pPr>
      <w:r w:rsidRPr="005A5F01">
        <w:rPr>
          <w:rFonts w:ascii="Times New Roman" w:hAnsi="Times New Roman" w:cs="Times New Roman"/>
          <w:color w:val="000000"/>
          <w:sz w:val="24"/>
          <w:szCs w:val="24"/>
        </w:rPr>
        <w:t>• мотивация к самореализации в социальном творчестве, познавательной и практической, общественно полезной деятельности.</w:t>
      </w:r>
    </w:p>
    <w:p w:rsidR="008A5D6A" w:rsidRPr="005A5F01" w:rsidRDefault="008A5D6A" w:rsidP="005A5F01">
      <w:pPr>
        <w:autoSpaceDE w:val="0"/>
        <w:spacing w:after="0" w:line="240" w:lineRule="auto"/>
        <w:ind w:firstLine="720"/>
        <w:jc w:val="both"/>
        <w:rPr>
          <w:rFonts w:ascii="Times New Roman" w:hAnsi="Times New Roman" w:cs="Times New Roman"/>
          <w:color w:val="000000"/>
          <w:sz w:val="24"/>
          <w:szCs w:val="24"/>
        </w:rPr>
      </w:pPr>
      <w:r w:rsidRPr="005A5F01">
        <w:rPr>
          <w:rFonts w:ascii="Times New Roman" w:hAnsi="Times New Roman" w:cs="Times New Roman"/>
          <w:b/>
          <w:bCs/>
          <w:color w:val="000000"/>
          <w:sz w:val="24"/>
          <w:szCs w:val="24"/>
        </w:rPr>
        <w:t>Воспитание ценностного отношения к природе, окружающей среде (экологическое воспитание):</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ценностное отношение к природе;</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первоначальный опыт эстетического, эмоционально-нравственного отношения к природе;</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первоначальный опыт участия в природоохранной деятельности в школе, на пришкольном участке, по месту жительства;</w:t>
      </w:r>
    </w:p>
    <w:p w:rsidR="008A5D6A" w:rsidRPr="005A5F01" w:rsidRDefault="008A5D6A" w:rsidP="00654D6C">
      <w:pPr>
        <w:autoSpaceDE w:val="0"/>
        <w:spacing w:after="0" w:line="240" w:lineRule="auto"/>
        <w:ind w:firstLine="284"/>
        <w:jc w:val="both"/>
        <w:rPr>
          <w:rFonts w:ascii="Times New Roman" w:hAnsi="Times New Roman" w:cs="Times New Roman"/>
          <w:b/>
          <w:bCs/>
          <w:color w:val="000000"/>
          <w:sz w:val="24"/>
          <w:szCs w:val="24"/>
        </w:rPr>
      </w:pPr>
      <w:r w:rsidRPr="005A5F01">
        <w:rPr>
          <w:rFonts w:ascii="Times New Roman" w:hAnsi="Times New Roman" w:cs="Times New Roman"/>
          <w:color w:val="000000"/>
          <w:sz w:val="24"/>
          <w:szCs w:val="24"/>
        </w:rPr>
        <w:t>• личный опыт участия в экологических инициативах, проектах.</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b/>
          <w:bCs/>
          <w:color w:val="000000"/>
          <w:sz w:val="24"/>
          <w:szCs w:val="24"/>
        </w:rPr>
        <w:t xml:space="preserve">Воспитание ценностного отношения к </w:t>
      </w:r>
      <w:proofErr w:type="gramStart"/>
      <w:r w:rsidRPr="005A5F01">
        <w:rPr>
          <w:rFonts w:ascii="Times New Roman" w:hAnsi="Times New Roman" w:cs="Times New Roman"/>
          <w:b/>
          <w:bCs/>
          <w:color w:val="000000"/>
          <w:sz w:val="24"/>
          <w:szCs w:val="24"/>
        </w:rPr>
        <w:t>прекрасному</w:t>
      </w:r>
      <w:proofErr w:type="gramEnd"/>
      <w:r w:rsidRPr="005A5F01">
        <w:rPr>
          <w:rFonts w:ascii="Times New Roman" w:hAnsi="Times New Roman" w:cs="Times New Roman"/>
          <w:b/>
          <w:bCs/>
          <w:color w:val="000000"/>
          <w:sz w:val="24"/>
          <w:szCs w:val="24"/>
        </w:rPr>
        <w:t>, формирование представлений об эстетических идеалах и ценностях (эстетическое воспитание):</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первоначальные умения видеть красоту в окружающем мире;</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первоначальные умения видеть красоту в поведении, поступках людей;</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элементарные представления об эстетических и художественных ценностях отечественной культуры;</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первоначальный опыт эмоционального постижения народного творчества, этнокультурных традиций, фольклора народов России;</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мотивация к реализации эстетических ценностей в пространстве образовательного учреждения и семьи.</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Примерные результаты духовно-нравственного развития и воспитания </w:t>
      </w:r>
      <w:proofErr w:type="gramStart"/>
      <w:r w:rsidRPr="005A5F01">
        <w:rPr>
          <w:rFonts w:ascii="Times New Roman" w:hAnsi="Times New Roman" w:cs="Times New Roman"/>
          <w:color w:val="000000"/>
          <w:sz w:val="24"/>
          <w:szCs w:val="24"/>
        </w:rPr>
        <w:t>обучающихся</w:t>
      </w:r>
      <w:proofErr w:type="gramEnd"/>
      <w:r w:rsidRPr="005A5F01">
        <w:rPr>
          <w:rFonts w:ascii="Times New Roman" w:hAnsi="Times New Roman" w:cs="Times New Roman"/>
          <w:color w:val="000000"/>
          <w:sz w:val="24"/>
          <w:szCs w:val="24"/>
        </w:rPr>
        <w:t xml:space="preserve"> на ступени начального общего образования:</w:t>
      </w:r>
    </w:p>
    <w:p w:rsidR="008A5D6A" w:rsidRPr="005A5F01" w:rsidRDefault="008A5D6A" w:rsidP="00654D6C">
      <w:pPr>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 имеют рекомендательный характер и могут уточняться образовательным учреждением и родителями (законными представителями) </w:t>
      </w:r>
      <w:proofErr w:type="gramStart"/>
      <w:r w:rsidRPr="005A5F01">
        <w:rPr>
          <w:rFonts w:ascii="Times New Roman" w:hAnsi="Times New Roman" w:cs="Times New Roman"/>
          <w:color w:val="000000"/>
          <w:sz w:val="24"/>
          <w:szCs w:val="24"/>
        </w:rPr>
        <w:t>обучающихся</w:t>
      </w:r>
      <w:proofErr w:type="gramEnd"/>
      <w:r w:rsidRPr="005A5F01">
        <w:rPr>
          <w:rFonts w:ascii="Times New Roman" w:hAnsi="Times New Roman" w:cs="Times New Roman"/>
          <w:color w:val="000000"/>
          <w:sz w:val="24"/>
          <w:szCs w:val="24"/>
        </w:rPr>
        <w:t>;</w:t>
      </w:r>
    </w:p>
    <w:p w:rsidR="008A5D6A" w:rsidRPr="005A5F01" w:rsidRDefault="008A5D6A" w:rsidP="00654D6C">
      <w:pPr>
        <w:autoSpaceDE w:val="0"/>
        <w:spacing w:after="0" w:line="240" w:lineRule="auto"/>
        <w:ind w:firstLine="284"/>
        <w:jc w:val="both"/>
        <w:rPr>
          <w:rStyle w:val="Zag11"/>
          <w:rFonts w:ascii="Times New Roman" w:hAnsi="Times New Roman" w:cs="Times New Roman"/>
          <w:color w:val="000000"/>
          <w:sz w:val="24"/>
          <w:szCs w:val="24"/>
        </w:rPr>
      </w:pPr>
      <w:r w:rsidRPr="005A5F01">
        <w:rPr>
          <w:rFonts w:ascii="Times New Roman" w:hAnsi="Times New Roman" w:cs="Times New Roman"/>
          <w:color w:val="000000"/>
          <w:sz w:val="24"/>
          <w:szCs w:val="24"/>
        </w:rPr>
        <w:t>• 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8A5D6A" w:rsidRPr="005A5F01" w:rsidRDefault="008A5D6A" w:rsidP="00654D6C">
      <w:pPr>
        <w:spacing w:after="0" w:line="240" w:lineRule="auto"/>
        <w:ind w:firstLine="284"/>
        <w:rPr>
          <w:rFonts w:ascii="Times New Roman" w:hAnsi="Times New Roman" w:cs="Times New Roman"/>
          <w:sz w:val="24"/>
          <w:szCs w:val="24"/>
        </w:rPr>
      </w:pPr>
    </w:p>
    <w:p w:rsidR="00577F63" w:rsidRPr="005A5F01" w:rsidRDefault="005374E5" w:rsidP="005A5F01">
      <w:pPr>
        <w:spacing w:after="0" w:line="240" w:lineRule="auto"/>
        <w:jc w:val="both"/>
        <w:rPr>
          <w:rStyle w:val="Zag11"/>
          <w:rFonts w:ascii="Times New Roman" w:eastAsia="@Arial Unicode MS" w:hAnsi="Times New Roman" w:cs="Times New Roman"/>
          <w:b/>
          <w:sz w:val="24"/>
          <w:szCs w:val="24"/>
        </w:rPr>
      </w:pPr>
      <w:r w:rsidRPr="005A5F01">
        <w:rPr>
          <w:rStyle w:val="Zag11"/>
          <w:rFonts w:ascii="Times New Roman" w:eastAsia="@Arial Unicode MS" w:hAnsi="Times New Roman" w:cs="Times New Roman"/>
          <w:b/>
          <w:sz w:val="24"/>
          <w:szCs w:val="24"/>
        </w:rPr>
        <w:t>2.4</w:t>
      </w:r>
      <w:r w:rsidR="00577F63" w:rsidRPr="005A5F01">
        <w:rPr>
          <w:rStyle w:val="Zag11"/>
          <w:rFonts w:ascii="Times New Roman" w:eastAsia="@Arial Unicode MS" w:hAnsi="Times New Roman" w:cs="Times New Roman"/>
          <w:b/>
          <w:sz w:val="24"/>
          <w:szCs w:val="24"/>
        </w:rPr>
        <w:t xml:space="preserve"> ПРОГРАММА ФОРМИРОВАНИЯ ЭКОЛОГИЧЕСКОЙ КУЛЬТУРЫ,</w:t>
      </w:r>
      <w:r w:rsidR="00F90FCA" w:rsidRPr="005A5F01">
        <w:rPr>
          <w:rStyle w:val="Zag11"/>
          <w:rFonts w:ascii="Times New Roman" w:eastAsia="@Arial Unicode MS" w:hAnsi="Times New Roman" w:cs="Times New Roman"/>
          <w:b/>
          <w:sz w:val="24"/>
          <w:szCs w:val="24"/>
        </w:rPr>
        <w:t xml:space="preserve"> </w:t>
      </w:r>
      <w:r w:rsidR="00577F63" w:rsidRPr="005A5F01">
        <w:rPr>
          <w:rStyle w:val="Zag11"/>
          <w:rFonts w:ascii="Times New Roman" w:eastAsia="@Arial Unicode MS" w:hAnsi="Times New Roman" w:cs="Times New Roman"/>
          <w:b/>
          <w:sz w:val="24"/>
          <w:szCs w:val="24"/>
        </w:rPr>
        <w:t>ЗДОРОВОГО И БЕЗОПАСНОГО ОБРАЗА ЖИЗНИ</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p>
    <w:p w:rsidR="00577F63" w:rsidRPr="005A5F01" w:rsidRDefault="00577F63" w:rsidP="005A5F01">
      <w:pPr>
        <w:spacing w:after="0" w:line="240" w:lineRule="auto"/>
        <w:ind w:firstLine="708"/>
        <w:jc w:val="both"/>
        <w:rPr>
          <w:rFonts w:ascii="Times New Roman" w:eastAsia="Times New Roman" w:hAnsi="Times New Roman" w:cs="Times New Roman"/>
          <w:sz w:val="24"/>
          <w:szCs w:val="24"/>
          <w:lang w:eastAsia="ru-RU"/>
        </w:rPr>
      </w:pPr>
      <w:proofErr w:type="gramStart"/>
      <w:r w:rsidRPr="005A5F01">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разработана на основе системно-деятельностного и культурно-исторического подходов, с учѐтом этнических, социально-экономических, природно-территориальных и иных особенностей региона, запросов семей и других субъектов </w:t>
      </w:r>
      <w:r w:rsidRPr="005A5F01">
        <w:rPr>
          <w:rFonts w:ascii="Times New Roman" w:eastAsia="Times New Roman" w:hAnsi="Times New Roman" w:cs="Times New Roman"/>
          <w:sz w:val="24"/>
          <w:szCs w:val="24"/>
          <w:lang w:eastAsia="ru-RU"/>
        </w:rPr>
        <w:lastRenderedPageBreak/>
        <w:t xml:space="preserve">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общественными организациями. </w:t>
      </w:r>
      <w:proofErr w:type="gramEnd"/>
    </w:p>
    <w:p w:rsidR="00577F63" w:rsidRPr="005A5F01" w:rsidRDefault="00577F63"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ребѐнка.</w:t>
      </w:r>
    </w:p>
    <w:p w:rsidR="00577F63" w:rsidRPr="005A5F01" w:rsidRDefault="00577F63"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77F63" w:rsidRPr="005A5F01" w:rsidRDefault="00577F63"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w:t>
      </w:r>
      <w:proofErr w:type="gramStart"/>
      <w:r w:rsidRPr="005A5F01">
        <w:rPr>
          <w:rFonts w:ascii="Times New Roman" w:eastAsia="Times New Roman" w:hAnsi="Times New Roman" w:cs="Times New Roman"/>
          <w:sz w:val="24"/>
          <w:szCs w:val="24"/>
          <w:lang w:eastAsia="ru-RU"/>
        </w:rPr>
        <w:t>обучающихся</w:t>
      </w:r>
      <w:proofErr w:type="gramEnd"/>
      <w:r w:rsidRPr="005A5F01">
        <w:rPr>
          <w:rFonts w:ascii="Times New Roman" w:eastAsia="Times New Roman" w:hAnsi="Times New Roman" w:cs="Times New Roman"/>
          <w:sz w:val="24"/>
          <w:szCs w:val="24"/>
          <w:lang w:eastAsia="ru-RU"/>
        </w:rPr>
        <w:t xml:space="preserve">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 xml:space="preserve">При выборе стратегии реализации настоящей программы мы исходили из того, что формирование культуры здорового и безопасного образа жизни </w:t>
      </w:r>
      <w:proofErr w:type="gramStart"/>
      <w:r w:rsidRPr="005A5F01">
        <w:rPr>
          <w:rFonts w:ascii="Times New Roman" w:eastAsia="Times New Roman" w:hAnsi="Times New Roman" w:cs="Times New Roman"/>
          <w:sz w:val="24"/>
          <w:szCs w:val="24"/>
          <w:lang w:eastAsia="ru-RU"/>
        </w:rPr>
        <w:t>—н</w:t>
      </w:r>
      <w:proofErr w:type="gramEnd"/>
      <w:r w:rsidRPr="005A5F01">
        <w:rPr>
          <w:rFonts w:ascii="Times New Roman" w:eastAsia="Times New Roman" w:hAnsi="Times New Roman" w:cs="Times New Roman"/>
          <w:sz w:val="24"/>
          <w:szCs w:val="24"/>
          <w:lang w:eastAsia="ru-RU"/>
        </w:rPr>
        <w:t xml:space="preserve">еобходимый и обязательный компонент здоровьесберегающей работы образовательной организации, </w:t>
      </w:r>
      <w:bookmarkStart w:id="14" w:name="236"/>
      <w:bookmarkEnd w:id="14"/>
      <w:r w:rsidRPr="005A5F01">
        <w:rPr>
          <w:rFonts w:ascii="Times New Roman" w:eastAsia="Times New Roman" w:hAnsi="Times New Roman" w:cs="Times New Roman"/>
          <w:sz w:val="24"/>
          <w:szCs w:val="24"/>
          <w:lang w:eastAsia="ru-RU"/>
        </w:rPr>
        <w:t>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77F63" w:rsidRPr="005A5F01" w:rsidRDefault="00577F63" w:rsidP="005A5F01">
      <w:pPr>
        <w:spacing w:after="0" w:line="240" w:lineRule="auto"/>
        <w:ind w:firstLine="708"/>
        <w:jc w:val="both"/>
        <w:rPr>
          <w:rFonts w:ascii="Times New Roman" w:eastAsia="Times New Roman" w:hAnsi="Times New Roman" w:cs="Times New Roman"/>
          <w:sz w:val="24"/>
          <w:szCs w:val="24"/>
          <w:lang w:eastAsia="ru-RU"/>
        </w:rPr>
      </w:pPr>
      <w:proofErr w:type="gramStart"/>
      <w:r w:rsidRPr="005A5F01">
        <w:rPr>
          <w:rFonts w:ascii="Times New Roman" w:eastAsia="Times New Roman" w:hAnsi="Times New Roman" w:cs="Times New Roman"/>
          <w:sz w:val="24"/>
          <w:szCs w:val="24"/>
          <w:lang w:eastAsia="ru-RU"/>
        </w:rPr>
        <w:t xml:space="preserve">Наиболее эффективным путѐм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своѐ состояние, обеспечивающая усвоение способов рациональной организации режима </w:t>
      </w:r>
      <w:proofErr w:type="gramEnd"/>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ребѐнка в семье и социуме. </w:t>
      </w:r>
    </w:p>
    <w:p w:rsidR="00577F63" w:rsidRPr="005A5F01" w:rsidRDefault="00577F63" w:rsidP="005A5F01">
      <w:pPr>
        <w:spacing w:after="0" w:line="240" w:lineRule="auto"/>
        <w:ind w:firstLine="708"/>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Реализация программы  проходит в единстве урочной, внеурочной и </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внешкольной деятельности, в совместной педагогической работе образовательной организации, семьи и других институтов общества.</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b/>
          <w:sz w:val="24"/>
          <w:szCs w:val="24"/>
          <w:lang w:eastAsia="ru-RU"/>
        </w:rPr>
        <w:tab/>
        <w:t>Целью программы является</w:t>
      </w:r>
      <w:r w:rsidRPr="005A5F01">
        <w:rPr>
          <w:rFonts w:ascii="Times New Roman" w:eastAsia="Times New Roman" w:hAnsi="Times New Roman" w:cs="Times New Roman"/>
          <w:sz w:val="24"/>
          <w:szCs w:val="24"/>
          <w:lang w:eastAsia="ru-RU"/>
        </w:rPr>
        <w:t xml:space="preserve">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77F63" w:rsidRPr="005A5F01" w:rsidRDefault="00577F63" w:rsidP="005A5F01">
      <w:pPr>
        <w:spacing w:after="0" w:line="240" w:lineRule="auto"/>
        <w:jc w:val="both"/>
        <w:rPr>
          <w:rFonts w:ascii="Times New Roman" w:eastAsia="Times New Roman" w:hAnsi="Times New Roman" w:cs="Times New Roman"/>
          <w:b/>
          <w:sz w:val="24"/>
          <w:szCs w:val="24"/>
          <w:lang w:eastAsia="ru-RU"/>
        </w:rPr>
      </w:pPr>
      <w:r w:rsidRPr="005A5F01">
        <w:rPr>
          <w:rFonts w:ascii="Times New Roman" w:eastAsia="Times New Roman" w:hAnsi="Times New Roman" w:cs="Times New Roman"/>
          <w:b/>
          <w:sz w:val="24"/>
          <w:szCs w:val="24"/>
          <w:lang w:eastAsia="ru-RU"/>
        </w:rPr>
        <w:tab/>
        <w:t>Основные задачи программы:</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 формирование познавательного интереса и бережного отношения к природе; </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формирование представлений об основных компонентах культуры здоровья и здорового образа жизни;</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w:t>
      </w:r>
      <w:r w:rsidRPr="005A5F01">
        <w:rPr>
          <w:rFonts w:ascii="Times New Roman" w:eastAsia="Times New Roman" w:hAnsi="Times New Roman" w:cs="Times New Roman"/>
          <w:sz w:val="24"/>
          <w:szCs w:val="24"/>
          <w:lang w:eastAsia="ru-RU"/>
        </w:rPr>
        <w:lastRenderedPageBreak/>
        <w:t xml:space="preserve">здорового образа жизни и организации здоровьесберегающего характера учебной деятельности и общения; </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формирование представлений о рациональной организации режима дня, учебы и отдыха, двигательной активности;</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формирование установок на использование здорового питания;</w:t>
      </w:r>
      <w:bookmarkStart w:id="15" w:name="237"/>
      <w:bookmarkEnd w:id="15"/>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 использование оптимальных двигательных режимов для обучающихся с учетом их возрастных, психофизических особенностей, </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 развитие потребности в занятиях физической культурой и спортом; </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 соблюдение здоровьесозидающих режимов дня; </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 развитие готовности самостоятельно поддерживать свое здоровье на основе использования навыков личной гигиены; </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 формирование негативного отношения к факторам риска здоровью </w:t>
      </w:r>
      <w:proofErr w:type="gramStart"/>
      <w:r w:rsidRPr="005A5F01">
        <w:rPr>
          <w:rFonts w:ascii="Times New Roman" w:eastAsia="Times New Roman" w:hAnsi="Times New Roman" w:cs="Times New Roman"/>
          <w:sz w:val="24"/>
          <w:szCs w:val="24"/>
          <w:lang w:eastAsia="ru-RU"/>
        </w:rPr>
        <w:t>обучающихся</w:t>
      </w:r>
      <w:proofErr w:type="gramEnd"/>
      <w:r w:rsidRPr="005A5F01">
        <w:rPr>
          <w:rFonts w:ascii="Times New Roman" w:eastAsia="Times New Roman" w:hAnsi="Times New Roman" w:cs="Times New Roman"/>
          <w:sz w:val="24"/>
          <w:szCs w:val="24"/>
          <w:lang w:eastAsia="ru-RU"/>
        </w:rPr>
        <w:t xml:space="preserve"> (сниженная двигательная активность, курение, алкоголь, наркотики и другие психоактивные вещества, инфекционные заболевания); </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становление умений противостояния вовлечению в табакокурение, употребление алкоголя, наркотических и сильнодействующих веществ;</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577F63" w:rsidRPr="005A5F01" w:rsidRDefault="00577F63" w:rsidP="005A5F01">
      <w:pPr>
        <w:spacing w:after="0" w:line="240" w:lineRule="auto"/>
        <w:jc w:val="both"/>
        <w:rPr>
          <w:rFonts w:ascii="Times New Roman" w:eastAsia="Times New Roman" w:hAnsi="Times New Roman" w:cs="Times New Roman"/>
          <w:b/>
          <w:sz w:val="24"/>
          <w:szCs w:val="24"/>
          <w:lang w:eastAsia="ru-RU"/>
        </w:rPr>
      </w:pPr>
      <w:r w:rsidRPr="005A5F01">
        <w:rPr>
          <w:rFonts w:ascii="Times New Roman" w:eastAsia="Times New Roman" w:hAnsi="Times New Roman" w:cs="Times New Roman"/>
          <w:b/>
          <w:sz w:val="24"/>
          <w:szCs w:val="24"/>
          <w:lang w:eastAsia="ru-RU"/>
        </w:rPr>
        <w:t>Основные направления, формы реализации программы</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Системная работа по формированию экологической культуры, </w:t>
      </w:r>
      <w:proofErr w:type="gramStart"/>
      <w:r w:rsidRPr="005A5F01">
        <w:rPr>
          <w:rFonts w:ascii="Times New Roman" w:eastAsia="Times New Roman" w:hAnsi="Times New Roman" w:cs="Times New Roman"/>
          <w:sz w:val="24"/>
          <w:szCs w:val="24"/>
          <w:lang w:eastAsia="ru-RU"/>
        </w:rPr>
        <w:t>здорового</w:t>
      </w:r>
      <w:proofErr w:type="gramEnd"/>
      <w:r w:rsidRPr="005A5F01">
        <w:rPr>
          <w:rFonts w:ascii="Times New Roman" w:eastAsia="Times New Roman" w:hAnsi="Times New Roman" w:cs="Times New Roman"/>
          <w:sz w:val="24"/>
          <w:szCs w:val="24"/>
          <w:lang w:eastAsia="ru-RU"/>
        </w:rPr>
        <w:t xml:space="preserve"> и </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безопасного образа жизни в </w:t>
      </w:r>
      <w:r w:rsidR="00654D6C">
        <w:rPr>
          <w:rFonts w:ascii="Times New Roman" w:eastAsia="Times New Roman" w:hAnsi="Times New Roman" w:cs="Times New Roman"/>
          <w:sz w:val="24"/>
          <w:szCs w:val="24"/>
          <w:lang w:eastAsia="ru-RU"/>
        </w:rPr>
        <w:t>МБОУ ООШ № 11 г. Ливны</w:t>
      </w:r>
      <w:r w:rsidRPr="005A5F01">
        <w:rPr>
          <w:rFonts w:ascii="Times New Roman" w:eastAsia="Times New Roman" w:hAnsi="Times New Roman" w:cs="Times New Roman"/>
          <w:sz w:val="24"/>
          <w:szCs w:val="24"/>
          <w:lang w:eastAsia="ru-RU"/>
        </w:rPr>
        <w:t xml:space="preserve"> </w:t>
      </w:r>
      <w:proofErr w:type="gramStart"/>
      <w:r w:rsidRPr="005A5F01">
        <w:rPr>
          <w:rFonts w:ascii="Times New Roman" w:eastAsia="Times New Roman" w:hAnsi="Times New Roman" w:cs="Times New Roman"/>
          <w:sz w:val="24"/>
          <w:szCs w:val="24"/>
          <w:lang w:eastAsia="ru-RU"/>
        </w:rPr>
        <w:t>организована</w:t>
      </w:r>
      <w:proofErr w:type="gramEnd"/>
      <w:r w:rsidRPr="005A5F01">
        <w:rPr>
          <w:rFonts w:ascii="Times New Roman" w:eastAsia="Times New Roman" w:hAnsi="Times New Roman" w:cs="Times New Roman"/>
          <w:sz w:val="24"/>
          <w:szCs w:val="24"/>
          <w:lang w:eastAsia="ru-RU"/>
        </w:rPr>
        <w:t xml:space="preserve"> по следующим направлениям:</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1.Создание экологически безопасной, </w:t>
      </w:r>
      <w:proofErr w:type="spellStart"/>
      <w:r w:rsidRPr="005A5F01">
        <w:rPr>
          <w:rFonts w:ascii="Times New Roman" w:eastAsia="Times New Roman" w:hAnsi="Times New Roman" w:cs="Times New Roman"/>
          <w:sz w:val="24"/>
          <w:szCs w:val="24"/>
          <w:lang w:eastAsia="ru-RU"/>
        </w:rPr>
        <w:t>здоровьесберегающей</w:t>
      </w:r>
      <w:proofErr w:type="spellEnd"/>
      <w:r w:rsidRPr="005A5F01">
        <w:rPr>
          <w:rFonts w:ascii="Times New Roman" w:eastAsia="Times New Roman" w:hAnsi="Times New Roman" w:cs="Times New Roman"/>
          <w:sz w:val="24"/>
          <w:szCs w:val="24"/>
          <w:lang w:eastAsia="ru-RU"/>
        </w:rPr>
        <w:t xml:space="preserve"> инфраструктуры </w:t>
      </w:r>
      <w:r w:rsidR="00654D6C">
        <w:rPr>
          <w:rFonts w:ascii="Times New Roman" w:eastAsia="Times New Roman" w:hAnsi="Times New Roman" w:cs="Times New Roman"/>
          <w:sz w:val="24"/>
          <w:szCs w:val="24"/>
          <w:lang w:eastAsia="ru-RU"/>
        </w:rPr>
        <w:t>школы.</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2.Реализация программы формирования экологической культуры и здорового образа жизни в урочной деятельности.</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3.Реализация программы формирования экологической культуры и здорового образа жизни во внеурочной деятельности.</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4.Работа с родителями (законными представителями).</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5.Просветительская и методическая работа со специалистами </w:t>
      </w:r>
      <w:r w:rsidR="00654D6C">
        <w:rPr>
          <w:rFonts w:ascii="Times New Roman" w:eastAsia="Times New Roman" w:hAnsi="Times New Roman" w:cs="Times New Roman"/>
          <w:sz w:val="24"/>
          <w:szCs w:val="24"/>
          <w:lang w:eastAsia="ru-RU"/>
        </w:rPr>
        <w:t>МБОУ ООШ №11.</w:t>
      </w:r>
    </w:p>
    <w:p w:rsidR="00577F63" w:rsidRPr="005A5F01" w:rsidRDefault="00654D6C" w:rsidP="005A5F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7F63" w:rsidRPr="005A5F01">
        <w:rPr>
          <w:rFonts w:ascii="Times New Roman" w:eastAsia="Times New Roman" w:hAnsi="Times New Roman" w:cs="Times New Roman"/>
          <w:sz w:val="24"/>
          <w:szCs w:val="24"/>
          <w:lang w:eastAsia="ru-RU"/>
        </w:rPr>
        <w:t xml:space="preserve">Экологически безопасная, </w:t>
      </w:r>
      <w:proofErr w:type="spellStart"/>
      <w:r w:rsidR="00577F63" w:rsidRPr="005A5F01">
        <w:rPr>
          <w:rFonts w:ascii="Times New Roman" w:eastAsia="Times New Roman" w:hAnsi="Times New Roman" w:cs="Times New Roman"/>
          <w:sz w:val="24"/>
          <w:szCs w:val="24"/>
          <w:lang w:eastAsia="ru-RU"/>
        </w:rPr>
        <w:t>здоровьесберегающая</w:t>
      </w:r>
      <w:proofErr w:type="spellEnd"/>
      <w:r w:rsidR="00577F63" w:rsidRPr="005A5F01">
        <w:rPr>
          <w:rFonts w:ascii="Times New Roman" w:eastAsia="Times New Roman" w:hAnsi="Times New Roman" w:cs="Times New Roman"/>
          <w:sz w:val="24"/>
          <w:szCs w:val="24"/>
          <w:lang w:eastAsia="ru-RU"/>
        </w:rPr>
        <w:t xml:space="preserve"> инфраструктура включает:</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•наличие и необходимое оснащение помещений для питания обучающихся, а также для хранения и приготовления пищи;</w:t>
      </w:r>
      <w:bookmarkStart w:id="16" w:name="238"/>
      <w:bookmarkEnd w:id="16"/>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•организацию качественного горячего питания обучающихся, в том числе горячих завтраков;</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•оснащѐнность кабинетов, физкультурного зала, спортплощадок необходимым игровым и спортивным оборудованием и инвентарѐм;</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•наличие помещений для медицинского персонала;</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•наличие необходимого (в расчѐте на количество обучающихся) и квалифицированного состава специалистов, обеспечивающих оздоровительную работу с </w:t>
      </w:r>
      <w:proofErr w:type="gramStart"/>
      <w:r w:rsidRPr="005A5F01">
        <w:rPr>
          <w:rFonts w:ascii="Times New Roman" w:eastAsia="Times New Roman" w:hAnsi="Times New Roman" w:cs="Times New Roman"/>
          <w:sz w:val="24"/>
          <w:szCs w:val="24"/>
          <w:lang w:eastAsia="ru-RU"/>
        </w:rPr>
        <w:t>обучающимися</w:t>
      </w:r>
      <w:proofErr w:type="gramEnd"/>
      <w:r w:rsidRPr="005A5F01">
        <w:rPr>
          <w:rFonts w:ascii="Times New Roman" w:eastAsia="Times New Roman" w:hAnsi="Times New Roman" w:cs="Times New Roman"/>
          <w:sz w:val="24"/>
          <w:szCs w:val="24"/>
          <w:lang w:eastAsia="ru-RU"/>
        </w:rPr>
        <w:t xml:space="preserve"> (логопеды, учителя физической культуры, психологи, медицинские работники).</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Ответственность и контроль за реализацию этого направления возлагаются на администрацию образовательной организации.</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p>
    <w:p w:rsidR="00577F63" w:rsidRPr="005A5F01" w:rsidRDefault="00577F63" w:rsidP="005A5F01">
      <w:pPr>
        <w:shd w:val="clear" w:color="auto" w:fill="FFFFFF"/>
        <w:autoSpaceDE w:val="0"/>
        <w:spacing w:after="0" w:line="240" w:lineRule="auto"/>
        <w:ind w:left="-360" w:firstLine="720"/>
        <w:jc w:val="both"/>
        <w:rPr>
          <w:rFonts w:ascii="Times New Roman" w:eastAsia="@Arial Unicode MS" w:hAnsi="Times New Roman" w:cs="Times New Roman"/>
          <w:iCs/>
          <w:color w:val="000000"/>
          <w:sz w:val="24"/>
          <w:szCs w:val="24"/>
        </w:rPr>
      </w:pPr>
      <w:r w:rsidRPr="005A5F01">
        <w:rPr>
          <w:rFonts w:ascii="Times New Roman" w:hAnsi="Times New Roman" w:cs="Times New Roman"/>
          <w:b/>
          <w:i/>
          <w:color w:val="000000"/>
          <w:sz w:val="24"/>
          <w:szCs w:val="24"/>
        </w:rPr>
        <w:t xml:space="preserve">Рациональная организация учебной и внеучебной деятельности </w:t>
      </w:r>
      <w:proofErr w:type="gramStart"/>
      <w:r w:rsidRPr="005A5F01">
        <w:rPr>
          <w:rFonts w:ascii="Times New Roman" w:hAnsi="Times New Roman" w:cs="Times New Roman"/>
          <w:b/>
          <w:i/>
          <w:color w:val="000000"/>
          <w:sz w:val="24"/>
          <w:szCs w:val="24"/>
        </w:rPr>
        <w:t>обучающихся</w:t>
      </w:r>
      <w:proofErr w:type="gramEnd"/>
      <w:r w:rsidRPr="005A5F01">
        <w:rPr>
          <w:rFonts w:ascii="Times New Roman" w:hAnsi="Times New Roman" w:cs="Times New Roman"/>
          <w:b/>
          <w:i/>
          <w:color w:val="000000"/>
          <w:sz w:val="24"/>
          <w:szCs w:val="24"/>
        </w:rPr>
        <w:t>.</w:t>
      </w:r>
    </w:p>
    <w:p w:rsidR="00577F63" w:rsidRPr="005A5F01" w:rsidRDefault="00577F63" w:rsidP="005A5F01">
      <w:pPr>
        <w:widowControl w:val="0"/>
        <w:tabs>
          <w:tab w:val="left" w:leader="dot" w:pos="624"/>
        </w:tabs>
        <w:autoSpaceDE w:val="0"/>
        <w:spacing w:after="0" w:line="240" w:lineRule="auto"/>
        <w:ind w:left="-360" w:firstLine="720"/>
        <w:jc w:val="both"/>
        <w:rPr>
          <w:rFonts w:ascii="Times New Roman" w:eastAsia="@Arial Unicode MS" w:hAnsi="Times New Roman" w:cs="Times New Roman"/>
          <w:color w:val="000000"/>
          <w:sz w:val="24"/>
          <w:szCs w:val="24"/>
        </w:rPr>
      </w:pPr>
      <w:proofErr w:type="gramStart"/>
      <w:r w:rsidRPr="005A5F01">
        <w:rPr>
          <w:rFonts w:ascii="Times New Roman" w:eastAsia="@Arial Unicode MS" w:hAnsi="Times New Roman" w:cs="Times New Roman"/>
          <w:iCs/>
          <w:color w:val="000000"/>
          <w:sz w:val="24"/>
          <w:szCs w:val="24"/>
        </w:rPr>
        <w:t>Рациональная организация учебной и внеучебной деятельности обучающихся</w:t>
      </w:r>
      <w:r w:rsidRPr="005A5F01">
        <w:rPr>
          <w:rFonts w:ascii="Times New Roman" w:eastAsia="@Arial Unicode MS" w:hAnsi="Times New Roman" w:cs="Times New Roman"/>
          <w:i/>
          <w:iCs/>
          <w:color w:val="000000"/>
          <w:sz w:val="24"/>
          <w:szCs w:val="24"/>
        </w:rPr>
        <w:t xml:space="preserve">, </w:t>
      </w:r>
      <w:r w:rsidRPr="005A5F01">
        <w:rPr>
          <w:rFonts w:ascii="Times New Roman" w:eastAsia="@Arial Unicode MS" w:hAnsi="Times New Roman" w:cs="Times New Roman"/>
          <w:color w:val="000000"/>
          <w:sz w:val="24"/>
          <w:szCs w:val="24"/>
        </w:rPr>
        <w:t xml:space="preserve">направленная на повышение эффективности учебного процесса, снижение при этом </w:t>
      </w:r>
      <w:r w:rsidRPr="005A5F01">
        <w:rPr>
          <w:rFonts w:ascii="Times New Roman" w:eastAsia="@Arial Unicode MS" w:hAnsi="Times New Roman" w:cs="Times New Roman"/>
          <w:color w:val="000000"/>
          <w:sz w:val="24"/>
          <w:szCs w:val="24"/>
        </w:rPr>
        <w:lastRenderedPageBreak/>
        <w:t>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577F63" w:rsidRPr="005A5F01" w:rsidRDefault="00577F63" w:rsidP="00654D6C">
      <w:pPr>
        <w:tabs>
          <w:tab w:val="left" w:leader="dot" w:pos="-142"/>
        </w:tabs>
        <w:spacing w:after="0" w:line="240" w:lineRule="auto"/>
        <w:ind w:left="-360" w:firstLine="360"/>
        <w:jc w:val="both"/>
        <w:rPr>
          <w:rFonts w:ascii="Times New Roman" w:eastAsia="@Arial Unicode MS" w:hAnsi="Times New Roman" w:cs="Times New Roman"/>
          <w:color w:val="000000"/>
          <w:sz w:val="24"/>
          <w:szCs w:val="24"/>
        </w:rPr>
      </w:pPr>
      <w:r w:rsidRPr="005A5F01">
        <w:rPr>
          <w:rFonts w:ascii="Times New Roman" w:eastAsia="@Arial Unicode MS" w:hAnsi="Times New Roman" w:cs="Times New Roman"/>
          <w:color w:val="000000"/>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577F63" w:rsidRPr="005A5F01" w:rsidRDefault="00577F63" w:rsidP="00654D6C">
      <w:pPr>
        <w:tabs>
          <w:tab w:val="left" w:leader="dot" w:pos="-142"/>
        </w:tabs>
        <w:spacing w:after="0" w:line="240" w:lineRule="auto"/>
        <w:ind w:left="-360" w:firstLine="360"/>
        <w:jc w:val="both"/>
        <w:rPr>
          <w:rFonts w:ascii="Times New Roman" w:eastAsia="@Arial Unicode MS" w:hAnsi="Times New Roman" w:cs="Times New Roman"/>
          <w:color w:val="000000"/>
          <w:sz w:val="24"/>
          <w:szCs w:val="24"/>
        </w:rPr>
      </w:pPr>
      <w:r w:rsidRPr="005A5F01">
        <w:rPr>
          <w:rFonts w:ascii="Times New Roman" w:eastAsia="@Arial Unicode MS" w:hAnsi="Times New Roman" w:cs="Times New Roman"/>
          <w:color w:val="000000"/>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77F63" w:rsidRPr="005A5F01" w:rsidRDefault="00577F63" w:rsidP="00654D6C">
      <w:pPr>
        <w:tabs>
          <w:tab w:val="left" w:leader="dot" w:pos="-142"/>
        </w:tabs>
        <w:spacing w:after="0" w:line="240" w:lineRule="auto"/>
        <w:ind w:left="-360" w:firstLine="360"/>
        <w:jc w:val="both"/>
        <w:rPr>
          <w:rFonts w:ascii="Times New Roman" w:eastAsia="@Arial Unicode MS" w:hAnsi="Times New Roman" w:cs="Times New Roman"/>
          <w:color w:val="000000"/>
          <w:sz w:val="24"/>
          <w:szCs w:val="24"/>
        </w:rPr>
      </w:pPr>
      <w:r w:rsidRPr="005A5F01">
        <w:rPr>
          <w:rFonts w:ascii="Times New Roman" w:eastAsia="@Arial Unicode MS" w:hAnsi="Times New Roman" w:cs="Times New Roman"/>
          <w:color w:val="000000"/>
          <w:sz w:val="24"/>
          <w:szCs w:val="24"/>
        </w:rPr>
        <w:t>- введение любых инноваций в учебный процесс только под контролем специалистов;</w:t>
      </w:r>
    </w:p>
    <w:p w:rsidR="00577F63" w:rsidRPr="005A5F01" w:rsidRDefault="00577F63" w:rsidP="00654D6C">
      <w:pPr>
        <w:tabs>
          <w:tab w:val="left" w:leader="dot" w:pos="-142"/>
        </w:tabs>
        <w:spacing w:after="0" w:line="240" w:lineRule="auto"/>
        <w:ind w:left="-360" w:firstLine="360"/>
        <w:jc w:val="both"/>
        <w:rPr>
          <w:rFonts w:ascii="Times New Roman" w:eastAsia="@Arial Unicode MS" w:hAnsi="Times New Roman" w:cs="Times New Roman"/>
          <w:color w:val="000000"/>
          <w:sz w:val="24"/>
          <w:szCs w:val="24"/>
        </w:rPr>
      </w:pPr>
      <w:r w:rsidRPr="005A5F01">
        <w:rPr>
          <w:rFonts w:ascii="Times New Roman" w:eastAsia="@Arial Unicode MS" w:hAnsi="Times New Roman" w:cs="Times New Roman"/>
          <w:color w:val="000000"/>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577F63" w:rsidRPr="005A5F01" w:rsidRDefault="00577F63" w:rsidP="00654D6C">
      <w:pPr>
        <w:tabs>
          <w:tab w:val="left" w:leader="dot" w:pos="-142"/>
        </w:tabs>
        <w:spacing w:after="0" w:line="240" w:lineRule="auto"/>
        <w:ind w:left="-360" w:firstLine="360"/>
        <w:jc w:val="both"/>
        <w:rPr>
          <w:rFonts w:ascii="Times New Roman" w:eastAsia="@Arial Unicode MS" w:hAnsi="Times New Roman" w:cs="Times New Roman"/>
          <w:color w:val="000000"/>
          <w:sz w:val="24"/>
          <w:szCs w:val="24"/>
        </w:rPr>
      </w:pPr>
      <w:r w:rsidRPr="005A5F01">
        <w:rPr>
          <w:rFonts w:ascii="Times New Roman" w:eastAsia="@Arial Unicode MS" w:hAnsi="Times New Roman" w:cs="Times New Roman"/>
          <w:color w:val="000000"/>
          <w:sz w:val="24"/>
          <w:szCs w:val="24"/>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577F63" w:rsidRPr="005A5F01" w:rsidRDefault="00577F63" w:rsidP="00654D6C">
      <w:pPr>
        <w:tabs>
          <w:tab w:val="left" w:leader="dot" w:pos="-142"/>
        </w:tabs>
        <w:spacing w:after="0" w:line="240" w:lineRule="auto"/>
        <w:ind w:left="-360" w:firstLine="360"/>
        <w:jc w:val="both"/>
        <w:rPr>
          <w:rFonts w:ascii="Times New Roman" w:hAnsi="Times New Roman" w:cs="Times New Roman"/>
          <w:color w:val="000000"/>
          <w:sz w:val="24"/>
          <w:szCs w:val="24"/>
        </w:rPr>
      </w:pPr>
      <w:r w:rsidRPr="005A5F01">
        <w:rPr>
          <w:rFonts w:ascii="Times New Roman" w:eastAsia="@Arial Unicode MS" w:hAnsi="Times New Roman" w:cs="Times New Roman"/>
          <w:color w:val="000000"/>
          <w:sz w:val="24"/>
          <w:szCs w:val="24"/>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577F63" w:rsidRPr="005A5F01" w:rsidRDefault="00577F63" w:rsidP="00654D6C">
      <w:pPr>
        <w:shd w:val="clear" w:color="auto" w:fill="FFFFFF"/>
        <w:tabs>
          <w:tab w:val="left" w:leader="dot" w:pos="-142"/>
        </w:tabs>
        <w:autoSpaceDE w:val="0"/>
        <w:spacing w:after="0" w:line="240" w:lineRule="auto"/>
        <w:ind w:left="-360" w:firstLine="360"/>
        <w:jc w:val="both"/>
        <w:rPr>
          <w:rFonts w:ascii="Times New Roman" w:hAnsi="Times New Roman" w:cs="Times New Roman"/>
          <w:color w:val="000000"/>
          <w:sz w:val="24"/>
          <w:szCs w:val="24"/>
        </w:rPr>
      </w:pPr>
    </w:p>
    <w:p w:rsidR="00577F63" w:rsidRPr="005A5F01" w:rsidRDefault="00577F63" w:rsidP="005A5F01">
      <w:pPr>
        <w:shd w:val="clear" w:color="auto" w:fill="FFFFFF"/>
        <w:autoSpaceDE w:val="0"/>
        <w:spacing w:after="0" w:line="240" w:lineRule="auto"/>
        <w:ind w:left="-360" w:firstLine="720"/>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577F63" w:rsidRPr="005A5F01" w:rsidRDefault="00577F63" w:rsidP="00654D6C">
      <w:pPr>
        <w:shd w:val="clear" w:color="auto" w:fill="FFFFFF"/>
        <w:autoSpaceDE w:val="0"/>
        <w:spacing w:after="0" w:line="240" w:lineRule="auto"/>
        <w:ind w:left="-360" w:firstLine="502"/>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Организация образовательного процесса строится с учетом </w:t>
      </w:r>
      <w:r w:rsidRPr="005A5F01">
        <w:rPr>
          <w:rFonts w:ascii="Times New Roman" w:hAnsi="Times New Roman" w:cs="Times New Roman"/>
          <w:i/>
          <w:color w:val="000000"/>
          <w:sz w:val="24"/>
          <w:szCs w:val="24"/>
        </w:rPr>
        <w:t>гигиенических норм и требований</w:t>
      </w:r>
      <w:r w:rsidRPr="005A5F01">
        <w:rPr>
          <w:rFonts w:ascii="Times New Roman" w:hAnsi="Times New Roman" w:cs="Times New Roman"/>
          <w:color w:val="000000"/>
          <w:sz w:val="24"/>
          <w:szCs w:val="24"/>
        </w:rPr>
        <w:t xml:space="preserve"> к орга</w:t>
      </w:r>
      <w:r w:rsidRPr="005A5F01">
        <w:rPr>
          <w:rFonts w:ascii="Times New Roman" w:hAnsi="Times New Roman" w:cs="Times New Roman"/>
          <w:color w:val="000000"/>
          <w:sz w:val="24"/>
          <w:szCs w:val="24"/>
        </w:rPr>
        <w:softHyphen/>
        <w:t xml:space="preserve">низации и объёму учебной и внеучебной нагрузки (выполнение домашних заданий, занятия в кружках и спортивных секциях). </w:t>
      </w:r>
    </w:p>
    <w:p w:rsidR="00577F63" w:rsidRPr="005A5F01" w:rsidRDefault="00577F63" w:rsidP="00654D6C">
      <w:pPr>
        <w:autoSpaceDE w:val="0"/>
        <w:spacing w:after="0" w:line="240" w:lineRule="auto"/>
        <w:ind w:left="-360" w:firstLine="502"/>
        <w:jc w:val="both"/>
        <w:rPr>
          <w:rFonts w:ascii="Times New Roman" w:hAnsi="Times New Roman" w:cs="Times New Roman"/>
          <w:sz w:val="24"/>
          <w:szCs w:val="24"/>
        </w:rPr>
      </w:pPr>
      <w:r w:rsidRPr="005A5F01">
        <w:rPr>
          <w:rFonts w:ascii="Times New Roman" w:hAnsi="Times New Roman" w:cs="Times New Roman"/>
          <w:color w:val="000000"/>
          <w:sz w:val="24"/>
          <w:szCs w:val="24"/>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5A5F01">
        <w:rPr>
          <w:rFonts w:ascii="Times New Roman" w:hAnsi="Times New Roman" w:cs="Times New Roman"/>
          <w:color w:val="000000"/>
          <w:sz w:val="24"/>
          <w:szCs w:val="24"/>
        </w:rPr>
        <w:t>обучающихся</w:t>
      </w:r>
      <w:proofErr w:type="gramEnd"/>
      <w:r w:rsidRPr="005A5F01">
        <w:rPr>
          <w:rFonts w:ascii="Times New Roman" w:hAnsi="Times New Roman" w:cs="Times New Roman"/>
          <w:color w:val="000000"/>
          <w:sz w:val="24"/>
          <w:szCs w:val="24"/>
        </w:rPr>
        <w:t xml:space="preserve">.  Используемые в школе учебно-методический комплексы </w:t>
      </w:r>
      <w:r w:rsidRPr="005A5F01">
        <w:rPr>
          <w:rFonts w:ascii="Times New Roman" w:hAnsi="Times New Roman" w:cs="Times New Roman"/>
          <w:sz w:val="24"/>
          <w:szCs w:val="24"/>
        </w:rPr>
        <w:t>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Достижению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577F63" w:rsidRPr="005A5F01" w:rsidRDefault="00577F63" w:rsidP="00654D6C">
      <w:pPr>
        <w:shd w:val="clear" w:color="auto" w:fill="FFFFFF"/>
        <w:autoSpaceDE w:val="0"/>
        <w:spacing w:after="0" w:line="240" w:lineRule="auto"/>
        <w:ind w:left="-360" w:firstLine="502"/>
        <w:jc w:val="both"/>
        <w:rPr>
          <w:rFonts w:ascii="Times New Roman" w:hAnsi="Times New Roman" w:cs="Times New Roman"/>
          <w:sz w:val="24"/>
          <w:szCs w:val="24"/>
        </w:rPr>
      </w:pPr>
      <w:r w:rsidRPr="005A5F01">
        <w:rPr>
          <w:rFonts w:ascii="Times New Roman" w:hAnsi="Times New Roman" w:cs="Times New Roman"/>
          <w:sz w:val="24"/>
          <w:szCs w:val="24"/>
        </w:rPr>
        <w:t>Программа формирования экологической культуры, здорового и безопасного образа жизни средствами урочной деятельности реализуется с помощью предметов УМК</w:t>
      </w:r>
      <w:r w:rsidRPr="005A5F01">
        <w:rPr>
          <w:rFonts w:ascii="Times New Roman" w:hAnsi="Times New Roman" w:cs="Times New Roman"/>
          <w:color w:val="000000"/>
          <w:sz w:val="24"/>
          <w:szCs w:val="24"/>
        </w:rPr>
        <w:t xml:space="preserve"> «Школа России» </w:t>
      </w:r>
      <w:r w:rsidRPr="005A5F01">
        <w:rPr>
          <w:rFonts w:ascii="Times New Roman" w:hAnsi="Times New Roman" w:cs="Times New Roman"/>
          <w:sz w:val="24"/>
          <w:szCs w:val="24"/>
        </w:rPr>
        <w:t>для начальной школы.</w:t>
      </w:r>
    </w:p>
    <w:p w:rsidR="00577F63" w:rsidRPr="005A5F01" w:rsidRDefault="00577F63" w:rsidP="00654D6C">
      <w:pPr>
        <w:spacing w:after="0" w:line="240" w:lineRule="auto"/>
        <w:ind w:left="-360" w:firstLine="502"/>
        <w:jc w:val="both"/>
        <w:rPr>
          <w:rFonts w:ascii="Times New Roman" w:hAnsi="Times New Roman" w:cs="Times New Roman"/>
          <w:sz w:val="24"/>
          <w:szCs w:val="24"/>
        </w:rPr>
      </w:pPr>
      <w:r w:rsidRPr="005A5F01">
        <w:rPr>
          <w:rFonts w:ascii="Times New Roman" w:hAnsi="Times New Roman" w:cs="Times New Roman"/>
          <w:sz w:val="24"/>
          <w:szCs w:val="24"/>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577F63" w:rsidRPr="005A5F01" w:rsidRDefault="00577F63" w:rsidP="00654D6C">
      <w:pPr>
        <w:spacing w:after="0" w:line="240" w:lineRule="auto"/>
        <w:ind w:left="-360" w:firstLine="502"/>
        <w:jc w:val="both"/>
        <w:rPr>
          <w:rFonts w:ascii="Times New Roman" w:hAnsi="Times New Roman" w:cs="Times New Roman"/>
          <w:sz w:val="24"/>
          <w:szCs w:val="24"/>
        </w:rPr>
      </w:pPr>
      <w:r w:rsidRPr="005A5F01">
        <w:rPr>
          <w:rFonts w:ascii="Times New Roman" w:hAnsi="Times New Roman" w:cs="Times New Roman"/>
          <w:sz w:val="24"/>
          <w:szCs w:val="24"/>
        </w:rPr>
        <w:t xml:space="preserve"> В курсе «Окружающий мир»</w:t>
      </w:r>
      <w:r w:rsidRPr="005A5F01">
        <w:rPr>
          <w:rFonts w:ascii="Times New Roman" w:hAnsi="Times New Roman" w:cs="Times New Roman"/>
          <w:b/>
          <w:sz w:val="24"/>
          <w:szCs w:val="24"/>
        </w:rPr>
        <w:t xml:space="preserve"> — </w:t>
      </w:r>
      <w:r w:rsidRPr="005A5F01">
        <w:rPr>
          <w:rFonts w:ascii="Times New Roman" w:hAnsi="Times New Roman" w:cs="Times New Roman"/>
          <w:sz w:val="24"/>
          <w:szCs w:val="24"/>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w:t>
      </w:r>
      <w:r w:rsidRPr="005A5F01">
        <w:rPr>
          <w:rFonts w:ascii="Times New Roman" w:hAnsi="Times New Roman" w:cs="Times New Roman"/>
          <w:sz w:val="24"/>
          <w:szCs w:val="24"/>
        </w:rPr>
        <w:lastRenderedPageBreak/>
        <w:t>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77F63" w:rsidRPr="005A5F01" w:rsidRDefault="00577F63" w:rsidP="00654D6C">
      <w:pPr>
        <w:spacing w:after="0" w:line="240" w:lineRule="auto"/>
        <w:ind w:left="-360" w:firstLine="502"/>
        <w:jc w:val="both"/>
        <w:rPr>
          <w:rFonts w:ascii="Times New Roman" w:hAnsi="Times New Roman" w:cs="Times New Roman"/>
          <w:sz w:val="24"/>
          <w:szCs w:val="24"/>
        </w:rPr>
      </w:pPr>
      <w:r w:rsidRPr="005A5F01">
        <w:rPr>
          <w:rFonts w:ascii="Times New Roman" w:hAnsi="Times New Roman" w:cs="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577F63" w:rsidRPr="005A5F01" w:rsidRDefault="00577F63" w:rsidP="00654D6C">
      <w:pPr>
        <w:shd w:val="clear" w:color="auto" w:fill="FFFFFF"/>
        <w:autoSpaceDE w:val="0"/>
        <w:spacing w:after="0" w:line="240" w:lineRule="auto"/>
        <w:ind w:left="-360" w:firstLine="502"/>
        <w:jc w:val="both"/>
        <w:rPr>
          <w:rFonts w:ascii="Times New Roman" w:hAnsi="Times New Roman" w:cs="Times New Roman"/>
          <w:sz w:val="24"/>
          <w:szCs w:val="24"/>
        </w:rPr>
      </w:pPr>
      <w:r w:rsidRPr="005A5F01">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77F63" w:rsidRPr="005A5F01" w:rsidRDefault="00577F63" w:rsidP="005A5F01">
      <w:pPr>
        <w:shd w:val="clear" w:color="auto" w:fill="FFFFFF"/>
        <w:autoSpaceDE w:val="0"/>
        <w:spacing w:after="0" w:line="240" w:lineRule="auto"/>
        <w:ind w:left="-360" w:firstLine="720"/>
        <w:jc w:val="both"/>
        <w:rPr>
          <w:rFonts w:ascii="Times New Roman" w:hAnsi="Times New Roman" w:cs="Times New Roman"/>
          <w:sz w:val="24"/>
          <w:szCs w:val="24"/>
        </w:rPr>
      </w:pPr>
      <w:r w:rsidRPr="005A5F01">
        <w:rPr>
          <w:rFonts w:ascii="Times New Roman" w:hAnsi="Times New Roman" w:cs="Times New Roman"/>
          <w:sz w:val="24"/>
          <w:szCs w:val="24"/>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577F63" w:rsidRPr="005A5F01" w:rsidRDefault="00577F63" w:rsidP="00654D6C">
      <w:pPr>
        <w:shd w:val="clear" w:color="auto" w:fill="FFFFFF"/>
        <w:autoSpaceDE w:val="0"/>
        <w:spacing w:after="0" w:line="240" w:lineRule="auto"/>
        <w:ind w:firstLine="284"/>
        <w:jc w:val="both"/>
        <w:rPr>
          <w:rFonts w:ascii="Times New Roman" w:hAnsi="Times New Roman" w:cs="Times New Roman"/>
          <w:sz w:val="24"/>
          <w:szCs w:val="24"/>
        </w:rPr>
      </w:pPr>
      <w:r w:rsidRPr="005A5F01">
        <w:rPr>
          <w:rFonts w:ascii="Times New Roman" w:hAnsi="Times New Roman" w:cs="Times New Roman"/>
          <w:sz w:val="24"/>
          <w:szCs w:val="24"/>
        </w:rPr>
        <w:t xml:space="preserve">В курсе «Физическая культура» весь материал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577F63" w:rsidRPr="005A5F01" w:rsidRDefault="00577F63" w:rsidP="00654D6C">
      <w:pPr>
        <w:shd w:val="clear" w:color="auto" w:fill="FFFFFF"/>
        <w:autoSpaceDE w:val="0"/>
        <w:spacing w:after="0" w:line="240" w:lineRule="auto"/>
        <w:ind w:firstLine="284"/>
        <w:jc w:val="both"/>
        <w:rPr>
          <w:rFonts w:ascii="Times New Roman" w:hAnsi="Times New Roman" w:cs="Times New Roman"/>
          <w:color w:val="000000"/>
          <w:sz w:val="24"/>
          <w:szCs w:val="24"/>
        </w:rPr>
      </w:pPr>
      <w:proofErr w:type="gramStart"/>
      <w:r w:rsidRPr="005A5F01">
        <w:rPr>
          <w:rFonts w:ascii="Times New Roman" w:hAnsi="Times New Roman" w:cs="Times New Roman"/>
          <w:sz w:val="24"/>
          <w:szCs w:val="24"/>
        </w:rPr>
        <w:t>Развитию мотивации к творческому труду, работе на результат служат материалы для создания обучающимися мини - проектов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(организация данной деятельности необходимо простроить таким образом, что бы она охватывала как учебную, так и внеурочную деятельность обучающихся).</w:t>
      </w:r>
      <w:proofErr w:type="gramEnd"/>
    </w:p>
    <w:p w:rsidR="00577F63" w:rsidRPr="005A5F01" w:rsidRDefault="00577F63" w:rsidP="00654D6C">
      <w:pPr>
        <w:shd w:val="clear" w:color="auto" w:fill="FFFFFF"/>
        <w:autoSpaceDE w:val="0"/>
        <w:spacing w:after="0" w:line="240" w:lineRule="auto"/>
        <w:ind w:firstLine="284"/>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 xml:space="preserve">В КОУ ВО «ЦППРК» строго соблюдаются все требования к использованию технических средств обучения, в том числе компьютеров и аудиовизуальных средств. </w:t>
      </w:r>
    </w:p>
    <w:p w:rsidR="00577F63" w:rsidRPr="005A5F01" w:rsidRDefault="00577F63" w:rsidP="00654D6C">
      <w:pPr>
        <w:shd w:val="clear" w:color="auto" w:fill="FFFFFF"/>
        <w:autoSpaceDE w:val="0"/>
        <w:spacing w:after="0" w:line="240" w:lineRule="auto"/>
        <w:ind w:firstLine="284"/>
        <w:jc w:val="both"/>
        <w:rPr>
          <w:rFonts w:ascii="Times New Roman" w:hAnsi="Times New Roman" w:cs="Times New Roman"/>
          <w:b/>
          <w:i/>
          <w:color w:val="000000"/>
          <w:sz w:val="24"/>
          <w:szCs w:val="24"/>
        </w:rPr>
      </w:pPr>
      <w:r w:rsidRPr="005A5F01">
        <w:rPr>
          <w:rFonts w:ascii="Times New Roman" w:hAnsi="Times New Roman" w:cs="Times New Roman"/>
          <w:color w:val="000000"/>
          <w:sz w:val="24"/>
          <w:szCs w:val="24"/>
        </w:rPr>
        <w:t>Педагогический коллектив учитывает в образовательной деятельности индивидуальные осо</w:t>
      </w:r>
      <w:r w:rsidRPr="005A5F01">
        <w:rPr>
          <w:rFonts w:ascii="Times New Roman" w:hAnsi="Times New Roman" w:cs="Times New Roman"/>
          <w:color w:val="000000"/>
          <w:sz w:val="24"/>
          <w:szCs w:val="24"/>
        </w:rPr>
        <w:softHyphen/>
        <w:t>бенности развития учащихся: темпа развития и темп деятельности. Должны быть</w:t>
      </w:r>
      <w:r w:rsidRPr="005A5F01">
        <w:rPr>
          <w:rFonts w:ascii="Times New Roman" w:hAnsi="Times New Roman" w:cs="Times New Roman"/>
          <w:sz w:val="24"/>
          <w:szCs w:val="24"/>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w:t>
      </w:r>
      <w:proofErr w:type="gramStart"/>
      <w:r w:rsidRPr="005A5F01">
        <w:rPr>
          <w:rFonts w:ascii="Times New Roman" w:hAnsi="Times New Roman" w:cs="Times New Roman"/>
          <w:sz w:val="24"/>
          <w:szCs w:val="24"/>
        </w:rPr>
        <w:t>к</w:t>
      </w:r>
      <w:proofErr w:type="gramEnd"/>
      <w:r w:rsidRPr="005A5F01">
        <w:rPr>
          <w:rFonts w:ascii="Times New Roman" w:hAnsi="Times New Roman" w:cs="Times New Roman"/>
          <w:sz w:val="24"/>
          <w:szCs w:val="24"/>
        </w:rPr>
        <w:t xml:space="preserve"> учебной.</w:t>
      </w:r>
    </w:p>
    <w:p w:rsidR="00577F63" w:rsidRPr="005A5F01" w:rsidRDefault="00577F63" w:rsidP="00654D6C">
      <w:pPr>
        <w:shd w:val="clear" w:color="auto" w:fill="FFFFFF"/>
        <w:autoSpaceDE w:val="0"/>
        <w:spacing w:after="0" w:line="240" w:lineRule="auto"/>
        <w:ind w:firstLine="284"/>
        <w:jc w:val="both"/>
        <w:rPr>
          <w:rFonts w:ascii="Times New Roman" w:eastAsia="@Arial Unicode MS" w:hAnsi="Times New Roman" w:cs="Times New Roman"/>
          <w:iCs/>
          <w:color w:val="000000"/>
          <w:sz w:val="24"/>
          <w:szCs w:val="24"/>
        </w:rPr>
      </w:pPr>
      <w:r w:rsidRPr="005A5F01">
        <w:rPr>
          <w:rFonts w:ascii="Times New Roman" w:hAnsi="Times New Roman" w:cs="Times New Roman"/>
          <w:b/>
          <w:i/>
          <w:color w:val="000000"/>
          <w:sz w:val="24"/>
          <w:szCs w:val="24"/>
        </w:rPr>
        <w:t>Организация физкультурно-оздоровительной работы</w:t>
      </w:r>
    </w:p>
    <w:p w:rsidR="00577F63" w:rsidRPr="005A5F01" w:rsidRDefault="00577F63" w:rsidP="00654D6C">
      <w:pPr>
        <w:widowControl w:val="0"/>
        <w:tabs>
          <w:tab w:val="left" w:leader="dot" w:pos="624"/>
        </w:tabs>
        <w:autoSpaceDE w:val="0"/>
        <w:spacing w:after="0" w:line="240" w:lineRule="auto"/>
        <w:ind w:firstLine="284"/>
        <w:jc w:val="both"/>
        <w:rPr>
          <w:rFonts w:ascii="Times New Roman" w:eastAsia="@Arial Unicode MS" w:hAnsi="Times New Roman" w:cs="Times New Roman"/>
          <w:color w:val="000000"/>
          <w:sz w:val="24"/>
          <w:szCs w:val="24"/>
        </w:rPr>
      </w:pPr>
      <w:r w:rsidRPr="005A5F01">
        <w:rPr>
          <w:rFonts w:ascii="Times New Roman" w:eastAsia="@Arial Unicode MS" w:hAnsi="Times New Roman" w:cs="Times New Roman"/>
          <w:iCs/>
          <w:color w:val="000000"/>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77F63" w:rsidRPr="005A5F01" w:rsidRDefault="00577F63" w:rsidP="00654D6C">
      <w:pPr>
        <w:tabs>
          <w:tab w:val="left" w:leader="dot" w:pos="624"/>
        </w:tabs>
        <w:spacing w:after="0" w:line="240" w:lineRule="auto"/>
        <w:ind w:firstLine="284"/>
        <w:jc w:val="both"/>
        <w:rPr>
          <w:rFonts w:ascii="Times New Roman" w:eastAsia="@Arial Unicode MS" w:hAnsi="Times New Roman" w:cs="Times New Roman"/>
          <w:color w:val="000000"/>
          <w:sz w:val="24"/>
          <w:szCs w:val="24"/>
        </w:rPr>
      </w:pPr>
      <w:r w:rsidRPr="005A5F01">
        <w:rPr>
          <w:rFonts w:ascii="Times New Roman" w:eastAsia="@Arial Unicode MS" w:hAnsi="Times New Roman" w:cs="Times New Roman"/>
          <w:color w:val="000000"/>
          <w:sz w:val="24"/>
          <w:szCs w:val="24"/>
        </w:rPr>
        <w:t xml:space="preserve">- полноценную и эффективную работу с </w:t>
      </w:r>
      <w:proofErr w:type="gramStart"/>
      <w:r w:rsidRPr="005A5F01">
        <w:rPr>
          <w:rFonts w:ascii="Times New Roman" w:eastAsia="@Arial Unicode MS" w:hAnsi="Times New Roman" w:cs="Times New Roman"/>
          <w:color w:val="000000"/>
          <w:sz w:val="24"/>
          <w:szCs w:val="24"/>
        </w:rPr>
        <w:t>обучающимися</w:t>
      </w:r>
      <w:proofErr w:type="gramEnd"/>
      <w:r w:rsidRPr="005A5F01">
        <w:rPr>
          <w:rFonts w:ascii="Times New Roman" w:eastAsia="@Arial Unicode MS" w:hAnsi="Times New Roman" w:cs="Times New Roman"/>
          <w:color w:val="000000"/>
          <w:sz w:val="24"/>
          <w:szCs w:val="24"/>
        </w:rPr>
        <w:t xml:space="preserve"> всех групп здоровья (на уроках физкультуры, в секциях и т. п.);</w:t>
      </w:r>
    </w:p>
    <w:p w:rsidR="00577F63" w:rsidRPr="005A5F01" w:rsidRDefault="00577F63" w:rsidP="00654D6C">
      <w:pPr>
        <w:tabs>
          <w:tab w:val="left" w:leader="dot" w:pos="624"/>
        </w:tabs>
        <w:spacing w:after="0" w:line="240" w:lineRule="auto"/>
        <w:ind w:firstLine="284"/>
        <w:jc w:val="both"/>
        <w:rPr>
          <w:rFonts w:ascii="Times New Roman" w:eastAsia="@Arial Unicode MS" w:hAnsi="Times New Roman" w:cs="Times New Roman"/>
          <w:color w:val="000000"/>
          <w:sz w:val="24"/>
          <w:szCs w:val="24"/>
        </w:rPr>
      </w:pPr>
      <w:r w:rsidRPr="005A5F01">
        <w:rPr>
          <w:rFonts w:ascii="Times New Roman" w:eastAsia="@Arial Unicode MS" w:hAnsi="Times New Roman" w:cs="Times New Roman"/>
          <w:color w:val="000000"/>
          <w:sz w:val="24"/>
          <w:szCs w:val="24"/>
        </w:rPr>
        <w:t xml:space="preserve"> -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77F63" w:rsidRPr="005A5F01" w:rsidRDefault="00577F63" w:rsidP="00654D6C">
      <w:pPr>
        <w:tabs>
          <w:tab w:val="left" w:leader="dot" w:pos="624"/>
        </w:tabs>
        <w:spacing w:after="0" w:line="240" w:lineRule="auto"/>
        <w:ind w:firstLine="284"/>
        <w:jc w:val="both"/>
        <w:rPr>
          <w:rFonts w:ascii="Times New Roman" w:eastAsia="@Arial Unicode MS" w:hAnsi="Times New Roman" w:cs="Times New Roman"/>
          <w:color w:val="000000"/>
          <w:sz w:val="24"/>
          <w:szCs w:val="24"/>
        </w:rPr>
      </w:pPr>
      <w:r w:rsidRPr="005A5F01">
        <w:rPr>
          <w:rFonts w:ascii="Times New Roman" w:eastAsia="@Arial Unicode MS" w:hAnsi="Times New Roman" w:cs="Times New Roman"/>
          <w:color w:val="000000"/>
          <w:sz w:val="24"/>
          <w:szCs w:val="24"/>
        </w:rPr>
        <w:t>- организацию занятий по лечебной физкультуре;</w:t>
      </w:r>
    </w:p>
    <w:p w:rsidR="00577F63" w:rsidRPr="005A5F01" w:rsidRDefault="00577F63" w:rsidP="00654D6C">
      <w:pPr>
        <w:tabs>
          <w:tab w:val="left" w:leader="dot" w:pos="624"/>
        </w:tabs>
        <w:spacing w:after="0" w:line="240" w:lineRule="auto"/>
        <w:ind w:firstLine="284"/>
        <w:jc w:val="both"/>
        <w:rPr>
          <w:rFonts w:ascii="Times New Roman" w:eastAsia="@Arial Unicode MS" w:hAnsi="Times New Roman" w:cs="Times New Roman"/>
          <w:color w:val="000000"/>
          <w:sz w:val="24"/>
          <w:szCs w:val="24"/>
        </w:rPr>
      </w:pPr>
      <w:r w:rsidRPr="005A5F01">
        <w:rPr>
          <w:rFonts w:ascii="Times New Roman" w:eastAsia="@Arial Unicode MS" w:hAnsi="Times New Roman" w:cs="Times New Roman"/>
          <w:color w:val="000000"/>
          <w:sz w:val="24"/>
          <w:szCs w:val="24"/>
        </w:rPr>
        <w:t>- организацию часа активных движений (динамическо</w:t>
      </w:r>
      <w:r w:rsidR="005374E5" w:rsidRPr="005A5F01">
        <w:rPr>
          <w:rFonts w:ascii="Times New Roman" w:eastAsia="@Arial Unicode MS" w:hAnsi="Times New Roman" w:cs="Times New Roman"/>
          <w:color w:val="000000"/>
          <w:sz w:val="24"/>
          <w:szCs w:val="24"/>
        </w:rPr>
        <w:t>й паузы) в течени</w:t>
      </w:r>
      <w:proofErr w:type="gramStart"/>
      <w:r w:rsidR="005374E5" w:rsidRPr="005A5F01">
        <w:rPr>
          <w:rFonts w:ascii="Times New Roman" w:eastAsia="@Arial Unicode MS" w:hAnsi="Times New Roman" w:cs="Times New Roman"/>
          <w:color w:val="000000"/>
          <w:sz w:val="24"/>
          <w:szCs w:val="24"/>
        </w:rPr>
        <w:t>и</w:t>
      </w:r>
      <w:proofErr w:type="gramEnd"/>
      <w:r w:rsidR="005374E5" w:rsidRPr="005A5F01">
        <w:rPr>
          <w:rFonts w:ascii="Times New Roman" w:eastAsia="@Arial Unicode MS" w:hAnsi="Times New Roman" w:cs="Times New Roman"/>
          <w:color w:val="000000"/>
          <w:sz w:val="24"/>
          <w:szCs w:val="24"/>
        </w:rPr>
        <w:t xml:space="preserve"> учебного дня</w:t>
      </w:r>
      <w:r w:rsidRPr="005A5F01">
        <w:rPr>
          <w:rFonts w:ascii="Times New Roman" w:eastAsia="@Arial Unicode MS" w:hAnsi="Times New Roman" w:cs="Times New Roman"/>
          <w:color w:val="000000"/>
          <w:sz w:val="24"/>
          <w:szCs w:val="24"/>
        </w:rPr>
        <w:t>;</w:t>
      </w:r>
    </w:p>
    <w:p w:rsidR="00577F63" w:rsidRPr="005A5F01" w:rsidRDefault="00577F63" w:rsidP="00654D6C">
      <w:pPr>
        <w:tabs>
          <w:tab w:val="left" w:leader="dot" w:pos="624"/>
        </w:tabs>
        <w:spacing w:after="0" w:line="240" w:lineRule="auto"/>
        <w:ind w:firstLine="284"/>
        <w:jc w:val="both"/>
        <w:rPr>
          <w:rFonts w:ascii="Times New Roman" w:eastAsia="@Arial Unicode MS" w:hAnsi="Times New Roman" w:cs="Times New Roman"/>
          <w:color w:val="000000"/>
          <w:sz w:val="24"/>
          <w:szCs w:val="24"/>
        </w:rPr>
      </w:pPr>
      <w:r w:rsidRPr="005A5F01">
        <w:rPr>
          <w:rFonts w:ascii="Times New Roman" w:eastAsia="@Arial Unicode MS" w:hAnsi="Times New Roman" w:cs="Times New Roman"/>
          <w:color w:val="000000"/>
          <w:sz w:val="24"/>
          <w:szCs w:val="24"/>
        </w:rPr>
        <w:lastRenderedPageBreak/>
        <w:t>- организацию динамических перемен, физкультминуток на уроках, способствующих эмоциональной разгрузке и повышению двигательной активности;</w:t>
      </w:r>
    </w:p>
    <w:p w:rsidR="00577F63" w:rsidRPr="005A5F01" w:rsidRDefault="00577F63" w:rsidP="00654D6C">
      <w:pPr>
        <w:tabs>
          <w:tab w:val="left" w:leader="dot" w:pos="624"/>
        </w:tabs>
        <w:spacing w:after="0" w:line="240" w:lineRule="auto"/>
        <w:ind w:firstLine="284"/>
        <w:jc w:val="both"/>
        <w:rPr>
          <w:rFonts w:ascii="Times New Roman" w:eastAsia="@Arial Unicode MS" w:hAnsi="Times New Roman" w:cs="Times New Roman"/>
          <w:color w:val="000000"/>
          <w:sz w:val="24"/>
          <w:szCs w:val="24"/>
        </w:rPr>
      </w:pPr>
      <w:r w:rsidRPr="005A5F01">
        <w:rPr>
          <w:rFonts w:ascii="Times New Roman" w:eastAsia="@Arial Unicode MS" w:hAnsi="Times New Roman" w:cs="Times New Roman"/>
          <w:color w:val="000000"/>
          <w:sz w:val="24"/>
          <w:szCs w:val="24"/>
        </w:rPr>
        <w:t>- организацию работы спортивных секций и создание условий для их эффективного функционирования;</w:t>
      </w:r>
    </w:p>
    <w:p w:rsidR="00577F63" w:rsidRPr="005A5F01" w:rsidRDefault="00577F63" w:rsidP="00654D6C">
      <w:pPr>
        <w:tabs>
          <w:tab w:val="left" w:leader="dot" w:pos="624"/>
        </w:tabs>
        <w:spacing w:after="0" w:line="240" w:lineRule="auto"/>
        <w:ind w:firstLine="284"/>
        <w:jc w:val="both"/>
        <w:rPr>
          <w:rFonts w:ascii="Times New Roman" w:eastAsia="@Arial Unicode MS" w:hAnsi="Times New Roman" w:cs="Times New Roman"/>
          <w:i/>
          <w:iCs/>
          <w:sz w:val="24"/>
          <w:szCs w:val="24"/>
        </w:rPr>
      </w:pPr>
      <w:r w:rsidRPr="005A5F01">
        <w:rPr>
          <w:rFonts w:ascii="Times New Roman" w:eastAsia="@Arial Unicode MS" w:hAnsi="Times New Roman" w:cs="Times New Roman"/>
          <w:color w:val="000000"/>
          <w:sz w:val="24"/>
          <w:szCs w:val="24"/>
        </w:rPr>
        <w:t>- регулярное проведение спортивно-оздоровительных мероприятий (дней спорта,</w:t>
      </w:r>
      <w:r w:rsidR="005374E5" w:rsidRPr="005A5F01">
        <w:rPr>
          <w:rFonts w:ascii="Times New Roman" w:eastAsia="@Arial Unicode MS" w:hAnsi="Times New Roman" w:cs="Times New Roman"/>
          <w:color w:val="000000"/>
          <w:sz w:val="24"/>
          <w:szCs w:val="24"/>
        </w:rPr>
        <w:t xml:space="preserve"> соревнований, олимпиад</w:t>
      </w:r>
      <w:r w:rsidRPr="005A5F01">
        <w:rPr>
          <w:rFonts w:ascii="Times New Roman" w:eastAsia="@Arial Unicode MS" w:hAnsi="Times New Roman" w:cs="Times New Roman"/>
          <w:color w:val="000000"/>
          <w:sz w:val="24"/>
          <w:szCs w:val="24"/>
        </w:rPr>
        <w:t xml:space="preserve"> и т. п.).</w:t>
      </w:r>
    </w:p>
    <w:p w:rsidR="00577F63" w:rsidRPr="005A5F01" w:rsidRDefault="00577F63" w:rsidP="005A5F01">
      <w:pPr>
        <w:spacing w:after="0" w:line="240" w:lineRule="auto"/>
        <w:ind w:firstLine="426"/>
        <w:jc w:val="both"/>
        <w:rPr>
          <w:rFonts w:ascii="Times New Roman" w:hAnsi="Times New Roman" w:cs="Times New Roman"/>
          <w:b/>
          <w:sz w:val="24"/>
          <w:szCs w:val="24"/>
        </w:rPr>
      </w:pPr>
      <w:r w:rsidRPr="005A5F01">
        <w:rPr>
          <w:rFonts w:ascii="Times New Roman" w:hAnsi="Times New Roman" w:cs="Times New Roman"/>
          <w:b/>
          <w:sz w:val="24"/>
          <w:szCs w:val="24"/>
        </w:rPr>
        <w:t>Целью экологического воспитания</w:t>
      </w:r>
      <w:r w:rsidRPr="005A5F01">
        <w:rPr>
          <w:rFonts w:ascii="Times New Roman" w:hAnsi="Times New Roman" w:cs="Times New Roman"/>
          <w:sz w:val="24"/>
          <w:szCs w:val="24"/>
        </w:rPr>
        <w:t xml:space="preserve">  является   воспитание потребности к расширению знаний, ответственности за состояние окружающей среды и стремление к конкретной деятельности по ее охране</w:t>
      </w:r>
    </w:p>
    <w:p w:rsidR="00577F63" w:rsidRPr="005A5F01" w:rsidRDefault="00577F63" w:rsidP="005A5F01">
      <w:pPr>
        <w:spacing w:after="0" w:line="240" w:lineRule="auto"/>
        <w:ind w:firstLine="426"/>
        <w:jc w:val="both"/>
        <w:rPr>
          <w:rFonts w:ascii="Times New Roman" w:hAnsi="Times New Roman" w:cs="Times New Roman"/>
          <w:sz w:val="24"/>
          <w:szCs w:val="24"/>
        </w:rPr>
      </w:pPr>
      <w:r w:rsidRPr="005A5F01">
        <w:rPr>
          <w:rFonts w:ascii="Times New Roman" w:hAnsi="Times New Roman" w:cs="Times New Roman"/>
          <w:b/>
          <w:sz w:val="24"/>
          <w:szCs w:val="24"/>
        </w:rPr>
        <w:t>Задачи экологического воспитания</w:t>
      </w:r>
      <w:r w:rsidRPr="005A5F01">
        <w:rPr>
          <w:rFonts w:ascii="Times New Roman" w:hAnsi="Times New Roman" w:cs="Times New Roman"/>
          <w:sz w:val="24"/>
          <w:szCs w:val="24"/>
        </w:rPr>
        <w:t>:</w:t>
      </w:r>
    </w:p>
    <w:p w:rsidR="00577F63" w:rsidRPr="005A5F01" w:rsidRDefault="00577F63" w:rsidP="005A5F01">
      <w:pPr>
        <w:spacing w:after="0" w:line="240" w:lineRule="auto"/>
        <w:ind w:firstLine="426"/>
        <w:jc w:val="both"/>
        <w:rPr>
          <w:rFonts w:ascii="Times New Roman" w:hAnsi="Times New Roman" w:cs="Times New Roman"/>
          <w:sz w:val="24"/>
          <w:szCs w:val="24"/>
        </w:rPr>
      </w:pPr>
      <w:r w:rsidRPr="005A5F01">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577F63" w:rsidRPr="005A5F01" w:rsidRDefault="00577F63" w:rsidP="005A5F01">
      <w:pPr>
        <w:spacing w:after="0" w:line="240" w:lineRule="auto"/>
        <w:ind w:firstLine="426"/>
        <w:jc w:val="both"/>
        <w:rPr>
          <w:rFonts w:ascii="Times New Roman" w:hAnsi="Times New Roman" w:cs="Times New Roman"/>
          <w:sz w:val="24"/>
          <w:szCs w:val="24"/>
        </w:rPr>
      </w:pPr>
      <w:r w:rsidRPr="005A5F01">
        <w:rPr>
          <w:rFonts w:ascii="Times New Roman" w:hAnsi="Times New Roman" w:cs="Times New Roman"/>
          <w:sz w:val="24"/>
          <w:szCs w:val="24"/>
        </w:rPr>
        <w:t>·ценностное отношение к природе и всем формам жизни;</w:t>
      </w:r>
    </w:p>
    <w:p w:rsidR="00577F63" w:rsidRPr="005A5F01" w:rsidRDefault="00577F63" w:rsidP="005A5F01">
      <w:pPr>
        <w:spacing w:after="0" w:line="240" w:lineRule="auto"/>
        <w:ind w:firstLine="426"/>
        <w:jc w:val="both"/>
        <w:rPr>
          <w:rFonts w:ascii="Times New Roman" w:hAnsi="Times New Roman" w:cs="Times New Roman"/>
          <w:sz w:val="24"/>
          <w:szCs w:val="24"/>
        </w:rPr>
      </w:pPr>
      <w:r w:rsidRPr="005A5F01">
        <w:rPr>
          <w:rFonts w:ascii="Times New Roman" w:hAnsi="Times New Roman" w:cs="Times New Roman"/>
          <w:sz w:val="24"/>
          <w:szCs w:val="24"/>
        </w:rPr>
        <w:t>·приобретение элементарного опыта природоохранительной деятельности;</w:t>
      </w:r>
    </w:p>
    <w:p w:rsidR="00577F63" w:rsidRPr="005A5F01" w:rsidRDefault="00577F63" w:rsidP="005A5F01">
      <w:pPr>
        <w:spacing w:after="0" w:line="240" w:lineRule="auto"/>
        <w:ind w:firstLine="426"/>
        <w:jc w:val="both"/>
        <w:rPr>
          <w:rFonts w:ascii="Times New Roman" w:hAnsi="Times New Roman" w:cs="Times New Roman"/>
          <w:sz w:val="24"/>
          <w:szCs w:val="24"/>
        </w:rPr>
      </w:pPr>
      <w:r w:rsidRPr="005A5F01">
        <w:rPr>
          <w:rFonts w:ascii="Times New Roman" w:hAnsi="Times New Roman" w:cs="Times New Roman"/>
          <w:sz w:val="24"/>
          <w:szCs w:val="24"/>
        </w:rPr>
        <w:t>·бережное отношение к растениям и животным.</w:t>
      </w:r>
    </w:p>
    <w:p w:rsidR="00577F63" w:rsidRPr="005A5F01" w:rsidRDefault="00577F63" w:rsidP="005A5F01">
      <w:pPr>
        <w:spacing w:after="0" w:line="240" w:lineRule="auto"/>
        <w:ind w:firstLine="426"/>
        <w:jc w:val="both"/>
        <w:rPr>
          <w:rFonts w:ascii="Times New Roman" w:hAnsi="Times New Roman" w:cs="Times New Roman"/>
          <w:sz w:val="24"/>
          <w:szCs w:val="24"/>
        </w:rPr>
      </w:pPr>
      <w:r w:rsidRPr="005A5F01">
        <w:rPr>
          <w:rFonts w:ascii="Times New Roman" w:hAnsi="Times New Roman" w:cs="Times New Roman"/>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577F63" w:rsidRPr="005A5F01" w:rsidRDefault="00577F63" w:rsidP="005A5F01">
      <w:pPr>
        <w:spacing w:after="0" w:line="240" w:lineRule="auto"/>
        <w:ind w:firstLine="426"/>
        <w:jc w:val="both"/>
        <w:rPr>
          <w:rFonts w:ascii="Times New Roman" w:hAnsi="Times New Roman" w:cs="Times New Roman"/>
          <w:sz w:val="24"/>
          <w:szCs w:val="24"/>
        </w:rPr>
      </w:pPr>
      <w:r w:rsidRPr="005A5F01">
        <w:rPr>
          <w:rFonts w:ascii="Times New Roman" w:hAnsi="Times New Roman" w:cs="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577F63" w:rsidRPr="005A5F01" w:rsidRDefault="00577F63" w:rsidP="005A5F01">
      <w:pPr>
        <w:spacing w:after="0" w:line="240" w:lineRule="auto"/>
        <w:ind w:firstLine="426"/>
        <w:jc w:val="both"/>
        <w:rPr>
          <w:rFonts w:ascii="Times New Roman" w:hAnsi="Times New Roman" w:cs="Times New Roman"/>
          <w:sz w:val="24"/>
          <w:szCs w:val="24"/>
        </w:rPr>
      </w:pPr>
      <w:r w:rsidRPr="005A5F01">
        <w:rPr>
          <w:rFonts w:ascii="Times New Roman" w:hAnsi="Times New Roman" w:cs="Times New Roman"/>
          <w:sz w:val="24"/>
          <w:szCs w:val="24"/>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w:t>
      </w:r>
    </w:p>
    <w:p w:rsidR="00577F63" w:rsidRPr="005A5F01" w:rsidRDefault="00577F63" w:rsidP="005A5F01">
      <w:pPr>
        <w:spacing w:after="0" w:line="240" w:lineRule="auto"/>
        <w:ind w:firstLine="426"/>
        <w:jc w:val="both"/>
        <w:rPr>
          <w:rFonts w:ascii="Times New Roman" w:hAnsi="Times New Roman" w:cs="Times New Roman"/>
          <w:sz w:val="24"/>
          <w:szCs w:val="24"/>
        </w:rPr>
      </w:pPr>
      <w:r w:rsidRPr="005A5F01">
        <w:rPr>
          <w:rFonts w:ascii="Times New Roman" w:hAnsi="Times New Roman" w:cs="Times New Roman"/>
          <w:sz w:val="24"/>
          <w:szCs w:val="24"/>
        </w:rPr>
        <w:t>- участие в создании и реализации коллективных природоохранных проектов;</w:t>
      </w:r>
    </w:p>
    <w:p w:rsidR="00577F63" w:rsidRPr="005A5F01" w:rsidRDefault="00654D6C" w:rsidP="005A5F0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577F63" w:rsidRPr="005A5F01">
        <w:rPr>
          <w:rFonts w:ascii="Times New Roman" w:hAnsi="Times New Roman" w:cs="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577F63" w:rsidRPr="005A5F01" w:rsidRDefault="00577F63" w:rsidP="005A5F01">
      <w:pPr>
        <w:spacing w:after="0" w:line="240" w:lineRule="auto"/>
        <w:ind w:firstLine="426"/>
        <w:jc w:val="both"/>
        <w:rPr>
          <w:rFonts w:ascii="Times New Roman" w:hAnsi="Times New Roman" w:cs="Times New Roman"/>
          <w:sz w:val="24"/>
          <w:szCs w:val="24"/>
        </w:rPr>
      </w:pPr>
      <w:r w:rsidRPr="005A5F01">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577F63" w:rsidRPr="005A5F01" w:rsidRDefault="00577F63" w:rsidP="005A5F01">
      <w:pPr>
        <w:spacing w:after="0" w:line="240" w:lineRule="auto"/>
        <w:ind w:firstLine="426"/>
        <w:jc w:val="both"/>
        <w:rPr>
          <w:rFonts w:ascii="Times New Roman" w:hAnsi="Times New Roman" w:cs="Times New Roman"/>
          <w:sz w:val="24"/>
          <w:szCs w:val="24"/>
        </w:rPr>
      </w:pPr>
      <w:r w:rsidRPr="005A5F01">
        <w:rPr>
          <w:rFonts w:ascii="Times New Roman" w:hAnsi="Times New Roman" w:cs="Times New Roman"/>
          <w:sz w:val="24"/>
          <w:szCs w:val="24"/>
        </w:rPr>
        <w:t>·личный опыт участия в экологических инициативах, проектах.</w:t>
      </w:r>
    </w:p>
    <w:p w:rsidR="00577F63" w:rsidRPr="005A5F01" w:rsidRDefault="00577F63" w:rsidP="005A5F01">
      <w:pPr>
        <w:spacing w:after="0" w:line="240" w:lineRule="auto"/>
        <w:ind w:firstLine="426"/>
        <w:jc w:val="both"/>
        <w:rPr>
          <w:rFonts w:ascii="Times New Roman" w:hAnsi="Times New Roman" w:cs="Times New Roman"/>
          <w:sz w:val="24"/>
          <w:szCs w:val="24"/>
        </w:rPr>
      </w:pPr>
      <w:r w:rsidRPr="005A5F01">
        <w:rPr>
          <w:rFonts w:ascii="Times New Roman" w:hAnsi="Times New Roman" w:cs="Times New Roman"/>
          <w:sz w:val="24"/>
          <w:szCs w:val="24"/>
        </w:rPr>
        <w:t xml:space="preserve">Основным содержанием экологического воспитания учащихся начальных классов является формирование осознано - правильного отношения </w:t>
      </w:r>
      <w:proofErr w:type="gramStart"/>
      <w:r w:rsidRPr="005A5F01">
        <w:rPr>
          <w:rFonts w:ascii="Times New Roman" w:hAnsi="Times New Roman" w:cs="Times New Roman"/>
          <w:sz w:val="24"/>
          <w:szCs w:val="24"/>
        </w:rPr>
        <w:t>к</w:t>
      </w:r>
      <w:proofErr w:type="gramEnd"/>
      <w:r w:rsidRPr="005A5F01">
        <w:rPr>
          <w:rFonts w:ascii="Times New Roman" w:hAnsi="Times New Roman" w:cs="Times New Roman"/>
          <w:sz w:val="24"/>
          <w:szCs w:val="24"/>
        </w:rPr>
        <w:t xml:space="preserve"> природным явлением. Осознанный характер отношения при этом проявляется в том, что дети могут объяснить сами или понять объяснения взрослых, могут выполнить самостоятельно отдельные трудовые действия на основе понимания ситуации и знания потребностей живого существа или включиться в совместную </w:t>
      </w:r>
      <w:proofErr w:type="gramStart"/>
      <w:r w:rsidRPr="005A5F01">
        <w:rPr>
          <w:rFonts w:ascii="Times New Roman" w:hAnsi="Times New Roman" w:cs="Times New Roman"/>
          <w:sz w:val="24"/>
          <w:szCs w:val="24"/>
        </w:rPr>
        <w:t>со</w:t>
      </w:r>
      <w:proofErr w:type="gramEnd"/>
      <w:r w:rsidRPr="005A5F01">
        <w:rPr>
          <w:rFonts w:ascii="Times New Roman" w:hAnsi="Times New Roman" w:cs="Times New Roman"/>
          <w:sz w:val="24"/>
          <w:szCs w:val="24"/>
        </w:rPr>
        <w:t xml:space="preserve"> взрослыми деятельность, направленную на сохранение растений, животных и условий их жизни. </w:t>
      </w:r>
    </w:p>
    <w:p w:rsidR="00577F63" w:rsidRPr="005A5F01" w:rsidRDefault="00577F63" w:rsidP="005A5F01">
      <w:pPr>
        <w:pStyle w:val="a6"/>
        <w:tabs>
          <w:tab w:val="left" w:pos="0"/>
        </w:tabs>
        <w:spacing w:before="0" w:after="0"/>
        <w:ind w:firstLine="567"/>
        <w:jc w:val="both"/>
      </w:pPr>
      <w:r w:rsidRPr="005A5F01">
        <w:t xml:space="preserve">Одним из важнейших принципов экологического образования считается </w:t>
      </w:r>
      <w:r w:rsidRPr="005A5F01">
        <w:rPr>
          <w:bCs/>
        </w:rPr>
        <w:t>принцип непрерывности.</w:t>
      </w:r>
      <w:r w:rsidRPr="005A5F01">
        <w:t xml:space="preserve"> Это взаимосвязанный </w:t>
      </w:r>
      <w:r w:rsidRPr="005A5F01">
        <w:rPr>
          <w:bCs/>
        </w:rPr>
        <w:t>процесс обучения, воспитания и развития</w:t>
      </w:r>
      <w:r w:rsidRPr="005A5F01">
        <w:t xml:space="preserve"> человека на протяжении всей его жизни. </w:t>
      </w:r>
    </w:p>
    <w:p w:rsidR="00577F63" w:rsidRPr="005A5F01" w:rsidRDefault="00577F63" w:rsidP="005A5F01">
      <w:pPr>
        <w:pStyle w:val="a6"/>
        <w:tabs>
          <w:tab w:val="left" w:pos="0"/>
        </w:tabs>
        <w:spacing w:before="0" w:after="0"/>
        <w:ind w:firstLine="567"/>
        <w:jc w:val="both"/>
      </w:pPr>
      <w:r w:rsidRPr="005A5F01">
        <w:t xml:space="preserve">Особую роль в этом процессе занимают детские годы – дошкольный и в особенности младший школьный возраст. В наши дни под влиянием новейших психолого-педагогических исследований и передовой педагогической практики идёт переосмысление роли и значимости этого возрастного этапа в системе общешкольного образования. Детство — это период бурного развития ребёнка, интенсивного накопления </w:t>
      </w:r>
      <w:r w:rsidRPr="005A5F01">
        <w:lastRenderedPageBreak/>
        <w:t>знаний об окружающей среде, мире, в котором мы живём; формирование многогранных отношений к природе и людям. Отсюда — непременный спутник детской любознательности — вопрос “Почему” и общепринятое утверждение о том, что этот возраст — возраст “Почемучек”.</w:t>
      </w:r>
    </w:p>
    <w:p w:rsidR="00577F63" w:rsidRPr="005A5F01" w:rsidRDefault="00577F63" w:rsidP="005A5F01">
      <w:pPr>
        <w:pStyle w:val="a6"/>
        <w:tabs>
          <w:tab w:val="left" w:pos="0"/>
        </w:tabs>
        <w:spacing w:before="0" w:after="0"/>
        <w:ind w:firstLine="567"/>
        <w:jc w:val="both"/>
      </w:pPr>
      <w:r w:rsidRPr="005A5F01">
        <w:t>Исследования психологов В.В. Давыдова, Л.Н. Занкова, Д.Б. Эльконина, В.С. Мухиной, С.Д. Дерябо и других доказали возможность формирования у младших школьников значительно более высокого уровня психологического развития, элементов логического, абстрактного мышления, культуры поведения в природном и социальном отношении.</w:t>
      </w:r>
    </w:p>
    <w:p w:rsidR="00577F63" w:rsidRPr="005A5F01" w:rsidRDefault="00577F63" w:rsidP="005A5F01">
      <w:pPr>
        <w:pStyle w:val="a6"/>
        <w:tabs>
          <w:tab w:val="left" w:pos="0"/>
        </w:tabs>
        <w:spacing w:before="0" w:after="0"/>
        <w:ind w:firstLine="567"/>
        <w:jc w:val="both"/>
      </w:pPr>
      <w:r w:rsidRPr="005A5F01">
        <w:t xml:space="preserve">Особая чувствительность и эмоциональность младших школьников создают особые предпосылки для появления интереса к самому себе, к людям, к своему здоровью, к состоянию природной и социальной среды, что является непременным условием эффективности экологического образования на этом возрастном этапе. </w:t>
      </w:r>
    </w:p>
    <w:p w:rsidR="00577F63" w:rsidRPr="005A5F01" w:rsidRDefault="00577F63" w:rsidP="005A5F01">
      <w:pPr>
        <w:pStyle w:val="a6"/>
        <w:tabs>
          <w:tab w:val="left" w:pos="0"/>
        </w:tabs>
        <w:spacing w:before="0" w:after="0"/>
        <w:ind w:firstLine="567"/>
        <w:jc w:val="both"/>
      </w:pPr>
      <w:r w:rsidRPr="005A5F01">
        <w:t xml:space="preserve">Можно сказать, что начальная школа — важнейший этап в становлении научно-познавательных, эмоционально-нравственных, практически - деятельностных отношений детей к окружающей среде и своему здоровью на основе единства чувственного и рационального познания природного и социального окружения человека. Экологическое воспитание в начальной школе можно представить в виде схемы: </w:t>
      </w:r>
    </w:p>
    <w:p w:rsidR="00577F63" w:rsidRPr="005A5F01" w:rsidRDefault="00577F63" w:rsidP="005A5F01">
      <w:pPr>
        <w:pStyle w:val="a6"/>
        <w:tabs>
          <w:tab w:val="left" w:pos="0"/>
        </w:tabs>
        <w:spacing w:before="0" w:after="0"/>
        <w:ind w:firstLine="567"/>
        <w:jc w:val="both"/>
        <w:rPr>
          <w:bCs/>
        </w:rPr>
      </w:pPr>
      <w:r w:rsidRPr="005A5F01">
        <w:rPr>
          <w:noProof/>
          <w:lang w:eastAsia="ru-RU"/>
        </w:rPr>
        <w:drawing>
          <wp:inline distT="0" distB="0" distL="0" distR="0">
            <wp:extent cx="4276725" cy="2219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276725" cy="2219325"/>
                    </a:xfrm>
                    <a:prstGeom prst="rect">
                      <a:avLst/>
                    </a:prstGeom>
                    <a:solidFill>
                      <a:srgbClr val="FFFFFF"/>
                    </a:solidFill>
                    <a:ln w="9525">
                      <a:noFill/>
                      <a:miter lim="800000"/>
                      <a:headEnd/>
                      <a:tailEnd/>
                    </a:ln>
                  </pic:spPr>
                </pic:pic>
              </a:graphicData>
            </a:graphic>
          </wp:inline>
        </w:drawing>
      </w:r>
    </w:p>
    <w:p w:rsidR="00577F63" w:rsidRPr="005A5F01" w:rsidRDefault="00577F63" w:rsidP="005A5F01">
      <w:pPr>
        <w:pStyle w:val="a6"/>
        <w:tabs>
          <w:tab w:val="left" w:pos="0"/>
        </w:tabs>
        <w:spacing w:before="0" w:after="0"/>
        <w:ind w:firstLine="567"/>
        <w:jc w:val="both"/>
      </w:pPr>
      <w:r w:rsidRPr="005A5F01">
        <w:rPr>
          <w:bCs/>
        </w:rPr>
        <w:t>Конечная цель экологического образования — ответственное отношение к окружающей среде.</w:t>
      </w:r>
      <w:r w:rsidRPr="005A5F01">
        <w:rPr>
          <w:b/>
          <w:bCs/>
        </w:rPr>
        <w:t xml:space="preserve"> </w:t>
      </w:r>
      <w:r w:rsidRPr="005A5F01">
        <w:t>Это сложное комплексное образование и в связи с этим один учебный предмет,</w:t>
      </w:r>
      <w:r w:rsidRPr="005A5F01">
        <w:rPr>
          <w:b/>
          <w:bCs/>
        </w:rPr>
        <w:t xml:space="preserve"> </w:t>
      </w:r>
      <w:r w:rsidRPr="005A5F01">
        <w:t>формирующий в основном естественно - научные знания, в том числе и знания по</w:t>
      </w:r>
      <w:r w:rsidRPr="005A5F01">
        <w:rPr>
          <w:b/>
          <w:bCs/>
        </w:rPr>
        <w:t xml:space="preserve"> </w:t>
      </w:r>
      <w:r w:rsidRPr="005A5F01">
        <w:t xml:space="preserve">биологической экологии (естествознание), справится с формированием многогранных отношений младших школьников к природной и социальной среде не может. Важная роль в экологическом образовании отводится межпредметным связям. Оптимальные возможности для становления экологической культуры младших школьников представляет смешанная модель, при которой все учебные предметы сохраняют свои специфические учебно-воспитательные цели, а координирующую роль возьмёт на себя предмет естественно - научного цикла. Особую роль играет введение в обучение элементов экологической направленности: (валеологии, ОБЖ). </w:t>
      </w:r>
    </w:p>
    <w:p w:rsidR="00577F63" w:rsidRPr="005A5F01" w:rsidRDefault="00577F63" w:rsidP="005A5F01">
      <w:pPr>
        <w:pStyle w:val="a6"/>
        <w:tabs>
          <w:tab w:val="left" w:pos="0"/>
        </w:tabs>
        <w:spacing w:before="0" w:after="0"/>
        <w:ind w:firstLine="567"/>
        <w:jc w:val="both"/>
      </w:pPr>
      <w:r w:rsidRPr="005A5F01">
        <w:t xml:space="preserve">Современная экология исследует экосистемную структуру природы Земли, природные законы, которые определяют условия жизни и существования человека и общества, социально-экологические и нравственные принципы природопользования. Поэтому содержательную сущность комплексной экологии составляют экосистемы разного уровня: организм — среда; природное сообщество — среда; человек — окружающая среда. </w:t>
      </w:r>
    </w:p>
    <w:p w:rsidR="00577F63" w:rsidRPr="005A5F01" w:rsidRDefault="00577F63" w:rsidP="005A5F01">
      <w:pPr>
        <w:pStyle w:val="a6"/>
        <w:tabs>
          <w:tab w:val="left" w:pos="0"/>
        </w:tabs>
        <w:spacing w:before="0" w:after="0"/>
        <w:ind w:firstLine="567"/>
        <w:jc w:val="both"/>
      </w:pPr>
      <w:r w:rsidRPr="005A5F01">
        <w:t xml:space="preserve">У младших школьников на этой основе может быть сформировано понимание о природе как взаимосвязанной и чувствительной к вмешательству человека целостности; нравственные установки на невозможность нанесения ущерба природным ценностям, в том числе к себе подобным; начальный опыт защиты окружающей среды. Экологическое </w:t>
      </w:r>
      <w:r w:rsidRPr="005A5F01">
        <w:lastRenderedPageBreak/>
        <w:t>содержание направлено на формирование отношений, представляющих из себя, по образному выражению психологов, сплав знаний, чувств и действий, поэтому оно должно включать в себя, кроме научно-познавательного компонента, целостные, нормативные и практически - деятельностные компоненты.</w:t>
      </w:r>
    </w:p>
    <w:p w:rsidR="00577F63" w:rsidRPr="005A5F01" w:rsidRDefault="00577F63" w:rsidP="005A5F01">
      <w:pPr>
        <w:pStyle w:val="a6"/>
        <w:tabs>
          <w:tab w:val="left" w:pos="0"/>
        </w:tabs>
        <w:spacing w:before="0" w:after="0"/>
        <w:ind w:firstLine="567"/>
        <w:jc w:val="both"/>
        <w:rPr>
          <w:bCs/>
        </w:rPr>
      </w:pPr>
      <w:r w:rsidRPr="005A5F01">
        <w:t>Нормативный аспект содержания — это правила (предписания и запреты) поведения человека и его деятельности в природе социуме.</w:t>
      </w:r>
    </w:p>
    <w:p w:rsidR="00577F63" w:rsidRPr="005A5F01" w:rsidRDefault="00577F63"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bCs/>
          <w:sz w:val="24"/>
          <w:szCs w:val="24"/>
        </w:rPr>
        <w:t>Этические принципы и экологическое мировоззрение</w:t>
      </w:r>
    </w:p>
    <w:p w:rsidR="00577F63" w:rsidRPr="005A5F01" w:rsidRDefault="00577F63" w:rsidP="005A5F01">
      <w:pPr>
        <w:numPr>
          <w:ilvl w:val="0"/>
          <w:numId w:val="5"/>
        </w:numPr>
        <w:suppressAutoHyphen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Принцип единства - все мы являемся частью природы. </w:t>
      </w:r>
    </w:p>
    <w:p w:rsidR="00577F63" w:rsidRPr="005A5F01" w:rsidRDefault="00577F63" w:rsidP="005A5F01">
      <w:pPr>
        <w:numPr>
          <w:ilvl w:val="0"/>
          <w:numId w:val="5"/>
        </w:numPr>
        <w:suppressAutoHyphen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Принцип смирения - мы представляем собой ценный вид, однако не более важный, чем другие. Все живые существа, включая человека, имеют свою значимость. </w:t>
      </w:r>
    </w:p>
    <w:p w:rsidR="00577F63" w:rsidRPr="005A5F01" w:rsidRDefault="00577F63" w:rsidP="005A5F01">
      <w:pPr>
        <w:numPr>
          <w:ilvl w:val="0"/>
          <w:numId w:val="5"/>
        </w:numPr>
        <w:suppressAutoHyphen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Принцип уважения к природе - каждое живое существо имеет право на жизнь. Наличие этого права не зависит от степени его полезности для нас. </w:t>
      </w:r>
    </w:p>
    <w:p w:rsidR="00577F63" w:rsidRPr="005A5F01" w:rsidRDefault="00577F63" w:rsidP="005A5F01">
      <w:pPr>
        <w:numPr>
          <w:ilvl w:val="0"/>
          <w:numId w:val="5"/>
        </w:numPr>
        <w:suppressAutoHyphen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Принцип сотрудничества - наша роль заключается в понимании и сотрудничестве с природой, а не в ее завоевании. </w:t>
      </w:r>
    </w:p>
    <w:p w:rsidR="00577F63" w:rsidRPr="005A5F01" w:rsidRDefault="00577F63" w:rsidP="005A5F01">
      <w:pPr>
        <w:numPr>
          <w:ilvl w:val="0"/>
          <w:numId w:val="5"/>
        </w:numPr>
        <w:suppressAutoHyphen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Принцип любви, заботы и радости - лучшее в жизни - не материальное. </w:t>
      </w:r>
    </w:p>
    <w:p w:rsidR="00577F63" w:rsidRPr="005A5F01" w:rsidRDefault="00577F63" w:rsidP="005A5F01">
      <w:pPr>
        <w:numPr>
          <w:ilvl w:val="0"/>
          <w:numId w:val="5"/>
        </w:numPr>
        <w:suppressAutoHyphen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Принцип охраны природы - недостойно человека быть причиной преждевременного исчезновения каких-либо видов, существующих в природе. </w:t>
      </w:r>
    </w:p>
    <w:p w:rsidR="00577F63" w:rsidRPr="005A5F01" w:rsidRDefault="00577F63" w:rsidP="005A5F01">
      <w:pPr>
        <w:numPr>
          <w:ilvl w:val="0"/>
          <w:numId w:val="5"/>
        </w:numPr>
        <w:suppressAutoHyphen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Принцип "Чти свои корни" - Земля без нас сможет существовать, а мы без нее - нет, истощенная Земля - истощенная экономика. </w:t>
      </w:r>
    </w:p>
    <w:p w:rsidR="00577F63" w:rsidRPr="005A5F01" w:rsidRDefault="00577F63" w:rsidP="005A5F01">
      <w:pPr>
        <w:numPr>
          <w:ilvl w:val="0"/>
          <w:numId w:val="5"/>
        </w:numPr>
        <w:suppressAutoHyphen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Принцип "Непосредственный опыт - Лучший учитель" - чтобы любить и понимать природу и самого себя, необходимо затратить время на непосредственное познание, чувственное восприятие воздуха, воды, почвы, растений, животных и других компонентов природы. Теоретического изучения Земли по книгам и телевизионным программам недостаточно. </w:t>
      </w:r>
    </w:p>
    <w:p w:rsidR="00577F63" w:rsidRPr="005A5F01" w:rsidRDefault="00577F63" w:rsidP="005A5F01">
      <w:pPr>
        <w:numPr>
          <w:ilvl w:val="0"/>
          <w:numId w:val="5"/>
        </w:numPr>
        <w:suppressAutoHyphens/>
        <w:spacing w:after="0" w:line="240" w:lineRule="auto"/>
        <w:jc w:val="both"/>
        <w:rPr>
          <w:rFonts w:ascii="Times New Roman" w:hAnsi="Times New Roman" w:cs="Times New Roman"/>
          <w:bCs/>
          <w:sz w:val="24"/>
          <w:szCs w:val="24"/>
        </w:rPr>
      </w:pPr>
      <w:r w:rsidRPr="005A5F01">
        <w:rPr>
          <w:rFonts w:ascii="Times New Roman" w:hAnsi="Times New Roman" w:cs="Times New Roman"/>
          <w:sz w:val="24"/>
          <w:szCs w:val="24"/>
        </w:rPr>
        <w:t xml:space="preserve">Принцип "Люби свой край" - изучайте и любите природу своего края, живите в согласии с ней, ступайте по Земле с осторожностью. </w:t>
      </w:r>
    </w:p>
    <w:p w:rsidR="00577F63" w:rsidRPr="005A5F01" w:rsidRDefault="00577F63"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bCs/>
          <w:sz w:val="24"/>
          <w:szCs w:val="24"/>
        </w:rPr>
        <w:t>Формы работы:</w:t>
      </w:r>
    </w:p>
    <w:p w:rsidR="00577F63" w:rsidRPr="005A5F01" w:rsidRDefault="00577F63" w:rsidP="005A5F01">
      <w:pPr>
        <w:numPr>
          <w:ilvl w:val="0"/>
          <w:numId w:val="3"/>
        </w:numPr>
        <w:tabs>
          <w:tab w:val="clear" w:pos="0"/>
          <w:tab w:val="num" w:pos="720"/>
        </w:tabs>
        <w:suppressAutoHyphen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Внеклассная работа по предметам </w:t>
      </w:r>
    </w:p>
    <w:p w:rsidR="00577F63" w:rsidRPr="005A5F01" w:rsidRDefault="00577F63" w:rsidP="005A5F01">
      <w:pPr>
        <w:numPr>
          <w:ilvl w:val="0"/>
          <w:numId w:val="3"/>
        </w:numPr>
        <w:tabs>
          <w:tab w:val="clear" w:pos="0"/>
          <w:tab w:val="num" w:pos="720"/>
        </w:tabs>
        <w:suppressAutoHyphen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Практические работы в классе и на местности </w:t>
      </w:r>
    </w:p>
    <w:p w:rsidR="00577F63" w:rsidRPr="005A5F01" w:rsidRDefault="00577F63" w:rsidP="005A5F01">
      <w:pPr>
        <w:numPr>
          <w:ilvl w:val="0"/>
          <w:numId w:val="3"/>
        </w:numPr>
        <w:tabs>
          <w:tab w:val="clear" w:pos="0"/>
          <w:tab w:val="num" w:pos="720"/>
        </w:tabs>
        <w:suppressAutoHyphen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Экскурсии </w:t>
      </w:r>
    </w:p>
    <w:p w:rsidR="00577F63" w:rsidRPr="005A5F01" w:rsidRDefault="00577F63" w:rsidP="005A5F01">
      <w:pPr>
        <w:numPr>
          <w:ilvl w:val="0"/>
          <w:numId w:val="3"/>
        </w:numPr>
        <w:tabs>
          <w:tab w:val="clear" w:pos="0"/>
          <w:tab w:val="num" w:pos="720"/>
        </w:tabs>
        <w:suppressAutoHyphen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Походы </w:t>
      </w:r>
    </w:p>
    <w:p w:rsidR="00577F63" w:rsidRPr="005A5F01" w:rsidRDefault="00577F63" w:rsidP="005A5F01">
      <w:pPr>
        <w:pStyle w:val="ac"/>
        <w:numPr>
          <w:ilvl w:val="0"/>
          <w:numId w:val="1"/>
        </w:num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Труд на пришкольном участке </w:t>
      </w:r>
    </w:p>
    <w:p w:rsidR="00577F63" w:rsidRPr="005A5F01" w:rsidRDefault="00577F63" w:rsidP="005A5F01">
      <w:pPr>
        <w:pStyle w:val="ac"/>
        <w:numPr>
          <w:ilvl w:val="0"/>
          <w:numId w:val="1"/>
        </w:num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Просмотр видеофильмов </w:t>
      </w:r>
    </w:p>
    <w:p w:rsidR="00577F63" w:rsidRPr="005A5F01" w:rsidRDefault="00577F63" w:rsidP="005A5F01">
      <w:pPr>
        <w:pStyle w:val="ac"/>
        <w:numPr>
          <w:ilvl w:val="0"/>
          <w:numId w:val="1"/>
        </w:num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Дидактические и ролевые игры</w:t>
      </w:r>
    </w:p>
    <w:p w:rsidR="00577F63" w:rsidRPr="005A5F01" w:rsidRDefault="00577F63" w:rsidP="005A5F01">
      <w:pPr>
        <w:pStyle w:val="ac"/>
        <w:numPr>
          <w:ilvl w:val="0"/>
          <w:numId w:val="1"/>
        </w:num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Экологические сказки</w:t>
      </w:r>
    </w:p>
    <w:p w:rsidR="00577F63" w:rsidRPr="005A5F01" w:rsidRDefault="00577F63" w:rsidP="005A5F01">
      <w:pPr>
        <w:spacing w:after="0" w:line="240" w:lineRule="auto"/>
        <w:ind w:firstLine="360"/>
        <w:jc w:val="both"/>
        <w:rPr>
          <w:rFonts w:ascii="Times New Roman" w:hAnsi="Times New Roman" w:cs="Times New Roman"/>
          <w:sz w:val="24"/>
          <w:szCs w:val="24"/>
        </w:rPr>
      </w:pPr>
      <w:proofErr w:type="gramStart"/>
      <w:r w:rsidRPr="005A5F01">
        <w:rPr>
          <w:rFonts w:ascii="Times New Roman" w:hAnsi="Times New Roman" w:cs="Times New Roman"/>
          <w:sz w:val="24"/>
          <w:szCs w:val="24"/>
        </w:rPr>
        <w:t>Используемые</w:t>
      </w:r>
      <w:proofErr w:type="gramEnd"/>
      <w:r w:rsidRPr="005A5F01">
        <w:rPr>
          <w:rFonts w:ascii="Times New Roman" w:hAnsi="Times New Roman" w:cs="Times New Roman"/>
          <w:sz w:val="24"/>
          <w:szCs w:val="24"/>
        </w:rPr>
        <w:t xml:space="preserve"> УМК способствуют экологическому воспитанию младших школьников. На уроках литературного чтения учащиеся знакомятся с различными художественными текстами о природе и ее охране. Учебники по окружающему миру предполагают проведение экскурсий по родному краю с целью изучения экологической обстановки. При сборе природного материала на уроках технологии ребята знакомятся с правилами безопасного сбора природных материалов, чтобы не нарушить экосистему природного сообщества.</w:t>
      </w:r>
    </w:p>
    <w:p w:rsidR="00577F63" w:rsidRPr="005A5F01" w:rsidRDefault="00577F63" w:rsidP="005A5F01">
      <w:pPr>
        <w:pStyle w:val="a6"/>
        <w:tabs>
          <w:tab w:val="left" w:pos="0"/>
        </w:tabs>
        <w:spacing w:before="0" w:after="0"/>
        <w:ind w:firstLine="567"/>
        <w:jc w:val="both"/>
      </w:pPr>
      <w:r w:rsidRPr="005A5F01">
        <w:t>Во внеурочной деятельности учащиеся начальных классов посещают курсы «Дом, в котором я живу», «Занимательная биология», в ходе которых узнают о проблемах экологии и способах их решения.</w:t>
      </w:r>
    </w:p>
    <w:p w:rsidR="00577F63" w:rsidRPr="005A5F01" w:rsidRDefault="00577F63" w:rsidP="00654D6C">
      <w:pPr>
        <w:pStyle w:val="a6"/>
        <w:tabs>
          <w:tab w:val="left" w:pos="0"/>
        </w:tabs>
        <w:spacing w:before="0" w:after="0"/>
        <w:jc w:val="center"/>
      </w:pPr>
      <w:r w:rsidRPr="005A5F01">
        <w:rPr>
          <w:b/>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5A5F01">
        <w:rPr>
          <w:b/>
        </w:rPr>
        <w:t>обучающихся</w:t>
      </w:r>
      <w:proofErr w:type="gramEnd"/>
    </w:p>
    <w:p w:rsidR="00577F63" w:rsidRPr="005A5F01" w:rsidRDefault="00577F63" w:rsidP="00654D6C">
      <w:pPr>
        <w:pStyle w:val="a6"/>
        <w:tabs>
          <w:tab w:val="left" w:pos="0"/>
        </w:tabs>
        <w:spacing w:before="0" w:after="0"/>
        <w:ind w:firstLine="284"/>
        <w:jc w:val="both"/>
      </w:pPr>
      <w:r w:rsidRPr="005A5F01">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w:t>
      </w:r>
      <w:r w:rsidRPr="005A5F01">
        <w:lastRenderedPageBreak/>
        <w:t>процедур, предусматривающих выявление динамики сезонных заболеваний, динамики школьного травматизма, утомляемости учащихся и т.п.</w:t>
      </w:r>
    </w:p>
    <w:p w:rsidR="00577F63" w:rsidRPr="005A5F01" w:rsidRDefault="00577F63" w:rsidP="00654D6C">
      <w:pPr>
        <w:pStyle w:val="a6"/>
        <w:tabs>
          <w:tab w:val="left" w:pos="0"/>
        </w:tabs>
        <w:spacing w:before="0" w:after="0"/>
        <w:ind w:firstLine="284"/>
        <w:jc w:val="both"/>
      </w:pPr>
      <w:proofErr w:type="gramStart"/>
      <w:r w:rsidRPr="005A5F01">
        <w:t>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sidRPr="005A5F01">
        <w:t xml:space="preserve"> самооценочные суждения детей.</w:t>
      </w:r>
    </w:p>
    <w:p w:rsidR="00577F63" w:rsidRPr="005A5F01" w:rsidRDefault="00577F63" w:rsidP="00654D6C">
      <w:pPr>
        <w:pStyle w:val="a6"/>
        <w:tabs>
          <w:tab w:val="left" w:pos="0"/>
        </w:tabs>
        <w:spacing w:before="0" w:after="0"/>
        <w:ind w:firstLine="284"/>
        <w:jc w:val="both"/>
      </w:pPr>
      <w:r w:rsidRPr="005A5F01">
        <w:t>В качестве содержательной и критериальной базы оценки выступают планируемые личностные результаты обучения:</w:t>
      </w:r>
    </w:p>
    <w:p w:rsidR="00577F63" w:rsidRPr="005A5F01" w:rsidRDefault="00577F63" w:rsidP="00654D6C">
      <w:pPr>
        <w:pStyle w:val="a6"/>
        <w:tabs>
          <w:tab w:val="left" w:pos="0"/>
        </w:tabs>
        <w:spacing w:before="0" w:after="0"/>
        <w:ind w:firstLine="284"/>
        <w:jc w:val="both"/>
      </w:pPr>
      <w:r w:rsidRPr="005A5F01">
        <w:t>- ценностное отношение к своему здоровью, здоровью близких и окружающих людей;</w:t>
      </w:r>
    </w:p>
    <w:p w:rsidR="00577F63" w:rsidRPr="005A5F01" w:rsidRDefault="00577F63" w:rsidP="00654D6C">
      <w:pPr>
        <w:pStyle w:val="a6"/>
        <w:tabs>
          <w:tab w:val="left" w:pos="0"/>
        </w:tabs>
        <w:spacing w:before="0" w:after="0"/>
        <w:ind w:firstLine="284"/>
        <w:jc w:val="both"/>
      </w:pPr>
      <w:r w:rsidRPr="005A5F01">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577F63" w:rsidRPr="005A5F01" w:rsidRDefault="00577F63" w:rsidP="00654D6C">
      <w:pPr>
        <w:pStyle w:val="a6"/>
        <w:tabs>
          <w:tab w:val="left" w:pos="0"/>
        </w:tabs>
        <w:spacing w:before="0" w:after="0"/>
        <w:ind w:firstLine="284"/>
        <w:jc w:val="both"/>
      </w:pPr>
      <w:r w:rsidRPr="005A5F01">
        <w:t>- первоначальный личный опыт здоровьесберегающей деятельности;</w:t>
      </w:r>
    </w:p>
    <w:p w:rsidR="00577F63" w:rsidRPr="005A5F01" w:rsidRDefault="00577F63" w:rsidP="00654D6C">
      <w:pPr>
        <w:pStyle w:val="a6"/>
        <w:tabs>
          <w:tab w:val="left" w:pos="0"/>
        </w:tabs>
        <w:spacing w:before="0" w:after="0"/>
        <w:ind w:firstLine="284"/>
        <w:jc w:val="both"/>
      </w:pPr>
      <w:r w:rsidRPr="005A5F01">
        <w:t>- первоначальные представления о роли физической культуры и спорта для здоровья человека, его образования, труда и творчества;</w:t>
      </w:r>
    </w:p>
    <w:p w:rsidR="00577F63" w:rsidRPr="005A5F01" w:rsidRDefault="00577F63" w:rsidP="00654D6C">
      <w:pPr>
        <w:pStyle w:val="a6"/>
        <w:tabs>
          <w:tab w:val="left" w:pos="0"/>
        </w:tabs>
        <w:spacing w:before="0" w:after="0"/>
        <w:ind w:firstLine="284"/>
        <w:jc w:val="both"/>
      </w:pPr>
      <w:r w:rsidRPr="005A5F01">
        <w:t>Знания о возможном негативном влиянии компьютерных игр, телевидения, рекламы на здоровье человека.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577F63" w:rsidRPr="005A5F01" w:rsidRDefault="00577F63" w:rsidP="005A5F01">
      <w:pPr>
        <w:pStyle w:val="a6"/>
        <w:tabs>
          <w:tab w:val="left" w:pos="0"/>
        </w:tabs>
        <w:spacing w:before="0" w:after="0"/>
        <w:ind w:firstLine="567"/>
        <w:jc w:val="both"/>
      </w:pPr>
      <w:r w:rsidRPr="005A5F01">
        <w:rPr>
          <w:b/>
        </w:rPr>
        <w:t>Взаимосвязь направлений, задач, видов и форм воспитания</w:t>
      </w:r>
    </w:p>
    <w:tbl>
      <w:tblPr>
        <w:tblW w:w="9214" w:type="dxa"/>
        <w:tblInd w:w="-132" w:type="dxa"/>
        <w:tblLayout w:type="fixed"/>
        <w:tblCellMar>
          <w:left w:w="0" w:type="dxa"/>
          <w:right w:w="0" w:type="dxa"/>
        </w:tblCellMar>
        <w:tblLook w:val="0000" w:firstRow="0" w:lastRow="0" w:firstColumn="0" w:lastColumn="0" w:noHBand="0" w:noVBand="0"/>
      </w:tblPr>
      <w:tblGrid>
        <w:gridCol w:w="2410"/>
        <w:gridCol w:w="3260"/>
        <w:gridCol w:w="3544"/>
      </w:tblGrid>
      <w:tr w:rsidR="00577F63" w:rsidRPr="005A5F01" w:rsidTr="005E139F">
        <w:tc>
          <w:tcPr>
            <w:tcW w:w="2410" w:type="dxa"/>
            <w:tcBorders>
              <w:top w:val="single" w:sz="8" w:space="0" w:color="000000"/>
              <w:left w:val="single" w:sz="8" w:space="0" w:color="000000"/>
              <w:bottom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Направления формирования здорового образа жизни</w:t>
            </w:r>
          </w:p>
        </w:tc>
        <w:tc>
          <w:tcPr>
            <w:tcW w:w="3260" w:type="dxa"/>
            <w:tcBorders>
              <w:top w:val="single" w:sz="8" w:space="0" w:color="000000"/>
              <w:left w:val="single" w:sz="8" w:space="0" w:color="000000"/>
              <w:bottom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Задачи формирования здорового образа жизни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Виды и формы</w:t>
            </w:r>
          </w:p>
          <w:p w:rsidR="00577F63" w:rsidRPr="005A5F01" w:rsidRDefault="00577F63" w:rsidP="005A5F01">
            <w:pPr>
              <w:pStyle w:val="a6"/>
              <w:tabs>
                <w:tab w:val="left" w:pos="0"/>
              </w:tabs>
              <w:spacing w:before="0" w:after="0"/>
              <w:ind w:firstLine="567"/>
              <w:jc w:val="center"/>
            </w:pPr>
            <w:r w:rsidRPr="005A5F01">
              <w:t>здоровьесберегающих</w:t>
            </w:r>
          </w:p>
          <w:p w:rsidR="00577F63" w:rsidRPr="005A5F01" w:rsidRDefault="00577F63" w:rsidP="005A5F01">
            <w:pPr>
              <w:pStyle w:val="a6"/>
              <w:tabs>
                <w:tab w:val="left" w:pos="0"/>
              </w:tabs>
              <w:spacing w:before="0" w:after="0"/>
              <w:ind w:firstLine="567"/>
              <w:jc w:val="center"/>
            </w:pPr>
            <w:r w:rsidRPr="005A5F01">
              <w:t>мероприятий</w:t>
            </w:r>
          </w:p>
        </w:tc>
      </w:tr>
      <w:tr w:rsidR="00577F63" w:rsidRPr="005A5F01" w:rsidTr="005E139F">
        <w:tc>
          <w:tcPr>
            <w:tcW w:w="2410" w:type="dxa"/>
            <w:tcBorders>
              <w:left w:val="single" w:sz="8" w:space="0" w:color="000000"/>
              <w:bottom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Формирование ценностного отношения к здоровью и здоровому образу жизни</w:t>
            </w:r>
          </w:p>
        </w:tc>
        <w:tc>
          <w:tcPr>
            <w:tcW w:w="3260" w:type="dxa"/>
            <w:tcBorders>
              <w:left w:val="single" w:sz="8" w:space="0" w:color="000000"/>
              <w:bottom w:val="single" w:sz="8" w:space="0" w:color="000000"/>
            </w:tcBorders>
            <w:shd w:val="clear" w:color="auto" w:fill="FFFFFF"/>
          </w:tcPr>
          <w:p w:rsidR="00577F63" w:rsidRPr="005A5F01" w:rsidRDefault="00577F63" w:rsidP="00654D6C">
            <w:pPr>
              <w:pStyle w:val="a6"/>
              <w:tabs>
                <w:tab w:val="left" w:pos="0"/>
              </w:tabs>
              <w:spacing w:before="0" w:after="0"/>
              <w:ind w:firstLine="380"/>
              <w:jc w:val="center"/>
            </w:pPr>
            <w:r w:rsidRPr="005A5F01">
              <w:t>Пробуждение в детях желания заботиться о своём здоровье (формирование заинтересованного отношения к собственному здоровью). Обеспечение заинтересованного отношения педагогов, родителей к здоровью детей.</w:t>
            </w:r>
          </w:p>
        </w:tc>
        <w:tc>
          <w:tcPr>
            <w:tcW w:w="3544" w:type="dxa"/>
            <w:tcBorders>
              <w:left w:val="single" w:sz="8" w:space="0" w:color="000000"/>
              <w:bottom w:val="single" w:sz="8" w:space="0" w:color="000000"/>
              <w:right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proofErr w:type="gramStart"/>
            <w:r w:rsidRPr="005A5F01">
              <w:t>Беседа (урочная, внеурочная,</w:t>
            </w:r>
            <w:proofErr w:type="gramEnd"/>
          </w:p>
          <w:p w:rsidR="00577F63" w:rsidRPr="005A5F01" w:rsidRDefault="00577F63" w:rsidP="005A5F01">
            <w:pPr>
              <w:pStyle w:val="a6"/>
              <w:tabs>
                <w:tab w:val="left" w:pos="0"/>
              </w:tabs>
              <w:spacing w:before="0" w:after="0"/>
              <w:jc w:val="center"/>
            </w:pPr>
            <w:r w:rsidRPr="005A5F01">
              <w:t>внешкольная).</w:t>
            </w:r>
          </w:p>
          <w:p w:rsidR="00577F63" w:rsidRPr="005A5F01" w:rsidRDefault="00577F63" w:rsidP="005A5F01">
            <w:pPr>
              <w:pStyle w:val="a6"/>
              <w:tabs>
                <w:tab w:val="left" w:pos="0"/>
              </w:tabs>
              <w:spacing w:before="0" w:after="0"/>
              <w:jc w:val="center"/>
            </w:pPr>
            <w:r w:rsidRPr="005A5F01">
              <w:t>Спортивные секции,</w:t>
            </w:r>
          </w:p>
          <w:p w:rsidR="00577F63" w:rsidRPr="005A5F01" w:rsidRDefault="00577F63" w:rsidP="005A5F01">
            <w:pPr>
              <w:pStyle w:val="a6"/>
              <w:tabs>
                <w:tab w:val="left" w:pos="0"/>
              </w:tabs>
              <w:spacing w:before="0" w:after="0"/>
              <w:jc w:val="center"/>
            </w:pPr>
            <w:r w:rsidRPr="005A5F01">
              <w:t>встречи со спортсменами,</w:t>
            </w:r>
          </w:p>
          <w:p w:rsidR="00577F63" w:rsidRPr="005A5F01" w:rsidRDefault="00577F63" w:rsidP="005A5F01">
            <w:pPr>
              <w:pStyle w:val="a6"/>
              <w:tabs>
                <w:tab w:val="left" w:pos="0"/>
              </w:tabs>
              <w:spacing w:before="0" w:after="0"/>
              <w:jc w:val="center"/>
            </w:pPr>
            <w:r w:rsidRPr="005A5F01">
              <w:t>тренерами</w:t>
            </w:r>
          </w:p>
          <w:p w:rsidR="00577F63" w:rsidRPr="005A5F01" w:rsidRDefault="00577F63" w:rsidP="005A5F01">
            <w:pPr>
              <w:pStyle w:val="a6"/>
              <w:tabs>
                <w:tab w:val="left" w:pos="0"/>
              </w:tabs>
              <w:spacing w:before="0" w:after="0"/>
              <w:jc w:val="center"/>
            </w:pPr>
            <w:r w:rsidRPr="005A5F01">
              <w:t>(внеурочная, внешкольная).</w:t>
            </w:r>
          </w:p>
          <w:p w:rsidR="00577F63" w:rsidRPr="005A5F01" w:rsidRDefault="00577F63" w:rsidP="005A5F01">
            <w:pPr>
              <w:pStyle w:val="a6"/>
              <w:tabs>
                <w:tab w:val="left" w:pos="0"/>
              </w:tabs>
              <w:spacing w:before="0" w:after="0"/>
              <w:jc w:val="center"/>
            </w:pPr>
            <w:r w:rsidRPr="005A5F01">
              <w:t>урок физической культуры   (</w:t>
            </w:r>
            <w:proofErr w:type="gramStart"/>
            <w:r w:rsidRPr="005A5F01">
              <w:t>урочная</w:t>
            </w:r>
            <w:proofErr w:type="gramEnd"/>
            <w:r w:rsidRPr="005A5F01">
              <w:t>).</w:t>
            </w:r>
          </w:p>
          <w:p w:rsidR="00577F63" w:rsidRPr="005A5F01" w:rsidRDefault="00577F63" w:rsidP="005A5F01">
            <w:pPr>
              <w:pStyle w:val="a6"/>
              <w:tabs>
                <w:tab w:val="left" w:pos="0"/>
              </w:tabs>
              <w:spacing w:before="0" w:after="0"/>
              <w:jc w:val="center"/>
            </w:pPr>
            <w:r w:rsidRPr="005A5F01">
              <w:t>Спортивные    соревнования, игровые и тренинговые программы</w:t>
            </w:r>
          </w:p>
          <w:p w:rsidR="00577F63" w:rsidRPr="005A5F01" w:rsidRDefault="00577F63" w:rsidP="005A5F01">
            <w:pPr>
              <w:pStyle w:val="a6"/>
              <w:tabs>
                <w:tab w:val="left" w:pos="0"/>
              </w:tabs>
              <w:spacing w:before="0" w:after="0"/>
              <w:ind w:firstLine="567"/>
              <w:jc w:val="center"/>
            </w:pPr>
            <w:r w:rsidRPr="005A5F01">
              <w:t>(внешкольная)</w:t>
            </w:r>
          </w:p>
        </w:tc>
      </w:tr>
      <w:tr w:rsidR="00577F63" w:rsidRPr="005A5F01" w:rsidTr="005E139F">
        <w:tc>
          <w:tcPr>
            <w:tcW w:w="2410" w:type="dxa"/>
            <w:tcBorders>
              <w:left w:val="single" w:sz="8" w:space="0" w:color="000000"/>
              <w:bottom w:val="single" w:sz="8" w:space="0" w:color="000000"/>
            </w:tcBorders>
            <w:shd w:val="clear" w:color="auto" w:fill="FFFFFF"/>
          </w:tcPr>
          <w:p w:rsidR="00577F63" w:rsidRPr="005A5F01" w:rsidRDefault="00577F63" w:rsidP="00654D6C">
            <w:pPr>
              <w:pStyle w:val="a6"/>
              <w:tabs>
                <w:tab w:val="left" w:pos="0"/>
              </w:tabs>
              <w:spacing w:before="0" w:after="0"/>
              <w:ind w:firstLine="567"/>
              <w:jc w:val="center"/>
            </w:pPr>
            <w:r w:rsidRPr="005A5F01">
              <w:t xml:space="preserve">Создание здоровьесберегающей инфраструктуры </w:t>
            </w:r>
          </w:p>
        </w:tc>
        <w:tc>
          <w:tcPr>
            <w:tcW w:w="3260" w:type="dxa"/>
            <w:tcBorders>
              <w:left w:val="single" w:sz="8" w:space="0" w:color="000000"/>
              <w:bottom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Организация качественного горячего питания учащихся. Оснащение кабинетов (в т.ч</w:t>
            </w:r>
            <w:proofErr w:type="gramStart"/>
            <w:r w:rsidRPr="005A5F01">
              <w:t>.м</w:t>
            </w:r>
            <w:proofErr w:type="gramEnd"/>
            <w:r w:rsidRPr="005A5F01">
              <w:t>едицинского), физкультурного зала, спортплощадок с необходимым оборудование и инвентарём (медицинским, спортивным, игровым).</w:t>
            </w:r>
          </w:p>
        </w:tc>
        <w:tc>
          <w:tcPr>
            <w:tcW w:w="3544" w:type="dxa"/>
            <w:tcBorders>
              <w:left w:val="single" w:sz="8" w:space="0" w:color="000000"/>
              <w:bottom w:val="single" w:sz="8" w:space="0" w:color="000000"/>
              <w:right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Укрепление</w:t>
            </w:r>
          </w:p>
          <w:p w:rsidR="00577F63" w:rsidRPr="005A5F01" w:rsidRDefault="00577F63" w:rsidP="005A5F01">
            <w:pPr>
              <w:pStyle w:val="a6"/>
              <w:tabs>
                <w:tab w:val="left" w:pos="0"/>
              </w:tabs>
              <w:spacing w:before="0" w:after="0"/>
              <w:ind w:firstLine="567"/>
              <w:jc w:val="center"/>
            </w:pPr>
            <w:r w:rsidRPr="005A5F01">
              <w:t>материально-технической базы.</w:t>
            </w:r>
          </w:p>
          <w:p w:rsidR="00577F63" w:rsidRPr="005A5F01" w:rsidRDefault="00577F63" w:rsidP="005A5F01">
            <w:pPr>
              <w:pStyle w:val="a6"/>
              <w:tabs>
                <w:tab w:val="left" w:pos="0"/>
              </w:tabs>
              <w:spacing w:before="0" w:after="0"/>
              <w:ind w:firstLine="567"/>
              <w:jc w:val="center"/>
            </w:pPr>
            <w:r w:rsidRPr="005A5F01">
              <w:t xml:space="preserve">Комплектование </w:t>
            </w:r>
            <w:proofErr w:type="gramStart"/>
            <w:r w:rsidRPr="005A5F01">
              <w:t>необходимого</w:t>
            </w:r>
            <w:proofErr w:type="gramEnd"/>
            <w:r w:rsidRPr="005A5F01">
              <w:t xml:space="preserve"> и</w:t>
            </w:r>
          </w:p>
          <w:p w:rsidR="00577F63" w:rsidRPr="005A5F01" w:rsidRDefault="00577F63" w:rsidP="005A5F01">
            <w:pPr>
              <w:pStyle w:val="a6"/>
              <w:tabs>
                <w:tab w:val="left" w:pos="0"/>
              </w:tabs>
              <w:spacing w:before="0" w:after="0"/>
              <w:ind w:firstLine="567"/>
              <w:jc w:val="center"/>
            </w:pPr>
            <w:r w:rsidRPr="005A5F01">
              <w:t>квалифицированного состава</w:t>
            </w:r>
          </w:p>
          <w:p w:rsidR="00577F63" w:rsidRPr="005A5F01" w:rsidRDefault="00577F63" w:rsidP="005A5F01">
            <w:pPr>
              <w:pStyle w:val="a6"/>
              <w:tabs>
                <w:tab w:val="left" w:pos="0"/>
              </w:tabs>
              <w:spacing w:before="0" w:after="0"/>
              <w:ind w:firstLine="567"/>
              <w:jc w:val="center"/>
            </w:pPr>
            <w:r w:rsidRPr="005A5F01">
              <w:t>специалистов, обеспечивающих</w:t>
            </w:r>
          </w:p>
          <w:p w:rsidR="00577F63" w:rsidRPr="005A5F01" w:rsidRDefault="00577F63" w:rsidP="005A5F01">
            <w:pPr>
              <w:pStyle w:val="a6"/>
              <w:tabs>
                <w:tab w:val="left" w:pos="0"/>
              </w:tabs>
              <w:spacing w:before="0" w:after="0"/>
              <w:ind w:firstLine="567"/>
              <w:jc w:val="center"/>
            </w:pPr>
            <w:r w:rsidRPr="005A5F01">
              <w:t xml:space="preserve">оздоровительную работу </w:t>
            </w:r>
            <w:proofErr w:type="gramStart"/>
            <w:r w:rsidRPr="005A5F01">
              <w:t>с</w:t>
            </w:r>
            <w:proofErr w:type="gramEnd"/>
          </w:p>
          <w:p w:rsidR="00577F63" w:rsidRPr="005A5F01" w:rsidRDefault="00577F63" w:rsidP="005A5F01">
            <w:pPr>
              <w:pStyle w:val="a6"/>
              <w:tabs>
                <w:tab w:val="left" w:pos="0"/>
              </w:tabs>
              <w:spacing w:before="0" w:after="0"/>
              <w:ind w:firstLine="567"/>
              <w:jc w:val="center"/>
            </w:pPr>
            <w:proofErr w:type="gramStart"/>
            <w:r w:rsidRPr="005A5F01">
              <w:t>обучающимися</w:t>
            </w:r>
            <w:proofErr w:type="gramEnd"/>
            <w:r w:rsidRPr="005A5F01">
              <w:t xml:space="preserve"> (логопеды, </w:t>
            </w:r>
            <w:r w:rsidRPr="005A5F01">
              <w:lastRenderedPageBreak/>
              <w:t>учителя физической культуры, психологи, медицинские работники)</w:t>
            </w:r>
          </w:p>
        </w:tc>
      </w:tr>
      <w:tr w:rsidR="00577F63" w:rsidRPr="005A5F01" w:rsidTr="005E139F">
        <w:tc>
          <w:tcPr>
            <w:tcW w:w="2410" w:type="dxa"/>
            <w:tcBorders>
              <w:left w:val="single" w:sz="8" w:space="0" w:color="000000"/>
              <w:bottom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lastRenderedPageBreak/>
              <w:t>Рациональная организация образовательного процесса</w:t>
            </w:r>
          </w:p>
        </w:tc>
        <w:tc>
          <w:tcPr>
            <w:tcW w:w="3260" w:type="dxa"/>
            <w:tcBorders>
              <w:left w:val="single" w:sz="8" w:space="0" w:color="000000"/>
              <w:bottom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 xml:space="preserve">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Обеспечение возможности </w:t>
            </w:r>
            <w:proofErr w:type="gramStart"/>
            <w:r w:rsidRPr="005A5F01">
              <w:t>обучающихся</w:t>
            </w:r>
            <w:proofErr w:type="gramEnd"/>
            <w:r w:rsidRPr="005A5F01">
              <w:t xml:space="preserve"> осуществлять учебную и внеучебную деятельности в соответствии с возрастными и индивидуальными возможностями.</w:t>
            </w:r>
          </w:p>
        </w:tc>
        <w:tc>
          <w:tcPr>
            <w:tcW w:w="3544" w:type="dxa"/>
            <w:tcBorders>
              <w:left w:val="single" w:sz="8" w:space="0" w:color="000000"/>
              <w:bottom w:val="single" w:sz="8" w:space="0" w:color="000000"/>
              <w:right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Использование методов и</w:t>
            </w:r>
          </w:p>
          <w:p w:rsidR="00577F63" w:rsidRPr="005A5F01" w:rsidRDefault="00577F63" w:rsidP="005A5F01">
            <w:pPr>
              <w:pStyle w:val="a6"/>
              <w:tabs>
                <w:tab w:val="left" w:pos="0"/>
              </w:tabs>
              <w:spacing w:before="0" w:after="0"/>
              <w:ind w:firstLine="567"/>
              <w:jc w:val="center"/>
            </w:pPr>
            <w:r w:rsidRPr="005A5F01">
              <w:t>методик обучения, адекватных</w:t>
            </w:r>
          </w:p>
          <w:p w:rsidR="00577F63" w:rsidRPr="005A5F01" w:rsidRDefault="00577F63" w:rsidP="005A5F01">
            <w:pPr>
              <w:pStyle w:val="a6"/>
              <w:tabs>
                <w:tab w:val="left" w:pos="0"/>
              </w:tabs>
              <w:spacing w:before="0" w:after="0"/>
              <w:ind w:firstLine="567"/>
              <w:jc w:val="center"/>
            </w:pPr>
            <w:r w:rsidRPr="005A5F01">
              <w:t>возрастным возможностям и</w:t>
            </w:r>
          </w:p>
          <w:p w:rsidR="00577F63" w:rsidRPr="005A5F01" w:rsidRDefault="00577F63" w:rsidP="005A5F01">
            <w:pPr>
              <w:pStyle w:val="a6"/>
              <w:tabs>
                <w:tab w:val="left" w:pos="0"/>
              </w:tabs>
              <w:spacing w:before="0" w:after="0"/>
              <w:ind w:firstLine="567"/>
              <w:jc w:val="center"/>
            </w:pPr>
            <w:r w:rsidRPr="005A5F01">
              <w:t xml:space="preserve">особенностям </w:t>
            </w:r>
            <w:proofErr w:type="gramStart"/>
            <w:r w:rsidRPr="005A5F01">
              <w:t>обучающихся</w:t>
            </w:r>
            <w:proofErr w:type="gramEnd"/>
          </w:p>
          <w:p w:rsidR="00577F63" w:rsidRPr="005A5F01" w:rsidRDefault="00577F63" w:rsidP="005A5F01">
            <w:pPr>
              <w:pStyle w:val="a6"/>
              <w:tabs>
                <w:tab w:val="left" w:pos="0"/>
              </w:tabs>
              <w:spacing w:before="0" w:after="0"/>
              <w:ind w:firstLine="567"/>
              <w:jc w:val="center"/>
            </w:pPr>
            <w:proofErr w:type="gramStart"/>
            <w:r w:rsidRPr="005A5F01">
              <w:t>(использование методик,</w:t>
            </w:r>
            <w:proofErr w:type="gramEnd"/>
          </w:p>
          <w:p w:rsidR="00577F63" w:rsidRPr="005A5F01" w:rsidRDefault="00577F63" w:rsidP="005A5F01">
            <w:pPr>
              <w:pStyle w:val="a6"/>
              <w:tabs>
                <w:tab w:val="left" w:pos="0"/>
              </w:tabs>
              <w:spacing w:before="0" w:after="0"/>
              <w:ind w:firstLine="567"/>
              <w:jc w:val="center"/>
            </w:pPr>
            <w:proofErr w:type="gramStart"/>
            <w:r w:rsidRPr="005A5F01">
              <w:t>прошедших</w:t>
            </w:r>
            <w:proofErr w:type="gramEnd"/>
            <w:r w:rsidRPr="005A5F01">
              <w:t xml:space="preserve"> апробацию).</w:t>
            </w:r>
          </w:p>
          <w:p w:rsidR="00577F63" w:rsidRPr="005A5F01" w:rsidRDefault="00577F63" w:rsidP="005A5F01">
            <w:pPr>
              <w:pStyle w:val="a6"/>
              <w:tabs>
                <w:tab w:val="left" w:pos="0"/>
              </w:tabs>
              <w:spacing w:before="0" w:after="0"/>
              <w:ind w:firstLine="567"/>
              <w:jc w:val="center"/>
            </w:pPr>
            <w:r w:rsidRPr="005A5F01">
              <w:t>Индивидуализация обучения</w:t>
            </w:r>
          </w:p>
          <w:p w:rsidR="00577F63" w:rsidRPr="005A5F01" w:rsidRDefault="00577F63" w:rsidP="005A5F01">
            <w:pPr>
              <w:pStyle w:val="a6"/>
              <w:tabs>
                <w:tab w:val="left" w:pos="0"/>
              </w:tabs>
              <w:spacing w:before="0" w:after="0"/>
              <w:ind w:firstLine="567"/>
              <w:jc w:val="center"/>
            </w:pPr>
            <w:proofErr w:type="gramStart"/>
            <w:r w:rsidRPr="005A5F01">
              <w:t>(учёт индивидуальных особенностей</w:t>
            </w:r>
            <w:proofErr w:type="gramEnd"/>
          </w:p>
          <w:p w:rsidR="00577F63" w:rsidRPr="005A5F01" w:rsidRDefault="00577F63" w:rsidP="005A5F01">
            <w:pPr>
              <w:pStyle w:val="a6"/>
              <w:tabs>
                <w:tab w:val="left" w:pos="0"/>
              </w:tabs>
              <w:spacing w:before="0" w:after="0"/>
              <w:ind w:firstLine="567"/>
              <w:jc w:val="center"/>
            </w:pPr>
            <w:r w:rsidRPr="005A5F01">
              <w:t>развития: темпа</w:t>
            </w:r>
          </w:p>
          <w:p w:rsidR="00577F63" w:rsidRPr="005A5F01" w:rsidRDefault="00577F63" w:rsidP="005A5F01">
            <w:pPr>
              <w:pStyle w:val="a6"/>
              <w:tabs>
                <w:tab w:val="left" w:pos="0"/>
              </w:tabs>
              <w:spacing w:before="0" w:after="0"/>
              <w:ind w:firstLine="567"/>
              <w:jc w:val="center"/>
            </w:pPr>
            <w:r w:rsidRPr="005A5F01">
              <w:t>развития и темпа деятельности),</w:t>
            </w:r>
          </w:p>
          <w:p w:rsidR="00577F63" w:rsidRPr="005A5F01" w:rsidRDefault="00577F63" w:rsidP="005A5F01">
            <w:pPr>
              <w:pStyle w:val="a6"/>
              <w:tabs>
                <w:tab w:val="left" w:pos="0"/>
              </w:tabs>
              <w:spacing w:before="0" w:after="0"/>
              <w:ind w:firstLine="567"/>
              <w:jc w:val="center"/>
            </w:pPr>
            <w:r w:rsidRPr="005A5F01">
              <w:t xml:space="preserve">работа по </w:t>
            </w:r>
            <w:proofErr w:type="gramStart"/>
            <w:r w:rsidRPr="005A5F01">
              <w:t>индивидуальным</w:t>
            </w:r>
            <w:proofErr w:type="gramEnd"/>
          </w:p>
          <w:p w:rsidR="00577F63" w:rsidRPr="005A5F01" w:rsidRDefault="00577F63" w:rsidP="005A5F01">
            <w:pPr>
              <w:pStyle w:val="a6"/>
              <w:tabs>
                <w:tab w:val="left" w:pos="0"/>
              </w:tabs>
              <w:spacing w:before="0" w:after="0"/>
              <w:ind w:firstLine="567"/>
              <w:jc w:val="center"/>
            </w:pPr>
            <w:r w:rsidRPr="005A5F01">
              <w:t xml:space="preserve">программам </w:t>
            </w:r>
            <w:proofErr w:type="gramStart"/>
            <w:r w:rsidRPr="005A5F01">
              <w:t>начального</w:t>
            </w:r>
            <w:proofErr w:type="gramEnd"/>
          </w:p>
          <w:p w:rsidR="00577F63" w:rsidRPr="005A5F01" w:rsidRDefault="00577F63" w:rsidP="005A5F01">
            <w:pPr>
              <w:pStyle w:val="a6"/>
              <w:tabs>
                <w:tab w:val="left" w:pos="0"/>
              </w:tabs>
              <w:spacing w:before="0" w:after="0"/>
              <w:ind w:firstLine="567"/>
              <w:jc w:val="center"/>
            </w:pPr>
            <w:r w:rsidRPr="005A5F01">
              <w:t>общего образования.</w:t>
            </w:r>
          </w:p>
        </w:tc>
      </w:tr>
      <w:tr w:rsidR="00577F63" w:rsidRPr="005A5F01" w:rsidTr="005E139F">
        <w:tc>
          <w:tcPr>
            <w:tcW w:w="2410" w:type="dxa"/>
            <w:tcBorders>
              <w:left w:val="single" w:sz="8" w:space="0" w:color="000000"/>
              <w:bottom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Организация физкультурно-оздоровительной работы</w:t>
            </w:r>
          </w:p>
        </w:tc>
        <w:tc>
          <w:tcPr>
            <w:tcW w:w="3260" w:type="dxa"/>
            <w:tcBorders>
              <w:left w:val="single" w:sz="8" w:space="0" w:color="000000"/>
              <w:bottom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544" w:type="dxa"/>
            <w:tcBorders>
              <w:left w:val="single" w:sz="8" w:space="0" w:color="000000"/>
              <w:bottom w:val="single" w:sz="8" w:space="0" w:color="000000"/>
              <w:right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Организация занятий</w:t>
            </w:r>
          </w:p>
          <w:p w:rsidR="00577F63" w:rsidRPr="005A5F01" w:rsidRDefault="00577F63" w:rsidP="005A5F01">
            <w:pPr>
              <w:pStyle w:val="a6"/>
              <w:tabs>
                <w:tab w:val="left" w:pos="0"/>
              </w:tabs>
              <w:spacing w:before="0" w:after="0"/>
              <w:ind w:firstLine="567"/>
              <w:jc w:val="center"/>
            </w:pPr>
            <w:r w:rsidRPr="005A5F01">
              <w:t>по лечебной физкультуре;</w:t>
            </w:r>
          </w:p>
          <w:p w:rsidR="00577F63" w:rsidRPr="005A5F01" w:rsidRDefault="00577F63" w:rsidP="005A5F01">
            <w:pPr>
              <w:pStyle w:val="a6"/>
              <w:tabs>
                <w:tab w:val="left" w:pos="0"/>
              </w:tabs>
              <w:spacing w:before="0" w:after="0"/>
              <w:ind w:firstLine="567"/>
              <w:jc w:val="center"/>
            </w:pPr>
            <w:r w:rsidRPr="005A5F01">
              <w:t>динамических перемен,</w:t>
            </w:r>
          </w:p>
          <w:p w:rsidR="00577F63" w:rsidRPr="005A5F01" w:rsidRDefault="00577F63" w:rsidP="005A5F01">
            <w:pPr>
              <w:pStyle w:val="a6"/>
              <w:tabs>
                <w:tab w:val="left" w:pos="0"/>
              </w:tabs>
              <w:spacing w:before="0" w:after="0"/>
              <w:ind w:firstLine="567"/>
              <w:jc w:val="center"/>
            </w:pPr>
            <w:r w:rsidRPr="005A5F01">
              <w:t xml:space="preserve">физкультминуток </w:t>
            </w:r>
            <w:proofErr w:type="gramStart"/>
            <w:r w:rsidRPr="005A5F01">
              <w:t>на</w:t>
            </w:r>
            <w:proofErr w:type="gramEnd"/>
          </w:p>
          <w:p w:rsidR="00577F63" w:rsidRPr="005A5F01" w:rsidRDefault="00577F63" w:rsidP="005A5F01">
            <w:pPr>
              <w:pStyle w:val="a6"/>
              <w:tabs>
                <w:tab w:val="left" w:pos="0"/>
              </w:tabs>
              <w:spacing w:before="0" w:after="0"/>
              <w:ind w:firstLine="567"/>
              <w:jc w:val="center"/>
            </w:pPr>
            <w:proofErr w:type="gramStart"/>
            <w:r w:rsidRPr="005A5F01">
              <w:t>уроках</w:t>
            </w:r>
            <w:proofErr w:type="gramEnd"/>
            <w:r w:rsidRPr="005A5F01">
              <w:t>. Организация работы</w:t>
            </w:r>
          </w:p>
          <w:p w:rsidR="00577F63" w:rsidRPr="005A5F01" w:rsidRDefault="00577F63" w:rsidP="005A5F01">
            <w:pPr>
              <w:pStyle w:val="a6"/>
              <w:tabs>
                <w:tab w:val="left" w:pos="0"/>
              </w:tabs>
              <w:spacing w:before="0" w:after="0"/>
              <w:ind w:firstLine="567"/>
              <w:jc w:val="center"/>
            </w:pPr>
            <w:r w:rsidRPr="005A5F01">
              <w:t>спортивных секций и</w:t>
            </w:r>
          </w:p>
          <w:p w:rsidR="00577F63" w:rsidRPr="005A5F01" w:rsidRDefault="00577F63" w:rsidP="005A5F01">
            <w:pPr>
              <w:pStyle w:val="a6"/>
              <w:tabs>
                <w:tab w:val="left" w:pos="0"/>
              </w:tabs>
              <w:spacing w:before="0" w:after="0"/>
              <w:ind w:firstLine="567"/>
              <w:jc w:val="center"/>
            </w:pPr>
            <w:r w:rsidRPr="005A5F01">
              <w:t xml:space="preserve">создание условий </w:t>
            </w:r>
            <w:proofErr w:type="gramStart"/>
            <w:r w:rsidRPr="005A5F01">
              <w:t>для</w:t>
            </w:r>
            <w:proofErr w:type="gramEnd"/>
            <w:r w:rsidRPr="005A5F01">
              <w:t xml:space="preserve"> </w:t>
            </w:r>
            <w:proofErr w:type="gramStart"/>
            <w:r w:rsidRPr="005A5F01">
              <w:t>их</w:t>
            </w:r>
            <w:proofErr w:type="gramEnd"/>
          </w:p>
          <w:p w:rsidR="00577F63" w:rsidRPr="005A5F01" w:rsidRDefault="00577F63" w:rsidP="005A5F01">
            <w:pPr>
              <w:pStyle w:val="a6"/>
              <w:tabs>
                <w:tab w:val="left" w:pos="0"/>
              </w:tabs>
              <w:spacing w:before="0" w:after="0"/>
              <w:ind w:firstLine="567"/>
              <w:jc w:val="center"/>
            </w:pPr>
            <w:r w:rsidRPr="005A5F01">
              <w:t>эффективного</w:t>
            </w:r>
          </w:p>
          <w:p w:rsidR="00577F63" w:rsidRPr="005A5F01" w:rsidRDefault="00577F63" w:rsidP="005A5F01">
            <w:pPr>
              <w:pStyle w:val="a6"/>
              <w:tabs>
                <w:tab w:val="left" w:pos="0"/>
              </w:tabs>
              <w:spacing w:before="0" w:after="0"/>
              <w:ind w:firstLine="567"/>
              <w:jc w:val="center"/>
            </w:pPr>
            <w:r w:rsidRPr="005A5F01">
              <w:t>функционирования.</w:t>
            </w:r>
          </w:p>
          <w:p w:rsidR="00577F63" w:rsidRPr="005A5F01" w:rsidRDefault="00577F63" w:rsidP="005A5F01">
            <w:pPr>
              <w:pStyle w:val="a6"/>
              <w:tabs>
                <w:tab w:val="left" w:pos="0"/>
              </w:tabs>
              <w:spacing w:before="0" w:after="0"/>
              <w:ind w:firstLine="567"/>
              <w:jc w:val="center"/>
            </w:pPr>
            <w:r w:rsidRPr="005A5F01">
              <w:t>Проведение спортивно-</w:t>
            </w:r>
          </w:p>
          <w:p w:rsidR="00577F63" w:rsidRPr="005A5F01" w:rsidRDefault="00577F63" w:rsidP="005A5F01">
            <w:pPr>
              <w:pStyle w:val="a6"/>
              <w:tabs>
                <w:tab w:val="left" w:pos="0"/>
              </w:tabs>
              <w:spacing w:before="0" w:after="0"/>
              <w:ind w:firstLine="567"/>
              <w:jc w:val="center"/>
            </w:pPr>
            <w:r w:rsidRPr="005A5F01">
              <w:t>оздоровительных</w:t>
            </w:r>
          </w:p>
          <w:p w:rsidR="00577F63" w:rsidRPr="005A5F01" w:rsidRDefault="00577F63" w:rsidP="005A5F01">
            <w:pPr>
              <w:pStyle w:val="a6"/>
              <w:tabs>
                <w:tab w:val="left" w:pos="0"/>
              </w:tabs>
              <w:spacing w:before="0" w:after="0"/>
              <w:ind w:firstLine="567"/>
              <w:jc w:val="center"/>
            </w:pPr>
            <w:proofErr w:type="gramStart"/>
            <w:r w:rsidRPr="005A5F01">
              <w:t>мероприятий (дней спорта,</w:t>
            </w:r>
            <w:proofErr w:type="gramEnd"/>
          </w:p>
          <w:p w:rsidR="00577F63" w:rsidRPr="005A5F01" w:rsidRDefault="00577F63" w:rsidP="005A5F01">
            <w:pPr>
              <w:pStyle w:val="a6"/>
              <w:tabs>
                <w:tab w:val="left" w:pos="0"/>
              </w:tabs>
              <w:spacing w:before="0" w:after="0"/>
              <w:ind w:firstLine="567"/>
              <w:jc w:val="center"/>
            </w:pPr>
            <w:r w:rsidRPr="005A5F01">
              <w:t>соревнований олимпиад,</w:t>
            </w:r>
          </w:p>
          <w:p w:rsidR="00577F63" w:rsidRPr="005A5F01" w:rsidRDefault="00577F63" w:rsidP="005A5F01">
            <w:pPr>
              <w:pStyle w:val="a6"/>
              <w:tabs>
                <w:tab w:val="left" w:pos="0"/>
              </w:tabs>
              <w:spacing w:before="0" w:after="0"/>
              <w:ind w:firstLine="567"/>
              <w:jc w:val="center"/>
            </w:pPr>
            <w:r w:rsidRPr="005A5F01">
              <w:t>походов и т.п.)</w:t>
            </w:r>
          </w:p>
        </w:tc>
      </w:tr>
      <w:tr w:rsidR="00577F63" w:rsidRPr="005A5F01" w:rsidTr="005E139F">
        <w:tc>
          <w:tcPr>
            <w:tcW w:w="2410" w:type="dxa"/>
            <w:tcBorders>
              <w:left w:val="single" w:sz="8" w:space="0" w:color="000000"/>
              <w:bottom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Реализация дополнительных образовательных программ.</w:t>
            </w:r>
          </w:p>
        </w:tc>
        <w:tc>
          <w:tcPr>
            <w:tcW w:w="3260" w:type="dxa"/>
            <w:tcBorders>
              <w:left w:val="single" w:sz="8" w:space="0" w:color="000000"/>
              <w:bottom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Включение каждого учащегося в здоровьесберегающую деятельность.</w:t>
            </w:r>
          </w:p>
        </w:tc>
        <w:tc>
          <w:tcPr>
            <w:tcW w:w="3544" w:type="dxa"/>
            <w:tcBorders>
              <w:left w:val="single" w:sz="8" w:space="0" w:color="000000"/>
              <w:bottom w:val="single" w:sz="8" w:space="0" w:color="000000"/>
              <w:right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Проведение дней здоровья,</w:t>
            </w:r>
          </w:p>
          <w:p w:rsidR="00577F63" w:rsidRPr="005A5F01" w:rsidRDefault="00577F63" w:rsidP="005A5F01">
            <w:pPr>
              <w:pStyle w:val="a6"/>
              <w:tabs>
                <w:tab w:val="left" w:pos="0"/>
              </w:tabs>
              <w:spacing w:before="0" w:after="0"/>
              <w:ind w:firstLine="567"/>
              <w:jc w:val="center"/>
            </w:pPr>
            <w:r w:rsidRPr="005A5F01">
              <w:t>конкурсов, праздников и т.п.</w:t>
            </w:r>
          </w:p>
          <w:p w:rsidR="00577F63" w:rsidRPr="005A5F01" w:rsidRDefault="00577F63" w:rsidP="005A5F01">
            <w:pPr>
              <w:pStyle w:val="a6"/>
              <w:tabs>
                <w:tab w:val="left" w:pos="0"/>
              </w:tabs>
              <w:spacing w:before="0" w:after="0"/>
              <w:ind w:firstLine="567"/>
              <w:jc w:val="center"/>
            </w:pPr>
          </w:p>
        </w:tc>
      </w:tr>
      <w:tr w:rsidR="00577F63" w:rsidRPr="005A5F01" w:rsidTr="005E139F">
        <w:tc>
          <w:tcPr>
            <w:tcW w:w="2410" w:type="dxa"/>
            <w:tcBorders>
              <w:left w:val="single" w:sz="8" w:space="0" w:color="000000"/>
              <w:bottom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Просветительская работа с родителями (законными представителями)</w:t>
            </w:r>
          </w:p>
        </w:tc>
        <w:tc>
          <w:tcPr>
            <w:tcW w:w="3260" w:type="dxa"/>
            <w:tcBorders>
              <w:left w:val="single" w:sz="8" w:space="0" w:color="000000"/>
              <w:bottom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Включение родителей (законных представителей) в здоровьесберегающую и здоровьеукрепляющую деятельность школы.</w:t>
            </w:r>
          </w:p>
        </w:tc>
        <w:tc>
          <w:tcPr>
            <w:tcW w:w="3544" w:type="dxa"/>
            <w:tcBorders>
              <w:left w:val="single" w:sz="8" w:space="0" w:color="000000"/>
              <w:bottom w:val="single" w:sz="8" w:space="0" w:color="000000"/>
              <w:right w:val="single" w:sz="8" w:space="0" w:color="000000"/>
            </w:tcBorders>
            <w:shd w:val="clear" w:color="auto" w:fill="FFFFFF"/>
          </w:tcPr>
          <w:p w:rsidR="00577F63" w:rsidRPr="005A5F01" w:rsidRDefault="00577F63" w:rsidP="005A5F01">
            <w:pPr>
              <w:pStyle w:val="a6"/>
              <w:tabs>
                <w:tab w:val="left" w:pos="0"/>
              </w:tabs>
              <w:spacing w:before="0" w:after="0"/>
              <w:ind w:firstLine="567"/>
              <w:jc w:val="center"/>
            </w:pPr>
            <w:r w:rsidRPr="005A5F01">
              <w:t>Лекции, семинары,</w:t>
            </w:r>
          </w:p>
          <w:p w:rsidR="00577F63" w:rsidRPr="005A5F01" w:rsidRDefault="00577F63" w:rsidP="005A5F01">
            <w:pPr>
              <w:pStyle w:val="a6"/>
              <w:tabs>
                <w:tab w:val="left" w:pos="0"/>
              </w:tabs>
              <w:spacing w:before="0" w:after="0"/>
              <w:ind w:firstLine="567"/>
              <w:jc w:val="center"/>
            </w:pPr>
            <w:r w:rsidRPr="005A5F01">
              <w:t xml:space="preserve">консультации, курсы </w:t>
            </w:r>
            <w:proofErr w:type="gramStart"/>
            <w:r w:rsidRPr="005A5F01">
              <w:t>по</w:t>
            </w:r>
            <w:proofErr w:type="gramEnd"/>
          </w:p>
          <w:p w:rsidR="00577F63" w:rsidRPr="005A5F01" w:rsidRDefault="00577F63" w:rsidP="005A5F01">
            <w:pPr>
              <w:pStyle w:val="a6"/>
              <w:tabs>
                <w:tab w:val="left" w:pos="0"/>
              </w:tabs>
              <w:spacing w:before="0" w:after="0"/>
              <w:ind w:firstLine="567"/>
              <w:jc w:val="center"/>
            </w:pPr>
            <w:r w:rsidRPr="005A5F01">
              <w:t>различным вопросам</w:t>
            </w:r>
          </w:p>
          <w:p w:rsidR="00577F63" w:rsidRPr="005A5F01" w:rsidRDefault="00577F63" w:rsidP="005A5F01">
            <w:pPr>
              <w:pStyle w:val="a6"/>
              <w:tabs>
                <w:tab w:val="left" w:pos="0"/>
              </w:tabs>
              <w:spacing w:before="0" w:after="0"/>
              <w:ind w:firstLine="567"/>
              <w:jc w:val="center"/>
            </w:pPr>
            <w:r w:rsidRPr="005A5F01">
              <w:t>роста и развития</w:t>
            </w:r>
          </w:p>
          <w:p w:rsidR="00577F63" w:rsidRPr="005A5F01" w:rsidRDefault="00577F63" w:rsidP="005A5F01">
            <w:pPr>
              <w:pStyle w:val="a6"/>
              <w:tabs>
                <w:tab w:val="left" w:pos="0"/>
              </w:tabs>
              <w:spacing w:before="0" w:after="0"/>
              <w:ind w:firstLine="567"/>
              <w:jc w:val="center"/>
            </w:pPr>
            <w:r w:rsidRPr="005A5F01">
              <w:t>ребёнка, его здоровья,</w:t>
            </w:r>
          </w:p>
          <w:p w:rsidR="00577F63" w:rsidRPr="005A5F01" w:rsidRDefault="00577F63" w:rsidP="005A5F01">
            <w:pPr>
              <w:pStyle w:val="a6"/>
              <w:tabs>
                <w:tab w:val="left" w:pos="0"/>
              </w:tabs>
              <w:spacing w:before="0" w:after="0"/>
              <w:ind w:firstLine="567"/>
              <w:jc w:val="center"/>
            </w:pPr>
            <w:r w:rsidRPr="005A5F01">
              <w:t>факторам, положительно</w:t>
            </w:r>
          </w:p>
          <w:p w:rsidR="00577F63" w:rsidRPr="005A5F01" w:rsidRDefault="00577F63" w:rsidP="005A5F01">
            <w:pPr>
              <w:pStyle w:val="a6"/>
              <w:tabs>
                <w:tab w:val="left" w:pos="0"/>
              </w:tabs>
              <w:spacing w:before="0" w:after="0"/>
              <w:ind w:firstLine="567"/>
              <w:jc w:val="center"/>
            </w:pPr>
            <w:r w:rsidRPr="005A5F01">
              <w:t>и отрицательно влияющим</w:t>
            </w:r>
          </w:p>
          <w:p w:rsidR="00577F63" w:rsidRPr="005A5F01" w:rsidRDefault="00577F63" w:rsidP="005A5F01">
            <w:pPr>
              <w:pStyle w:val="a6"/>
              <w:tabs>
                <w:tab w:val="left" w:pos="0"/>
              </w:tabs>
              <w:spacing w:before="0" w:after="0"/>
              <w:ind w:firstLine="567"/>
              <w:jc w:val="center"/>
            </w:pPr>
            <w:r w:rsidRPr="005A5F01">
              <w:t>на здоровье детей.</w:t>
            </w:r>
          </w:p>
        </w:tc>
      </w:tr>
    </w:tbl>
    <w:p w:rsidR="00577F63" w:rsidRPr="005A5F01" w:rsidRDefault="00577F63" w:rsidP="005A5F01">
      <w:pPr>
        <w:pStyle w:val="a6"/>
        <w:tabs>
          <w:tab w:val="left" w:pos="0"/>
        </w:tabs>
        <w:spacing w:before="0" w:after="0"/>
        <w:ind w:firstLine="567"/>
        <w:jc w:val="both"/>
        <w:rPr>
          <w:b/>
        </w:rPr>
      </w:pPr>
      <w:r w:rsidRPr="005A5F01">
        <w:t> </w:t>
      </w:r>
    </w:p>
    <w:p w:rsidR="005E139F" w:rsidRDefault="005E139F" w:rsidP="005E139F">
      <w:pPr>
        <w:pStyle w:val="a6"/>
        <w:tabs>
          <w:tab w:val="left" w:pos="0"/>
        </w:tabs>
        <w:spacing w:before="0" w:after="0"/>
        <w:ind w:firstLine="567"/>
        <w:jc w:val="center"/>
        <w:rPr>
          <w:b/>
        </w:rPr>
      </w:pPr>
    </w:p>
    <w:p w:rsidR="005E139F" w:rsidRDefault="005E139F" w:rsidP="005E139F">
      <w:pPr>
        <w:pStyle w:val="a6"/>
        <w:tabs>
          <w:tab w:val="left" w:pos="0"/>
        </w:tabs>
        <w:spacing w:before="0" w:after="0"/>
        <w:ind w:firstLine="567"/>
        <w:jc w:val="center"/>
        <w:rPr>
          <w:b/>
        </w:rPr>
      </w:pPr>
    </w:p>
    <w:p w:rsidR="005E139F" w:rsidRDefault="005E139F" w:rsidP="005E139F">
      <w:pPr>
        <w:pStyle w:val="a6"/>
        <w:tabs>
          <w:tab w:val="left" w:pos="0"/>
        </w:tabs>
        <w:spacing w:before="0" w:after="0"/>
        <w:ind w:firstLine="567"/>
        <w:jc w:val="center"/>
        <w:rPr>
          <w:b/>
        </w:rPr>
      </w:pPr>
    </w:p>
    <w:p w:rsidR="005E139F" w:rsidRDefault="00577F63" w:rsidP="005E139F">
      <w:pPr>
        <w:pStyle w:val="a6"/>
        <w:tabs>
          <w:tab w:val="left" w:pos="0"/>
        </w:tabs>
        <w:spacing w:before="0" w:after="0"/>
        <w:ind w:firstLine="567"/>
        <w:jc w:val="center"/>
        <w:rPr>
          <w:b/>
        </w:rPr>
      </w:pPr>
      <w:r w:rsidRPr="005A5F01">
        <w:rPr>
          <w:b/>
        </w:rPr>
        <w:lastRenderedPageBreak/>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E139F" w:rsidRDefault="00577F63" w:rsidP="005E139F">
      <w:pPr>
        <w:pStyle w:val="a6"/>
        <w:tabs>
          <w:tab w:val="left" w:pos="0"/>
        </w:tabs>
        <w:spacing w:before="0" w:after="0"/>
        <w:ind w:firstLine="567"/>
        <w:jc w:val="both"/>
      </w:pPr>
      <w:r w:rsidRPr="005A5F01">
        <w:br/>
        <w:t xml:space="preserve">      В начале и в конце учебного года учителями </w:t>
      </w:r>
      <w:r w:rsidR="007D1589" w:rsidRPr="005A5F01">
        <w:t>и медицинскими работниками</w:t>
      </w:r>
      <w:r w:rsidRPr="005A5F01">
        <w:t xml:space="preserve"> </w:t>
      </w:r>
      <w:r w:rsidR="005E139F">
        <w:t xml:space="preserve">ОО </w:t>
      </w:r>
      <w:r w:rsidRPr="005A5F01">
        <w:t xml:space="preserve">ведется мониторинг физического развития </w:t>
      </w:r>
      <w:proofErr w:type="gramStart"/>
      <w:r w:rsidRPr="005A5F01">
        <w:t>обучающихся</w:t>
      </w:r>
      <w:proofErr w:type="gramEnd"/>
      <w:r w:rsidRPr="005A5F01">
        <w:t>. Мониторинг включает в себя изучение антропометрических и динамометрических показателей физического развития обучающихся, их анализ и определение направлений дальнейшей деятельност</w:t>
      </w:r>
      <w:r w:rsidR="007D1589" w:rsidRPr="005A5F01">
        <w:t>и учреждения</w:t>
      </w:r>
      <w:r w:rsidRPr="005A5F01">
        <w:t>.</w:t>
      </w:r>
      <w:r w:rsidRPr="005A5F01">
        <w:br/>
        <w:t xml:space="preserve">     Ежегодно проводятся </w:t>
      </w:r>
      <w:proofErr w:type="gramStart"/>
      <w:r w:rsidRPr="005A5F01">
        <w:t>медицинские осмотры, данные которых доводятся</w:t>
      </w:r>
      <w:proofErr w:type="gramEnd"/>
      <w:r w:rsidRPr="005A5F01">
        <w:t xml:space="preserve"> до сведения педагогов и родителей, обсуждаются на заседаниях педагогического совета с целью коррекции дальнейшей деятельности по выстраиванию здоровьесберегающей среды.</w:t>
      </w:r>
      <w:r w:rsidRPr="005A5F01">
        <w:br/>
        <w:t xml:space="preserve">         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577F63" w:rsidRPr="005A5F01" w:rsidRDefault="00577F63" w:rsidP="005E139F">
      <w:pPr>
        <w:pStyle w:val="a6"/>
        <w:tabs>
          <w:tab w:val="left" w:pos="0"/>
        </w:tabs>
        <w:spacing w:before="0" w:after="0"/>
        <w:ind w:firstLine="567"/>
        <w:jc w:val="both"/>
        <w:rPr>
          <w:b/>
        </w:rPr>
      </w:pPr>
      <w:r w:rsidRPr="005A5F01">
        <w:t xml:space="preserve">      В </w:t>
      </w:r>
      <w:r w:rsidR="005E139F">
        <w:t xml:space="preserve">МБОУ ООШ № 11 г. Ливны </w:t>
      </w:r>
      <w:r w:rsidRPr="005A5F01">
        <w:t xml:space="preserve"> приняты следующие формы оценки знаний</w:t>
      </w:r>
      <w:r w:rsidR="005E139F">
        <w:t xml:space="preserve"> и </w:t>
      </w:r>
      <w:r w:rsidRPr="005A5F01">
        <w:t>действий учащихся в области охраны и укрепления здоровья:</w:t>
      </w:r>
      <w:r w:rsidRPr="005A5F01">
        <w:br/>
        <w:t>- викторины по ПДД и пожарной безопасности;</w:t>
      </w:r>
    </w:p>
    <w:p w:rsidR="00577F63" w:rsidRPr="005A5F01" w:rsidRDefault="00577F63" w:rsidP="005E139F">
      <w:pPr>
        <w:pStyle w:val="a6"/>
        <w:tabs>
          <w:tab w:val="left" w:pos="0"/>
        </w:tabs>
        <w:spacing w:before="0" w:after="0"/>
      </w:pPr>
      <w:r w:rsidRPr="005A5F01">
        <w:t>- конкурсы рисунков, стихотворений, рассказов и презентаций;</w:t>
      </w:r>
    </w:p>
    <w:p w:rsidR="005E139F" w:rsidRDefault="00577F63" w:rsidP="005A5F01">
      <w:pPr>
        <w:pStyle w:val="a6"/>
        <w:tabs>
          <w:tab w:val="left" w:pos="0"/>
        </w:tabs>
        <w:spacing w:before="0" w:after="0"/>
        <w:jc w:val="both"/>
      </w:pPr>
      <w:r w:rsidRPr="005A5F01">
        <w:t>- контрольные тесты на определение уровня физического развития и физической подготовки.</w:t>
      </w:r>
      <w:r w:rsidRPr="005A5F01">
        <w:br/>
        <w:t xml:space="preserve">       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577F63" w:rsidRPr="005A5F01" w:rsidRDefault="00577F63" w:rsidP="005A5F01">
      <w:pPr>
        <w:pStyle w:val="a6"/>
        <w:tabs>
          <w:tab w:val="left" w:pos="0"/>
        </w:tabs>
        <w:spacing w:before="0" w:after="0"/>
        <w:jc w:val="both"/>
      </w:pPr>
      <w:r w:rsidRPr="005A5F01">
        <w:t xml:space="preserve">         </w:t>
      </w:r>
      <w:r w:rsidRPr="005A5F01">
        <w:rPr>
          <w:i/>
        </w:rPr>
        <w:t>Для оценки результативности программы используются следующие критерии:</w:t>
      </w:r>
    </w:p>
    <w:p w:rsidR="00577F63" w:rsidRPr="005A5F01" w:rsidRDefault="00577F63" w:rsidP="005A5F01">
      <w:pPr>
        <w:pStyle w:val="a6"/>
        <w:tabs>
          <w:tab w:val="left" w:pos="0"/>
        </w:tabs>
        <w:spacing w:before="0" w:after="0"/>
        <w:jc w:val="both"/>
      </w:pPr>
      <w:r w:rsidRPr="005A5F01">
        <w:t>- результаты участия в конкурсах экологической направленности (личностные и школьные);</w:t>
      </w:r>
    </w:p>
    <w:p w:rsidR="00577F63" w:rsidRPr="005A5F01" w:rsidRDefault="00577F63" w:rsidP="005A5F01">
      <w:pPr>
        <w:pStyle w:val="a6"/>
        <w:tabs>
          <w:tab w:val="left" w:pos="0"/>
        </w:tabs>
        <w:spacing w:before="0" w:after="0"/>
        <w:jc w:val="both"/>
      </w:pPr>
      <w:r w:rsidRPr="005A5F01">
        <w:t>- количество акций, мероприятий экологической направленности;</w:t>
      </w:r>
    </w:p>
    <w:p w:rsidR="00577F63" w:rsidRPr="005A5F01" w:rsidRDefault="00577F63" w:rsidP="005A5F01">
      <w:pPr>
        <w:pStyle w:val="a6"/>
        <w:tabs>
          <w:tab w:val="left" w:pos="0"/>
        </w:tabs>
        <w:spacing w:before="0" w:after="0"/>
        <w:jc w:val="both"/>
      </w:pPr>
      <w:r w:rsidRPr="005A5F01">
        <w:t>- реализация экологических проектов (классов, школы);</w:t>
      </w:r>
    </w:p>
    <w:p w:rsidR="00577F63" w:rsidRPr="005A5F01" w:rsidRDefault="00577F63" w:rsidP="005A5F01">
      <w:pPr>
        <w:pStyle w:val="a6"/>
        <w:tabs>
          <w:tab w:val="left" w:pos="0"/>
        </w:tabs>
        <w:spacing w:before="0" w:after="0"/>
        <w:jc w:val="both"/>
      </w:pPr>
      <w:r w:rsidRPr="005A5F01">
        <w:t>- сформированность личностного заинтересованного отношения к своему здоровью (анкетирование, наблюдение);</w:t>
      </w:r>
    </w:p>
    <w:p w:rsidR="00577F63" w:rsidRPr="005A5F01" w:rsidRDefault="00577F63" w:rsidP="005A5F01">
      <w:pPr>
        <w:pStyle w:val="a6"/>
        <w:tabs>
          <w:tab w:val="left" w:pos="0"/>
        </w:tabs>
        <w:spacing w:before="0" w:after="0"/>
        <w:jc w:val="both"/>
      </w:pPr>
      <w:r w:rsidRPr="005A5F01">
        <w:t>- использование здоровьесберегающих технологий в учебной деятельности;</w:t>
      </w:r>
    </w:p>
    <w:p w:rsidR="00577F63" w:rsidRPr="005A5F01" w:rsidRDefault="00577F63" w:rsidP="005A5F01">
      <w:pPr>
        <w:pStyle w:val="a6"/>
        <w:tabs>
          <w:tab w:val="left" w:pos="0"/>
        </w:tabs>
        <w:spacing w:before="0" w:after="0"/>
        <w:jc w:val="both"/>
      </w:pPr>
      <w:r w:rsidRPr="005A5F01">
        <w:t>- психологический комфорт классного коллектива (диагностика);</w:t>
      </w:r>
    </w:p>
    <w:p w:rsidR="00577F63" w:rsidRPr="005A5F01" w:rsidRDefault="00577F63" w:rsidP="005A5F01">
      <w:pPr>
        <w:pStyle w:val="a6"/>
        <w:tabs>
          <w:tab w:val="left" w:pos="0"/>
        </w:tabs>
        <w:spacing w:before="0" w:after="0"/>
        <w:jc w:val="both"/>
      </w:pPr>
      <w:r w:rsidRPr="005A5F01">
        <w:t>- уровень развития познавательного интереса, в том числе к предметам с экологическим содержанием (диагностика);</w:t>
      </w:r>
    </w:p>
    <w:p w:rsidR="00577F63" w:rsidRPr="005A5F01" w:rsidRDefault="00577F63" w:rsidP="005A5F01">
      <w:pPr>
        <w:pStyle w:val="a6"/>
        <w:tabs>
          <w:tab w:val="left" w:pos="0"/>
        </w:tabs>
        <w:spacing w:before="0" w:after="0"/>
        <w:jc w:val="both"/>
      </w:pPr>
      <w:r w:rsidRPr="005A5F01">
        <w:t>- степень соответствия организации школьного питания гигиеническим нормам;</w:t>
      </w:r>
    </w:p>
    <w:p w:rsidR="00577F63" w:rsidRPr="005A5F01" w:rsidRDefault="00577F63" w:rsidP="005A5F01">
      <w:pPr>
        <w:pStyle w:val="a6"/>
        <w:tabs>
          <w:tab w:val="left" w:pos="0"/>
        </w:tabs>
        <w:spacing w:before="0" w:after="0"/>
        <w:jc w:val="both"/>
      </w:pPr>
      <w:r w:rsidRPr="005A5F01">
        <w:t>- 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577F63" w:rsidRPr="005A5F01" w:rsidRDefault="00577F63" w:rsidP="005A5F01">
      <w:pPr>
        <w:spacing w:after="0" w:line="240" w:lineRule="auto"/>
        <w:ind w:firstLine="708"/>
        <w:jc w:val="both"/>
        <w:rPr>
          <w:rFonts w:ascii="Times New Roman" w:hAnsi="Times New Roman" w:cs="Times New Roman"/>
          <w:sz w:val="24"/>
          <w:szCs w:val="24"/>
        </w:rPr>
      </w:pPr>
      <w:r w:rsidRPr="005A5F01">
        <w:rPr>
          <w:rFonts w:ascii="Times New Roman" w:hAnsi="Times New Roman" w:cs="Times New Roman"/>
          <w:sz w:val="24"/>
          <w:szCs w:val="24"/>
        </w:rPr>
        <w:t>- сформированность основ здоровьесберегающей учебной культуры. (Наблюдение)</w:t>
      </w:r>
    </w:p>
    <w:p w:rsidR="00577F63" w:rsidRPr="005A5F01" w:rsidRDefault="00577F63" w:rsidP="005E139F">
      <w:pPr>
        <w:spacing w:after="0" w:line="240" w:lineRule="auto"/>
        <w:jc w:val="center"/>
        <w:rPr>
          <w:rFonts w:ascii="Times New Roman" w:eastAsia="Times New Roman" w:hAnsi="Times New Roman" w:cs="Times New Roman"/>
          <w:b/>
          <w:sz w:val="24"/>
          <w:szCs w:val="24"/>
          <w:lang w:eastAsia="ru-RU"/>
        </w:rPr>
      </w:pPr>
      <w:r w:rsidRPr="005A5F01">
        <w:rPr>
          <w:rFonts w:ascii="Times New Roman" w:eastAsia="Times New Roman" w:hAnsi="Times New Roman" w:cs="Times New Roman"/>
          <w:b/>
          <w:sz w:val="24"/>
          <w:szCs w:val="24"/>
          <w:lang w:eastAsia="ru-RU"/>
        </w:rPr>
        <w:t>Просветительская работа с родителями</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 проведение родительских собраний, семинаров, лекций, тренингов, конференций, круглых столов и т.п.; </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577F63" w:rsidRPr="005A5F01" w:rsidRDefault="00134F89"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lastRenderedPageBreak/>
        <w:tab/>
      </w:r>
      <w:r w:rsidR="00577F63" w:rsidRPr="005A5F01">
        <w:rPr>
          <w:rFonts w:ascii="Times New Roman" w:eastAsia="Times New Roman" w:hAnsi="Times New Roman" w:cs="Times New Roman"/>
          <w:sz w:val="24"/>
          <w:szCs w:val="24"/>
          <w:lang w:eastAsia="ru-RU"/>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поведения, повышением адаптивных возможностей организма, профилактикой вредных привычек, дорожно-транспортного травматизма и т.д.</w:t>
      </w:r>
    </w:p>
    <w:p w:rsidR="00577F63" w:rsidRPr="005A5F01" w:rsidRDefault="00577F63" w:rsidP="005E139F">
      <w:pPr>
        <w:spacing w:after="0" w:line="240" w:lineRule="auto"/>
        <w:jc w:val="center"/>
        <w:rPr>
          <w:rFonts w:ascii="Times New Roman" w:eastAsia="Times New Roman" w:hAnsi="Times New Roman" w:cs="Times New Roman"/>
          <w:b/>
          <w:sz w:val="24"/>
          <w:szCs w:val="24"/>
          <w:lang w:eastAsia="ru-RU"/>
        </w:rPr>
      </w:pPr>
      <w:r w:rsidRPr="005A5F01">
        <w:rPr>
          <w:rFonts w:ascii="Times New Roman" w:eastAsia="Times New Roman" w:hAnsi="Times New Roman" w:cs="Times New Roman"/>
          <w:b/>
          <w:sz w:val="24"/>
          <w:szCs w:val="24"/>
          <w:lang w:eastAsia="ru-RU"/>
        </w:rPr>
        <w:t>Просветительская и методическая работа с педагогами, специалистами</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577F63" w:rsidRPr="005A5F01" w:rsidRDefault="00577F63"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•приобретение для педагогов, специалистов и родителей (законных представителей) необходимой научно-методической литературы;</w:t>
      </w:r>
    </w:p>
    <w:p w:rsidR="008A5D6A" w:rsidRPr="005E139F" w:rsidRDefault="00577F63" w:rsidP="005A5F01">
      <w:pPr>
        <w:spacing w:after="0" w:line="240" w:lineRule="auto"/>
        <w:jc w:val="both"/>
        <w:rPr>
          <w:rStyle w:val="Zag11"/>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B92667" w:rsidRPr="005A5F01" w:rsidRDefault="00B92667" w:rsidP="005A5F01">
      <w:pPr>
        <w:spacing w:after="0" w:line="240" w:lineRule="auto"/>
        <w:jc w:val="both"/>
        <w:rPr>
          <w:rStyle w:val="Zag11"/>
          <w:rFonts w:ascii="Times New Roman" w:eastAsia="@Arial Unicode MS" w:hAnsi="Times New Roman" w:cs="Times New Roman"/>
          <w:b/>
          <w:sz w:val="24"/>
          <w:szCs w:val="24"/>
        </w:rPr>
      </w:pPr>
    </w:p>
    <w:p w:rsidR="00536F98" w:rsidRPr="005A5F01" w:rsidRDefault="00BB3FAA" w:rsidP="005A5F01">
      <w:pPr>
        <w:spacing w:after="0" w:line="240" w:lineRule="auto"/>
        <w:jc w:val="both"/>
        <w:rPr>
          <w:rFonts w:ascii="Times New Roman" w:eastAsia="Times New Roman" w:hAnsi="Times New Roman" w:cs="Times New Roman"/>
          <w:b/>
          <w:sz w:val="24"/>
          <w:szCs w:val="24"/>
          <w:lang w:eastAsia="ru-RU"/>
        </w:rPr>
      </w:pPr>
      <w:r w:rsidRPr="005A5F01">
        <w:rPr>
          <w:rFonts w:ascii="Times New Roman" w:eastAsia="Times New Roman" w:hAnsi="Times New Roman" w:cs="Times New Roman"/>
          <w:b/>
          <w:sz w:val="24"/>
          <w:szCs w:val="24"/>
          <w:lang w:eastAsia="ru-RU"/>
        </w:rPr>
        <w:t>2.5</w:t>
      </w:r>
      <w:r w:rsidR="00D30F5C" w:rsidRPr="005A5F01">
        <w:rPr>
          <w:rFonts w:ascii="Times New Roman" w:eastAsia="Times New Roman" w:hAnsi="Times New Roman" w:cs="Times New Roman"/>
          <w:b/>
          <w:sz w:val="24"/>
          <w:szCs w:val="24"/>
          <w:lang w:eastAsia="ru-RU"/>
        </w:rPr>
        <w:t>. ПРОГРАММА КОРРЕКЦИОННОЙ РАБОТЫ</w:t>
      </w:r>
    </w:p>
    <w:p w:rsidR="006016AA" w:rsidRPr="005A5F01" w:rsidRDefault="00536F98" w:rsidP="005A5F01">
      <w:pPr>
        <w:spacing w:after="0" w:line="240" w:lineRule="auto"/>
        <w:ind w:firstLine="708"/>
        <w:jc w:val="both"/>
        <w:rPr>
          <w:rFonts w:ascii="Times New Roman" w:hAnsi="Times New Roman" w:cs="Times New Roman"/>
          <w:sz w:val="24"/>
          <w:szCs w:val="24"/>
        </w:rPr>
      </w:pPr>
      <w:r w:rsidRPr="005A5F01">
        <w:rPr>
          <w:rFonts w:ascii="Times New Roman" w:hAnsi="Times New Roman" w:cs="Times New Roman"/>
          <w:b/>
          <w:sz w:val="24"/>
          <w:szCs w:val="24"/>
        </w:rPr>
        <w:t>Цели программы коррекционной работы:</w:t>
      </w:r>
      <w:r w:rsidR="006016AA" w:rsidRPr="005A5F01">
        <w:rPr>
          <w:rFonts w:ascii="Times New Roman" w:hAnsi="Times New Roman" w:cs="Times New Roman"/>
          <w:sz w:val="24"/>
          <w:szCs w:val="24"/>
        </w:rPr>
        <w:t xml:space="preserve"> </w:t>
      </w:r>
    </w:p>
    <w:p w:rsidR="006016AA" w:rsidRPr="005A5F01" w:rsidRDefault="006016AA" w:rsidP="005E139F">
      <w:pPr>
        <w:spacing w:after="0" w:line="240" w:lineRule="auto"/>
        <w:ind w:left="142" w:firstLine="426"/>
        <w:jc w:val="both"/>
        <w:rPr>
          <w:rFonts w:ascii="Times New Roman" w:hAnsi="Times New Roman" w:cs="Times New Roman"/>
          <w:sz w:val="24"/>
          <w:szCs w:val="24"/>
        </w:rPr>
      </w:pPr>
      <w:r w:rsidRPr="005A5F01">
        <w:rPr>
          <w:rFonts w:ascii="Times New Roman" w:hAnsi="Times New Roman" w:cs="Times New Roman"/>
          <w:sz w:val="24"/>
          <w:szCs w:val="24"/>
        </w:rPr>
        <w:t xml:space="preserve">Создание системы комплексного психолого-медико-педагогического сопровождения, позволяющего учитывать их особые образовательные потребности детей с РАС на основе осуществления индивидуального и дифференцированного подхода в образовательном процессе, что соответствует требованиям ФГОС. </w:t>
      </w:r>
    </w:p>
    <w:p w:rsidR="006016AA" w:rsidRPr="005A5F01" w:rsidRDefault="006016AA" w:rsidP="005E139F">
      <w:pPr>
        <w:spacing w:after="0" w:line="240" w:lineRule="auto"/>
        <w:ind w:left="142" w:firstLine="426"/>
        <w:jc w:val="both"/>
        <w:rPr>
          <w:rFonts w:ascii="Times New Roman" w:hAnsi="Times New Roman" w:cs="Times New Roman"/>
          <w:sz w:val="24"/>
          <w:szCs w:val="24"/>
        </w:rPr>
      </w:pPr>
      <w:r w:rsidRPr="005A5F01">
        <w:rPr>
          <w:rFonts w:ascii="Times New Roman" w:hAnsi="Times New Roman" w:cs="Times New Roman"/>
          <w:b/>
          <w:sz w:val="24"/>
          <w:szCs w:val="24"/>
        </w:rPr>
        <w:t>Задачи</w:t>
      </w:r>
      <w:r w:rsidRPr="005A5F01">
        <w:rPr>
          <w:rFonts w:ascii="Times New Roman" w:hAnsi="Times New Roman" w:cs="Times New Roman"/>
          <w:sz w:val="24"/>
          <w:szCs w:val="24"/>
        </w:rPr>
        <w:t xml:space="preserve"> коррекционной работы: </w:t>
      </w:r>
    </w:p>
    <w:p w:rsidR="006016AA" w:rsidRPr="005A5F01" w:rsidRDefault="006016AA" w:rsidP="005E139F">
      <w:pPr>
        <w:numPr>
          <w:ilvl w:val="0"/>
          <w:numId w:val="7"/>
        </w:numPr>
        <w:spacing w:after="0" w:line="240" w:lineRule="auto"/>
        <w:ind w:left="142" w:firstLine="426"/>
        <w:jc w:val="both"/>
        <w:rPr>
          <w:rFonts w:ascii="Times New Roman" w:hAnsi="Times New Roman" w:cs="Times New Roman"/>
          <w:sz w:val="24"/>
          <w:szCs w:val="24"/>
        </w:rPr>
      </w:pPr>
      <w:r w:rsidRPr="005A5F01">
        <w:rPr>
          <w:rFonts w:ascii="Times New Roman" w:hAnsi="Times New Roman" w:cs="Times New Roman"/>
          <w:sz w:val="24"/>
          <w:szCs w:val="24"/>
        </w:rPr>
        <w:t>осуществление индивидуально ориентированной психолого-медико-педагогической помощи детям с РАС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6016AA" w:rsidRPr="005A5F01" w:rsidRDefault="006016AA" w:rsidP="005E139F">
      <w:pPr>
        <w:numPr>
          <w:ilvl w:val="0"/>
          <w:numId w:val="7"/>
        </w:numPr>
        <w:spacing w:after="0" w:line="240" w:lineRule="auto"/>
        <w:ind w:left="142" w:firstLine="426"/>
        <w:jc w:val="both"/>
        <w:rPr>
          <w:rFonts w:ascii="Times New Roman" w:hAnsi="Times New Roman" w:cs="Times New Roman"/>
          <w:sz w:val="24"/>
          <w:szCs w:val="24"/>
        </w:rPr>
      </w:pPr>
      <w:r w:rsidRPr="005A5F01">
        <w:rPr>
          <w:rFonts w:ascii="Times New Roman" w:hAnsi="Times New Roman" w:cs="Times New Roman"/>
          <w:sz w:val="24"/>
          <w:szCs w:val="24"/>
        </w:rPr>
        <w:t xml:space="preserve">определение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 </w:t>
      </w:r>
    </w:p>
    <w:p w:rsidR="006016AA" w:rsidRPr="005A5F01" w:rsidRDefault="006016AA" w:rsidP="005E139F">
      <w:pPr>
        <w:numPr>
          <w:ilvl w:val="0"/>
          <w:numId w:val="7"/>
        </w:numPr>
        <w:spacing w:after="0" w:line="240" w:lineRule="auto"/>
        <w:ind w:left="142" w:firstLine="426"/>
        <w:jc w:val="both"/>
        <w:rPr>
          <w:rFonts w:ascii="Times New Roman" w:hAnsi="Times New Roman" w:cs="Times New Roman"/>
          <w:sz w:val="24"/>
          <w:szCs w:val="24"/>
        </w:rPr>
      </w:pPr>
      <w:r w:rsidRPr="005A5F01">
        <w:rPr>
          <w:rFonts w:ascii="Times New Roman" w:hAnsi="Times New Roman" w:cs="Times New Roman"/>
          <w:sz w:val="24"/>
          <w:szCs w:val="24"/>
        </w:rPr>
        <w:t>организация индивидуальных и групповых занятий для детей с РАС с учетом индивидуальных и типологических особенностей психофизического развития и индивидуальных возможностей обучающихся, на основе разработанных индивидуальных учебных планов;</w:t>
      </w:r>
    </w:p>
    <w:p w:rsidR="006016AA" w:rsidRPr="005A5F01" w:rsidRDefault="006016AA" w:rsidP="005E139F">
      <w:pPr>
        <w:numPr>
          <w:ilvl w:val="0"/>
          <w:numId w:val="7"/>
        </w:numPr>
        <w:spacing w:after="0" w:line="240" w:lineRule="auto"/>
        <w:ind w:left="142" w:firstLine="426"/>
        <w:jc w:val="both"/>
        <w:rPr>
          <w:rFonts w:ascii="Times New Roman" w:hAnsi="Times New Roman" w:cs="Times New Roman"/>
          <w:sz w:val="24"/>
          <w:szCs w:val="24"/>
        </w:rPr>
      </w:pPr>
      <w:r w:rsidRPr="005A5F01">
        <w:rPr>
          <w:rFonts w:ascii="Times New Roman" w:hAnsi="Times New Roman" w:cs="Times New Roman"/>
          <w:sz w:val="24"/>
          <w:szCs w:val="24"/>
        </w:rPr>
        <w:t>реализация системы мероприятий по социальной адаптации детей с расстройствами аутистического спектра;</w:t>
      </w:r>
    </w:p>
    <w:p w:rsidR="006016AA" w:rsidRPr="005A5F01" w:rsidRDefault="006016AA" w:rsidP="005E139F">
      <w:pPr>
        <w:numPr>
          <w:ilvl w:val="0"/>
          <w:numId w:val="7"/>
        </w:numPr>
        <w:spacing w:after="0" w:line="240" w:lineRule="auto"/>
        <w:ind w:left="142" w:firstLine="426"/>
        <w:jc w:val="both"/>
        <w:rPr>
          <w:rFonts w:ascii="Times New Roman" w:hAnsi="Times New Roman" w:cs="Times New Roman"/>
          <w:sz w:val="24"/>
          <w:szCs w:val="24"/>
        </w:rPr>
      </w:pPr>
      <w:r w:rsidRPr="005A5F01">
        <w:rPr>
          <w:rFonts w:ascii="Times New Roman" w:hAnsi="Times New Roman" w:cs="Times New Roman"/>
          <w:sz w:val="24"/>
          <w:szCs w:val="24"/>
        </w:rPr>
        <w:t xml:space="preserve">оказание родителям (законным представителям) детей с РАС консультативной и методической помощи по медицинским, социальным, правовым и другим вопросам, связанным с их воспитанием и обучением. </w:t>
      </w:r>
    </w:p>
    <w:p w:rsidR="006016AA" w:rsidRPr="005A5F01" w:rsidRDefault="006016AA"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b/>
          <w:sz w:val="24"/>
          <w:szCs w:val="24"/>
        </w:rPr>
        <w:t>Принципы</w:t>
      </w:r>
      <w:r w:rsidRPr="005A5F01">
        <w:rPr>
          <w:rFonts w:ascii="Times New Roman" w:hAnsi="Times New Roman" w:cs="Times New Roman"/>
          <w:sz w:val="24"/>
          <w:szCs w:val="24"/>
        </w:rPr>
        <w:t xml:space="preserve"> коррекционной работы: </w:t>
      </w:r>
    </w:p>
    <w:p w:rsidR="006016AA" w:rsidRPr="005A5F01" w:rsidRDefault="006016AA" w:rsidP="005E139F">
      <w:pPr>
        <w:numPr>
          <w:ilvl w:val="0"/>
          <w:numId w:val="7"/>
        </w:numPr>
        <w:tabs>
          <w:tab w:val="clear" w:pos="900"/>
          <w:tab w:val="num" w:pos="-142"/>
          <w:tab w:val="left" w:pos="0"/>
        </w:tabs>
        <w:spacing w:after="0" w:line="240" w:lineRule="auto"/>
        <w:ind w:left="284"/>
        <w:jc w:val="both"/>
        <w:rPr>
          <w:rFonts w:ascii="Times New Roman" w:hAnsi="Times New Roman" w:cs="Times New Roman"/>
          <w:sz w:val="24"/>
          <w:szCs w:val="24"/>
        </w:rPr>
      </w:pPr>
      <w:r w:rsidRPr="005A5F01">
        <w:rPr>
          <w:rFonts w:ascii="Times New Roman" w:hAnsi="Times New Roman" w:cs="Times New Roman"/>
          <w:sz w:val="24"/>
          <w:szCs w:val="24"/>
        </w:rPr>
        <w:t>принцип системности - обеспечивает единство всех элементов коррекционно-воспитательной работы: целей и задач, направлений осуществления и содержания, форм, методов и приемов организации, взаимодействия участников;</w:t>
      </w:r>
    </w:p>
    <w:p w:rsidR="006016AA" w:rsidRPr="005A5F01" w:rsidRDefault="006016AA" w:rsidP="005E139F">
      <w:pPr>
        <w:numPr>
          <w:ilvl w:val="0"/>
          <w:numId w:val="7"/>
        </w:numPr>
        <w:tabs>
          <w:tab w:val="clear" w:pos="900"/>
          <w:tab w:val="num" w:pos="-142"/>
          <w:tab w:val="left" w:pos="0"/>
        </w:tabs>
        <w:spacing w:after="0" w:line="240" w:lineRule="auto"/>
        <w:ind w:left="284"/>
        <w:jc w:val="both"/>
        <w:rPr>
          <w:rFonts w:ascii="Times New Roman" w:hAnsi="Times New Roman" w:cs="Times New Roman"/>
          <w:sz w:val="24"/>
          <w:szCs w:val="24"/>
        </w:rPr>
      </w:pPr>
      <w:r w:rsidRPr="005A5F01">
        <w:rPr>
          <w:rFonts w:ascii="Times New Roman" w:hAnsi="Times New Roman" w:cs="Times New Roman"/>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016AA" w:rsidRPr="005A5F01" w:rsidRDefault="006016AA" w:rsidP="005E139F">
      <w:pPr>
        <w:numPr>
          <w:ilvl w:val="0"/>
          <w:numId w:val="7"/>
        </w:numPr>
        <w:tabs>
          <w:tab w:val="clear" w:pos="900"/>
          <w:tab w:val="num" w:pos="-142"/>
          <w:tab w:val="left" w:pos="0"/>
        </w:tabs>
        <w:spacing w:after="0" w:line="240" w:lineRule="auto"/>
        <w:ind w:left="284"/>
        <w:jc w:val="both"/>
        <w:rPr>
          <w:rFonts w:ascii="Times New Roman" w:hAnsi="Times New Roman" w:cs="Times New Roman"/>
          <w:sz w:val="24"/>
          <w:szCs w:val="24"/>
        </w:rPr>
      </w:pPr>
      <w:r w:rsidRPr="005A5F01">
        <w:rPr>
          <w:rFonts w:ascii="Times New Roman" w:hAnsi="Times New Roman" w:cs="Times New Roman"/>
          <w:sz w:val="24"/>
          <w:szCs w:val="24"/>
        </w:rPr>
        <w:lastRenderedPageBreak/>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6016AA" w:rsidRPr="005A5F01" w:rsidRDefault="006016AA" w:rsidP="005E139F">
      <w:pPr>
        <w:numPr>
          <w:ilvl w:val="0"/>
          <w:numId w:val="7"/>
        </w:numPr>
        <w:tabs>
          <w:tab w:val="clear" w:pos="900"/>
          <w:tab w:val="num" w:pos="-142"/>
          <w:tab w:val="left" w:pos="0"/>
        </w:tabs>
        <w:spacing w:after="0" w:line="240" w:lineRule="auto"/>
        <w:ind w:left="284"/>
        <w:jc w:val="both"/>
        <w:rPr>
          <w:rFonts w:ascii="Times New Roman" w:hAnsi="Times New Roman" w:cs="Times New Roman"/>
          <w:sz w:val="24"/>
          <w:szCs w:val="24"/>
        </w:rPr>
      </w:pPr>
      <w:r w:rsidRPr="005A5F01">
        <w:rPr>
          <w:rFonts w:ascii="Times New Roman" w:hAnsi="Times New Roman" w:cs="Times New Roman"/>
          <w:sz w:val="24"/>
          <w:szCs w:val="24"/>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6016AA" w:rsidRPr="005A5F01" w:rsidRDefault="006016AA" w:rsidP="005E139F">
      <w:pPr>
        <w:numPr>
          <w:ilvl w:val="0"/>
          <w:numId w:val="7"/>
        </w:numPr>
        <w:tabs>
          <w:tab w:val="clear" w:pos="900"/>
          <w:tab w:val="num" w:pos="-142"/>
          <w:tab w:val="left" w:pos="0"/>
        </w:tabs>
        <w:spacing w:after="0" w:line="240" w:lineRule="auto"/>
        <w:ind w:left="284"/>
        <w:jc w:val="both"/>
        <w:rPr>
          <w:rFonts w:ascii="Times New Roman" w:hAnsi="Times New Roman" w:cs="Times New Roman"/>
          <w:sz w:val="24"/>
          <w:szCs w:val="24"/>
        </w:rPr>
      </w:pPr>
      <w:r w:rsidRPr="005A5F01">
        <w:rPr>
          <w:rFonts w:ascii="Times New Roman" w:hAnsi="Times New Roman" w:cs="Times New Roman"/>
          <w:sz w:val="24"/>
          <w:szCs w:val="24"/>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6016AA" w:rsidRPr="005A5F01" w:rsidRDefault="006016AA" w:rsidP="005E139F">
      <w:pPr>
        <w:numPr>
          <w:ilvl w:val="0"/>
          <w:numId w:val="7"/>
        </w:numPr>
        <w:tabs>
          <w:tab w:val="clear" w:pos="900"/>
          <w:tab w:val="num" w:pos="-142"/>
          <w:tab w:val="left" w:pos="0"/>
        </w:tabs>
        <w:spacing w:after="0" w:line="240" w:lineRule="auto"/>
        <w:ind w:left="284"/>
        <w:jc w:val="both"/>
        <w:rPr>
          <w:rFonts w:ascii="Times New Roman" w:hAnsi="Times New Roman" w:cs="Times New Roman"/>
          <w:sz w:val="24"/>
          <w:szCs w:val="24"/>
        </w:rPr>
      </w:pPr>
      <w:r w:rsidRPr="005A5F01">
        <w:rPr>
          <w:rFonts w:ascii="Times New Roman" w:hAnsi="Times New Roman" w:cs="Times New Roman"/>
          <w:sz w:val="24"/>
          <w:szCs w:val="24"/>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6016AA" w:rsidRPr="005A5F01" w:rsidRDefault="006016AA" w:rsidP="005E139F">
      <w:pPr>
        <w:tabs>
          <w:tab w:val="num" w:pos="-142"/>
          <w:tab w:val="left" w:pos="0"/>
        </w:tabs>
        <w:spacing w:after="0" w:line="240" w:lineRule="auto"/>
        <w:ind w:left="284"/>
        <w:jc w:val="both"/>
        <w:rPr>
          <w:rFonts w:ascii="Times New Roman" w:hAnsi="Times New Roman" w:cs="Times New Roman"/>
          <w:sz w:val="24"/>
          <w:szCs w:val="24"/>
        </w:rPr>
      </w:pPr>
    </w:p>
    <w:p w:rsidR="006016AA" w:rsidRPr="005A5F01" w:rsidRDefault="006016AA" w:rsidP="005A5F01">
      <w:pPr>
        <w:spacing w:after="0" w:line="240" w:lineRule="auto"/>
        <w:jc w:val="both"/>
        <w:rPr>
          <w:rFonts w:ascii="Times New Roman" w:hAnsi="Times New Roman" w:cs="Times New Roman"/>
          <w:b/>
          <w:sz w:val="24"/>
          <w:szCs w:val="24"/>
        </w:rPr>
      </w:pPr>
      <w:r w:rsidRPr="005A5F01">
        <w:rPr>
          <w:rFonts w:ascii="Times New Roman" w:hAnsi="Times New Roman" w:cs="Times New Roman"/>
          <w:b/>
          <w:sz w:val="24"/>
          <w:szCs w:val="24"/>
        </w:rPr>
        <w:t>Организация коррекцион</w:t>
      </w:r>
      <w:r w:rsidR="00252638" w:rsidRPr="005A5F01">
        <w:rPr>
          <w:rFonts w:ascii="Times New Roman" w:hAnsi="Times New Roman" w:cs="Times New Roman"/>
          <w:b/>
          <w:sz w:val="24"/>
          <w:szCs w:val="24"/>
        </w:rPr>
        <w:t xml:space="preserve">ной работы с </w:t>
      </w:r>
      <w:proofErr w:type="gramStart"/>
      <w:r w:rsidR="00252638" w:rsidRPr="005A5F01">
        <w:rPr>
          <w:rFonts w:ascii="Times New Roman" w:hAnsi="Times New Roman" w:cs="Times New Roman"/>
          <w:b/>
          <w:sz w:val="24"/>
          <w:szCs w:val="24"/>
        </w:rPr>
        <w:t>обучающимися</w:t>
      </w:r>
      <w:proofErr w:type="gramEnd"/>
      <w:r w:rsidR="00252638" w:rsidRPr="005A5F01">
        <w:rPr>
          <w:rFonts w:ascii="Times New Roman" w:hAnsi="Times New Roman" w:cs="Times New Roman"/>
          <w:b/>
          <w:sz w:val="24"/>
          <w:szCs w:val="24"/>
        </w:rPr>
        <w:t xml:space="preserve"> с РАС</w:t>
      </w:r>
    </w:p>
    <w:p w:rsidR="006016AA" w:rsidRPr="005A5F01" w:rsidRDefault="006016AA" w:rsidP="005A5F01">
      <w:pPr>
        <w:spacing w:after="0" w:line="240" w:lineRule="auto"/>
        <w:jc w:val="both"/>
        <w:rPr>
          <w:rFonts w:ascii="Times New Roman" w:hAnsi="Times New Roman" w:cs="Times New Roman"/>
          <w:b/>
          <w:sz w:val="24"/>
          <w:szCs w:val="24"/>
        </w:rPr>
      </w:pPr>
    </w:p>
    <w:p w:rsidR="006016AA" w:rsidRPr="005A5F01" w:rsidRDefault="006016AA" w:rsidP="005A5F01">
      <w:pPr>
        <w:spacing w:after="0" w:line="240" w:lineRule="auto"/>
        <w:ind w:firstLine="708"/>
        <w:jc w:val="both"/>
        <w:rPr>
          <w:rFonts w:ascii="Times New Roman" w:hAnsi="Times New Roman" w:cs="Times New Roman"/>
          <w:sz w:val="24"/>
          <w:szCs w:val="24"/>
        </w:rPr>
      </w:pPr>
      <w:proofErr w:type="gramStart"/>
      <w:r w:rsidRPr="005A5F01">
        <w:rPr>
          <w:rFonts w:ascii="Times New Roman" w:hAnsi="Times New Roman" w:cs="Times New Roman"/>
          <w:sz w:val="24"/>
          <w:szCs w:val="24"/>
        </w:rPr>
        <w:t>Коррекционная работа с обучающимися  с РАС проводится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упорядоченность и доступность содержания, повторность в обучении, активность и сознательность в обучении), а также во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и психологического и социально-педагогического</w:t>
      </w:r>
      <w:proofErr w:type="gramEnd"/>
      <w:r w:rsidRPr="005A5F01">
        <w:rPr>
          <w:rFonts w:ascii="Times New Roman" w:hAnsi="Times New Roman" w:cs="Times New Roman"/>
          <w:sz w:val="24"/>
          <w:szCs w:val="24"/>
        </w:rPr>
        <w:t xml:space="preserve"> сопровождения </w:t>
      </w:r>
      <w:proofErr w:type="gramStart"/>
      <w:r w:rsidRPr="005A5F01">
        <w:rPr>
          <w:rFonts w:ascii="Times New Roman" w:hAnsi="Times New Roman" w:cs="Times New Roman"/>
          <w:sz w:val="24"/>
          <w:szCs w:val="24"/>
        </w:rPr>
        <w:t>обучающихся</w:t>
      </w:r>
      <w:proofErr w:type="gramEnd"/>
      <w:r w:rsidRPr="005A5F01">
        <w:rPr>
          <w:rFonts w:ascii="Times New Roman" w:hAnsi="Times New Roman" w:cs="Times New Roman"/>
          <w:sz w:val="24"/>
          <w:szCs w:val="24"/>
        </w:rPr>
        <w:t xml:space="preserve">. </w:t>
      </w:r>
    </w:p>
    <w:p w:rsidR="00252638" w:rsidRPr="005A5F01" w:rsidRDefault="00252638" w:rsidP="005E139F">
      <w:pPr>
        <w:spacing w:after="0" w:line="240" w:lineRule="auto"/>
        <w:jc w:val="both"/>
        <w:rPr>
          <w:rFonts w:ascii="Times New Roman" w:hAnsi="Times New Roman" w:cs="Times New Roman"/>
          <w:sz w:val="24"/>
          <w:szCs w:val="24"/>
        </w:rPr>
      </w:pPr>
    </w:p>
    <w:p w:rsidR="006016AA" w:rsidRPr="005A5F01" w:rsidRDefault="006016AA" w:rsidP="005A5F01">
      <w:pPr>
        <w:spacing w:after="0" w:line="240" w:lineRule="auto"/>
        <w:jc w:val="both"/>
        <w:rPr>
          <w:rFonts w:ascii="Times New Roman" w:hAnsi="Times New Roman" w:cs="Times New Roman"/>
          <w:b/>
          <w:sz w:val="24"/>
          <w:szCs w:val="24"/>
        </w:rPr>
      </w:pPr>
      <w:r w:rsidRPr="005A5F01">
        <w:rPr>
          <w:rFonts w:ascii="Times New Roman" w:hAnsi="Times New Roman" w:cs="Times New Roman"/>
          <w:b/>
          <w:sz w:val="24"/>
          <w:szCs w:val="24"/>
        </w:rPr>
        <w:t>Направления коррекционной работы:</w:t>
      </w:r>
    </w:p>
    <w:p w:rsidR="006016AA" w:rsidRPr="005A5F01" w:rsidRDefault="005478A6" w:rsidP="005A5F01">
      <w:pPr>
        <w:spacing w:after="0" w:line="240" w:lineRule="auto"/>
        <w:jc w:val="both"/>
        <w:rPr>
          <w:rFonts w:ascii="Times New Roman" w:hAnsi="Times New Roman" w:cs="Times New Roman"/>
          <w:i/>
          <w:sz w:val="24"/>
          <w:szCs w:val="24"/>
        </w:rPr>
      </w:pPr>
      <w:r w:rsidRPr="005A5F01">
        <w:rPr>
          <w:rFonts w:ascii="Times New Roman" w:hAnsi="Times New Roman" w:cs="Times New Roman"/>
          <w:b/>
          <w:i/>
          <w:sz w:val="24"/>
          <w:szCs w:val="24"/>
        </w:rPr>
        <w:t xml:space="preserve">1. </w:t>
      </w:r>
      <w:r w:rsidR="006016AA" w:rsidRPr="005A5F01">
        <w:rPr>
          <w:rFonts w:ascii="Times New Roman" w:hAnsi="Times New Roman" w:cs="Times New Roman"/>
          <w:b/>
          <w:i/>
          <w:sz w:val="24"/>
          <w:szCs w:val="24"/>
        </w:rPr>
        <w:t>Диагностическая работа</w:t>
      </w:r>
    </w:p>
    <w:p w:rsidR="006016AA" w:rsidRPr="005A5F01" w:rsidRDefault="006016AA" w:rsidP="005E139F">
      <w:pPr>
        <w:tabs>
          <w:tab w:val="left" w:pos="-284"/>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t xml:space="preserve">Позволяет выявлять особенности развития и </w:t>
      </w:r>
      <w:proofErr w:type="gramStart"/>
      <w:r w:rsidRPr="005A5F01">
        <w:rPr>
          <w:rFonts w:ascii="Times New Roman" w:hAnsi="Times New Roman" w:cs="Times New Roman"/>
          <w:sz w:val="24"/>
          <w:szCs w:val="24"/>
        </w:rPr>
        <w:t>здоровья</w:t>
      </w:r>
      <w:proofErr w:type="gramEnd"/>
      <w:r w:rsidRPr="005A5F01">
        <w:rPr>
          <w:rFonts w:ascii="Times New Roman" w:hAnsi="Times New Roman" w:cs="Times New Roman"/>
          <w:sz w:val="24"/>
          <w:szCs w:val="24"/>
        </w:rPr>
        <w:t xml:space="preserve"> обучающихся  с целью создания благоприятных условий для овладения ими содержанием основной образовательной программы и предполагает осуществление: </w:t>
      </w:r>
    </w:p>
    <w:p w:rsidR="006016AA" w:rsidRPr="005A5F01" w:rsidRDefault="006016AA" w:rsidP="005E139F">
      <w:pPr>
        <w:numPr>
          <w:ilvl w:val="0"/>
          <w:numId w:val="8"/>
        </w:numPr>
        <w:tabs>
          <w:tab w:val="clear" w:pos="945"/>
          <w:tab w:val="left" w:pos="-284"/>
          <w:tab w:val="num" w:pos="-142"/>
        </w:tabs>
        <w:spacing w:after="0" w:line="240" w:lineRule="auto"/>
        <w:ind w:left="426"/>
        <w:jc w:val="both"/>
        <w:rPr>
          <w:rFonts w:ascii="Times New Roman" w:hAnsi="Times New Roman" w:cs="Times New Roman"/>
          <w:sz w:val="24"/>
          <w:szCs w:val="24"/>
        </w:rPr>
      </w:pPr>
      <w:r w:rsidRPr="005A5F01">
        <w:rPr>
          <w:rFonts w:ascii="Times New Roman" w:hAnsi="Times New Roman" w:cs="Times New Roman"/>
          <w:sz w:val="24"/>
          <w:szCs w:val="24"/>
        </w:rPr>
        <w:t>психолого-педагогического и медицинского обследования с целью выявления их особых образовательных потребностей;</w:t>
      </w:r>
    </w:p>
    <w:p w:rsidR="006016AA" w:rsidRPr="005A5F01" w:rsidRDefault="006016AA" w:rsidP="005E139F">
      <w:pPr>
        <w:numPr>
          <w:ilvl w:val="0"/>
          <w:numId w:val="8"/>
        </w:numPr>
        <w:tabs>
          <w:tab w:val="clear" w:pos="945"/>
          <w:tab w:val="left" w:pos="-284"/>
          <w:tab w:val="num" w:pos="-142"/>
        </w:tabs>
        <w:spacing w:after="0" w:line="240" w:lineRule="auto"/>
        <w:ind w:left="426"/>
        <w:jc w:val="both"/>
        <w:rPr>
          <w:rFonts w:ascii="Times New Roman" w:hAnsi="Times New Roman" w:cs="Times New Roman"/>
          <w:sz w:val="24"/>
          <w:szCs w:val="24"/>
        </w:rPr>
      </w:pPr>
      <w:r w:rsidRPr="005A5F01">
        <w:rPr>
          <w:rFonts w:ascii="Times New Roman" w:hAnsi="Times New Roman" w:cs="Times New Roman"/>
          <w:sz w:val="24"/>
          <w:szCs w:val="24"/>
        </w:rPr>
        <w:t xml:space="preserve">мониторинга динамики развития обучающихся с РАС, их успешности в освоении адаптированной основной образовательной программы общего образования; </w:t>
      </w:r>
    </w:p>
    <w:p w:rsidR="006016AA" w:rsidRPr="005A5F01" w:rsidRDefault="006016AA" w:rsidP="005E139F">
      <w:pPr>
        <w:numPr>
          <w:ilvl w:val="0"/>
          <w:numId w:val="8"/>
        </w:numPr>
        <w:tabs>
          <w:tab w:val="clear" w:pos="945"/>
          <w:tab w:val="left" w:pos="-284"/>
          <w:tab w:val="num" w:pos="-142"/>
        </w:tabs>
        <w:spacing w:after="0" w:line="240" w:lineRule="auto"/>
        <w:ind w:left="426"/>
        <w:jc w:val="both"/>
        <w:rPr>
          <w:rFonts w:ascii="Times New Roman" w:hAnsi="Times New Roman" w:cs="Times New Roman"/>
          <w:sz w:val="24"/>
          <w:szCs w:val="24"/>
        </w:rPr>
      </w:pPr>
      <w:r w:rsidRPr="005A5F01">
        <w:rPr>
          <w:rFonts w:ascii="Times New Roman" w:hAnsi="Times New Roman" w:cs="Times New Roman"/>
          <w:sz w:val="24"/>
          <w:szCs w:val="24"/>
        </w:rPr>
        <w:t>анализа результатов обследования с целью проектирования и корректировки коррекционных мероприятий.</w:t>
      </w:r>
    </w:p>
    <w:p w:rsidR="006016AA" w:rsidRPr="005A5F01" w:rsidRDefault="006016AA" w:rsidP="005E139F">
      <w:pPr>
        <w:tabs>
          <w:tab w:val="left" w:pos="-284"/>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Использование форм и методов работы: </w:t>
      </w:r>
    </w:p>
    <w:p w:rsidR="006016AA" w:rsidRPr="005A5F01" w:rsidRDefault="006016AA" w:rsidP="005E139F">
      <w:pPr>
        <w:numPr>
          <w:ilvl w:val="0"/>
          <w:numId w:val="9"/>
        </w:numPr>
        <w:tabs>
          <w:tab w:val="clear" w:pos="900"/>
          <w:tab w:val="left" w:pos="-284"/>
          <w:tab w:val="num" w:pos="-142"/>
        </w:tabs>
        <w:spacing w:after="0" w:line="240" w:lineRule="auto"/>
        <w:ind w:left="426" w:hanging="284"/>
        <w:jc w:val="both"/>
        <w:rPr>
          <w:rFonts w:ascii="Times New Roman" w:hAnsi="Times New Roman" w:cs="Times New Roman"/>
          <w:sz w:val="24"/>
          <w:szCs w:val="24"/>
        </w:rPr>
      </w:pPr>
      <w:r w:rsidRPr="005A5F01">
        <w:rPr>
          <w:rFonts w:ascii="Times New Roman" w:hAnsi="Times New Roman" w:cs="Times New Roman"/>
          <w:sz w:val="24"/>
          <w:szCs w:val="24"/>
        </w:rPr>
        <w:t xml:space="preserve">сбор сведений о ребенке у педагогов, родителей (беседы, анкетирование, интервьюирование), </w:t>
      </w:r>
    </w:p>
    <w:p w:rsidR="006016AA" w:rsidRPr="005A5F01" w:rsidRDefault="006016AA" w:rsidP="005E139F">
      <w:pPr>
        <w:numPr>
          <w:ilvl w:val="0"/>
          <w:numId w:val="9"/>
        </w:numPr>
        <w:tabs>
          <w:tab w:val="clear" w:pos="900"/>
          <w:tab w:val="left" w:pos="-284"/>
          <w:tab w:val="num" w:pos="-142"/>
        </w:tabs>
        <w:spacing w:after="0" w:line="240" w:lineRule="auto"/>
        <w:ind w:left="426" w:hanging="284"/>
        <w:jc w:val="both"/>
        <w:rPr>
          <w:rFonts w:ascii="Times New Roman" w:hAnsi="Times New Roman" w:cs="Times New Roman"/>
          <w:sz w:val="24"/>
          <w:szCs w:val="24"/>
        </w:rPr>
      </w:pPr>
      <w:r w:rsidRPr="005A5F01">
        <w:rPr>
          <w:rFonts w:ascii="Times New Roman" w:hAnsi="Times New Roman" w:cs="Times New Roman"/>
          <w:sz w:val="24"/>
          <w:szCs w:val="24"/>
        </w:rPr>
        <w:t xml:space="preserve">психолого-педагогический эксперимент, </w:t>
      </w:r>
    </w:p>
    <w:p w:rsidR="006016AA" w:rsidRPr="005A5F01" w:rsidRDefault="006016AA" w:rsidP="005E139F">
      <w:pPr>
        <w:numPr>
          <w:ilvl w:val="0"/>
          <w:numId w:val="9"/>
        </w:numPr>
        <w:tabs>
          <w:tab w:val="clear" w:pos="900"/>
          <w:tab w:val="left" w:pos="-284"/>
          <w:tab w:val="num" w:pos="-142"/>
        </w:tabs>
        <w:spacing w:after="0" w:line="240" w:lineRule="auto"/>
        <w:ind w:left="426" w:hanging="284"/>
        <w:jc w:val="both"/>
        <w:rPr>
          <w:rFonts w:ascii="Times New Roman" w:hAnsi="Times New Roman" w:cs="Times New Roman"/>
          <w:sz w:val="24"/>
          <w:szCs w:val="24"/>
        </w:rPr>
      </w:pPr>
      <w:r w:rsidRPr="005A5F01">
        <w:rPr>
          <w:rFonts w:ascii="Times New Roman" w:hAnsi="Times New Roman" w:cs="Times New Roman"/>
          <w:sz w:val="24"/>
          <w:szCs w:val="24"/>
        </w:rPr>
        <w:t xml:space="preserve">наблюдение за учениками во время учебной и внеурочной деятельности, </w:t>
      </w:r>
    </w:p>
    <w:p w:rsidR="006016AA" w:rsidRPr="005A5F01" w:rsidRDefault="006016AA" w:rsidP="005E139F">
      <w:pPr>
        <w:numPr>
          <w:ilvl w:val="0"/>
          <w:numId w:val="9"/>
        </w:numPr>
        <w:tabs>
          <w:tab w:val="clear" w:pos="900"/>
          <w:tab w:val="left" w:pos="-284"/>
          <w:tab w:val="num" w:pos="-142"/>
        </w:tabs>
        <w:spacing w:after="0" w:line="240" w:lineRule="auto"/>
        <w:ind w:left="426" w:hanging="284"/>
        <w:jc w:val="both"/>
        <w:rPr>
          <w:rFonts w:ascii="Times New Roman" w:hAnsi="Times New Roman" w:cs="Times New Roman"/>
          <w:sz w:val="24"/>
          <w:szCs w:val="24"/>
        </w:rPr>
      </w:pPr>
      <w:r w:rsidRPr="005A5F01">
        <w:rPr>
          <w:rFonts w:ascii="Times New Roman" w:hAnsi="Times New Roman" w:cs="Times New Roman"/>
          <w:sz w:val="24"/>
          <w:szCs w:val="24"/>
        </w:rPr>
        <w:t xml:space="preserve">беседы с учащимися, учителями и родителями, </w:t>
      </w:r>
    </w:p>
    <w:p w:rsidR="006016AA" w:rsidRPr="005A5F01" w:rsidRDefault="006016AA" w:rsidP="005E139F">
      <w:pPr>
        <w:numPr>
          <w:ilvl w:val="0"/>
          <w:numId w:val="9"/>
        </w:numPr>
        <w:tabs>
          <w:tab w:val="clear" w:pos="900"/>
          <w:tab w:val="left" w:pos="-284"/>
          <w:tab w:val="num" w:pos="-142"/>
        </w:tabs>
        <w:spacing w:after="0" w:line="240" w:lineRule="auto"/>
        <w:ind w:left="426" w:hanging="284"/>
        <w:jc w:val="both"/>
        <w:rPr>
          <w:rFonts w:ascii="Times New Roman" w:hAnsi="Times New Roman" w:cs="Times New Roman"/>
          <w:sz w:val="24"/>
          <w:szCs w:val="24"/>
        </w:rPr>
      </w:pPr>
      <w:r w:rsidRPr="005A5F01">
        <w:rPr>
          <w:rFonts w:ascii="Times New Roman" w:hAnsi="Times New Roman" w:cs="Times New Roman"/>
          <w:sz w:val="24"/>
          <w:szCs w:val="24"/>
        </w:rPr>
        <w:t xml:space="preserve">изучение работ ребенка (тетради, рисунки, поделки и т. п.) и др. </w:t>
      </w:r>
    </w:p>
    <w:p w:rsidR="006016AA" w:rsidRPr="005A5F01" w:rsidRDefault="006016AA" w:rsidP="005E139F">
      <w:pPr>
        <w:numPr>
          <w:ilvl w:val="0"/>
          <w:numId w:val="9"/>
        </w:numPr>
        <w:tabs>
          <w:tab w:val="clear" w:pos="900"/>
          <w:tab w:val="left" w:pos="-284"/>
          <w:tab w:val="num" w:pos="-142"/>
        </w:tabs>
        <w:spacing w:after="0" w:line="240" w:lineRule="auto"/>
        <w:ind w:left="426" w:hanging="284"/>
        <w:jc w:val="both"/>
        <w:rPr>
          <w:rFonts w:ascii="Times New Roman" w:hAnsi="Times New Roman" w:cs="Times New Roman"/>
          <w:sz w:val="24"/>
          <w:szCs w:val="24"/>
        </w:rPr>
      </w:pPr>
      <w:r w:rsidRPr="005A5F01">
        <w:rPr>
          <w:rFonts w:ascii="Times New Roman" w:hAnsi="Times New Roman" w:cs="Times New Roman"/>
          <w:sz w:val="24"/>
          <w:szCs w:val="24"/>
        </w:rPr>
        <w:t xml:space="preserve">оформление документации (психолого-педагогические дневники наблюдения за учащимися и др.). </w:t>
      </w:r>
    </w:p>
    <w:p w:rsidR="00A15BD9" w:rsidRDefault="00A15BD9" w:rsidP="005E139F">
      <w:pPr>
        <w:tabs>
          <w:tab w:val="num" w:pos="-142"/>
        </w:tabs>
        <w:spacing w:after="0" w:line="240" w:lineRule="auto"/>
        <w:ind w:left="426" w:hanging="284"/>
        <w:jc w:val="both"/>
        <w:rPr>
          <w:rFonts w:ascii="Times New Roman" w:hAnsi="Times New Roman" w:cs="Times New Roman"/>
          <w:sz w:val="24"/>
          <w:szCs w:val="24"/>
        </w:rPr>
      </w:pPr>
    </w:p>
    <w:p w:rsidR="005E139F" w:rsidRDefault="005E139F" w:rsidP="005E139F">
      <w:pPr>
        <w:tabs>
          <w:tab w:val="num" w:pos="-142"/>
        </w:tabs>
        <w:spacing w:after="0" w:line="240" w:lineRule="auto"/>
        <w:ind w:left="426" w:hanging="284"/>
        <w:jc w:val="both"/>
        <w:rPr>
          <w:rFonts w:ascii="Times New Roman" w:hAnsi="Times New Roman" w:cs="Times New Roman"/>
          <w:sz w:val="24"/>
          <w:szCs w:val="24"/>
        </w:rPr>
      </w:pPr>
    </w:p>
    <w:p w:rsidR="005E139F" w:rsidRDefault="005E139F" w:rsidP="005E139F">
      <w:pPr>
        <w:tabs>
          <w:tab w:val="num" w:pos="-142"/>
        </w:tabs>
        <w:spacing w:after="0" w:line="240" w:lineRule="auto"/>
        <w:ind w:left="426" w:hanging="284"/>
        <w:jc w:val="both"/>
        <w:rPr>
          <w:rFonts w:ascii="Times New Roman" w:hAnsi="Times New Roman" w:cs="Times New Roman"/>
          <w:sz w:val="24"/>
          <w:szCs w:val="24"/>
        </w:rPr>
      </w:pPr>
    </w:p>
    <w:p w:rsidR="005E139F" w:rsidRDefault="005E139F" w:rsidP="005E139F">
      <w:pPr>
        <w:tabs>
          <w:tab w:val="num" w:pos="-142"/>
        </w:tabs>
        <w:spacing w:after="0" w:line="240" w:lineRule="auto"/>
        <w:ind w:left="426" w:hanging="284"/>
        <w:jc w:val="both"/>
        <w:rPr>
          <w:rFonts w:ascii="Times New Roman" w:hAnsi="Times New Roman" w:cs="Times New Roman"/>
          <w:sz w:val="24"/>
          <w:szCs w:val="24"/>
        </w:rPr>
      </w:pPr>
    </w:p>
    <w:p w:rsidR="005E139F" w:rsidRDefault="005E139F" w:rsidP="005E139F">
      <w:pPr>
        <w:tabs>
          <w:tab w:val="num" w:pos="-142"/>
        </w:tabs>
        <w:spacing w:after="0" w:line="240" w:lineRule="auto"/>
        <w:ind w:left="426" w:hanging="284"/>
        <w:jc w:val="both"/>
        <w:rPr>
          <w:rFonts w:ascii="Times New Roman" w:hAnsi="Times New Roman" w:cs="Times New Roman"/>
          <w:sz w:val="24"/>
          <w:szCs w:val="24"/>
        </w:rPr>
      </w:pPr>
    </w:p>
    <w:p w:rsidR="005E139F" w:rsidRDefault="005E139F" w:rsidP="005E139F">
      <w:pPr>
        <w:tabs>
          <w:tab w:val="num" w:pos="-142"/>
        </w:tabs>
        <w:spacing w:after="0" w:line="240" w:lineRule="auto"/>
        <w:ind w:left="426" w:hanging="284"/>
        <w:jc w:val="both"/>
        <w:rPr>
          <w:rFonts w:ascii="Times New Roman" w:hAnsi="Times New Roman" w:cs="Times New Roman"/>
          <w:sz w:val="24"/>
          <w:szCs w:val="24"/>
        </w:rPr>
      </w:pPr>
    </w:p>
    <w:p w:rsidR="005E139F" w:rsidRPr="005A5F01" w:rsidRDefault="005E139F" w:rsidP="005E139F">
      <w:pPr>
        <w:tabs>
          <w:tab w:val="num" w:pos="-142"/>
        </w:tabs>
        <w:spacing w:after="0" w:line="240" w:lineRule="auto"/>
        <w:ind w:left="426" w:hanging="284"/>
        <w:jc w:val="both"/>
        <w:rPr>
          <w:rFonts w:ascii="Times New Roman" w:hAnsi="Times New Roman" w:cs="Times New Roman"/>
          <w:sz w:val="24"/>
          <w:szCs w:val="24"/>
        </w:rPr>
      </w:pPr>
    </w:p>
    <w:p w:rsidR="00A15BD9" w:rsidRPr="005A5F01" w:rsidRDefault="00A15BD9" w:rsidP="005A5F01">
      <w:pPr>
        <w:spacing w:after="0" w:line="240" w:lineRule="auto"/>
        <w:jc w:val="both"/>
        <w:rPr>
          <w:rFonts w:ascii="Times New Roman" w:hAnsi="Times New Roman" w:cs="Times New Roman"/>
          <w:sz w:val="24"/>
          <w:szCs w:val="24"/>
        </w:rPr>
      </w:pPr>
    </w:p>
    <w:tbl>
      <w:tblPr>
        <w:tblW w:w="9356" w:type="dxa"/>
        <w:tblInd w:w="-34" w:type="dxa"/>
        <w:tblLayout w:type="fixed"/>
        <w:tblLook w:val="0000" w:firstRow="0" w:lastRow="0" w:firstColumn="0" w:lastColumn="0" w:noHBand="0" w:noVBand="0"/>
      </w:tblPr>
      <w:tblGrid>
        <w:gridCol w:w="1702"/>
        <w:gridCol w:w="1984"/>
        <w:gridCol w:w="1980"/>
        <w:gridCol w:w="1800"/>
        <w:gridCol w:w="1890"/>
      </w:tblGrid>
      <w:tr w:rsidR="006016AA" w:rsidRPr="005A5F01" w:rsidTr="005E139F">
        <w:trPr>
          <w:trHeight w:val="148"/>
        </w:trPr>
        <w:tc>
          <w:tcPr>
            <w:tcW w:w="1702"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lastRenderedPageBreak/>
              <w:t>Задачи</w:t>
            </w:r>
            <w:r w:rsidR="00A15BD9" w:rsidRPr="005E139F">
              <w:rPr>
                <w:rFonts w:ascii="Times New Roman" w:hAnsi="Times New Roman" w:cs="Times New Roman"/>
              </w:rPr>
              <w:t xml:space="preserve"> </w:t>
            </w:r>
            <w:r w:rsidRPr="005E139F">
              <w:rPr>
                <w:rFonts w:ascii="Times New Roman" w:hAnsi="Times New Roman" w:cs="Times New Roman"/>
              </w:rPr>
              <w:t>(направления деятельности)</w:t>
            </w:r>
          </w:p>
        </w:tc>
        <w:tc>
          <w:tcPr>
            <w:tcW w:w="1984"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Планируемые результаты</w:t>
            </w:r>
          </w:p>
        </w:tc>
        <w:tc>
          <w:tcPr>
            <w:tcW w:w="1980"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Виды и формы деятельности,</w:t>
            </w:r>
            <w:r w:rsidR="00A15BD9" w:rsidRPr="005E139F">
              <w:rPr>
                <w:rFonts w:ascii="Times New Roman" w:hAnsi="Times New Roman" w:cs="Times New Roman"/>
              </w:rPr>
              <w:t xml:space="preserve"> </w:t>
            </w:r>
            <w:r w:rsidRPr="005E139F">
              <w:rPr>
                <w:rFonts w:ascii="Times New Roman" w:hAnsi="Times New Roman" w:cs="Times New Roman"/>
              </w:rPr>
              <w:t>мероприятия</w:t>
            </w:r>
          </w:p>
          <w:p w:rsidR="006016AA" w:rsidRPr="005E139F" w:rsidRDefault="006016AA" w:rsidP="005A5F01">
            <w:pPr>
              <w:spacing w:after="0" w:line="240" w:lineRule="auto"/>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Сроки</w:t>
            </w:r>
            <w:r w:rsidR="00A15BD9" w:rsidRPr="005E139F">
              <w:rPr>
                <w:rFonts w:ascii="Times New Roman" w:hAnsi="Times New Roman" w:cs="Times New Roman"/>
              </w:rPr>
              <w:t xml:space="preserve"> </w:t>
            </w:r>
            <w:r w:rsidRPr="005E139F">
              <w:rPr>
                <w:rFonts w:ascii="Times New Roman" w:hAnsi="Times New Roman" w:cs="Times New Roman"/>
              </w:rPr>
              <w:t>(</w:t>
            </w:r>
            <w:proofErr w:type="gramStart"/>
            <w:r w:rsidRPr="005E139F">
              <w:rPr>
                <w:rFonts w:ascii="Times New Roman" w:hAnsi="Times New Roman" w:cs="Times New Roman"/>
              </w:rPr>
              <w:t>периодич</w:t>
            </w:r>
            <w:r w:rsidR="00A15BD9" w:rsidRPr="005E139F">
              <w:rPr>
                <w:rFonts w:ascii="Times New Roman" w:hAnsi="Times New Roman" w:cs="Times New Roman"/>
              </w:rPr>
              <w:t>-</w:t>
            </w:r>
            <w:r w:rsidRPr="005E139F">
              <w:rPr>
                <w:rFonts w:ascii="Times New Roman" w:hAnsi="Times New Roman" w:cs="Times New Roman"/>
              </w:rPr>
              <w:t>ность</w:t>
            </w:r>
            <w:proofErr w:type="gramEnd"/>
            <w:r w:rsidRPr="005E139F">
              <w:rPr>
                <w:rFonts w:ascii="Times New Roman" w:hAnsi="Times New Roman" w:cs="Times New Roman"/>
              </w:rPr>
              <w:t xml:space="preserve"> в течение года)</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Ответственные</w:t>
            </w:r>
          </w:p>
        </w:tc>
      </w:tr>
      <w:tr w:rsidR="006016AA" w:rsidRPr="005A5F01" w:rsidTr="005E139F">
        <w:trPr>
          <w:trHeight w:val="148"/>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Медицинская диагностика</w:t>
            </w:r>
          </w:p>
        </w:tc>
      </w:tr>
      <w:tr w:rsidR="006016AA" w:rsidRPr="005A5F01" w:rsidTr="005E139F">
        <w:trPr>
          <w:trHeight w:val="1972"/>
        </w:trPr>
        <w:tc>
          <w:tcPr>
            <w:tcW w:w="1702"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Определить состояние физического и психического здоровья детей.</w:t>
            </w:r>
          </w:p>
          <w:p w:rsidR="006016AA" w:rsidRPr="005E139F" w:rsidRDefault="006016AA" w:rsidP="005A5F01">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Выявление состояния физического и психического здоровья детей.</w:t>
            </w:r>
          </w:p>
          <w:p w:rsidR="006016AA" w:rsidRPr="005E139F" w:rsidRDefault="006016AA" w:rsidP="005A5F01">
            <w:pPr>
              <w:spacing w:after="0" w:line="240" w:lineRule="auto"/>
              <w:jc w:val="center"/>
              <w:rPr>
                <w:rFonts w:ascii="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Изучение истории развития ребенка, беседа с родителями,</w:t>
            </w:r>
          </w:p>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наблюдение классного руководителя,</w:t>
            </w:r>
          </w:p>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анализ работ обучающихся</w:t>
            </w:r>
          </w:p>
        </w:tc>
        <w:tc>
          <w:tcPr>
            <w:tcW w:w="1800"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сентябрь</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Классный руководитель</w:t>
            </w:r>
          </w:p>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Медицинский работник</w:t>
            </w:r>
          </w:p>
          <w:p w:rsidR="006016AA" w:rsidRPr="005E139F" w:rsidRDefault="006016AA" w:rsidP="005A5F01">
            <w:pPr>
              <w:spacing w:after="0" w:line="240" w:lineRule="auto"/>
              <w:jc w:val="center"/>
              <w:rPr>
                <w:rFonts w:ascii="Times New Roman" w:hAnsi="Times New Roman" w:cs="Times New Roman"/>
              </w:rPr>
            </w:pPr>
          </w:p>
        </w:tc>
      </w:tr>
      <w:tr w:rsidR="006016AA" w:rsidRPr="005A5F01" w:rsidTr="005E139F">
        <w:trPr>
          <w:trHeight w:val="388"/>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Психолого-педагогическая диагностика</w:t>
            </w:r>
          </w:p>
        </w:tc>
      </w:tr>
      <w:tr w:rsidR="006016AA" w:rsidRPr="005A5F01" w:rsidTr="005E139F">
        <w:trPr>
          <w:trHeight w:val="148"/>
        </w:trPr>
        <w:tc>
          <w:tcPr>
            <w:tcW w:w="1702"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Углубленная  диагностика детей с РАС</w:t>
            </w:r>
          </w:p>
          <w:p w:rsidR="006016AA" w:rsidRPr="005E139F" w:rsidRDefault="006016AA" w:rsidP="005A5F01">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0"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Диагностирование.</w:t>
            </w:r>
          </w:p>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 xml:space="preserve">Заполнение </w:t>
            </w:r>
            <w:proofErr w:type="gramStart"/>
            <w:r w:rsidRPr="005E139F">
              <w:rPr>
                <w:rFonts w:ascii="Times New Roman" w:hAnsi="Times New Roman" w:cs="Times New Roman"/>
              </w:rPr>
              <w:t>диагностичес</w:t>
            </w:r>
            <w:r w:rsidR="00A15BD9" w:rsidRPr="005E139F">
              <w:rPr>
                <w:rFonts w:ascii="Times New Roman" w:hAnsi="Times New Roman" w:cs="Times New Roman"/>
              </w:rPr>
              <w:t>-</w:t>
            </w:r>
            <w:r w:rsidRPr="005E139F">
              <w:rPr>
                <w:rFonts w:ascii="Times New Roman" w:hAnsi="Times New Roman" w:cs="Times New Roman"/>
              </w:rPr>
              <w:t>ких</w:t>
            </w:r>
            <w:proofErr w:type="gramEnd"/>
            <w:r w:rsidRPr="005E139F">
              <w:rPr>
                <w:rFonts w:ascii="Times New Roman" w:hAnsi="Times New Roman" w:cs="Times New Roman"/>
              </w:rPr>
              <w:t xml:space="preserve"> документов специалистами (Речевой карты, протокола обследования)</w:t>
            </w:r>
          </w:p>
        </w:tc>
        <w:tc>
          <w:tcPr>
            <w:tcW w:w="1800"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сентябрь</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Педагог-психолог</w:t>
            </w:r>
          </w:p>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Учитель-логопед</w:t>
            </w:r>
          </w:p>
          <w:p w:rsidR="006016AA" w:rsidRPr="005E139F" w:rsidRDefault="006016AA" w:rsidP="005A5F01">
            <w:pPr>
              <w:spacing w:after="0" w:line="240" w:lineRule="auto"/>
              <w:jc w:val="center"/>
              <w:rPr>
                <w:rFonts w:ascii="Times New Roman" w:hAnsi="Times New Roman" w:cs="Times New Roman"/>
              </w:rPr>
            </w:pPr>
          </w:p>
        </w:tc>
      </w:tr>
      <w:tr w:rsidR="006016AA" w:rsidRPr="005A5F01" w:rsidTr="005E139F">
        <w:trPr>
          <w:trHeight w:val="148"/>
        </w:trPr>
        <w:tc>
          <w:tcPr>
            <w:tcW w:w="1702"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proofErr w:type="gramStart"/>
            <w:r w:rsidRPr="005E139F">
              <w:rPr>
                <w:rFonts w:ascii="Times New Roman" w:hAnsi="Times New Roman" w:cs="Times New Roman"/>
              </w:rPr>
              <w:t>Проанализиро</w:t>
            </w:r>
            <w:r w:rsidR="00A15BD9" w:rsidRPr="005E139F">
              <w:rPr>
                <w:rFonts w:ascii="Times New Roman" w:hAnsi="Times New Roman" w:cs="Times New Roman"/>
              </w:rPr>
              <w:t>-</w:t>
            </w:r>
            <w:r w:rsidRPr="005E139F">
              <w:rPr>
                <w:rFonts w:ascii="Times New Roman" w:hAnsi="Times New Roman" w:cs="Times New Roman"/>
              </w:rPr>
              <w:t>вать</w:t>
            </w:r>
            <w:proofErr w:type="gramEnd"/>
            <w:r w:rsidRPr="005E139F">
              <w:rPr>
                <w:rFonts w:ascii="Times New Roman" w:hAnsi="Times New Roman" w:cs="Times New Roman"/>
              </w:rPr>
              <w:t xml:space="preserve"> причины возникновения трудностей в обучении.</w:t>
            </w:r>
          </w:p>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Выявить резервные возможности</w:t>
            </w:r>
          </w:p>
          <w:p w:rsidR="00A15BD9" w:rsidRPr="005E139F" w:rsidRDefault="00A15BD9" w:rsidP="005A5F01">
            <w:pPr>
              <w:pStyle w:val="ac"/>
              <w:suppressAutoHyphens w:val="0"/>
              <w:spacing w:after="0" w:line="240" w:lineRule="auto"/>
              <w:ind w:left="0"/>
              <w:contextualSpacing/>
              <w:jc w:val="center"/>
              <w:rPr>
                <w:rFonts w:ascii="Times New Roman" w:hAnsi="Times New Roman" w:cs="Times New Roman"/>
              </w:rPr>
            </w:pPr>
            <w:r w:rsidRPr="005E139F">
              <w:rPr>
                <w:rFonts w:ascii="Times New Roman" w:hAnsi="Times New Roman" w:cs="Times New Roman"/>
              </w:rPr>
              <w:t>Сбор данных о поведенческих особенностях.</w:t>
            </w:r>
          </w:p>
          <w:p w:rsidR="00A15BD9" w:rsidRPr="005E139F" w:rsidRDefault="00A15BD9" w:rsidP="005A5F01">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Индивидуальная коррекционная программа, соответствующая выявленному уровню развития обучающегося</w:t>
            </w:r>
          </w:p>
        </w:tc>
        <w:tc>
          <w:tcPr>
            <w:tcW w:w="1980"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 xml:space="preserve">Разработка индивидуального </w:t>
            </w:r>
            <w:proofErr w:type="gramStart"/>
            <w:r w:rsidRPr="005E139F">
              <w:rPr>
                <w:rFonts w:ascii="Times New Roman" w:hAnsi="Times New Roman" w:cs="Times New Roman"/>
              </w:rPr>
              <w:t>образователь</w:t>
            </w:r>
            <w:r w:rsidR="00A15BD9" w:rsidRPr="005E139F">
              <w:rPr>
                <w:rFonts w:ascii="Times New Roman" w:hAnsi="Times New Roman" w:cs="Times New Roman"/>
              </w:rPr>
              <w:t>-</w:t>
            </w:r>
            <w:r w:rsidRPr="005E139F">
              <w:rPr>
                <w:rFonts w:ascii="Times New Roman" w:hAnsi="Times New Roman" w:cs="Times New Roman"/>
              </w:rPr>
              <w:t>ного</w:t>
            </w:r>
            <w:proofErr w:type="gramEnd"/>
            <w:r w:rsidRPr="005E139F">
              <w:rPr>
                <w:rFonts w:ascii="Times New Roman" w:hAnsi="Times New Roman" w:cs="Times New Roman"/>
              </w:rPr>
              <w:t xml:space="preserve"> маршрута</w:t>
            </w:r>
          </w:p>
        </w:tc>
        <w:tc>
          <w:tcPr>
            <w:tcW w:w="1800"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До 15.10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Педагог-психолог</w:t>
            </w:r>
          </w:p>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Учитель-логопед</w:t>
            </w:r>
          </w:p>
          <w:p w:rsidR="00A15BD9" w:rsidRPr="005E139F" w:rsidRDefault="00A15BD9" w:rsidP="005A5F01">
            <w:pPr>
              <w:spacing w:after="0" w:line="240" w:lineRule="auto"/>
              <w:jc w:val="center"/>
              <w:rPr>
                <w:rFonts w:ascii="Times New Roman" w:hAnsi="Times New Roman" w:cs="Times New Roman"/>
              </w:rPr>
            </w:pPr>
            <w:r w:rsidRPr="005E139F">
              <w:rPr>
                <w:rFonts w:ascii="Times New Roman" w:hAnsi="Times New Roman" w:cs="Times New Roman"/>
              </w:rPr>
              <w:t>Учитель</w:t>
            </w:r>
          </w:p>
          <w:p w:rsidR="00A15BD9" w:rsidRPr="005E139F" w:rsidRDefault="00A15BD9" w:rsidP="005A5F01">
            <w:pPr>
              <w:spacing w:after="0" w:line="240" w:lineRule="auto"/>
              <w:jc w:val="center"/>
              <w:rPr>
                <w:rFonts w:ascii="Times New Roman" w:hAnsi="Times New Roman" w:cs="Times New Roman"/>
              </w:rPr>
            </w:pPr>
            <w:r w:rsidRPr="005E139F">
              <w:rPr>
                <w:rFonts w:ascii="Times New Roman" w:hAnsi="Times New Roman" w:cs="Times New Roman"/>
              </w:rPr>
              <w:t>Соц</w:t>
            </w:r>
            <w:proofErr w:type="gramStart"/>
            <w:r w:rsidRPr="005E139F">
              <w:rPr>
                <w:rFonts w:ascii="Times New Roman" w:hAnsi="Times New Roman" w:cs="Times New Roman"/>
              </w:rPr>
              <w:t>.п</w:t>
            </w:r>
            <w:proofErr w:type="gramEnd"/>
            <w:r w:rsidRPr="005E139F">
              <w:rPr>
                <w:rFonts w:ascii="Times New Roman" w:hAnsi="Times New Roman" w:cs="Times New Roman"/>
              </w:rPr>
              <w:t>едагог</w:t>
            </w:r>
          </w:p>
        </w:tc>
      </w:tr>
      <w:tr w:rsidR="006016AA" w:rsidRPr="005A5F01" w:rsidTr="005E139F">
        <w:trPr>
          <w:trHeight w:val="282"/>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Pr>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Социально – педагогическая диагностика</w:t>
            </w:r>
          </w:p>
        </w:tc>
      </w:tr>
      <w:tr w:rsidR="006016AA" w:rsidRPr="005A5F01" w:rsidTr="005E139F">
        <w:trPr>
          <w:trHeight w:val="2513"/>
        </w:trPr>
        <w:tc>
          <w:tcPr>
            <w:tcW w:w="1702"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napToGrid w:val="0"/>
              <w:spacing w:after="0" w:line="240" w:lineRule="auto"/>
              <w:jc w:val="center"/>
              <w:rPr>
                <w:rFonts w:ascii="Times New Roman" w:hAnsi="Times New Roman" w:cs="Times New Roman"/>
              </w:rPr>
            </w:pPr>
          </w:p>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Определить уровень организованности ребенка, особенности эмоционально-волевой  и личностной сферы; уровень знаний по предметам</w:t>
            </w:r>
          </w:p>
          <w:p w:rsidR="006016AA" w:rsidRPr="005E139F" w:rsidRDefault="006016AA" w:rsidP="005A5F01">
            <w:pPr>
              <w:spacing w:after="0" w:line="240" w:lineRule="auto"/>
              <w:jc w:val="center"/>
              <w:rPr>
                <w:rFonts w:ascii="Times New Roman" w:hAnsi="Times New Roman" w:cs="Times New Roman"/>
              </w:rPr>
            </w:pPr>
          </w:p>
          <w:p w:rsidR="006016AA" w:rsidRPr="005E139F" w:rsidRDefault="006016AA" w:rsidP="005A5F01">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napToGrid w:val="0"/>
              <w:spacing w:after="0" w:line="240" w:lineRule="auto"/>
              <w:jc w:val="center"/>
              <w:rPr>
                <w:rFonts w:ascii="Times New Roman" w:hAnsi="Times New Roman" w:cs="Times New Roman"/>
              </w:rPr>
            </w:pPr>
          </w:p>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Получение объективной информации об организованности ребенка, умении учиться, особенности личности, уровню знаний по предметам.</w:t>
            </w:r>
          </w:p>
          <w:p w:rsidR="006016AA" w:rsidRPr="005E139F" w:rsidRDefault="006016AA" w:rsidP="005A5F01">
            <w:pPr>
              <w:pStyle w:val="ac"/>
              <w:suppressAutoHyphens w:val="0"/>
              <w:spacing w:after="0" w:line="240" w:lineRule="auto"/>
              <w:ind w:left="0"/>
              <w:contextualSpacing/>
              <w:jc w:val="center"/>
              <w:rPr>
                <w:rFonts w:ascii="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napToGrid w:val="0"/>
              <w:spacing w:after="0" w:line="240" w:lineRule="auto"/>
              <w:jc w:val="center"/>
              <w:rPr>
                <w:rFonts w:ascii="Times New Roman" w:hAnsi="Times New Roman" w:cs="Times New Roman"/>
              </w:rPr>
            </w:pPr>
          </w:p>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Анкетирование, наблюдение во время занятий, беседа с родителями, посещение се</w:t>
            </w:r>
            <w:r w:rsidR="005478A6" w:rsidRPr="005E139F">
              <w:rPr>
                <w:rFonts w:ascii="Times New Roman" w:hAnsi="Times New Roman" w:cs="Times New Roman"/>
              </w:rPr>
              <w:t xml:space="preserve">мьи. Составление </w:t>
            </w:r>
            <w:proofErr w:type="gramStart"/>
            <w:r w:rsidR="005478A6" w:rsidRPr="005E139F">
              <w:rPr>
                <w:rFonts w:ascii="Times New Roman" w:hAnsi="Times New Roman" w:cs="Times New Roman"/>
              </w:rPr>
              <w:t>характеристи-ки</w:t>
            </w:r>
            <w:proofErr w:type="gramEnd"/>
          </w:p>
        </w:tc>
        <w:tc>
          <w:tcPr>
            <w:tcW w:w="1800"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snapToGrid w:val="0"/>
              <w:spacing w:after="0" w:line="240" w:lineRule="auto"/>
              <w:jc w:val="center"/>
              <w:rPr>
                <w:rFonts w:ascii="Times New Roman" w:hAnsi="Times New Roman" w:cs="Times New Roman"/>
              </w:rPr>
            </w:pPr>
          </w:p>
          <w:p w:rsidR="006016AA" w:rsidRPr="005E139F" w:rsidRDefault="006016AA" w:rsidP="005A5F01">
            <w:pPr>
              <w:spacing w:after="0" w:line="240" w:lineRule="auto"/>
              <w:jc w:val="center"/>
              <w:rPr>
                <w:rFonts w:ascii="Times New Roman" w:hAnsi="Times New Roman" w:cs="Times New Roman"/>
              </w:rPr>
            </w:pPr>
          </w:p>
          <w:p w:rsidR="006016AA" w:rsidRPr="005E139F" w:rsidRDefault="006016AA" w:rsidP="005A5F01">
            <w:pPr>
              <w:spacing w:after="0" w:line="240" w:lineRule="auto"/>
              <w:jc w:val="center"/>
              <w:rPr>
                <w:rFonts w:ascii="Times New Roman" w:hAnsi="Times New Roman" w:cs="Times New Roman"/>
              </w:rPr>
            </w:pPr>
          </w:p>
          <w:p w:rsidR="006016AA" w:rsidRPr="005E139F" w:rsidRDefault="006016AA" w:rsidP="005A5F01">
            <w:pPr>
              <w:spacing w:after="0" w:line="240" w:lineRule="auto"/>
              <w:jc w:val="center"/>
              <w:rPr>
                <w:rFonts w:ascii="Times New Roman" w:hAnsi="Times New Roman" w:cs="Times New Roman"/>
              </w:rPr>
            </w:pPr>
          </w:p>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Сентябрь - октябрь</w:t>
            </w:r>
          </w:p>
          <w:p w:rsidR="006016AA" w:rsidRPr="005E139F" w:rsidRDefault="006016AA" w:rsidP="005A5F01">
            <w:pPr>
              <w:spacing w:after="0" w:line="240" w:lineRule="auto"/>
              <w:jc w:val="center"/>
              <w:rPr>
                <w:rFonts w:ascii="Times New Roman"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016AA" w:rsidRPr="005E139F" w:rsidRDefault="006016AA" w:rsidP="005A5F01">
            <w:pPr>
              <w:snapToGrid w:val="0"/>
              <w:spacing w:after="0" w:line="240" w:lineRule="auto"/>
              <w:jc w:val="center"/>
              <w:rPr>
                <w:rFonts w:ascii="Times New Roman" w:hAnsi="Times New Roman" w:cs="Times New Roman"/>
              </w:rPr>
            </w:pPr>
          </w:p>
          <w:p w:rsidR="006016AA" w:rsidRPr="005E139F" w:rsidRDefault="006016AA" w:rsidP="005A5F01">
            <w:pPr>
              <w:spacing w:after="0" w:line="240" w:lineRule="auto"/>
              <w:jc w:val="center"/>
              <w:rPr>
                <w:rFonts w:ascii="Times New Roman" w:hAnsi="Times New Roman" w:cs="Times New Roman"/>
              </w:rPr>
            </w:pPr>
          </w:p>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Классный руководитель</w:t>
            </w:r>
          </w:p>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Педагог-психолог</w:t>
            </w:r>
          </w:p>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Социальный педагог</w:t>
            </w:r>
          </w:p>
          <w:p w:rsidR="006016AA" w:rsidRPr="005E139F" w:rsidRDefault="006016AA" w:rsidP="005A5F01">
            <w:pPr>
              <w:spacing w:after="0" w:line="240" w:lineRule="auto"/>
              <w:jc w:val="center"/>
              <w:rPr>
                <w:rFonts w:ascii="Times New Roman" w:hAnsi="Times New Roman" w:cs="Times New Roman"/>
              </w:rPr>
            </w:pPr>
            <w:r w:rsidRPr="005E139F">
              <w:rPr>
                <w:rFonts w:ascii="Times New Roman" w:hAnsi="Times New Roman" w:cs="Times New Roman"/>
              </w:rPr>
              <w:t>Учитель-предметник</w:t>
            </w:r>
          </w:p>
        </w:tc>
      </w:tr>
    </w:tbl>
    <w:p w:rsidR="006016AA" w:rsidRPr="005A5F01" w:rsidRDefault="006016AA" w:rsidP="005A5F01">
      <w:pPr>
        <w:spacing w:after="0" w:line="240" w:lineRule="auto"/>
        <w:ind w:left="900"/>
        <w:jc w:val="both"/>
        <w:rPr>
          <w:rFonts w:ascii="Times New Roman" w:hAnsi="Times New Roman" w:cs="Times New Roman"/>
          <w:sz w:val="24"/>
          <w:szCs w:val="24"/>
        </w:rPr>
      </w:pPr>
    </w:p>
    <w:p w:rsidR="006016AA" w:rsidRPr="005A5F01" w:rsidRDefault="00352BE3" w:rsidP="005A5F01">
      <w:pPr>
        <w:spacing w:after="0" w:line="240" w:lineRule="auto"/>
        <w:jc w:val="both"/>
        <w:rPr>
          <w:rFonts w:ascii="Times New Roman" w:hAnsi="Times New Roman" w:cs="Times New Roman"/>
          <w:b/>
          <w:i/>
          <w:sz w:val="24"/>
          <w:szCs w:val="24"/>
        </w:rPr>
      </w:pPr>
      <w:r w:rsidRPr="005A5F01">
        <w:rPr>
          <w:rFonts w:ascii="Times New Roman" w:hAnsi="Times New Roman" w:cs="Times New Roman"/>
          <w:b/>
          <w:i/>
          <w:sz w:val="24"/>
          <w:szCs w:val="24"/>
        </w:rPr>
        <w:lastRenderedPageBreak/>
        <w:t xml:space="preserve">2. </w:t>
      </w:r>
      <w:r w:rsidR="006016AA" w:rsidRPr="005A5F01">
        <w:rPr>
          <w:rFonts w:ascii="Times New Roman" w:hAnsi="Times New Roman" w:cs="Times New Roman"/>
          <w:b/>
          <w:i/>
          <w:sz w:val="24"/>
          <w:szCs w:val="24"/>
        </w:rPr>
        <w:t>Коррекционно-развивающая работа</w:t>
      </w:r>
    </w:p>
    <w:p w:rsidR="006016AA" w:rsidRPr="005A5F01" w:rsidRDefault="006016AA"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Способствует личностному развитию учащихся, коррекции недостатков в психическом развитии, освоению ими содержания образования и включает: </w:t>
      </w:r>
    </w:p>
    <w:p w:rsidR="006016AA" w:rsidRPr="005A5F01" w:rsidRDefault="006016AA" w:rsidP="005E139F">
      <w:pPr>
        <w:numPr>
          <w:ilvl w:val="0"/>
          <w:numId w:val="10"/>
        </w:numPr>
        <w:tabs>
          <w:tab w:val="clear" w:pos="900"/>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составление индивидуальной программы психологического сопровождения учащегося;</w:t>
      </w:r>
    </w:p>
    <w:p w:rsidR="006016AA" w:rsidRPr="005A5F01" w:rsidRDefault="006016AA" w:rsidP="005E139F">
      <w:pPr>
        <w:numPr>
          <w:ilvl w:val="0"/>
          <w:numId w:val="10"/>
        </w:numPr>
        <w:tabs>
          <w:tab w:val="clear" w:pos="900"/>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 xml:space="preserve">формирование психологического климата комфортного для всех обучающихся; </w:t>
      </w:r>
    </w:p>
    <w:p w:rsidR="006016AA" w:rsidRPr="005A5F01" w:rsidRDefault="006016AA" w:rsidP="005E139F">
      <w:pPr>
        <w:numPr>
          <w:ilvl w:val="0"/>
          <w:numId w:val="10"/>
        </w:numPr>
        <w:tabs>
          <w:tab w:val="clear" w:pos="900"/>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6016AA" w:rsidRPr="005A5F01" w:rsidRDefault="006016AA" w:rsidP="005E139F">
      <w:pPr>
        <w:numPr>
          <w:ilvl w:val="0"/>
          <w:numId w:val="10"/>
        </w:numPr>
        <w:tabs>
          <w:tab w:val="clear" w:pos="900"/>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разработку оптимальных для развития школьников с РАС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rsidR="006016AA" w:rsidRPr="005A5F01" w:rsidRDefault="006016AA" w:rsidP="005E139F">
      <w:pPr>
        <w:numPr>
          <w:ilvl w:val="0"/>
          <w:numId w:val="10"/>
        </w:numPr>
        <w:tabs>
          <w:tab w:val="clear" w:pos="900"/>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6016AA" w:rsidRPr="005A5F01" w:rsidRDefault="006016AA" w:rsidP="005E139F">
      <w:pPr>
        <w:numPr>
          <w:ilvl w:val="0"/>
          <w:numId w:val="10"/>
        </w:numPr>
        <w:tabs>
          <w:tab w:val="clear" w:pos="900"/>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 xml:space="preserve">развитие эмоционально-волевой и личностной сферы ученика и коррекцию его поведения; </w:t>
      </w:r>
    </w:p>
    <w:p w:rsidR="006016AA" w:rsidRPr="005A5F01" w:rsidRDefault="006016AA" w:rsidP="005E139F">
      <w:pPr>
        <w:numPr>
          <w:ilvl w:val="0"/>
          <w:numId w:val="10"/>
        </w:numPr>
        <w:tabs>
          <w:tab w:val="clear" w:pos="900"/>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 xml:space="preserve">социальное сопровождение ученика в случае неблагоприятных условий жизни при психотравмирующих обстоятельствах. </w:t>
      </w:r>
    </w:p>
    <w:p w:rsidR="006016AA" w:rsidRPr="005A5F01" w:rsidRDefault="006016AA" w:rsidP="005E139F">
      <w:pPr>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 xml:space="preserve">Формы и методы работы: </w:t>
      </w:r>
    </w:p>
    <w:p w:rsidR="006016AA" w:rsidRPr="005A5F01" w:rsidRDefault="006016AA" w:rsidP="005E139F">
      <w:pPr>
        <w:numPr>
          <w:ilvl w:val="0"/>
          <w:numId w:val="11"/>
        </w:numPr>
        <w:tabs>
          <w:tab w:val="clear" w:pos="900"/>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 xml:space="preserve">занятия индивидуальные и групповые; </w:t>
      </w:r>
    </w:p>
    <w:p w:rsidR="006016AA" w:rsidRPr="005A5F01" w:rsidRDefault="006016AA" w:rsidP="005E139F">
      <w:pPr>
        <w:numPr>
          <w:ilvl w:val="0"/>
          <w:numId w:val="11"/>
        </w:numPr>
        <w:tabs>
          <w:tab w:val="clear" w:pos="900"/>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игры, упражнения, наблюдение;</w:t>
      </w:r>
    </w:p>
    <w:p w:rsidR="006016AA" w:rsidRPr="005A5F01" w:rsidRDefault="006016AA" w:rsidP="005E139F">
      <w:pPr>
        <w:numPr>
          <w:ilvl w:val="0"/>
          <w:numId w:val="11"/>
        </w:numPr>
        <w:tabs>
          <w:tab w:val="clear" w:pos="900"/>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 xml:space="preserve">психокоррекционные методики; </w:t>
      </w:r>
    </w:p>
    <w:p w:rsidR="006016AA" w:rsidRPr="005A5F01" w:rsidRDefault="006016AA" w:rsidP="005E139F">
      <w:pPr>
        <w:numPr>
          <w:ilvl w:val="0"/>
          <w:numId w:val="11"/>
        </w:numPr>
        <w:tabs>
          <w:tab w:val="clear" w:pos="900"/>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 xml:space="preserve">беседы с учащимися; </w:t>
      </w:r>
    </w:p>
    <w:p w:rsidR="004026A7" w:rsidRPr="005A5F01" w:rsidRDefault="006016AA" w:rsidP="005E139F">
      <w:pPr>
        <w:numPr>
          <w:ilvl w:val="0"/>
          <w:numId w:val="11"/>
        </w:numPr>
        <w:tabs>
          <w:tab w:val="clear" w:pos="900"/>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 xml:space="preserve">организация деятельности (игра, труд, изобразительная, конструирование и др.). </w:t>
      </w:r>
    </w:p>
    <w:p w:rsidR="006016AA" w:rsidRPr="005A5F01" w:rsidRDefault="00352BE3" w:rsidP="005A5F01">
      <w:pPr>
        <w:tabs>
          <w:tab w:val="left" w:pos="3261"/>
        </w:tabs>
        <w:spacing w:after="0" w:line="240" w:lineRule="auto"/>
        <w:jc w:val="both"/>
        <w:rPr>
          <w:rFonts w:ascii="Times New Roman" w:hAnsi="Times New Roman" w:cs="Times New Roman"/>
          <w:b/>
          <w:i/>
          <w:sz w:val="24"/>
          <w:szCs w:val="24"/>
        </w:rPr>
      </w:pPr>
      <w:r w:rsidRPr="005A5F01">
        <w:rPr>
          <w:rFonts w:ascii="Times New Roman" w:hAnsi="Times New Roman" w:cs="Times New Roman"/>
          <w:b/>
          <w:i/>
          <w:sz w:val="24"/>
          <w:szCs w:val="24"/>
        </w:rPr>
        <w:t xml:space="preserve">3. </w:t>
      </w:r>
      <w:r w:rsidR="006016AA" w:rsidRPr="005A5F01">
        <w:rPr>
          <w:rFonts w:ascii="Times New Roman" w:hAnsi="Times New Roman" w:cs="Times New Roman"/>
          <w:b/>
          <w:i/>
          <w:sz w:val="24"/>
          <w:szCs w:val="24"/>
        </w:rPr>
        <w:t>Консультативная работа</w:t>
      </w:r>
    </w:p>
    <w:p w:rsidR="006016AA" w:rsidRPr="005A5F01" w:rsidRDefault="00252638" w:rsidP="005E139F">
      <w:pPr>
        <w:tabs>
          <w:tab w:val="left" w:pos="-284"/>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r>
      <w:r w:rsidR="006016AA" w:rsidRPr="005A5F01">
        <w:rPr>
          <w:rFonts w:ascii="Times New Roman" w:hAnsi="Times New Roman" w:cs="Times New Roman"/>
          <w:sz w:val="24"/>
          <w:szCs w:val="24"/>
        </w:rPr>
        <w:t xml:space="preserve">Позволяет обеспечить непрерывность специального сопровождения образования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016AA" w:rsidRPr="005A5F01" w:rsidRDefault="006016AA" w:rsidP="005A5F01">
      <w:pPr>
        <w:tabs>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Консультативная работа включает: </w:t>
      </w:r>
    </w:p>
    <w:p w:rsidR="006016AA" w:rsidRPr="005A5F01" w:rsidRDefault="006016AA" w:rsidP="005E139F">
      <w:pPr>
        <w:numPr>
          <w:ilvl w:val="0"/>
          <w:numId w:val="12"/>
        </w:numPr>
        <w:tabs>
          <w:tab w:val="clear" w:pos="900"/>
          <w:tab w:val="num" w:pos="-142"/>
          <w:tab w:val="left" w:pos="3261"/>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6016AA" w:rsidRPr="005A5F01" w:rsidRDefault="006016AA" w:rsidP="005E139F">
      <w:pPr>
        <w:numPr>
          <w:ilvl w:val="0"/>
          <w:numId w:val="12"/>
        </w:numPr>
        <w:tabs>
          <w:tab w:val="clear" w:pos="900"/>
          <w:tab w:val="num" w:pos="-142"/>
          <w:tab w:val="left" w:pos="3261"/>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 xml:space="preserve">консультативную помощь семье в вопросах решения конкретных вопросов воспитания и оказания возможной помощи ребенку в освоении образовательной программы. </w:t>
      </w:r>
    </w:p>
    <w:p w:rsidR="00252638" w:rsidRPr="005A5F01" w:rsidRDefault="00252638" w:rsidP="005E139F">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r>
      <w:proofErr w:type="gramStart"/>
      <w:r w:rsidR="006016AA" w:rsidRPr="005A5F01">
        <w:rPr>
          <w:rFonts w:ascii="Times New Roman" w:hAnsi="Times New Roman" w:cs="Times New Roman"/>
          <w:sz w:val="24"/>
          <w:szCs w:val="24"/>
        </w:rPr>
        <w:t>Формы и методы консультативной работы: беседа, семинар, лекция, консультация, анкетирование педагогов, родителей, разработка методических материалов и рекомендаций учителю, родителям.</w:t>
      </w:r>
      <w:proofErr w:type="gramEnd"/>
    </w:p>
    <w:p w:rsidR="006016AA" w:rsidRPr="005A5F01" w:rsidRDefault="00252638" w:rsidP="005E139F">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r>
      <w:r w:rsidR="006016AA" w:rsidRPr="005A5F01">
        <w:rPr>
          <w:rFonts w:ascii="Times New Roman" w:hAnsi="Times New Roman" w:cs="Times New Roman"/>
          <w:sz w:val="24"/>
          <w:szCs w:val="24"/>
        </w:rPr>
        <w:t>Соблюдаются принципы анонимности, доброжелательности и безоценочного отношения.</w:t>
      </w:r>
    </w:p>
    <w:p w:rsidR="00252638" w:rsidRPr="005A5F01" w:rsidRDefault="00252638" w:rsidP="005A5F01">
      <w:pPr>
        <w:tabs>
          <w:tab w:val="left" w:pos="3261"/>
        </w:tabs>
        <w:spacing w:after="0" w:line="240" w:lineRule="auto"/>
        <w:jc w:val="both"/>
        <w:rPr>
          <w:rFonts w:ascii="Times New Roman" w:hAnsi="Times New Roman" w:cs="Times New Roman"/>
          <w:sz w:val="24"/>
          <w:szCs w:val="24"/>
        </w:rPr>
      </w:pPr>
    </w:p>
    <w:tbl>
      <w:tblPr>
        <w:tblW w:w="9371" w:type="dxa"/>
        <w:tblInd w:w="-34" w:type="dxa"/>
        <w:tblLayout w:type="fixed"/>
        <w:tblLook w:val="0000" w:firstRow="0" w:lastRow="0" w:firstColumn="0" w:lastColumn="0" w:noHBand="0" w:noVBand="0"/>
      </w:tblPr>
      <w:tblGrid>
        <w:gridCol w:w="2160"/>
        <w:gridCol w:w="1952"/>
        <w:gridCol w:w="1918"/>
        <w:gridCol w:w="1559"/>
        <w:gridCol w:w="1782"/>
      </w:tblGrid>
      <w:tr w:rsidR="006016AA" w:rsidRPr="005A5F01" w:rsidTr="005E139F">
        <w:trPr>
          <w:trHeight w:val="1801"/>
        </w:trPr>
        <w:tc>
          <w:tcPr>
            <w:tcW w:w="2160" w:type="dxa"/>
            <w:tcBorders>
              <w:top w:val="single" w:sz="4" w:space="0" w:color="000000"/>
              <w:left w:val="single" w:sz="4" w:space="0" w:color="000000"/>
              <w:bottom w:val="single" w:sz="4" w:space="0" w:color="000000"/>
            </w:tcBorders>
            <w:shd w:val="clear" w:color="auto" w:fill="auto"/>
          </w:tcPr>
          <w:p w:rsidR="006016AA" w:rsidRPr="005E139F" w:rsidRDefault="006016AA" w:rsidP="005E139F">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Задачи (направления) деятельности</w:t>
            </w:r>
          </w:p>
        </w:tc>
        <w:tc>
          <w:tcPr>
            <w:tcW w:w="1952" w:type="dxa"/>
            <w:tcBorders>
              <w:top w:val="single" w:sz="4" w:space="0" w:color="000000"/>
              <w:left w:val="single" w:sz="4" w:space="0" w:color="000000"/>
              <w:bottom w:val="single" w:sz="4" w:space="0" w:color="000000"/>
            </w:tcBorders>
            <w:shd w:val="clear" w:color="auto" w:fill="auto"/>
          </w:tcPr>
          <w:p w:rsidR="006016AA" w:rsidRPr="005E139F" w:rsidRDefault="00352BE3" w:rsidP="005E139F">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Планируемые результаты</w:t>
            </w:r>
          </w:p>
        </w:tc>
        <w:tc>
          <w:tcPr>
            <w:tcW w:w="1918" w:type="dxa"/>
            <w:tcBorders>
              <w:top w:val="single" w:sz="4" w:space="0" w:color="000000"/>
              <w:left w:val="single" w:sz="4" w:space="0" w:color="000000"/>
              <w:bottom w:val="single" w:sz="4" w:space="0" w:color="000000"/>
            </w:tcBorders>
            <w:shd w:val="clear" w:color="auto" w:fill="auto"/>
          </w:tcPr>
          <w:p w:rsidR="006016AA" w:rsidRPr="005E139F" w:rsidRDefault="006016AA" w:rsidP="005E139F">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 xml:space="preserve">Виды и </w:t>
            </w:r>
            <w:r w:rsidR="00352BE3" w:rsidRPr="005E139F">
              <w:rPr>
                <w:rFonts w:ascii="Times New Roman" w:hAnsi="Times New Roman" w:cs="Times New Roman"/>
                <w:sz w:val="20"/>
                <w:szCs w:val="20"/>
              </w:rPr>
              <w:t>формы деятельности, мероприятия</w:t>
            </w:r>
          </w:p>
        </w:tc>
        <w:tc>
          <w:tcPr>
            <w:tcW w:w="1559" w:type="dxa"/>
            <w:tcBorders>
              <w:top w:val="single" w:sz="4" w:space="0" w:color="000000"/>
              <w:left w:val="single" w:sz="4" w:space="0" w:color="000000"/>
              <w:bottom w:val="single" w:sz="4" w:space="0" w:color="000000"/>
            </w:tcBorders>
            <w:shd w:val="clear" w:color="auto" w:fill="auto"/>
          </w:tcPr>
          <w:p w:rsidR="006016AA" w:rsidRPr="005E139F" w:rsidRDefault="006016AA" w:rsidP="005E139F">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Сроки (</w:t>
            </w:r>
            <w:proofErr w:type="gramStart"/>
            <w:r w:rsidRPr="005E139F">
              <w:rPr>
                <w:rFonts w:ascii="Times New Roman" w:hAnsi="Times New Roman" w:cs="Times New Roman"/>
                <w:sz w:val="20"/>
                <w:szCs w:val="20"/>
              </w:rPr>
              <w:t>периодич</w:t>
            </w:r>
            <w:r w:rsidR="00352BE3" w:rsidRPr="005E139F">
              <w:rPr>
                <w:rFonts w:ascii="Times New Roman" w:hAnsi="Times New Roman" w:cs="Times New Roman"/>
                <w:sz w:val="20"/>
                <w:szCs w:val="20"/>
              </w:rPr>
              <w:t>-</w:t>
            </w:r>
            <w:r w:rsidRPr="005E139F">
              <w:rPr>
                <w:rFonts w:ascii="Times New Roman" w:hAnsi="Times New Roman" w:cs="Times New Roman"/>
                <w:sz w:val="20"/>
                <w:szCs w:val="20"/>
              </w:rPr>
              <w:t>ность</w:t>
            </w:r>
            <w:proofErr w:type="gramEnd"/>
            <w:r w:rsidRPr="005E139F">
              <w:rPr>
                <w:rFonts w:ascii="Times New Roman" w:hAnsi="Times New Roman" w:cs="Times New Roman"/>
                <w:sz w:val="20"/>
                <w:szCs w:val="20"/>
              </w:rPr>
              <w:t xml:space="preserve"> в течение года)</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Ответственные</w:t>
            </w:r>
          </w:p>
          <w:p w:rsidR="006016AA" w:rsidRPr="005E139F" w:rsidRDefault="006016AA" w:rsidP="005E139F">
            <w:pPr>
              <w:tabs>
                <w:tab w:val="left" w:pos="3261"/>
              </w:tabs>
              <w:spacing w:after="0" w:line="240" w:lineRule="auto"/>
              <w:rPr>
                <w:rFonts w:ascii="Times New Roman" w:hAnsi="Times New Roman" w:cs="Times New Roman"/>
                <w:sz w:val="20"/>
                <w:szCs w:val="20"/>
              </w:rPr>
            </w:pPr>
          </w:p>
        </w:tc>
      </w:tr>
      <w:tr w:rsidR="006016AA" w:rsidRPr="005A5F01" w:rsidTr="005E139F">
        <w:trPr>
          <w:trHeight w:val="381"/>
        </w:trPr>
        <w:tc>
          <w:tcPr>
            <w:tcW w:w="2160"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proofErr w:type="gramStart"/>
            <w:r w:rsidRPr="005E139F">
              <w:rPr>
                <w:rFonts w:ascii="Times New Roman" w:hAnsi="Times New Roman" w:cs="Times New Roman"/>
                <w:sz w:val="20"/>
                <w:szCs w:val="20"/>
              </w:rPr>
              <w:t>Консультирова</w:t>
            </w:r>
            <w:r w:rsidR="00352BE3" w:rsidRPr="005E139F">
              <w:rPr>
                <w:rFonts w:ascii="Times New Roman" w:hAnsi="Times New Roman" w:cs="Times New Roman"/>
                <w:sz w:val="20"/>
                <w:szCs w:val="20"/>
              </w:rPr>
              <w:t>-</w:t>
            </w:r>
            <w:r w:rsidRPr="005E139F">
              <w:rPr>
                <w:rFonts w:ascii="Times New Roman" w:hAnsi="Times New Roman" w:cs="Times New Roman"/>
                <w:sz w:val="20"/>
                <w:szCs w:val="20"/>
              </w:rPr>
              <w:t>ние</w:t>
            </w:r>
            <w:proofErr w:type="gramEnd"/>
            <w:r w:rsidRPr="005E139F">
              <w:rPr>
                <w:rFonts w:ascii="Times New Roman" w:hAnsi="Times New Roman" w:cs="Times New Roman"/>
                <w:sz w:val="20"/>
                <w:szCs w:val="20"/>
              </w:rPr>
              <w:t xml:space="preserve"> педагогичес</w:t>
            </w:r>
            <w:r w:rsidR="00352BE3" w:rsidRPr="005E139F">
              <w:rPr>
                <w:rFonts w:ascii="Times New Roman" w:hAnsi="Times New Roman" w:cs="Times New Roman"/>
                <w:sz w:val="20"/>
                <w:szCs w:val="20"/>
              </w:rPr>
              <w:t>-</w:t>
            </w:r>
            <w:r w:rsidRPr="005E139F">
              <w:rPr>
                <w:rFonts w:ascii="Times New Roman" w:hAnsi="Times New Roman" w:cs="Times New Roman"/>
                <w:sz w:val="20"/>
                <w:szCs w:val="20"/>
              </w:rPr>
              <w:t xml:space="preserve">ких работников по  вопросам обучения и </w:t>
            </w:r>
            <w:r w:rsidRPr="005E139F">
              <w:rPr>
                <w:rFonts w:ascii="Times New Roman" w:hAnsi="Times New Roman" w:cs="Times New Roman"/>
                <w:sz w:val="20"/>
                <w:szCs w:val="20"/>
              </w:rPr>
              <w:lastRenderedPageBreak/>
              <w:t>воспитания детей с РАС</w:t>
            </w:r>
          </w:p>
        </w:tc>
        <w:tc>
          <w:tcPr>
            <w:tcW w:w="1952"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lastRenderedPageBreak/>
              <w:t xml:space="preserve">1. Рекомендации, приёмы, </w:t>
            </w:r>
            <w:proofErr w:type="gramStart"/>
            <w:r w:rsidRPr="005E139F">
              <w:rPr>
                <w:rFonts w:ascii="Times New Roman" w:hAnsi="Times New Roman" w:cs="Times New Roman"/>
                <w:sz w:val="20"/>
                <w:szCs w:val="20"/>
              </w:rPr>
              <w:t>упраж</w:t>
            </w:r>
            <w:r w:rsidR="00352BE3" w:rsidRPr="005E139F">
              <w:rPr>
                <w:rFonts w:ascii="Times New Roman" w:hAnsi="Times New Roman" w:cs="Times New Roman"/>
                <w:sz w:val="20"/>
                <w:szCs w:val="20"/>
              </w:rPr>
              <w:t>-</w:t>
            </w:r>
            <w:r w:rsidRPr="005E139F">
              <w:rPr>
                <w:rFonts w:ascii="Times New Roman" w:hAnsi="Times New Roman" w:cs="Times New Roman"/>
                <w:sz w:val="20"/>
                <w:szCs w:val="20"/>
              </w:rPr>
              <w:t>нения</w:t>
            </w:r>
            <w:proofErr w:type="gramEnd"/>
            <w:r w:rsidRPr="005E139F">
              <w:rPr>
                <w:rFonts w:ascii="Times New Roman" w:hAnsi="Times New Roman" w:cs="Times New Roman"/>
                <w:sz w:val="20"/>
                <w:szCs w:val="20"/>
              </w:rPr>
              <w:t xml:space="preserve"> и др. материалы.</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lastRenderedPageBreak/>
              <w:t>2. Разработка плана консуль</w:t>
            </w:r>
            <w:r w:rsidR="00352BE3" w:rsidRPr="005E139F">
              <w:rPr>
                <w:rFonts w:ascii="Times New Roman" w:hAnsi="Times New Roman" w:cs="Times New Roman"/>
                <w:sz w:val="20"/>
                <w:szCs w:val="20"/>
              </w:rPr>
              <w:t>-</w:t>
            </w:r>
            <w:r w:rsidRPr="005E139F">
              <w:rPr>
                <w:rFonts w:ascii="Times New Roman" w:hAnsi="Times New Roman" w:cs="Times New Roman"/>
                <w:sz w:val="20"/>
                <w:szCs w:val="20"/>
              </w:rPr>
              <w:t xml:space="preserve">тивной работы с ребенком, </w:t>
            </w:r>
            <w:proofErr w:type="gramStart"/>
            <w:r w:rsidRPr="005E139F">
              <w:rPr>
                <w:rFonts w:ascii="Times New Roman" w:hAnsi="Times New Roman" w:cs="Times New Roman"/>
                <w:sz w:val="20"/>
                <w:szCs w:val="20"/>
              </w:rPr>
              <w:t>роди</w:t>
            </w:r>
            <w:r w:rsidR="00352BE3" w:rsidRPr="005E139F">
              <w:rPr>
                <w:rFonts w:ascii="Times New Roman" w:hAnsi="Times New Roman" w:cs="Times New Roman"/>
                <w:sz w:val="20"/>
                <w:szCs w:val="20"/>
              </w:rPr>
              <w:t>-</w:t>
            </w:r>
            <w:r w:rsidRPr="005E139F">
              <w:rPr>
                <w:rFonts w:ascii="Times New Roman" w:hAnsi="Times New Roman" w:cs="Times New Roman"/>
                <w:sz w:val="20"/>
                <w:szCs w:val="20"/>
              </w:rPr>
              <w:t>телями</w:t>
            </w:r>
            <w:proofErr w:type="gramEnd"/>
            <w:r w:rsidRPr="005E139F">
              <w:rPr>
                <w:rFonts w:ascii="Times New Roman" w:hAnsi="Times New Roman" w:cs="Times New Roman"/>
                <w:sz w:val="20"/>
                <w:szCs w:val="20"/>
              </w:rPr>
              <w:t>, классом, работниками Центра</w:t>
            </w:r>
          </w:p>
        </w:tc>
        <w:tc>
          <w:tcPr>
            <w:tcW w:w="1918"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lastRenderedPageBreak/>
              <w:t>Индивидуальные, групповые, тематические консультации</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lastRenderedPageBreak/>
              <w:t>По отдельному плану-графику</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Специалисты ПМПК</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Учитель – логопед</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lastRenderedPageBreak/>
              <w:t>Педагог – психолог</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Социальный педагог</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Заместитель директора по УВР</w:t>
            </w:r>
          </w:p>
        </w:tc>
      </w:tr>
      <w:tr w:rsidR="006016AA" w:rsidRPr="005A5F01" w:rsidTr="005E139F">
        <w:trPr>
          <w:trHeight w:val="381"/>
        </w:trPr>
        <w:tc>
          <w:tcPr>
            <w:tcW w:w="2160"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lastRenderedPageBreak/>
              <w:t>Консультирова</w:t>
            </w:r>
            <w:r w:rsidR="00AA352B" w:rsidRPr="005E139F">
              <w:rPr>
                <w:rFonts w:ascii="Times New Roman" w:hAnsi="Times New Roman" w:cs="Times New Roman"/>
                <w:sz w:val="20"/>
                <w:szCs w:val="20"/>
              </w:rPr>
              <w:t>-</w:t>
            </w:r>
            <w:r w:rsidRPr="005E139F">
              <w:rPr>
                <w:rFonts w:ascii="Times New Roman" w:hAnsi="Times New Roman" w:cs="Times New Roman"/>
                <w:sz w:val="20"/>
                <w:szCs w:val="20"/>
              </w:rPr>
              <w:t>ние обучаю</w:t>
            </w:r>
            <w:r w:rsidR="00AA352B" w:rsidRPr="005E139F">
              <w:rPr>
                <w:rFonts w:ascii="Times New Roman" w:hAnsi="Times New Roman" w:cs="Times New Roman"/>
                <w:sz w:val="20"/>
                <w:szCs w:val="20"/>
              </w:rPr>
              <w:t>-</w:t>
            </w:r>
            <w:r w:rsidRPr="005E139F">
              <w:rPr>
                <w:rFonts w:ascii="Times New Roman" w:hAnsi="Times New Roman" w:cs="Times New Roman"/>
                <w:sz w:val="20"/>
                <w:szCs w:val="20"/>
              </w:rPr>
              <w:t xml:space="preserve">щихся по </w:t>
            </w:r>
            <w:proofErr w:type="gramStart"/>
            <w:r w:rsidRPr="005E139F">
              <w:rPr>
                <w:rFonts w:ascii="Times New Roman" w:hAnsi="Times New Roman" w:cs="Times New Roman"/>
                <w:sz w:val="20"/>
                <w:szCs w:val="20"/>
              </w:rPr>
              <w:t>выявленных</w:t>
            </w:r>
            <w:proofErr w:type="gramEnd"/>
            <w:r w:rsidRPr="005E139F">
              <w:rPr>
                <w:rFonts w:ascii="Times New Roman" w:hAnsi="Times New Roman" w:cs="Times New Roman"/>
                <w:sz w:val="20"/>
                <w:szCs w:val="20"/>
              </w:rPr>
              <w:t xml:space="preserve"> проблемам, оказание превен</w:t>
            </w:r>
            <w:r w:rsidR="00AA352B" w:rsidRPr="005E139F">
              <w:rPr>
                <w:rFonts w:ascii="Times New Roman" w:hAnsi="Times New Roman" w:cs="Times New Roman"/>
                <w:sz w:val="20"/>
                <w:szCs w:val="20"/>
              </w:rPr>
              <w:t>-</w:t>
            </w:r>
            <w:r w:rsidRPr="005E139F">
              <w:rPr>
                <w:rFonts w:ascii="Times New Roman" w:hAnsi="Times New Roman" w:cs="Times New Roman"/>
                <w:sz w:val="20"/>
                <w:szCs w:val="20"/>
              </w:rPr>
              <w:t>тивной помощи</w:t>
            </w:r>
          </w:p>
        </w:tc>
        <w:tc>
          <w:tcPr>
            <w:tcW w:w="1952"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 xml:space="preserve">1. Рекомендации, приёмы, </w:t>
            </w:r>
            <w:proofErr w:type="gramStart"/>
            <w:r w:rsidRPr="005E139F">
              <w:rPr>
                <w:rFonts w:ascii="Times New Roman" w:hAnsi="Times New Roman" w:cs="Times New Roman"/>
                <w:sz w:val="20"/>
                <w:szCs w:val="20"/>
              </w:rPr>
              <w:t>упраж</w:t>
            </w:r>
            <w:r w:rsidR="00AA352B" w:rsidRPr="005E139F">
              <w:rPr>
                <w:rFonts w:ascii="Times New Roman" w:hAnsi="Times New Roman" w:cs="Times New Roman"/>
                <w:sz w:val="20"/>
                <w:szCs w:val="20"/>
              </w:rPr>
              <w:t>-</w:t>
            </w:r>
            <w:r w:rsidRPr="005E139F">
              <w:rPr>
                <w:rFonts w:ascii="Times New Roman" w:hAnsi="Times New Roman" w:cs="Times New Roman"/>
                <w:sz w:val="20"/>
                <w:szCs w:val="20"/>
              </w:rPr>
              <w:t>нения</w:t>
            </w:r>
            <w:proofErr w:type="gramEnd"/>
            <w:r w:rsidRPr="005E139F">
              <w:rPr>
                <w:rFonts w:ascii="Times New Roman" w:hAnsi="Times New Roman" w:cs="Times New Roman"/>
                <w:sz w:val="20"/>
                <w:szCs w:val="20"/>
              </w:rPr>
              <w:t xml:space="preserve"> и др. материалы.</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2. Разработка плана консуль</w:t>
            </w:r>
            <w:r w:rsidR="00AA352B" w:rsidRPr="005E139F">
              <w:rPr>
                <w:rFonts w:ascii="Times New Roman" w:hAnsi="Times New Roman" w:cs="Times New Roman"/>
                <w:sz w:val="20"/>
                <w:szCs w:val="20"/>
              </w:rPr>
              <w:t>-</w:t>
            </w:r>
            <w:r w:rsidRPr="005E139F">
              <w:rPr>
                <w:rFonts w:ascii="Times New Roman" w:hAnsi="Times New Roman" w:cs="Times New Roman"/>
                <w:sz w:val="20"/>
                <w:szCs w:val="20"/>
              </w:rPr>
              <w:t>тивной работы с ребенком</w:t>
            </w:r>
          </w:p>
        </w:tc>
        <w:tc>
          <w:tcPr>
            <w:tcW w:w="1918"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Индивидуальные, групповые, тематические консультации</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По отдельному плану-графику</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Специалисты ПМПК</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Учитель – логопед</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Педагог – психолог</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Социальный педагог</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Заместитель директора по УВР</w:t>
            </w:r>
          </w:p>
          <w:p w:rsidR="00910801" w:rsidRPr="005E139F" w:rsidRDefault="00910801" w:rsidP="005A5F01">
            <w:pPr>
              <w:tabs>
                <w:tab w:val="left" w:pos="3261"/>
              </w:tabs>
              <w:spacing w:after="0" w:line="240" w:lineRule="auto"/>
              <w:jc w:val="center"/>
              <w:rPr>
                <w:rFonts w:ascii="Times New Roman" w:hAnsi="Times New Roman" w:cs="Times New Roman"/>
                <w:sz w:val="20"/>
                <w:szCs w:val="20"/>
              </w:rPr>
            </w:pPr>
          </w:p>
        </w:tc>
      </w:tr>
      <w:tr w:rsidR="006016AA" w:rsidRPr="005A5F01" w:rsidTr="005E139F">
        <w:trPr>
          <w:trHeight w:val="381"/>
        </w:trPr>
        <w:tc>
          <w:tcPr>
            <w:tcW w:w="2160"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proofErr w:type="gramStart"/>
            <w:r w:rsidRPr="005E139F">
              <w:rPr>
                <w:rFonts w:ascii="Times New Roman" w:hAnsi="Times New Roman" w:cs="Times New Roman"/>
                <w:sz w:val="20"/>
                <w:szCs w:val="20"/>
              </w:rPr>
              <w:t>Консультирова</w:t>
            </w:r>
            <w:r w:rsidR="00910801" w:rsidRPr="005E139F">
              <w:rPr>
                <w:rFonts w:ascii="Times New Roman" w:hAnsi="Times New Roman" w:cs="Times New Roman"/>
                <w:sz w:val="20"/>
                <w:szCs w:val="20"/>
              </w:rPr>
              <w:t>-</w:t>
            </w:r>
            <w:r w:rsidRPr="005E139F">
              <w:rPr>
                <w:rFonts w:ascii="Times New Roman" w:hAnsi="Times New Roman" w:cs="Times New Roman"/>
                <w:sz w:val="20"/>
                <w:szCs w:val="20"/>
              </w:rPr>
              <w:t>ние</w:t>
            </w:r>
            <w:proofErr w:type="gramEnd"/>
            <w:r w:rsidRPr="005E139F">
              <w:rPr>
                <w:rFonts w:ascii="Times New Roman" w:hAnsi="Times New Roman" w:cs="Times New Roman"/>
                <w:sz w:val="20"/>
                <w:szCs w:val="20"/>
              </w:rPr>
              <w:t xml:space="preserve"> родителей по  вопросам обучения детей с РАС, выбора стратегии воспитания, психолого-фи</w:t>
            </w:r>
            <w:r w:rsidR="00AA352B" w:rsidRPr="005E139F">
              <w:rPr>
                <w:rFonts w:ascii="Times New Roman" w:hAnsi="Times New Roman" w:cs="Times New Roman"/>
                <w:sz w:val="20"/>
                <w:szCs w:val="20"/>
              </w:rPr>
              <w:t>-</w:t>
            </w:r>
            <w:r w:rsidRPr="005E139F">
              <w:rPr>
                <w:rFonts w:ascii="Times New Roman" w:hAnsi="Times New Roman" w:cs="Times New Roman"/>
                <w:sz w:val="20"/>
                <w:szCs w:val="20"/>
              </w:rPr>
              <w:t>зиологическим особенностям детей</w:t>
            </w:r>
          </w:p>
        </w:tc>
        <w:tc>
          <w:tcPr>
            <w:tcW w:w="1952"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1. Рекомендации, приёмы, упражнения и др. материалы.</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2. Разработка плана консуль</w:t>
            </w:r>
            <w:r w:rsidR="00AA352B" w:rsidRPr="005E139F">
              <w:rPr>
                <w:rFonts w:ascii="Times New Roman" w:hAnsi="Times New Roman" w:cs="Times New Roman"/>
                <w:sz w:val="20"/>
                <w:szCs w:val="20"/>
              </w:rPr>
              <w:t>-</w:t>
            </w:r>
            <w:r w:rsidRPr="005E139F">
              <w:rPr>
                <w:rFonts w:ascii="Times New Roman" w:hAnsi="Times New Roman" w:cs="Times New Roman"/>
                <w:sz w:val="20"/>
                <w:szCs w:val="20"/>
              </w:rPr>
              <w:t>тивной работы с родителями</w:t>
            </w:r>
          </w:p>
        </w:tc>
        <w:tc>
          <w:tcPr>
            <w:tcW w:w="1918"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Индивидуальные, групповые, тематические консультации</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По отдельному плану-графику</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Специалисты ПМПК</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Учитель – логопед</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Педагог – психолог</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Социальный педагог</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Заместитель директора по УВР</w:t>
            </w:r>
          </w:p>
        </w:tc>
      </w:tr>
    </w:tbl>
    <w:p w:rsidR="004026A7" w:rsidRPr="005A5F01" w:rsidRDefault="004026A7" w:rsidP="005A5F01">
      <w:pPr>
        <w:tabs>
          <w:tab w:val="left" w:pos="3261"/>
        </w:tabs>
        <w:spacing w:after="0" w:line="240" w:lineRule="auto"/>
        <w:jc w:val="both"/>
        <w:rPr>
          <w:rFonts w:ascii="Times New Roman" w:hAnsi="Times New Roman" w:cs="Times New Roman"/>
          <w:b/>
          <w:i/>
          <w:sz w:val="24"/>
          <w:szCs w:val="24"/>
        </w:rPr>
      </w:pPr>
    </w:p>
    <w:p w:rsidR="006016AA" w:rsidRPr="005A5F01" w:rsidRDefault="00AA352B" w:rsidP="005A5F01">
      <w:pPr>
        <w:tabs>
          <w:tab w:val="left" w:pos="3261"/>
        </w:tabs>
        <w:spacing w:after="0" w:line="240" w:lineRule="auto"/>
        <w:jc w:val="both"/>
        <w:rPr>
          <w:rFonts w:ascii="Times New Roman" w:hAnsi="Times New Roman" w:cs="Times New Roman"/>
          <w:b/>
          <w:i/>
          <w:sz w:val="24"/>
          <w:szCs w:val="24"/>
        </w:rPr>
      </w:pPr>
      <w:r w:rsidRPr="005A5F01">
        <w:rPr>
          <w:rFonts w:ascii="Times New Roman" w:hAnsi="Times New Roman" w:cs="Times New Roman"/>
          <w:b/>
          <w:i/>
          <w:sz w:val="24"/>
          <w:szCs w:val="24"/>
        </w:rPr>
        <w:t xml:space="preserve">4. </w:t>
      </w:r>
      <w:r w:rsidR="006016AA" w:rsidRPr="005A5F01">
        <w:rPr>
          <w:rFonts w:ascii="Times New Roman" w:hAnsi="Times New Roman" w:cs="Times New Roman"/>
          <w:b/>
          <w:i/>
          <w:sz w:val="24"/>
          <w:szCs w:val="24"/>
        </w:rPr>
        <w:t>Информационно-просветительская работа</w:t>
      </w:r>
    </w:p>
    <w:p w:rsidR="006016AA" w:rsidRPr="005A5F01" w:rsidRDefault="006016AA" w:rsidP="005A5F01">
      <w:pPr>
        <w:tabs>
          <w:tab w:val="left" w:pos="3261"/>
        </w:tabs>
        <w:spacing w:after="0" w:line="240" w:lineRule="auto"/>
        <w:jc w:val="both"/>
        <w:rPr>
          <w:rFonts w:ascii="Times New Roman" w:hAnsi="Times New Roman" w:cs="Times New Roman"/>
          <w:b/>
          <w:i/>
          <w:sz w:val="24"/>
          <w:szCs w:val="24"/>
        </w:rPr>
      </w:pPr>
      <w:r w:rsidRPr="005A5F01">
        <w:rPr>
          <w:rFonts w:ascii="Times New Roman" w:hAnsi="Times New Roman" w:cs="Times New Roman"/>
          <w:sz w:val="24"/>
          <w:szCs w:val="24"/>
        </w:rPr>
        <w:t xml:space="preserve">Осуществление разъяснительной деятельности в отношении педагогов и родителей по вопросам, связанным с особенностями процесса обучения и воспитания учащихся с РАС, взаимодействия с педагогами и сверстниками, их родителями (законными представителями)  и включает: </w:t>
      </w:r>
    </w:p>
    <w:p w:rsidR="006016AA" w:rsidRPr="005A5F01" w:rsidRDefault="006016AA" w:rsidP="005E139F">
      <w:pPr>
        <w:numPr>
          <w:ilvl w:val="0"/>
          <w:numId w:val="13"/>
        </w:numPr>
        <w:tabs>
          <w:tab w:val="clear" w:pos="945"/>
          <w:tab w:val="num" w:pos="0"/>
          <w:tab w:val="left" w:pos="3261"/>
        </w:tabs>
        <w:spacing w:after="0" w:line="240" w:lineRule="auto"/>
        <w:ind w:left="284"/>
        <w:jc w:val="both"/>
        <w:rPr>
          <w:rFonts w:ascii="Times New Roman" w:hAnsi="Times New Roman" w:cs="Times New Roman"/>
          <w:sz w:val="24"/>
          <w:szCs w:val="24"/>
        </w:rPr>
      </w:pPr>
      <w:r w:rsidRPr="005A5F01">
        <w:rPr>
          <w:rFonts w:ascii="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6016AA" w:rsidRPr="005A5F01" w:rsidRDefault="006016AA" w:rsidP="005E139F">
      <w:pPr>
        <w:numPr>
          <w:ilvl w:val="0"/>
          <w:numId w:val="13"/>
        </w:numPr>
        <w:tabs>
          <w:tab w:val="clear" w:pos="945"/>
          <w:tab w:val="num" w:pos="0"/>
          <w:tab w:val="left" w:pos="3261"/>
        </w:tabs>
        <w:spacing w:after="0" w:line="240" w:lineRule="auto"/>
        <w:ind w:left="284"/>
        <w:jc w:val="both"/>
        <w:rPr>
          <w:rFonts w:ascii="Times New Roman" w:hAnsi="Times New Roman" w:cs="Times New Roman"/>
          <w:sz w:val="24"/>
          <w:szCs w:val="24"/>
        </w:rPr>
      </w:pPr>
      <w:r w:rsidRPr="005A5F01">
        <w:rPr>
          <w:rFonts w:ascii="Times New Roman" w:hAnsi="Times New Roman" w:cs="Times New Roman"/>
          <w:sz w:val="24"/>
          <w:szCs w:val="24"/>
        </w:rPr>
        <w:t>оформление информационных стендов, печатных и других материалов;</w:t>
      </w:r>
    </w:p>
    <w:p w:rsidR="006016AA" w:rsidRPr="005A5F01" w:rsidRDefault="006016AA" w:rsidP="005E139F">
      <w:pPr>
        <w:numPr>
          <w:ilvl w:val="0"/>
          <w:numId w:val="13"/>
        </w:numPr>
        <w:tabs>
          <w:tab w:val="clear" w:pos="945"/>
          <w:tab w:val="num" w:pos="0"/>
          <w:tab w:val="left" w:pos="3261"/>
        </w:tabs>
        <w:spacing w:after="0" w:line="240" w:lineRule="auto"/>
        <w:ind w:left="284"/>
        <w:jc w:val="both"/>
        <w:rPr>
          <w:rFonts w:ascii="Times New Roman" w:hAnsi="Times New Roman" w:cs="Times New Roman"/>
          <w:sz w:val="24"/>
          <w:szCs w:val="24"/>
        </w:rPr>
      </w:pPr>
      <w:r w:rsidRPr="005A5F01">
        <w:rPr>
          <w:rFonts w:ascii="Times New Roman" w:hAnsi="Times New Roman" w:cs="Times New Roman"/>
          <w:sz w:val="24"/>
          <w:szCs w:val="24"/>
        </w:rPr>
        <w:t>психологическое просвещение педагогов с целью повышения их психологической  компетентности;</w:t>
      </w:r>
    </w:p>
    <w:p w:rsidR="006016AA" w:rsidRPr="005A5F01" w:rsidRDefault="006016AA" w:rsidP="005E139F">
      <w:pPr>
        <w:numPr>
          <w:ilvl w:val="0"/>
          <w:numId w:val="13"/>
        </w:numPr>
        <w:tabs>
          <w:tab w:val="clear" w:pos="945"/>
          <w:tab w:val="num" w:pos="0"/>
          <w:tab w:val="left" w:pos="3261"/>
        </w:tabs>
        <w:spacing w:after="0" w:line="240" w:lineRule="auto"/>
        <w:ind w:left="284"/>
        <w:jc w:val="both"/>
        <w:rPr>
          <w:rFonts w:ascii="Times New Roman" w:hAnsi="Times New Roman" w:cs="Times New Roman"/>
          <w:sz w:val="24"/>
          <w:szCs w:val="24"/>
        </w:rPr>
      </w:pPr>
      <w:r w:rsidRPr="005A5F01">
        <w:rPr>
          <w:rFonts w:ascii="Times New Roman" w:hAnsi="Times New Roman" w:cs="Times New Roman"/>
          <w:sz w:val="24"/>
          <w:szCs w:val="24"/>
        </w:rPr>
        <w:t xml:space="preserve">психологическое просвещение родителей с целью формирования у них элементарной компетентности. </w:t>
      </w:r>
    </w:p>
    <w:tbl>
      <w:tblPr>
        <w:tblW w:w="9354" w:type="dxa"/>
        <w:tblInd w:w="-34" w:type="dxa"/>
        <w:tblLayout w:type="fixed"/>
        <w:tblLook w:val="0000" w:firstRow="0" w:lastRow="0" w:firstColumn="0" w:lastColumn="0" w:noHBand="0" w:noVBand="0"/>
      </w:tblPr>
      <w:tblGrid>
        <w:gridCol w:w="1985"/>
        <w:gridCol w:w="1985"/>
        <w:gridCol w:w="1701"/>
        <w:gridCol w:w="1701"/>
        <w:gridCol w:w="1982"/>
      </w:tblGrid>
      <w:tr w:rsidR="006016AA" w:rsidRPr="005A5F01" w:rsidTr="005E139F">
        <w:trPr>
          <w:trHeight w:val="1843"/>
        </w:trPr>
        <w:tc>
          <w:tcPr>
            <w:tcW w:w="1985"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Задачи (направления) деятельности</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6016AA" w:rsidRPr="005E139F" w:rsidRDefault="00AA352B"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Планируемые результаты</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 xml:space="preserve">Виды и </w:t>
            </w:r>
            <w:r w:rsidR="00AA352B" w:rsidRPr="005E139F">
              <w:rPr>
                <w:rFonts w:ascii="Times New Roman" w:hAnsi="Times New Roman" w:cs="Times New Roman"/>
                <w:sz w:val="20"/>
                <w:szCs w:val="20"/>
              </w:rPr>
              <w:t>формы деятельности, мероприятия</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Сроки (периодичность в течение года)</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016AA" w:rsidRPr="005E139F" w:rsidRDefault="006016AA" w:rsidP="005A5F01">
            <w:pPr>
              <w:tabs>
                <w:tab w:val="left" w:pos="3261"/>
              </w:tabs>
              <w:spacing w:after="0" w:line="240" w:lineRule="auto"/>
              <w:jc w:val="center"/>
              <w:rPr>
                <w:rFonts w:ascii="Times New Roman" w:hAnsi="Times New Roman" w:cs="Times New Roman"/>
                <w:sz w:val="20"/>
                <w:szCs w:val="20"/>
              </w:rPr>
            </w:pPr>
            <w:r w:rsidRPr="005E139F">
              <w:rPr>
                <w:rFonts w:ascii="Times New Roman" w:hAnsi="Times New Roman" w:cs="Times New Roman"/>
                <w:sz w:val="20"/>
                <w:szCs w:val="20"/>
              </w:rPr>
              <w:t>Ответственные</w:t>
            </w:r>
          </w:p>
          <w:p w:rsidR="006016AA" w:rsidRPr="005E139F" w:rsidRDefault="006016AA" w:rsidP="005A5F01">
            <w:pPr>
              <w:tabs>
                <w:tab w:val="left" w:pos="3261"/>
              </w:tabs>
              <w:spacing w:after="0" w:line="240" w:lineRule="auto"/>
              <w:jc w:val="center"/>
              <w:rPr>
                <w:rFonts w:ascii="Times New Roman" w:hAnsi="Times New Roman" w:cs="Times New Roman"/>
                <w:sz w:val="20"/>
                <w:szCs w:val="20"/>
              </w:rPr>
            </w:pPr>
          </w:p>
        </w:tc>
      </w:tr>
      <w:tr w:rsidR="006016AA" w:rsidRPr="005A5F01" w:rsidTr="005E139F">
        <w:trPr>
          <w:trHeight w:val="1843"/>
        </w:trPr>
        <w:tc>
          <w:tcPr>
            <w:tcW w:w="1985"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both"/>
              <w:rPr>
                <w:rFonts w:ascii="Times New Roman" w:hAnsi="Times New Roman" w:cs="Times New Roman"/>
                <w:sz w:val="20"/>
                <w:szCs w:val="20"/>
              </w:rPr>
            </w:pPr>
            <w:proofErr w:type="gramStart"/>
            <w:r w:rsidRPr="005E139F">
              <w:rPr>
                <w:rFonts w:ascii="Times New Roman" w:hAnsi="Times New Roman" w:cs="Times New Roman"/>
                <w:sz w:val="20"/>
                <w:szCs w:val="20"/>
              </w:rPr>
              <w:t>Информирова</w:t>
            </w:r>
            <w:r w:rsidR="00AA352B" w:rsidRPr="005E139F">
              <w:rPr>
                <w:rFonts w:ascii="Times New Roman" w:hAnsi="Times New Roman" w:cs="Times New Roman"/>
                <w:sz w:val="20"/>
                <w:szCs w:val="20"/>
              </w:rPr>
              <w:t>-</w:t>
            </w:r>
            <w:r w:rsidRPr="005E139F">
              <w:rPr>
                <w:rFonts w:ascii="Times New Roman" w:hAnsi="Times New Roman" w:cs="Times New Roman"/>
                <w:sz w:val="20"/>
                <w:szCs w:val="20"/>
              </w:rPr>
              <w:t>ние</w:t>
            </w:r>
            <w:proofErr w:type="gramEnd"/>
            <w:r w:rsidRPr="005E139F">
              <w:rPr>
                <w:rFonts w:ascii="Times New Roman" w:hAnsi="Times New Roman" w:cs="Times New Roman"/>
                <w:sz w:val="20"/>
                <w:szCs w:val="20"/>
              </w:rPr>
              <w:t xml:space="preserve"> родителей (законных представителей) по медицинским, социальным, правовым и другим вопросам </w:t>
            </w:r>
          </w:p>
          <w:p w:rsidR="006016AA" w:rsidRPr="005E139F" w:rsidRDefault="006016AA" w:rsidP="005A5F01">
            <w:pPr>
              <w:tabs>
                <w:tab w:val="left" w:pos="3261"/>
              </w:tabs>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both"/>
              <w:rPr>
                <w:rFonts w:ascii="Times New Roman" w:hAnsi="Times New Roman" w:cs="Times New Roman"/>
                <w:sz w:val="20"/>
                <w:szCs w:val="20"/>
              </w:rPr>
            </w:pPr>
            <w:r w:rsidRPr="005E139F">
              <w:rPr>
                <w:rFonts w:ascii="Times New Roman" w:hAnsi="Times New Roman" w:cs="Times New Roman"/>
                <w:sz w:val="20"/>
                <w:szCs w:val="20"/>
              </w:rPr>
              <w:t xml:space="preserve">Организация работы  </w:t>
            </w:r>
            <w:proofErr w:type="gramStart"/>
            <w:r w:rsidRPr="005E139F">
              <w:rPr>
                <w:rFonts w:ascii="Times New Roman" w:hAnsi="Times New Roman" w:cs="Times New Roman"/>
                <w:sz w:val="20"/>
                <w:szCs w:val="20"/>
              </w:rPr>
              <w:t>с</w:t>
            </w:r>
            <w:r w:rsidR="004026A7" w:rsidRPr="005E139F">
              <w:rPr>
                <w:rFonts w:ascii="Times New Roman" w:hAnsi="Times New Roman" w:cs="Times New Roman"/>
                <w:sz w:val="20"/>
                <w:szCs w:val="20"/>
              </w:rPr>
              <w:t>емина</w:t>
            </w:r>
            <w:r w:rsidR="00AA352B" w:rsidRPr="005E139F">
              <w:rPr>
                <w:rFonts w:ascii="Times New Roman" w:hAnsi="Times New Roman" w:cs="Times New Roman"/>
                <w:sz w:val="20"/>
                <w:szCs w:val="20"/>
              </w:rPr>
              <w:t>-</w:t>
            </w:r>
            <w:r w:rsidR="004026A7" w:rsidRPr="005E139F">
              <w:rPr>
                <w:rFonts w:ascii="Times New Roman" w:hAnsi="Times New Roman" w:cs="Times New Roman"/>
                <w:sz w:val="20"/>
                <w:szCs w:val="20"/>
              </w:rPr>
              <w:t>ров</w:t>
            </w:r>
            <w:proofErr w:type="gramEnd"/>
            <w:r w:rsidR="004026A7" w:rsidRPr="005E139F">
              <w:rPr>
                <w:rFonts w:ascii="Times New Roman" w:hAnsi="Times New Roman" w:cs="Times New Roman"/>
                <w:sz w:val="20"/>
                <w:szCs w:val="20"/>
              </w:rPr>
              <w:t>, тренингов</w:t>
            </w:r>
            <w:r w:rsidRPr="005E139F">
              <w:rPr>
                <w:rFonts w:ascii="Times New Roman" w:hAnsi="Times New Roman" w:cs="Times New Roman"/>
                <w:sz w:val="20"/>
                <w:szCs w:val="20"/>
              </w:rPr>
              <w:t xml:space="preserve"> по вопросам обучения и воспитания детей с РАС </w:t>
            </w:r>
          </w:p>
        </w:tc>
        <w:tc>
          <w:tcPr>
            <w:tcW w:w="1701"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both"/>
              <w:rPr>
                <w:rFonts w:ascii="Times New Roman" w:hAnsi="Times New Roman" w:cs="Times New Roman"/>
                <w:sz w:val="20"/>
                <w:szCs w:val="20"/>
              </w:rPr>
            </w:pPr>
            <w:proofErr w:type="gramStart"/>
            <w:r w:rsidRPr="005E139F">
              <w:rPr>
                <w:rFonts w:ascii="Times New Roman" w:hAnsi="Times New Roman" w:cs="Times New Roman"/>
                <w:sz w:val="20"/>
                <w:szCs w:val="20"/>
              </w:rPr>
              <w:t>Информацион</w:t>
            </w:r>
            <w:r w:rsidR="00AA352B" w:rsidRPr="005E139F">
              <w:rPr>
                <w:rFonts w:ascii="Times New Roman" w:hAnsi="Times New Roman" w:cs="Times New Roman"/>
                <w:sz w:val="20"/>
                <w:szCs w:val="20"/>
              </w:rPr>
              <w:t>-</w:t>
            </w:r>
            <w:r w:rsidRPr="005E139F">
              <w:rPr>
                <w:rFonts w:ascii="Times New Roman" w:hAnsi="Times New Roman" w:cs="Times New Roman"/>
                <w:sz w:val="20"/>
                <w:szCs w:val="20"/>
              </w:rPr>
              <w:t>ные</w:t>
            </w:r>
            <w:proofErr w:type="gramEnd"/>
            <w:r w:rsidRPr="005E139F">
              <w:rPr>
                <w:rFonts w:ascii="Times New Roman" w:hAnsi="Times New Roman" w:cs="Times New Roman"/>
                <w:sz w:val="20"/>
                <w:szCs w:val="20"/>
              </w:rPr>
              <w:t xml:space="preserve"> меропри</w:t>
            </w:r>
            <w:r w:rsidR="00AA352B" w:rsidRPr="005E139F">
              <w:rPr>
                <w:rFonts w:ascii="Times New Roman" w:hAnsi="Times New Roman" w:cs="Times New Roman"/>
                <w:sz w:val="20"/>
                <w:szCs w:val="20"/>
              </w:rPr>
              <w:t>-</w:t>
            </w:r>
            <w:r w:rsidRPr="005E139F">
              <w:rPr>
                <w:rFonts w:ascii="Times New Roman" w:hAnsi="Times New Roman" w:cs="Times New Roman"/>
                <w:sz w:val="20"/>
                <w:szCs w:val="20"/>
              </w:rPr>
              <w:t>ятия</w:t>
            </w:r>
          </w:p>
        </w:tc>
        <w:tc>
          <w:tcPr>
            <w:tcW w:w="1701"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both"/>
              <w:rPr>
                <w:rFonts w:ascii="Times New Roman" w:hAnsi="Times New Roman" w:cs="Times New Roman"/>
                <w:sz w:val="20"/>
                <w:szCs w:val="20"/>
              </w:rPr>
            </w:pPr>
            <w:r w:rsidRPr="005E139F">
              <w:rPr>
                <w:rFonts w:ascii="Times New Roman" w:hAnsi="Times New Roman" w:cs="Times New Roman"/>
                <w:sz w:val="20"/>
                <w:szCs w:val="20"/>
              </w:rPr>
              <w:t>По отдельному плану-графику</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016AA" w:rsidRPr="005E139F" w:rsidRDefault="006016AA" w:rsidP="005A5F01">
            <w:pPr>
              <w:tabs>
                <w:tab w:val="left" w:pos="3261"/>
              </w:tabs>
              <w:spacing w:after="0" w:line="240" w:lineRule="auto"/>
              <w:jc w:val="both"/>
              <w:rPr>
                <w:rFonts w:ascii="Times New Roman" w:hAnsi="Times New Roman" w:cs="Times New Roman"/>
                <w:sz w:val="20"/>
                <w:szCs w:val="20"/>
              </w:rPr>
            </w:pPr>
            <w:r w:rsidRPr="005E139F">
              <w:rPr>
                <w:rFonts w:ascii="Times New Roman" w:hAnsi="Times New Roman" w:cs="Times New Roman"/>
                <w:sz w:val="20"/>
                <w:szCs w:val="20"/>
              </w:rPr>
              <w:t>Специалисты ПМПК</w:t>
            </w:r>
          </w:p>
          <w:p w:rsidR="006016AA" w:rsidRPr="005E139F" w:rsidRDefault="006016AA" w:rsidP="005A5F01">
            <w:pPr>
              <w:tabs>
                <w:tab w:val="left" w:pos="3261"/>
              </w:tabs>
              <w:spacing w:after="0" w:line="240" w:lineRule="auto"/>
              <w:jc w:val="both"/>
              <w:rPr>
                <w:rFonts w:ascii="Times New Roman" w:hAnsi="Times New Roman" w:cs="Times New Roman"/>
                <w:sz w:val="20"/>
                <w:szCs w:val="20"/>
              </w:rPr>
            </w:pPr>
            <w:r w:rsidRPr="005E139F">
              <w:rPr>
                <w:rFonts w:ascii="Times New Roman" w:hAnsi="Times New Roman" w:cs="Times New Roman"/>
                <w:sz w:val="20"/>
                <w:szCs w:val="20"/>
              </w:rPr>
              <w:t>Учитель – логопед</w:t>
            </w:r>
          </w:p>
          <w:p w:rsidR="006016AA" w:rsidRPr="005E139F" w:rsidRDefault="006016AA" w:rsidP="005A5F01">
            <w:pPr>
              <w:tabs>
                <w:tab w:val="left" w:pos="3261"/>
              </w:tabs>
              <w:spacing w:after="0" w:line="240" w:lineRule="auto"/>
              <w:jc w:val="both"/>
              <w:rPr>
                <w:rFonts w:ascii="Times New Roman" w:hAnsi="Times New Roman" w:cs="Times New Roman"/>
                <w:sz w:val="20"/>
                <w:szCs w:val="20"/>
              </w:rPr>
            </w:pPr>
            <w:r w:rsidRPr="005E139F">
              <w:rPr>
                <w:rFonts w:ascii="Times New Roman" w:hAnsi="Times New Roman" w:cs="Times New Roman"/>
                <w:sz w:val="20"/>
                <w:szCs w:val="20"/>
              </w:rPr>
              <w:t>Педагог – психолог</w:t>
            </w:r>
          </w:p>
          <w:p w:rsidR="006016AA" w:rsidRPr="005E139F" w:rsidRDefault="006016AA" w:rsidP="005A5F01">
            <w:pPr>
              <w:tabs>
                <w:tab w:val="left" w:pos="3261"/>
              </w:tabs>
              <w:spacing w:after="0" w:line="240" w:lineRule="auto"/>
              <w:jc w:val="both"/>
              <w:rPr>
                <w:rFonts w:ascii="Times New Roman" w:hAnsi="Times New Roman" w:cs="Times New Roman"/>
                <w:sz w:val="20"/>
                <w:szCs w:val="20"/>
              </w:rPr>
            </w:pPr>
            <w:r w:rsidRPr="005E139F">
              <w:rPr>
                <w:rFonts w:ascii="Times New Roman" w:hAnsi="Times New Roman" w:cs="Times New Roman"/>
                <w:sz w:val="20"/>
                <w:szCs w:val="20"/>
              </w:rPr>
              <w:t>Социальный педагог</w:t>
            </w:r>
          </w:p>
          <w:p w:rsidR="006016AA" w:rsidRPr="005E139F" w:rsidRDefault="006016AA" w:rsidP="005A5F01">
            <w:pPr>
              <w:tabs>
                <w:tab w:val="left" w:pos="3261"/>
              </w:tabs>
              <w:spacing w:after="0" w:line="240" w:lineRule="auto"/>
              <w:jc w:val="both"/>
              <w:rPr>
                <w:rFonts w:ascii="Times New Roman" w:hAnsi="Times New Roman" w:cs="Times New Roman"/>
                <w:sz w:val="20"/>
                <w:szCs w:val="20"/>
              </w:rPr>
            </w:pPr>
            <w:r w:rsidRPr="005E139F">
              <w:rPr>
                <w:rFonts w:ascii="Times New Roman" w:hAnsi="Times New Roman" w:cs="Times New Roman"/>
                <w:sz w:val="20"/>
                <w:szCs w:val="20"/>
              </w:rPr>
              <w:t>Заместитель директора по УВР</w:t>
            </w:r>
          </w:p>
          <w:p w:rsidR="006016AA" w:rsidRPr="005E139F" w:rsidRDefault="006016AA" w:rsidP="005A5F01">
            <w:pPr>
              <w:tabs>
                <w:tab w:val="left" w:pos="3261"/>
              </w:tabs>
              <w:spacing w:after="0" w:line="240" w:lineRule="auto"/>
              <w:jc w:val="both"/>
              <w:rPr>
                <w:rFonts w:ascii="Times New Roman" w:hAnsi="Times New Roman" w:cs="Times New Roman"/>
                <w:sz w:val="20"/>
                <w:szCs w:val="20"/>
              </w:rPr>
            </w:pPr>
          </w:p>
        </w:tc>
      </w:tr>
      <w:tr w:rsidR="006016AA" w:rsidRPr="005A5F01" w:rsidTr="005E139F">
        <w:trPr>
          <w:trHeight w:val="1465"/>
        </w:trPr>
        <w:tc>
          <w:tcPr>
            <w:tcW w:w="1985"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both"/>
              <w:rPr>
                <w:rFonts w:ascii="Times New Roman" w:hAnsi="Times New Roman" w:cs="Times New Roman"/>
                <w:sz w:val="20"/>
                <w:szCs w:val="20"/>
              </w:rPr>
            </w:pPr>
            <w:r w:rsidRPr="005E139F">
              <w:rPr>
                <w:rFonts w:ascii="Times New Roman" w:hAnsi="Times New Roman" w:cs="Times New Roman"/>
                <w:sz w:val="20"/>
                <w:szCs w:val="20"/>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85"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both"/>
              <w:rPr>
                <w:rFonts w:ascii="Times New Roman" w:hAnsi="Times New Roman" w:cs="Times New Roman"/>
                <w:sz w:val="20"/>
                <w:szCs w:val="20"/>
              </w:rPr>
            </w:pPr>
            <w:r w:rsidRPr="005E139F">
              <w:rPr>
                <w:rFonts w:ascii="Times New Roman" w:hAnsi="Times New Roman" w:cs="Times New Roman"/>
                <w:sz w:val="20"/>
                <w:szCs w:val="20"/>
              </w:rPr>
              <w:t xml:space="preserve">Организация методических мероприятий </w:t>
            </w:r>
          </w:p>
        </w:tc>
        <w:tc>
          <w:tcPr>
            <w:tcW w:w="1701"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both"/>
              <w:rPr>
                <w:rFonts w:ascii="Times New Roman" w:hAnsi="Times New Roman" w:cs="Times New Roman"/>
                <w:sz w:val="20"/>
                <w:szCs w:val="20"/>
              </w:rPr>
            </w:pPr>
            <w:proofErr w:type="gramStart"/>
            <w:r w:rsidRPr="005E139F">
              <w:rPr>
                <w:rFonts w:ascii="Times New Roman" w:hAnsi="Times New Roman" w:cs="Times New Roman"/>
                <w:sz w:val="20"/>
                <w:szCs w:val="20"/>
              </w:rPr>
              <w:t>Информацион</w:t>
            </w:r>
            <w:r w:rsidR="00AA352B" w:rsidRPr="005E139F">
              <w:rPr>
                <w:rFonts w:ascii="Times New Roman" w:hAnsi="Times New Roman" w:cs="Times New Roman"/>
                <w:sz w:val="20"/>
                <w:szCs w:val="20"/>
              </w:rPr>
              <w:t>-</w:t>
            </w:r>
            <w:r w:rsidRPr="005E139F">
              <w:rPr>
                <w:rFonts w:ascii="Times New Roman" w:hAnsi="Times New Roman" w:cs="Times New Roman"/>
                <w:sz w:val="20"/>
                <w:szCs w:val="20"/>
              </w:rPr>
              <w:t>ные</w:t>
            </w:r>
            <w:proofErr w:type="gramEnd"/>
            <w:r w:rsidRPr="005E139F">
              <w:rPr>
                <w:rFonts w:ascii="Times New Roman" w:hAnsi="Times New Roman" w:cs="Times New Roman"/>
                <w:sz w:val="20"/>
                <w:szCs w:val="20"/>
              </w:rPr>
              <w:t xml:space="preserve"> меропри</w:t>
            </w:r>
            <w:r w:rsidR="00AA352B" w:rsidRPr="005E139F">
              <w:rPr>
                <w:rFonts w:ascii="Times New Roman" w:hAnsi="Times New Roman" w:cs="Times New Roman"/>
                <w:sz w:val="20"/>
                <w:szCs w:val="20"/>
              </w:rPr>
              <w:t>-</w:t>
            </w:r>
            <w:r w:rsidRPr="005E139F">
              <w:rPr>
                <w:rFonts w:ascii="Times New Roman" w:hAnsi="Times New Roman" w:cs="Times New Roman"/>
                <w:sz w:val="20"/>
                <w:szCs w:val="20"/>
              </w:rPr>
              <w:t>ятия</w:t>
            </w:r>
          </w:p>
        </w:tc>
        <w:tc>
          <w:tcPr>
            <w:tcW w:w="1701" w:type="dxa"/>
            <w:tcBorders>
              <w:top w:val="single" w:sz="4" w:space="0" w:color="000000"/>
              <w:left w:val="single" w:sz="4" w:space="0" w:color="000000"/>
              <w:bottom w:val="single" w:sz="4" w:space="0" w:color="000000"/>
            </w:tcBorders>
            <w:shd w:val="clear" w:color="auto" w:fill="auto"/>
          </w:tcPr>
          <w:p w:rsidR="006016AA" w:rsidRPr="005E139F" w:rsidRDefault="006016AA" w:rsidP="005A5F01">
            <w:pPr>
              <w:tabs>
                <w:tab w:val="left" w:pos="3261"/>
              </w:tabs>
              <w:spacing w:after="0" w:line="240" w:lineRule="auto"/>
              <w:jc w:val="both"/>
              <w:rPr>
                <w:rFonts w:ascii="Times New Roman" w:hAnsi="Times New Roman" w:cs="Times New Roman"/>
                <w:sz w:val="20"/>
                <w:szCs w:val="20"/>
              </w:rPr>
            </w:pPr>
            <w:r w:rsidRPr="005E139F">
              <w:rPr>
                <w:rFonts w:ascii="Times New Roman" w:hAnsi="Times New Roman" w:cs="Times New Roman"/>
                <w:sz w:val="20"/>
                <w:szCs w:val="20"/>
              </w:rPr>
              <w:t xml:space="preserve"> По отдельному плану-графику</w:t>
            </w:r>
          </w:p>
          <w:p w:rsidR="006016AA" w:rsidRPr="005E139F" w:rsidRDefault="006016AA" w:rsidP="005A5F01">
            <w:pPr>
              <w:tabs>
                <w:tab w:val="left" w:pos="3261"/>
              </w:tabs>
              <w:spacing w:after="0" w:line="240" w:lineRule="auto"/>
              <w:jc w:val="both"/>
              <w:rPr>
                <w:rFonts w:ascii="Times New Roman" w:hAnsi="Times New Roman" w:cs="Times New Roman"/>
                <w:sz w:val="20"/>
                <w:szCs w:val="20"/>
              </w:rPr>
            </w:pPr>
          </w:p>
          <w:p w:rsidR="006016AA" w:rsidRPr="005E139F" w:rsidRDefault="006016AA" w:rsidP="005A5F01">
            <w:pPr>
              <w:tabs>
                <w:tab w:val="left" w:pos="3261"/>
              </w:tabs>
              <w:spacing w:after="0" w:line="240" w:lineRule="auto"/>
              <w:jc w:val="both"/>
              <w:rPr>
                <w:rFonts w:ascii="Times New Roman" w:hAnsi="Times New Roman" w:cs="Times New Roman"/>
                <w:sz w:val="20"/>
                <w:szCs w:val="20"/>
              </w:rPr>
            </w:pPr>
          </w:p>
          <w:p w:rsidR="006016AA" w:rsidRPr="005E139F" w:rsidRDefault="006016AA" w:rsidP="005A5F01">
            <w:pPr>
              <w:tabs>
                <w:tab w:val="left" w:pos="3261"/>
              </w:tabs>
              <w:spacing w:after="0" w:line="240" w:lineRule="auto"/>
              <w:jc w:val="both"/>
              <w:rPr>
                <w:rFonts w:ascii="Times New Roman" w:hAnsi="Times New Roman" w:cs="Times New Roman"/>
                <w:sz w:val="20"/>
                <w:szCs w:val="20"/>
              </w:rPr>
            </w:pPr>
          </w:p>
          <w:p w:rsidR="006016AA" w:rsidRPr="005E139F" w:rsidRDefault="006016AA" w:rsidP="005A5F01">
            <w:pPr>
              <w:tabs>
                <w:tab w:val="left" w:pos="3261"/>
              </w:tabs>
              <w:spacing w:after="0" w:line="240" w:lineRule="auto"/>
              <w:jc w:val="both"/>
              <w:rPr>
                <w:rFonts w:ascii="Times New Roman" w:hAnsi="Times New Roman" w:cs="Times New Roman"/>
                <w:sz w:val="20"/>
                <w:szCs w:val="20"/>
              </w:rPr>
            </w:pPr>
          </w:p>
          <w:p w:rsidR="006016AA" w:rsidRPr="005E139F" w:rsidRDefault="006016AA" w:rsidP="005A5F01">
            <w:pPr>
              <w:tabs>
                <w:tab w:val="left" w:pos="3261"/>
              </w:tabs>
              <w:spacing w:after="0" w:line="240" w:lineRule="auto"/>
              <w:jc w:val="both"/>
              <w:rPr>
                <w:rFonts w:ascii="Times New Roman" w:hAnsi="Times New Roman" w:cs="Times New Roman"/>
                <w:sz w:val="20"/>
                <w:szCs w:val="20"/>
              </w:rPr>
            </w:pPr>
          </w:p>
          <w:p w:rsidR="006016AA" w:rsidRPr="005E139F" w:rsidRDefault="006016AA" w:rsidP="005A5F01">
            <w:pPr>
              <w:tabs>
                <w:tab w:val="left" w:pos="3261"/>
              </w:tabs>
              <w:spacing w:after="0" w:line="240" w:lineRule="auto"/>
              <w:jc w:val="both"/>
              <w:rPr>
                <w:rFonts w:ascii="Times New Roman" w:hAnsi="Times New Roman" w:cs="Times New Roman"/>
                <w:sz w:val="20"/>
                <w:szCs w:val="20"/>
              </w:rPr>
            </w:pPr>
            <w:r w:rsidRPr="005E139F">
              <w:rPr>
                <w:rFonts w:ascii="Times New Roman" w:hAnsi="Times New Roman" w:cs="Times New Roman"/>
                <w:sz w:val="20"/>
                <w:szCs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016AA" w:rsidRPr="005E139F" w:rsidRDefault="006016AA" w:rsidP="005A5F01">
            <w:pPr>
              <w:tabs>
                <w:tab w:val="left" w:pos="3261"/>
              </w:tabs>
              <w:spacing w:after="0" w:line="240" w:lineRule="auto"/>
              <w:jc w:val="both"/>
              <w:rPr>
                <w:rFonts w:ascii="Times New Roman" w:hAnsi="Times New Roman" w:cs="Times New Roman"/>
                <w:sz w:val="20"/>
                <w:szCs w:val="20"/>
              </w:rPr>
            </w:pPr>
            <w:r w:rsidRPr="005E139F">
              <w:rPr>
                <w:rFonts w:ascii="Times New Roman" w:hAnsi="Times New Roman" w:cs="Times New Roman"/>
                <w:sz w:val="20"/>
                <w:szCs w:val="20"/>
              </w:rPr>
              <w:t>Специалисты ПМПК</w:t>
            </w:r>
          </w:p>
          <w:p w:rsidR="006016AA" w:rsidRPr="005E139F" w:rsidRDefault="006016AA" w:rsidP="005A5F01">
            <w:pPr>
              <w:tabs>
                <w:tab w:val="left" w:pos="3261"/>
              </w:tabs>
              <w:spacing w:after="0" w:line="240" w:lineRule="auto"/>
              <w:jc w:val="both"/>
              <w:rPr>
                <w:rFonts w:ascii="Times New Roman" w:hAnsi="Times New Roman" w:cs="Times New Roman"/>
                <w:sz w:val="20"/>
                <w:szCs w:val="20"/>
              </w:rPr>
            </w:pPr>
            <w:r w:rsidRPr="005E139F">
              <w:rPr>
                <w:rFonts w:ascii="Times New Roman" w:hAnsi="Times New Roman" w:cs="Times New Roman"/>
                <w:sz w:val="20"/>
                <w:szCs w:val="20"/>
              </w:rPr>
              <w:t>Учитель – логопед</w:t>
            </w:r>
          </w:p>
          <w:p w:rsidR="006016AA" w:rsidRPr="005E139F" w:rsidRDefault="006016AA" w:rsidP="005A5F01">
            <w:pPr>
              <w:tabs>
                <w:tab w:val="left" w:pos="3261"/>
              </w:tabs>
              <w:spacing w:after="0" w:line="240" w:lineRule="auto"/>
              <w:jc w:val="both"/>
              <w:rPr>
                <w:rFonts w:ascii="Times New Roman" w:hAnsi="Times New Roman" w:cs="Times New Roman"/>
                <w:sz w:val="20"/>
                <w:szCs w:val="20"/>
              </w:rPr>
            </w:pPr>
            <w:r w:rsidRPr="005E139F">
              <w:rPr>
                <w:rFonts w:ascii="Times New Roman" w:hAnsi="Times New Roman" w:cs="Times New Roman"/>
                <w:sz w:val="20"/>
                <w:szCs w:val="20"/>
              </w:rPr>
              <w:t>Педагог – психолог</w:t>
            </w:r>
          </w:p>
          <w:p w:rsidR="006016AA" w:rsidRPr="005E139F" w:rsidRDefault="006016AA" w:rsidP="005A5F01">
            <w:pPr>
              <w:tabs>
                <w:tab w:val="left" w:pos="3261"/>
              </w:tabs>
              <w:spacing w:after="0" w:line="240" w:lineRule="auto"/>
              <w:jc w:val="both"/>
              <w:rPr>
                <w:rFonts w:ascii="Times New Roman" w:hAnsi="Times New Roman" w:cs="Times New Roman"/>
                <w:sz w:val="20"/>
                <w:szCs w:val="20"/>
              </w:rPr>
            </w:pPr>
            <w:r w:rsidRPr="005E139F">
              <w:rPr>
                <w:rFonts w:ascii="Times New Roman" w:hAnsi="Times New Roman" w:cs="Times New Roman"/>
                <w:sz w:val="20"/>
                <w:szCs w:val="20"/>
              </w:rPr>
              <w:t>Заместитель директора по  УВР</w:t>
            </w:r>
          </w:p>
        </w:tc>
      </w:tr>
    </w:tbl>
    <w:p w:rsidR="006016AA" w:rsidRPr="005A5F01" w:rsidRDefault="006016AA" w:rsidP="005A5F01">
      <w:pPr>
        <w:pStyle w:val="ac"/>
        <w:tabs>
          <w:tab w:val="left" w:pos="3261"/>
        </w:tabs>
        <w:autoSpaceDE w:val="0"/>
        <w:autoSpaceDN w:val="0"/>
        <w:adjustRightInd w:val="0"/>
        <w:spacing w:after="0" w:line="240" w:lineRule="auto"/>
        <w:ind w:left="945"/>
        <w:jc w:val="both"/>
        <w:rPr>
          <w:rFonts w:ascii="Times New Roman" w:hAnsi="Times New Roman" w:cs="Times New Roman"/>
          <w:bCs/>
          <w:sz w:val="24"/>
          <w:szCs w:val="24"/>
        </w:rPr>
      </w:pPr>
    </w:p>
    <w:p w:rsidR="006016AA" w:rsidRPr="005A5F01" w:rsidRDefault="00AA352B" w:rsidP="005A5F01">
      <w:pPr>
        <w:tabs>
          <w:tab w:val="left" w:pos="3261"/>
        </w:tabs>
        <w:spacing w:after="0" w:line="240" w:lineRule="auto"/>
        <w:jc w:val="both"/>
        <w:rPr>
          <w:rFonts w:ascii="Times New Roman" w:hAnsi="Times New Roman" w:cs="Times New Roman"/>
          <w:b/>
          <w:i/>
          <w:sz w:val="24"/>
          <w:szCs w:val="24"/>
        </w:rPr>
      </w:pPr>
      <w:r w:rsidRPr="005A5F01">
        <w:rPr>
          <w:rFonts w:ascii="Times New Roman" w:hAnsi="Times New Roman" w:cs="Times New Roman"/>
          <w:b/>
          <w:i/>
          <w:sz w:val="24"/>
          <w:szCs w:val="24"/>
        </w:rPr>
        <w:t xml:space="preserve">5. </w:t>
      </w:r>
      <w:r w:rsidR="006016AA" w:rsidRPr="005A5F01">
        <w:rPr>
          <w:rFonts w:ascii="Times New Roman" w:hAnsi="Times New Roman" w:cs="Times New Roman"/>
          <w:b/>
          <w:i/>
          <w:sz w:val="24"/>
          <w:szCs w:val="24"/>
        </w:rPr>
        <w:t>Социально-педагогическое сопровождение</w:t>
      </w:r>
    </w:p>
    <w:p w:rsidR="006016AA" w:rsidRPr="005A5F01" w:rsidRDefault="006016AA" w:rsidP="005A5F01">
      <w:pPr>
        <w:tabs>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Позволяет устанавливать взаимодействие социального педагога и воспитанника и его родителей, направленное на создание условий, что обеспечивает целесообразную помощь, поддержки и включает:</w:t>
      </w:r>
    </w:p>
    <w:p w:rsidR="006016AA" w:rsidRPr="005A5F01" w:rsidRDefault="006016AA" w:rsidP="00936773">
      <w:pPr>
        <w:numPr>
          <w:ilvl w:val="0"/>
          <w:numId w:val="14"/>
        </w:numPr>
        <w:tabs>
          <w:tab w:val="clear" w:pos="945"/>
          <w:tab w:val="num" w:pos="-142"/>
          <w:tab w:val="left" w:pos="3261"/>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6016AA" w:rsidRPr="005A5F01" w:rsidRDefault="006016AA" w:rsidP="00936773">
      <w:pPr>
        <w:numPr>
          <w:ilvl w:val="0"/>
          <w:numId w:val="14"/>
        </w:numPr>
        <w:tabs>
          <w:tab w:val="clear" w:pos="945"/>
          <w:tab w:val="num" w:pos="-142"/>
          <w:tab w:val="left" w:pos="3261"/>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 xml:space="preserve">взаимодействие с социальными партнерами и общественными организациями в интересах учащегося и его семьи. </w:t>
      </w:r>
    </w:p>
    <w:p w:rsidR="006016AA" w:rsidRPr="005A5F01" w:rsidRDefault="006016AA" w:rsidP="00936773">
      <w:pPr>
        <w:tabs>
          <w:tab w:val="num" w:pos="-142"/>
          <w:tab w:val="left" w:pos="3261"/>
        </w:tabs>
        <w:spacing w:after="0" w:line="240" w:lineRule="auto"/>
        <w:ind w:left="567" w:hanging="360"/>
        <w:jc w:val="both"/>
        <w:rPr>
          <w:rFonts w:ascii="Times New Roman" w:hAnsi="Times New Roman" w:cs="Times New Roman"/>
          <w:sz w:val="24"/>
          <w:szCs w:val="24"/>
        </w:rPr>
      </w:pPr>
      <w:r w:rsidRPr="005A5F01">
        <w:rPr>
          <w:rFonts w:ascii="Times New Roman" w:hAnsi="Times New Roman" w:cs="Times New Roman"/>
          <w:sz w:val="24"/>
          <w:szCs w:val="24"/>
        </w:rPr>
        <w:t xml:space="preserve">Формы и методы работы: </w:t>
      </w:r>
    </w:p>
    <w:p w:rsidR="006016AA" w:rsidRPr="005A5F01" w:rsidRDefault="006016AA" w:rsidP="00936773">
      <w:pPr>
        <w:numPr>
          <w:ilvl w:val="0"/>
          <w:numId w:val="15"/>
        </w:numPr>
        <w:tabs>
          <w:tab w:val="num" w:pos="-142"/>
          <w:tab w:val="left" w:pos="3261"/>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индивидуальные и групповые беседы, семинары, тренинги;</w:t>
      </w:r>
    </w:p>
    <w:p w:rsidR="006016AA" w:rsidRPr="005A5F01" w:rsidRDefault="006016AA" w:rsidP="00936773">
      <w:pPr>
        <w:numPr>
          <w:ilvl w:val="0"/>
          <w:numId w:val="15"/>
        </w:numPr>
        <w:tabs>
          <w:tab w:val="num" w:pos="-142"/>
          <w:tab w:val="left" w:pos="3261"/>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лекции для родителей;</w:t>
      </w:r>
    </w:p>
    <w:p w:rsidR="006016AA" w:rsidRPr="005A5F01" w:rsidRDefault="006016AA" w:rsidP="00936773">
      <w:pPr>
        <w:numPr>
          <w:ilvl w:val="0"/>
          <w:numId w:val="15"/>
        </w:numPr>
        <w:tabs>
          <w:tab w:val="num" w:pos="-142"/>
          <w:tab w:val="left" w:pos="3261"/>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анкетирование педагогов, родителей;</w:t>
      </w:r>
    </w:p>
    <w:p w:rsidR="006016AA" w:rsidRPr="005A5F01" w:rsidRDefault="006016AA" w:rsidP="00936773">
      <w:pPr>
        <w:numPr>
          <w:ilvl w:val="0"/>
          <w:numId w:val="15"/>
        </w:numPr>
        <w:tabs>
          <w:tab w:val="num" w:pos="-142"/>
          <w:tab w:val="left" w:pos="3261"/>
        </w:tabs>
        <w:spacing w:after="0" w:line="240" w:lineRule="auto"/>
        <w:ind w:left="567"/>
        <w:jc w:val="both"/>
        <w:rPr>
          <w:rFonts w:ascii="Times New Roman" w:hAnsi="Times New Roman" w:cs="Times New Roman"/>
          <w:sz w:val="24"/>
          <w:szCs w:val="24"/>
        </w:rPr>
      </w:pPr>
      <w:r w:rsidRPr="005A5F01">
        <w:rPr>
          <w:rFonts w:ascii="Times New Roman" w:hAnsi="Times New Roman" w:cs="Times New Roman"/>
          <w:sz w:val="24"/>
          <w:szCs w:val="24"/>
        </w:rPr>
        <w:t xml:space="preserve">разработка методических материалов и рекомендаций учителю, родителям. </w:t>
      </w:r>
    </w:p>
    <w:p w:rsidR="00E21C28" w:rsidRPr="005A5F01" w:rsidRDefault="00E21C28" w:rsidP="005A5F01">
      <w:pPr>
        <w:tabs>
          <w:tab w:val="left" w:pos="3261"/>
        </w:tabs>
        <w:spacing w:after="0" w:line="240" w:lineRule="auto"/>
        <w:jc w:val="both"/>
        <w:rPr>
          <w:rFonts w:ascii="Times New Roman" w:hAnsi="Times New Roman" w:cs="Times New Roman"/>
          <w:sz w:val="24"/>
          <w:szCs w:val="24"/>
        </w:rPr>
      </w:pPr>
    </w:p>
    <w:p w:rsidR="006016AA" w:rsidRPr="005A5F01" w:rsidRDefault="006016AA" w:rsidP="005A5F01">
      <w:pPr>
        <w:tabs>
          <w:tab w:val="left" w:pos="3261"/>
        </w:tabs>
        <w:spacing w:after="0" w:line="240" w:lineRule="auto"/>
        <w:jc w:val="center"/>
        <w:rPr>
          <w:rFonts w:ascii="Times New Roman" w:hAnsi="Times New Roman" w:cs="Times New Roman"/>
          <w:sz w:val="24"/>
          <w:szCs w:val="24"/>
        </w:rPr>
      </w:pPr>
      <w:r w:rsidRPr="005A5F01">
        <w:rPr>
          <w:rFonts w:ascii="Times New Roman" w:hAnsi="Times New Roman" w:cs="Times New Roman"/>
          <w:b/>
          <w:sz w:val="24"/>
          <w:szCs w:val="24"/>
        </w:rPr>
        <w:t>Этапы реализации программы</w:t>
      </w:r>
      <w:r w:rsidR="004026A7" w:rsidRPr="005A5F01">
        <w:rPr>
          <w:rFonts w:ascii="Times New Roman" w:hAnsi="Times New Roman" w:cs="Times New Roman"/>
          <w:b/>
          <w:sz w:val="24"/>
          <w:szCs w:val="24"/>
        </w:rPr>
        <w:t xml:space="preserve"> коррекционной работы</w:t>
      </w:r>
    </w:p>
    <w:p w:rsidR="003B2960" w:rsidRPr="005A5F01" w:rsidRDefault="00AA352B" w:rsidP="005A5F01">
      <w:pPr>
        <w:tabs>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r>
      <w:r w:rsidR="006016AA" w:rsidRPr="005A5F01">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126"/>
        <w:gridCol w:w="1985"/>
        <w:gridCol w:w="3934"/>
      </w:tblGrid>
      <w:tr w:rsidR="003B2960" w:rsidRPr="005A5F01" w:rsidTr="00936773">
        <w:tc>
          <w:tcPr>
            <w:tcW w:w="1101" w:type="dxa"/>
            <w:shd w:val="clear" w:color="auto" w:fill="auto"/>
          </w:tcPr>
          <w:p w:rsidR="003B2960" w:rsidRPr="005A5F01" w:rsidRDefault="003B2960" w:rsidP="005A5F01">
            <w:pPr>
              <w:tabs>
                <w:tab w:val="left" w:pos="3261"/>
              </w:tabs>
              <w:spacing w:after="0" w:line="240" w:lineRule="auto"/>
              <w:jc w:val="both"/>
              <w:rPr>
                <w:rFonts w:ascii="Times New Roman" w:eastAsia="Calibri" w:hAnsi="Times New Roman" w:cs="Times New Roman"/>
                <w:sz w:val="24"/>
                <w:szCs w:val="24"/>
              </w:rPr>
            </w:pPr>
            <w:r w:rsidRPr="005A5F01">
              <w:rPr>
                <w:rFonts w:ascii="Times New Roman" w:eastAsia="Calibri" w:hAnsi="Times New Roman" w:cs="Times New Roman"/>
                <w:sz w:val="24"/>
                <w:szCs w:val="24"/>
              </w:rPr>
              <w:t>Сроки</w:t>
            </w:r>
          </w:p>
        </w:tc>
        <w:tc>
          <w:tcPr>
            <w:tcW w:w="2126" w:type="dxa"/>
            <w:shd w:val="clear" w:color="auto" w:fill="auto"/>
          </w:tcPr>
          <w:p w:rsidR="003B2960" w:rsidRPr="005A5F01" w:rsidRDefault="003B2960" w:rsidP="005A5F01">
            <w:pPr>
              <w:tabs>
                <w:tab w:val="left" w:pos="3261"/>
              </w:tabs>
              <w:spacing w:after="0" w:line="240" w:lineRule="auto"/>
              <w:jc w:val="both"/>
              <w:rPr>
                <w:rFonts w:ascii="Times New Roman" w:eastAsia="Calibri" w:hAnsi="Times New Roman" w:cs="Times New Roman"/>
                <w:sz w:val="24"/>
                <w:szCs w:val="24"/>
              </w:rPr>
            </w:pPr>
            <w:r w:rsidRPr="005A5F01">
              <w:rPr>
                <w:rFonts w:ascii="Times New Roman" w:eastAsia="Calibri" w:hAnsi="Times New Roman" w:cs="Times New Roman"/>
                <w:sz w:val="24"/>
                <w:szCs w:val="24"/>
              </w:rPr>
              <w:t>Цель</w:t>
            </w:r>
          </w:p>
        </w:tc>
        <w:tc>
          <w:tcPr>
            <w:tcW w:w="1985" w:type="dxa"/>
            <w:shd w:val="clear" w:color="auto" w:fill="auto"/>
          </w:tcPr>
          <w:p w:rsidR="003B2960" w:rsidRPr="005A5F01" w:rsidRDefault="003B2960" w:rsidP="005A5F01">
            <w:pPr>
              <w:tabs>
                <w:tab w:val="left" w:pos="3261"/>
              </w:tabs>
              <w:spacing w:after="0" w:line="240" w:lineRule="auto"/>
              <w:jc w:val="both"/>
              <w:rPr>
                <w:rFonts w:ascii="Times New Roman" w:eastAsia="Calibri" w:hAnsi="Times New Roman" w:cs="Times New Roman"/>
                <w:sz w:val="24"/>
                <w:szCs w:val="24"/>
              </w:rPr>
            </w:pPr>
            <w:r w:rsidRPr="005A5F01">
              <w:rPr>
                <w:rFonts w:ascii="Times New Roman" w:eastAsia="Calibri" w:hAnsi="Times New Roman" w:cs="Times New Roman"/>
                <w:sz w:val="24"/>
                <w:szCs w:val="24"/>
              </w:rPr>
              <w:t xml:space="preserve">Ответственный </w:t>
            </w:r>
          </w:p>
        </w:tc>
        <w:tc>
          <w:tcPr>
            <w:tcW w:w="3934" w:type="dxa"/>
            <w:shd w:val="clear" w:color="auto" w:fill="auto"/>
          </w:tcPr>
          <w:p w:rsidR="003B2960" w:rsidRPr="005A5F01" w:rsidRDefault="003B2960" w:rsidP="005A5F01">
            <w:pPr>
              <w:tabs>
                <w:tab w:val="left" w:pos="3261"/>
              </w:tabs>
              <w:spacing w:after="0" w:line="240" w:lineRule="auto"/>
              <w:jc w:val="both"/>
              <w:rPr>
                <w:rFonts w:ascii="Times New Roman" w:eastAsia="Calibri" w:hAnsi="Times New Roman" w:cs="Times New Roman"/>
                <w:sz w:val="24"/>
                <w:szCs w:val="24"/>
              </w:rPr>
            </w:pPr>
            <w:r w:rsidRPr="005A5F01">
              <w:rPr>
                <w:rFonts w:ascii="Times New Roman" w:eastAsia="Calibri" w:hAnsi="Times New Roman" w:cs="Times New Roman"/>
                <w:sz w:val="24"/>
                <w:szCs w:val="24"/>
              </w:rPr>
              <w:t>Результат данного этапа</w:t>
            </w:r>
          </w:p>
        </w:tc>
      </w:tr>
      <w:tr w:rsidR="003B2960" w:rsidRPr="005A5F01" w:rsidTr="00936773">
        <w:tc>
          <w:tcPr>
            <w:tcW w:w="1101" w:type="dxa"/>
            <w:shd w:val="clear" w:color="auto" w:fill="auto"/>
          </w:tcPr>
          <w:p w:rsidR="003B2960" w:rsidRPr="00936773" w:rsidRDefault="003B2960" w:rsidP="005A5F01">
            <w:pPr>
              <w:tabs>
                <w:tab w:val="left" w:pos="3261"/>
              </w:tabs>
              <w:spacing w:after="0" w:line="240" w:lineRule="auto"/>
              <w:jc w:val="both"/>
              <w:rPr>
                <w:rFonts w:ascii="Times New Roman" w:eastAsia="Calibri" w:hAnsi="Times New Roman" w:cs="Times New Roman"/>
                <w:sz w:val="20"/>
                <w:szCs w:val="20"/>
              </w:rPr>
            </w:pPr>
            <w:r w:rsidRPr="00936773">
              <w:rPr>
                <w:rFonts w:ascii="Times New Roman" w:eastAsia="Calibri" w:hAnsi="Times New Roman" w:cs="Times New Roman"/>
                <w:b/>
                <w:sz w:val="20"/>
                <w:szCs w:val="20"/>
              </w:rPr>
              <w:t>I этап (сентябрь)</w:t>
            </w:r>
            <w:r w:rsidRPr="00936773">
              <w:rPr>
                <w:rFonts w:ascii="Times New Roman" w:eastAsia="Calibri" w:hAnsi="Times New Roman" w:cs="Times New Roman"/>
                <w:sz w:val="20"/>
                <w:szCs w:val="20"/>
              </w:rPr>
              <w:t>.</w:t>
            </w:r>
          </w:p>
        </w:tc>
        <w:tc>
          <w:tcPr>
            <w:tcW w:w="2126" w:type="dxa"/>
            <w:shd w:val="clear" w:color="auto" w:fill="auto"/>
          </w:tcPr>
          <w:p w:rsidR="003B2960" w:rsidRPr="00936773" w:rsidRDefault="003B2960" w:rsidP="005A5F01">
            <w:pPr>
              <w:tabs>
                <w:tab w:val="left" w:pos="3261"/>
              </w:tabs>
              <w:spacing w:after="0" w:line="240" w:lineRule="auto"/>
              <w:jc w:val="both"/>
              <w:rPr>
                <w:rFonts w:ascii="Times New Roman" w:eastAsia="Calibri" w:hAnsi="Times New Roman" w:cs="Times New Roman"/>
                <w:sz w:val="20"/>
                <w:szCs w:val="20"/>
              </w:rPr>
            </w:pPr>
            <w:r w:rsidRPr="00936773">
              <w:rPr>
                <w:rFonts w:ascii="Times New Roman" w:eastAsia="Calibri" w:hAnsi="Times New Roman" w:cs="Times New Roman"/>
                <w:sz w:val="20"/>
                <w:szCs w:val="20"/>
              </w:rPr>
              <w:t>Этап сбора и анализа информации (информационно-аналитическая деятельность).</w:t>
            </w:r>
          </w:p>
        </w:tc>
        <w:tc>
          <w:tcPr>
            <w:tcW w:w="1985" w:type="dxa"/>
            <w:shd w:val="clear" w:color="auto" w:fill="auto"/>
          </w:tcPr>
          <w:p w:rsidR="003B2960" w:rsidRPr="00936773" w:rsidRDefault="003B2960" w:rsidP="005A5F01">
            <w:pPr>
              <w:tabs>
                <w:tab w:val="left" w:pos="3261"/>
              </w:tabs>
              <w:spacing w:after="0" w:line="240" w:lineRule="auto"/>
              <w:jc w:val="both"/>
              <w:rPr>
                <w:rFonts w:ascii="Times New Roman" w:eastAsia="Calibri" w:hAnsi="Times New Roman" w:cs="Times New Roman"/>
                <w:sz w:val="20"/>
                <w:szCs w:val="20"/>
              </w:rPr>
            </w:pPr>
            <w:r w:rsidRPr="00936773">
              <w:rPr>
                <w:rFonts w:ascii="Times New Roman" w:eastAsia="Calibri" w:hAnsi="Times New Roman" w:cs="Times New Roman"/>
                <w:sz w:val="20"/>
                <w:szCs w:val="20"/>
              </w:rPr>
              <w:t xml:space="preserve">Специалисты, </w:t>
            </w:r>
            <w:r w:rsidRPr="00936773">
              <w:rPr>
                <w:rFonts w:ascii="Times New Roman" w:hAnsi="Times New Roman" w:cs="Times New Roman"/>
                <w:sz w:val="20"/>
                <w:szCs w:val="20"/>
              </w:rPr>
              <w:t xml:space="preserve">классные </w:t>
            </w:r>
            <w:r w:rsidRPr="00936773">
              <w:rPr>
                <w:rFonts w:ascii="Times New Roman" w:eastAsia="Calibri" w:hAnsi="Times New Roman" w:cs="Times New Roman"/>
                <w:sz w:val="20"/>
                <w:szCs w:val="20"/>
              </w:rPr>
              <w:t xml:space="preserve">руководители, администрация </w:t>
            </w:r>
          </w:p>
        </w:tc>
        <w:tc>
          <w:tcPr>
            <w:tcW w:w="3934" w:type="dxa"/>
            <w:shd w:val="clear" w:color="auto" w:fill="auto"/>
          </w:tcPr>
          <w:p w:rsidR="003B2960" w:rsidRPr="00936773" w:rsidRDefault="003B2960" w:rsidP="005A5F01">
            <w:pPr>
              <w:tabs>
                <w:tab w:val="left" w:pos="3261"/>
              </w:tabs>
              <w:spacing w:after="0" w:line="240" w:lineRule="auto"/>
              <w:jc w:val="both"/>
              <w:rPr>
                <w:rFonts w:ascii="Times New Roman" w:eastAsia="Calibri" w:hAnsi="Times New Roman" w:cs="Times New Roman"/>
                <w:sz w:val="20"/>
                <w:szCs w:val="20"/>
              </w:rPr>
            </w:pPr>
            <w:r w:rsidRPr="00936773">
              <w:rPr>
                <w:rFonts w:ascii="Times New Roman" w:eastAsia="Calibri" w:hAnsi="Times New Roman" w:cs="Times New Roman"/>
                <w:sz w:val="20"/>
                <w:szCs w:val="20"/>
              </w:rPr>
              <w:t xml:space="preserve">оценка контингента обучающихся для учета особенностей развития детей, определения специфики и их особых образовательных потребностей; </w:t>
            </w:r>
          </w:p>
          <w:p w:rsidR="003B2960" w:rsidRPr="00936773" w:rsidRDefault="003B2960" w:rsidP="005A5F01">
            <w:pPr>
              <w:tabs>
                <w:tab w:val="left" w:pos="3261"/>
              </w:tabs>
              <w:spacing w:after="0" w:line="240" w:lineRule="auto"/>
              <w:jc w:val="both"/>
              <w:rPr>
                <w:rFonts w:ascii="Times New Roman" w:eastAsia="Calibri" w:hAnsi="Times New Roman" w:cs="Times New Roman"/>
                <w:sz w:val="20"/>
                <w:szCs w:val="20"/>
              </w:rPr>
            </w:pPr>
            <w:r w:rsidRPr="00936773">
              <w:rPr>
                <w:rFonts w:ascii="Times New Roman" w:eastAsia="Calibri" w:hAnsi="Times New Roman" w:cs="Times New Roman"/>
                <w:sz w:val="20"/>
                <w:szCs w:val="20"/>
              </w:rPr>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3B2960" w:rsidRPr="005A5F01" w:rsidTr="00936773">
        <w:tc>
          <w:tcPr>
            <w:tcW w:w="1101" w:type="dxa"/>
            <w:shd w:val="clear" w:color="auto" w:fill="auto"/>
          </w:tcPr>
          <w:p w:rsidR="003B2960" w:rsidRPr="00936773" w:rsidRDefault="003B2960" w:rsidP="005A5F01">
            <w:pPr>
              <w:tabs>
                <w:tab w:val="left" w:pos="3261"/>
              </w:tabs>
              <w:spacing w:after="0" w:line="240" w:lineRule="auto"/>
              <w:jc w:val="both"/>
              <w:rPr>
                <w:rFonts w:ascii="Times New Roman" w:eastAsia="Calibri" w:hAnsi="Times New Roman" w:cs="Times New Roman"/>
                <w:sz w:val="20"/>
                <w:szCs w:val="20"/>
              </w:rPr>
            </w:pPr>
            <w:r w:rsidRPr="00936773">
              <w:rPr>
                <w:rFonts w:ascii="Times New Roman" w:eastAsia="Calibri" w:hAnsi="Times New Roman" w:cs="Times New Roman"/>
                <w:b/>
                <w:sz w:val="20"/>
                <w:szCs w:val="20"/>
              </w:rPr>
              <w:t>II этап (октябрь - май).</w:t>
            </w:r>
          </w:p>
        </w:tc>
        <w:tc>
          <w:tcPr>
            <w:tcW w:w="2126" w:type="dxa"/>
            <w:shd w:val="clear" w:color="auto" w:fill="auto"/>
          </w:tcPr>
          <w:p w:rsidR="003B2960" w:rsidRPr="00936773" w:rsidRDefault="003B2960" w:rsidP="005A5F01">
            <w:pPr>
              <w:tabs>
                <w:tab w:val="left" w:pos="3261"/>
              </w:tabs>
              <w:spacing w:after="0" w:line="240" w:lineRule="auto"/>
              <w:rPr>
                <w:rFonts w:ascii="Times New Roman" w:eastAsia="Calibri" w:hAnsi="Times New Roman" w:cs="Times New Roman"/>
                <w:sz w:val="20"/>
                <w:szCs w:val="20"/>
              </w:rPr>
            </w:pPr>
            <w:r w:rsidRPr="00936773">
              <w:rPr>
                <w:rFonts w:ascii="Times New Roman" w:eastAsia="Calibri" w:hAnsi="Times New Roman" w:cs="Times New Roman"/>
                <w:sz w:val="20"/>
                <w:szCs w:val="20"/>
              </w:rPr>
              <w:t>Этап коррекционной работы</w:t>
            </w:r>
          </w:p>
        </w:tc>
        <w:tc>
          <w:tcPr>
            <w:tcW w:w="1985" w:type="dxa"/>
            <w:shd w:val="clear" w:color="auto" w:fill="auto"/>
          </w:tcPr>
          <w:p w:rsidR="003B2960" w:rsidRPr="00936773" w:rsidRDefault="003B2960" w:rsidP="005A5F01">
            <w:pPr>
              <w:tabs>
                <w:tab w:val="left" w:pos="3261"/>
              </w:tabs>
              <w:spacing w:after="0" w:line="240" w:lineRule="auto"/>
              <w:jc w:val="both"/>
              <w:rPr>
                <w:rFonts w:ascii="Times New Roman" w:eastAsia="Calibri" w:hAnsi="Times New Roman" w:cs="Times New Roman"/>
                <w:sz w:val="20"/>
                <w:szCs w:val="20"/>
              </w:rPr>
            </w:pPr>
            <w:r w:rsidRPr="00936773">
              <w:rPr>
                <w:rFonts w:ascii="Times New Roman" w:eastAsia="Calibri" w:hAnsi="Times New Roman" w:cs="Times New Roman"/>
                <w:sz w:val="20"/>
                <w:szCs w:val="20"/>
              </w:rPr>
              <w:t>Специалисты (график работы), учителя</w:t>
            </w:r>
          </w:p>
        </w:tc>
        <w:tc>
          <w:tcPr>
            <w:tcW w:w="3934" w:type="dxa"/>
            <w:shd w:val="clear" w:color="auto" w:fill="auto"/>
          </w:tcPr>
          <w:p w:rsidR="003B2960" w:rsidRPr="00936773" w:rsidRDefault="003B2960" w:rsidP="005A5F01">
            <w:pPr>
              <w:tabs>
                <w:tab w:val="left" w:pos="3261"/>
              </w:tabs>
              <w:spacing w:after="0" w:line="240" w:lineRule="auto"/>
              <w:jc w:val="both"/>
              <w:rPr>
                <w:rFonts w:ascii="Times New Roman" w:eastAsia="Calibri" w:hAnsi="Times New Roman" w:cs="Times New Roman"/>
                <w:sz w:val="20"/>
                <w:szCs w:val="20"/>
              </w:rPr>
            </w:pPr>
            <w:r w:rsidRPr="00936773">
              <w:rPr>
                <w:rFonts w:ascii="Times New Roman" w:eastAsia="Calibri" w:hAnsi="Times New Roman" w:cs="Times New Roman"/>
                <w:sz w:val="20"/>
                <w:szCs w:val="20"/>
              </w:rPr>
              <w:t>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3B2960" w:rsidRPr="005A5F01" w:rsidTr="00936773">
        <w:tc>
          <w:tcPr>
            <w:tcW w:w="1101" w:type="dxa"/>
            <w:shd w:val="clear" w:color="auto" w:fill="auto"/>
          </w:tcPr>
          <w:p w:rsidR="003B2960" w:rsidRPr="00936773" w:rsidRDefault="003B2960" w:rsidP="005A5F01">
            <w:pPr>
              <w:tabs>
                <w:tab w:val="left" w:pos="3261"/>
              </w:tabs>
              <w:spacing w:after="0" w:line="240" w:lineRule="auto"/>
              <w:jc w:val="both"/>
              <w:rPr>
                <w:rFonts w:ascii="Times New Roman" w:eastAsia="Calibri" w:hAnsi="Times New Roman" w:cs="Times New Roman"/>
                <w:sz w:val="20"/>
                <w:szCs w:val="20"/>
              </w:rPr>
            </w:pPr>
            <w:r w:rsidRPr="00936773">
              <w:rPr>
                <w:rFonts w:ascii="Times New Roman" w:eastAsia="Calibri" w:hAnsi="Times New Roman" w:cs="Times New Roman"/>
                <w:b/>
                <w:sz w:val="20"/>
                <w:szCs w:val="20"/>
              </w:rPr>
              <w:t>III этап (май</w:t>
            </w:r>
            <w:proofErr w:type="gramStart"/>
            <w:r w:rsidRPr="00936773">
              <w:rPr>
                <w:rFonts w:ascii="Times New Roman" w:eastAsia="Calibri" w:hAnsi="Times New Roman" w:cs="Times New Roman"/>
                <w:b/>
                <w:sz w:val="20"/>
                <w:szCs w:val="20"/>
              </w:rPr>
              <w:t xml:space="preserve"> )</w:t>
            </w:r>
            <w:proofErr w:type="gramEnd"/>
            <w:r w:rsidRPr="00936773">
              <w:rPr>
                <w:rFonts w:ascii="Times New Roman" w:eastAsia="Calibri" w:hAnsi="Times New Roman" w:cs="Times New Roman"/>
                <w:sz w:val="20"/>
                <w:szCs w:val="20"/>
              </w:rPr>
              <w:t>.</w:t>
            </w:r>
          </w:p>
        </w:tc>
        <w:tc>
          <w:tcPr>
            <w:tcW w:w="2126" w:type="dxa"/>
            <w:shd w:val="clear" w:color="auto" w:fill="auto"/>
          </w:tcPr>
          <w:p w:rsidR="003B2960" w:rsidRPr="00936773" w:rsidRDefault="003B2960" w:rsidP="005A5F01">
            <w:pPr>
              <w:tabs>
                <w:tab w:val="left" w:pos="3261"/>
              </w:tabs>
              <w:spacing w:after="0" w:line="240" w:lineRule="auto"/>
              <w:jc w:val="both"/>
              <w:rPr>
                <w:rFonts w:ascii="Times New Roman" w:eastAsia="Calibri" w:hAnsi="Times New Roman" w:cs="Times New Roman"/>
                <w:sz w:val="20"/>
                <w:szCs w:val="20"/>
              </w:rPr>
            </w:pPr>
            <w:r w:rsidRPr="00936773">
              <w:rPr>
                <w:rFonts w:ascii="Times New Roman" w:eastAsia="Calibri" w:hAnsi="Times New Roman" w:cs="Times New Roman"/>
                <w:sz w:val="20"/>
                <w:szCs w:val="20"/>
              </w:rPr>
              <w:t>Этап диагностики коррекционно-развивающей образовательной среды (контрольно-диагностическая деятельность).</w:t>
            </w:r>
          </w:p>
        </w:tc>
        <w:tc>
          <w:tcPr>
            <w:tcW w:w="1985" w:type="dxa"/>
            <w:shd w:val="clear" w:color="auto" w:fill="auto"/>
          </w:tcPr>
          <w:p w:rsidR="003B2960" w:rsidRPr="00936773" w:rsidRDefault="003B2960" w:rsidP="005A5F01">
            <w:pPr>
              <w:tabs>
                <w:tab w:val="left" w:pos="3261"/>
              </w:tabs>
              <w:spacing w:after="0" w:line="240" w:lineRule="auto"/>
              <w:jc w:val="both"/>
              <w:rPr>
                <w:rFonts w:ascii="Times New Roman" w:eastAsia="Calibri" w:hAnsi="Times New Roman" w:cs="Times New Roman"/>
                <w:sz w:val="20"/>
                <w:szCs w:val="20"/>
              </w:rPr>
            </w:pPr>
            <w:r w:rsidRPr="00936773">
              <w:rPr>
                <w:rFonts w:ascii="Times New Roman" w:eastAsia="Calibri" w:hAnsi="Times New Roman" w:cs="Times New Roman"/>
                <w:sz w:val="20"/>
                <w:szCs w:val="20"/>
              </w:rPr>
              <w:t>Замдиректора по УВР.</w:t>
            </w:r>
          </w:p>
        </w:tc>
        <w:tc>
          <w:tcPr>
            <w:tcW w:w="3934" w:type="dxa"/>
            <w:shd w:val="clear" w:color="auto" w:fill="auto"/>
          </w:tcPr>
          <w:p w:rsidR="003B2960" w:rsidRPr="00936773" w:rsidRDefault="003B2960" w:rsidP="005A5F01">
            <w:pPr>
              <w:tabs>
                <w:tab w:val="left" w:pos="3261"/>
              </w:tabs>
              <w:spacing w:after="0" w:line="240" w:lineRule="auto"/>
              <w:jc w:val="both"/>
              <w:rPr>
                <w:rFonts w:ascii="Times New Roman" w:eastAsia="Calibri" w:hAnsi="Times New Roman" w:cs="Times New Roman"/>
                <w:sz w:val="20"/>
                <w:szCs w:val="20"/>
              </w:rPr>
            </w:pPr>
            <w:r w:rsidRPr="00936773">
              <w:rPr>
                <w:rFonts w:ascii="Times New Roman" w:eastAsia="Calibri" w:hAnsi="Times New Roman" w:cs="Times New Roman"/>
                <w:sz w:val="20"/>
                <w:szCs w:val="20"/>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tc>
      </w:tr>
      <w:tr w:rsidR="003B2960" w:rsidRPr="005A5F01" w:rsidTr="00936773">
        <w:tc>
          <w:tcPr>
            <w:tcW w:w="1101" w:type="dxa"/>
            <w:shd w:val="clear" w:color="auto" w:fill="auto"/>
          </w:tcPr>
          <w:p w:rsidR="003B2960" w:rsidRPr="00936773" w:rsidRDefault="003B2960" w:rsidP="005A5F01">
            <w:pPr>
              <w:tabs>
                <w:tab w:val="left" w:pos="3261"/>
              </w:tabs>
              <w:spacing w:after="0" w:line="240" w:lineRule="auto"/>
              <w:jc w:val="both"/>
              <w:rPr>
                <w:rFonts w:ascii="Times New Roman" w:eastAsia="Calibri" w:hAnsi="Times New Roman" w:cs="Times New Roman"/>
                <w:b/>
                <w:sz w:val="20"/>
                <w:szCs w:val="20"/>
              </w:rPr>
            </w:pPr>
            <w:r w:rsidRPr="00936773">
              <w:rPr>
                <w:rFonts w:ascii="Times New Roman" w:eastAsia="Calibri" w:hAnsi="Times New Roman" w:cs="Times New Roman"/>
                <w:b/>
                <w:sz w:val="20"/>
                <w:szCs w:val="20"/>
              </w:rPr>
              <w:t>IV этап (август – сентябрь)</w:t>
            </w:r>
            <w:r w:rsidRPr="00936773">
              <w:rPr>
                <w:rFonts w:ascii="Times New Roman" w:eastAsia="Calibri" w:hAnsi="Times New Roman" w:cs="Times New Roman"/>
                <w:sz w:val="20"/>
                <w:szCs w:val="20"/>
              </w:rPr>
              <w:t>.</w:t>
            </w:r>
          </w:p>
        </w:tc>
        <w:tc>
          <w:tcPr>
            <w:tcW w:w="2126" w:type="dxa"/>
            <w:shd w:val="clear" w:color="auto" w:fill="auto"/>
          </w:tcPr>
          <w:p w:rsidR="003B2960" w:rsidRPr="00936773" w:rsidRDefault="003B2960" w:rsidP="005A5F01">
            <w:pPr>
              <w:tabs>
                <w:tab w:val="left" w:pos="3261"/>
              </w:tabs>
              <w:spacing w:after="0" w:line="240" w:lineRule="auto"/>
              <w:jc w:val="both"/>
              <w:rPr>
                <w:rFonts w:ascii="Times New Roman" w:eastAsia="Calibri" w:hAnsi="Times New Roman" w:cs="Times New Roman"/>
                <w:sz w:val="20"/>
                <w:szCs w:val="20"/>
              </w:rPr>
            </w:pPr>
            <w:r w:rsidRPr="00936773">
              <w:rPr>
                <w:rFonts w:ascii="Times New Roman" w:eastAsia="Calibri" w:hAnsi="Times New Roman" w:cs="Times New Roman"/>
                <w:sz w:val="20"/>
                <w:szCs w:val="20"/>
              </w:rPr>
              <w:t xml:space="preserve">Этап регуляции и корректировки </w:t>
            </w:r>
          </w:p>
        </w:tc>
        <w:tc>
          <w:tcPr>
            <w:tcW w:w="1985" w:type="dxa"/>
            <w:shd w:val="clear" w:color="auto" w:fill="auto"/>
          </w:tcPr>
          <w:p w:rsidR="003B2960" w:rsidRPr="00936773" w:rsidRDefault="003B2960" w:rsidP="005A5F01">
            <w:pPr>
              <w:tabs>
                <w:tab w:val="left" w:pos="3261"/>
              </w:tabs>
              <w:spacing w:after="0" w:line="240" w:lineRule="auto"/>
              <w:jc w:val="both"/>
              <w:rPr>
                <w:rFonts w:ascii="Times New Roman" w:eastAsia="Calibri" w:hAnsi="Times New Roman" w:cs="Times New Roman"/>
                <w:sz w:val="20"/>
                <w:szCs w:val="20"/>
              </w:rPr>
            </w:pPr>
            <w:r w:rsidRPr="00936773">
              <w:rPr>
                <w:rFonts w:ascii="Times New Roman" w:hAnsi="Times New Roman" w:cs="Times New Roman"/>
                <w:sz w:val="20"/>
                <w:szCs w:val="20"/>
              </w:rPr>
              <w:t>Педагоги</w:t>
            </w:r>
          </w:p>
        </w:tc>
        <w:tc>
          <w:tcPr>
            <w:tcW w:w="3934" w:type="dxa"/>
            <w:shd w:val="clear" w:color="auto" w:fill="auto"/>
          </w:tcPr>
          <w:p w:rsidR="003B2960" w:rsidRPr="00936773" w:rsidRDefault="003B2960" w:rsidP="005A5F01">
            <w:pPr>
              <w:tabs>
                <w:tab w:val="left" w:pos="3261"/>
              </w:tabs>
              <w:spacing w:after="0" w:line="240" w:lineRule="auto"/>
              <w:jc w:val="both"/>
              <w:rPr>
                <w:rFonts w:ascii="Times New Roman" w:eastAsia="Calibri" w:hAnsi="Times New Roman" w:cs="Times New Roman"/>
                <w:sz w:val="20"/>
                <w:szCs w:val="20"/>
              </w:rPr>
            </w:pPr>
            <w:r w:rsidRPr="00936773">
              <w:rPr>
                <w:rFonts w:ascii="Times New Roman" w:eastAsia="Calibri" w:hAnsi="Times New Roman" w:cs="Times New Roman"/>
                <w:sz w:val="20"/>
                <w:szCs w:val="20"/>
              </w:rPr>
              <w:t>внесение необходимых изменений в образовательный процесс и пр</w:t>
            </w:r>
            <w:r w:rsidRPr="00936773">
              <w:rPr>
                <w:rFonts w:ascii="Times New Roman" w:hAnsi="Times New Roman" w:cs="Times New Roman"/>
                <w:sz w:val="20"/>
                <w:szCs w:val="20"/>
              </w:rPr>
              <w:t>оцесс сопровождения детей с РАС</w:t>
            </w:r>
            <w:r w:rsidRPr="00936773">
              <w:rPr>
                <w:rFonts w:ascii="Times New Roman" w:eastAsia="Calibri" w:hAnsi="Times New Roman" w:cs="Times New Roman"/>
                <w:sz w:val="20"/>
                <w:szCs w:val="20"/>
              </w:rPr>
              <w:t>, корректировка условий и форм обучения, методов и приемов работы.</w:t>
            </w:r>
          </w:p>
        </w:tc>
      </w:tr>
    </w:tbl>
    <w:p w:rsidR="006016AA" w:rsidRPr="005A5F01" w:rsidRDefault="006016AA" w:rsidP="005A5F01">
      <w:pPr>
        <w:tabs>
          <w:tab w:val="left" w:pos="3261"/>
        </w:tabs>
        <w:spacing w:after="0" w:line="240" w:lineRule="auto"/>
        <w:ind w:firstLine="540"/>
        <w:jc w:val="center"/>
        <w:rPr>
          <w:rFonts w:ascii="Times New Roman" w:hAnsi="Times New Roman" w:cs="Times New Roman"/>
          <w:b/>
          <w:bCs/>
          <w:sz w:val="24"/>
          <w:szCs w:val="24"/>
        </w:rPr>
      </w:pPr>
      <w:r w:rsidRPr="005A5F01">
        <w:rPr>
          <w:rFonts w:ascii="Times New Roman" w:hAnsi="Times New Roman" w:cs="Times New Roman"/>
          <w:b/>
          <w:bCs/>
          <w:sz w:val="24"/>
          <w:szCs w:val="24"/>
        </w:rPr>
        <w:lastRenderedPageBreak/>
        <w:t>Планируемые результаты коррекционной работы</w:t>
      </w:r>
    </w:p>
    <w:p w:rsidR="006016AA" w:rsidRPr="005A5F01" w:rsidRDefault="006016AA" w:rsidP="00936773">
      <w:pPr>
        <w:tabs>
          <w:tab w:val="left" w:pos="0"/>
          <w:tab w:val="left" w:pos="3261"/>
        </w:tabs>
        <w:spacing w:after="0" w:line="240" w:lineRule="auto"/>
        <w:ind w:firstLine="540"/>
        <w:jc w:val="both"/>
        <w:rPr>
          <w:rFonts w:ascii="Times New Roman" w:hAnsi="Times New Roman" w:cs="Times New Roman"/>
          <w:sz w:val="24"/>
          <w:szCs w:val="24"/>
        </w:rPr>
      </w:pPr>
      <w:r w:rsidRPr="005A5F01">
        <w:rPr>
          <w:rFonts w:ascii="Times New Roman" w:hAnsi="Times New Roman" w:cs="Times New Roman"/>
          <w:sz w:val="24"/>
          <w:szCs w:val="24"/>
        </w:rPr>
        <w:t>Результатом коррекции развития обучающихся с РАС может считаться не столько успешное освоение ими основной образовательной программы, сколько освоение жизненно значимых компетенций:</w:t>
      </w:r>
    </w:p>
    <w:p w:rsidR="006016AA" w:rsidRPr="005A5F01" w:rsidRDefault="006016AA" w:rsidP="00936773">
      <w:pPr>
        <w:numPr>
          <w:ilvl w:val="0"/>
          <w:numId w:val="26"/>
        </w:numPr>
        <w:tabs>
          <w:tab w:val="left" w:pos="0"/>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5A5F01">
        <w:rPr>
          <w:rFonts w:ascii="Times New Roman" w:hAnsi="Times New Roman" w:cs="Times New Roman"/>
          <w:sz w:val="24"/>
          <w:szCs w:val="24"/>
        </w:rPr>
        <w:t>со</w:t>
      </w:r>
      <w:proofErr w:type="gramEnd"/>
      <w:r w:rsidRPr="005A5F01">
        <w:rPr>
          <w:rFonts w:ascii="Times New Roman" w:hAnsi="Times New Roman" w:cs="Times New Roman"/>
          <w:sz w:val="24"/>
          <w:szCs w:val="24"/>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6016AA" w:rsidRPr="005A5F01" w:rsidRDefault="006016AA" w:rsidP="00936773">
      <w:pPr>
        <w:numPr>
          <w:ilvl w:val="0"/>
          <w:numId w:val="26"/>
        </w:numPr>
        <w:tabs>
          <w:tab w:val="left" w:pos="0"/>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6016AA" w:rsidRPr="005A5F01" w:rsidRDefault="006016AA" w:rsidP="00936773">
      <w:pPr>
        <w:numPr>
          <w:ilvl w:val="0"/>
          <w:numId w:val="26"/>
        </w:numPr>
        <w:tabs>
          <w:tab w:val="left" w:pos="0"/>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овладение навыками коммуникации; </w:t>
      </w:r>
    </w:p>
    <w:p w:rsidR="006016AA" w:rsidRPr="005A5F01" w:rsidRDefault="006016AA" w:rsidP="00936773">
      <w:pPr>
        <w:numPr>
          <w:ilvl w:val="0"/>
          <w:numId w:val="26"/>
        </w:numPr>
        <w:tabs>
          <w:tab w:val="left" w:pos="0"/>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дифференциация и осмысление картины мира и ее временно-пространственной организации;</w:t>
      </w:r>
    </w:p>
    <w:p w:rsidR="00AA352B" w:rsidRPr="00936773" w:rsidRDefault="006016AA" w:rsidP="005A5F01">
      <w:pPr>
        <w:numPr>
          <w:ilvl w:val="0"/>
          <w:numId w:val="26"/>
        </w:numPr>
        <w:tabs>
          <w:tab w:val="left" w:pos="0"/>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AA352B" w:rsidRPr="005A5F01" w:rsidRDefault="00AA352B" w:rsidP="005A5F01">
      <w:pPr>
        <w:tabs>
          <w:tab w:val="left" w:pos="3261"/>
        </w:tabs>
        <w:spacing w:after="0" w:line="240" w:lineRule="auto"/>
        <w:jc w:val="both"/>
        <w:rPr>
          <w:rFonts w:ascii="Times New Roman" w:hAnsi="Times New Roman" w:cs="Times New Roman"/>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7483"/>
      </w:tblGrid>
      <w:tr w:rsidR="006016AA" w:rsidRPr="00936773" w:rsidTr="002368F1">
        <w:tc>
          <w:tcPr>
            <w:tcW w:w="1901" w:type="dxa"/>
          </w:tcPr>
          <w:p w:rsidR="006016AA" w:rsidRPr="00936773" w:rsidRDefault="006016AA" w:rsidP="005A5F01">
            <w:pPr>
              <w:tabs>
                <w:tab w:val="left" w:pos="3261"/>
              </w:tabs>
              <w:spacing w:after="0" w:line="240" w:lineRule="auto"/>
              <w:jc w:val="both"/>
              <w:rPr>
                <w:rFonts w:ascii="Times New Roman" w:hAnsi="Times New Roman" w:cs="Times New Roman"/>
                <w:b/>
                <w:sz w:val="20"/>
                <w:szCs w:val="20"/>
              </w:rPr>
            </w:pPr>
            <w:r w:rsidRPr="00936773">
              <w:rPr>
                <w:rFonts w:ascii="Times New Roman" w:hAnsi="Times New Roman" w:cs="Times New Roman"/>
                <w:b/>
                <w:sz w:val="20"/>
                <w:szCs w:val="20"/>
              </w:rPr>
              <w:t>Жизненно значимые компетенции</w:t>
            </w:r>
          </w:p>
        </w:tc>
        <w:tc>
          <w:tcPr>
            <w:tcW w:w="7483" w:type="dxa"/>
          </w:tcPr>
          <w:p w:rsidR="006016AA" w:rsidRPr="00936773" w:rsidRDefault="006016AA" w:rsidP="005A5F01">
            <w:pPr>
              <w:tabs>
                <w:tab w:val="left" w:pos="3261"/>
              </w:tabs>
              <w:spacing w:after="0" w:line="240" w:lineRule="auto"/>
              <w:jc w:val="center"/>
              <w:rPr>
                <w:rFonts w:ascii="Times New Roman" w:hAnsi="Times New Roman" w:cs="Times New Roman"/>
                <w:b/>
                <w:sz w:val="20"/>
                <w:szCs w:val="20"/>
              </w:rPr>
            </w:pPr>
            <w:r w:rsidRPr="00936773">
              <w:rPr>
                <w:rFonts w:ascii="Times New Roman" w:hAnsi="Times New Roman" w:cs="Times New Roman"/>
                <w:b/>
                <w:sz w:val="20"/>
                <w:szCs w:val="20"/>
              </w:rPr>
              <w:t>Требования к результатам коррекционой работы</w:t>
            </w:r>
          </w:p>
        </w:tc>
      </w:tr>
      <w:tr w:rsidR="006016AA" w:rsidRPr="00936773" w:rsidTr="002368F1">
        <w:trPr>
          <w:cantSplit/>
          <w:trHeight w:val="1134"/>
        </w:trPr>
        <w:tc>
          <w:tcPr>
            <w:tcW w:w="1901" w:type="dxa"/>
          </w:tcPr>
          <w:p w:rsidR="006016AA" w:rsidRPr="00936773" w:rsidRDefault="006016AA" w:rsidP="005A5F01">
            <w:pPr>
              <w:tabs>
                <w:tab w:val="left" w:pos="3261"/>
              </w:tabs>
              <w:spacing w:after="0" w:line="240" w:lineRule="auto"/>
              <w:jc w:val="both"/>
              <w:rPr>
                <w:rFonts w:ascii="Times New Roman" w:hAnsi="Times New Roman" w:cs="Times New Roman"/>
                <w:b/>
                <w:i/>
                <w:sz w:val="20"/>
                <w:szCs w:val="20"/>
              </w:rPr>
            </w:pPr>
            <w:r w:rsidRPr="00936773">
              <w:rPr>
                <w:rFonts w:ascii="Times New Roman" w:hAnsi="Times New Roman" w:cs="Times New Roman"/>
                <w:b/>
                <w:i/>
                <w:sz w:val="20"/>
                <w:szCs w:val="20"/>
              </w:rPr>
              <w:t>Развитие адекватных представлений о собственных возможностях и ограничениях</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p>
        </w:tc>
        <w:tc>
          <w:tcPr>
            <w:tcW w:w="7483" w:type="dxa"/>
          </w:tcPr>
          <w:p w:rsidR="006016AA" w:rsidRPr="00936773" w:rsidRDefault="006016AA" w:rsidP="005A5F01">
            <w:pPr>
              <w:pStyle w:val="Default"/>
              <w:tabs>
                <w:tab w:val="left" w:pos="3261"/>
              </w:tabs>
              <w:jc w:val="both"/>
              <w:rPr>
                <w:sz w:val="20"/>
                <w:szCs w:val="20"/>
              </w:rPr>
            </w:pPr>
            <w:r w:rsidRPr="00936773">
              <w:rPr>
                <w:sz w:val="20"/>
                <w:szCs w:val="20"/>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6016AA" w:rsidRPr="00936773" w:rsidRDefault="006016AA" w:rsidP="005A5F01">
            <w:pPr>
              <w:pStyle w:val="Default"/>
              <w:tabs>
                <w:tab w:val="left" w:pos="3261"/>
              </w:tabs>
              <w:jc w:val="both"/>
              <w:rPr>
                <w:sz w:val="20"/>
                <w:szCs w:val="20"/>
              </w:rPr>
            </w:pPr>
            <w:r w:rsidRPr="00936773">
              <w:rPr>
                <w:sz w:val="20"/>
                <w:szCs w:val="20"/>
              </w:rPr>
              <w:t>Понимание ребёнком того, что пожаловаться и попросить о помощи  –</w:t>
            </w:r>
            <w:r w:rsidR="00910801" w:rsidRPr="00936773">
              <w:rPr>
                <w:sz w:val="20"/>
                <w:szCs w:val="20"/>
              </w:rPr>
              <w:t xml:space="preserve"> </w:t>
            </w:r>
            <w:r w:rsidRPr="00936773">
              <w:rPr>
                <w:sz w:val="20"/>
                <w:szCs w:val="20"/>
              </w:rPr>
              <w:t>это нормально и необходимо. Умение адекватно выбрать взрослого и обратиться к нему за помощью</w:t>
            </w:r>
          </w:p>
          <w:p w:rsidR="006016AA" w:rsidRPr="00936773" w:rsidRDefault="006016AA" w:rsidP="005A5F01">
            <w:pPr>
              <w:pStyle w:val="Default"/>
              <w:tabs>
                <w:tab w:val="left" w:pos="3261"/>
              </w:tabs>
              <w:jc w:val="both"/>
              <w:rPr>
                <w:sz w:val="20"/>
                <w:szCs w:val="20"/>
              </w:rPr>
            </w:pPr>
            <w:r w:rsidRPr="00936773">
              <w:rPr>
                <w:sz w:val="20"/>
                <w:szCs w:val="20"/>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 xml:space="preserve">Умение обратиться </w:t>
            </w:r>
            <w:proofErr w:type="gramStart"/>
            <w:r w:rsidRPr="00936773">
              <w:rPr>
                <w:rFonts w:ascii="Times New Roman" w:hAnsi="Times New Roman" w:cs="Times New Roman"/>
                <w:sz w:val="20"/>
                <w:szCs w:val="20"/>
              </w:rPr>
              <w:t>ко</w:t>
            </w:r>
            <w:proofErr w:type="gramEnd"/>
            <w:r w:rsidRPr="00936773">
              <w:rPr>
                <w:rFonts w:ascii="Times New Roman" w:hAnsi="Times New Roman" w:cs="Times New Roman"/>
                <w:sz w:val="20"/>
                <w:szCs w:val="20"/>
              </w:rPr>
              <w:t xml:space="preserve"> взрослым при затруднениях в учебном процессе, сформулировать запрос о специальной помощи (Извините, я забыл, не понял. Повторите.</w:t>
            </w:r>
            <w:proofErr w:type="gramStart"/>
            <w:r w:rsidRPr="00936773">
              <w:rPr>
                <w:rFonts w:ascii="Times New Roman" w:hAnsi="Times New Roman" w:cs="Times New Roman"/>
                <w:sz w:val="20"/>
                <w:szCs w:val="20"/>
              </w:rPr>
              <w:t xml:space="preserve"> </w:t>
            </w:r>
            <w:r w:rsidR="00AA352B" w:rsidRPr="00936773">
              <w:rPr>
                <w:rFonts w:ascii="Times New Roman" w:hAnsi="Times New Roman" w:cs="Times New Roman"/>
                <w:sz w:val="20"/>
                <w:szCs w:val="20"/>
              </w:rPr>
              <w:t>)</w:t>
            </w:r>
            <w:proofErr w:type="gramEnd"/>
          </w:p>
        </w:tc>
      </w:tr>
    </w:tbl>
    <w:p w:rsidR="006016AA" w:rsidRPr="00936773" w:rsidRDefault="006016AA" w:rsidP="005A5F01">
      <w:pPr>
        <w:tabs>
          <w:tab w:val="left" w:pos="3261"/>
        </w:tabs>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7829"/>
      </w:tblGrid>
      <w:tr w:rsidR="006016AA" w:rsidRPr="00936773" w:rsidTr="002368F1">
        <w:trPr>
          <w:cantSplit/>
          <w:trHeight w:val="1134"/>
        </w:trPr>
        <w:tc>
          <w:tcPr>
            <w:tcW w:w="1188" w:type="dxa"/>
          </w:tcPr>
          <w:p w:rsidR="006016AA" w:rsidRPr="00936773" w:rsidRDefault="006016AA" w:rsidP="005A5F01">
            <w:pPr>
              <w:tabs>
                <w:tab w:val="left" w:pos="3261"/>
              </w:tabs>
              <w:spacing w:after="0" w:line="240" w:lineRule="auto"/>
              <w:jc w:val="both"/>
              <w:rPr>
                <w:rFonts w:ascii="Times New Roman" w:hAnsi="Times New Roman" w:cs="Times New Roman"/>
                <w:b/>
                <w:i/>
                <w:sz w:val="20"/>
                <w:szCs w:val="20"/>
              </w:rPr>
            </w:pPr>
            <w:r w:rsidRPr="00936773">
              <w:rPr>
                <w:rFonts w:ascii="Times New Roman" w:hAnsi="Times New Roman" w:cs="Times New Roman"/>
                <w:b/>
                <w:i/>
                <w:sz w:val="20"/>
                <w:szCs w:val="20"/>
              </w:rPr>
              <w:t>Овладение социально-бытовыми умениями, используемыми в повседневной жизни</w:t>
            </w:r>
          </w:p>
        </w:tc>
        <w:tc>
          <w:tcPr>
            <w:tcW w:w="8382" w:type="dxa"/>
          </w:tcPr>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Прогресс в самостоятельности и независимости в быту.</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Продвижение в навыках самообслуживания.</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Развитие представлений об устройстве домашней жизни.</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включаться в разнообразные повседневные дела, принимать посильное участие, брать на  себя ответственность в каких-то областях домашней жизни.</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Развитие представлений об устройстве школьной жизни.</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ориентироваться в пространстве школы, попросить о помощи в случае затруднения, ориентироваться в расписании занятий.</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Стремление ребенка участвовать в подготовке и проведении праздника, прогресс в этом направлении.</w:t>
            </w:r>
          </w:p>
        </w:tc>
      </w:tr>
      <w:tr w:rsidR="006016AA" w:rsidRPr="00936773" w:rsidTr="002368F1">
        <w:trPr>
          <w:cantSplit/>
          <w:trHeight w:val="1134"/>
        </w:trPr>
        <w:tc>
          <w:tcPr>
            <w:tcW w:w="1188" w:type="dxa"/>
          </w:tcPr>
          <w:p w:rsidR="006016AA" w:rsidRPr="00936773" w:rsidRDefault="006016AA" w:rsidP="005A5F01">
            <w:pPr>
              <w:tabs>
                <w:tab w:val="left" w:pos="3261"/>
              </w:tabs>
              <w:spacing w:after="0" w:line="240" w:lineRule="auto"/>
              <w:jc w:val="both"/>
              <w:rPr>
                <w:rFonts w:ascii="Times New Roman" w:hAnsi="Times New Roman" w:cs="Times New Roman"/>
                <w:b/>
                <w:i/>
                <w:sz w:val="20"/>
                <w:szCs w:val="20"/>
              </w:rPr>
            </w:pPr>
            <w:r w:rsidRPr="00936773">
              <w:rPr>
                <w:rFonts w:ascii="Times New Roman" w:hAnsi="Times New Roman" w:cs="Times New Roman"/>
                <w:b/>
                <w:i/>
                <w:sz w:val="20"/>
                <w:szCs w:val="20"/>
              </w:rPr>
              <w:t>Овладение навыками коммуникации</w:t>
            </w:r>
          </w:p>
        </w:tc>
        <w:tc>
          <w:tcPr>
            <w:tcW w:w="8382" w:type="dxa"/>
          </w:tcPr>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решать актуальные жизненные задачи, используя коммуникацию как средство достижения цели (вербальную, невербальную).</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начать и поддержать разговор, задать вопрос, выразить свои намерения, просьбу, пожелание, опасения, завершить разговор.</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корректно выразить отказ и недовольство, благодарность, сочувствие и т.д.</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получать и уточнять информацию от собеседника.</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Освоение культурных форм выражения своих чувств.</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 xml:space="preserve">Расширение круга ситуаций, в которых </w:t>
            </w:r>
            <w:proofErr w:type="gramStart"/>
            <w:r w:rsidRPr="00936773">
              <w:rPr>
                <w:rFonts w:ascii="Times New Roman" w:hAnsi="Times New Roman" w:cs="Times New Roman"/>
                <w:sz w:val="20"/>
                <w:szCs w:val="20"/>
              </w:rPr>
              <w:t>обучающийся</w:t>
            </w:r>
            <w:proofErr w:type="gramEnd"/>
            <w:r w:rsidRPr="00936773">
              <w:rPr>
                <w:rFonts w:ascii="Times New Roman" w:hAnsi="Times New Roman" w:cs="Times New Roman"/>
                <w:sz w:val="20"/>
                <w:szCs w:val="20"/>
              </w:rPr>
              <w:t xml:space="preserve"> может использовать коммуникацию как средство достижения цели.</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передать свои впечатления, соображения, умозаключения так, чтобы быть понятым другим человеком.</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принимать и включать в свой личный опыт жизненный опыт других людей.</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делиться своими воспоминаниями, впечатлениями и планами с другими людьми</w:t>
            </w:r>
          </w:p>
        </w:tc>
      </w:tr>
    </w:tbl>
    <w:p w:rsidR="006016AA" w:rsidRPr="00936773" w:rsidRDefault="006016AA" w:rsidP="005A5F01">
      <w:pPr>
        <w:tabs>
          <w:tab w:val="left" w:pos="3261"/>
        </w:tabs>
        <w:spacing w:after="0" w:line="240" w:lineRule="auto"/>
        <w:jc w:val="both"/>
        <w:rPr>
          <w:rFonts w:ascii="Times New Roman" w:hAnsi="Times New Roman" w:cs="Times New Roman"/>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7138"/>
      </w:tblGrid>
      <w:tr w:rsidR="006016AA" w:rsidRPr="00936773" w:rsidTr="00936773">
        <w:trPr>
          <w:cantSplit/>
          <w:trHeight w:val="6270"/>
        </w:trPr>
        <w:tc>
          <w:tcPr>
            <w:tcW w:w="2639" w:type="dxa"/>
          </w:tcPr>
          <w:p w:rsidR="006016AA" w:rsidRPr="00936773" w:rsidRDefault="006016AA" w:rsidP="005A5F01">
            <w:pPr>
              <w:tabs>
                <w:tab w:val="left" w:pos="3261"/>
              </w:tabs>
              <w:autoSpaceDE w:val="0"/>
              <w:autoSpaceDN w:val="0"/>
              <w:adjustRightInd w:val="0"/>
              <w:spacing w:after="0" w:line="240" w:lineRule="auto"/>
              <w:jc w:val="both"/>
              <w:rPr>
                <w:rFonts w:ascii="Times New Roman" w:hAnsi="Times New Roman" w:cs="Times New Roman"/>
                <w:b/>
                <w:i/>
                <w:sz w:val="20"/>
                <w:szCs w:val="20"/>
              </w:rPr>
            </w:pPr>
            <w:r w:rsidRPr="00936773">
              <w:rPr>
                <w:rFonts w:ascii="Times New Roman" w:hAnsi="Times New Roman" w:cs="Times New Roman"/>
                <w:b/>
                <w:i/>
                <w:sz w:val="20"/>
                <w:szCs w:val="20"/>
              </w:rPr>
              <w:lastRenderedPageBreak/>
              <w:t>Дифференциация и осмысление картины мира и её временно-пространственной организации</w:t>
            </w:r>
          </w:p>
        </w:tc>
        <w:tc>
          <w:tcPr>
            <w:tcW w:w="7138" w:type="dxa"/>
          </w:tcPr>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Использование вещей в соответствии с их функциями, принятым порядком и характером наличной ситуации.</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Активность во взаимодействии с миром, понимание собственной результативности.</w:t>
            </w:r>
            <w:r w:rsidR="004026A7" w:rsidRPr="00936773">
              <w:rPr>
                <w:rFonts w:ascii="Times New Roman" w:hAnsi="Times New Roman" w:cs="Times New Roman"/>
                <w:sz w:val="20"/>
                <w:szCs w:val="20"/>
              </w:rPr>
              <w:t xml:space="preserve"> </w:t>
            </w:r>
            <w:r w:rsidRPr="00936773">
              <w:rPr>
                <w:rFonts w:ascii="Times New Roman" w:hAnsi="Times New Roman" w:cs="Times New Roman"/>
                <w:sz w:val="20"/>
                <w:szCs w:val="20"/>
              </w:rPr>
              <w:t>Накопление опыта освоения нового при помощи экскурсий и путешествий.</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накапливать личные впечатления, связанные с явлениями окружающего мира, упорядочивать их во времени и пространстве.</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устанавливать взаимосвязь порядка природного и уклада собственной жизни в семье и в школе, вести себя в быту сообразно этому пониманию.</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устанавливать взаимосвязь порядка общественного и уклада собственной жизни в семье и в школе, соответствовать этому порядку.</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 xml:space="preserve">Прогресс в развитии любознательности, наблюдательности, способности замечать новое, задавать вопросы, включаться в совместную </w:t>
            </w:r>
            <w:proofErr w:type="gramStart"/>
            <w:r w:rsidRPr="00936773">
              <w:rPr>
                <w:rFonts w:ascii="Times New Roman" w:hAnsi="Times New Roman" w:cs="Times New Roman"/>
                <w:sz w:val="20"/>
                <w:szCs w:val="20"/>
              </w:rPr>
              <w:t>со</w:t>
            </w:r>
            <w:proofErr w:type="gramEnd"/>
            <w:r w:rsidRPr="00936773">
              <w:rPr>
                <w:rFonts w:ascii="Times New Roman" w:hAnsi="Times New Roman" w:cs="Times New Roman"/>
                <w:sz w:val="20"/>
                <w:szCs w:val="20"/>
              </w:rPr>
              <w:t xml:space="preserve"> взрослым исследовательскую деятельность.</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передать свои впечатления, соображения, умозаключения так, чтобы быть понятым другим человеком.</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Уметь принимать и включать в свой личный жизненный опыт других людей.</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делиться своими воспоминаниями, впечатлениями, планами с другими людьми.</w:t>
            </w:r>
          </w:p>
        </w:tc>
      </w:tr>
      <w:tr w:rsidR="006016AA" w:rsidRPr="00936773" w:rsidTr="004026A7">
        <w:trPr>
          <w:cantSplit/>
          <w:trHeight w:val="2148"/>
        </w:trPr>
        <w:tc>
          <w:tcPr>
            <w:tcW w:w="2639" w:type="dxa"/>
          </w:tcPr>
          <w:p w:rsidR="006016AA" w:rsidRPr="00936773" w:rsidRDefault="006016AA" w:rsidP="005A5F01">
            <w:pPr>
              <w:tabs>
                <w:tab w:val="left" w:pos="3261"/>
              </w:tabs>
              <w:autoSpaceDE w:val="0"/>
              <w:autoSpaceDN w:val="0"/>
              <w:adjustRightInd w:val="0"/>
              <w:spacing w:after="0" w:line="240" w:lineRule="auto"/>
              <w:jc w:val="both"/>
              <w:rPr>
                <w:rFonts w:ascii="Times New Roman" w:hAnsi="Times New Roman" w:cs="Times New Roman"/>
                <w:b/>
                <w:i/>
                <w:sz w:val="20"/>
                <w:szCs w:val="20"/>
              </w:rPr>
            </w:pPr>
            <w:r w:rsidRPr="00936773">
              <w:rPr>
                <w:rFonts w:ascii="Times New Roman" w:hAnsi="Times New Roman" w:cs="Times New Roman"/>
                <w:b/>
                <w:i/>
                <w:sz w:val="20"/>
                <w:szCs w:val="20"/>
              </w:rPr>
              <w:t xml:space="preserve">Осмысление своего социального окружения и освоение соответствующих возрасту системы ценностей и социальных ролей </w:t>
            </w:r>
          </w:p>
        </w:tc>
        <w:tc>
          <w:tcPr>
            <w:tcW w:w="7138" w:type="dxa"/>
          </w:tcPr>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 xml:space="preserve">Умение адекватно использовать принятые в окружении </w:t>
            </w:r>
            <w:proofErr w:type="gramStart"/>
            <w:r w:rsidRPr="00936773">
              <w:rPr>
                <w:rFonts w:ascii="Times New Roman" w:hAnsi="Times New Roman" w:cs="Times New Roman"/>
                <w:sz w:val="20"/>
                <w:szCs w:val="20"/>
              </w:rPr>
              <w:t>обучающегося</w:t>
            </w:r>
            <w:proofErr w:type="gramEnd"/>
            <w:r w:rsidRPr="00936773">
              <w:rPr>
                <w:rFonts w:ascii="Times New Roman" w:hAnsi="Times New Roman" w:cs="Times New Roman"/>
                <w:sz w:val="20"/>
                <w:szCs w:val="20"/>
              </w:rPr>
              <w:t xml:space="preserve"> социальные ритуалы.</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proofErr w:type="gramStart"/>
            <w:r w:rsidRPr="00936773">
              <w:rPr>
                <w:rFonts w:ascii="Times New Roman" w:hAnsi="Times New Roman" w:cs="Times New Roman"/>
                <w:sz w:val="20"/>
                <w:szCs w:val="20"/>
              </w:rPr>
              <w:t>Умение корректно выразить свои чувства, отказ, недовольство, благодарность, сочувствие, намерение, просьбу, опасение.</w:t>
            </w:r>
            <w:proofErr w:type="gramEnd"/>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Знание правил поведения в разных социальных ситуациях с людьми разного статуса.</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проявлять инициативу, корректно устанавливать и ограничивать контакт.</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не быть назойливым в своих просьбах и требованиях, быть благодарным за проявление внимания и оказание помощи.</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Умение применять формы выражения своих чувств соответственно ситуации социального контакта.</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r w:rsidRPr="00936773">
              <w:rPr>
                <w:rFonts w:ascii="Times New Roman" w:hAnsi="Times New Roman" w:cs="Times New Roman"/>
                <w:sz w:val="20"/>
                <w:szCs w:val="20"/>
              </w:rPr>
              <w:t>Расширение круга освоенных социальных контактов.</w:t>
            </w: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p>
          <w:p w:rsidR="006016AA" w:rsidRPr="00936773" w:rsidRDefault="006016AA" w:rsidP="005A5F01">
            <w:pPr>
              <w:tabs>
                <w:tab w:val="left" w:pos="3261"/>
              </w:tabs>
              <w:spacing w:after="0" w:line="240" w:lineRule="auto"/>
              <w:jc w:val="both"/>
              <w:rPr>
                <w:rFonts w:ascii="Times New Roman" w:hAnsi="Times New Roman" w:cs="Times New Roman"/>
                <w:sz w:val="20"/>
                <w:szCs w:val="20"/>
              </w:rPr>
            </w:pPr>
          </w:p>
        </w:tc>
      </w:tr>
    </w:tbl>
    <w:p w:rsidR="0075348C" w:rsidRPr="005A5F01" w:rsidRDefault="00536F98" w:rsidP="005A5F01">
      <w:pPr>
        <w:tabs>
          <w:tab w:val="left" w:pos="3261"/>
        </w:tabs>
        <w:spacing w:after="0" w:line="240" w:lineRule="auto"/>
        <w:jc w:val="center"/>
        <w:rPr>
          <w:rFonts w:ascii="Times New Roman" w:hAnsi="Times New Roman" w:cs="Times New Roman"/>
          <w:sz w:val="24"/>
          <w:szCs w:val="24"/>
        </w:rPr>
      </w:pPr>
      <w:r w:rsidRPr="005A5F01">
        <w:rPr>
          <w:rFonts w:ascii="Times New Roman" w:hAnsi="Times New Roman" w:cs="Times New Roman"/>
          <w:b/>
          <w:sz w:val="24"/>
          <w:szCs w:val="24"/>
        </w:rPr>
        <w:t>Механизм реализации программы</w:t>
      </w:r>
    </w:p>
    <w:p w:rsidR="006016AA" w:rsidRPr="005A5F01" w:rsidRDefault="0075348C" w:rsidP="005A5F01">
      <w:pPr>
        <w:tabs>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1. Оптимально выстроенное взаимодействие специалистов </w:t>
      </w:r>
      <w:r w:rsidR="00936773">
        <w:rPr>
          <w:rFonts w:ascii="Times New Roman" w:hAnsi="Times New Roman" w:cs="Times New Roman"/>
          <w:sz w:val="24"/>
          <w:szCs w:val="24"/>
        </w:rPr>
        <w:t>МБОУ ООШ №11 г. Ливны</w:t>
      </w:r>
      <w:r w:rsidRPr="005A5F01">
        <w:rPr>
          <w:rFonts w:ascii="Times New Roman" w:hAnsi="Times New Roman" w:cs="Times New Roman"/>
          <w:sz w:val="24"/>
          <w:szCs w:val="24"/>
        </w:rPr>
        <w:t xml:space="preserve"> обеспечивающее системное сопровождение детей с РАС, включающее в себя:</w:t>
      </w:r>
    </w:p>
    <w:p w:rsidR="006016AA" w:rsidRPr="005A5F01" w:rsidRDefault="00CC66B2" w:rsidP="00936773">
      <w:pPr>
        <w:numPr>
          <w:ilvl w:val="0"/>
          <w:numId w:val="16"/>
        </w:numPr>
        <w:tabs>
          <w:tab w:val="clear" w:pos="900"/>
          <w:tab w:val="left" w:pos="3261"/>
        </w:tabs>
        <w:spacing w:after="0" w:line="240" w:lineRule="auto"/>
        <w:ind w:left="426"/>
        <w:jc w:val="both"/>
        <w:rPr>
          <w:rFonts w:ascii="Times New Roman" w:hAnsi="Times New Roman" w:cs="Times New Roman"/>
          <w:sz w:val="24"/>
          <w:szCs w:val="24"/>
        </w:rPr>
      </w:pPr>
      <w:r w:rsidRPr="005A5F01">
        <w:rPr>
          <w:rFonts w:ascii="Times New Roman" w:hAnsi="Times New Roman" w:cs="Times New Roman"/>
          <w:sz w:val="24"/>
          <w:szCs w:val="24"/>
        </w:rPr>
        <w:t>в</w:t>
      </w:r>
      <w:r w:rsidR="006016AA" w:rsidRPr="005A5F01">
        <w:rPr>
          <w:rFonts w:ascii="Times New Roman" w:hAnsi="Times New Roman" w:cs="Times New Roman"/>
          <w:sz w:val="24"/>
          <w:szCs w:val="24"/>
        </w:rPr>
        <w:t xml:space="preserve">заимодействия всех специалистов в рамках </w:t>
      </w:r>
      <w:r w:rsidRPr="005A5F01">
        <w:rPr>
          <w:rFonts w:ascii="Times New Roman" w:hAnsi="Times New Roman" w:cs="Times New Roman"/>
          <w:sz w:val="24"/>
          <w:szCs w:val="24"/>
        </w:rPr>
        <w:t>ПМПк</w:t>
      </w:r>
      <w:r w:rsidR="006016AA" w:rsidRPr="005A5F01">
        <w:rPr>
          <w:rFonts w:ascii="Times New Roman" w:hAnsi="Times New Roman" w:cs="Times New Roman"/>
          <w:sz w:val="24"/>
          <w:szCs w:val="24"/>
        </w:rPr>
        <w:t>;</w:t>
      </w:r>
    </w:p>
    <w:p w:rsidR="006016AA" w:rsidRPr="005A5F01" w:rsidRDefault="0075348C" w:rsidP="00936773">
      <w:pPr>
        <w:numPr>
          <w:ilvl w:val="0"/>
          <w:numId w:val="16"/>
        </w:numPr>
        <w:tabs>
          <w:tab w:val="clear" w:pos="900"/>
          <w:tab w:val="left" w:pos="3261"/>
        </w:tabs>
        <w:spacing w:after="0" w:line="240" w:lineRule="auto"/>
        <w:ind w:left="426"/>
        <w:jc w:val="both"/>
        <w:rPr>
          <w:rFonts w:ascii="Times New Roman" w:hAnsi="Times New Roman" w:cs="Times New Roman"/>
          <w:sz w:val="24"/>
          <w:szCs w:val="24"/>
        </w:rPr>
      </w:pPr>
      <w:proofErr w:type="gramStart"/>
      <w:r w:rsidRPr="005A5F01">
        <w:rPr>
          <w:rFonts w:ascii="Times New Roman" w:hAnsi="Times New Roman" w:cs="Times New Roman"/>
          <w:sz w:val="24"/>
          <w:szCs w:val="24"/>
        </w:rPr>
        <w:t>осуществление</w:t>
      </w:r>
      <w:r w:rsidR="006016AA" w:rsidRPr="005A5F01">
        <w:rPr>
          <w:rFonts w:ascii="Times New Roman" w:hAnsi="Times New Roman" w:cs="Times New Roman"/>
          <w:sz w:val="24"/>
          <w:szCs w:val="24"/>
        </w:rPr>
        <w:t xml:space="preserve"> совместного много 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6016AA" w:rsidRPr="005A5F01" w:rsidRDefault="0075348C" w:rsidP="00936773">
      <w:pPr>
        <w:numPr>
          <w:ilvl w:val="0"/>
          <w:numId w:val="16"/>
        </w:numPr>
        <w:tabs>
          <w:tab w:val="clear" w:pos="900"/>
          <w:tab w:val="left" w:pos="3261"/>
        </w:tabs>
        <w:spacing w:after="0" w:line="240" w:lineRule="auto"/>
        <w:ind w:left="426"/>
        <w:jc w:val="both"/>
        <w:rPr>
          <w:rFonts w:ascii="Times New Roman" w:hAnsi="Times New Roman" w:cs="Times New Roman"/>
          <w:sz w:val="24"/>
          <w:szCs w:val="24"/>
        </w:rPr>
      </w:pPr>
      <w:r w:rsidRPr="005A5F01">
        <w:rPr>
          <w:rFonts w:ascii="Times New Roman" w:hAnsi="Times New Roman" w:cs="Times New Roman"/>
          <w:sz w:val="24"/>
          <w:szCs w:val="24"/>
        </w:rPr>
        <w:t>разработку и реализацию</w:t>
      </w:r>
      <w:r w:rsidR="006016AA" w:rsidRPr="005A5F01">
        <w:rPr>
          <w:rFonts w:ascii="Times New Roman" w:hAnsi="Times New Roman" w:cs="Times New Roman"/>
          <w:sz w:val="24"/>
          <w:szCs w:val="24"/>
        </w:rPr>
        <w:t xml:space="preserve">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6016AA" w:rsidRPr="005A5F01" w:rsidRDefault="0075348C" w:rsidP="005A5F01">
      <w:pPr>
        <w:tabs>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2.  Взаимодействие</w:t>
      </w:r>
      <w:r w:rsidR="006016AA" w:rsidRPr="005A5F01">
        <w:rPr>
          <w:rFonts w:ascii="Times New Roman" w:hAnsi="Times New Roman" w:cs="Times New Roman"/>
          <w:sz w:val="24"/>
          <w:szCs w:val="24"/>
        </w:rPr>
        <w:t xml:space="preserve"> </w:t>
      </w:r>
      <w:r w:rsidR="00936773">
        <w:rPr>
          <w:rFonts w:ascii="Times New Roman" w:hAnsi="Times New Roman" w:cs="Times New Roman"/>
          <w:sz w:val="24"/>
          <w:szCs w:val="24"/>
        </w:rPr>
        <w:t>МБОУ ООШ №11 г. Ливны</w:t>
      </w:r>
      <w:r w:rsidR="00936773" w:rsidRPr="005A5F01">
        <w:rPr>
          <w:rFonts w:ascii="Times New Roman" w:hAnsi="Times New Roman" w:cs="Times New Roman"/>
          <w:sz w:val="24"/>
          <w:szCs w:val="24"/>
        </w:rPr>
        <w:t xml:space="preserve"> </w:t>
      </w:r>
      <w:r w:rsidR="006016AA" w:rsidRPr="005A5F01">
        <w:rPr>
          <w:rFonts w:ascii="Times New Roman" w:hAnsi="Times New Roman" w:cs="Times New Roman"/>
          <w:sz w:val="24"/>
          <w:szCs w:val="24"/>
        </w:rPr>
        <w:t>с организациями культуры, общественными организациями и други</w:t>
      </w:r>
      <w:r w:rsidR="00CC66B2" w:rsidRPr="005A5F01">
        <w:rPr>
          <w:rFonts w:ascii="Times New Roman" w:hAnsi="Times New Roman" w:cs="Times New Roman"/>
          <w:sz w:val="24"/>
          <w:szCs w:val="24"/>
        </w:rPr>
        <w:t xml:space="preserve">ми институтами общества </w:t>
      </w:r>
      <w:r w:rsidR="006016AA" w:rsidRPr="005A5F01">
        <w:rPr>
          <w:rFonts w:ascii="Times New Roman" w:hAnsi="Times New Roman" w:cs="Times New Roman"/>
          <w:sz w:val="24"/>
          <w:szCs w:val="24"/>
        </w:rPr>
        <w:t xml:space="preserve"> </w:t>
      </w:r>
      <w:r w:rsidR="00CC66B2" w:rsidRPr="005A5F01">
        <w:rPr>
          <w:rFonts w:ascii="Times New Roman" w:hAnsi="Times New Roman" w:cs="Times New Roman"/>
          <w:sz w:val="24"/>
          <w:szCs w:val="24"/>
        </w:rPr>
        <w:t>(</w:t>
      </w:r>
      <w:r w:rsidR="006016AA" w:rsidRPr="005A5F01">
        <w:rPr>
          <w:rFonts w:ascii="Times New Roman" w:hAnsi="Times New Roman" w:cs="Times New Roman"/>
          <w:sz w:val="24"/>
          <w:szCs w:val="24"/>
        </w:rPr>
        <w:t>социальное партнерство</w:t>
      </w:r>
      <w:r w:rsidR="00CC66B2" w:rsidRPr="005A5F01">
        <w:rPr>
          <w:rFonts w:ascii="Times New Roman" w:hAnsi="Times New Roman" w:cs="Times New Roman"/>
          <w:sz w:val="24"/>
          <w:szCs w:val="24"/>
        </w:rPr>
        <w:t>)</w:t>
      </w:r>
      <w:r w:rsidR="006016AA" w:rsidRPr="005A5F01">
        <w:rPr>
          <w:rFonts w:ascii="Times New Roman" w:hAnsi="Times New Roman" w:cs="Times New Roman"/>
          <w:sz w:val="24"/>
          <w:szCs w:val="24"/>
        </w:rPr>
        <w:t xml:space="preserve">. Оно включает сотрудничество:  </w:t>
      </w:r>
    </w:p>
    <w:p w:rsidR="006016AA" w:rsidRPr="005A5F01" w:rsidRDefault="006016AA" w:rsidP="00936773">
      <w:pPr>
        <w:numPr>
          <w:ilvl w:val="0"/>
          <w:numId w:val="17"/>
        </w:numPr>
        <w:tabs>
          <w:tab w:val="clear" w:pos="900"/>
          <w:tab w:val="num" w:pos="-142"/>
          <w:tab w:val="left" w:pos="3261"/>
        </w:tabs>
        <w:spacing w:after="0" w:line="240" w:lineRule="auto"/>
        <w:ind w:left="426"/>
        <w:jc w:val="both"/>
        <w:rPr>
          <w:rFonts w:ascii="Times New Roman" w:hAnsi="Times New Roman" w:cs="Times New Roman"/>
          <w:sz w:val="24"/>
          <w:szCs w:val="24"/>
        </w:rPr>
      </w:pPr>
      <w:r w:rsidRPr="005A5F01">
        <w:rPr>
          <w:rFonts w:ascii="Times New Roman" w:hAnsi="Times New Roman" w:cs="Times New Roman"/>
          <w:sz w:val="24"/>
          <w:szCs w:val="24"/>
        </w:rPr>
        <w:lastRenderedPageBreak/>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детей с РАС;</w:t>
      </w:r>
    </w:p>
    <w:p w:rsidR="006016AA" w:rsidRPr="005A5F01" w:rsidRDefault="006016AA" w:rsidP="00936773">
      <w:pPr>
        <w:numPr>
          <w:ilvl w:val="0"/>
          <w:numId w:val="17"/>
        </w:numPr>
        <w:tabs>
          <w:tab w:val="clear" w:pos="900"/>
          <w:tab w:val="num" w:pos="-142"/>
          <w:tab w:val="left" w:pos="3261"/>
        </w:tabs>
        <w:spacing w:after="0" w:line="240" w:lineRule="auto"/>
        <w:ind w:left="426"/>
        <w:jc w:val="both"/>
        <w:rPr>
          <w:rFonts w:ascii="Times New Roman" w:hAnsi="Times New Roman" w:cs="Times New Roman"/>
          <w:sz w:val="24"/>
          <w:szCs w:val="24"/>
        </w:rPr>
      </w:pPr>
      <w:r w:rsidRPr="005A5F01">
        <w:rPr>
          <w:rFonts w:ascii="Times New Roman" w:hAnsi="Times New Roman" w:cs="Times New Roman"/>
          <w:sz w:val="24"/>
          <w:szCs w:val="24"/>
        </w:rPr>
        <w:t>со средствами массовой информации в решении вопросов формирования отношения общества к лицам с расстройствами аутистического спектра;</w:t>
      </w:r>
    </w:p>
    <w:p w:rsidR="006016AA" w:rsidRPr="005A5F01" w:rsidRDefault="006016AA" w:rsidP="00936773">
      <w:pPr>
        <w:numPr>
          <w:ilvl w:val="0"/>
          <w:numId w:val="17"/>
        </w:numPr>
        <w:tabs>
          <w:tab w:val="clear" w:pos="900"/>
          <w:tab w:val="num" w:pos="-142"/>
          <w:tab w:val="left" w:pos="3261"/>
        </w:tabs>
        <w:spacing w:after="0" w:line="240" w:lineRule="auto"/>
        <w:ind w:left="426"/>
        <w:jc w:val="both"/>
        <w:rPr>
          <w:rFonts w:ascii="Times New Roman" w:hAnsi="Times New Roman" w:cs="Times New Roman"/>
          <w:sz w:val="24"/>
          <w:szCs w:val="24"/>
        </w:rPr>
      </w:pPr>
      <w:r w:rsidRPr="005A5F01">
        <w:rPr>
          <w:rFonts w:ascii="Times New Roman" w:hAnsi="Times New Roman" w:cs="Times New Roman"/>
          <w:sz w:val="24"/>
          <w:szCs w:val="24"/>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детей с РАС;</w:t>
      </w:r>
    </w:p>
    <w:p w:rsidR="006016AA" w:rsidRPr="005A5F01" w:rsidRDefault="006016AA" w:rsidP="00936773">
      <w:pPr>
        <w:numPr>
          <w:ilvl w:val="0"/>
          <w:numId w:val="17"/>
        </w:numPr>
        <w:tabs>
          <w:tab w:val="clear" w:pos="900"/>
          <w:tab w:val="num" w:pos="-142"/>
          <w:tab w:val="left" w:pos="3261"/>
        </w:tabs>
        <w:spacing w:after="0" w:line="240" w:lineRule="auto"/>
        <w:ind w:left="426"/>
        <w:jc w:val="both"/>
        <w:rPr>
          <w:rFonts w:ascii="Times New Roman" w:hAnsi="Times New Roman" w:cs="Times New Roman"/>
          <w:sz w:val="24"/>
          <w:szCs w:val="24"/>
        </w:rPr>
      </w:pPr>
      <w:r w:rsidRPr="005A5F01">
        <w:rPr>
          <w:rFonts w:ascii="Times New Roman" w:hAnsi="Times New Roman" w:cs="Times New Roman"/>
          <w:sz w:val="24"/>
          <w:szCs w:val="24"/>
        </w:rPr>
        <w:t>с родителями учащихся с РАС в решении вопросов их развития, социализации, здоровьесбережения, социальной адаптации и интеграции в общество.</w:t>
      </w:r>
    </w:p>
    <w:p w:rsidR="00536F98" w:rsidRPr="005A5F01" w:rsidRDefault="00536F98" w:rsidP="005A5F01">
      <w:pPr>
        <w:tabs>
          <w:tab w:val="left" w:pos="3261"/>
        </w:tabs>
        <w:spacing w:after="0" w:line="240" w:lineRule="auto"/>
        <w:jc w:val="both"/>
        <w:rPr>
          <w:rFonts w:ascii="Times New Roman" w:hAnsi="Times New Roman" w:cs="Times New Roman"/>
          <w:sz w:val="24"/>
          <w:szCs w:val="24"/>
        </w:rPr>
      </w:pPr>
    </w:p>
    <w:p w:rsidR="00536F98" w:rsidRPr="005A5F01" w:rsidRDefault="00536F98" w:rsidP="005A5F01">
      <w:pPr>
        <w:tabs>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b/>
          <w:sz w:val="24"/>
          <w:szCs w:val="24"/>
        </w:rPr>
        <w:t>Требования к условиям реализации программы</w:t>
      </w:r>
    </w:p>
    <w:p w:rsidR="00536F98" w:rsidRPr="005A5F01" w:rsidRDefault="00536F98" w:rsidP="005A5F01">
      <w:pPr>
        <w:tabs>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Психолого-педагогическое обеспечение:</w:t>
      </w:r>
    </w:p>
    <w:p w:rsidR="00536F98" w:rsidRPr="005A5F01" w:rsidRDefault="00536F98" w:rsidP="005A5F01">
      <w:pPr>
        <w:tabs>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36F98" w:rsidRPr="005A5F01" w:rsidRDefault="00536F98" w:rsidP="005A5F01">
      <w:pPr>
        <w:tabs>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36F98" w:rsidRPr="005A5F01" w:rsidRDefault="00536F98" w:rsidP="005A5F01">
      <w:pPr>
        <w:tabs>
          <w:tab w:val="left" w:pos="3261"/>
        </w:tabs>
        <w:spacing w:after="0" w:line="240" w:lineRule="auto"/>
        <w:jc w:val="both"/>
        <w:rPr>
          <w:rFonts w:ascii="Times New Roman" w:hAnsi="Times New Roman" w:cs="Times New Roman"/>
          <w:sz w:val="24"/>
          <w:szCs w:val="24"/>
        </w:rPr>
      </w:pPr>
      <w:proofErr w:type="gramStart"/>
      <w:r w:rsidRPr="005A5F01">
        <w:rPr>
          <w:rFonts w:ascii="Times New Roman" w:hAnsi="Times New Roman" w:cs="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5A5F01">
        <w:rPr>
          <w:rFonts w:ascii="Times New Roman" w:hAnsi="Times New Roman" w:cs="Times New Roman"/>
          <w:sz w:val="24"/>
          <w:szCs w:val="24"/>
        </w:rPr>
        <w:t xml:space="preserve"> </w:t>
      </w:r>
      <w:proofErr w:type="gramStart"/>
      <w:r w:rsidRPr="005A5F01">
        <w:rPr>
          <w:rFonts w:ascii="Times New Roman" w:hAnsi="Times New Roman" w:cs="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536F98" w:rsidRPr="005A5F01" w:rsidRDefault="00536F98" w:rsidP="005A5F01">
      <w:pPr>
        <w:tabs>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10801" w:rsidRPr="005A5F01" w:rsidRDefault="00536F98" w:rsidP="005A5F01">
      <w:pPr>
        <w:tabs>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обесп</w:t>
      </w:r>
      <w:r w:rsidR="002368F1" w:rsidRPr="005A5F01">
        <w:rPr>
          <w:rFonts w:ascii="Times New Roman" w:hAnsi="Times New Roman" w:cs="Times New Roman"/>
          <w:sz w:val="24"/>
          <w:szCs w:val="24"/>
        </w:rPr>
        <w:t>ечение участия всех детей с РАС</w:t>
      </w:r>
      <w:r w:rsidRPr="005A5F01">
        <w:rPr>
          <w:rFonts w:ascii="Times New Roman" w:hAnsi="Times New Roman" w:cs="Times New Roman"/>
          <w:sz w:val="24"/>
          <w:szCs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36F98" w:rsidRPr="005A5F01" w:rsidRDefault="00536F98" w:rsidP="005A5F01">
      <w:pPr>
        <w:tabs>
          <w:tab w:val="left" w:pos="3261"/>
        </w:tabs>
        <w:spacing w:after="0" w:line="240" w:lineRule="auto"/>
        <w:jc w:val="both"/>
        <w:rPr>
          <w:rFonts w:ascii="Times New Roman" w:hAnsi="Times New Roman" w:cs="Times New Roman"/>
          <w:sz w:val="24"/>
          <w:szCs w:val="24"/>
        </w:rPr>
      </w:pPr>
      <w:r w:rsidRPr="005A5F01">
        <w:rPr>
          <w:rFonts w:ascii="Times New Roman" w:hAnsi="Times New Roman" w:cs="Times New Roman"/>
          <w:b/>
          <w:sz w:val="24"/>
          <w:szCs w:val="24"/>
        </w:rPr>
        <w:t>Программно-методическое обеспечение</w:t>
      </w:r>
    </w:p>
    <w:p w:rsidR="00536F98" w:rsidRPr="005A5F01" w:rsidRDefault="00536F98" w:rsidP="005A5F01">
      <w:pPr>
        <w:widowControl w:val="0"/>
        <w:tabs>
          <w:tab w:val="left" w:pos="3261"/>
        </w:tabs>
        <w:autoSpaceDE w:val="0"/>
        <w:spacing w:after="0" w:line="240" w:lineRule="auto"/>
        <w:ind w:firstLine="454"/>
        <w:jc w:val="both"/>
        <w:rPr>
          <w:rFonts w:ascii="Times New Roman" w:eastAsia="Times New Roman" w:hAnsi="Times New Roman" w:cs="Times New Roman"/>
          <w:sz w:val="24"/>
          <w:szCs w:val="24"/>
        </w:rPr>
      </w:pPr>
      <w:r w:rsidRPr="005A5F01">
        <w:rPr>
          <w:rFonts w:ascii="Times New Roman" w:eastAsia="Times New Roman" w:hAnsi="Times New Roman" w:cs="Times New Roman"/>
          <w:sz w:val="24"/>
          <w:szCs w:val="24"/>
        </w:rPr>
        <w:t>В процессе реализации программы к</w:t>
      </w:r>
      <w:r w:rsidR="003E6325" w:rsidRPr="005A5F01">
        <w:rPr>
          <w:rFonts w:ascii="Times New Roman" w:eastAsia="Times New Roman" w:hAnsi="Times New Roman" w:cs="Times New Roman"/>
          <w:sz w:val="24"/>
          <w:szCs w:val="24"/>
        </w:rPr>
        <w:t xml:space="preserve">оррекционной работы в </w:t>
      </w:r>
      <w:r w:rsidR="003207DE">
        <w:rPr>
          <w:rFonts w:ascii="Times New Roman" w:eastAsia="Times New Roman" w:hAnsi="Times New Roman" w:cs="Times New Roman"/>
          <w:sz w:val="24"/>
          <w:szCs w:val="24"/>
        </w:rPr>
        <w:t>МБОУ ООШ №11 г. Ливны</w:t>
      </w:r>
      <w:r w:rsidR="003E6325" w:rsidRPr="005A5F01">
        <w:rPr>
          <w:rFonts w:ascii="Times New Roman" w:eastAsia="Times New Roman" w:hAnsi="Times New Roman" w:cs="Times New Roman"/>
          <w:sz w:val="24"/>
          <w:szCs w:val="24"/>
        </w:rPr>
        <w:t xml:space="preserve"> </w:t>
      </w:r>
      <w:r w:rsidRPr="005A5F01">
        <w:rPr>
          <w:rFonts w:ascii="Times New Roman" w:eastAsia="Times New Roman" w:hAnsi="Times New Roman" w:cs="Times New Roman"/>
          <w:sz w:val="24"/>
          <w:szCs w:val="24"/>
        </w:rPr>
        <w:t>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r w:rsidR="003E6325" w:rsidRPr="005A5F01">
        <w:rPr>
          <w:rFonts w:ascii="Times New Roman" w:eastAsia="Times New Roman" w:hAnsi="Times New Roman" w:cs="Times New Roman"/>
          <w:sz w:val="24"/>
          <w:szCs w:val="24"/>
        </w:rPr>
        <w:t>, учителя-дефектолога</w:t>
      </w:r>
      <w:r w:rsidRPr="005A5F01">
        <w:rPr>
          <w:rFonts w:ascii="Times New Roman" w:eastAsia="Times New Roman" w:hAnsi="Times New Roman" w:cs="Times New Roman"/>
          <w:sz w:val="24"/>
          <w:szCs w:val="24"/>
        </w:rPr>
        <w:t>.</w:t>
      </w:r>
    </w:p>
    <w:p w:rsidR="00936773" w:rsidRDefault="00936773" w:rsidP="005A5F01">
      <w:pPr>
        <w:spacing w:after="0" w:line="240" w:lineRule="auto"/>
        <w:ind w:left="900"/>
        <w:jc w:val="center"/>
        <w:rPr>
          <w:rFonts w:ascii="Times New Roman" w:hAnsi="Times New Roman" w:cs="Times New Roman"/>
          <w:b/>
          <w:i/>
          <w:sz w:val="24"/>
          <w:szCs w:val="24"/>
        </w:rPr>
      </w:pPr>
    </w:p>
    <w:p w:rsidR="00936773" w:rsidRDefault="00936773" w:rsidP="005A5F01">
      <w:pPr>
        <w:spacing w:after="0" w:line="240" w:lineRule="auto"/>
        <w:ind w:left="900"/>
        <w:jc w:val="center"/>
        <w:rPr>
          <w:rFonts w:ascii="Times New Roman" w:hAnsi="Times New Roman" w:cs="Times New Roman"/>
          <w:b/>
          <w:i/>
          <w:sz w:val="24"/>
          <w:szCs w:val="24"/>
        </w:rPr>
      </w:pPr>
    </w:p>
    <w:p w:rsidR="00936773" w:rsidRDefault="00936773" w:rsidP="005A5F01">
      <w:pPr>
        <w:spacing w:after="0" w:line="240" w:lineRule="auto"/>
        <w:ind w:left="900"/>
        <w:jc w:val="center"/>
        <w:rPr>
          <w:rFonts w:ascii="Times New Roman" w:hAnsi="Times New Roman" w:cs="Times New Roman"/>
          <w:b/>
          <w:i/>
          <w:sz w:val="24"/>
          <w:szCs w:val="24"/>
        </w:rPr>
      </w:pPr>
    </w:p>
    <w:p w:rsidR="00936773" w:rsidRDefault="00936773" w:rsidP="005A5F01">
      <w:pPr>
        <w:spacing w:after="0" w:line="240" w:lineRule="auto"/>
        <w:ind w:left="900"/>
        <w:jc w:val="center"/>
        <w:rPr>
          <w:rFonts w:ascii="Times New Roman" w:hAnsi="Times New Roman" w:cs="Times New Roman"/>
          <w:b/>
          <w:i/>
          <w:sz w:val="24"/>
          <w:szCs w:val="24"/>
        </w:rPr>
      </w:pPr>
    </w:p>
    <w:p w:rsidR="00116366" w:rsidRPr="005A5F01" w:rsidRDefault="00116366" w:rsidP="005A5F01">
      <w:pPr>
        <w:spacing w:after="0" w:line="240" w:lineRule="auto"/>
        <w:ind w:left="900"/>
        <w:jc w:val="center"/>
        <w:rPr>
          <w:rFonts w:ascii="Times New Roman" w:hAnsi="Times New Roman" w:cs="Times New Roman"/>
          <w:b/>
          <w:i/>
          <w:sz w:val="24"/>
          <w:szCs w:val="24"/>
        </w:rPr>
      </w:pPr>
      <w:r w:rsidRPr="005A5F01">
        <w:rPr>
          <w:rFonts w:ascii="Times New Roman" w:hAnsi="Times New Roman" w:cs="Times New Roman"/>
          <w:b/>
          <w:i/>
          <w:sz w:val="24"/>
          <w:szCs w:val="24"/>
        </w:rPr>
        <w:lastRenderedPageBreak/>
        <w:t>Подпрограммы, реализуемые в рамках программы коррекционной работы:</w:t>
      </w:r>
    </w:p>
    <w:p w:rsidR="00116366" w:rsidRPr="005A5F01" w:rsidRDefault="00116366" w:rsidP="005A5F01">
      <w:pPr>
        <w:pStyle w:val="ac"/>
        <w:numPr>
          <w:ilvl w:val="0"/>
          <w:numId w:val="35"/>
        </w:numPr>
        <w:autoSpaceDE w:val="0"/>
        <w:autoSpaceDN w:val="0"/>
        <w:adjustRightInd w:val="0"/>
        <w:spacing w:after="0" w:line="240" w:lineRule="auto"/>
        <w:rPr>
          <w:rFonts w:ascii="Times New Roman" w:hAnsi="Times New Roman" w:cs="Times New Roman"/>
          <w:b/>
          <w:sz w:val="24"/>
          <w:szCs w:val="24"/>
        </w:rPr>
      </w:pPr>
      <w:r w:rsidRPr="005A5F01">
        <w:rPr>
          <w:rFonts w:ascii="Times New Roman" w:hAnsi="Times New Roman" w:cs="Times New Roman"/>
          <w:b/>
          <w:sz w:val="24"/>
          <w:szCs w:val="24"/>
        </w:rPr>
        <w:t>Коррекционная работа учителя</w:t>
      </w:r>
    </w:p>
    <w:tbl>
      <w:tblPr>
        <w:tblStyle w:val="a7"/>
        <w:tblW w:w="0" w:type="auto"/>
        <w:tblLook w:val="01E0" w:firstRow="1" w:lastRow="1" w:firstColumn="1" w:lastColumn="1" w:noHBand="0" w:noVBand="0"/>
      </w:tblPr>
      <w:tblGrid>
        <w:gridCol w:w="825"/>
        <w:gridCol w:w="5018"/>
        <w:gridCol w:w="3587"/>
      </w:tblGrid>
      <w:tr w:rsidR="00116366" w:rsidRPr="005A5F01" w:rsidTr="00697DB1">
        <w:tc>
          <w:tcPr>
            <w:tcW w:w="828" w:type="dxa"/>
          </w:tcPr>
          <w:p w:rsidR="00116366" w:rsidRPr="005A5F01" w:rsidRDefault="00116366" w:rsidP="005A5F01">
            <w:pPr>
              <w:autoSpaceDE w:val="0"/>
              <w:autoSpaceDN w:val="0"/>
              <w:adjustRightInd w:val="0"/>
              <w:jc w:val="both"/>
              <w:rPr>
                <w:rFonts w:ascii="Times New Roman" w:hAnsi="Times New Roman" w:cs="Times New Roman"/>
                <w:b/>
                <w:sz w:val="24"/>
                <w:szCs w:val="24"/>
              </w:rPr>
            </w:pPr>
            <w:r w:rsidRPr="005A5F01">
              <w:rPr>
                <w:rFonts w:ascii="Times New Roman" w:hAnsi="Times New Roman" w:cs="Times New Roman"/>
                <w:b/>
                <w:sz w:val="24"/>
                <w:szCs w:val="24"/>
              </w:rPr>
              <w:t>№</w:t>
            </w:r>
          </w:p>
          <w:p w:rsidR="00116366" w:rsidRPr="005A5F01" w:rsidRDefault="00116366" w:rsidP="005A5F01">
            <w:pPr>
              <w:autoSpaceDE w:val="0"/>
              <w:autoSpaceDN w:val="0"/>
              <w:adjustRightInd w:val="0"/>
              <w:jc w:val="both"/>
              <w:rPr>
                <w:rFonts w:ascii="Times New Roman" w:hAnsi="Times New Roman" w:cs="Times New Roman"/>
                <w:b/>
                <w:sz w:val="24"/>
                <w:szCs w:val="24"/>
              </w:rPr>
            </w:pPr>
            <w:proofErr w:type="gramStart"/>
            <w:r w:rsidRPr="005A5F01">
              <w:rPr>
                <w:rFonts w:ascii="Times New Roman" w:hAnsi="Times New Roman" w:cs="Times New Roman"/>
                <w:b/>
                <w:sz w:val="24"/>
                <w:szCs w:val="24"/>
              </w:rPr>
              <w:t>п</w:t>
            </w:r>
            <w:proofErr w:type="gramEnd"/>
            <w:r w:rsidRPr="005A5F01">
              <w:rPr>
                <w:rFonts w:ascii="Times New Roman" w:hAnsi="Times New Roman" w:cs="Times New Roman"/>
                <w:b/>
                <w:sz w:val="24"/>
                <w:szCs w:val="24"/>
              </w:rPr>
              <w:t>/п</w:t>
            </w:r>
          </w:p>
        </w:tc>
        <w:tc>
          <w:tcPr>
            <w:tcW w:w="5040" w:type="dxa"/>
          </w:tcPr>
          <w:p w:rsidR="00116366" w:rsidRPr="005A5F01" w:rsidRDefault="00116366" w:rsidP="005A5F01">
            <w:pPr>
              <w:autoSpaceDE w:val="0"/>
              <w:autoSpaceDN w:val="0"/>
              <w:adjustRightInd w:val="0"/>
              <w:jc w:val="both"/>
              <w:rPr>
                <w:rFonts w:ascii="Times New Roman" w:hAnsi="Times New Roman" w:cs="Times New Roman"/>
                <w:b/>
                <w:sz w:val="24"/>
                <w:szCs w:val="24"/>
              </w:rPr>
            </w:pPr>
            <w:r w:rsidRPr="005A5F01">
              <w:rPr>
                <w:rFonts w:ascii="Times New Roman" w:hAnsi="Times New Roman" w:cs="Times New Roman"/>
                <w:b/>
                <w:sz w:val="24"/>
                <w:szCs w:val="24"/>
              </w:rPr>
              <w:t>Содержание  и формы работы</w:t>
            </w:r>
          </w:p>
        </w:tc>
        <w:tc>
          <w:tcPr>
            <w:tcW w:w="3600" w:type="dxa"/>
          </w:tcPr>
          <w:p w:rsidR="00116366" w:rsidRPr="005A5F01" w:rsidRDefault="00116366" w:rsidP="005A5F01">
            <w:pPr>
              <w:autoSpaceDE w:val="0"/>
              <w:autoSpaceDN w:val="0"/>
              <w:adjustRightInd w:val="0"/>
              <w:jc w:val="both"/>
              <w:rPr>
                <w:rFonts w:ascii="Times New Roman" w:hAnsi="Times New Roman" w:cs="Times New Roman"/>
                <w:b/>
                <w:sz w:val="24"/>
                <w:szCs w:val="24"/>
              </w:rPr>
            </w:pPr>
            <w:r w:rsidRPr="005A5F01">
              <w:rPr>
                <w:rFonts w:ascii="Times New Roman" w:hAnsi="Times New Roman" w:cs="Times New Roman"/>
                <w:b/>
                <w:sz w:val="24"/>
                <w:szCs w:val="24"/>
              </w:rPr>
              <w:t>Сроки</w:t>
            </w:r>
          </w:p>
        </w:tc>
      </w:tr>
      <w:tr w:rsidR="00116366" w:rsidRPr="005A5F01" w:rsidTr="00697DB1">
        <w:tc>
          <w:tcPr>
            <w:tcW w:w="828"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1.</w:t>
            </w:r>
          </w:p>
        </w:tc>
        <w:tc>
          <w:tcPr>
            <w:tcW w:w="5040"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Наблюдение за учениками во время учебной и внеурочной деятельности</w:t>
            </w:r>
          </w:p>
        </w:tc>
        <w:tc>
          <w:tcPr>
            <w:tcW w:w="3600"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Ежедневно</w:t>
            </w:r>
          </w:p>
        </w:tc>
      </w:tr>
      <w:tr w:rsidR="00116366" w:rsidRPr="005A5F01" w:rsidTr="00697DB1">
        <w:tc>
          <w:tcPr>
            <w:tcW w:w="828"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2.</w:t>
            </w:r>
          </w:p>
        </w:tc>
        <w:tc>
          <w:tcPr>
            <w:tcW w:w="5040" w:type="dxa"/>
          </w:tcPr>
          <w:p w:rsidR="00116366" w:rsidRPr="005A5F01" w:rsidRDefault="00116366" w:rsidP="003207DE">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Поддержание связи с учителями-предметниками,  психологом, логопедом, медицинским работником, администрацией, родителями</w:t>
            </w:r>
          </w:p>
        </w:tc>
        <w:tc>
          <w:tcPr>
            <w:tcW w:w="3600"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Постоянно</w:t>
            </w:r>
          </w:p>
        </w:tc>
      </w:tr>
      <w:tr w:rsidR="00116366" w:rsidRPr="005A5F01" w:rsidTr="00697DB1">
        <w:tc>
          <w:tcPr>
            <w:tcW w:w="828"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3.</w:t>
            </w:r>
          </w:p>
        </w:tc>
        <w:tc>
          <w:tcPr>
            <w:tcW w:w="5040"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Составление психолого-педагогической характеристики учащегося с РАС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tc>
        <w:tc>
          <w:tcPr>
            <w:tcW w:w="3600"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Для организации процесса обучения – непосредственно  в ходе обучения</w:t>
            </w:r>
          </w:p>
          <w:p w:rsidR="00116366" w:rsidRPr="005A5F01" w:rsidRDefault="00116366" w:rsidP="005A5F01">
            <w:pPr>
              <w:autoSpaceDE w:val="0"/>
              <w:autoSpaceDN w:val="0"/>
              <w:adjustRightInd w:val="0"/>
              <w:jc w:val="both"/>
              <w:rPr>
                <w:rFonts w:ascii="Times New Roman" w:hAnsi="Times New Roman" w:cs="Times New Roman"/>
                <w:sz w:val="24"/>
                <w:szCs w:val="24"/>
              </w:rPr>
            </w:pPr>
          </w:p>
        </w:tc>
      </w:tr>
      <w:tr w:rsidR="00116366" w:rsidRPr="005A5F01" w:rsidTr="00697DB1">
        <w:tc>
          <w:tcPr>
            <w:tcW w:w="828"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4.</w:t>
            </w:r>
          </w:p>
        </w:tc>
        <w:tc>
          <w:tcPr>
            <w:tcW w:w="5040"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Составление индивидуального образовательного маршрута  учащегося (вместе с психологом, логопедом, дефектологом, социальным педагогом и учителями-предметниками, воспитателями),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tc>
        <w:tc>
          <w:tcPr>
            <w:tcW w:w="3600"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Перед началом обучения</w:t>
            </w:r>
          </w:p>
          <w:p w:rsidR="00116366" w:rsidRPr="005A5F01" w:rsidRDefault="00116366" w:rsidP="005A5F01">
            <w:pPr>
              <w:autoSpaceDE w:val="0"/>
              <w:autoSpaceDN w:val="0"/>
              <w:adjustRightInd w:val="0"/>
              <w:jc w:val="both"/>
              <w:rPr>
                <w:rFonts w:ascii="Times New Roman" w:hAnsi="Times New Roman" w:cs="Times New Roman"/>
                <w:sz w:val="24"/>
                <w:szCs w:val="24"/>
              </w:rPr>
            </w:pPr>
          </w:p>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В ходе обучения</w:t>
            </w:r>
          </w:p>
        </w:tc>
      </w:tr>
      <w:tr w:rsidR="00116366" w:rsidRPr="005A5F01" w:rsidTr="00697DB1">
        <w:tc>
          <w:tcPr>
            <w:tcW w:w="828"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5.</w:t>
            </w:r>
          </w:p>
        </w:tc>
        <w:tc>
          <w:tcPr>
            <w:tcW w:w="5040"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Формирование такого микроклимата в классе, который способствовал бы тому, чтобы каждый учащийся с РАС чувствовал себя комфортно</w:t>
            </w:r>
          </w:p>
        </w:tc>
        <w:tc>
          <w:tcPr>
            <w:tcW w:w="3600"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Постоянно</w:t>
            </w:r>
          </w:p>
        </w:tc>
      </w:tr>
      <w:tr w:rsidR="00116366" w:rsidRPr="005A5F01" w:rsidTr="00697DB1">
        <w:tc>
          <w:tcPr>
            <w:tcW w:w="828"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6.</w:t>
            </w:r>
          </w:p>
        </w:tc>
        <w:tc>
          <w:tcPr>
            <w:tcW w:w="5040"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Ведение документации (психолого-педагогические дневники наблюдения за учащимися)</w:t>
            </w:r>
          </w:p>
        </w:tc>
        <w:tc>
          <w:tcPr>
            <w:tcW w:w="3600"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Постоянно</w:t>
            </w:r>
          </w:p>
        </w:tc>
      </w:tr>
      <w:tr w:rsidR="00116366" w:rsidRPr="005A5F01" w:rsidTr="00697DB1">
        <w:tc>
          <w:tcPr>
            <w:tcW w:w="828"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7.</w:t>
            </w:r>
          </w:p>
        </w:tc>
        <w:tc>
          <w:tcPr>
            <w:tcW w:w="5040"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развитие</w:t>
            </w:r>
          </w:p>
        </w:tc>
        <w:tc>
          <w:tcPr>
            <w:tcW w:w="3600" w:type="dxa"/>
          </w:tcPr>
          <w:p w:rsidR="00116366" w:rsidRPr="005A5F01" w:rsidRDefault="00116366" w:rsidP="005A5F01">
            <w:pPr>
              <w:autoSpaceDE w:val="0"/>
              <w:autoSpaceDN w:val="0"/>
              <w:adjustRightInd w:val="0"/>
              <w:jc w:val="both"/>
              <w:rPr>
                <w:rFonts w:ascii="Times New Roman" w:hAnsi="Times New Roman" w:cs="Times New Roman"/>
                <w:sz w:val="24"/>
                <w:szCs w:val="24"/>
              </w:rPr>
            </w:pPr>
            <w:r w:rsidRPr="005A5F01">
              <w:rPr>
                <w:rFonts w:ascii="Times New Roman" w:hAnsi="Times New Roman" w:cs="Times New Roman"/>
                <w:sz w:val="24"/>
                <w:szCs w:val="24"/>
              </w:rPr>
              <w:t>Постоянно</w:t>
            </w:r>
          </w:p>
        </w:tc>
      </w:tr>
    </w:tbl>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w:t>
      </w:r>
    </w:p>
    <w:p w:rsidR="00116366" w:rsidRPr="005A5F01" w:rsidRDefault="00116366" w:rsidP="003207DE">
      <w:pPr>
        <w:pStyle w:val="ac"/>
        <w:numPr>
          <w:ilvl w:val="0"/>
          <w:numId w:val="35"/>
        </w:numPr>
        <w:spacing w:after="0" w:line="240" w:lineRule="auto"/>
        <w:ind w:left="0" w:firstLine="0"/>
        <w:jc w:val="center"/>
        <w:rPr>
          <w:rFonts w:ascii="Times New Roman" w:eastAsia="Times New Roman" w:hAnsi="Times New Roman" w:cs="Times New Roman"/>
          <w:b/>
          <w:sz w:val="24"/>
          <w:szCs w:val="24"/>
          <w:lang w:eastAsia="ru-RU"/>
        </w:rPr>
      </w:pPr>
      <w:r w:rsidRPr="005A5F01">
        <w:rPr>
          <w:rFonts w:ascii="Times New Roman" w:eastAsia="Times New Roman" w:hAnsi="Times New Roman" w:cs="Times New Roman"/>
          <w:b/>
          <w:sz w:val="24"/>
          <w:szCs w:val="24"/>
          <w:lang w:eastAsia="ru-RU"/>
        </w:rPr>
        <w:t>Индивидуальная коррекционно-развивающая программа</w:t>
      </w:r>
    </w:p>
    <w:p w:rsidR="00116366" w:rsidRPr="005A5F01" w:rsidRDefault="003207DE" w:rsidP="005A5F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16366" w:rsidRPr="005A5F01">
        <w:rPr>
          <w:rFonts w:ascii="Times New Roman" w:eastAsia="Times New Roman" w:hAnsi="Times New Roman" w:cs="Times New Roman"/>
          <w:b/>
          <w:sz w:val="24"/>
          <w:szCs w:val="24"/>
          <w:lang w:eastAsia="ru-RU"/>
        </w:rPr>
        <w:t>по коррекции аутичного поведения у младших школьников</w:t>
      </w:r>
    </w:p>
    <w:p w:rsidR="00116366" w:rsidRPr="005A5F01" w:rsidRDefault="00116366" w:rsidP="005A5F01">
      <w:pPr>
        <w:pStyle w:val="af"/>
      </w:pPr>
      <w:r w:rsidRPr="005A5F01">
        <w:rPr>
          <w:b/>
        </w:rPr>
        <w:t xml:space="preserve">Цель </w:t>
      </w:r>
      <w:r w:rsidRPr="005A5F01">
        <w:t>– развитие эмоциональной сферы ребенка; формирование произвольной регуляции поведения; активация коммуникативной сферы ребенка, обеспечение нормального развития ребенка (к стремлению, в соответствии с нормой развития в соответствующем возрасте).</w:t>
      </w:r>
    </w:p>
    <w:p w:rsidR="00116366" w:rsidRPr="005A5F01" w:rsidRDefault="00116366" w:rsidP="005A5F01">
      <w:pPr>
        <w:spacing w:after="0" w:line="240" w:lineRule="auto"/>
        <w:jc w:val="both"/>
        <w:rPr>
          <w:rFonts w:ascii="Times New Roman" w:eastAsia="Times New Roman" w:hAnsi="Times New Roman" w:cs="Times New Roman"/>
          <w:b/>
          <w:color w:val="000000"/>
          <w:sz w:val="24"/>
          <w:szCs w:val="24"/>
          <w:lang w:eastAsia="ru-RU"/>
        </w:rPr>
      </w:pPr>
      <w:r w:rsidRPr="005A5F01">
        <w:rPr>
          <w:rFonts w:ascii="Times New Roman" w:eastAsia="Times New Roman" w:hAnsi="Times New Roman" w:cs="Times New Roman"/>
          <w:b/>
          <w:color w:val="000000"/>
          <w:sz w:val="24"/>
          <w:szCs w:val="24"/>
          <w:lang w:eastAsia="ru-RU"/>
        </w:rPr>
        <w:t>Задачи:</w:t>
      </w:r>
    </w:p>
    <w:p w:rsidR="00116366" w:rsidRPr="005A5F01" w:rsidRDefault="00116366" w:rsidP="003207DE">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4"/>
          <w:szCs w:val="24"/>
          <w:lang w:eastAsia="ru-RU"/>
        </w:rPr>
      </w:pPr>
      <w:r w:rsidRPr="005A5F01">
        <w:rPr>
          <w:rFonts w:ascii="Times New Roman" w:eastAsia="Times New Roman" w:hAnsi="Times New Roman" w:cs="Times New Roman"/>
          <w:color w:val="000000"/>
          <w:sz w:val="24"/>
          <w:szCs w:val="24"/>
          <w:lang w:eastAsia="ru-RU"/>
        </w:rPr>
        <w:t>Установление контакта с взрослым: уменьшение общего фона сенсорного и эмоционального дискомфорта, снижение тревоги и страхов;</w:t>
      </w:r>
    </w:p>
    <w:p w:rsidR="00116366" w:rsidRPr="005A5F01" w:rsidRDefault="00116366" w:rsidP="003207DE">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4"/>
          <w:szCs w:val="24"/>
          <w:lang w:eastAsia="ru-RU"/>
        </w:rPr>
      </w:pPr>
      <w:r w:rsidRPr="005A5F01">
        <w:rPr>
          <w:rFonts w:ascii="Times New Roman" w:eastAsia="Times New Roman" w:hAnsi="Times New Roman" w:cs="Times New Roman"/>
          <w:color w:val="000000"/>
          <w:sz w:val="24"/>
          <w:szCs w:val="24"/>
          <w:lang w:eastAsia="ru-RU"/>
        </w:rPr>
        <w:t>Вовлечение  ребенка в разные виды индивидуальной и совместной деятельности;</w:t>
      </w:r>
    </w:p>
    <w:p w:rsidR="00116366" w:rsidRPr="005A5F01" w:rsidRDefault="00116366" w:rsidP="003207DE">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4"/>
          <w:szCs w:val="24"/>
          <w:lang w:eastAsia="ru-RU"/>
        </w:rPr>
      </w:pPr>
      <w:r w:rsidRPr="005A5F01">
        <w:rPr>
          <w:rFonts w:ascii="Times New Roman" w:eastAsia="Times New Roman" w:hAnsi="Times New Roman" w:cs="Times New Roman"/>
          <w:color w:val="000000"/>
          <w:sz w:val="24"/>
          <w:szCs w:val="24"/>
          <w:lang w:eastAsia="ru-RU"/>
        </w:rPr>
        <w:t>Формирование у ребенка целенаправленного поведения;</w:t>
      </w:r>
    </w:p>
    <w:p w:rsidR="00116366" w:rsidRPr="005A5F01" w:rsidRDefault="00116366" w:rsidP="003207DE">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4"/>
          <w:szCs w:val="24"/>
          <w:lang w:eastAsia="ru-RU"/>
        </w:rPr>
      </w:pPr>
      <w:r w:rsidRPr="005A5F01">
        <w:rPr>
          <w:rFonts w:ascii="Times New Roman" w:eastAsia="Times New Roman" w:hAnsi="Times New Roman" w:cs="Times New Roman"/>
          <w:color w:val="000000"/>
          <w:sz w:val="24"/>
          <w:szCs w:val="24"/>
          <w:lang w:eastAsia="ru-RU"/>
        </w:rPr>
        <w:lastRenderedPageBreak/>
        <w:t>Стимуляция психической активности, направленной на взаимодействие с взрослым и сверстниками;</w:t>
      </w:r>
    </w:p>
    <w:p w:rsidR="00116366" w:rsidRPr="005A5F01" w:rsidRDefault="00116366" w:rsidP="003207DE">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4"/>
          <w:szCs w:val="24"/>
          <w:lang w:eastAsia="ru-RU"/>
        </w:rPr>
      </w:pPr>
      <w:r w:rsidRPr="005A5F01">
        <w:rPr>
          <w:rFonts w:ascii="Times New Roman" w:eastAsia="Times New Roman" w:hAnsi="Times New Roman" w:cs="Times New Roman"/>
          <w:color w:val="000000"/>
          <w:sz w:val="24"/>
          <w:szCs w:val="24"/>
          <w:lang w:eastAsia="ru-RU"/>
        </w:rPr>
        <w:t>Развитие умения определять собственные чувства и переживания и выражать их социально приемлемыми способами;</w:t>
      </w:r>
    </w:p>
    <w:p w:rsidR="00116366" w:rsidRPr="005A5F01" w:rsidRDefault="00116366" w:rsidP="003207DE">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4"/>
          <w:szCs w:val="24"/>
          <w:lang w:eastAsia="ru-RU"/>
        </w:rPr>
      </w:pPr>
      <w:r w:rsidRPr="005A5F01">
        <w:rPr>
          <w:rFonts w:ascii="Times New Roman" w:eastAsia="Times New Roman" w:hAnsi="Times New Roman" w:cs="Times New Roman"/>
          <w:color w:val="000000"/>
          <w:sz w:val="24"/>
          <w:szCs w:val="24"/>
          <w:lang w:eastAsia="ru-RU"/>
        </w:rPr>
        <w:t>Преодоление отрицательных форм поведения: агрессии, негативизма, расторможенных влечений.</w:t>
      </w:r>
    </w:p>
    <w:p w:rsidR="00116366" w:rsidRPr="005A5F01" w:rsidRDefault="00116366" w:rsidP="003207DE">
      <w:pPr>
        <w:pStyle w:val="af"/>
        <w:numPr>
          <w:ilvl w:val="0"/>
          <w:numId w:val="21"/>
        </w:numPr>
        <w:tabs>
          <w:tab w:val="left" w:pos="0"/>
        </w:tabs>
        <w:suppressAutoHyphens w:val="0"/>
        <w:ind w:left="0" w:firstLine="0"/>
      </w:pPr>
      <w:r w:rsidRPr="005A5F01">
        <w:t>Предупреждение возникновения проблем развития ребенка;</w:t>
      </w:r>
    </w:p>
    <w:p w:rsidR="00116366" w:rsidRPr="005A5F01" w:rsidRDefault="00116366" w:rsidP="003207DE">
      <w:pPr>
        <w:pStyle w:val="af"/>
        <w:numPr>
          <w:ilvl w:val="0"/>
          <w:numId w:val="21"/>
        </w:numPr>
        <w:tabs>
          <w:tab w:val="left" w:pos="0"/>
        </w:tabs>
        <w:suppressAutoHyphens w:val="0"/>
        <w:ind w:left="0" w:firstLine="0"/>
      </w:pPr>
      <w:r w:rsidRPr="005A5F01">
        <w:t>Помощь (содействие) ребенку в решении актуальных задач развития, обучения, социализации: учебные трудности, нарушения эмоционально-волевой сферы.</w:t>
      </w:r>
    </w:p>
    <w:p w:rsidR="00116366" w:rsidRPr="005A5F01" w:rsidRDefault="00116366" w:rsidP="005A5F01">
      <w:pPr>
        <w:spacing w:after="0" w:line="240" w:lineRule="auto"/>
        <w:jc w:val="both"/>
        <w:rPr>
          <w:rFonts w:ascii="Times New Roman" w:hAnsi="Times New Roman" w:cs="Times New Roman"/>
          <w:b/>
          <w:sz w:val="24"/>
          <w:szCs w:val="24"/>
        </w:rPr>
      </w:pPr>
      <w:r w:rsidRPr="005A5F01">
        <w:rPr>
          <w:rFonts w:ascii="Times New Roman" w:hAnsi="Times New Roman" w:cs="Times New Roman"/>
          <w:b/>
          <w:sz w:val="24"/>
          <w:szCs w:val="24"/>
        </w:rPr>
        <w:t>Направления работы</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1.</w:t>
      </w:r>
      <w:r w:rsidRPr="005A5F01">
        <w:rPr>
          <w:rFonts w:ascii="Times New Roman" w:hAnsi="Times New Roman" w:cs="Times New Roman"/>
          <w:i/>
          <w:sz w:val="24"/>
          <w:szCs w:val="24"/>
        </w:rPr>
        <w:t>Диагностический блок</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Первичная диагностика:</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исследование уровня развития познавательной  и эмоционально-волевой сфер, личностных особенностей:</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Итоговая диагностика:</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 исследование динамики развития </w:t>
      </w:r>
    </w:p>
    <w:p w:rsidR="00116366" w:rsidRPr="005A5F01" w:rsidRDefault="00116366" w:rsidP="005A5F01">
      <w:pPr>
        <w:spacing w:after="0" w:line="240" w:lineRule="auto"/>
        <w:jc w:val="both"/>
        <w:rPr>
          <w:rFonts w:ascii="Times New Roman" w:hAnsi="Times New Roman" w:cs="Times New Roman"/>
          <w:i/>
          <w:sz w:val="24"/>
          <w:szCs w:val="24"/>
        </w:rPr>
      </w:pPr>
      <w:r w:rsidRPr="005A5F01">
        <w:rPr>
          <w:rFonts w:ascii="Times New Roman" w:hAnsi="Times New Roman" w:cs="Times New Roman"/>
          <w:i/>
          <w:sz w:val="24"/>
          <w:szCs w:val="24"/>
        </w:rPr>
        <w:t xml:space="preserve">2. Коррекционный блок     </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Установление контакта:</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установление эмоционального контакта с ребенком;</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предоставление ребенку комфортной, безопасной среды;</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 углубление эмоционального контакта с взрослым; </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создание положительного эмоционального настроя;</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eastAsia="Times New Roman" w:hAnsi="Times New Roman" w:cs="Times New Roman"/>
          <w:sz w:val="24"/>
          <w:szCs w:val="24"/>
          <w:lang w:eastAsia="ru-RU"/>
        </w:rPr>
        <w:t xml:space="preserve">- </w:t>
      </w:r>
      <w:r w:rsidRPr="005A5F01">
        <w:rPr>
          <w:rFonts w:ascii="Times New Roman" w:hAnsi="Times New Roman" w:cs="Times New Roman"/>
          <w:sz w:val="24"/>
          <w:szCs w:val="24"/>
        </w:rPr>
        <w:t>стереотипная игра</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Получение ребенком новой сенсорной информации:</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предоставление ребенку новых положительно окрашенных сенсорных впечатлений;</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Развитие аналитико-синтетической сферы:</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внесение в игру новых социальных смыслов посредством введения сюжетов;</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развитие способности анализировать простые закономерности;</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умение выделять в явлении разные особенности, вычленять в предмете разные свойства и качества;</w:t>
      </w:r>
    </w:p>
    <w:p w:rsidR="00116366" w:rsidRPr="005A5F01" w:rsidRDefault="00116366" w:rsidP="005A5F01">
      <w:pPr>
        <w:spacing w:after="0" w:line="240" w:lineRule="auto"/>
        <w:jc w:val="both"/>
        <w:rPr>
          <w:rFonts w:ascii="Times New Roman" w:hAnsi="Times New Roman" w:cs="Times New Roman"/>
          <w:sz w:val="24"/>
          <w:szCs w:val="24"/>
        </w:rPr>
      </w:pP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Развитие внимания:</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eastAsia="Times New Roman" w:hAnsi="Times New Roman" w:cs="Times New Roman"/>
          <w:sz w:val="24"/>
          <w:szCs w:val="24"/>
          <w:lang w:eastAsia="ru-RU"/>
        </w:rPr>
        <w:t>- развитие навыков сосредоточения и устойчивости внимания;</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развитие переключения внимания, формирование навыков произвольности.</w:t>
      </w:r>
    </w:p>
    <w:p w:rsidR="00116366" w:rsidRPr="005A5F01" w:rsidRDefault="00116366" w:rsidP="005A5F01">
      <w:pPr>
        <w:spacing w:after="0" w:line="240" w:lineRule="auto"/>
        <w:jc w:val="both"/>
        <w:rPr>
          <w:rFonts w:ascii="Times New Roman" w:hAnsi="Times New Roman" w:cs="Times New Roman"/>
          <w:sz w:val="24"/>
          <w:szCs w:val="24"/>
        </w:rPr>
      </w:pP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Развитие пространственного восприятия и воображения:</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развитие пространственной ориентировки.</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формирование элементарных конструктивных навыков и воображения.</w:t>
      </w:r>
    </w:p>
    <w:p w:rsidR="00116366" w:rsidRPr="005A5F01" w:rsidRDefault="00116366" w:rsidP="005A5F01">
      <w:pPr>
        <w:spacing w:after="0" w:line="240" w:lineRule="auto"/>
        <w:jc w:val="both"/>
        <w:rPr>
          <w:rFonts w:ascii="Times New Roman" w:hAnsi="Times New Roman" w:cs="Times New Roman"/>
          <w:sz w:val="24"/>
          <w:szCs w:val="24"/>
        </w:rPr>
      </w:pP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Память:</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развитие объема и устойчивости памяти.</w:t>
      </w:r>
    </w:p>
    <w:p w:rsidR="00116366" w:rsidRPr="005A5F01" w:rsidRDefault="00116366" w:rsidP="005A5F01">
      <w:pPr>
        <w:spacing w:after="0" w:line="240" w:lineRule="auto"/>
        <w:jc w:val="both"/>
        <w:rPr>
          <w:rFonts w:ascii="Times New Roman" w:hAnsi="Times New Roman" w:cs="Times New Roman"/>
          <w:sz w:val="24"/>
          <w:szCs w:val="24"/>
        </w:rPr>
      </w:pP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Развитие личностно-мотивационной сферы:</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формирование учебной мотивации;</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снятие тревожности и других невротических комплексов.</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Развитие навыков совместной деятельности:</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eastAsia="Times New Roman" w:hAnsi="Times New Roman" w:cs="Times New Roman"/>
          <w:sz w:val="24"/>
          <w:szCs w:val="24"/>
          <w:lang w:eastAsia="ru-RU"/>
        </w:rPr>
        <w:t xml:space="preserve">- </w:t>
      </w:r>
      <w:r w:rsidRPr="005A5F01">
        <w:rPr>
          <w:rFonts w:ascii="Times New Roman" w:hAnsi="Times New Roman" w:cs="Times New Roman"/>
          <w:sz w:val="24"/>
          <w:szCs w:val="24"/>
        </w:rPr>
        <w:t>сенсорные игры.</w:t>
      </w:r>
    </w:p>
    <w:p w:rsidR="00116366" w:rsidRPr="005A5F01" w:rsidRDefault="00116366" w:rsidP="005A5F01">
      <w:pPr>
        <w:spacing w:after="0" w:line="240" w:lineRule="auto"/>
        <w:jc w:val="both"/>
        <w:rPr>
          <w:rFonts w:ascii="Times New Roman" w:hAnsi="Times New Roman" w:cs="Times New Roman"/>
          <w:sz w:val="24"/>
          <w:szCs w:val="24"/>
        </w:rPr>
      </w:pP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lastRenderedPageBreak/>
        <w:t>Преодоление эмоционального напряжения, снижение тревоги и страхов:</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терапевтические игры;</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помощь ребенку в снятии накопившегося напряжения;</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сгладить проявления аффективных вспышек;</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обучение ребенка выражению эмоций более адекватным способом.</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Развитие средств коммуникации:</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уточнение, обогащение, обобщение представлений об окружающем;</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формирование произвольной регуляции поведения в общении и обучении;</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выработка стереотипов поведения в бытовых ситуациях;</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закрепление и перенос в деятельность полученных навыков.</w:t>
      </w:r>
    </w:p>
    <w:p w:rsidR="00116366" w:rsidRPr="005A5F01" w:rsidRDefault="00116366" w:rsidP="005A5F01">
      <w:pPr>
        <w:spacing w:after="0" w:line="240" w:lineRule="auto"/>
        <w:jc w:val="both"/>
        <w:rPr>
          <w:rFonts w:ascii="Times New Roman" w:hAnsi="Times New Roman" w:cs="Times New Roman"/>
          <w:sz w:val="24"/>
          <w:szCs w:val="24"/>
        </w:rPr>
      </w:pP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Упражнения с элементами сюжетно-ролевых игр:</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создание </w:t>
      </w:r>
      <w:proofErr w:type="gramStart"/>
      <w:r w:rsidRPr="005A5F01">
        <w:rPr>
          <w:rFonts w:ascii="Times New Roman" w:hAnsi="Times New Roman" w:cs="Times New Roman"/>
          <w:sz w:val="24"/>
          <w:szCs w:val="24"/>
        </w:rPr>
        <w:t>предпосылок формирования способов взаимодействия ребенка</w:t>
      </w:r>
      <w:proofErr w:type="gramEnd"/>
      <w:r w:rsidRPr="005A5F01">
        <w:rPr>
          <w:rFonts w:ascii="Times New Roman" w:hAnsi="Times New Roman" w:cs="Times New Roman"/>
          <w:sz w:val="24"/>
          <w:szCs w:val="24"/>
        </w:rPr>
        <w:t xml:space="preserve"> с окружающей средой;</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создание и обучение использованию пооперационных карт с алгоритмами действий</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Занятия проводятся 1 раз в неделю, продолжительность от 15 минут (в начале учебного года) до 25 минут (в конце учебного года).</w:t>
      </w:r>
    </w:p>
    <w:p w:rsidR="00116366" w:rsidRPr="005A5F01" w:rsidRDefault="00116366" w:rsidP="005A5F01">
      <w:pPr>
        <w:pStyle w:val="ac"/>
        <w:numPr>
          <w:ilvl w:val="0"/>
          <w:numId w:val="35"/>
        </w:numPr>
        <w:spacing w:after="0" w:line="240" w:lineRule="auto"/>
        <w:rPr>
          <w:rFonts w:ascii="Times New Roman" w:hAnsi="Times New Roman" w:cs="Times New Roman"/>
          <w:b/>
          <w:sz w:val="24"/>
          <w:szCs w:val="24"/>
        </w:rPr>
      </w:pPr>
      <w:r w:rsidRPr="005A5F01">
        <w:rPr>
          <w:rFonts w:ascii="Times New Roman" w:hAnsi="Times New Roman" w:cs="Times New Roman"/>
          <w:b/>
          <w:sz w:val="24"/>
          <w:szCs w:val="24"/>
        </w:rPr>
        <w:t>Программа коррекции агрессивных проявлений у детей с РАС</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Большое значение в индивидуально коррекционно-развивающей программе у детей с РАС, занимает коррекция агрессивных проявлений, более того, одно из основных, если в этом есть индивидуальная потребность ребенка.</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Цель:</w:t>
      </w:r>
      <w:r w:rsidRPr="005A5F01">
        <w:rPr>
          <w:rFonts w:ascii="Times New Roman" w:hAnsi="Times New Roman" w:cs="Times New Roman"/>
          <w:b/>
          <w:sz w:val="24"/>
          <w:szCs w:val="24"/>
        </w:rPr>
        <w:t xml:space="preserve"> </w:t>
      </w:r>
      <w:r w:rsidRPr="005A5F01">
        <w:rPr>
          <w:rFonts w:ascii="Times New Roman" w:hAnsi="Times New Roman" w:cs="Times New Roman"/>
          <w:sz w:val="24"/>
          <w:szCs w:val="24"/>
        </w:rPr>
        <w:t>Уменьшение агрессивных эмоциональных реакций, развитие произвольной регуляции поведения.</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Задачи:</w:t>
      </w:r>
    </w:p>
    <w:p w:rsidR="00116366" w:rsidRPr="005A5F01" w:rsidRDefault="00116366" w:rsidP="005A5F01">
      <w:pPr>
        <w:numPr>
          <w:ilvl w:val="0"/>
          <w:numId w:val="22"/>
        </w:numPr>
        <w:spacing w:after="0" w:line="240" w:lineRule="auto"/>
        <w:ind w:left="0" w:firstLine="0"/>
        <w:jc w:val="both"/>
        <w:rPr>
          <w:rFonts w:ascii="Times New Roman" w:hAnsi="Times New Roman" w:cs="Times New Roman"/>
          <w:sz w:val="24"/>
          <w:szCs w:val="24"/>
        </w:rPr>
      </w:pPr>
      <w:r w:rsidRPr="005A5F01">
        <w:rPr>
          <w:rFonts w:ascii="Times New Roman" w:hAnsi="Times New Roman" w:cs="Times New Roman"/>
          <w:sz w:val="24"/>
          <w:szCs w:val="24"/>
        </w:rPr>
        <w:t>Обучение навыкам распознавания эмоций и чувств, контроля над своим эмоциональным состоянием, в т.ч. гневом;</w:t>
      </w:r>
    </w:p>
    <w:p w:rsidR="00116366" w:rsidRPr="005A5F01" w:rsidRDefault="00116366" w:rsidP="005A5F01">
      <w:pPr>
        <w:numPr>
          <w:ilvl w:val="0"/>
          <w:numId w:val="22"/>
        </w:numPr>
        <w:spacing w:after="0" w:line="240" w:lineRule="auto"/>
        <w:ind w:left="0" w:firstLine="0"/>
        <w:jc w:val="both"/>
        <w:rPr>
          <w:rFonts w:ascii="Times New Roman" w:hAnsi="Times New Roman" w:cs="Times New Roman"/>
          <w:sz w:val="24"/>
          <w:szCs w:val="24"/>
        </w:rPr>
      </w:pPr>
      <w:r w:rsidRPr="005A5F01">
        <w:rPr>
          <w:rFonts w:ascii="Times New Roman" w:hAnsi="Times New Roman" w:cs="Times New Roman"/>
          <w:sz w:val="24"/>
          <w:szCs w:val="24"/>
        </w:rPr>
        <w:t>Оптимизация общения ребенка со сверстниками: выработка механизмов эмпатии, сочувствия и доверия друг к другу и окружающим людям, развитие умения взаимодействовать, считаться с другими, совместно решать поставленные задачи;</w:t>
      </w:r>
    </w:p>
    <w:p w:rsidR="00116366" w:rsidRPr="005A5F01" w:rsidRDefault="00116366" w:rsidP="005A5F01">
      <w:pPr>
        <w:numPr>
          <w:ilvl w:val="0"/>
          <w:numId w:val="22"/>
        </w:numPr>
        <w:spacing w:after="0" w:line="240" w:lineRule="auto"/>
        <w:ind w:left="0" w:firstLine="0"/>
        <w:jc w:val="both"/>
        <w:rPr>
          <w:rFonts w:ascii="Times New Roman" w:hAnsi="Times New Roman" w:cs="Times New Roman"/>
          <w:sz w:val="24"/>
          <w:szCs w:val="24"/>
        </w:rPr>
      </w:pPr>
      <w:r w:rsidRPr="005A5F01">
        <w:rPr>
          <w:rFonts w:ascii="Times New Roman" w:hAnsi="Times New Roman" w:cs="Times New Roman"/>
          <w:sz w:val="24"/>
          <w:szCs w:val="24"/>
        </w:rPr>
        <w:t>Обеспечение возможностей отреагирования гнева в приемлемых формах;</w:t>
      </w:r>
    </w:p>
    <w:p w:rsidR="00116366" w:rsidRPr="005A5F01" w:rsidRDefault="00116366" w:rsidP="005A5F01">
      <w:pPr>
        <w:numPr>
          <w:ilvl w:val="0"/>
          <w:numId w:val="22"/>
        </w:numPr>
        <w:spacing w:after="0" w:line="240" w:lineRule="auto"/>
        <w:ind w:left="0" w:firstLine="0"/>
        <w:jc w:val="both"/>
        <w:rPr>
          <w:rFonts w:ascii="Times New Roman" w:hAnsi="Times New Roman" w:cs="Times New Roman"/>
          <w:sz w:val="24"/>
          <w:szCs w:val="24"/>
        </w:rPr>
      </w:pPr>
      <w:r w:rsidRPr="005A5F01">
        <w:rPr>
          <w:rFonts w:ascii="Times New Roman" w:hAnsi="Times New Roman" w:cs="Times New Roman"/>
          <w:sz w:val="24"/>
          <w:szCs w:val="24"/>
        </w:rPr>
        <w:t>Создание положительного эмоционального фона в различных видах деятельности учащихся, снятие эмоционального напряжения во взаимодействии между собой.</w:t>
      </w:r>
    </w:p>
    <w:p w:rsidR="00116366" w:rsidRPr="005A5F01" w:rsidRDefault="00116366" w:rsidP="005A5F01">
      <w:pPr>
        <w:spacing w:after="0" w:line="240" w:lineRule="auto"/>
        <w:jc w:val="both"/>
        <w:rPr>
          <w:rFonts w:ascii="Times New Roman" w:hAnsi="Times New Roman" w:cs="Times New Roman"/>
          <w:sz w:val="24"/>
          <w:szCs w:val="24"/>
        </w:rPr>
      </w:pP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Диагностика:</w:t>
      </w:r>
    </w:p>
    <w:p w:rsidR="00116366" w:rsidRPr="005A5F01" w:rsidRDefault="00116366" w:rsidP="005A5F01">
      <w:pPr>
        <w:numPr>
          <w:ilvl w:val="0"/>
          <w:numId w:val="23"/>
        </w:numPr>
        <w:spacing w:after="0" w:line="240" w:lineRule="auto"/>
        <w:ind w:left="0" w:firstLine="0"/>
        <w:jc w:val="both"/>
        <w:rPr>
          <w:rFonts w:ascii="Times New Roman" w:hAnsi="Times New Roman" w:cs="Times New Roman"/>
          <w:sz w:val="24"/>
          <w:szCs w:val="24"/>
        </w:rPr>
      </w:pPr>
      <w:r w:rsidRPr="005A5F01">
        <w:rPr>
          <w:rFonts w:ascii="Times New Roman" w:hAnsi="Times New Roman" w:cs="Times New Roman"/>
          <w:sz w:val="24"/>
          <w:szCs w:val="24"/>
        </w:rPr>
        <w:t>Наблюдение;</w:t>
      </w:r>
    </w:p>
    <w:p w:rsidR="00116366" w:rsidRPr="005A5F01" w:rsidRDefault="00116366" w:rsidP="005A5F01">
      <w:pPr>
        <w:numPr>
          <w:ilvl w:val="0"/>
          <w:numId w:val="23"/>
        </w:numPr>
        <w:spacing w:after="0" w:line="240" w:lineRule="auto"/>
        <w:ind w:left="0" w:firstLine="0"/>
        <w:jc w:val="both"/>
        <w:rPr>
          <w:rFonts w:ascii="Times New Roman" w:hAnsi="Times New Roman" w:cs="Times New Roman"/>
          <w:sz w:val="24"/>
          <w:szCs w:val="24"/>
        </w:rPr>
      </w:pPr>
      <w:r w:rsidRPr="005A5F01">
        <w:rPr>
          <w:rFonts w:ascii="Times New Roman" w:hAnsi="Times New Roman" w:cs="Times New Roman"/>
          <w:sz w:val="24"/>
          <w:szCs w:val="24"/>
        </w:rPr>
        <w:t>Опросы родителей, учителей, воспитателей и т.д.;</w:t>
      </w:r>
    </w:p>
    <w:p w:rsidR="00116366" w:rsidRPr="005A5F01" w:rsidRDefault="00116366" w:rsidP="005A5F01">
      <w:pPr>
        <w:numPr>
          <w:ilvl w:val="0"/>
          <w:numId w:val="23"/>
        </w:numPr>
        <w:spacing w:after="0" w:line="240" w:lineRule="auto"/>
        <w:ind w:left="0" w:firstLine="0"/>
        <w:jc w:val="both"/>
        <w:rPr>
          <w:rFonts w:ascii="Times New Roman" w:hAnsi="Times New Roman" w:cs="Times New Roman"/>
          <w:sz w:val="24"/>
          <w:szCs w:val="24"/>
        </w:rPr>
      </w:pPr>
      <w:r w:rsidRPr="005A5F01">
        <w:rPr>
          <w:rFonts w:ascii="Times New Roman" w:hAnsi="Times New Roman" w:cs="Times New Roman"/>
          <w:sz w:val="24"/>
          <w:szCs w:val="24"/>
        </w:rPr>
        <w:t>Опросник для родителей “Агрессивность ребенка глазами взрослого”.</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Направления работы</w:t>
      </w:r>
    </w:p>
    <w:p w:rsidR="00116366" w:rsidRPr="005A5F01" w:rsidRDefault="00116366" w:rsidP="005A5F01">
      <w:pPr>
        <w:pStyle w:val="ac"/>
        <w:numPr>
          <w:ilvl w:val="0"/>
          <w:numId w:val="25"/>
        </w:numPr>
        <w:suppressAutoHyphens w:val="0"/>
        <w:spacing w:after="0" w:line="240" w:lineRule="auto"/>
        <w:ind w:left="0" w:firstLine="0"/>
        <w:contextualSpacing/>
        <w:jc w:val="both"/>
        <w:rPr>
          <w:rFonts w:ascii="Times New Roman" w:hAnsi="Times New Roman" w:cs="Times New Roman"/>
          <w:b/>
          <w:sz w:val="24"/>
          <w:szCs w:val="24"/>
        </w:rPr>
      </w:pPr>
      <w:r w:rsidRPr="005A5F01">
        <w:rPr>
          <w:rFonts w:ascii="Times New Roman" w:hAnsi="Times New Roman" w:cs="Times New Roman"/>
          <w:sz w:val="24"/>
          <w:szCs w:val="24"/>
        </w:rPr>
        <w:t>Установление контакта с ребенком;</w:t>
      </w:r>
    </w:p>
    <w:p w:rsidR="00116366" w:rsidRPr="005A5F01" w:rsidRDefault="00116366" w:rsidP="005A5F01">
      <w:pPr>
        <w:pStyle w:val="ac"/>
        <w:numPr>
          <w:ilvl w:val="0"/>
          <w:numId w:val="25"/>
        </w:numPr>
        <w:suppressAutoHyphens w:val="0"/>
        <w:spacing w:after="0" w:line="240" w:lineRule="auto"/>
        <w:ind w:left="0" w:firstLine="0"/>
        <w:contextualSpacing/>
        <w:jc w:val="both"/>
        <w:rPr>
          <w:rFonts w:ascii="Times New Roman" w:hAnsi="Times New Roman" w:cs="Times New Roman"/>
          <w:b/>
          <w:sz w:val="24"/>
          <w:szCs w:val="24"/>
        </w:rPr>
      </w:pPr>
      <w:r w:rsidRPr="005A5F01">
        <w:rPr>
          <w:rFonts w:ascii="Times New Roman" w:hAnsi="Times New Roman" w:cs="Times New Roman"/>
          <w:sz w:val="24"/>
          <w:szCs w:val="24"/>
        </w:rPr>
        <w:t>Обучение агрессивных детей способам выражения гнева в приемлемой форме;</w:t>
      </w:r>
    </w:p>
    <w:p w:rsidR="00116366" w:rsidRPr="005A5F01" w:rsidRDefault="00116366" w:rsidP="005A5F01">
      <w:pPr>
        <w:pStyle w:val="ac"/>
        <w:numPr>
          <w:ilvl w:val="0"/>
          <w:numId w:val="25"/>
        </w:numPr>
        <w:suppressAutoHyphens w:val="0"/>
        <w:spacing w:after="0" w:line="240" w:lineRule="auto"/>
        <w:ind w:left="0" w:firstLine="0"/>
        <w:contextualSpacing/>
        <w:jc w:val="both"/>
        <w:rPr>
          <w:rFonts w:ascii="Times New Roman" w:hAnsi="Times New Roman" w:cs="Times New Roman"/>
          <w:b/>
          <w:sz w:val="24"/>
          <w:szCs w:val="24"/>
        </w:rPr>
      </w:pPr>
      <w:r w:rsidRPr="005A5F01">
        <w:rPr>
          <w:rFonts w:ascii="Times New Roman" w:hAnsi="Times New Roman" w:cs="Times New Roman"/>
          <w:sz w:val="24"/>
          <w:szCs w:val="24"/>
        </w:rPr>
        <w:t>Обучение ребенка приемам саморегуляции, умению владеть собой в различных ситуациях;</w:t>
      </w:r>
    </w:p>
    <w:p w:rsidR="00116366" w:rsidRPr="005A5F01" w:rsidRDefault="00116366" w:rsidP="005A5F01">
      <w:pPr>
        <w:pStyle w:val="ac"/>
        <w:numPr>
          <w:ilvl w:val="0"/>
          <w:numId w:val="25"/>
        </w:numPr>
        <w:suppressAutoHyphens w:val="0"/>
        <w:spacing w:after="0" w:line="240" w:lineRule="auto"/>
        <w:ind w:left="0" w:firstLine="0"/>
        <w:contextualSpacing/>
        <w:jc w:val="both"/>
        <w:rPr>
          <w:rFonts w:ascii="Times New Roman" w:hAnsi="Times New Roman" w:cs="Times New Roman"/>
          <w:b/>
          <w:sz w:val="24"/>
          <w:szCs w:val="24"/>
        </w:rPr>
      </w:pPr>
      <w:r w:rsidRPr="005A5F01">
        <w:rPr>
          <w:rFonts w:ascii="Times New Roman" w:hAnsi="Times New Roman" w:cs="Times New Roman"/>
          <w:sz w:val="24"/>
          <w:szCs w:val="24"/>
        </w:rPr>
        <w:t>Отработка навыков общения в возможных конфликтных ситуациях;</w:t>
      </w:r>
    </w:p>
    <w:p w:rsidR="00116366" w:rsidRPr="005A5F01" w:rsidRDefault="00116366" w:rsidP="005A5F01">
      <w:pPr>
        <w:pStyle w:val="ac"/>
        <w:numPr>
          <w:ilvl w:val="0"/>
          <w:numId w:val="25"/>
        </w:numPr>
        <w:suppressAutoHyphens w:val="0"/>
        <w:spacing w:after="0" w:line="240" w:lineRule="auto"/>
        <w:ind w:left="0" w:firstLine="0"/>
        <w:contextualSpacing/>
        <w:jc w:val="both"/>
        <w:rPr>
          <w:rFonts w:ascii="Times New Roman" w:hAnsi="Times New Roman" w:cs="Times New Roman"/>
          <w:b/>
          <w:sz w:val="24"/>
          <w:szCs w:val="24"/>
        </w:rPr>
      </w:pPr>
      <w:r w:rsidRPr="005A5F01">
        <w:rPr>
          <w:rFonts w:ascii="Times New Roman" w:hAnsi="Times New Roman" w:cs="Times New Roman"/>
          <w:sz w:val="24"/>
          <w:szCs w:val="24"/>
        </w:rPr>
        <w:t>Формирование и развитие позитивных качеств личности ребенка.</w:t>
      </w:r>
    </w:p>
    <w:p w:rsidR="00116366" w:rsidRPr="005A5F01" w:rsidRDefault="00116366" w:rsidP="005A5F01">
      <w:pPr>
        <w:spacing w:after="0" w:line="240" w:lineRule="auto"/>
        <w:jc w:val="both"/>
        <w:rPr>
          <w:rFonts w:ascii="Times New Roman" w:hAnsi="Times New Roman" w:cs="Times New Roman"/>
          <w:sz w:val="24"/>
          <w:szCs w:val="24"/>
        </w:rPr>
      </w:pPr>
    </w:p>
    <w:p w:rsidR="00116366" w:rsidRPr="005A5F01" w:rsidRDefault="00116366" w:rsidP="005A5F01">
      <w:pPr>
        <w:pStyle w:val="ac"/>
        <w:numPr>
          <w:ilvl w:val="0"/>
          <w:numId w:val="36"/>
        </w:numPr>
        <w:spacing w:after="0" w:line="240" w:lineRule="auto"/>
        <w:rPr>
          <w:rFonts w:ascii="Times New Roman" w:hAnsi="Times New Roman" w:cs="Times New Roman"/>
          <w:b/>
          <w:sz w:val="24"/>
          <w:szCs w:val="24"/>
        </w:rPr>
      </w:pPr>
      <w:r w:rsidRPr="005A5F01">
        <w:rPr>
          <w:rFonts w:ascii="Times New Roman" w:hAnsi="Times New Roman" w:cs="Times New Roman"/>
          <w:b/>
          <w:sz w:val="24"/>
          <w:szCs w:val="24"/>
        </w:rPr>
        <w:t>Коррекция детско-родительских отношений</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r>
      <w:proofErr w:type="gramStart"/>
      <w:r w:rsidRPr="005A5F01">
        <w:rPr>
          <w:rFonts w:ascii="Times New Roman" w:hAnsi="Times New Roman" w:cs="Times New Roman"/>
          <w:sz w:val="24"/>
          <w:szCs w:val="24"/>
        </w:rPr>
        <w:t xml:space="preserve">Независимо от того, каковы особенности развития ребенка, основное нарушения во взаимоотношениях «родитель - ребенок», как правило, родители неэффективны во взаимодействии с детьми: используют дисфункциональные методы воспитания и установления дисциплины, не умеют устанавливать и поддерживать контакт с ребенком, </w:t>
      </w:r>
      <w:r w:rsidRPr="005A5F01">
        <w:rPr>
          <w:rFonts w:ascii="Times New Roman" w:hAnsi="Times New Roman" w:cs="Times New Roman"/>
          <w:sz w:val="24"/>
          <w:szCs w:val="24"/>
        </w:rPr>
        <w:lastRenderedPageBreak/>
        <w:t>не могут выразить свои чувства и принять чувства ребенка, имеют большое количество страхов и тревог, которые переносят в воспитание.</w:t>
      </w:r>
      <w:proofErr w:type="gramEnd"/>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По опыту работы причинами неэффективного родительского отношения являются:</w:t>
      </w:r>
    </w:p>
    <w:p w:rsidR="00116366" w:rsidRPr="005A5F01" w:rsidRDefault="00116366" w:rsidP="005A5F01">
      <w:pPr>
        <w:numPr>
          <w:ilvl w:val="0"/>
          <w:numId w:val="24"/>
        </w:numPr>
        <w:spacing w:after="0" w:line="240" w:lineRule="auto"/>
        <w:ind w:left="0" w:firstLine="0"/>
        <w:jc w:val="both"/>
        <w:rPr>
          <w:rFonts w:ascii="Times New Roman" w:hAnsi="Times New Roman" w:cs="Times New Roman"/>
          <w:sz w:val="24"/>
          <w:szCs w:val="24"/>
        </w:rPr>
      </w:pPr>
      <w:r w:rsidRPr="005A5F01">
        <w:rPr>
          <w:rFonts w:ascii="Times New Roman" w:hAnsi="Times New Roman" w:cs="Times New Roman"/>
          <w:sz w:val="24"/>
          <w:szCs w:val="24"/>
        </w:rPr>
        <w:t>педагогическая и психологическая неграмотность родителей;</w:t>
      </w:r>
    </w:p>
    <w:p w:rsidR="00116366" w:rsidRPr="005A5F01" w:rsidRDefault="00116366" w:rsidP="005A5F01">
      <w:pPr>
        <w:numPr>
          <w:ilvl w:val="0"/>
          <w:numId w:val="24"/>
        </w:numPr>
        <w:spacing w:after="0" w:line="240" w:lineRule="auto"/>
        <w:ind w:left="0" w:firstLine="0"/>
        <w:jc w:val="both"/>
        <w:rPr>
          <w:rFonts w:ascii="Times New Roman" w:hAnsi="Times New Roman" w:cs="Times New Roman"/>
          <w:sz w:val="24"/>
          <w:szCs w:val="24"/>
        </w:rPr>
      </w:pPr>
      <w:r w:rsidRPr="005A5F01">
        <w:rPr>
          <w:rFonts w:ascii="Times New Roman" w:hAnsi="Times New Roman" w:cs="Times New Roman"/>
          <w:sz w:val="24"/>
          <w:szCs w:val="24"/>
        </w:rPr>
        <w:t>дисфункциональные методы и стереотипы воспитания;</w:t>
      </w:r>
    </w:p>
    <w:p w:rsidR="00116366" w:rsidRPr="005A5F01" w:rsidRDefault="00116366" w:rsidP="005A5F01">
      <w:pPr>
        <w:numPr>
          <w:ilvl w:val="0"/>
          <w:numId w:val="24"/>
        </w:numPr>
        <w:spacing w:after="0" w:line="240" w:lineRule="auto"/>
        <w:ind w:left="0" w:firstLine="0"/>
        <w:jc w:val="both"/>
        <w:rPr>
          <w:rFonts w:ascii="Times New Roman" w:hAnsi="Times New Roman" w:cs="Times New Roman"/>
          <w:sz w:val="24"/>
          <w:szCs w:val="24"/>
        </w:rPr>
      </w:pPr>
      <w:r w:rsidRPr="005A5F01">
        <w:rPr>
          <w:rFonts w:ascii="Times New Roman" w:hAnsi="Times New Roman" w:cs="Times New Roman"/>
          <w:sz w:val="24"/>
          <w:szCs w:val="24"/>
        </w:rPr>
        <w:t>личностные проблемы и особенности родителя, вносимые в общение с ребенком;</w:t>
      </w:r>
    </w:p>
    <w:p w:rsidR="00116366" w:rsidRPr="005A5F01" w:rsidRDefault="00116366" w:rsidP="005A5F01">
      <w:pPr>
        <w:numPr>
          <w:ilvl w:val="0"/>
          <w:numId w:val="24"/>
        </w:numPr>
        <w:spacing w:after="0" w:line="240" w:lineRule="auto"/>
        <w:ind w:left="0" w:firstLine="0"/>
        <w:jc w:val="both"/>
        <w:rPr>
          <w:rFonts w:ascii="Times New Roman" w:hAnsi="Times New Roman" w:cs="Times New Roman"/>
          <w:sz w:val="24"/>
          <w:szCs w:val="24"/>
        </w:rPr>
      </w:pPr>
      <w:r w:rsidRPr="005A5F01">
        <w:rPr>
          <w:rFonts w:ascii="Times New Roman" w:hAnsi="Times New Roman" w:cs="Times New Roman"/>
          <w:sz w:val="24"/>
          <w:szCs w:val="24"/>
        </w:rPr>
        <w:t>влияние особенностей семейных отношений между супругами на отношения родителя с ребенком.</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w:t>
      </w:r>
      <w:r w:rsidRPr="005A5F01">
        <w:rPr>
          <w:rFonts w:ascii="Times New Roman" w:hAnsi="Times New Roman" w:cs="Times New Roman"/>
          <w:sz w:val="24"/>
          <w:szCs w:val="24"/>
        </w:rPr>
        <w:tab/>
        <w:t>Все эти трудности родительского отношения могут быть сглажены с помощью психологической групповой коррекционной работы. В этих целях можно создать такую форму работы с семьей как клуб  родителей.</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w:t>
      </w:r>
      <w:r w:rsidRPr="005A5F01">
        <w:rPr>
          <w:rFonts w:ascii="Times New Roman" w:hAnsi="Times New Roman" w:cs="Times New Roman"/>
          <w:sz w:val="24"/>
          <w:szCs w:val="24"/>
        </w:rPr>
        <w:tab/>
        <w:t xml:space="preserve"> Коррекция детско-родительских отношений ведется параллельно как с детьми, так и с родителями.  Специфическими эффектами работы в клубе  родителей является повышение их сензитивности к ребенку, выработка более адекватного представления о детских возможностях и потребностях, ликвидация психолого-педагогической неграмотности, продуктивная реорганизация средств общения с ребенком.</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w:t>
      </w:r>
      <w:r w:rsidRPr="005A5F01">
        <w:rPr>
          <w:rFonts w:ascii="Times New Roman" w:hAnsi="Times New Roman" w:cs="Times New Roman"/>
          <w:sz w:val="24"/>
          <w:szCs w:val="24"/>
        </w:rPr>
        <w:tab/>
        <w:t xml:space="preserve">  Цели и методы групповой работы ограничены родительской темой. Группа, прежде всего, обращается к проблемам воспитания детей и общения с ними. Личностные проблемы участников обсуждаются лишь в той мере, в какой это необходимо для решения родительских проблем.</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Методы, используемые в работе группы:</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В родительских группах практикуются разнообразные методы психокоррекции: дискуссия, элементы психодрамы, анализ семейных ситуаций, поступков, действий детей и родителей, их коммуникаций в решении проблем (по типу работы «балинтовской группы», метод расстановок по Хелингеру, выявление истинных первоначальных потребностей участников ситуации и т.д.), а также специальные упражнения на развитие навыков общения. На занятиях используются арт-терапевтические методы, когнитивно-поведенческие ролевые игры.  </w:t>
      </w:r>
    </w:p>
    <w:p w:rsidR="00116366" w:rsidRPr="005A5F01" w:rsidRDefault="00116366"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В группе участвуют 8-12 родителей (семейные пары или один из родителей). Занятия проводятся один раз в неделю в течение двух часов. Параллельно ведется индивидуальная или групповая работа с детьми (в зависимости от проблемы и их возраста). Возраст детей, с родителями которых ведется работа каждого курса, может быть разным, в зависимости от запроса родителей. В течение года проводятся 3-4 совместных занятия родителей с детьми, которые разрабатываются под проблему детско-родительских отношений.</w:t>
      </w:r>
    </w:p>
    <w:p w:rsidR="00116366" w:rsidRPr="005A5F01" w:rsidRDefault="00116366" w:rsidP="005A5F01">
      <w:pPr>
        <w:spacing w:after="0" w:line="240" w:lineRule="auto"/>
        <w:jc w:val="both"/>
        <w:outlineLvl w:val="3"/>
        <w:rPr>
          <w:rFonts w:ascii="Times New Roman" w:eastAsia="Times New Roman" w:hAnsi="Times New Roman" w:cs="Times New Roman"/>
          <w:b/>
          <w:bCs/>
          <w:sz w:val="24"/>
          <w:szCs w:val="24"/>
          <w:lang w:eastAsia="ru-RU"/>
        </w:rPr>
      </w:pPr>
    </w:p>
    <w:p w:rsidR="00116366" w:rsidRPr="005A5F01" w:rsidRDefault="00116366" w:rsidP="005A5F01">
      <w:pPr>
        <w:pStyle w:val="ac"/>
        <w:numPr>
          <w:ilvl w:val="0"/>
          <w:numId w:val="37"/>
        </w:numPr>
        <w:spacing w:after="0" w:line="240" w:lineRule="auto"/>
        <w:outlineLvl w:val="3"/>
        <w:rPr>
          <w:rFonts w:ascii="Times New Roman" w:eastAsia="Times New Roman" w:hAnsi="Times New Roman" w:cs="Times New Roman"/>
          <w:b/>
          <w:bCs/>
          <w:sz w:val="24"/>
          <w:szCs w:val="24"/>
          <w:lang w:eastAsia="ru-RU"/>
        </w:rPr>
      </w:pPr>
      <w:r w:rsidRPr="005A5F01">
        <w:rPr>
          <w:rFonts w:ascii="Times New Roman" w:eastAsia="Times New Roman" w:hAnsi="Times New Roman" w:cs="Times New Roman"/>
          <w:b/>
          <w:bCs/>
          <w:sz w:val="24"/>
          <w:szCs w:val="24"/>
          <w:lang w:eastAsia="ru-RU"/>
        </w:rPr>
        <w:t>Индивидуальная адаптационная программа</w:t>
      </w:r>
    </w:p>
    <w:p w:rsidR="00116366" w:rsidRPr="005A5F01" w:rsidRDefault="00116366" w:rsidP="003207DE">
      <w:pPr>
        <w:spacing w:after="0" w:line="240" w:lineRule="auto"/>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Индивидуальная адаптационная программа необходима вновь прибывшим в учреждение детям. Поэтому в течение первых двух месяцев с этими детьми должны проводиться занятия, направленные на установление эмоционального контакта с взрослым, сверстниками, поддержание положительного настроения и отношения к учебному заведению, удовлетворение потребности ребенка в безопас</w:t>
      </w:r>
      <w:r w:rsidR="003207DE">
        <w:rPr>
          <w:rFonts w:ascii="Times New Roman" w:eastAsia="Times New Roman" w:hAnsi="Times New Roman" w:cs="Times New Roman"/>
          <w:sz w:val="24"/>
          <w:szCs w:val="24"/>
          <w:lang w:eastAsia="ru-RU"/>
        </w:rPr>
        <w:t xml:space="preserve">ности, любви и доброжелательном </w:t>
      </w:r>
      <w:r w:rsidRPr="005A5F01">
        <w:rPr>
          <w:rFonts w:ascii="Times New Roman" w:eastAsia="Times New Roman" w:hAnsi="Times New Roman" w:cs="Times New Roman"/>
          <w:sz w:val="24"/>
          <w:szCs w:val="24"/>
          <w:lang w:eastAsia="ru-RU"/>
        </w:rPr>
        <w:t xml:space="preserve">внимании. </w:t>
      </w:r>
      <w:r w:rsidRPr="005A5F01">
        <w:rPr>
          <w:rFonts w:ascii="Times New Roman" w:eastAsia="Times New Roman" w:hAnsi="Times New Roman" w:cs="Times New Roman"/>
          <w:sz w:val="24"/>
          <w:szCs w:val="24"/>
          <w:lang w:eastAsia="ru-RU"/>
        </w:rPr>
        <w:br/>
      </w:r>
    </w:p>
    <w:p w:rsidR="00116366" w:rsidRPr="005A5F01" w:rsidRDefault="00116366" w:rsidP="005A5F01">
      <w:pPr>
        <w:pStyle w:val="ac"/>
        <w:numPr>
          <w:ilvl w:val="0"/>
          <w:numId w:val="37"/>
        </w:numPr>
        <w:spacing w:after="0" w:line="240" w:lineRule="auto"/>
        <w:rPr>
          <w:rFonts w:ascii="Times New Roman" w:eastAsia="Times New Roman" w:hAnsi="Times New Roman" w:cs="Times New Roman"/>
          <w:b/>
          <w:sz w:val="24"/>
          <w:szCs w:val="24"/>
          <w:lang w:eastAsia="ru-RU"/>
        </w:rPr>
      </w:pPr>
      <w:r w:rsidRPr="005A5F01">
        <w:rPr>
          <w:rFonts w:ascii="Times New Roman" w:eastAsia="Times New Roman" w:hAnsi="Times New Roman" w:cs="Times New Roman"/>
          <w:b/>
          <w:bCs/>
          <w:sz w:val="24"/>
          <w:szCs w:val="24"/>
          <w:lang w:eastAsia="ru-RU"/>
        </w:rPr>
        <w:t>Индивидуальная профилактическая программа</w:t>
      </w:r>
    </w:p>
    <w:p w:rsidR="00116366" w:rsidRPr="005A5F01" w:rsidRDefault="0011636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 xml:space="preserve">Индивидуальная профилактическая программа направлена на предупреждение развития у ребенка негативных привычек, нежелательного поведения, нервно-психического утомления, срывов и т.д. В ней предусматривается формирование и выработка позитивного поведения, положительных привычек. </w:t>
      </w:r>
    </w:p>
    <w:p w:rsidR="00116366" w:rsidRPr="005A5F01" w:rsidRDefault="00116366" w:rsidP="005A5F01">
      <w:pPr>
        <w:pStyle w:val="ac"/>
        <w:numPr>
          <w:ilvl w:val="0"/>
          <w:numId w:val="37"/>
        </w:numPr>
        <w:spacing w:after="0" w:line="240" w:lineRule="auto"/>
        <w:rPr>
          <w:rFonts w:ascii="Times New Roman" w:eastAsia="Times New Roman" w:hAnsi="Times New Roman" w:cs="Times New Roman"/>
          <w:b/>
          <w:sz w:val="24"/>
          <w:szCs w:val="24"/>
          <w:lang w:eastAsia="ru-RU"/>
        </w:rPr>
      </w:pPr>
      <w:r w:rsidRPr="005A5F01">
        <w:rPr>
          <w:rFonts w:ascii="Times New Roman" w:eastAsia="Times New Roman" w:hAnsi="Times New Roman" w:cs="Times New Roman"/>
          <w:b/>
          <w:sz w:val="24"/>
          <w:szCs w:val="24"/>
          <w:lang w:eastAsia="ru-RU"/>
        </w:rPr>
        <w:t>Логопедическая коррекция</w:t>
      </w:r>
    </w:p>
    <w:p w:rsidR="00116366" w:rsidRPr="005A5F01" w:rsidRDefault="00116366" w:rsidP="005A5F01">
      <w:pPr>
        <w:pStyle w:val="af"/>
        <w:tabs>
          <w:tab w:val="left" w:pos="993"/>
        </w:tabs>
        <w:ind w:left="-57" w:right="-57" w:firstLine="57"/>
      </w:pPr>
      <w:r w:rsidRPr="005A5F01">
        <w:rPr>
          <w:b/>
        </w:rPr>
        <w:t>Основные задачи:</w:t>
      </w:r>
    </w:p>
    <w:p w:rsidR="00116366" w:rsidRPr="005A5F01" w:rsidRDefault="00116366" w:rsidP="005A5F01">
      <w:pPr>
        <w:pStyle w:val="af"/>
        <w:tabs>
          <w:tab w:val="left" w:pos="993"/>
        </w:tabs>
        <w:ind w:left="-57" w:right="-57" w:firstLine="57"/>
      </w:pPr>
      <w:r w:rsidRPr="005A5F01">
        <w:lastRenderedPageBreak/>
        <w:t>коррекция нарушений в развитии устной и письменной речи обучающихся;</w:t>
      </w:r>
    </w:p>
    <w:p w:rsidR="00116366" w:rsidRPr="005A5F01" w:rsidRDefault="00116366" w:rsidP="005A5F01">
      <w:pPr>
        <w:pStyle w:val="af"/>
        <w:tabs>
          <w:tab w:val="left" w:pos="993"/>
        </w:tabs>
        <w:ind w:left="-57" w:right="-57" w:firstLine="57"/>
      </w:pPr>
      <w:r w:rsidRPr="005A5F01">
        <w:t xml:space="preserve">своевременное предупреждение и преодоление трудностей в освоении </w:t>
      </w:r>
      <w:proofErr w:type="gramStart"/>
      <w:r w:rsidRPr="005A5F01">
        <w:t>обучающимися</w:t>
      </w:r>
      <w:proofErr w:type="gramEnd"/>
      <w:r w:rsidRPr="005A5F01">
        <w:t xml:space="preserve"> общеобразовательных программ;</w:t>
      </w:r>
    </w:p>
    <w:p w:rsidR="00116366" w:rsidRPr="005A5F01" w:rsidRDefault="00116366" w:rsidP="005A5F01">
      <w:pPr>
        <w:pStyle w:val="af"/>
        <w:tabs>
          <w:tab w:val="left" w:pos="993"/>
        </w:tabs>
        <w:ind w:left="-57" w:right="-57" w:firstLine="57"/>
      </w:pPr>
      <w:r w:rsidRPr="005A5F01">
        <w:t>преодоление отрицательных последствий нарушений устной речи в процессе общения;</w:t>
      </w:r>
    </w:p>
    <w:p w:rsidR="00116366" w:rsidRPr="005A5F01" w:rsidRDefault="00116366" w:rsidP="005A5F01">
      <w:pPr>
        <w:pStyle w:val="af"/>
        <w:tabs>
          <w:tab w:val="left" w:pos="993"/>
        </w:tabs>
        <w:ind w:left="-57" w:right="-57" w:firstLine="57"/>
      </w:pPr>
      <w:r w:rsidRPr="005A5F01">
        <w:t>всестороннее развитие личности ребенка;</w:t>
      </w:r>
    </w:p>
    <w:p w:rsidR="00116366" w:rsidRPr="005A5F01" w:rsidRDefault="00116366" w:rsidP="005A5F01">
      <w:pPr>
        <w:pStyle w:val="af"/>
        <w:tabs>
          <w:tab w:val="left" w:pos="993"/>
        </w:tabs>
        <w:ind w:left="-57" w:right="-57" w:firstLine="57"/>
      </w:pPr>
      <w:r w:rsidRPr="005A5F01">
        <w:t>мониторинговое отслеживание усвоения программы и ее корректировка при необходимости;</w:t>
      </w:r>
    </w:p>
    <w:p w:rsidR="00116366" w:rsidRPr="005A5F01" w:rsidRDefault="00116366" w:rsidP="005A5F01">
      <w:pPr>
        <w:pStyle w:val="af"/>
        <w:tabs>
          <w:tab w:val="left" w:pos="993"/>
        </w:tabs>
        <w:ind w:left="-57" w:right="-57" w:firstLine="57"/>
      </w:pPr>
      <w:r w:rsidRPr="005A5F01">
        <w:t xml:space="preserve">разъяснение специальных знаний по логопедии среди педагогов, родителей обучающихся. </w:t>
      </w:r>
    </w:p>
    <w:p w:rsidR="00116366" w:rsidRPr="005A5F01" w:rsidRDefault="00116366" w:rsidP="005A5F01">
      <w:pPr>
        <w:pStyle w:val="af"/>
        <w:tabs>
          <w:tab w:val="left" w:pos="993"/>
        </w:tabs>
        <w:ind w:left="-57" w:right="-57" w:firstLine="57"/>
      </w:pPr>
      <w:r w:rsidRPr="005A5F01">
        <w:t>Направления работы:</w:t>
      </w:r>
    </w:p>
    <w:p w:rsidR="00116366" w:rsidRPr="005A5F01" w:rsidRDefault="00116366" w:rsidP="005A5F01">
      <w:pPr>
        <w:pStyle w:val="af"/>
        <w:tabs>
          <w:tab w:val="left" w:pos="993"/>
        </w:tabs>
        <w:ind w:left="-57" w:right="-57" w:firstLine="57"/>
      </w:pPr>
      <w:r w:rsidRPr="005A5F01">
        <w:t xml:space="preserve">работа с </w:t>
      </w:r>
      <w:proofErr w:type="gramStart"/>
      <w:r w:rsidRPr="005A5F01">
        <w:t>обучающимися</w:t>
      </w:r>
      <w:proofErr w:type="gramEnd"/>
      <w:r w:rsidRPr="005A5F01">
        <w:t xml:space="preserve">; </w:t>
      </w:r>
    </w:p>
    <w:p w:rsidR="00116366" w:rsidRPr="005A5F01" w:rsidRDefault="00116366" w:rsidP="005A5F01">
      <w:pPr>
        <w:pStyle w:val="af"/>
        <w:tabs>
          <w:tab w:val="left" w:pos="993"/>
        </w:tabs>
        <w:ind w:left="-57" w:right="-57" w:firstLine="57"/>
      </w:pPr>
      <w:r w:rsidRPr="005A5F01">
        <w:t xml:space="preserve">работа с родителями; </w:t>
      </w:r>
    </w:p>
    <w:p w:rsidR="00116366" w:rsidRPr="005A5F01" w:rsidRDefault="00116366" w:rsidP="005A5F01">
      <w:pPr>
        <w:pStyle w:val="af"/>
        <w:tabs>
          <w:tab w:val="left" w:pos="993"/>
        </w:tabs>
        <w:ind w:left="-57" w:right="-57" w:firstLine="57"/>
      </w:pPr>
      <w:r w:rsidRPr="005A5F01">
        <w:t xml:space="preserve">методическая работа и работа с педагогами; </w:t>
      </w:r>
    </w:p>
    <w:p w:rsidR="00116366" w:rsidRPr="005A5F01" w:rsidRDefault="00116366" w:rsidP="005A5F01">
      <w:pPr>
        <w:pStyle w:val="af"/>
        <w:tabs>
          <w:tab w:val="left" w:pos="993"/>
        </w:tabs>
        <w:ind w:left="-57" w:right="-57" w:firstLine="57"/>
      </w:pPr>
      <w:r w:rsidRPr="005A5F01">
        <w:t>работа по оснащению логопедического кабинета.</w:t>
      </w:r>
    </w:p>
    <w:p w:rsidR="00116366" w:rsidRPr="005A5F01" w:rsidRDefault="00116366" w:rsidP="005A5F01">
      <w:pPr>
        <w:pStyle w:val="af"/>
        <w:tabs>
          <w:tab w:val="left" w:pos="993"/>
        </w:tabs>
        <w:ind w:left="-57" w:right="-57" w:firstLine="57"/>
      </w:pPr>
      <w:r w:rsidRPr="005A5F01">
        <w:tab/>
        <w:t xml:space="preserve">Коррекционная работа осуществляется в ходе фронтальной работы с группами и индивидуальных занятий по коррекции звукопроизношения. На логопедических  занятиях проводится работа по формированию правильного звукопроизношения (постановка звука, автоматизация, дифференциация звуков). Отрабатывается артикуляционная гимнастика для постановки звуков. Воспитанники приобретают навыки правильной разговорной речи, расширяют лексический запас, учатся грамматически правильно строить высказывания, что обеспечивает формирование и полноценное дальнейшее развитие речи обучающихся (воспитанников), устранение дефектов устной речи, письма и чтения. </w:t>
      </w:r>
    </w:p>
    <w:p w:rsidR="00910801" w:rsidRPr="005A5F01" w:rsidRDefault="00116366" w:rsidP="005A5F01">
      <w:pPr>
        <w:pStyle w:val="af"/>
        <w:tabs>
          <w:tab w:val="left" w:pos="993"/>
        </w:tabs>
        <w:ind w:left="-57" w:right="-57" w:firstLine="57"/>
      </w:pPr>
      <w:r w:rsidRPr="005A5F01">
        <w:tab/>
        <w:t xml:space="preserve">Во время коррекционного процесса осуществляется отслеживание ошибок в письменных </w:t>
      </w:r>
      <w:proofErr w:type="gramStart"/>
      <w:r w:rsidRPr="005A5F01">
        <w:t>работах</w:t>
      </w:r>
      <w:proofErr w:type="gramEnd"/>
      <w:r w:rsidRPr="005A5F01">
        <w:t xml:space="preserve"> обучающихся: на начало и конец учебного года. Успешное осуществление коррекционной работы зависит от тесного контакта учителя-логопеда с учителями начальных классов. На заседаниях методического объединения учителей начальной школы учителя-логопеды информируют о видах речевых нарушений, о содержании коррекционной работы, о методах и приемах логопедической работы, обращают внимание учителей на необходимость дифференцированного подхода к  </w:t>
      </w:r>
      <w:proofErr w:type="gramStart"/>
      <w:r w:rsidRPr="005A5F01">
        <w:t>обучающимся</w:t>
      </w:r>
      <w:proofErr w:type="gramEnd"/>
      <w:r w:rsidRPr="005A5F01">
        <w:t xml:space="preserve">. </w:t>
      </w:r>
    </w:p>
    <w:p w:rsidR="00971B25" w:rsidRPr="005A5F01" w:rsidRDefault="00971B25" w:rsidP="005A5F01">
      <w:pPr>
        <w:tabs>
          <w:tab w:val="left" w:pos="709"/>
          <w:tab w:val="left" w:pos="975"/>
        </w:tabs>
        <w:spacing w:after="0" w:line="240" w:lineRule="auto"/>
        <w:contextualSpacing/>
        <w:jc w:val="both"/>
        <w:rPr>
          <w:rFonts w:ascii="Times New Roman" w:hAnsi="Times New Roman" w:cs="Times New Roman"/>
          <w:sz w:val="24"/>
          <w:szCs w:val="24"/>
        </w:rPr>
      </w:pPr>
    </w:p>
    <w:p w:rsidR="003E6325" w:rsidRPr="006D4B8B" w:rsidRDefault="00536F98" w:rsidP="005A5F01">
      <w:pPr>
        <w:spacing w:after="0" w:line="240" w:lineRule="auto"/>
        <w:jc w:val="both"/>
        <w:rPr>
          <w:rFonts w:ascii="Times New Roman" w:hAnsi="Times New Roman" w:cs="Times New Roman"/>
          <w:b/>
          <w:sz w:val="24"/>
          <w:szCs w:val="24"/>
        </w:rPr>
      </w:pPr>
      <w:r w:rsidRPr="005A5F01">
        <w:rPr>
          <w:rFonts w:ascii="Times New Roman" w:hAnsi="Times New Roman" w:cs="Times New Roman"/>
          <w:sz w:val="24"/>
          <w:szCs w:val="24"/>
        </w:rPr>
        <w:t xml:space="preserve">   </w:t>
      </w:r>
      <w:r w:rsidR="00BB3FAA" w:rsidRPr="006D4B8B">
        <w:rPr>
          <w:rFonts w:ascii="Times New Roman" w:hAnsi="Times New Roman" w:cs="Times New Roman"/>
          <w:b/>
          <w:sz w:val="24"/>
          <w:szCs w:val="24"/>
        </w:rPr>
        <w:t>2.6</w:t>
      </w:r>
      <w:r w:rsidR="00000CD1" w:rsidRPr="006D4B8B">
        <w:rPr>
          <w:rFonts w:ascii="Times New Roman" w:hAnsi="Times New Roman" w:cs="Times New Roman"/>
          <w:b/>
          <w:sz w:val="24"/>
          <w:szCs w:val="24"/>
        </w:rPr>
        <w:t>. ПРОГРАММА ВНЕУРОЧНОЙ ДЕЯТЕЛЬНОСТИ</w:t>
      </w:r>
    </w:p>
    <w:p w:rsidR="00000CD1" w:rsidRPr="006D4B8B" w:rsidRDefault="00000CD1" w:rsidP="005A5F01">
      <w:pPr>
        <w:autoSpaceDE w:val="0"/>
        <w:autoSpaceDN w:val="0"/>
        <w:adjustRightInd w:val="0"/>
        <w:spacing w:after="0" w:line="240" w:lineRule="auto"/>
        <w:jc w:val="center"/>
        <w:rPr>
          <w:rFonts w:ascii="Times New Roman" w:hAnsi="Times New Roman" w:cs="Times New Roman"/>
          <w:b/>
          <w:bCs/>
          <w:sz w:val="24"/>
          <w:szCs w:val="24"/>
        </w:rPr>
      </w:pPr>
      <w:r w:rsidRPr="006D4B8B">
        <w:rPr>
          <w:rFonts w:ascii="Times New Roman" w:hAnsi="Times New Roman" w:cs="Times New Roman"/>
          <w:b/>
          <w:bCs/>
          <w:sz w:val="24"/>
          <w:szCs w:val="24"/>
        </w:rPr>
        <w:t>1.Нормативно-правовая и документальная основа:</w:t>
      </w:r>
    </w:p>
    <w:p w:rsidR="00000CD1" w:rsidRPr="006D4B8B" w:rsidRDefault="00000CD1" w:rsidP="006D4B8B">
      <w:pPr>
        <w:autoSpaceDE w:val="0"/>
        <w:autoSpaceDN w:val="0"/>
        <w:adjustRightInd w:val="0"/>
        <w:spacing w:after="0" w:line="240" w:lineRule="auto"/>
        <w:jc w:val="both"/>
        <w:rPr>
          <w:rFonts w:ascii="Times New Roman" w:hAnsi="Times New Roman" w:cs="Times New Roman"/>
          <w:sz w:val="24"/>
          <w:szCs w:val="24"/>
        </w:rPr>
      </w:pPr>
      <w:r w:rsidRPr="006D4B8B">
        <w:rPr>
          <w:rFonts w:ascii="Times New Roman" w:eastAsia="SymbolMT" w:hAnsi="Times New Roman" w:cs="Times New Roman"/>
          <w:sz w:val="24"/>
          <w:szCs w:val="24"/>
        </w:rPr>
        <w:t xml:space="preserve"> </w:t>
      </w:r>
      <w:r w:rsidRPr="006D4B8B">
        <w:rPr>
          <w:rFonts w:ascii="Times New Roman" w:hAnsi="Times New Roman" w:cs="Times New Roman"/>
          <w:sz w:val="24"/>
          <w:szCs w:val="24"/>
        </w:rPr>
        <w:t>Закон Российской Федерации « Об образовании».</w:t>
      </w:r>
    </w:p>
    <w:p w:rsidR="00000CD1" w:rsidRPr="006D4B8B" w:rsidRDefault="00000CD1" w:rsidP="006D4B8B">
      <w:pPr>
        <w:autoSpaceDE w:val="0"/>
        <w:autoSpaceDN w:val="0"/>
        <w:adjustRightInd w:val="0"/>
        <w:spacing w:after="0" w:line="240" w:lineRule="auto"/>
        <w:jc w:val="both"/>
        <w:rPr>
          <w:rFonts w:ascii="Times New Roman" w:hAnsi="Times New Roman" w:cs="Times New Roman"/>
          <w:sz w:val="24"/>
          <w:szCs w:val="24"/>
        </w:rPr>
      </w:pPr>
      <w:r w:rsidRPr="006D4B8B">
        <w:rPr>
          <w:rFonts w:ascii="Times New Roman" w:eastAsia="SymbolMT" w:hAnsi="Times New Roman" w:cs="Times New Roman"/>
          <w:sz w:val="24"/>
          <w:szCs w:val="24"/>
        </w:rPr>
        <w:t xml:space="preserve"> </w:t>
      </w:r>
      <w:r w:rsidR="00722A27" w:rsidRPr="006D4B8B">
        <w:rPr>
          <w:rFonts w:ascii="Times New Roman" w:hAnsi="Times New Roman" w:cs="Times New Roman"/>
          <w:sz w:val="24"/>
          <w:szCs w:val="24"/>
        </w:rPr>
        <w:t>ФГОС для детей с РАС;</w:t>
      </w:r>
    </w:p>
    <w:p w:rsidR="00000CD1" w:rsidRPr="006D4B8B" w:rsidRDefault="00000CD1" w:rsidP="006D4B8B">
      <w:pPr>
        <w:autoSpaceDE w:val="0"/>
        <w:autoSpaceDN w:val="0"/>
        <w:adjustRightInd w:val="0"/>
        <w:spacing w:after="0" w:line="240" w:lineRule="auto"/>
        <w:jc w:val="both"/>
        <w:rPr>
          <w:rFonts w:ascii="Times New Roman" w:hAnsi="Times New Roman" w:cs="Times New Roman"/>
          <w:sz w:val="24"/>
          <w:szCs w:val="24"/>
        </w:rPr>
      </w:pPr>
      <w:r w:rsidRPr="006D4B8B">
        <w:rPr>
          <w:rFonts w:ascii="Times New Roman" w:eastAsia="SymbolMT" w:hAnsi="Times New Roman" w:cs="Times New Roman"/>
          <w:sz w:val="24"/>
          <w:szCs w:val="24"/>
        </w:rPr>
        <w:t xml:space="preserve"> </w:t>
      </w:r>
      <w:r w:rsidRPr="006D4B8B">
        <w:rPr>
          <w:rFonts w:ascii="Times New Roman" w:hAnsi="Times New Roman" w:cs="Times New Roman"/>
          <w:sz w:val="24"/>
          <w:szCs w:val="24"/>
        </w:rPr>
        <w:t>Концепция модернизации дополнительного образования детей Российской Федерации.</w:t>
      </w:r>
    </w:p>
    <w:p w:rsidR="00000CD1" w:rsidRPr="006D4B8B" w:rsidRDefault="00000CD1" w:rsidP="006D4B8B">
      <w:pPr>
        <w:autoSpaceDE w:val="0"/>
        <w:autoSpaceDN w:val="0"/>
        <w:adjustRightInd w:val="0"/>
        <w:spacing w:after="0" w:line="240" w:lineRule="auto"/>
        <w:jc w:val="both"/>
        <w:rPr>
          <w:rFonts w:ascii="Times New Roman" w:hAnsi="Times New Roman" w:cs="Times New Roman"/>
          <w:sz w:val="24"/>
          <w:szCs w:val="24"/>
        </w:rPr>
      </w:pPr>
      <w:r w:rsidRPr="006D4B8B">
        <w:rPr>
          <w:rFonts w:ascii="Times New Roman" w:eastAsia="SymbolMT" w:hAnsi="Times New Roman" w:cs="Times New Roman"/>
          <w:sz w:val="24"/>
          <w:szCs w:val="24"/>
        </w:rPr>
        <w:t xml:space="preserve"> </w:t>
      </w:r>
      <w:r w:rsidRPr="006D4B8B">
        <w:rPr>
          <w:rFonts w:ascii="Times New Roman" w:hAnsi="Times New Roman" w:cs="Times New Roman"/>
          <w:sz w:val="24"/>
          <w:szCs w:val="24"/>
        </w:rPr>
        <w:t>Методические рекомендации по развитию дополнительного образования детей в ОУ.</w:t>
      </w:r>
    </w:p>
    <w:p w:rsidR="00000CD1" w:rsidRPr="006D4B8B" w:rsidRDefault="00000CD1" w:rsidP="006D4B8B">
      <w:pPr>
        <w:autoSpaceDE w:val="0"/>
        <w:autoSpaceDN w:val="0"/>
        <w:adjustRightInd w:val="0"/>
        <w:spacing w:after="0" w:line="240" w:lineRule="auto"/>
        <w:jc w:val="both"/>
        <w:rPr>
          <w:rFonts w:ascii="Times New Roman" w:hAnsi="Times New Roman" w:cs="Times New Roman"/>
          <w:sz w:val="24"/>
          <w:szCs w:val="24"/>
        </w:rPr>
      </w:pPr>
      <w:r w:rsidRPr="006D4B8B">
        <w:rPr>
          <w:rFonts w:ascii="Times New Roman" w:eastAsia="SymbolMT" w:hAnsi="Times New Roman" w:cs="Times New Roman"/>
          <w:sz w:val="24"/>
          <w:szCs w:val="24"/>
        </w:rPr>
        <w:t xml:space="preserve"> </w:t>
      </w:r>
      <w:r w:rsidRPr="006D4B8B">
        <w:rPr>
          <w:rFonts w:ascii="Times New Roman" w:hAnsi="Times New Roman" w:cs="Times New Roman"/>
          <w:sz w:val="24"/>
          <w:szCs w:val="24"/>
        </w:rPr>
        <w:t>Письмо Министерства образования РФ от 2.04.2002 г. № 13-51-28/13 «О повышении</w:t>
      </w:r>
      <w:r w:rsidR="00722A27" w:rsidRPr="006D4B8B">
        <w:rPr>
          <w:rFonts w:ascii="Times New Roman" w:hAnsi="Times New Roman" w:cs="Times New Roman"/>
          <w:sz w:val="24"/>
          <w:szCs w:val="24"/>
        </w:rPr>
        <w:t xml:space="preserve"> </w:t>
      </w:r>
      <w:r w:rsidRPr="006D4B8B">
        <w:rPr>
          <w:rFonts w:ascii="Times New Roman" w:hAnsi="Times New Roman" w:cs="Times New Roman"/>
          <w:sz w:val="24"/>
          <w:szCs w:val="24"/>
        </w:rPr>
        <w:t>воспитательного потенциала общеобразовательного процесса в ОУ.</w:t>
      </w:r>
    </w:p>
    <w:p w:rsidR="00000CD1" w:rsidRPr="006D4B8B" w:rsidRDefault="00000CD1" w:rsidP="006D4B8B">
      <w:pPr>
        <w:autoSpaceDE w:val="0"/>
        <w:autoSpaceDN w:val="0"/>
        <w:adjustRightInd w:val="0"/>
        <w:spacing w:after="0" w:line="240" w:lineRule="auto"/>
        <w:jc w:val="both"/>
        <w:rPr>
          <w:rFonts w:ascii="Times New Roman" w:hAnsi="Times New Roman" w:cs="Times New Roman"/>
          <w:sz w:val="24"/>
          <w:szCs w:val="24"/>
        </w:rPr>
      </w:pPr>
      <w:r w:rsidRPr="006D4B8B">
        <w:rPr>
          <w:rFonts w:ascii="Times New Roman" w:eastAsia="SymbolMT" w:hAnsi="Times New Roman" w:cs="Times New Roman"/>
          <w:sz w:val="24"/>
          <w:szCs w:val="24"/>
        </w:rPr>
        <w:t xml:space="preserve"> </w:t>
      </w:r>
      <w:r w:rsidRPr="006D4B8B">
        <w:rPr>
          <w:rFonts w:ascii="Times New Roman" w:hAnsi="Times New Roman" w:cs="Times New Roman"/>
          <w:sz w:val="24"/>
          <w:szCs w:val="24"/>
        </w:rPr>
        <w:t>Методические рекомендации о расширении деятельности детских и молодежных</w:t>
      </w:r>
      <w:r w:rsidR="00722A27" w:rsidRPr="006D4B8B">
        <w:rPr>
          <w:rFonts w:ascii="Times New Roman" w:hAnsi="Times New Roman" w:cs="Times New Roman"/>
          <w:sz w:val="24"/>
          <w:szCs w:val="24"/>
        </w:rPr>
        <w:t xml:space="preserve"> </w:t>
      </w:r>
      <w:r w:rsidRPr="006D4B8B">
        <w:rPr>
          <w:rFonts w:ascii="Times New Roman" w:hAnsi="Times New Roman" w:cs="Times New Roman"/>
          <w:sz w:val="24"/>
          <w:szCs w:val="24"/>
        </w:rPr>
        <w:t>объединений в ОУ (Письмо Минобразования России от 11.02.2000 г. № 101/28-16).</w:t>
      </w:r>
    </w:p>
    <w:p w:rsidR="00000CD1" w:rsidRPr="006D4B8B" w:rsidRDefault="00000CD1" w:rsidP="006D4B8B">
      <w:pPr>
        <w:autoSpaceDE w:val="0"/>
        <w:autoSpaceDN w:val="0"/>
        <w:adjustRightInd w:val="0"/>
        <w:spacing w:after="0" w:line="240" w:lineRule="auto"/>
        <w:jc w:val="both"/>
        <w:rPr>
          <w:rFonts w:ascii="Times New Roman" w:hAnsi="Times New Roman" w:cs="Times New Roman"/>
          <w:sz w:val="24"/>
          <w:szCs w:val="24"/>
        </w:rPr>
      </w:pPr>
      <w:r w:rsidRPr="006D4B8B">
        <w:rPr>
          <w:rFonts w:ascii="Times New Roman" w:eastAsia="SymbolMT" w:hAnsi="Times New Roman" w:cs="Times New Roman"/>
          <w:sz w:val="24"/>
          <w:szCs w:val="24"/>
        </w:rPr>
        <w:t xml:space="preserve"> </w:t>
      </w:r>
      <w:r w:rsidRPr="006D4B8B">
        <w:rPr>
          <w:rFonts w:ascii="Times New Roman" w:hAnsi="Times New Roman" w:cs="Times New Roman"/>
          <w:sz w:val="24"/>
          <w:szCs w:val="24"/>
        </w:rPr>
        <w:t>САНПиН 2.4.2.2821-10 «Санитарно-эпидемиологические требования к условиям и</w:t>
      </w:r>
      <w:r w:rsidR="00722A27" w:rsidRPr="006D4B8B">
        <w:rPr>
          <w:rFonts w:ascii="Times New Roman" w:hAnsi="Times New Roman" w:cs="Times New Roman"/>
          <w:sz w:val="24"/>
          <w:szCs w:val="24"/>
        </w:rPr>
        <w:t xml:space="preserve"> </w:t>
      </w:r>
      <w:r w:rsidRPr="006D4B8B">
        <w:rPr>
          <w:rFonts w:ascii="Times New Roman" w:hAnsi="Times New Roman" w:cs="Times New Roman"/>
          <w:sz w:val="24"/>
          <w:szCs w:val="24"/>
        </w:rPr>
        <w:t>организации обучения в общеобразовательных учреждениях»;</w:t>
      </w:r>
    </w:p>
    <w:p w:rsidR="00000CD1" w:rsidRPr="006D4B8B" w:rsidRDefault="00000CD1" w:rsidP="006D4B8B">
      <w:pPr>
        <w:autoSpaceDE w:val="0"/>
        <w:autoSpaceDN w:val="0"/>
        <w:adjustRightInd w:val="0"/>
        <w:spacing w:after="0" w:line="240" w:lineRule="auto"/>
        <w:jc w:val="both"/>
        <w:rPr>
          <w:rFonts w:ascii="Times New Roman" w:hAnsi="Times New Roman" w:cs="Times New Roman"/>
          <w:sz w:val="24"/>
          <w:szCs w:val="24"/>
        </w:rPr>
      </w:pPr>
      <w:r w:rsidRPr="006D4B8B">
        <w:rPr>
          <w:rFonts w:ascii="Times New Roman" w:eastAsia="SymbolMT" w:hAnsi="Times New Roman" w:cs="Times New Roman"/>
          <w:sz w:val="24"/>
          <w:szCs w:val="24"/>
        </w:rPr>
        <w:t xml:space="preserve"> </w:t>
      </w:r>
      <w:r w:rsidRPr="006D4B8B">
        <w:rPr>
          <w:rFonts w:ascii="Times New Roman" w:hAnsi="Times New Roman" w:cs="Times New Roman"/>
          <w:sz w:val="24"/>
          <w:szCs w:val="24"/>
        </w:rPr>
        <w:t xml:space="preserve">Должностные инструкции </w:t>
      </w:r>
      <w:r w:rsidR="006D4B8B" w:rsidRPr="006D4B8B">
        <w:rPr>
          <w:rFonts w:ascii="Times New Roman" w:hAnsi="Times New Roman" w:cs="Times New Roman"/>
          <w:sz w:val="24"/>
          <w:szCs w:val="24"/>
        </w:rPr>
        <w:t>методиста</w:t>
      </w:r>
      <w:r w:rsidRPr="006D4B8B">
        <w:rPr>
          <w:rFonts w:ascii="Times New Roman" w:hAnsi="Times New Roman" w:cs="Times New Roman"/>
          <w:sz w:val="24"/>
          <w:szCs w:val="24"/>
        </w:rPr>
        <w:t>, социального</w:t>
      </w:r>
      <w:r w:rsidR="00722A27" w:rsidRPr="006D4B8B">
        <w:rPr>
          <w:rFonts w:ascii="Times New Roman" w:hAnsi="Times New Roman" w:cs="Times New Roman"/>
          <w:sz w:val="24"/>
          <w:szCs w:val="24"/>
        </w:rPr>
        <w:t xml:space="preserve"> </w:t>
      </w:r>
      <w:r w:rsidRPr="006D4B8B">
        <w:rPr>
          <w:rFonts w:ascii="Times New Roman" w:hAnsi="Times New Roman" w:cs="Times New Roman"/>
          <w:sz w:val="24"/>
          <w:szCs w:val="24"/>
        </w:rPr>
        <w:t>педагога, педагога-психолога; классного руководителя; педагога-организатора,  педагога дополнительного образования;</w:t>
      </w:r>
    </w:p>
    <w:p w:rsidR="00000CD1" w:rsidRPr="006D4B8B" w:rsidRDefault="00000CD1" w:rsidP="006D4B8B">
      <w:pPr>
        <w:autoSpaceDE w:val="0"/>
        <w:autoSpaceDN w:val="0"/>
        <w:adjustRightInd w:val="0"/>
        <w:spacing w:after="0" w:line="240" w:lineRule="auto"/>
        <w:jc w:val="both"/>
        <w:rPr>
          <w:rFonts w:ascii="Times New Roman" w:hAnsi="Times New Roman" w:cs="Times New Roman"/>
          <w:sz w:val="24"/>
          <w:szCs w:val="24"/>
        </w:rPr>
      </w:pPr>
      <w:r w:rsidRPr="006D4B8B">
        <w:rPr>
          <w:rFonts w:ascii="Times New Roman" w:eastAsia="SymbolMT" w:hAnsi="Times New Roman" w:cs="Times New Roman"/>
          <w:sz w:val="24"/>
          <w:szCs w:val="24"/>
        </w:rPr>
        <w:t xml:space="preserve"> </w:t>
      </w:r>
      <w:r w:rsidRPr="006D4B8B">
        <w:rPr>
          <w:rFonts w:ascii="Times New Roman" w:hAnsi="Times New Roman" w:cs="Times New Roman"/>
          <w:sz w:val="24"/>
          <w:szCs w:val="24"/>
        </w:rPr>
        <w:t>Школьные локальные акты по внеурочной деятельности</w:t>
      </w:r>
      <w:r w:rsidR="00722A27" w:rsidRPr="006D4B8B">
        <w:rPr>
          <w:rFonts w:ascii="Times New Roman" w:hAnsi="Times New Roman" w:cs="Times New Roman"/>
          <w:sz w:val="24"/>
          <w:szCs w:val="24"/>
        </w:rPr>
        <w:t>.</w:t>
      </w:r>
    </w:p>
    <w:p w:rsidR="00000CD1" w:rsidRPr="005A5F01" w:rsidRDefault="00000CD1" w:rsidP="006D4B8B">
      <w:pPr>
        <w:autoSpaceDE w:val="0"/>
        <w:autoSpaceDN w:val="0"/>
        <w:adjustRightInd w:val="0"/>
        <w:spacing w:after="0" w:line="240" w:lineRule="auto"/>
        <w:jc w:val="both"/>
        <w:rPr>
          <w:rFonts w:ascii="Times New Roman" w:hAnsi="Times New Roman" w:cs="Times New Roman"/>
          <w:b/>
          <w:bCs/>
          <w:color w:val="000000"/>
          <w:sz w:val="24"/>
          <w:szCs w:val="24"/>
        </w:rPr>
      </w:pPr>
    </w:p>
    <w:p w:rsidR="006D4B8B" w:rsidRDefault="006D4B8B" w:rsidP="005A5F01">
      <w:pPr>
        <w:autoSpaceDE w:val="0"/>
        <w:autoSpaceDN w:val="0"/>
        <w:adjustRightInd w:val="0"/>
        <w:spacing w:after="0" w:line="240" w:lineRule="auto"/>
        <w:jc w:val="center"/>
        <w:rPr>
          <w:rFonts w:ascii="Times New Roman" w:hAnsi="Times New Roman" w:cs="Times New Roman"/>
          <w:b/>
          <w:bCs/>
          <w:sz w:val="24"/>
          <w:szCs w:val="24"/>
        </w:rPr>
      </w:pPr>
    </w:p>
    <w:p w:rsidR="00000CD1" w:rsidRPr="005A5F01" w:rsidRDefault="00000CD1" w:rsidP="005A5F01">
      <w:pPr>
        <w:autoSpaceDE w:val="0"/>
        <w:autoSpaceDN w:val="0"/>
        <w:adjustRightInd w:val="0"/>
        <w:spacing w:after="0" w:line="240" w:lineRule="auto"/>
        <w:jc w:val="center"/>
        <w:rPr>
          <w:rFonts w:ascii="Times New Roman" w:hAnsi="Times New Roman" w:cs="Times New Roman"/>
          <w:b/>
          <w:bCs/>
          <w:sz w:val="24"/>
          <w:szCs w:val="24"/>
        </w:rPr>
      </w:pPr>
      <w:r w:rsidRPr="005A5F01">
        <w:rPr>
          <w:rFonts w:ascii="Times New Roman" w:hAnsi="Times New Roman" w:cs="Times New Roman"/>
          <w:b/>
          <w:bCs/>
          <w:sz w:val="24"/>
          <w:szCs w:val="24"/>
        </w:rPr>
        <w:lastRenderedPageBreak/>
        <w:t>2. Пояснительная записка</w:t>
      </w:r>
    </w:p>
    <w:p w:rsidR="00000CD1" w:rsidRPr="005A5F01" w:rsidRDefault="00000CD1"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 xml:space="preserve"> </w:t>
      </w:r>
      <w:r w:rsidRPr="005A5F01">
        <w:rPr>
          <w:rFonts w:ascii="Times New Roman" w:hAnsi="Times New Roman" w:cs="Times New Roman"/>
          <w:sz w:val="24"/>
          <w:szCs w:val="24"/>
        </w:rPr>
        <w:tab/>
        <w:t xml:space="preserve">Школьное образование сегодня представляет собой самый длительный этап формального обучения каждого человека и является одним из решающих </w:t>
      </w:r>
      <w:proofErr w:type="gramStart"/>
      <w:r w:rsidRPr="005A5F01">
        <w:rPr>
          <w:rFonts w:ascii="Times New Roman" w:hAnsi="Times New Roman" w:cs="Times New Roman"/>
          <w:sz w:val="24"/>
          <w:szCs w:val="24"/>
        </w:rPr>
        <w:t>факторов</w:t>
      </w:r>
      <w:proofErr w:type="gramEnd"/>
      <w:r w:rsidRPr="005A5F01">
        <w:rPr>
          <w:rFonts w:ascii="Times New Roman" w:hAnsi="Times New Roman" w:cs="Times New Roman"/>
          <w:sz w:val="24"/>
          <w:szCs w:val="24"/>
        </w:rPr>
        <w:t xml:space="preserve"> как индивидуального успеха, так и долгосрочного развития всей страны.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w:t>
      </w:r>
    </w:p>
    <w:p w:rsidR="00000CD1" w:rsidRPr="005A5F01" w:rsidRDefault="00000CD1"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поколений. Главным результатом школьного образования должно стать его соответствие целям опережающего развития. Это означает, что изучать в школах необходимо не только достижения прошлого, но и те способы и технологии, которые пригодятся в будущем. Ребята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w:t>
      </w:r>
      <w:r w:rsidR="00722A27" w:rsidRPr="005A5F01">
        <w:rPr>
          <w:rFonts w:ascii="Times New Roman" w:hAnsi="Times New Roman" w:cs="Times New Roman"/>
          <w:sz w:val="24"/>
          <w:szCs w:val="24"/>
        </w:rPr>
        <w:t>ересы и осознавать возможности.</w:t>
      </w:r>
    </w:p>
    <w:p w:rsidR="00000CD1" w:rsidRPr="005A5F01" w:rsidRDefault="00722A27"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ab/>
      </w:r>
      <w:r w:rsidR="00000CD1" w:rsidRPr="005A5F01">
        <w:rPr>
          <w:rFonts w:ascii="Times New Roman" w:hAnsi="Times New Roman" w:cs="Times New Roman"/>
          <w:sz w:val="24"/>
          <w:szCs w:val="24"/>
        </w:rPr>
        <w:t>Решение задач воспитания и социализации школьников, в контексте национального</w:t>
      </w:r>
      <w:r w:rsidRPr="005A5F01">
        <w:rPr>
          <w:rFonts w:ascii="Times New Roman" w:hAnsi="Times New Roman" w:cs="Times New Roman"/>
          <w:sz w:val="24"/>
          <w:szCs w:val="24"/>
        </w:rPr>
        <w:t xml:space="preserve"> </w:t>
      </w:r>
      <w:r w:rsidR="00000CD1" w:rsidRPr="005A5F01">
        <w:rPr>
          <w:rFonts w:ascii="Times New Roman" w:hAnsi="Times New Roman" w:cs="Times New Roman"/>
          <w:sz w:val="24"/>
          <w:szCs w:val="24"/>
        </w:rPr>
        <w:t xml:space="preserve">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нового поколения. Согласно требованиям ФГОС НОО </w:t>
      </w:r>
      <w:r w:rsidRPr="005A5F01">
        <w:rPr>
          <w:rFonts w:ascii="Times New Roman" w:hAnsi="Times New Roman" w:cs="Times New Roman"/>
          <w:sz w:val="24"/>
          <w:szCs w:val="24"/>
        </w:rPr>
        <w:t xml:space="preserve">для детей с РАС </w:t>
      </w:r>
      <w:r w:rsidR="00000CD1" w:rsidRPr="005A5F01">
        <w:rPr>
          <w:rFonts w:ascii="Times New Roman" w:hAnsi="Times New Roman" w:cs="Times New Roman"/>
          <w:sz w:val="24"/>
          <w:szCs w:val="24"/>
        </w:rPr>
        <w:t>учебный план для начальной школы включает для каждого класса до 10 часов внеурочной деятельности, позволяющей осуществлять программу воспитания и социализации школьников через несколько направлений</w:t>
      </w:r>
      <w:r w:rsidRPr="005A5F01">
        <w:rPr>
          <w:rFonts w:ascii="Times New Roman" w:hAnsi="Times New Roman" w:cs="Times New Roman"/>
          <w:sz w:val="24"/>
          <w:szCs w:val="24"/>
        </w:rPr>
        <w:t>.</w:t>
      </w:r>
    </w:p>
    <w:p w:rsidR="00000CD1" w:rsidRPr="005A5F01" w:rsidRDefault="00722A27"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ab/>
      </w:r>
      <w:r w:rsidR="00000CD1" w:rsidRPr="005A5F01">
        <w:rPr>
          <w:rFonts w:ascii="Times New Roman" w:hAnsi="Times New Roman" w:cs="Times New Roman"/>
          <w:sz w:val="24"/>
          <w:szCs w:val="24"/>
        </w:rPr>
        <w:t>Реализация программы воспитания и социализации младших школьников будет</w:t>
      </w:r>
      <w:r w:rsidRPr="005A5F01">
        <w:rPr>
          <w:rFonts w:ascii="Times New Roman" w:hAnsi="Times New Roman" w:cs="Times New Roman"/>
          <w:sz w:val="24"/>
          <w:szCs w:val="24"/>
        </w:rPr>
        <w:t xml:space="preserve"> </w:t>
      </w:r>
      <w:r w:rsidR="00000CD1" w:rsidRPr="005A5F01">
        <w:rPr>
          <w:rFonts w:ascii="Times New Roman" w:hAnsi="Times New Roman" w:cs="Times New Roman"/>
          <w:sz w:val="24"/>
          <w:szCs w:val="24"/>
        </w:rPr>
        <w:t>способствовать:</w:t>
      </w:r>
    </w:p>
    <w:p w:rsidR="00000CD1" w:rsidRPr="005A5F01" w:rsidRDefault="00000CD1" w:rsidP="006D4B8B">
      <w:pPr>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 xml:space="preserve">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w:t>
      </w:r>
      <w:proofErr w:type="gramStart"/>
      <w:r w:rsidRPr="005A5F01">
        <w:rPr>
          <w:rFonts w:ascii="Times New Roman" w:hAnsi="Times New Roman" w:cs="Times New Roman"/>
          <w:sz w:val="24"/>
          <w:szCs w:val="24"/>
        </w:rPr>
        <w:t>,у</w:t>
      </w:r>
      <w:proofErr w:type="gramEnd"/>
      <w:r w:rsidRPr="005A5F01">
        <w:rPr>
          <w:rFonts w:ascii="Times New Roman" w:hAnsi="Times New Roman" w:cs="Times New Roman"/>
          <w:sz w:val="24"/>
          <w:szCs w:val="24"/>
        </w:rPr>
        <w:t>мением адаптироваться к окружающей природной и социальной среде, поддерживать и укреплять свое здоровье и физическую культуру;</w:t>
      </w:r>
    </w:p>
    <w:p w:rsidR="00000CD1" w:rsidRPr="005A5F01" w:rsidRDefault="00000CD1"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000CD1" w:rsidRPr="005A5F01" w:rsidRDefault="00000CD1"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формированию знаний, умений и способов деятельности, определяющих степень</w:t>
      </w:r>
      <w:r w:rsidR="00722A27" w:rsidRPr="005A5F01">
        <w:rPr>
          <w:rFonts w:ascii="Times New Roman" w:hAnsi="Times New Roman" w:cs="Times New Roman"/>
          <w:sz w:val="24"/>
          <w:szCs w:val="24"/>
        </w:rPr>
        <w:t xml:space="preserve"> </w:t>
      </w:r>
      <w:r w:rsidRPr="005A5F01">
        <w:rPr>
          <w:rFonts w:ascii="Times New Roman" w:hAnsi="Times New Roman" w:cs="Times New Roman"/>
          <w:sz w:val="24"/>
          <w:szCs w:val="24"/>
        </w:rPr>
        <w:t>готовности обучающихся к дальнейшему обучению, развитие элементарных навыков</w:t>
      </w:r>
      <w:r w:rsidR="00722A27" w:rsidRPr="005A5F01">
        <w:rPr>
          <w:rFonts w:ascii="Times New Roman" w:hAnsi="Times New Roman" w:cs="Times New Roman"/>
          <w:sz w:val="24"/>
          <w:szCs w:val="24"/>
        </w:rPr>
        <w:t xml:space="preserve"> </w:t>
      </w:r>
      <w:r w:rsidRPr="005A5F01">
        <w:rPr>
          <w:rFonts w:ascii="Times New Roman" w:hAnsi="Times New Roman" w:cs="Times New Roman"/>
          <w:sz w:val="24"/>
          <w:szCs w:val="24"/>
        </w:rPr>
        <w:t>самообразования, контроля и самооценки.</w:t>
      </w:r>
    </w:p>
    <w:p w:rsidR="00000CD1" w:rsidRPr="005A5F01" w:rsidRDefault="00000CD1" w:rsidP="006D4B8B">
      <w:pPr>
        <w:autoSpaceDE w:val="0"/>
        <w:autoSpaceDN w:val="0"/>
        <w:adjustRightInd w:val="0"/>
        <w:spacing w:after="0" w:line="240" w:lineRule="auto"/>
        <w:ind w:right="142" w:firstLine="708"/>
        <w:jc w:val="both"/>
        <w:rPr>
          <w:rFonts w:ascii="Times New Roman" w:hAnsi="Times New Roman" w:cs="Times New Roman"/>
          <w:sz w:val="24"/>
          <w:szCs w:val="24"/>
        </w:rPr>
      </w:pPr>
      <w:r w:rsidRPr="005A5F01">
        <w:rPr>
          <w:rFonts w:ascii="Times New Roman" w:hAnsi="Times New Roman" w:cs="Times New Roman"/>
          <w:sz w:val="24"/>
          <w:szCs w:val="24"/>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w:t>
      </w:r>
    </w:p>
    <w:p w:rsidR="00000CD1" w:rsidRPr="005A5F01" w:rsidRDefault="00000CD1"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Вследствие реализации данной программы эффективность системы воспитания и социализации младших школьников может быть существенно повышена, а также может быть создан особый уклад школьной жизни, частью которого является внеурочная деятельность, существенными характеристиками которой станут:</w:t>
      </w:r>
    </w:p>
    <w:p w:rsidR="00000CD1" w:rsidRPr="005A5F01" w:rsidRDefault="00000CD1"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ориентированность на образовательные запросы обучающихся, родителей, общества,</w:t>
      </w:r>
      <w:r w:rsidR="00722A27" w:rsidRPr="005A5F01">
        <w:rPr>
          <w:rFonts w:ascii="Times New Roman" w:hAnsi="Times New Roman" w:cs="Times New Roman"/>
          <w:sz w:val="24"/>
          <w:szCs w:val="24"/>
        </w:rPr>
        <w:t xml:space="preserve"> </w:t>
      </w:r>
      <w:r w:rsidRPr="005A5F01">
        <w:rPr>
          <w:rFonts w:ascii="Times New Roman" w:hAnsi="Times New Roman" w:cs="Times New Roman"/>
          <w:sz w:val="24"/>
          <w:szCs w:val="24"/>
        </w:rPr>
        <w:t>государства;</w:t>
      </w:r>
    </w:p>
    <w:p w:rsidR="00000CD1" w:rsidRPr="005A5F01" w:rsidRDefault="00000CD1"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lastRenderedPageBreak/>
        <w:t xml:space="preserve"> </w:t>
      </w:r>
      <w:r w:rsidRPr="005A5F01">
        <w:rPr>
          <w:rFonts w:ascii="Times New Roman" w:hAnsi="Times New Roman" w:cs="Times New Roman"/>
          <w:sz w:val="24"/>
          <w:szCs w:val="24"/>
        </w:rPr>
        <w:t>принятие ребенком ценностей через его собственную деятельность, педагогически</w:t>
      </w:r>
      <w:r w:rsidR="00722A27" w:rsidRPr="005A5F01">
        <w:rPr>
          <w:rFonts w:ascii="Times New Roman" w:hAnsi="Times New Roman" w:cs="Times New Roman"/>
          <w:sz w:val="24"/>
          <w:szCs w:val="24"/>
        </w:rPr>
        <w:t xml:space="preserve"> </w:t>
      </w:r>
      <w:r w:rsidRPr="005A5F01">
        <w:rPr>
          <w:rFonts w:ascii="Times New Roman" w:hAnsi="Times New Roman" w:cs="Times New Roman"/>
          <w:sz w:val="24"/>
          <w:szCs w:val="24"/>
        </w:rPr>
        <w:t>организованное сотрудничество с учителями и воспитателями, родителями, сверстниками,</w:t>
      </w:r>
      <w:r w:rsidR="00722A27" w:rsidRPr="005A5F01">
        <w:rPr>
          <w:rFonts w:ascii="Times New Roman" w:hAnsi="Times New Roman" w:cs="Times New Roman"/>
          <w:sz w:val="24"/>
          <w:szCs w:val="24"/>
        </w:rPr>
        <w:t xml:space="preserve"> </w:t>
      </w:r>
      <w:r w:rsidRPr="005A5F01">
        <w:rPr>
          <w:rFonts w:ascii="Times New Roman" w:hAnsi="Times New Roman" w:cs="Times New Roman"/>
          <w:sz w:val="24"/>
          <w:szCs w:val="24"/>
        </w:rPr>
        <w:t>другими значимыми для него субъектами;</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использование различных источников базовых ценностей (содержание учебного материала, фольклор, художественная литература, фильмы и т.д.)</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согласованность деятельности различных субъектов воспитания и социализации, при</w:t>
      </w:r>
      <w:r w:rsidR="00722A27" w:rsidRPr="005A5F01">
        <w:rPr>
          <w:rFonts w:ascii="Times New Roman" w:hAnsi="Times New Roman" w:cs="Times New Roman"/>
          <w:sz w:val="24"/>
          <w:szCs w:val="24"/>
        </w:rPr>
        <w:t xml:space="preserve"> </w:t>
      </w:r>
      <w:r w:rsidRPr="005A5F01">
        <w:rPr>
          <w:rFonts w:ascii="Times New Roman" w:hAnsi="Times New Roman" w:cs="Times New Roman"/>
          <w:sz w:val="24"/>
          <w:szCs w:val="24"/>
        </w:rPr>
        <w:t>ведущей роли школы;</w:t>
      </w:r>
    </w:p>
    <w:p w:rsidR="00000CD1" w:rsidRPr="005A5F01" w:rsidRDefault="00000CD1" w:rsidP="006D4B8B">
      <w:pPr>
        <w:autoSpaceDE w:val="0"/>
        <w:autoSpaceDN w:val="0"/>
        <w:adjustRightInd w:val="0"/>
        <w:spacing w:after="0" w:line="240" w:lineRule="auto"/>
        <w:ind w:right="142" w:firstLine="708"/>
        <w:jc w:val="both"/>
        <w:rPr>
          <w:rFonts w:ascii="Times New Roman" w:hAnsi="Times New Roman" w:cs="Times New Roman"/>
          <w:sz w:val="24"/>
          <w:szCs w:val="24"/>
        </w:rPr>
      </w:pPr>
      <w:r w:rsidRPr="005A5F01">
        <w:rPr>
          <w:rFonts w:ascii="Times New Roman" w:hAnsi="Times New Roman" w:cs="Times New Roman"/>
          <w:sz w:val="24"/>
          <w:szCs w:val="24"/>
        </w:rPr>
        <w:t xml:space="preserve">Программа призвана способствовать более разностороннему раскрытию индивидуальных способностей ребёнка, которые не всегда удаётся раскрыть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w:t>
      </w:r>
      <w:r w:rsidR="00722A27" w:rsidRPr="005A5F01">
        <w:rPr>
          <w:rFonts w:ascii="Times New Roman" w:hAnsi="Times New Roman" w:cs="Times New Roman"/>
          <w:sz w:val="24"/>
          <w:szCs w:val="24"/>
        </w:rPr>
        <w:t xml:space="preserve">осуществляемый в </w:t>
      </w:r>
      <w:r w:rsidR="006D4B8B">
        <w:rPr>
          <w:rFonts w:ascii="Times New Roman" w:hAnsi="Times New Roman" w:cs="Times New Roman"/>
          <w:sz w:val="24"/>
          <w:szCs w:val="24"/>
        </w:rPr>
        <w:t xml:space="preserve">МБОУ ООШ №11 г. Ливны </w:t>
      </w:r>
      <w:r w:rsidRPr="005A5F01">
        <w:rPr>
          <w:rFonts w:ascii="Times New Roman" w:hAnsi="Times New Roman" w:cs="Times New Roman"/>
          <w:sz w:val="24"/>
          <w:szCs w:val="24"/>
        </w:rPr>
        <w:t xml:space="preserve"> творческой, познавательной, спортивной,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w:t>
      </w:r>
      <w:r w:rsidR="00722A27" w:rsidRPr="005A5F01">
        <w:rPr>
          <w:rFonts w:ascii="Times New Roman" w:hAnsi="Times New Roman" w:cs="Times New Roman"/>
          <w:sz w:val="24"/>
          <w:szCs w:val="24"/>
        </w:rPr>
        <w:tab/>
      </w:r>
      <w:r w:rsidRPr="005A5F01">
        <w:rPr>
          <w:rFonts w:ascii="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w:t>
      </w:r>
    </w:p>
    <w:p w:rsidR="00000CD1" w:rsidRPr="005A5F01" w:rsidRDefault="00000CD1"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Воспитание детей происходит в любой момент их деятельности. Однако наиболее</w:t>
      </w:r>
      <w:r w:rsidR="00722A27" w:rsidRPr="005A5F01">
        <w:rPr>
          <w:rFonts w:ascii="Times New Roman" w:hAnsi="Times New Roman" w:cs="Times New Roman"/>
          <w:sz w:val="24"/>
          <w:szCs w:val="24"/>
        </w:rPr>
        <w:t xml:space="preserve"> </w:t>
      </w:r>
      <w:r w:rsidRPr="005A5F01">
        <w:rPr>
          <w:rFonts w:ascii="Times New Roman" w:hAnsi="Times New Roman" w:cs="Times New Roman"/>
          <w:sz w:val="24"/>
          <w:szCs w:val="24"/>
        </w:rPr>
        <w:t xml:space="preserve">продуктивно это воспитание осуществлять в свободное от обучения время. </w:t>
      </w:r>
      <w:proofErr w:type="gramStart"/>
      <w:r w:rsidRPr="005A5F01">
        <w:rPr>
          <w:rFonts w:ascii="Times New Roman" w:hAnsi="Times New Roman" w:cs="Times New Roman"/>
          <w:sz w:val="24"/>
          <w:szCs w:val="24"/>
        </w:rPr>
        <w:t>Часы, отводимые на внеурочную деятельность, используются по желанию обучающихся, социальному запросу родителей (законных представителей) обучающихся и направлены на реализацию различных форм организации, отличных от урочной системы обучения.</w:t>
      </w:r>
      <w:proofErr w:type="gramEnd"/>
      <w:r w:rsidRPr="005A5F01">
        <w:rPr>
          <w:rFonts w:ascii="Times New Roman" w:hAnsi="Times New Roman" w:cs="Times New Roman"/>
          <w:sz w:val="24"/>
          <w:szCs w:val="24"/>
        </w:rPr>
        <w:t xml:space="preserve"> Занятия проводятся в форме кружков, секций, библиотечных уроков, викторин, праздничных мероприятий, олимпиад, соревнований, участия в совместных проектах.  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обучающихся такие способности, как нравственные, организаторские, творческие, музыкальные и др., что играет немаловажную роль в духовном развитии младших школьников. Занятия могут проводиться не только педагогами (учителями, воспитателями, социальным педагогом, педагогом-организатором) общеобразовательного учреждения, но и педагогами учреждений дополнительного образования. Часы, отведённые на внеурочную деятельность, не учитываются при определении обязательной допустимой нагрузки </w:t>
      </w:r>
      <w:proofErr w:type="gramStart"/>
      <w:r w:rsidRPr="005A5F01">
        <w:rPr>
          <w:rFonts w:ascii="Times New Roman" w:hAnsi="Times New Roman" w:cs="Times New Roman"/>
          <w:sz w:val="24"/>
          <w:szCs w:val="24"/>
        </w:rPr>
        <w:t>обучающихся</w:t>
      </w:r>
      <w:proofErr w:type="gramEnd"/>
      <w:r w:rsidRPr="005A5F01">
        <w:rPr>
          <w:rFonts w:ascii="Times New Roman" w:hAnsi="Times New Roman" w:cs="Times New Roman"/>
          <w:sz w:val="24"/>
          <w:szCs w:val="24"/>
        </w:rPr>
        <w:t>.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 Работа по привлечению школьников во внеурочную деятельность будет осуществляться через посещение кружков школы, дополнительное образование, КТД, воспитательные мероприятия.</w:t>
      </w:r>
    </w:p>
    <w:p w:rsidR="00000CD1" w:rsidRPr="005A5F01" w:rsidRDefault="00000CD1" w:rsidP="006D4B8B">
      <w:pPr>
        <w:autoSpaceDE w:val="0"/>
        <w:autoSpaceDN w:val="0"/>
        <w:adjustRightInd w:val="0"/>
        <w:spacing w:after="0" w:line="240" w:lineRule="auto"/>
        <w:ind w:firstLine="708"/>
        <w:jc w:val="both"/>
        <w:rPr>
          <w:rFonts w:ascii="Times New Roman" w:hAnsi="Times New Roman" w:cs="Times New Roman"/>
          <w:sz w:val="24"/>
          <w:szCs w:val="24"/>
        </w:rPr>
      </w:pPr>
      <w:r w:rsidRPr="005A5F01">
        <w:rPr>
          <w:rFonts w:ascii="Times New Roman" w:hAnsi="Times New Roman" w:cs="Times New Roman"/>
          <w:b/>
          <w:bCs/>
          <w:sz w:val="24"/>
          <w:szCs w:val="24"/>
        </w:rPr>
        <w:t xml:space="preserve">Воспитательная парадигма школы требует </w:t>
      </w:r>
      <w:r w:rsidRPr="005A5F01">
        <w:rPr>
          <w:rFonts w:ascii="Times New Roman" w:hAnsi="Times New Roman" w:cs="Times New Roman"/>
          <w:sz w:val="24"/>
          <w:szCs w:val="24"/>
        </w:rPr>
        <w:t>от педагогического коллектива</w:t>
      </w:r>
      <w:r w:rsidR="00722A27" w:rsidRPr="005A5F01">
        <w:rPr>
          <w:rFonts w:ascii="Times New Roman" w:hAnsi="Times New Roman" w:cs="Times New Roman"/>
          <w:sz w:val="24"/>
          <w:szCs w:val="24"/>
        </w:rPr>
        <w:t xml:space="preserve"> </w:t>
      </w:r>
      <w:r w:rsidRPr="005A5F01">
        <w:rPr>
          <w:rFonts w:ascii="Times New Roman" w:hAnsi="Times New Roman" w:cs="Times New Roman"/>
          <w:sz w:val="24"/>
          <w:szCs w:val="24"/>
        </w:rPr>
        <w:t>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000CD1" w:rsidRPr="005A5F01" w:rsidRDefault="00000CD1" w:rsidP="006D4B8B">
      <w:pPr>
        <w:autoSpaceDE w:val="0"/>
        <w:autoSpaceDN w:val="0"/>
        <w:adjustRightInd w:val="0"/>
        <w:spacing w:after="0" w:line="240" w:lineRule="auto"/>
        <w:ind w:firstLine="708"/>
        <w:jc w:val="both"/>
        <w:rPr>
          <w:rFonts w:ascii="Times New Roman" w:hAnsi="Times New Roman" w:cs="Times New Roman"/>
          <w:sz w:val="24"/>
          <w:szCs w:val="24"/>
        </w:rPr>
      </w:pPr>
      <w:r w:rsidRPr="005A5F01">
        <w:rPr>
          <w:rFonts w:ascii="Times New Roman" w:hAnsi="Times New Roman" w:cs="Times New Roman"/>
          <w:sz w:val="24"/>
          <w:szCs w:val="24"/>
        </w:rPr>
        <w:lastRenderedPageBreak/>
        <w:t xml:space="preserve">Школа работает по трём уровням результатов внеурочной деятельности школьников: </w:t>
      </w:r>
    </w:p>
    <w:p w:rsidR="00000CD1" w:rsidRPr="005A5F01" w:rsidRDefault="00000CD1" w:rsidP="006D4B8B">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1-й уровень – приобретение школьником социальных знаний, понимание социальной реальности и повседневной жизни;</w:t>
      </w:r>
    </w:p>
    <w:p w:rsidR="00000CD1" w:rsidRPr="005A5F01" w:rsidRDefault="00000CD1" w:rsidP="006D4B8B">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2-й уровень – формирование позитивного отношения детей к базовым ценностям общества;</w:t>
      </w:r>
    </w:p>
    <w:p w:rsidR="00000CD1" w:rsidRPr="005A5F01" w:rsidRDefault="00000CD1" w:rsidP="006D4B8B">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3-й уровень – получение школьником опыта самостоятельного социального действия.</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hAnsi="Times New Roman" w:cs="Times New Roman"/>
          <w:sz w:val="24"/>
          <w:szCs w:val="24"/>
        </w:rPr>
        <w:t>.</w:t>
      </w:r>
    </w:p>
    <w:p w:rsidR="00000CD1" w:rsidRPr="005A5F01" w:rsidRDefault="00000CD1" w:rsidP="005A5F01">
      <w:pPr>
        <w:autoSpaceDE w:val="0"/>
        <w:autoSpaceDN w:val="0"/>
        <w:adjustRightInd w:val="0"/>
        <w:spacing w:after="0" w:line="240" w:lineRule="auto"/>
        <w:jc w:val="center"/>
        <w:rPr>
          <w:rFonts w:ascii="Times New Roman" w:hAnsi="Times New Roman" w:cs="Times New Roman"/>
          <w:b/>
          <w:bCs/>
          <w:sz w:val="24"/>
          <w:szCs w:val="24"/>
        </w:rPr>
      </w:pPr>
      <w:r w:rsidRPr="005A5F01">
        <w:rPr>
          <w:rFonts w:ascii="Times New Roman" w:hAnsi="Times New Roman" w:cs="Times New Roman"/>
          <w:b/>
          <w:bCs/>
          <w:sz w:val="24"/>
          <w:szCs w:val="24"/>
        </w:rPr>
        <w:t>3. Цели и задачи программы внеурочной деятельности</w:t>
      </w:r>
    </w:p>
    <w:p w:rsidR="00000CD1" w:rsidRPr="005A5F01" w:rsidRDefault="00000CD1" w:rsidP="005A5F01">
      <w:pPr>
        <w:autoSpaceDE w:val="0"/>
        <w:autoSpaceDN w:val="0"/>
        <w:adjustRightInd w:val="0"/>
        <w:spacing w:after="0" w:line="240" w:lineRule="auto"/>
        <w:ind w:firstLine="708"/>
        <w:jc w:val="center"/>
        <w:rPr>
          <w:rFonts w:ascii="Times New Roman" w:hAnsi="Times New Roman" w:cs="Times New Roman"/>
          <w:b/>
          <w:bCs/>
          <w:sz w:val="24"/>
          <w:szCs w:val="24"/>
        </w:rPr>
      </w:pPr>
      <w:r w:rsidRPr="005A5F01">
        <w:rPr>
          <w:rFonts w:ascii="Times New Roman" w:hAnsi="Times New Roman" w:cs="Times New Roman"/>
          <w:b/>
          <w:bCs/>
          <w:sz w:val="24"/>
          <w:szCs w:val="24"/>
        </w:rPr>
        <w:t>Цель внеурочной деятельности:</w:t>
      </w:r>
    </w:p>
    <w:p w:rsidR="00000CD1" w:rsidRPr="005A5F01" w:rsidRDefault="00000CD1" w:rsidP="008B6609">
      <w:pPr>
        <w:autoSpaceDE w:val="0"/>
        <w:autoSpaceDN w:val="0"/>
        <w:adjustRightInd w:val="0"/>
        <w:spacing w:after="0" w:line="240" w:lineRule="auto"/>
        <w:ind w:right="142" w:firstLine="708"/>
        <w:jc w:val="both"/>
        <w:rPr>
          <w:rFonts w:ascii="Times New Roman" w:hAnsi="Times New Roman" w:cs="Times New Roman"/>
          <w:sz w:val="24"/>
          <w:szCs w:val="24"/>
        </w:rPr>
      </w:pPr>
      <w:r w:rsidRPr="005A5F01">
        <w:rPr>
          <w:rFonts w:ascii="Times New Roman" w:hAnsi="Times New Roman" w:cs="Times New Roman"/>
          <w:sz w:val="24"/>
          <w:szCs w:val="24"/>
        </w:rPr>
        <w:t xml:space="preserve">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 а так же совершенствование системы мониторинга эффективности воспитательной работы в </w:t>
      </w:r>
      <w:r w:rsidR="006D4B8B">
        <w:rPr>
          <w:rFonts w:ascii="Times New Roman" w:hAnsi="Times New Roman" w:cs="Times New Roman"/>
          <w:sz w:val="24"/>
          <w:szCs w:val="24"/>
        </w:rPr>
        <w:t>МБОУ ООШ №11 г. Ливны</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b/>
          <w:bCs/>
          <w:sz w:val="24"/>
          <w:szCs w:val="24"/>
        </w:rPr>
      </w:pPr>
      <w:r w:rsidRPr="005A5F01">
        <w:rPr>
          <w:rFonts w:ascii="Times New Roman" w:hAnsi="Times New Roman" w:cs="Times New Roman"/>
          <w:b/>
          <w:bCs/>
          <w:sz w:val="24"/>
          <w:szCs w:val="24"/>
        </w:rPr>
        <w:t>Основные задачи организации внеурочной деятельности детей:</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разработать и внедрить модель организации внеурочной деятельности в условиях</w:t>
      </w:r>
      <w:r w:rsidR="00A01E97" w:rsidRPr="005A5F01">
        <w:rPr>
          <w:rFonts w:ascii="Times New Roman" w:hAnsi="Times New Roman" w:cs="Times New Roman"/>
          <w:sz w:val="24"/>
          <w:szCs w:val="24"/>
        </w:rPr>
        <w:t xml:space="preserve"> </w:t>
      </w:r>
      <w:r w:rsidRPr="005A5F01">
        <w:rPr>
          <w:rFonts w:ascii="Times New Roman" w:hAnsi="Times New Roman" w:cs="Times New Roman"/>
          <w:sz w:val="24"/>
          <w:szCs w:val="24"/>
        </w:rPr>
        <w:t>реализации федерального государственного образовательного стандарта и тем самым</w:t>
      </w:r>
      <w:r w:rsidR="00A01E97" w:rsidRPr="005A5F01">
        <w:rPr>
          <w:rFonts w:ascii="Times New Roman" w:hAnsi="Times New Roman" w:cs="Times New Roman"/>
          <w:sz w:val="24"/>
          <w:szCs w:val="24"/>
        </w:rPr>
        <w:t xml:space="preserve"> </w:t>
      </w:r>
      <w:r w:rsidRPr="005A5F01">
        <w:rPr>
          <w:rFonts w:ascii="Times New Roman" w:hAnsi="Times New Roman" w:cs="Times New Roman"/>
          <w:sz w:val="24"/>
          <w:szCs w:val="24"/>
        </w:rPr>
        <w:t>оптимизировать процесс воспитания и социализации младших школьников в условиях</w:t>
      </w:r>
    </w:p>
    <w:p w:rsidR="00000CD1" w:rsidRPr="005A5F01" w:rsidRDefault="006D4B8B" w:rsidP="008B6609">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ОО</w:t>
      </w:r>
      <w:r w:rsidR="00000CD1" w:rsidRPr="005A5F01">
        <w:rPr>
          <w:rFonts w:ascii="Times New Roman" w:hAnsi="Times New Roman" w:cs="Times New Roman"/>
          <w:sz w:val="24"/>
          <w:szCs w:val="24"/>
        </w:rPr>
        <w:t>, создать условия для достижения обучающимися не</w:t>
      </w:r>
      <w:r>
        <w:rPr>
          <w:rFonts w:ascii="Times New Roman" w:hAnsi="Times New Roman" w:cs="Times New Roman"/>
          <w:sz w:val="24"/>
          <w:szCs w:val="24"/>
        </w:rPr>
        <w:t xml:space="preserve">обходимого для жизни в </w:t>
      </w:r>
      <w:r w:rsidR="00000CD1" w:rsidRPr="005A5F01">
        <w:rPr>
          <w:rFonts w:ascii="Times New Roman" w:hAnsi="Times New Roman" w:cs="Times New Roman"/>
          <w:sz w:val="24"/>
          <w:szCs w:val="24"/>
        </w:rPr>
        <w:t>обществе социального опыта и формирования принимаемой обществом системы</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ценностей, создать условия для многогранного развития и социализации каждого</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proofErr w:type="gramStart"/>
      <w:r w:rsidRPr="005A5F01">
        <w:rPr>
          <w:rFonts w:ascii="Times New Roman" w:hAnsi="Times New Roman" w:cs="Times New Roman"/>
          <w:sz w:val="24"/>
          <w:szCs w:val="24"/>
        </w:rPr>
        <w:t>обучающегося</w:t>
      </w:r>
      <w:proofErr w:type="gramEnd"/>
      <w:r w:rsidRPr="005A5F01">
        <w:rPr>
          <w:rFonts w:ascii="Times New Roman" w:hAnsi="Times New Roman" w:cs="Times New Roman"/>
          <w:sz w:val="24"/>
          <w:szCs w:val="24"/>
        </w:rPr>
        <w:t xml:space="preserve"> в свободное от учёбы время;</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усилить педагогическое влияние на жизнь учащихся в свободное от учебы время;</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организовать общественно-полезную и разностороннюю досуговую деятельность</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proofErr w:type="gramStart"/>
      <w:r w:rsidRPr="005A5F01">
        <w:rPr>
          <w:rFonts w:ascii="Times New Roman" w:hAnsi="Times New Roman" w:cs="Times New Roman"/>
          <w:sz w:val="24"/>
          <w:szCs w:val="24"/>
        </w:rPr>
        <w:t>обучающихся</w:t>
      </w:r>
      <w:proofErr w:type="gramEnd"/>
      <w:r w:rsidRPr="005A5F01">
        <w:rPr>
          <w:rFonts w:ascii="Times New Roman" w:hAnsi="Times New Roman" w:cs="Times New Roman"/>
          <w:sz w:val="24"/>
          <w:szCs w:val="24"/>
        </w:rPr>
        <w:t xml:space="preserve"> совместно с общественными организациями, ДДТ, библиотеками, иными учреждениями дополнительного образования, семьями</w:t>
      </w:r>
      <w:r w:rsidR="006D4B8B">
        <w:rPr>
          <w:rFonts w:ascii="Times New Roman" w:hAnsi="Times New Roman" w:cs="Times New Roman"/>
          <w:sz w:val="24"/>
          <w:szCs w:val="24"/>
        </w:rPr>
        <w:t xml:space="preserve"> </w:t>
      </w:r>
      <w:r w:rsidRPr="005A5F01">
        <w:rPr>
          <w:rFonts w:ascii="Times New Roman" w:hAnsi="Times New Roman" w:cs="Times New Roman"/>
          <w:sz w:val="24"/>
          <w:szCs w:val="24"/>
        </w:rPr>
        <w:t>обучающихся, расширить рамки общения с социумом;</w:t>
      </w:r>
    </w:p>
    <w:p w:rsidR="00000CD1" w:rsidRPr="005A5F01" w:rsidRDefault="00000CD1" w:rsidP="008B6609">
      <w:pPr>
        <w:autoSpaceDE w:val="0"/>
        <w:autoSpaceDN w:val="0"/>
        <w:adjustRightInd w:val="0"/>
        <w:spacing w:after="0" w:line="240" w:lineRule="auto"/>
        <w:ind w:right="142"/>
        <w:jc w:val="both"/>
        <w:rPr>
          <w:rFonts w:ascii="Times New Roman" w:eastAsia="SymbolMT" w:hAnsi="Times New Roman" w:cs="Times New Roman"/>
          <w:sz w:val="24"/>
          <w:szCs w:val="24"/>
        </w:rPr>
      </w:pPr>
      <w:r w:rsidRPr="005A5F01">
        <w:rPr>
          <w:rFonts w:ascii="Times New Roman" w:eastAsia="SymbolMT" w:hAnsi="Times New Roman" w:cs="Times New Roman"/>
          <w:sz w:val="24"/>
          <w:szCs w:val="24"/>
        </w:rPr>
        <w:t xml:space="preserve"> создать условия для индивидуального развития ребенка </w:t>
      </w:r>
    </w:p>
    <w:p w:rsidR="00000CD1" w:rsidRPr="005A5F01" w:rsidRDefault="00000CD1" w:rsidP="008B6609">
      <w:pPr>
        <w:autoSpaceDE w:val="0"/>
        <w:autoSpaceDN w:val="0"/>
        <w:adjustRightInd w:val="0"/>
        <w:spacing w:after="0" w:line="240" w:lineRule="auto"/>
        <w:ind w:right="142"/>
        <w:jc w:val="both"/>
        <w:rPr>
          <w:rFonts w:ascii="Times New Roman" w:eastAsia="SymbolMT" w:hAnsi="Times New Roman" w:cs="Times New Roman"/>
          <w:sz w:val="24"/>
          <w:szCs w:val="24"/>
        </w:rPr>
      </w:pPr>
      <w:r w:rsidRPr="005A5F01">
        <w:rPr>
          <w:rFonts w:ascii="Times New Roman" w:eastAsia="SymbolMT" w:hAnsi="Times New Roman" w:cs="Times New Roman"/>
          <w:sz w:val="24"/>
          <w:szCs w:val="24"/>
        </w:rPr>
        <w:t> развить опыт неформального общения, взаимодействия, сотрудничества;</w:t>
      </w:r>
    </w:p>
    <w:p w:rsidR="00000CD1" w:rsidRPr="005A5F01" w:rsidRDefault="00000CD1" w:rsidP="008B6609">
      <w:pPr>
        <w:autoSpaceDE w:val="0"/>
        <w:autoSpaceDN w:val="0"/>
        <w:adjustRightInd w:val="0"/>
        <w:spacing w:after="0" w:line="240" w:lineRule="auto"/>
        <w:ind w:right="142"/>
        <w:jc w:val="both"/>
        <w:rPr>
          <w:rFonts w:ascii="Times New Roman" w:eastAsia="SymbolMT" w:hAnsi="Times New Roman" w:cs="Times New Roman"/>
          <w:sz w:val="24"/>
          <w:szCs w:val="24"/>
        </w:rPr>
      </w:pPr>
      <w:r w:rsidRPr="005A5F01">
        <w:rPr>
          <w:rFonts w:ascii="Times New Roman" w:eastAsia="SymbolMT" w:hAnsi="Times New Roman" w:cs="Times New Roman"/>
          <w:sz w:val="24"/>
          <w:szCs w:val="24"/>
        </w:rPr>
        <w:t> развить опыт творческой деятельности, творческих способностей;</w:t>
      </w:r>
    </w:p>
    <w:p w:rsidR="00000CD1" w:rsidRPr="005A5F01" w:rsidRDefault="00000CD1" w:rsidP="008B6609">
      <w:pPr>
        <w:spacing w:after="0" w:line="240" w:lineRule="auto"/>
        <w:ind w:right="142"/>
        <w:jc w:val="both"/>
        <w:rPr>
          <w:rFonts w:ascii="Times New Roman" w:eastAsia="SymbolMT" w:hAnsi="Times New Roman" w:cs="Times New Roman"/>
          <w:sz w:val="24"/>
          <w:szCs w:val="24"/>
        </w:rPr>
      </w:pPr>
      <w:r w:rsidRPr="005A5F01">
        <w:rPr>
          <w:rFonts w:ascii="Times New Roman" w:eastAsia="SymbolMT" w:hAnsi="Times New Roman" w:cs="Times New Roman"/>
          <w:sz w:val="24"/>
          <w:szCs w:val="24"/>
        </w:rPr>
        <w:t xml:space="preserve"> воспитывать культуру досуговой деятельности </w:t>
      </w:r>
      <w:proofErr w:type="gramStart"/>
      <w:r w:rsidRPr="005A5F01">
        <w:rPr>
          <w:rFonts w:ascii="Times New Roman" w:eastAsia="SymbolMT" w:hAnsi="Times New Roman" w:cs="Times New Roman"/>
          <w:sz w:val="24"/>
          <w:szCs w:val="24"/>
        </w:rPr>
        <w:t>обучающихся</w:t>
      </w:r>
      <w:proofErr w:type="gramEnd"/>
      <w:r w:rsidRPr="005A5F01">
        <w:rPr>
          <w:rFonts w:ascii="Times New Roman" w:eastAsia="SymbolMT" w:hAnsi="Times New Roman" w:cs="Times New Roman"/>
          <w:sz w:val="24"/>
          <w:szCs w:val="24"/>
        </w:rPr>
        <w:t>.</w:t>
      </w:r>
    </w:p>
    <w:p w:rsidR="00000CD1" w:rsidRPr="005A5F01" w:rsidRDefault="00000CD1" w:rsidP="008B6609">
      <w:pPr>
        <w:autoSpaceDE w:val="0"/>
        <w:autoSpaceDN w:val="0"/>
        <w:adjustRightInd w:val="0"/>
        <w:spacing w:after="0" w:line="240" w:lineRule="auto"/>
        <w:ind w:right="142"/>
        <w:jc w:val="both"/>
        <w:rPr>
          <w:rFonts w:ascii="Times New Roman" w:eastAsia="SymbolMT" w:hAnsi="Times New Roman" w:cs="Times New Roman"/>
          <w:sz w:val="24"/>
          <w:szCs w:val="24"/>
        </w:rPr>
      </w:pPr>
      <w:r w:rsidRPr="005A5F01">
        <w:rPr>
          <w:rFonts w:ascii="Times New Roman" w:eastAsia="SymbolMT" w:hAnsi="Times New Roman" w:cs="Times New Roman"/>
          <w:sz w:val="24"/>
          <w:szCs w:val="24"/>
        </w:rPr>
        <w:t> создать условия для индивидуального развития ребенка в избранной сфере внеурочной</w:t>
      </w:r>
    </w:p>
    <w:p w:rsidR="00000CD1" w:rsidRPr="005A5F01" w:rsidRDefault="00000CD1" w:rsidP="008B6609">
      <w:pPr>
        <w:autoSpaceDE w:val="0"/>
        <w:autoSpaceDN w:val="0"/>
        <w:adjustRightInd w:val="0"/>
        <w:spacing w:after="0" w:line="240" w:lineRule="auto"/>
        <w:ind w:right="142"/>
        <w:jc w:val="both"/>
        <w:rPr>
          <w:rFonts w:ascii="Times New Roman" w:eastAsia="SymbolMT" w:hAnsi="Times New Roman" w:cs="Times New Roman"/>
          <w:sz w:val="24"/>
          <w:szCs w:val="24"/>
        </w:rPr>
      </w:pPr>
      <w:r w:rsidRPr="005A5F01">
        <w:rPr>
          <w:rFonts w:ascii="Times New Roman" w:eastAsia="SymbolMT" w:hAnsi="Times New Roman" w:cs="Times New Roman"/>
          <w:sz w:val="24"/>
          <w:szCs w:val="24"/>
        </w:rPr>
        <w:t>деятельности;</w:t>
      </w:r>
    </w:p>
    <w:p w:rsidR="00000CD1" w:rsidRPr="005A5F01" w:rsidRDefault="00000CD1" w:rsidP="008B6609">
      <w:pPr>
        <w:autoSpaceDE w:val="0"/>
        <w:autoSpaceDN w:val="0"/>
        <w:adjustRightInd w:val="0"/>
        <w:spacing w:after="0" w:line="240" w:lineRule="auto"/>
        <w:ind w:right="142"/>
        <w:jc w:val="both"/>
        <w:rPr>
          <w:rFonts w:ascii="Times New Roman" w:eastAsia="SymbolMT" w:hAnsi="Times New Roman" w:cs="Times New Roman"/>
          <w:sz w:val="24"/>
          <w:szCs w:val="24"/>
        </w:rPr>
      </w:pPr>
      <w:r w:rsidRPr="005A5F01">
        <w:rPr>
          <w:rFonts w:ascii="Times New Roman" w:eastAsia="SymbolMT" w:hAnsi="Times New Roman" w:cs="Times New Roman"/>
          <w:sz w:val="24"/>
          <w:szCs w:val="24"/>
        </w:rPr>
        <w:t> развить опыт неформального общения, взаимодействия, сотрудничества;</w:t>
      </w:r>
    </w:p>
    <w:p w:rsidR="00000CD1" w:rsidRPr="005A5F01" w:rsidRDefault="00000CD1" w:rsidP="008B6609">
      <w:pPr>
        <w:autoSpaceDE w:val="0"/>
        <w:autoSpaceDN w:val="0"/>
        <w:adjustRightInd w:val="0"/>
        <w:spacing w:after="0" w:line="240" w:lineRule="auto"/>
        <w:ind w:right="142"/>
        <w:jc w:val="both"/>
        <w:rPr>
          <w:rFonts w:ascii="Times New Roman" w:eastAsia="SymbolMT" w:hAnsi="Times New Roman" w:cs="Times New Roman"/>
          <w:sz w:val="24"/>
          <w:szCs w:val="24"/>
        </w:rPr>
      </w:pPr>
      <w:r w:rsidRPr="005A5F01">
        <w:rPr>
          <w:rFonts w:ascii="Times New Roman" w:eastAsia="SymbolMT" w:hAnsi="Times New Roman" w:cs="Times New Roman"/>
          <w:sz w:val="24"/>
          <w:szCs w:val="24"/>
        </w:rPr>
        <w:t> развить опыт творческой деятельности, творческих способностей;</w:t>
      </w:r>
    </w:p>
    <w:p w:rsidR="00000CD1" w:rsidRPr="005A5F01" w:rsidRDefault="00000CD1" w:rsidP="008B6609">
      <w:pPr>
        <w:spacing w:after="0" w:line="240" w:lineRule="auto"/>
        <w:ind w:right="142"/>
        <w:jc w:val="both"/>
        <w:rPr>
          <w:rFonts w:ascii="Times New Roman" w:eastAsia="SymbolMT" w:hAnsi="Times New Roman" w:cs="Times New Roman"/>
          <w:sz w:val="24"/>
          <w:szCs w:val="24"/>
        </w:rPr>
      </w:pPr>
      <w:r w:rsidRPr="005A5F01">
        <w:rPr>
          <w:rFonts w:ascii="Times New Roman" w:eastAsia="SymbolMT" w:hAnsi="Times New Roman" w:cs="Times New Roman"/>
          <w:sz w:val="24"/>
          <w:szCs w:val="24"/>
        </w:rPr>
        <w:t xml:space="preserve"> воспитывать культуру досуговой деятельности </w:t>
      </w:r>
      <w:proofErr w:type="gramStart"/>
      <w:r w:rsidRPr="005A5F01">
        <w:rPr>
          <w:rFonts w:ascii="Times New Roman" w:eastAsia="SymbolMT" w:hAnsi="Times New Roman" w:cs="Times New Roman"/>
          <w:sz w:val="24"/>
          <w:szCs w:val="24"/>
        </w:rPr>
        <w:t>обучающихся</w:t>
      </w:r>
      <w:proofErr w:type="gramEnd"/>
      <w:r w:rsidRPr="005A5F01">
        <w:rPr>
          <w:rFonts w:ascii="Times New Roman" w:eastAsia="SymbolMT" w:hAnsi="Times New Roman" w:cs="Times New Roman"/>
          <w:sz w:val="24"/>
          <w:szCs w:val="24"/>
        </w:rPr>
        <w:t>.</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b/>
          <w:bCs/>
          <w:sz w:val="24"/>
          <w:szCs w:val="24"/>
        </w:rPr>
      </w:pPr>
      <w:r w:rsidRPr="005A5F01">
        <w:rPr>
          <w:rFonts w:ascii="Times New Roman" w:hAnsi="Times New Roman" w:cs="Times New Roman"/>
          <w:b/>
          <w:bCs/>
          <w:sz w:val="24"/>
          <w:szCs w:val="24"/>
        </w:rPr>
        <w:t>4. Принципы программы</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 xml:space="preserve">включение </w:t>
      </w:r>
      <w:proofErr w:type="gramStart"/>
      <w:r w:rsidRPr="005A5F01">
        <w:rPr>
          <w:rFonts w:ascii="Times New Roman" w:hAnsi="Times New Roman" w:cs="Times New Roman"/>
          <w:sz w:val="24"/>
          <w:szCs w:val="24"/>
        </w:rPr>
        <w:t>обучающихся</w:t>
      </w:r>
      <w:proofErr w:type="gramEnd"/>
      <w:r w:rsidRPr="005A5F01">
        <w:rPr>
          <w:rFonts w:ascii="Times New Roman" w:hAnsi="Times New Roman" w:cs="Times New Roman"/>
          <w:sz w:val="24"/>
          <w:szCs w:val="24"/>
        </w:rPr>
        <w:t xml:space="preserve"> в активную деятельность;</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 xml:space="preserve">соответствие возрастным особенностям </w:t>
      </w:r>
      <w:proofErr w:type="gramStart"/>
      <w:r w:rsidRPr="005A5F01">
        <w:rPr>
          <w:rFonts w:ascii="Times New Roman" w:hAnsi="Times New Roman" w:cs="Times New Roman"/>
          <w:sz w:val="24"/>
          <w:szCs w:val="24"/>
        </w:rPr>
        <w:t>обучающихся</w:t>
      </w:r>
      <w:proofErr w:type="gramEnd"/>
      <w:r w:rsidRPr="005A5F01">
        <w:rPr>
          <w:rFonts w:ascii="Times New Roman" w:hAnsi="Times New Roman" w:cs="Times New Roman"/>
          <w:sz w:val="24"/>
          <w:szCs w:val="24"/>
        </w:rPr>
        <w:t>, преемственность с технологиями</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учебной деятельности;</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 xml:space="preserve">целенаправленность и последовательность деятельности (от </w:t>
      </w:r>
      <w:proofErr w:type="gramStart"/>
      <w:r w:rsidRPr="005A5F01">
        <w:rPr>
          <w:rFonts w:ascii="Times New Roman" w:hAnsi="Times New Roman" w:cs="Times New Roman"/>
          <w:sz w:val="24"/>
          <w:szCs w:val="24"/>
        </w:rPr>
        <w:t>простого</w:t>
      </w:r>
      <w:proofErr w:type="gramEnd"/>
      <w:r w:rsidRPr="005A5F01">
        <w:rPr>
          <w:rFonts w:ascii="Times New Roman" w:hAnsi="Times New Roman" w:cs="Times New Roman"/>
          <w:sz w:val="24"/>
          <w:szCs w:val="24"/>
        </w:rPr>
        <w:t xml:space="preserve"> к сложному);</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опора на традиции и положительный опыт организации внеурочной деятельности школы;</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опора на ценности воспитательной системы школы;</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свободный выбор на основе личных интересов и склонностей ребенка.</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b/>
          <w:bCs/>
          <w:i/>
          <w:iCs/>
          <w:sz w:val="24"/>
          <w:szCs w:val="24"/>
        </w:rPr>
      </w:pPr>
      <w:r w:rsidRPr="005A5F01">
        <w:rPr>
          <w:rFonts w:ascii="Times New Roman" w:hAnsi="Times New Roman" w:cs="Times New Roman"/>
          <w:b/>
          <w:bCs/>
          <w:i/>
          <w:iCs/>
          <w:sz w:val="24"/>
          <w:szCs w:val="24"/>
        </w:rPr>
        <w:t>На содержание программы оказали влияние следующие факторы:</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традиции школы.</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особенности возраста, класса, их подготовки, индивидуальности детей.</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особенности руководителей кружков, их интересы, склонности, установки.</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b/>
          <w:bCs/>
          <w:i/>
          <w:iCs/>
          <w:sz w:val="24"/>
          <w:szCs w:val="24"/>
        </w:rPr>
      </w:pPr>
      <w:r w:rsidRPr="005A5F01">
        <w:rPr>
          <w:rFonts w:ascii="Times New Roman" w:hAnsi="Times New Roman" w:cs="Times New Roman"/>
          <w:b/>
          <w:bCs/>
          <w:i/>
          <w:iCs/>
          <w:sz w:val="24"/>
          <w:szCs w:val="24"/>
        </w:rPr>
        <w:lastRenderedPageBreak/>
        <w:t>Требования к реализации Программы:</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1. Создание оптимального педагогически организованного пространства проведения</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младшими школьниками свободного времени.</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 xml:space="preserve">2. Проведение необходимых для оптимальной занятости обучающихся </w:t>
      </w:r>
      <w:proofErr w:type="gramStart"/>
      <w:r w:rsidRPr="005A5F01">
        <w:rPr>
          <w:rFonts w:ascii="Times New Roman" w:hAnsi="Times New Roman" w:cs="Times New Roman"/>
          <w:sz w:val="24"/>
          <w:szCs w:val="24"/>
        </w:rPr>
        <w:t>в</w:t>
      </w:r>
      <w:proofErr w:type="gramEnd"/>
      <w:r w:rsidRPr="005A5F01">
        <w:rPr>
          <w:rFonts w:ascii="Times New Roman" w:hAnsi="Times New Roman" w:cs="Times New Roman"/>
          <w:sz w:val="24"/>
          <w:szCs w:val="24"/>
        </w:rPr>
        <w:t xml:space="preserve"> свободное от учёбывремя организационно-управленческих мероприятий.</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 xml:space="preserve">3. Совершенствование содержания, форм и методов занятости обучающихся </w:t>
      </w:r>
      <w:proofErr w:type="gramStart"/>
      <w:r w:rsidRPr="005A5F01">
        <w:rPr>
          <w:rFonts w:ascii="Times New Roman" w:hAnsi="Times New Roman" w:cs="Times New Roman"/>
          <w:sz w:val="24"/>
          <w:szCs w:val="24"/>
        </w:rPr>
        <w:t>в</w:t>
      </w:r>
      <w:proofErr w:type="gramEnd"/>
      <w:r w:rsidRPr="005A5F01">
        <w:rPr>
          <w:rFonts w:ascii="Times New Roman" w:hAnsi="Times New Roman" w:cs="Times New Roman"/>
          <w:sz w:val="24"/>
          <w:szCs w:val="24"/>
        </w:rPr>
        <w:t xml:space="preserve"> свободное от</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учёбы время.</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 xml:space="preserve">4. Информационная поддержка занятости </w:t>
      </w:r>
      <w:proofErr w:type="gramStart"/>
      <w:r w:rsidRPr="005A5F01">
        <w:rPr>
          <w:rFonts w:ascii="Times New Roman" w:hAnsi="Times New Roman" w:cs="Times New Roman"/>
          <w:sz w:val="24"/>
          <w:szCs w:val="24"/>
        </w:rPr>
        <w:t>обучающихся</w:t>
      </w:r>
      <w:proofErr w:type="gramEnd"/>
      <w:r w:rsidRPr="005A5F01">
        <w:rPr>
          <w:rFonts w:ascii="Times New Roman" w:hAnsi="Times New Roman" w:cs="Times New Roman"/>
          <w:sz w:val="24"/>
          <w:szCs w:val="24"/>
        </w:rPr>
        <w:t xml:space="preserve"> в свободное время.</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 xml:space="preserve">5. Научно-методическое обеспечение занятости </w:t>
      </w:r>
      <w:proofErr w:type="gramStart"/>
      <w:r w:rsidRPr="005A5F01">
        <w:rPr>
          <w:rFonts w:ascii="Times New Roman" w:hAnsi="Times New Roman" w:cs="Times New Roman"/>
          <w:sz w:val="24"/>
          <w:szCs w:val="24"/>
        </w:rPr>
        <w:t>обучающихся</w:t>
      </w:r>
      <w:proofErr w:type="gramEnd"/>
      <w:r w:rsidRPr="005A5F01">
        <w:rPr>
          <w:rFonts w:ascii="Times New Roman" w:hAnsi="Times New Roman" w:cs="Times New Roman"/>
          <w:sz w:val="24"/>
          <w:szCs w:val="24"/>
        </w:rPr>
        <w:t xml:space="preserve"> во внеурочное время.</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b/>
          <w:bCs/>
          <w:sz w:val="24"/>
          <w:szCs w:val="24"/>
        </w:rPr>
      </w:pPr>
      <w:r w:rsidRPr="005A5F01">
        <w:rPr>
          <w:rFonts w:ascii="Times New Roman" w:hAnsi="Times New Roman" w:cs="Times New Roman"/>
          <w:sz w:val="24"/>
          <w:szCs w:val="24"/>
        </w:rPr>
        <w:t>6. Совершенствование уровня кадрового обеспечения.</w:t>
      </w:r>
      <w:r w:rsidRPr="005A5F01">
        <w:rPr>
          <w:rFonts w:ascii="Times New Roman" w:hAnsi="Times New Roman" w:cs="Times New Roman"/>
          <w:b/>
          <w:bCs/>
          <w:sz w:val="24"/>
          <w:szCs w:val="24"/>
        </w:rPr>
        <w:t xml:space="preserve"> </w:t>
      </w:r>
    </w:p>
    <w:p w:rsidR="00000CD1" w:rsidRPr="005A5F01" w:rsidRDefault="00000CD1" w:rsidP="005A5F01">
      <w:pPr>
        <w:autoSpaceDE w:val="0"/>
        <w:autoSpaceDN w:val="0"/>
        <w:adjustRightInd w:val="0"/>
        <w:spacing w:after="0" w:line="240" w:lineRule="auto"/>
        <w:jc w:val="center"/>
        <w:rPr>
          <w:rFonts w:ascii="Times New Roman" w:hAnsi="Times New Roman" w:cs="Times New Roman"/>
          <w:b/>
          <w:bCs/>
          <w:sz w:val="24"/>
          <w:szCs w:val="24"/>
        </w:rPr>
      </w:pPr>
      <w:r w:rsidRPr="005A5F01">
        <w:rPr>
          <w:rFonts w:ascii="Times New Roman" w:hAnsi="Times New Roman" w:cs="Times New Roman"/>
          <w:b/>
          <w:bCs/>
          <w:sz w:val="24"/>
          <w:szCs w:val="24"/>
        </w:rPr>
        <w:t>5. Основные направления и ценностные основы</w:t>
      </w:r>
    </w:p>
    <w:p w:rsidR="00000CD1" w:rsidRPr="005A5F01" w:rsidRDefault="00000CD1" w:rsidP="005A5F01">
      <w:pPr>
        <w:autoSpaceDE w:val="0"/>
        <w:autoSpaceDN w:val="0"/>
        <w:adjustRightInd w:val="0"/>
        <w:spacing w:after="0" w:line="240" w:lineRule="auto"/>
        <w:jc w:val="center"/>
        <w:rPr>
          <w:rFonts w:ascii="Times New Roman" w:hAnsi="Times New Roman" w:cs="Times New Roman"/>
          <w:b/>
          <w:bCs/>
          <w:sz w:val="24"/>
          <w:szCs w:val="24"/>
        </w:rPr>
      </w:pPr>
      <w:r w:rsidRPr="005A5F01">
        <w:rPr>
          <w:rFonts w:ascii="Times New Roman" w:hAnsi="Times New Roman" w:cs="Times New Roman"/>
          <w:b/>
          <w:bCs/>
          <w:sz w:val="24"/>
          <w:szCs w:val="24"/>
        </w:rPr>
        <w:t xml:space="preserve"> внеурочной деятельности</w:t>
      </w:r>
    </w:p>
    <w:p w:rsidR="00000CD1" w:rsidRPr="005A5F01" w:rsidRDefault="00000CD1"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 xml:space="preserve">           </w:t>
      </w:r>
      <w:proofErr w:type="gramStart"/>
      <w:r w:rsidRPr="005A5F01">
        <w:rPr>
          <w:rFonts w:ascii="Times New Roman" w:hAnsi="Times New Roman" w:cs="Times New Roman"/>
          <w:sz w:val="24"/>
          <w:szCs w:val="24"/>
        </w:rPr>
        <w:t>В концепции духовно-нравственного воспитания формулируются цели и задачи воспитания и социализации обучающихся, раскрывается система базовых национальных ценностей, лежащая в основе учебно-воспитательного процесса, определяются основные формы и методы духовно-нравственного развития гражданина России в процессе урочной, внеурочной и внешкольнойдеятельности, в партнерских отношениях с семьей, институтах гражданского общества.</w:t>
      </w:r>
      <w:proofErr w:type="gramEnd"/>
      <w:r w:rsidRPr="005A5F01">
        <w:rPr>
          <w:rFonts w:ascii="Times New Roman" w:hAnsi="Times New Roman" w:cs="Times New Roman"/>
          <w:sz w:val="24"/>
          <w:szCs w:val="24"/>
        </w:rPr>
        <w:t xml:space="preserve"> Стандарт устанавливает, что программа воспитания и социализации должна быть направлена на духовно-нравственное развитие обучающихся на основе их приобщения к национальным российским ценностям, ценностям своей этнической, конфессиональной или культурной группы, общечеловеческим ценностям в контексте формирования у них идентичности гражданина России.</w:t>
      </w:r>
    </w:p>
    <w:p w:rsidR="00000CD1" w:rsidRPr="005A5F01" w:rsidRDefault="00000CD1"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 xml:space="preserve">    В основу программы внеурочной деятельности </w:t>
      </w:r>
      <w:r w:rsidR="006D4B8B">
        <w:rPr>
          <w:rFonts w:ascii="Times New Roman" w:hAnsi="Times New Roman" w:cs="Times New Roman"/>
          <w:sz w:val="24"/>
          <w:szCs w:val="24"/>
        </w:rPr>
        <w:t xml:space="preserve">МБОУ ООШ №11г. Ливны </w:t>
      </w:r>
      <w:r w:rsidRPr="005A5F01">
        <w:rPr>
          <w:rFonts w:ascii="Times New Roman" w:hAnsi="Times New Roman" w:cs="Times New Roman"/>
          <w:sz w:val="24"/>
          <w:szCs w:val="24"/>
        </w:rPr>
        <w:t xml:space="preserve"> положены базовые национальные ценности, обозначенные в школьной Программе духовно-нравственного развития и воспитания личности младших школьников: патриотизм, социальная</w:t>
      </w:r>
      <w:r w:rsidR="00E51FDB" w:rsidRPr="005A5F01">
        <w:rPr>
          <w:rFonts w:ascii="Times New Roman" w:hAnsi="Times New Roman" w:cs="Times New Roman"/>
          <w:sz w:val="24"/>
          <w:szCs w:val="24"/>
        </w:rPr>
        <w:t xml:space="preserve"> </w:t>
      </w:r>
      <w:r w:rsidRPr="005A5F01">
        <w:rPr>
          <w:rFonts w:ascii="Times New Roman" w:hAnsi="Times New Roman" w:cs="Times New Roman"/>
          <w:sz w:val="24"/>
          <w:szCs w:val="24"/>
        </w:rPr>
        <w:t>солидарность, семья, труд и творчество, наука, искусство и литература, природа, человечество.</w:t>
      </w:r>
      <w:r w:rsidR="00E51FDB" w:rsidRPr="005A5F01">
        <w:rPr>
          <w:rFonts w:ascii="Times New Roman" w:hAnsi="Times New Roman" w:cs="Times New Roman"/>
          <w:sz w:val="24"/>
          <w:szCs w:val="24"/>
        </w:rPr>
        <w:t xml:space="preserve"> </w:t>
      </w:r>
      <w:r w:rsidRPr="005A5F01">
        <w:rPr>
          <w:rFonts w:ascii="Times New Roman" w:hAnsi="Times New Roman" w:cs="Times New Roman"/>
          <w:sz w:val="24"/>
          <w:szCs w:val="24"/>
        </w:rPr>
        <w:t xml:space="preserve">Программа организации внеурочной деятельности осуществляется в соответствии с приоритетными направлениями воспитательной работы </w:t>
      </w:r>
      <w:r w:rsidR="006D4B8B">
        <w:rPr>
          <w:rFonts w:ascii="Times New Roman" w:hAnsi="Times New Roman" w:cs="Times New Roman"/>
          <w:sz w:val="24"/>
          <w:szCs w:val="24"/>
        </w:rPr>
        <w:t>МБОУ ООШ №11 г</w:t>
      </w:r>
      <w:proofErr w:type="gramStart"/>
      <w:r w:rsidR="006D4B8B">
        <w:rPr>
          <w:rFonts w:ascii="Times New Roman" w:hAnsi="Times New Roman" w:cs="Times New Roman"/>
          <w:sz w:val="24"/>
          <w:szCs w:val="24"/>
        </w:rPr>
        <w:t>.Л</w:t>
      </w:r>
      <w:proofErr w:type="gramEnd"/>
      <w:r w:rsidR="006D4B8B">
        <w:rPr>
          <w:rFonts w:ascii="Times New Roman" w:hAnsi="Times New Roman" w:cs="Times New Roman"/>
          <w:sz w:val="24"/>
          <w:szCs w:val="24"/>
        </w:rPr>
        <w:t xml:space="preserve">ивны </w:t>
      </w:r>
      <w:r w:rsidRPr="005A5F01">
        <w:rPr>
          <w:rFonts w:ascii="Times New Roman" w:hAnsi="Times New Roman" w:cs="Times New Roman"/>
          <w:sz w:val="24"/>
          <w:szCs w:val="24"/>
        </w:rPr>
        <w:t>в рамках которых реализуются 5 направлений деятельности, для того чтобы каждый воспитанник мог успешно осваивать социально значимые нормы, ценности, культуру поведения, постигать и осваивать внешний и внутренний мир, чтобы успешно общаться, получать знания, умения и навыки в разнообразных видах деятельности.</w:t>
      </w:r>
    </w:p>
    <w:p w:rsidR="00000CD1" w:rsidRPr="005A5F01" w:rsidRDefault="00000CD1"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 xml:space="preserve">         Внеурочная деятельность, согласно ФГОС второго поколения осуществляется через</w:t>
      </w:r>
      <w:r w:rsidR="00E51FDB" w:rsidRPr="005A5F01">
        <w:rPr>
          <w:rFonts w:ascii="Times New Roman" w:hAnsi="Times New Roman" w:cs="Times New Roman"/>
          <w:sz w:val="24"/>
          <w:szCs w:val="24"/>
        </w:rPr>
        <w:t xml:space="preserve"> </w:t>
      </w:r>
      <w:r w:rsidRPr="005A5F01">
        <w:rPr>
          <w:rFonts w:ascii="Times New Roman" w:hAnsi="Times New Roman" w:cs="Times New Roman"/>
          <w:sz w:val="24"/>
          <w:szCs w:val="24"/>
        </w:rPr>
        <w:t>формирование групп из классов начальной школы. Составляется расписание занятий. Недельная нагрузка на классе – до 10 часов, в год на класс отводится не более 340 часов. Занятия имеют аудиторную занятость и внеаудиторную занятость (экскурсии, походы и т.д.)</w:t>
      </w:r>
    </w:p>
    <w:p w:rsidR="00A01E97" w:rsidRPr="005A5F01" w:rsidRDefault="00000CD1" w:rsidP="005A5F01">
      <w:pPr>
        <w:autoSpaceDE w:val="0"/>
        <w:autoSpaceDN w:val="0"/>
        <w:adjustRightInd w:val="0"/>
        <w:spacing w:after="0" w:line="240" w:lineRule="auto"/>
        <w:jc w:val="center"/>
        <w:rPr>
          <w:rFonts w:ascii="Times New Roman" w:hAnsi="Times New Roman" w:cs="Times New Roman"/>
          <w:b/>
          <w:bCs/>
          <w:sz w:val="24"/>
          <w:szCs w:val="24"/>
        </w:rPr>
      </w:pPr>
      <w:r w:rsidRPr="005A5F01">
        <w:rPr>
          <w:rFonts w:ascii="Times New Roman" w:hAnsi="Times New Roman" w:cs="Times New Roman"/>
          <w:b/>
          <w:bCs/>
          <w:sz w:val="24"/>
          <w:szCs w:val="24"/>
        </w:rPr>
        <w:t>Внеурочная деятельность представлена следующими направлениями работы:</w:t>
      </w:r>
      <w:r w:rsidR="00A01E97" w:rsidRPr="005A5F01">
        <w:rPr>
          <w:rFonts w:ascii="Times New Roman" w:hAnsi="Times New Roman" w:cs="Times New Roman"/>
          <w:b/>
          <w:bCs/>
          <w:i/>
          <w:iCs/>
          <w:sz w:val="24"/>
          <w:szCs w:val="24"/>
        </w:rPr>
        <w:t xml:space="preserve"> </w:t>
      </w:r>
    </w:p>
    <w:p w:rsidR="00A01E97" w:rsidRPr="006D4B8B" w:rsidRDefault="006D4B8B" w:rsidP="006D4B8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iCs/>
          <w:sz w:val="24"/>
          <w:szCs w:val="24"/>
        </w:rPr>
        <w:t xml:space="preserve">  </w:t>
      </w:r>
      <w:r w:rsidR="00A01E97" w:rsidRPr="006D4B8B">
        <w:rPr>
          <w:rFonts w:ascii="Times New Roman" w:hAnsi="Times New Roman" w:cs="Times New Roman"/>
          <w:bCs/>
          <w:iCs/>
          <w:sz w:val="24"/>
          <w:szCs w:val="24"/>
        </w:rPr>
        <w:t>1. Коррекционно-развивающее направление внеурочной деятельности</w:t>
      </w:r>
    </w:p>
    <w:p w:rsidR="00A01E97" w:rsidRPr="006D4B8B" w:rsidRDefault="00456454" w:rsidP="005A5F01">
      <w:pPr>
        <w:autoSpaceDE w:val="0"/>
        <w:autoSpaceDN w:val="0"/>
        <w:adjustRightInd w:val="0"/>
        <w:spacing w:after="0" w:line="240" w:lineRule="auto"/>
        <w:rPr>
          <w:rFonts w:ascii="Times New Roman" w:hAnsi="Times New Roman" w:cs="Times New Roman"/>
          <w:bCs/>
          <w:sz w:val="24"/>
          <w:szCs w:val="24"/>
        </w:rPr>
      </w:pPr>
      <w:r w:rsidRPr="006D4B8B">
        <w:rPr>
          <w:rFonts w:ascii="Times New Roman" w:hAnsi="Times New Roman" w:cs="Times New Roman"/>
          <w:bCs/>
          <w:sz w:val="24"/>
          <w:szCs w:val="24"/>
        </w:rPr>
        <w:t xml:space="preserve">  </w:t>
      </w:r>
      <w:r w:rsidR="00A01E97" w:rsidRPr="006D4B8B">
        <w:rPr>
          <w:rFonts w:ascii="Times New Roman" w:hAnsi="Times New Roman" w:cs="Times New Roman"/>
          <w:bCs/>
          <w:sz w:val="24"/>
          <w:szCs w:val="24"/>
        </w:rPr>
        <w:t>2. Физкультурно-спортивное и оздоровительное направление.</w:t>
      </w:r>
    </w:p>
    <w:p w:rsidR="00A01E97" w:rsidRPr="006D4B8B" w:rsidRDefault="00456454" w:rsidP="005A5F01">
      <w:pPr>
        <w:autoSpaceDE w:val="0"/>
        <w:autoSpaceDN w:val="0"/>
        <w:adjustRightInd w:val="0"/>
        <w:spacing w:after="0" w:line="240" w:lineRule="auto"/>
        <w:rPr>
          <w:rFonts w:ascii="Times New Roman" w:hAnsi="Times New Roman" w:cs="Times New Roman"/>
          <w:bCs/>
          <w:sz w:val="24"/>
          <w:szCs w:val="24"/>
        </w:rPr>
      </w:pPr>
      <w:r w:rsidRPr="006D4B8B">
        <w:rPr>
          <w:rFonts w:ascii="Times New Roman" w:hAnsi="Times New Roman" w:cs="Times New Roman"/>
          <w:bCs/>
          <w:sz w:val="24"/>
          <w:szCs w:val="24"/>
        </w:rPr>
        <w:t xml:space="preserve">  3</w:t>
      </w:r>
      <w:r w:rsidR="00A01E97" w:rsidRPr="006D4B8B">
        <w:rPr>
          <w:rFonts w:ascii="Times New Roman" w:hAnsi="Times New Roman" w:cs="Times New Roman"/>
          <w:bCs/>
          <w:sz w:val="24"/>
          <w:szCs w:val="24"/>
        </w:rPr>
        <w:t>. Духовно-нравственное направление.</w:t>
      </w:r>
    </w:p>
    <w:p w:rsidR="00A01E97" w:rsidRPr="006D4B8B" w:rsidRDefault="00456454" w:rsidP="005A5F01">
      <w:pPr>
        <w:autoSpaceDE w:val="0"/>
        <w:autoSpaceDN w:val="0"/>
        <w:adjustRightInd w:val="0"/>
        <w:spacing w:after="0" w:line="240" w:lineRule="auto"/>
        <w:rPr>
          <w:rFonts w:ascii="Times New Roman" w:hAnsi="Times New Roman" w:cs="Times New Roman"/>
          <w:bCs/>
          <w:sz w:val="24"/>
          <w:szCs w:val="24"/>
        </w:rPr>
      </w:pPr>
      <w:r w:rsidRPr="006D4B8B">
        <w:rPr>
          <w:rFonts w:ascii="Times New Roman" w:hAnsi="Times New Roman" w:cs="Times New Roman"/>
          <w:bCs/>
          <w:sz w:val="24"/>
          <w:szCs w:val="24"/>
        </w:rPr>
        <w:t xml:space="preserve">  4</w:t>
      </w:r>
      <w:r w:rsidR="00A01E97" w:rsidRPr="006D4B8B">
        <w:rPr>
          <w:rFonts w:ascii="Times New Roman" w:hAnsi="Times New Roman" w:cs="Times New Roman"/>
          <w:bCs/>
          <w:sz w:val="24"/>
          <w:szCs w:val="24"/>
        </w:rPr>
        <w:t>. Личностное развитие (</w:t>
      </w:r>
      <w:r w:rsidR="00A01E97" w:rsidRPr="006D4B8B">
        <w:rPr>
          <w:rFonts w:ascii="Times New Roman" w:hAnsi="Times New Roman" w:cs="Times New Roman"/>
          <w:sz w:val="24"/>
          <w:szCs w:val="24"/>
        </w:rPr>
        <w:t>научно-познавательное</w:t>
      </w:r>
      <w:r w:rsidR="00A01E97" w:rsidRPr="006D4B8B">
        <w:rPr>
          <w:rFonts w:ascii="Times New Roman" w:hAnsi="Times New Roman" w:cs="Times New Roman"/>
          <w:bCs/>
          <w:sz w:val="24"/>
          <w:szCs w:val="24"/>
        </w:rPr>
        <w:t>).</w:t>
      </w:r>
    </w:p>
    <w:p w:rsidR="00A01E97" w:rsidRPr="006D4B8B" w:rsidRDefault="00456454" w:rsidP="005A5F01">
      <w:pPr>
        <w:autoSpaceDE w:val="0"/>
        <w:autoSpaceDN w:val="0"/>
        <w:adjustRightInd w:val="0"/>
        <w:spacing w:after="0" w:line="240" w:lineRule="auto"/>
        <w:rPr>
          <w:rFonts w:ascii="Times New Roman" w:hAnsi="Times New Roman" w:cs="Times New Roman"/>
          <w:bCs/>
          <w:sz w:val="24"/>
          <w:szCs w:val="24"/>
        </w:rPr>
      </w:pPr>
      <w:r w:rsidRPr="006D4B8B">
        <w:rPr>
          <w:rFonts w:ascii="Times New Roman" w:hAnsi="Times New Roman" w:cs="Times New Roman"/>
          <w:bCs/>
          <w:sz w:val="24"/>
          <w:szCs w:val="24"/>
        </w:rPr>
        <w:t xml:space="preserve">  5</w:t>
      </w:r>
      <w:r w:rsidR="00A01E97" w:rsidRPr="006D4B8B">
        <w:rPr>
          <w:rFonts w:ascii="Times New Roman" w:hAnsi="Times New Roman" w:cs="Times New Roman"/>
          <w:bCs/>
          <w:sz w:val="24"/>
          <w:szCs w:val="24"/>
        </w:rPr>
        <w:t>. Общекультурное направление.</w:t>
      </w:r>
    </w:p>
    <w:p w:rsidR="00456454" w:rsidRPr="006D4B8B" w:rsidRDefault="00456454" w:rsidP="005A5F01">
      <w:pPr>
        <w:autoSpaceDE w:val="0"/>
        <w:autoSpaceDN w:val="0"/>
        <w:adjustRightInd w:val="0"/>
        <w:spacing w:after="0" w:line="240" w:lineRule="auto"/>
        <w:rPr>
          <w:rFonts w:ascii="Times New Roman" w:hAnsi="Times New Roman" w:cs="Times New Roman"/>
          <w:bCs/>
          <w:sz w:val="24"/>
          <w:szCs w:val="24"/>
        </w:rPr>
      </w:pPr>
      <w:r w:rsidRPr="006D4B8B">
        <w:rPr>
          <w:rFonts w:ascii="Times New Roman" w:hAnsi="Times New Roman" w:cs="Times New Roman"/>
          <w:bCs/>
          <w:sz w:val="24"/>
          <w:szCs w:val="24"/>
        </w:rPr>
        <w:t xml:space="preserve">  6</w:t>
      </w:r>
      <w:r w:rsidR="00A01E97" w:rsidRPr="006D4B8B">
        <w:rPr>
          <w:rFonts w:ascii="Times New Roman" w:hAnsi="Times New Roman" w:cs="Times New Roman"/>
          <w:bCs/>
          <w:sz w:val="24"/>
          <w:szCs w:val="24"/>
        </w:rPr>
        <w:t>. Социальное направление.</w:t>
      </w:r>
    </w:p>
    <w:p w:rsidR="00456454" w:rsidRPr="006D4B8B" w:rsidRDefault="00456454" w:rsidP="005A5F01">
      <w:pPr>
        <w:autoSpaceDE w:val="0"/>
        <w:autoSpaceDN w:val="0"/>
        <w:adjustRightInd w:val="0"/>
        <w:spacing w:after="0" w:line="240" w:lineRule="auto"/>
        <w:rPr>
          <w:rFonts w:ascii="Times New Roman" w:hAnsi="Times New Roman" w:cs="Times New Roman"/>
          <w:bCs/>
          <w:sz w:val="24"/>
          <w:szCs w:val="24"/>
        </w:rPr>
      </w:pPr>
    </w:p>
    <w:p w:rsidR="00456454" w:rsidRPr="005A5F01" w:rsidRDefault="00A01E97" w:rsidP="005A5F01">
      <w:pPr>
        <w:autoSpaceDE w:val="0"/>
        <w:autoSpaceDN w:val="0"/>
        <w:adjustRightInd w:val="0"/>
        <w:spacing w:after="0" w:line="240" w:lineRule="auto"/>
        <w:jc w:val="center"/>
        <w:rPr>
          <w:rFonts w:ascii="Times New Roman" w:hAnsi="Times New Roman" w:cs="Times New Roman"/>
          <w:sz w:val="24"/>
          <w:szCs w:val="24"/>
        </w:rPr>
      </w:pPr>
      <w:r w:rsidRPr="005A5F01">
        <w:rPr>
          <w:rFonts w:ascii="Times New Roman" w:hAnsi="Times New Roman" w:cs="Times New Roman"/>
          <w:b/>
          <w:bCs/>
          <w:sz w:val="24"/>
          <w:szCs w:val="24"/>
        </w:rPr>
        <w:t xml:space="preserve"> </w:t>
      </w:r>
      <w:r w:rsidR="00456454" w:rsidRPr="005A5F01">
        <w:rPr>
          <w:rFonts w:ascii="Times New Roman" w:hAnsi="Times New Roman" w:cs="Times New Roman"/>
          <w:b/>
          <w:sz w:val="24"/>
          <w:szCs w:val="24"/>
        </w:rPr>
        <w:t>Внеурочная деятельность направлена на формирование у детей</w:t>
      </w:r>
      <w:r w:rsidR="00456454" w:rsidRPr="005A5F01">
        <w:rPr>
          <w:rFonts w:ascii="Times New Roman" w:hAnsi="Times New Roman" w:cs="Times New Roman"/>
          <w:sz w:val="24"/>
          <w:szCs w:val="24"/>
        </w:rPr>
        <w:t>:</w:t>
      </w:r>
    </w:p>
    <w:p w:rsidR="00456454" w:rsidRPr="005A5F01" w:rsidRDefault="00456454"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гражданственности, патриотизма, уважения к правам и свободам человека;</w:t>
      </w:r>
    </w:p>
    <w:p w:rsidR="00456454" w:rsidRPr="005A5F01" w:rsidRDefault="00456454"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социальной активности;</w:t>
      </w:r>
    </w:p>
    <w:p w:rsidR="00456454" w:rsidRPr="005A5F01" w:rsidRDefault="00456454"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lastRenderedPageBreak/>
        <w:t xml:space="preserve"> </w:t>
      </w:r>
      <w:r w:rsidRPr="005A5F01">
        <w:rPr>
          <w:rFonts w:ascii="Times New Roman" w:hAnsi="Times New Roman" w:cs="Times New Roman"/>
          <w:sz w:val="24"/>
          <w:szCs w:val="24"/>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456454" w:rsidRPr="005A5F01" w:rsidRDefault="00456454"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приобщение к системе культурных ценностей;</w:t>
      </w:r>
    </w:p>
    <w:p w:rsidR="00456454" w:rsidRPr="005A5F01" w:rsidRDefault="00456454"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 xml:space="preserve">трудолюбия, готовности к осознанному выбору будущей профессии, стремления </w:t>
      </w:r>
      <w:proofErr w:type="gramStart"/>
      <w:r w:rsidRPr="005A5F01">
        <w:rPr>
          <w:rFonts w:ascii="Times New Roman" w:hAnsi="Times New Roman" w:cs="Times New Roman"/>
          <w:sz w:val="24"/>
          <w:szCs w:val="24"/>
        </w:rPr>
        <w:t>к</w:t>
      </w:r>
      <w:proofErr w:type="gramEnd"/>
    </w:p>
    <w:p w:rsidR="00456454" w:rsidRPr="005A5F01" w:rsidRDefault="00456454"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профессионализму, конкурентоспособности;</w:t>
      </w:r>
    </w:p>
    <w:p w:rsidR="00456454" w:rsidRPr="005A5F01" w:rsidRDefault="00456454"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экологической культуры, предполагающей ценностное отношение к природе, людям,</w:t>
      </w:r>
    </w:p>
    <w:p w:rsidR="00456454" w:rsidRPr="005A5F01" w:rsidRDefault="00456454"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собственному здоровью;</w:t>
      </w:r>
    </w:p>
    <w:p w:rsidR="00456454" w:rsidRPr="005A5F01" w:rsidRDefault="00456454" w:rsidP="006D4B8B">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A01E97" w:rsidRPr="005A5F01" w:rsidRDefault="00456454" w:rsidP="006D4B8B">
      <w:pPr>
        <w:autoSpaceDE w:val="0"/>
        <w:autoSpaceDN w:val="0"/>
        <w:adjustRightInd w:val="0"/>
        <w:spacing w:after="0" w:line="240" w:lineRule="auto"/>
        <w:ind w:right="142"/>
        <w:jc w:val="both"/>
        <w:rPr>
          <w:rFonts w:ascii="Times New Roman" w:hAnsi="Times New Roman" w:cs="Times New Roman"/>
          <w:b/>
          <w:bCs/>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r w:rsidR="006D4B8B">
        <w:rPr>
          <w:rFonts w:ascii="Times New Roman" w:hAnsi="Times New Roman" w:cs="Times New Roman"/>
          <w:sz w:val="24"/>
          <w:szCs w:val="24"/>
        </w:rPr>
        <w:t>.</w:t>
      </w:r>
    </w:p>
    <w:p w:rsidR="00456454" w:rsidRPr="005A5F01" w:rsidRDefault="00456454" w:rsidP="005A5F01">
      <w:pPr>
        <w:autoSpaceDE w:val="0"/>
        <w:autoSpaceDN w:val="0"/>
        <w:adjustRightInd w:val="0"/>
        <w:spacing w:after="0" w:line="240" w:lineRule="auto"/>
        <w:jc w:val="center"/>
        <w:rPr>
          <w:rFonts w:ascii="Times New Roman" w:hAnsi="Times New Roman" w:cs="Times New Roman"/>
          <w:b/>
          <w:bCs/>
          <w:sz w:val="24"/>
          <w:szCs w:val="24"/>
        </w:rPr>
      </w:pPr>
      <w:r w:rsidRPr="005A5F01">
        <w:rPr>
          <w:rFonts w:ascii="Times New Roman" w:hAnsi="Times New Roman" w:cs="Times New Roman"/>
          <w:b/>
          <w:bCs/>
          <w:sz w:val="24"/>
          <w:szCs w:val="24"/>
        </w:rPr>
        <w:t>Формы организации внеурочной деятельности по направлениям:</w:t>
      </w:r>
    </w:p>
    <w:p w:rsidR="00A01E97" w:rsidRPr="005A5F01" w:rsidRDefault="00456454" w:rsidP="005A5F01">
      <w:pPr>
        <w:pStyle w:val="Default"/>
        <w:jc w:val="both"/>
      </w:pPr>
      <w:r w:rsidRPr="005A5F01">
        <w:rPr>
          <w:b/>
          <w:bCs/>
          <w:iCs/>
        </w:rPr>
        <w:t>Коррекционно-развивающее направление:</w:t>
      </w:r>
    </w:p>
    <w:p w:rsidR="00A01E97" w:rsidRPr="005A5F01" w:rsidRDefault="00A01E97" w:rsidP="005A5F01">
      <w:pPr>
        <w:pStyle w:val="Default"/>
        <w:jc w:val="both"/>
      </w:pPr>
      <w:r w:rsidRPr="005A5F01">
        <w:tab/>
        <w:t>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РАС, коррекции недостатков в психическом и физическом развитии и освоению ими содержания образования.</w:t>
      </w:r>
    </w:p>
    <w:p w:rsidR="00A01E97" w:rsidRPr="005A5F01" w:rsidRDefault="00A01E97" w:rsidP="005A5F01">
      <w:pPr>
        <w:pStyle w:val="Default"/>
        <w:jc w:val="both"/>
      </w:pPr>
      <w:r w:rsidRPr="005A5F01">
        <w:tab/>
        <w:t xml:space="preserve">Коррекционно-развивающее направление представлено коррекционно-развивающими занятиями (логопедическими и психокоррекционными занятиями), ритмикой. Согласно требованиям ФГОС </w:t>
      </w:r>
      <w:r w:rsidR="00E51FDB" w:rsidRPr="005A5F01">
        <w:t>для обучающихся с РАС (вариант 8.2</w:t>
      </w:r>
      <w:r w:rsidRPr="005A5F01">
        <w:t xml:space="preserve">) образовательная организация самостоятельно определяет соотношение часов, отводимых на каждый вид коррекционно-развивающих занятий и ритмику, исходя из общего количества часов (5 часов). </w:t>
      </w:r>
    </w:p>
    <w:p w:rsidR="00A01E97" w:rsidRPr="005A5F01" w:rsidRDefault="00A01E97" w:rsidP="005A5F01">
      <w:pPr>
        <w:pStyle w:val="Default"/>
        <w:jc w:val="both"/>
      </w:pPr>
      <w:r w:rsidRPr="005A5F01">
        <w:tab/>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музыкально-ритмическойдеятельности. Занятия способствуют развитию общей и речевой моторики, укреплению здоровья, формированию навыков здорового образа жизни </w:t>
      </w:r>
      <w:proofErr w:type="gramStart"/>
      <w:r w:rsidRPr="005A5F01">
        <w:t>у</w:t>
      </w:r>
      <w:proofErr w:type="gramEnd"/>
      <w:r w:rsidRPr="005A5F01">
        <w:t xml:space="preserve"> обучающихся с РАС. </w:t>
      </w:r>
    </w:p>
    <w:p w:rsidR="00A01E97" w:rsidRPr="005A5F01" w:rsidRDefault="00A01E97" w:rsidP="005A5F01">
      <w:pPr>
        <w:pStyle w:val="Default"/>
        <w:jc w:val="both"/>
      </w:pPr>
      <w:r w:rsidRPr="005A5F01">
        <w:tab/>
        <w:t xml:space="preserve">В ходе психокорреционных занятий осуществляется психолого-педагогическое воздействие, направленное устранение отклонений в психическом и личностном развитии, гармонизацию личности и межличностных отношений. </w:t>
      </w:r>
      <w:proofErr w:type="gramStart"/>
      <w:r w:rsidRPr="005A5F01">
        <w:t>Основные направления работы: эмоционально-личностная сфера (гармонизация пихоэмоционального состояния, формирование позитивного отношения к своему «Я» и к окружающим,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roofErr w:type="gramEnd"/>
      <w:r w:rsidRPr="005A5F01">
        <w:t xml:space="preserve"> познавательная сфера (формирование учебной мотивации, стимуляция сенсорно-перцептивных, мнемических и интеллектуальных процессов).</w:t>
      </w:r>
    </w:p>
    <w:p w:rsidR="00A01E97" w:rsidRPr="005A5F01" w:rsidRDefault="00A01E97" w:rsidP="005A5F01">
      <w:pPr>
        <w:pStyle w:val="Default"/>
        <w:jc w:val="both"/>
      </w:pPr>
      <w:r w:rsidRPr="005A5F01">
        <w:tab/>
        <w:t xml:space="preserve"> 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w:t>
      </w:r>
      <w:proofErr w:type="gramStart"/>
      <w:r w:rsidRPr="005A5F01">
        <w:t>)н</w:t>
      </w:r>
      <w:proofErr w:type="gramEnd"/>
      <w:r w:rsidRPr="005A5F01">
        <w:t>а основе коммуникативного подхода в обучения при формировании связной речи, развитиипознавательной сферы (мышления, памяти, внимания), обогащениисловарного запаса, коррекции</w:t>
      </w:r>
      <w:r w:rsidR="00456454" w:rsidRPr="005A5F01">
        <w:t xml:space="preserve"> </w:t>
      </w:r>
      <w:r w:rsidRPr="005A5F01">
        <w:t>нарушений чтения и письма, развитии</w:t>
      </w:r>
      <w:r w:rsidR="00456454" w:rsidRPr="005A5F01">
        <w:t xml:space="preserve"> </w:t>
      </w:r>
      <w:r w:rsidRPr="005A5F01">
        <w:t>коммуникативной стороны речи, расширении представлений об окружающей действительности.</w:t>
      </w:r>
    </w:p>
    <w:p w:rsidR="00A01E97" w:rsidRPr="005A5F01" w:rsidRDefault="00456454" w:rsidP="005A5F01">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lastRenderedPageBreak/>
        <w:tab/>
      </w:r>
      <w:r w:rsidR="00A01E97" w:rsidRPr="005A5F01">
        <w:rPr>
          <w:rFonts w:ascii="Times New Roman" w:hAnsi="Times New Roman" w:cs="Times New Roman"/>
          <w:sz w:val="24"/>
          <w:szCs w:val="24"/>
        </w:rPr>
        <w:t>Коррекционно-развивающие занятия могут проводиться в индивидуальной и групповой форме.</w:t>
      </w:r>
      <w:r w:rsidRPr="005A5F01">
        <w:rPr>
          <w:rFonts w:ascii="Times New Roman" w:hAnsi="Times New Roman" w:cs="Times New Roman"/>
          <w:sz w:val="24"/>
          <w:szCs w:val="24"/>
        </w:rPr>
        <w:t xml:space="preserve"> </w:t>
      </w:r>
      <w:r w:rsidR="00A01E97" w:rsidRPr="005A5F01">
        <w:rPr>
          <w:rFonts w:ascii="Times New Roman" w:hAnsi="Times New Roman" w:cs="Times New Roman"/>
          <w:sz w:val="24"/>
          <w:szCs w:val="24"/>
        </w:rPr>
        <w:t xml:space="preserve">Образовательная организация может самостоятельно осуществлять выбор курсов для индивидуальных и подгрупповых занятий, исходя из психофизических </w:t>
      </w:r>
      <w:proofErr w:type="gramStart"/>
      <w:r w:rsidR="00A01E97" w:rsidRPr="005A5F01">
        <w:rPr>
          <w:rFonts w:ascii="Times New Roman" w:hAnsi="Times New Roman" w:cs="Times New Roman"/>
          <w:sz w:val="24"/>
          <w:szCs w:val="24"/>
        </w:rPr>
        <w:t>особенностей</w:t>
      </w:r>
      <w:proofErr w:type="gramEnd"/>
      <w:r w:rsidR="00A01E97" w:rsidRPr="005A5F01">
        <w:rPr>
          <w:rFonts w:ascii="Times New Roman" w:hAnsi="Times New Roman" w:cs="Times New Roman"/>
          <w:sz w:val="24"/>
          <w:szCs w:val="24"/>
        </w:rPr>
        <w:t xml:space="preserve"> обучающихся с РАС на основании заключения психолого-педагогической медико-социальной комиссии и индивидуальной программы реабилитации.</w:t>
      </w:r>
    </w:p>
    <w:p w:rsidR="00A01E97" w:rsidRPr="005A5F01" w:rsidRDefault="00A01E97" w:rsidP="005A5F01">
      <w:pPr>
        <w:autoSpaceDE w:val="0"/>
        <w:autoSpaceDN w:val="0"/>
        <w:adjustRightInd w:val="0"/>
        <w:spacing w:after="0" w:line="240" w:lineRule="auto"/>
        <w:rPr>
          <w:rFonts w:ascii="Times New Roman" w:hAnsi="Times New Roman" w:cs="Times New Roman"/>
          <w:sz w:val="24"/>
          <w:szCs w:val="24"/>
        </w:rPr>
      </w:pPr>
    </w:p>
    <w:p w:rsidR="00000CD1" w:rsidRPr="005A5F01" w:rsidRDefault="00000CD1" w:rsidP="005A5F01">
      <w:pPr>
        <w:autoSpaceDE w:val="0"/>
        <w:autoSpaceDN w:val="0"/>
        <w:adjustRightInd w:val="0"/>
        <w:spacing w:after="0" w:line="240" w:lineRule="auto"/>
        <w:rPr>
          <w:rFonts w:ascii="Times New Roman" w:hAnsi="Times New Roman" w:cs="Times New Roman"/>
          <w:b/>
          <w:bCs/>
          <w:sz w:val="24"/>
          <w:szCs w:val="24"/>
        </w:rPr>
      </w:pPr>
      <w:r w:rsidRPr="005A5F01">
        <w:rPr>
          <w:rFonts w:ascii="Times New Roman" w:hAnsi="Times New Roman" w:cs="Times New Roman"/>
          <w:b/>
          <w:bCs/>
          <w:sz w:val="24"/>
          <w:szCs w:val="24"/>
        </w:rPr>
        <w:t>Физкультурно – спортивно и оздоровительное:</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hAnsi="Times New Roman" w:cs="Times New Roman"/>
          <w:sz w:val="24"/>
          <w:szCs w:val="24"/>
        </w:rPr>
        <w:t>• работа спортивных секций;</w:t>
      </w:r>
    </w:p>
    <w:p w:rsidR="00000CD1" w:rsidRPr="005A5F01" w:rsidRDefault="00000CD1" w:rsidP="006D4B8B">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организация экскурсий, «Дней здоровья», подвижных игр, </w:t>
      </w:r>
      <w:proofErr w:type="spellStart"/>
      <w:r w:rsidRPr="005A5F01">
        <w:rPr>
          <w:rFonts w:ascii="Times New Roman" w:hAnsi="Times New Roman" w:cs="Times New Roman"/>
          <w:sz w:val="24"/>
          <w:szCs w:val="24"/>
        </w:rPr>
        <w:t>внутришкольных</w:t>
      </w:r>
      <w:proofErr w:type="spellEnd"/>
      <w:r w:rsidR="006D4B8B">
        <w:rPr>
          <w:rFonts w:ascii="Times New Roman" w:hAnsi="Times New Roman" w:cs="Times New Roman"/>
          <w:sz w:val="24"/>
          <w:szCs w:val="24"/>
        </w:rPr>
        <w:t xml:space="preserve"> </w:t>
      </w:r>
      <w:r w:rsidRPr="005A5F01">
        <w:rPr>
          <w:rFonts w:ascii="Times New Roman" w:hAnsi="Times New Roman" w:cs="Times New Roman"/>
          <w:sz w:val="24"/>
          <w:szCs w:val="24"/>
        </w:rPr>
        <w:t>спортивных мероприятий, соревнований;</w:t>
      </w:r>
    </w:p>
    <w:p w:rsidR="00000CD1" w:rsidRPr="005A5F01" w:rsidRDefault="00000CD1" w:rsidP="006D4B8B">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пров</w:t>
      </w:r>
      <w:r w:rsidR="006D4B8B">
        <w:rPr>
          <w:rFonts w:ascii="Times New Roman" w:hAnsi="Times New Roman" w:cs="Times New Roman"/>
          <w:sz w:val="24"/>
          <w:szCs w:val="24"/>
        </w:rPr>
        <w:t>едение бесед по охране здоровья.</w:t>
      </w:r>
    </w:p>
    <w:p w:rsidR="00000CD1" w:rsidRPr="005A5F01" w:rsidRDefault="00000CD1" w:rsidP="005A5F01">
      <w:pPr>
        <w:pStyle w:val="ac"/>
        <w:autoSpaceDE w:val="0"/>
        <w:autoSpaceDN w:val="0"/>
        <w:adjustRightInd w:val="0"/>
        <w:spacing w:after="0" w:line="240" w:lineRule="auto"/>
        <w:ind w:left="0" w:hanging="142"/>
        <w:rPr>
          <w:rFonts w:ascii="Times New Roman" w:hAnsi="Times New Roman" w:cs="Times New Roman"/>
          <w:sz w:val="24"/>
          <w:szCs w:val="24"/>
        </w:rPr>
      </w:pPr>
      <w:r w:rsidRPr="005A5F01">
        <w:rPr>
          <w:rFonts w:ascii="Times New Roman" w:hAnsi="Times New Roman" w:cs="Times New Roman"/>
          <w:b/>
          <w:bCs/>
          <w:sz w:val="24"/>
          <w:szCs w:val="24"/>
        </w:rPr>
        <w:t xml:space="preserve"> Духовно-нравственное направление:</w:t>
      </w:r>
    </w:p>
    <w:p w:rsidR="00000CD1" w:rsidRPr="005A5F01" w:rsidRDefault="00000CD1" w:rsidP="006D4B8B">
      <w:pPr>
        <w:pStyle w:val="ac"/>
        <w:numPr>
          <w:ilvl w:val="0"/>
          <w:numId w:val="34"/>
        </w:numPr>
        <w:suppressAutoHyphens w:val="0"/>
        <w:autoSpaceDE w:val="0"/>
        <w:autoSpaceDN w:val="0"/>
        <w:adjustRightInd w:val="0"/>
        <w:spacing w:after="0" w:line="240" w:lineRule="auto"/>
        <w:ind w:left="142" w:firstLine="0"/>
        <w:contextualSpacing/>
        <w:jc w:val="both"/>
        <w:rPr>
          <w:rFonts w:ascii="Times New Roman" w:hAnsi="Times New Roman" w:cs="Times New Roman"/>
          <w:sz w:val="24"/>
          <w:szCs w:val="24"/>
        </w:rPr>
      </w:pPr>
      <w:r w:rsidRPr="005A5F01">
        <w:rPr>
          <w:rFonts w:ascii="Times New Roman" w:hAnsi="Times New Roman" w:cs="Times New Roman"/>
          <w:sz w:val="24"/>
          <w:szCs w:val="24"/>
        </w:rPr>
        <w:t>Тематические воспитательные мероприятия;</w:t>
      </w:r>
    </w:p>
    <w:p w:rsidR="00000CD1" w:rsidRPr="005A5F01" w:rsidRDefault="00000CD1" w:rsidP="006D4B8B">
      <w:pPr>
        <w:pStyle w:val="ac"/>
        <w:numPr>
          <w:ilvl w:val="0"/>
          <w:numId w:val="34"/>
        </w:numPr>
        <w:suppressAutoHyphens w:val="0"/>
        <w:autoSpaceDE w:val="0"/>
        <w:autoSpaceDN w:val="0"/>
        <w:adjustRightInd w:val="0"/>
        <w:spacing w:after="0" w:line="240" w:lineRule="auto"/>
        <w:ind w:left="142" w:firstLine="0"/>
        <w:contextualSpacing/>
        <w:jc w:val="both"/>
        <w:rPr>
          <w:rFonts w:ascii="Times New Roman" w:hAnsi="Times New Roman" w:cs="Times New Roman"/>
          <w:sz w:val="24"/>
          <w:szCs w:val="24"/>
        </w:rPr>
      </w:pPr>
      <w:r w:rsidRPr="005A5F01">
        <w:rPr>
          <w:rFonts w:ascii="Times New Roman" w:hAnsi="Times New Roman" w:cs="Times New Roman"/>
          <w:sz w:val="24"/>
          <w:szCs w:val="24"/>
        </w:rPr>
        <w:t>организация экскурсий, выставок детских рисунков, поделок и творческих работ обучающихся;</w:t>
      </w:r>
    </w:p>
    <w:p w:rsidR="00000CD1" w:rsidRPr="005A5F01" w:rsidRDefault="00000CD1" w:rsidP="006D4B8B">
      <w:pPr>
        <w:pStyle w:val="ac"/>
        <w:numPr>
          <w:ilvl w:val="0"/>
          <w:numId w:val="34"/>
        </w:numPr>
        <w:suppressAutoHyphens w:val="0"/>
        <w:autoSpaceDE w:val="0"/>
        <w:autoSpaceDN w:val="0"/>
        <w:adjustRightInd w:val="0"/>
        <w:spacing w:after="0" w:line="240" w:lineRule="auto"/>
        <w:ind w:left="142" w:firstLine="0"/>
        <w:contextualSpacing/>
        <w:jc w:val="both"/>
        <w:rPr>
          <w:rFonts w:ascii="Times New Roman" w:hAnsi="Times New Roman" w:cs="Times New Roman"/>
          <w:sz w:val="24"/>
          <w:szCs w:val="24"/>
        </w:rPr>
      </w:pPr>
      <w:r w:rsidRPr="005A5F01">
        <w:rPr>
          <w:rFonts w:ascii="Times New Roman" w:hAnsi="Times New Roman" w:cs="Times New Roman"/>
          <w:sz w:val="24"/>
          <w:szCs w:val="24"/>
        </w:rPr>
        <w:t>участие в конкурсах, концертах, выставках детского творчества эстетического цикла на уровне школы, города, области</w:t>
      </w:r>
    </w:p>
    <w:p w:rsidR="00000CD1" w:rsidRPr="005A5F01" w:rsidRDefault="00000CD1" w:rsidP="006D4B8B">
      <w:pPr>
        <w:pStyle w:val="ac"/>
        <w:numPr>
          <w:ilvl w:val="0"/>
          <w:numId w:val="34"/>
        </w:numPr>
        <w:suppressAutoHyphens w:val="0"/>
        <w:autoSpaceDE w:val="0"/>
        <w:autoSpaceDN w:val="0"/>
        <w:adjustRightInd w:val="0"/>
        <w:spacing w:after="0" w:line="240" w:lineRule="auto"/>
        <w:ind w:left="142" w:firstLine="0"/>
        <w:contextualSpacing/>
        <w:jc w:val="both"/>
        <w:rPr>
          <w:rFonts w:ascii="Times New Roman" w:hAnsi="Times New Roman" w:cs="Times New Roman"/>
          <w:sz w:val="24"/>
          <w:szCs w:val="24"/>
        </w:rPr>
      </w:pPr>
      <w:r w:rsidRPr="005A5F01">
        <w:rPr>
          <w:rFonts w:ascii="Times New Roman" w:hAnsi="Times New Roman" w:cs="Times New Roman"/>
          <w:sz w:val="24"/>
          <w:szCs w:val="24"/>
        </w:rPr>
        <w:t>«Уроки мужества».</w:t>
      </w:r>
    </w:p>
    <w:p w:rsidR="00000CD1" w:rsidRPr="005A5F01" w:rsidRDefault="00000CD1" w:rsidP="005A5F01">
      <w:pPr>
        <w:autoSpaceDE w:val="0"/>
        <w:autoSpaceDN w:val="0"/>
        <w:adjustRightInd w:val="0"/>
        <w:spacing w:after="0" w:line="240" w:lineRule="auto"/>
        <w:rPr>
          <w:rFonts w:ascii="Times New Roman" w:hAnsi="Times New Roman" w:cs="Times New Roman"/>
          <w:b/>
          <w:bCs/>
          <w:sz w:val="24"/>
          <w:szCs w:val="24"/>
        </w:rPr>
      </w:pPr>
      <w:r w:rsidRPr="005A5F01">
        <w:rPr>
          <w:rFonts w:ascii="Times New Roman" w:hAnsi="Times New Roman" w:cs="Times New Roman"/>
          <w:b/>
          <w:bCs/>
          <w:sz w:val="24"/>
          <w:szCs w:val="24"/>
        </w:rPr>
        <w:t xml:space="preserve"> Научно-познавательное:</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hAnsi="Times New Roman" w:cs="Times New Roman"/>
          <w:sz w:val="24"/>
          <w:szCs w:val="24"/>
        </w:rPr>
        <w:t xml:space="preserve">-  работа кружков; </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hAnsi="Times New Roman" w:cs="Times New Roman"/>
          <w:sz w:val="24"/>
          <w:szCs w:val="24"/>
        </w:rPr>
        <w:t>- тематические недели;</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hAnsi="Times New Roman" w:cs="Times New Roman"/>
          <w:sz w:val="24"/>
          <w:szCs w:val="24"/>
        </w:rPr>
        <w:t>-  библиотечные уроки;</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hAnsi="Times New Roman" w:cs="Times New Roman"/>
          <w:sz w:val="24"/>
          <w:szCs w:val="24"/>
        </w:rPr>
        <w:t>-  конкурсы, экскурсии, деловые и ролевые игры.</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hAnsi="Times New Roman" w:cs="Times New Roman"/>
          <w:b/>
          <w:sz w:val="24"/>
          <w:szCs w:val="24"/>
        </w:rPr>
        <w:t>Общекультурное</w:t>
      </w:r>
      <w:r w:rsidR="00456454" w:rsidRPr="005A5F01">
        <w:rPr>
          <w:rFonts w:ascii="Times New Roman" w:hAnsi="Times New Roman" w:cs="Times New Roman"/>
          <w:b/>
          <w:sz w:val="24"/>
          <w:szCs w:val="24"/>
        </w:rPr>
        <w:t>:</w:t>
      </w:r>
      <w:r w:rsidRPr="005A5F01">
        <w:rPr>
          <w:rFonts w:ascii="Times New Roman" w:hAnsi="Times New Roman" w:cs="Times New Roman"/>
          <w:sz w:val="24"/>
          <w:szCs w:val="24"/>
        </w:rPr>
        <w:t xml:space="preserve"> </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hAnsi="Times New Roman" w:cs="Times New Roman"/>
          <w:sz w:val="24"/>
          <w:szCs w:val="24"/>
        </w:rPr>
        <w:t xml:space="preserve">- Организация экскурсий, </w:t>
      </w:r>
    </w:p>
    <w:p w:rsidR="00000CD1" w:rsidRPr="005A5F01" w:rsidRDefault="00000CD1" w:rsidP="005A5F01">
      <w:pPr>
        <w:tabs>
          <w:tab w:val="left" w:pos="720"/>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выставки детских рисунков, поделок и творческих работ учащихся; </w:t>
      </w:r>
    </w:p>
    <w:p w:rsidR="00000CD1" w:rsidRPr="005A5F01" w:rsidRDefault="00000CD1" w:rsidP="005A5F01">
      <w:pPr>
        <w:tabs>
          <w:tab w:val="left" w:pos="720"/>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концерты;</w:t>
      </w:r>
    </w:p>
    <w:p w:rsidR="00000CD1" w:rsidRPr="005A5F01" w:rsidRDefault="00000CD1" w:rsidP="005A5F01">
      <w:pPr>
        <w:tabs>
          <w:tab w:val="left" w:pos="720"/>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проведение тематических классных часов по эстетике внешнего вида ученика, культуре поведения и речи;</w:t>
      </w:r>
    </w:p>
    <w:p w:rsidR="00000CD1" w:rsidRPr="005A5F01" w:rsidRDefault="00000CD1" w:rsidP="005A5F01">
      <w:pPr>
        <w:tabs>
          <w:tab w:val="left" w:pos="720"/>
        </w:tabs>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работа кружков творческой направленности.</w:t>
      </w:r>
    </w:p>
    <w:p w:rsidR="00000CD1" w:rsidRPr="005A5F01" w:rsidRDefault="00000CD1" w:rsidP="005A5F01">
      <w:pPr>
        <w:autoSpaceDE w:val="0"/>
        <w:autoSpaceDN w:val="0"/>
        <w:adjustRightInd w:val="0"/>
        <w:spacing w:after="0" w:line="240" w:lineRule="auto"/>
        <w:rPr>
          <w:rFonts w:ascii="Times New Roman" w:hAnsi="Times New Roman" w:cs="Times New Roman"/>
          <w:b/>
          <w:bCs/>
          <w:sz w:val="24"/>
          <w:szCs w:val="24"/>
        </w:rPr>
      </w:pPr>
      <w:r w:rsidRPr="005A5F01">
        <w:rPr>
          <w:rFonts w:ascii="Times New Roman" w:hAnsi="Times New Roman" w:cs="Times New Roman"/>
          <w:b/>
          <w:bCs/>
          <w:sz w:val="24"/>
          <w:szCs w:val="24"/>
        </w:rPr>
        <w:t xml:space="preserve"> Социальное:</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hAnsi="Times New Roman" w:cs="Times New Roman"/>
          <w:sz w:val="24"/>
          <w:szCs w:val="24"/>
        </w:rPr>
        <w:t>• проведение субботников;</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hAnsi="Times New Roman" w:cs="Times New Roman"/>
          <w:sz w:val="24"/>
          <w:szCs w:val="24"/>
        </w:rPr>
        <w:t>• разведение комнатных растений;</w:t>
      </w:r>
    </w:p>
    <w:p w:rsidR="00000CD1" w:rsidRPr="005A5F01" w:rsidRDefault="00000CD1" w:rsidP="005A5F01">
      <w:pPr>
        <w:spacing w:after="0" w:line="240" w:lineRule="auto"/>
        <w:rPr>
          <w:rFonts w:ascii="Times New Roman" w:hAnsi="Times New Roman" w:cs="Times New Roman"/>
          <w:sz w:val="24"/>
          <w:szCs w:val="24"/>
        </w:rPr>
      </w:pPr>
      <w:r w:rsidRPr="005A5F01">
        <w:rPr>
          <w:rFonts w:ascii="Times New Roman" w:hAnsi="Times New Roman" w:cs="Times New Roman"/>
          <w:sz w:val="24"/>
          <w:szCs w:val="24"/>
        </w:rPr>
        <w:t>• участие в трудовых десантах, акциях.</w:t>
      </w:r>
    </w:p>
    <w:p w:rsidR="00000CD1" w:rsidRPr="005A5F01" w:rsidRDefault="00000CD1" w:rsidP="005A5F01">
      <w:pPr>
        <w:autoSpaceDE w:val="0"/>
        <w:autoSpaceDN w:val="0"/>
        <w:adjustRightInd w:val="0"/>
        <w:spacing w:after="0" w:line="240" w:lineRule="auto"/>
        <w:rPr>
          <w:rFonts w:ascii="Times New Roman" w:hAnsi="Times New Roman" w:cs="Times New Roman"/>
          <w:b/>
          <w:bCs/>
          <w:sz w:val="24"/>
          <w:szCs w:val="24"/>
        </w:rPr>
      </w:pPr>
      <w:r w:rsidRPr="005A5F01">
        <w:rPr>
          <w:rFonts w:ascii="Times New Roman" w:hAnsi="Times New Roman" w:cs="Times New Roman"/>
          <w:b/>
          <w:bCs/>
          <w:sz w:val="24"/>
          <w:szCs w:val="24"/>
        </w:rPr>
        <w:t xml:space="preserve"> Виды внеучебной деятельности</w:t>
      </w:r>
      <w:r w:rsidR="00456454" w:rsidRPr="005A5F01">
        <w:rPr>
          <w:rFonts w:ascii="Times New Roman" w:hAnsi="Times New Roman" w:cs="Times New Roman"/>
          <w:b/>
          <w:bCs/>
          <w:sz w:val="24"/>
          <w:szCs w:val="24"/>
        </w:rPr>
        <w:t>:</w:t>
      </w:r>
    </w:p>
    <w:p w:rsidR="00000CD1" w:rsidRPr="005A5F01" w:rsidRDefault="00000CD1" w:rsidP="008B6609">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1. Игровая: ролевая игра, деловая игра, социально-моделирующая игра</w:t>
      </w:r>
    </w:p>
    <w:p w:rsidR="00000CD1" w:rsidRPr="005A5F01" w:rsidRDefault="00000CD1" w:rsidP="008B6609">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2. Художественное творчество: кружки художественного творчества, художественные выставки, фестивали искусств, театральное творчество; </w:t>
      </w:r>
    </w:p>
    <w:p w:rsidR="00000CD1" w:rsidRPr="005A5F01" w:rsidRDefault="00000CD1" w:rsidP="008B6609">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3. Спортивно-оздоровительная: работа спортивных секций, участие в оздоровительных</w:t>
      </w:r>
      <w:r w:rsidR="00456454" w:rsidRPr="005A5F01">
        <w:rPr>
          <w:rFonts w:ascii="Times New Roman" w:hAnsi="Times New Roman" w:cs="Times New Roman"/>
          <w:sz w:val="24"/>
          <w:szCs w:val="24"/>
        </w:rPr>
        <w:t xml:space="preserve"> </w:t>
      </w:r>
      <w:r w:rsidRPr="005A5F01">
        <w:rPr>
          <w:rFonts w:ascii="Times New Roman" w:hAnsi="Times New Roman" w:cs="Times New Roman"/>
          <w:sz w:val="24"/>
          <w:szCs w:val="24"/>
        </w:rPr>
        <w:t>процедурах; школьные спортивные турниры; социально значимые спортивные и оздоровительные акции-проекты; спартакиады, Дни здоровья. Беседы и мероприятия о здоровом образе жизни, здоровом питании, профилактике вредных привычек</w:t>
      </w:r>
      <w:r w:rsidR="00456454" w:rsidRPr="005A5F01">
        <w:rPr>
          <w:rFonts w:ascii="Times New Roman" w:hAnsi="Times New Roman" w:cs="Times New Roman"/>
          <w:sz w:val="24"/>
          <w:szCs w:val="24"/>
        </w:rPr>
        <w:t>.</w:t>
      </w:r>
    </w:p>
    <w:p w:rsidR="00000CD1" w:rsidRPr="005A5F01" w:rsidRDefault="00000CD1" w:rsidP="008B6609">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4.Досугово </w:t>
      </w:r>
      <w:proofErr w:type="gramStart"/>
      <w:r w:rsidRPr="005A5F01">
        <w:rPr>
          <w:rFonts w:ascii="Times New Roman" w:hAnsi="Times New Roman" w:cs="Times New Roman"/>
          <w:sz w:val="24"/>
          <w:szCs w:val="24"/>
        </w:rPr>
        <w:t>–р</w:t>
      </w:r>
      <w:proofErr w:type="gramEnd"/>
      <w:r w:rsidRPr="005A5F01">
        <w:rPr>
          <w:rFonts w:ascii="Times New Roman" w:hAnsi="Times New Roman" w:cs="Times New Roman"/>
          <w:sz w:val="24"/>
          <w:szCs w:val="24"/>
        </w:rPr>
        <w:t>азвлекательная деятельность: культпоходы в театры, музеи, концертные залы, выставки; концерты, инсценировки, праздники на уровне класса и школы;</w:t>
      </w:r>
      <w:r w:rsidR="00456454" w:rsidRPr="005A5F01">
        <w:rPr>
          <w:rFonts w:ascii="Times New Roman" w:hAnsi="Times New Roman" w:cs="Times New Roman"/>
          <w:sz w:val="24"/>
          <w:szCs w:val="24"/>
        </w:rPr>
        <w:t xml:space="preserve"> </w:t>
      </w:r>
      <w:r w:rsidRPr="005A5F01">
        <w:rPr>
          <w:rFonts w:ascii="Times New Roman" w:hAnsi="Times New Roman" w:cs="Times New Roman"/>
          <w:sz w:val="24"/>
          <w:szCs w:val="24"/>
        </w:rPr>
        <w:t>конкурсы, викторины, фестивали.</w:t>
      </w:r>
    </w:p>
    <w:p w:rsidR="00000CD1" w:rsidRPr="005A5F01" w:rsidRDefault="00000CD1" w:rsidP="008B6609">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5. Трудовая деятельность: трудовой десант, уход за школьными растениями.</w:t>
      </w:r>
    </w:p>
    <w:p w:rsidR="00000CD1" w:rsidRPr="005A5F01" w:rsidRDefault="00000CD1" w:rsidP="008B6609">
      <w:pPr>
        <w:autoSpaceDE w:val="0"/>
        <w:autoSpaceDN w:val="0"/>
        <w:adjustRightInd w:val="0"/>
        <w:spacing w:after="0" w:line="240" w:lineRule="auto"/>
        <w:jc w:val="both"/>
        <w:rPr>
          <w:rFonts w:ascii="Times New Roman" w:hAnsi="Times New Roman" w:cs="Times New Roman"/>
          <w:sz w:val="24"/>
          <w:szCs w:val="24"/>
        </w:rPr>
      </w:pPr>
      <w:proofErr w:type="gramStart"/>
      <w:r w:rsidRPr="005A5F01">
        <w:rPr>
          <w:rFonts w:ascii="Times New Roman" w:hAnsi="Times New Roman" w:cs="Times New Roman"/>
          <w:sz w:val="24"/>
          <w:szCs w:val="24"/>
        </w:rPr>
        <w:t xml:space="preserve">6 Познавательная деятельность: викторины, олимпиады, конференции обучающихся, конкурсы, интеллектуальные марафоны, познавательные игры, познавательные беседы; общественный смотр знаний; предметные недели, внешкольные акции познавательной направленности. </w:t>
      </w:r>
      <w:proofErr w:type="gramEnd"/>
    </w:p>
    <w:p w:rsidR="00000CD1" w:rsidRPr="005A5F01" w:rsidRDefault="00000CD1" w:rsidP="008B6609">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lastRenderedPageBreak/>
        <w:t>7. Туристско-краеведческая деятельность: тематические мероприятия, экологические десанты, акции.</w:t>
      </w:r>
    </w:p>
    <w:p w:rsidR="00000CD1" w:rsidRPr="005A5F01" w:rsidRDefault="00000CD1" w:rsidP="005A5F01">
      <w:pPr>
        <w:autoSpaceDE w:val="0"/>
        <w:autoSpaceDN w:val="0"/>
        <w:adjustRightInd w:val="0"/>
        <w:spacing w:after="0" w:line="240" w:lineRule="auto"/>
        <w:jc w:val="center"/>
        <w:rPr>
          <w:rFonts w:ascii="Times New Roman" w:hAnsi="Times New Roman" w:cs="Times New Roman"/>
          <w:color w:val="7030A1"/>
          <w:sz w:val="24"/>
          <w:szCs w:val="24"/>
        </w:rPr>
      </w:pPr>
      <w:r w:rsidRPr="005A5F01">
        <w:rPr>
          <w:rFonts w:ascii="Times New Roman" w:hAnsi="Times New Roman" w:cs="Times New Roman"/>
          <w:b/>
          <w:bCs/>
          <w:color w:val="000000"/>
          <w:sz w:val="24"/>
          <w:szCs w:val="24"/>
        </w:rPr>
        <w:t>Условия реализации программы</w:t>
      </w:r>
      <w:r w:rsidRPr="005A5F01">
        <w:rPr>
          <w:rFonts w:ascii="Times New Roman" w:hAnsi="Times New Roman" w:cs="Times New Roman"/>
          <w:color w:val="7030A1"/>
          <w:sz w:val="24"/>
          <w:szCs w:val="24"/>
        </w:rPr>
        <w:t>:</w:t>
      </w:r>
    </w:p>
    <w:p w:rsidR="00000CD1" w:rsidRPr="005A5F01" w:rsidRDefault="00000CD1" w:rsidP="005A5F01">
      <w:pPr>
        <w:autoSpaceDE w:val="0"/>
        <w:autoSpaceDN w:val="0"/>
        <w:adjustRightInd w:val="0"/>
        <w:spacing w:after="0" w:line="240" w:lineRule="auto"/>
        <w:rPr>
          <w:rFonts w:ascii="Times New Roman" w:hAnsi="Times New Roman" w:cs="Times New Roman"/>
          <w:color w:val="000000"/>
          <w:sz w:val="24"/>
          <w:szCs w:val="24"/>
        </w:rPr>
      </w:pPr>
      <w:r w:rsidRPr="005A5F01">
        <w:rPr>
          <w:rFonts w:ascii="Times New Roman" w:hAnsi="Times New Roman" w:cs="Times New Roman"/>
          <w:color w:val="000000"/>
          <w:sz w:val="24"/>
          <w:szCs w:val="24"/>
        </w:rPr>
        <w:t>Для успешной реализации программы необходимо выполнение ряда условий:</w:t>
      </w:r>
    </w:p>
    <w:p w:rsidR="00000CD1" w:rsidRPr="005A5F01" w:rsidRDefault="00000CD1" w:rsidP="005A5F01">
      <w:pPr>
        <w:autoSpaceDE w:val="0"/>
        <w:autoSpaceDN w:val="0"/>
        <w:adjustRightInd w:val="0"/>
        <w:spacing w:after="0" w:line="240" w:lineRule="auto"/>
        <w:rPr>
          <w:rFonts w:ascii="Times New Roman" w:hAnsi="Times New Roman" w:cs="Times New Roman"/>
          <w:color w:val="000000"/>
          <w:sz w:val="24"/>
          <w:szCs w:val="24"/>
        </w:rPr>
      </w:pPr>
      <w:r w:rsidRPr="005A5F01">
        <w:rPr>
          <w:rFonts w:ascii="Times New Roman" w:eastAsia="SymbolMT" w:hAnsi="Times New Roman" w:cs="Times New Roman"/>
          <w:color w:val="000000"/>
          <w:sz w:val="24"/>
          <w:szCs w:val="24"/>
        </w:rPr>
        <w:t xml:space="preserve"> </w:t>
      </w:r>
      <w:r w:rsidRPr="005A5F01">
        <w:rPr>
          <w:rFonts w:ascii="Times New Roman" w:hAnsi="Times New Roman" w:cs="Times New Roman"/>
          <w:color w:val="000000"/>
          <w:sz w:val="24"/>
          <w:szCs w:val="24"/>
        </w:rPr>
        <w:t>конкретное планирование деятельности,</w:t>
      </w:r>
    </w:p>
    <w:p w:rsidR="00000CD1" w:rsidRPr="005A5F01" w:rsidRDefault="00000CD1" w:rsidP="005A5F01">
      <w:pPr>
        <w:autoSpaceDE w:val="0"/>
        <w:autoSpaceDN w:val="0"/>
        <w:adjustRightInd w:val="0"/>
        <w:spacing w:after="0" w:line="240" w:lineRule="auto"/>
        <w:rPr>
          <w:rFonts w:ascii="Times New Roman" w:hAnsi="Times New Roman" w:cs="Times New Roman"/>
          <w:color w:val="000000"/>
          <w:sz w:val="24"/>
          <w:szCs w:val="24"/>
        </w:rPr>
      </w:pPr>
      <w:r w:rsidRPr="005A5F01">
        <w:rPr>
          <w:rFonts w:ascii="Times New Roman" w:eastAsia="SymbolMT" w:hAnsi="Times New Roman" w:cs="Times New Roman"/>
          <w:color w:val="000000"/>
          <w:sz w:val="24"/>
          <w:szCs w:val="24"/>
        </w:rPr>
        <w:t xml:space="preserve"> </w:t>
      </w:r>
      <w:r w:rsidRPr="005A5F01">
        <w:rPr>
          <w:rFonts w:ascii="Times New Roman" w:hAnsi="Times New Roman" w:cs="Times New Roman"/>
          <w:color w:val="000000"/>
          <w:sz w:val="24"/>
          <w:szCs w:val="24"/>
        </w:rPr>
        <w:t>кадровое обеспечение программы,</w:t>
      </w:r>
    </w:p>
    <w:p w:rsidR="00000CD1" w:rsidRPr="005A5F01" w:rsidRDefault="00000CD1" w:rsidP="005A5F01">
      <w:pPr>
        <w:autoSpaceDE w:val="0"/>
        <w:autoSpaceDN w:val="0"/>
        <w:adjustRightInd w:val="0"/>
        <w:spacing w:after="0" w:line="240" w:lineRule="auto"/>
        <w:rPr>
          <w:rFonts w:ascii="Times New Roman" w:hAnsi="Times New Roman" w:cs="Times New Roman"/>
          <w:color w:val="000000"/>
          <w:sz w:val="24"/>
          <w:szCs w:val="24"/>
        </w:rPr>
      </w:pPr>
      <w:r w:rsidRPr="005A5F01">
        <w:rPr>
          <w:rFonts w:ascii="Times New Roman" w:eastAsia="SymbolMT" w:hAnsi="Times New Roman" w:cs="Times New Roman"/>
          <w:color w:val="000000"/>
          <w:sz w:val="24"/>
          <w:szCs w:val="24"/>
        </w:rPr>
        <w:t xml:space="preserve"> </w:t>
      </w:r>
      <w:r w:rsidRPr="005A5F01">
        <w:rPr>
          <w:rFonts w:ascii="Times New Roman" w:hAnsi="Times New Roman" w:cs="Times New Roman"/>
          <w:color w:val="000000"/>
          <w:sz w:val="24"/>
          <w:szCs w:val="24"/>
        </w:rPr>
        <w:t>методическое обеспечение программы,</w:t>
      </w:r>
    </w:p>
    <w:p w:rsidR="00000CD1" w:rsidRPr="005A5F01" w:rsidRDefault="00000CD1" w:rsidP="005A5F01">
      <w:pPr>
        <w:spacing w:after="0" w:line="240" w:lineRule="auto"/>
        <w:rPr>
          <w:rFonts w:ascii="Times New Roman" w:hAnsi="Times New Roman" w:cs="Times New Roman"/>
          <w:sz w:val="24"/>
          <w:szCs w:val="24"/>
        </w:rPr>
      </w:pPr>
      <w:r w:rsidRPr="005A5F01">
        <w:rPr>
          <w:rFonts w:ascii="Times New Roman" w:eastAsia="SymbolMT" w:hAnsi="Times New Roman" w:cs="Times New Roman"/>
          <w:color w:val="000000"/>
          <w:sz w:val="24"/>
          <w:szCs w:val="24"/>
        </w:rPr>
        <w:t xml:space="preserve"> </w:t>
      </w:r>
      <w:r w:rsidRPr="005A5F01">
        <w:rPr>
          <w:rFonts w:ascii="Times New Roman" w:hAnsi="Times New Roman" w:cs="Times New Roman"/>
          <w:color w:val="000000"/>
          <w:sz w:val="24"/>
          <w:szCs w:val="24"/>
        </w:rPr>
        <w:t>материально-техническое обеспечение.</w:t>
      </w:r>
    </w:p>
    <w:p w:rsidR="00000CD1" w:rsidRPr="005A5F01" w:rsidRDefault="00000CD1" w:rsidP="005A5F01">
      <w:pPr>
        <w:autoSpaceDE w:val="0"/>
        <w:autoSpaceDN w:val="0"/>
        <w:adjustRightInd w:val="0"/>
        <w:spacing w:after="0" w:line="240" w:lineRule="auto"/>
        <w:rPr>
          <w:rFonts w:ascii="Times New Roman" w:hAnsi="Times New Roman" w:cs="Times New Roman"/>
          <w:b/>
          <w:bCs/>
          <w:sz w:val="24"/>
          <w:szCs w:val="24"/>
        </w:rPr>
      </w:pPr>
      <w:r w:rsidRPr="005A5F01">
        <w:rPr>
          <w:rFonts w:ascii="Times New Roman" w:hAnsi="Times New Roman" w:cs="Times New Roman"/>
          <w:b/>
          <w:bCs/>
          <w:sz w:val="24"/>
          <w:szCs w:val="24"/>
        </w:rPr>
        <w:t>Кадровое обеспечение:</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hAnsi="Times New Roman" w:cs="Times New Roman"/>
          <w:sz w:val="24"/>
          <w:szCs w:val="24"/>
        </w:rPr>
        <w:t>В реализации программы участвуют:</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педагоги школы, реализующие программу;</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педагоги дополнительного образования.</w:t>
      </w:r>
    </w:p>
    <w:tbl>
      <w:tblPr>
        <w:tblStyle w:val="a7"/>
        <w:tblW w:w="9639" w:type="dxa"/>
        <w:tblLook w:val="04A0" w:firstRow="1" w:lastRow="0" w:firstColumn="1" w:lastColumn="0" w:noHBand="0" w:noVBand="1"/>
      </w:tblPr>
      <w:tblGrid>
        <w:gridCol w:w="3649"/>
        <w:gridCol w:w="5990"/>
      </w:tblGrid>
      <w:tr w:rsidR="00000CD1" w:rsidRPr="005A5F01" w:rsidTr="00000CD1">
        <w:tc>
          <w:tcPr>
            <w:tcW w:w="3649" w:type="dxa"/>
          </w:tcPr>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Задачи</w:t>
            </w:r>
          </w:p>
        </w:tc>
        <w:tc>
          <w:tcPr>
            <w:tcW w:w="5990" w:type="dxa"/>
          </w:tcPr>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Мероприятия</w:t>
            </w:r>
          </w:p>
        </w:tc>
      </w:tr>
      <w:tr w:rsidR="00000CD1" w:rsidRPr="005A5F01" w:rsidTr="00000CD1">
        <w:tc>
          <w:tcPr>
            <w:tcW w:w="3649" w:type="dxa"/>
          </w:tcPr>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 xml:space="preserve">Подготовка </w:t>
            </w:r>
            <w:proofErr w:type="gramStart"/>
            <w:r w:rsidRPr="005A5F01">
              <w:rPr>
                <w:rFonts w:ascii="Times New Roman" w:hAnsi="Times New Roman" w:cs="Times New Roman"/>
                <w:sz w:val="24"/>
                <w:szCs w:val="24"/>
              </w:rPr>
              <w:t>педагогических</w:t>
            </w:r>
            <w:proofErr w:type="gramEnd"/>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кадров к работе с учащимися по внеурочной деятельности</w:t>
            </w:r>
          </w:p>
        </w:tc>
        <w:tc>
          <w:tcPr>
            <w:tcW w:w="5990" w:type="dxa"/>
          </w:tcPr>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Индивидуальные собеседования с преподавателями-</w:t>
            </w:r>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 xml:space="preserve">предметниками и руководителями кружков, готовыми </w:t>
            </w:r>
            <w:proofErr w:type="gramStart"/>
            <w:r w:rsidRPr="005A5F01">
              <w:rPr>
                <w:rFonts w:ascii="Times New Roman" w:hAnsi="Times New Roman" w:cs="Times New Roman"/>
                <w:sz w:val="24"/>
                <w:szCs w:val="24"/>
              </w:rPr>
              <w:t>к</w:t>
            </w:r>
            <w:proofErr w:type="gramEnd"/>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деятельности в данном направлении</w:t>
            </w:r>
          </w:p>
        </w:tc>
      </w:tr>
      <w:tr w:rsidR="00000CD1" w:rsidRPr="005A5F01" w:rsidTr="00000CD1">
        <w:tc>
          <w:tcPr>
            <w:tcW w:w="3649" w:type="dxa"/>
          </w:tcPr>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Повышение методического уровня всех участников воспитательного процесса</w:t>
            </w:r>
          </w:p>
        </w:tc>
        <w:tc>
          <w:tcPr>
            <w:tcW w:w="5990" w:type="dxa"/>
          </w:tcPr>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Семинары с медицинскими работниками, специалистами внешкольных учреждений.</w:t>
            </w:r>
          </w:p>
          <w:p w:rsidR="00000CD1" w:rsidRPr="005A5F01" w:rsidRDefault="00000CD1" w:rsidP="008B6609">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Семинары-практикумы в методических объединениях с целью обмена перед</w:t>
            </w:r>
            <w:r w:rsidR="003D1C80" w:rsidRPr="005A5F01">
              <w:rPr>
                <w:rFonts w:ascii="Times New Roman" w:hAnsi="Times New Roman" w:cs="Times New Roman"/>
                <w:sz w:val="24"/>
                <w:szCs w:val="24"/>
              </w:rPr>
              <w:t xml:space="preserve">овым опытом, накопленным в </w:t>
            </w:r>
            <w:r w:rsidR="008B6609">
              <w:rPr>
                <w:rFonts w:ascii="Times New Roman" w:hAnsi="Times New Roman" w:cs="Times New Roman"/>
                <w:sz w:val="24"/>
                <w:szCs w:val="24"/>
              </w:rPr>
              <w:t>ОО</w:t>
            </w:r>
          </w:p>
        </w:tc>
      </w:tr>
      <w:tr w:rsidR="00000CD1" w:rsidRPr="005A5F01" w:rsidTr="00000CD1">
        <w:tc>
          <w:tcPr>
            <w:tcW w:w="3649" w:type="dxa"/>
          </w:tcPr>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Активизировать вовлеченность</w:t>
            </w:r>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педагогов школы в систему</w:t>
            </w:r>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общешкольных мероприятий</w:t>
            </w:r>
          </w:p>
        </w:tc>
        <w:tc>
          <w:tcPr>
            <w:tcW w:w="5990" w:type="dxa"/>
          </w:tcPr>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Организация и проведение общешкольных мероприятий</w:t>
            </w:r>
          </w:p>
        </w:tc>
      </w:tr>
    </w:tbl>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p>
    <w:p w:rsidR="00000CD1" w:rsidRPr="005A5F01" w:rsidRDefault="00000CD1" w:rsidP="005A5F01">
      <w:pPr>
        <w:autoSpaceDE w:val="0"/>
        <w:autoSpaceDN w:val="0"/>
        <w:adjustRightInd w:val="0"/>
        <w:spacing w:after="0" w:line="240" w:lineRule="auto"/>
        <w:jc w:val="center"/>
        <w:rPr>
          <w:rFonts w:ascii="Times New Roman" w:hAnsi="Times New Roman" w:cs="Times New Roman"/>
          <w:b/>
          <w:bCs/>
          <w:sz w:val="24"/>
          <w:szCs w:val="24"/>
        </w:rPr>
      </w:pPr>
      <w:r w:rsidRPr="005A5F01">
        <w:rPr>
          <w:rFonts w:ascii="Times New Roman" w:hAnsi="Times New Roman" w:cs="Times New Roman"/>
          <w:b/>
          <w:bCs/>
          <w:sz w:val="24"/>
          <w:szCs w:val="24"/>
        </w:rPr>
        <w:t xml:space="preserve">Научно-методическое обеспечение и экспертиза занятости </w:t>
      </w:r>
      <w:proofErr w:type="gramStart"/>
      <w:r w:rsidRPr="005A5F01">
        <w:rPr>
          <w:rFonts w:ascii="Times New Roman" w:hAnsi="Times New Roman" w:cs="Times New Roman"/>
          <w:b/>
          <w:bCs/>
          <w:sz w:val="24"/>
          <w:szCs w:val="24"/>
        </w:rPr>
        <w:t>обучающихся</w:t>
      </w:r>
      <w:proofErr w:type="gramEnd"/>
      <w:r w:rsidRPr="005A5F01">
        <w:rPr>
          <w:rFonts w:ascii="Times New Roman" w:hAnsi="Times New Roman" w:cs="Times New Roman"/>
          <w:b/>
          <w:bCs/>
          <w:sz w:val="24"/>
          <w:szCs w:val="24"/>
        </w:rPr>
        <w:t xml:space="preserve"> во внеурочное время</w:t>
      </w:r>
      <w:r w:rsidRPr="005A5F01">
        <w:rPr>
          <w:rFonts w:ascii="Times New Roman" w:hAnsi="Times New Roman" w:cs="Times New Roman"/>
          <w:sz w:val="24"/>
          <w:szCs w:val="24"/>
        </w:rPr>
        <w:t>.</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 xml:space="preserve">Методические пособия </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Интернет-ресурсы,</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Программы внеурочной деятельности.</w:t>
      </w:r>
    </w:p>
    <w:tbl>
      <w:tblPr>
        <w:tblStyle w:val="a7"/>
        <w:tblW w:w="0" w:type="auto"/>
        <w:tblLook w:val="04A0" w:firstRow="1" w:lastRow="0" w:firstColumn="1" w:lastColumn="0" w:noHBand="0" w:noVBand="1"/>
      </w:tblPr>
      <w:tblGrid>
        <w:gridCol w:w="3611"/>
        <w:gridCol w:w="5819"/>
      </w:tblGrid>
      <w:tr w:rsidR="00000CD1" w:rsidRPr="005A5F01" w:rsidTr="00000CD1">
        <w:tc>
          <w:tcPr>
            <w:tcW w:w="3652" w:type="dxa"/>
          </w:tcPr>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 xml:space="preserve">Создание  банка </w:t>
            </w:r>
            <w:proofErr w:type="gramStart"/>
            <w:r w:rsidRPr="005A5F01">
              <w:rPr>
                <w:rFonts w:ascii="Times New Roman" w:hAnsi="Times New Roman" w:cs="Times New Roman"/>
                <w:sz w:val="24"/>
                <w:szCs w:val="24"/>
              </w:rPr>
              <w:t>методических</w:t>
            </w:r>
            <w:proofErr w:type="gramEnd"/>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разработок дел школы,</w:t>
            </w:r>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мероприятий, событий</w:t>
            </w:r>
          </w:p>
        </w:tc>
        <w:tc>
          <w:tcPr>
            <w:tcW w:w="5919" w:type="dxa"/>
          </w:tcPr>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Систематизация авторских разработок педагогов.</w:t>
            </w:r>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Организация обмена опытом педагогов в рамках сетевого взаимодействия.</w:t>
            </w:r>
          </w:p>
        </w:tc>
      </w:tr>
      <w:tr w:rsidR="00000CD1" w:rsidRPr="005A5F01" w:rsidTr="00000CD1">
        <w:tc>
          <w:tcPr>
            <w:tcW w:w="3652" w:type="dxa"/>
          </w:tcPr>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Разработать систему</w:t>
            </w:r>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 xml:space="preserve">диагностической работы </w:t>
            </w:r>
            <w:proofErr w:type="gramStart"/>
            <w:r w:rsidRPr="005A5F01">
              <w:rPr>
                <w:rFonts w:ascii="Times New Roman" w:hAnsi="Times New Roman" w:cs="Times New Roman"/>
                <w:sz w:val="24"/>
                <w:szCs w:val="24"/>
              </w:rPr>
              <w:t>по</w:t>
            </w:r>
            <w:proofErr w:type="gramEnd"/>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вопросам досуговой деятельности учащихся.</w:t>
            </w:r>
          </w:p>
        </w:tc>
        <w:tc>
          <w:tcPr>
            <w:tcW w:w="5919" w:type="dxa"/>
          </w:tcPr>
          <w:p w:rsidR="00000CD1" w:rsidRPr="005A5F01" w:rsidRDefault="00000CD1" w:rsidP="008B6609">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Диагностика запросов учащихся и их родителей на организацию свободного времени</w:t>
            </w:r>
            <w:r w:rsidR="003D1C80" w:rsidRPr="005A5F01">
              <w:rPr>
                <w:rFonts w:ascii="Times New Roman" w:hAnsi="Times New Roman" w:cs="Times New Roman"/>
                <w:sz w:val="24"/>
                <w:szCs w:val="24"/>
              </w:rPr>
              <w:t xml:space="preserve">. Диагностика возможностей </w:t>
            </w:r>
            <w:r w:rsidR="008B6609">
              <w:rPr>
                <w:rFonts w:ascii="Times New Roman" w:hAnsi="Times New Roman" w:cs="Times New Roman"/>
                <w:sz w:val="24"/>
                <w:szCs w:val="24"/>
              </w:rPr>
              <w:t>ОО</w:t>
            </w:r>
            <w:r w:rsidRPr="005A5F01">
              <w:rPr>
                <w:rFonts w:ascii="Times New Roman" w:hAnsi="Times New Roman" w:cs="Times New Roman"/>
                <w:sz w:val="24"/>
                <w:szCs w:val="24"/>
              </w:rPr>
              <w:t xml:space="preserve"> и внешкольных учреждений по организации свободного времени учащихся. Информирование педагогического коллектива о результатах диагностики.</w:t>
            </w:r>
          </w:p>
        </w:tc>
      </w:tr>
      <w:tr w:rsidR="00000CD1" w:rsidRPr="005A5F01" w:rsidTr="00000CD1">
        <w:tc>
          <w:tcPr>
            <w:tcW w:w="3652" w:type="dxa"/>
          </w:tcPr>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Разработать систему</w:t>
            </w:r>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 xml:space="preserve">мероприятий, </w:t>
            </w:r>
            <w:proofErr w:type="gramStart"/>
            <w:r w:rsidRPr="005A5F01">
              <w:rPr>
                <w:rFonts w:ascii="Times New Roman" w:hAnsi="Times New Roman" w:cs="Times New Roman"/>
                <w:sz w:val="24"/>
                <w:szCs w:val="24"/>
              </w:rPr>
              <w:t>обеспечивающую</w:t>
            </w:r>
            <w:proofErr w:type="gramEnd"/>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повышение методического уровня педагогов.</w:t>
            </w:r>
          </w:p>
          <w:p w:rsidR="00000CD1" w:rsidRPr="005A5F01" w:rsidRDefault="00000CD1" w:rsidP="005A5F01">
            <w:pPr>
              <w:autoSpaceDE w:val="0"/>
              <w:autoSpaceDN w:val="0"/>
              <w:adjustRightInd w:val="0"/>
              <w:rPr>
                <w:rFonts w:ascii="Times New Roman" w:hAnsi="Times New Roman" w:cs="Times New Roman"/>
                <w:sz w:val="24"/>
                <w:szCs w:val="24"/>
              </w:rPr>
            </w:pPr>
          </w:p>
        </w:tc>
        <w:tc>
          <w:tcPr>
            <w:tcW w:w="5919" w:type="dxa"/>
          </w:tcPr>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Курсы повышения квалификации по вопросам</w:t>
            </w:r>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воспитательной и внеурочной деятельности педагога.</w:t>
            </w:r>
          </w:p>
          <w:p w:rsidR="00000CD1" w:rsidRPr="005A5F01" w:rsidRDefault="00000CD1" w:rsidP="005A5F01">
            <w:pPr>
              <w:autoSpaceDE w:val="0"/>
              <w:autoSpaceDN w:val="0"/>
              <w:adjustRightInd w:val="0"/>
              <w:rPr>
                <w:rFonts w:ascii="Times New Roman" w:hAnsi="Times New Roman" w:cs="Times New Roman"/>
                <w:sz w:val="24"/>
                <w:szCs w:val="24"/>
              </w:rPr>
            </w:pPr>
          </w:p>
        </w:tc>
      </w:tr>
      <w:tr w:rsidR="00000CD1" w:rsidRPr="005A5F01" w:rsidTr="00000CD1">
        <w:tc>
          <w:tcPr>
            <w:tcW w:w="3652" w:type="dxa"/>
          </w:tcPr>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Создать банк методической</w:t>
            </w:r>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литературы по организации</w:t>
            </w:r>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досуга учащихся.</w:t>
            </w:r>
          </w:p>
          <w:p w:rsidR="00000CD1" w:rsidRPr="005A5F01" w:rsidRDefault="00000CD1" w:rsidP="005A5F01">
            <w:pPr>
              <w:autoSpaceDE w:val="0"/>
              <w:autoSpaceDN w:val="0"/>
              <w:adjustRightInd w:val="0"/>
              <w:rPr>
                <w:rFonts w:ascii="Times New Roman" w:hAnsi="Times New Roman" w:cs="Times New Roman"/>
                <w:sz w:val="24"/>
                <w:szCs w:val="24"/>
              </w:rPr>
            </w:pPr>
          </w:p>
        </w:tc>
        <w:tc>
          <w:tcPr>
            <w:tcW w:w="5919" w:type="dxa"/>
          </w:tcPr>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Приобретение методической литературы и ее постоянное</w:t>
            </w:r>
            <w:r w:rsidR="003D1C80" w:rsidRPr="005A5F01">
              <w:rPr>
                <w:rFonts w:ascii="Times New Roman" w:hAnsi="Times New Roman" w:cs="Times New Roman"/>
                <w:sz w:val="24"/>
                <w:szCs w:val="24"/>
              </w:rPr>
              <w:t xml:space="preserve"> </w:t>
            </w:r>
            <w:r w:rsidRPr="005A5F01">
              <w:rPr>
                <w:rFonts w:ascii="Times New Roman" w:hAnsi="Times New Roman" w:cs="Times New Roman"/>
                <w:sz w:val="24"/>
                <w:szCs w:val="24"/>
              </w:rPr>
              <w:t>обновление.</w:t>
            </w:r>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Систематизация методической литературы.</w:t>
            </w:r>
          </w:p>
          <w:p w:rsidR="00000CD1" w:rsidRPr="005A5F01" w:rsidRDefault="00000CD1" w:rsidP="005A5F01">
            <w:pPr>
              <w:autoSpaceDE w:val="0"/>
              <w:autoSpaceDN w:val="0"/>
              <w:adjustRightInd w:val="0"/>
              <w:rPr>
                <w:rFonts w:ascii="Times New Roman" w:hAnsi="Times New Roman" w:cs="Times New Roman"/>
                <w:sz w:val="24"/>
                <w:szCs w:val="24"/>
              </w:rPr>
            </w:pPr>
            <w:r w:rsidRPr="005A5F01">
              <w:rPr>
                <w:rFonts w:ascii="Times New Roman" w:hAnsi="Times New Roman" w:cs="Times New Roman"/>
                <w:sz w:val="24"/>
                <w:szCs w:val="24"/>
              </w:rPr>
              <w:t>Информирование педагогов о наличии и их знакомство с</w:t>
            </w:r>
            <w:r w:rsidR="003D1C80" w:rsidRPr="005A5F01">
              <w:rPr>
                <w:rFonts w:ascii="Times New Roman" w:hAnsi="Times New Roman" w:cs="Times New Roman"/>
                <w:sz w:val="24"/>
                <w:szCs w:val="24"/>
              </w:rPr>
              <w:t xml:space="preserve"> </w:t>
            </w:r>
            <w:r w:rsidRPr="005A5F01">
              <w:rPr>
                <w:rFonts w:ascii="Times New Roman" w:hAnsi="Times New Roman" w:cs="Times New Roman"/>
                <w:sz w:val="24"/>
                <w:szCs w:val="24"/>
              </w:rPr>
              <w:t>содержанием имеющейся методической литературы.</w:t>
            </w:r>
          </w:p>
        </w:tc>
      </w:tr>
    </w:tbl>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p>
    <w:p w:rsidR="003D1C80" w:rsidRPr="005A5F01" w:rsidRDefault="003D1C80" w:rsidP="005A5F01">
      <w:pPr>
        <w:autoSpaceDE w:val="0"/>
        <w:autoSpaceDN w:val="0"/>
        <w:adjustRightInd w:val="0"/>
        <w:spacing w:after="0" w:line="240" w:lineRule="auto"/>
        <w:rPr>
          <w:rFonts w:ascii="Times New Roman" w:hAnsi="Times New Roman" w:cs="Times New Roman"/>
          <w:sz w:val="24"/>
          <w:szCs w:val="24"/>
        </w:rPr>
      </w:pPr>
    </w:p>
    <w:p w:rsidR="00000CD1" w:rsidRPr="005A5F01" w:rsidRDefault="00000CD1" w:rsidP="005A5F01">
      <w:pPr>
        <w:autoSpaceDE w:val="0"/>
        <w:autoSpaceDN w:val="0"/>
        <w:adjustRightInd w:val="0"/>
        <w:spacing w:after="0" w:line="240" w:lineRule="auto"/>
        <w:jc w:val="center"/>
        <w:rPr>
          <w:rFonts w:ascii="Times New Roman" w:hAnsi="Times New Roman" w:cs="Times New Roman"/>
          <w:b/>
          <w:bCs/>
          <w:sz w:val="24"/>
          <w:szCs w:val="24"/>
        </w:rPr>
      </w:pPr>
      <w:r w:rsidRPr="005A5F01">
        <w:rPr>
          <w:rFonts w:ascii="Times New Roman" w:hAnsi="Times New Roman" w:cs="Times New Roman"/>
          <w:b/>
          <w:bCs/>
          <w:sz w:val="24"/>
          <w:szCs w:val="24"/>
        </w:rPr>
        <w:lastRenderedPageBreak/>
        <w:t>Ресурсы школы, необходимые для эффективного внедрения программы внеурочной деятельности.</w:t>
      </w:r>
    </w:p>
    <w:p w:rsidR="00000CD1" w:rsidRPr="005A5F01" w:rsidRDefault="00000CD1" w:rsidP="005A5F01">
      <w:pPr>
        <w:autoSpaceDE w:val="0"/>
        <w:autoSpaceDN w:val="0"/>
        <w:adjustRightInd w:val="0"/>
        <w:spacing w:after="0" w:line="240" w:lineRule="auto"/>
        <w:rPr>
          <w:rFonts w:ascii="Times New Roman" w:hAnsi="Times New Roman" w:cs="Times New Roman"/>
          <w:b/>
          <w:bCs/>
          <w:sz w:val="24"/>
          <w:szCs w:val="24"/>
        </w:rPr>
      </w:pPr>
      <w:r w:rsidRPr="005A5F01">
        <w:rPr>
          <w:rFonts w:ascii="Times New Roman" w:hAnsi="Times New Roman" w:cs="Times New Roman"/>
          <w:b/>
          <w:bCs/>
          <w:sz w:val="24"/>
          <w:szCs w:val="24"/>
        </w:rPr>
        <w:t>Педагогические ресурсы:</w:t>
      </w:r>
    </w:p>
    <w:p w:rsidR="00000CD1" w:rsidRPr="005A5F01" w:rsidRDefault="00000CD1" w:rsidP="0050496B">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003D1C80" w:rsidRPr="005A5F01">
        <w:rPr>
          <w:rFonts w:ascii="Times New Roman" w:hAnsi="Times New Roman" w:cs="Times New Roman"/>
          <w:sz w:val="24"/>
          <w:szCs w:val="24"/>
        </w:rPr>
        <w:t xml:space="preserve">педагоги </w:t>
      </w:r>
      <w:r w:rsidR="008B6609">
        <w:rPr>
          <w:rFonts w:ascii="Times New Roman" w:hAnsi="Times New Roman" w:cs="Times New Roman"/>
          <w:sz w:val="24"/>
          <w:szCs w:val="24"/>
        </w:rPr>
        <w:t>МБОУ ООШ №11 г. Ливны</w:t>
      </w:r>
      <w:r w:rsidRPr="005A5F01">
        <w:rPr>
          <w:rFonts w:ascii="Times New Roman" w:hAnsi="Times New Roman" w:cs="Times New Roman"/>
          <w:sz w:val="24"/>
          <w:szCs w:val="24"/>
        </w:rPr>
        <w:t>, руководители к</w:t>
      </w:r>
      <w:r w:rsidR="003D1C80" w:rsidRPr="005A5F01">
        <w:rPr>
          <w:rFonts w:ascii="Times New Roman" w:hAnsi="Times New Roman" w:cs="Times New Roman"/>
          <w:sz w:val="24"/>
          <w:szCs w:val="24"/>
        </w:rPr>
        <w:t>ружков, социальный педагог</w:t>
      </w:r>
      <w:r w:rsidRPr="005A5F01">
        <w:rPr>
          <w:rFonts w:ascii="Times New Roman" w:hAnsi="Times New Roman" w:cs="Times New Roman"/>
          <w:sz w:val="24"/>
          <w:szCs w:val="24"/>
        </w:rPr>
        <w:t xml:space="preserve">, педагог-психолог, классный руководитель, библиотекарь, прошедшие курсовую подготовку </w:t>
      </w:r>
      <w:r w:rsidR="008B6609">
        <w:rPr>
          <w:rFonts w:ascii="Times New Roman" w:hAnsi="Times New Roman" w:cs="Times New Roman"/>
          <w:sz w:val="24"/>
          <w:szCs w:val="24"/>
        </w:rPr>
        <w:t>«</w:t>
      </w:r>
      <w:proofErr w:type="gramStart"/>
      <w:r w:rsidR="008B6609">
        <w:rPr>
          <w:rFonts w:ascii="Times New Roman" w:hAnsi="Times New Roman" w:cs="Times New Roman"/>
          <w:sz w:val="24"/>
          <w:szCs w:val="24"/>
        </w:rPr>
        <w:t>Инклюзивное</w:t>
      </w:r>
      <w:proofErr w:type="gramEnd"/>
      <w:r w:rsidR="008B6609">
        <w:rPr>
          <w:rFonts w:ascii="Times New Roman" w:hAnsi="Times New Roman" w:cs="Times New Roman"/>
          <w:sz w:val="24"/>
          <w:szCs w:val="24"/>
        </w:rPr>
        <w:t xml:space="preserve"> образования в рамках реализации ФГОС ОВЗ»</w:t>
      </w:r>
      <w:r w:rsidRPr="005A5F01">
        <w:rPr>
          <w:rFonts w:ascii="Times New Roman" w:hAnsi="Times New Roman" w:cs="Times New Roman"/>
          <w:sz w:val="24"/>
          <w:szCs w:val="24"/>
        </w:rPr>
        <w:t>.</w:t>
      </w:r>
    </w:p>
    <w:p w:rsidR="00000CD1" w:rsidRPr="005A5F01" w:rsidRDefault="00000CD1" w:rsidP="0050496B">
      <w:pPr>
        <w:autoSpaceDE w:val="0"/>
        <w:autoSpaceDN w:val="0"/>
        <w:adjustRightInd w:val="0"/>
        <w:spacing w:after="0" w:line="240" w:lineRule="auto"/>
        <w:jc w:val="both"/>
        <w:rPr>
          <w:rFonts w:ascii="Times New Roman" w:hAnsi="Times New Roman" w:cs="Times New Roman"/>
          <w:b/>
          <w:bCs/>
          <w:sz w:val="24"/>
          <w:szCs w:val="24"/>
        </w:rPr>
      </w:pPr>
      <w:r w:rsidRPr="005A5F01">
        <w:rPr>
          <w:rFonts w:ascii="Times New Roman" w:hAnsi="Times New Roman" w:cs="Times New Roman"/>
          <w:b/>
          <w:bCs/>
          <w:sz w:val="24"/>
          <w:szCs w:val="24"/>
        </w:rPr>
        <w:t>Научно-методическое обеспечение программы:</w:t>
      </w:r>
    </w:p>
    <w:p w:rsidR="00000CD1" w:rsidRPr="005A5F01" w:rsidRDefault="00000CD1" w:rsidP="0050496B">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научно-методическую поддержку при реализации пр</w:t>
      </w:r>
      <w:r w:rsidR="003D1C80" w:rsidRPr="005A5F01">
        <w:rPr>
          <w:rFonts w:ascii="Times New Roman" w:hAnsi="Times New Roman" w:cs="Times New Roman"/>
          <w:sz w:val="24"/>
          <w:szCs w:val="24"/>
        </w:rPr>
        <w:t xml:space="preserve">ограммы будут оказывать </w:t>
      </w:r>
      <w:r w:rsidRPr="005A5F01">
        <w:rPr>
          <w:rFonts w:ascii="Times New Roman" w:hAnsi="Times New Roman" w:cs="Times New Roman"/>
          <w:sz w:val="24"/>
          <w:szCs w:val="24"/>
        </w:rPr>
        <w:t xml:space="preserve"> методическая служба</w:t>
      </w:r>
      <w:r w:rsidR="003D1C80" w:rsidRPr="005A5F01">
        <w:rPr>
          <w:rFonts w:ascii="Times New Roman" w:hAnsi="Times New Roman" w:cs="Times New Roman"/>
          <w:sz w:val="24"/>
          <w:szCs w:val="24"/>
        </w:rPr>
        <w:t xml:space="preserve"> </w:t>
      </w:r>
      <w:r w:rsidR="008B6609">
        <w:rPr>
          <w:rFonts w:ascii="Times New Roman" w:hAnsi="Times New Roman" w:cs="Times New Roman"/>
          <w:sz w:val="24"/>
          <w:szCs w:val="24"/>
        </w:rPr>
        <w:t>школы</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p>
    <w:p w:rsidR="00000CD1" w:rsidRPr="005A5F01" w:rsidRDefault="00000CD1" w:rsidP="005A5F01">
      <w:pPr>
        <w:autoSpaceDE w:val="0"/>
        <w:autoSpaceDN w:val="0"/>
        <w:adjustRightInd w:val="0"/>
        <w:spacing w:after="0" w:line="240" w:lineRule="auto"/>
        <w:rPr>
          <w:rFonts w:ascii="Times New Roman" w:hAnsi="Times New Roman" w:cs="Times New Roman"/>
          <w:b/>
          <w:bCs/>
          <w:sz w:val="24"/>
          <w:szCs w:val="24"/>
        </w:rPr>
      </w:pPr>
      <w:r w:rsidRPr="005A5F01">
        <w:rPr>
          <w:rFonts w:ascii="Times New Roman" w:hAnsi="Times New Roman" w:cs="Times New Roman"/>
          <w:b/>
          <w:bCs/>
          <w:sz w:val="24"/>
          <w:szCs w:val="24"/>
        </w:rPr>
        <w:t>Материально-техническое обеспечение:</w:t>
      </w:r>
    </w:p>
    <w:p w:rsidR="00456454" w:rsidRPr="005A5F01" w:rsidRDefault="00000CD1" w:rsidP="0050496B">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 xml:space="preserve">для реализации внеурочной деятельности в рамках ФГОС </w:t>
      </w:r>
    </w:p>
    <w:p w:rsidR="00000CD1" w:rsidRPr="005A5F01" w:rsidRDefault="00000CD1" w:rsidP="0050496B">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созданы необходимые условия: занятия в начальной школе проводятся в одну смену, </w:t>
      </w:r>
      <w:r w:rsidR="008B6609">
        <w:rPr>
          <w:rFonts w:ascii="Times New Roman" w:hAnsi="Times New Roman" w:cs="Times New Roman"/>
          <w:sz w:val="24"/>
          <w:szCs w:val="24"/>
        </w:rPr>
        <w:t xml:space="preserve">имеются </w:t>
      </w:r>
      <w:r w:rsidRPr="005A5F01">
        <w:rPr>
          <w:rFonts w:ascii="Times New Roman" w:hAnsi="Times New Roman" w:cs="Times New Roman"/>
          <w:sz w:val="24"/>
          <w:szCs w:val="24"/>
        </w:rPr>
        <w:t xml:space="preserve"> кабинеты начальных классов</w:t>
      </w:r>
      <w:r w:rsidR="008B6609">
        <w:rPr>
          <w:rFonts w:ascii="Times New Roman" w:hAnsi="Times New Roman" w:cs="Times New Roman"/>
          <w:sz w:val="24"/>
          <w:szCs w:val="24"/>
        </w:rPr>
        <w:t>,</w:t>
      </w:r>
      <w:r w:rsidR="00456454" w:rsidRPr="005A5F01">
        <w:rPr>
          <w:rFonts w:ascii="Times New Roman" w:hAnsi="Times New Roman" w:cs="Times New Roman"/>
          <w:sz w:val="24"/>
          <w:szCs w:val="24"/>
        </w:rPr>
        <w:t xml:space="preserve"> </w:t>
      </w:r>
      <w:r w:rsidRPr="005A5F01">
        <w:rPr>
          <w:rFonts w:ascii="Times New Roman" w:hAnsi="Times New Roman" w:cs="Times New Roman"/>
          <w:sz w:val="24"/>
          <w:szCs w:val="24"/>
        </w:rPr>
        <w:t xml:space="preserve">столовая, в которой организовано </w:t>
      </w:r>
      <w:r w:rsidR="008B6609">
        <w:rPr>
          <w:rFonts w:ascii="Times New Roman" w:hAnsi="Times New Roman" w:cs="Times New Roman"/>
          <w:sz w:val="24"/>
          <w:szCs w:val="24"/>
        </w:rPr>
        <w:t>двухразовое</w:t>
      </w:r>
      <w:r w:rsidRPr="005A5F01">
        <w:rPr>
          <w:rFonts w:ascii="Times New Roman" w:hAnsi="Times New Roman" w:cs="Times New Roman"/>
          <w:sz w:val="24"/>
          <w:szCs w:val="24"/>
        </w:rPr>
        <w:t xml:space="preserve"> питание, имеется медицинский кабинет.</w:t>
      </w:r>
    </w:p>
    <w:p w:rsidR="00000CD1" w:rsidRPr="005A5F01" w:rsidRDefault="00000CD1" w:rsidP="0050496B">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Для организации внеурочной деятельнос</w:t>
      </w:r>
      <w:r w:rsidR="00456454" w:rsidRPr="005A5F01">
        <w:rPr>
          <w:rFonts w:ascii="Times New Roman" w:hAnsi="Times New Roman" w:cs="Times New Roman"/>
          <w:sz w:val="24"/>
          <w:szCs w:val="24"/>
        </w:rPr>
        <w:t xml:space="preserve">ти школа располагает </w:t>
      </w:r>
      <w:r w:rsidR="008B6609">
        <w:rPr>
          <w:rFonts w:ascii="Times New Roman" w:hAnsi="Times New Roman" w:cs="Times New Roman"/>
          <w:sz w:val="24"/>
          <w:szCs w:val="24"/>
        </w:rPr>
        <w:t xml:space="preserve">приспособленным </w:t>
      </w:r>
      <w:r w:rsidR="00456454" w:rsidRPr="005A5F01">
        <w:rPr>
          <w:rFonts w:ascii="Times New Roman" w:hAnsi="Times New Roman" w:cs="Times New Roman"/>
          <w:sz w:val="24"/>
          <w:szCs w:val="24"/>
        </w:rPr>
        <w:t>спортивным</w:t>
      </w:r>
      <w:r w:rsidR="008B6609">
        <w:rPr>
          <w:rFonts w:ascii="Times New Roman" w:hAnsi="Times New Roman" w:cs="Times New Roman"/>
          <w:sz w:val="24"/>
          <w:szCs w:val="24"/>
        </w:rPr>
        <w:t xml:space="preserve"> залом с необходимым </w:t>
      </w:r>
      <w:r w:rsidR="00456454" w:rsidRPr="005A5F01">
        <w:rPr>
          <w:rFonts w:ascii="Times New Roman" w:hAnsi="Times New Roman" w:cs="Times New Roman"/>
          <w:sz w:val="24"/>
          <w:szCs w:val="24"/>
        </w:rPr>
        <w:t xml:space="preserve"> </w:t>
      </w:r>
      <w:r w:rsidRPr="005A5F01">
        <w:rPr>
          <w:rFonts w:ascii="Times New Roman" w:hAnsi="Times New Roman" w:cs="Times New Roman"/>
          <w:sz w:val="24"/>
          <w:szCs w:val="24"/>
        </w:rPr>
        <w:t>спортивным инвентарем для младших школьников, музыкальной техникой, библиотекой,</w:t>
      </w:r>
      <w:r w:rsidR="00456454" w:rsidRPr="005A5F01">
        <w:rPr>
          <w:rFonts w:ascii="Times New Roman" w:hAnsi="Times New Roman" w:cs="Times New Roman"/>
          <w:sz w:val="24"/>
          <w:szCs w:val="24"/>
        </w:rPr>
        <w:t xml:space="preserve"> спортивной площадкой, </w:t>
      </w:r>
      <w:r w:rsidRPr="005A5F01">
        <w:rPr>
          <w:rFonts w:ascii="Times New Roman" w:hAnsi="Times New Roman" w:cs="Times New Roman"/>
          <w:sz w:val="24"/>
          <w:szCs w:val="24"/>
        </w:rPr>
        <w:t xml:space="preserve"> игровыми комнатами.</w:t>
      </w:r>
    </w:p>
    <w:p w:rsidR="00000CD1" w:rsidRPr="005A5F01" w:rsidRDefault="00000CD1" w:rsidP="0050496B">
      <w:pPr>
        <w:autoSpaceDE w:val="0"/>
        <w:autoSpaceDN w:val="0"/>
        <w:adjustRightInd w:val="0"/>
        <w:spacing w:after="0" w:line="240" w:lineRule="auto"/>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008B6609">
        <w:rPr>
          <w:rFonts w:ascii="Times New Roman" w:hAnsi="Times New Roman" w:cs="Times New Roman"/>
          <w:sz w:val="24"/>
          <w:szCs w:val="24"/>
        </w:rPr>
        <w:t xml:space="preserve">в МБОУ ООШ №11 есть кабинет информатики, с </w:t>
      </w:r>
      <w:r w:rsidRPr="005A5F01">
        <w:rPr>
          <w:rFonts w:ascii="Times New Roman" w:hAnsi="Times New Roman" w:cs="Times New Roman"/>
          <w:sz w:val="24"/>
          <w:szCs w:val="24"/>
        </w:rPr>
        <w:t xml:space="preserve"> компьютерной техникой, </w:t>
      </w:r>
      <w:proofErr w:type="gramStart"/>
      <w:r w:rsidRPr="005A5F01">
        <w:rPr>
          <w:rFonts w:ascii="Times New Roman" w:hAnsi="Times New Roman" w:cs="Times New Roman"/>
          <w:sz w:val="24"/>
          <w:szCs w:val="24"/>
        </w:rPr>
        <w:t>подключенными</w:t>
      </w:r>
      <w:proofErr w:type="gramEnd"/>
      <w:r w:rsidRPr="005A5F01">
        <w:rPr>
          <w:rFonts w:ascii="Times New Roman" w:hAnsi="Times New Roman" w:cs="Times New Roman"/>
          <w:sz w:val="24"/>
          <w:szCs w:val="24"/>
        </w:rPr>
        <w:t xml:space="preserve"> к</w:t>
      </w:r>
      <w:r w:rsidR="00456454" w:rsidRPr="005A5F01">
        <w:rPr>
          <w:rFonts w:ascii="Times New Roman" w:hAnsi="Times New Roman" w:cs="Times New Roman"/>
          <w:sz w:val="24"/>
          <w:szCs w:val="24"/>
        </w:rPr>
        <w:t xml:space="preserve"> </w:t>
      </w:r>
      <w:r w:rsidR="008B6609">
        <w:rPr>
          <w:rFonts w:ascii="Times New Roman" w:hAnsi="Times New Roman" w:cs="Times New Roman"/>
          <w:sz w:val="24"/>
          <w:szCs w:val="24"/>
        </w:rPr>
        <w:t>локальной сети Интернет, 2 ноутбука, проектор, экран.</w:t>
      </w:r>
    </w:p>
    <w:p w:rsidR="008B6609" w:rsidRDefault="008B6609" w:rsidP="0050496B">
      <w:pPr>
        <w:autoSpaceDE w:val="0"/>
        <w:autoSpaceDN w:val="0"/>
        <w:adjustRightInd w:val="0"/>
        <w:spacing w:after="0" w:line="240" w:lineRule="auto"/>
        <w:jc w:val="both"/>
        <w:rPr>
          <w:rFonts w:ascii="Times New Roman" w:hAnsi="Times New Roman" w:cs="Times New Roman"/>
          <w:sz w:val="24"/>
          <w:szCs w:val="24"/>
        </w:rPr>
      </w:pPr>
    </w:p>
    <w:p w:rsidR="00000CD1" w:rsidRPr="005A5F01" w:rsidRDefault="00000CD1" w:rsidP="005A5F01">
      <w:pPr>
        <w:autoSpaceDE w:val="0"/>
        <w:autoSpaceDN w:val="0"/>
        <w:adjustRightInd w:val="0"/>
        <w:spacing w:after="0" w:line="240" w:lineRule="auto"/>
        <w:rPr>
          <w:rFonts w:ascii="Times New Roman" w:hAnsi="Times New Roman" w:cs="Times New Roman"/>
          <w:b/>
          <w:bCs/>
          <w:sz w:val="24"/>
          <w:szCs w:val="24"/>
        </w:rPr>
      </w:pPr>
      <w:r w:rsidRPr="005A5F01">
        <w:rPr>
          <w:rFonts w:ascii="Times New Roman" w:hAnsi="Times New Roman" w:cs="Times New Roman"/>
          <w:b/>
          <w:bCs/>
          <w:sz w:val="24"/>
          <w:szCs w:val="24"/>
        </w:rPr>
        <w:t>Информационное обеспечение</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имеется библиотечный фонд, включающий учебную и</w:t>
      </w:r>
      <w:r w:rsidR="00456454" w:rsidRPr="005A5F01">
        <w:rPr>
          <w:rFonts w:ascii="Times New Roman" w:hAnsi="Times New Roman" w:cs="Times New Roman"/>
          <w:sz w:val="24"/>
          <w:szCs w:val="24"/>
        </w:rPr>
        <w:t xml:space="preserve"> </w:t>
      </w:r>
      <w:r w:rsidRPr="005A5F01">
        <w:rPr>
          <w:rFonts w:ascii="Times New Roman" w:hAnsi="Times New Roman" w:cs="Times New Roman"/>
          <w:sz w:val="24"/>
          <w:szCs w:val="24"/>
        </w:rPr>
        <w:t>художественную литературу.</w:t>
      </w:r>
    </w:p>
    <w:p w:rsidR="003D1C80" w:rsidRPr="005A5F01" w:rsidRDefault="003D1C80" w:rsidP="005A5F01">
      <w:pPr>
        <w:autoSpaceDE w:val="0"/>
        <w:autoSpaceDN w:val="0"/>
        <w:adjustRightInd w:val="0"/>
        <w:spacing w:after="0" w:line="240" w:lineRule="auto"/>
        <w:rPr>
          <w:rFonts w:ascii="Times New Roman" w:hAnsi="Times New Roman" w:cs="Times New Roman"/>
          <w:sz w:val="24"/>
          <w:szCs w:val="24"/>
        </w:rPr>
      </w:pPr>
    </w:p>
    <w:p w:rsidR="00000CD1" w:rsidRPr="005A5F01" w:rsidRDefault="00000CD1" w:rsidP="005A5F01">
      <w:pPr>
        <w:autoSpaceDE w:val="0"/>
        <w:autoSpaceDN w:val="0"/>
        <w:adjustRightInd w:val="0"/>
        <w:spacing w:after="0" w:line="240" w:lineRule="auto"/>
        <w:jc w:val="center"/>
        <w:rPr>
          <w:rFonts w:ascii="Times New Roman" w:hAnsi="Times New Roman" w:cs="Times New Roman"/>
          <w:b/>
          <w:bCs/>
          <w:sz w:val="24"/>
          <w:szCs w:val="24"/>
        </w:rPr>
      </w:pPr>
      <w:r w:rsidRPr="005A5F01">
        <w:rPr>
          <w:rFonts w:ascii="Times New Roman" w:hAnsi="Times New Roman" w:cs="Times New Roman"/>
          <w:b/>
          <w:bCs/>
          <w:sz w:val="24"/>
          <w:szCs w:val="24"/>
        </w:rPr>
        <w:t xml:space="preserve">Планируемые результаты внеурочной деятельности </w:t>
      </w:r>
      <w:proofErr w:type="gramStart"/>
      <w:r w:rsidRPr="005A5F01">
        <w:rPr>
          <w:rFonts w:ascii="Times New Roman" w:hAnsi="Times New Roman" w:cs="Times New Roman"/>
          <w:b/>
          <w:bCs/>
          <w:sz w:val="24"/>
          <w:szCs w:val="24"/>
        </w:rPr>
        <w:t>обучающихся</w:t>
      </w:r>
      <w:proofErr w:type="gramEnd"/>
      <w:r w:rsidRPr="005A5F01">
        <w:rPr>
          <w:rFonts w:ascii="Times New Roman" w:hAnsi="Times New Roman" w:cs="Times New Roman"/>
          <w:b/>
          <w:bCs/>
          <w:sz w:val="24"/>
          <w:szCs w:val="24"/>
        </w:rPr>
        <w:t xml:space="preserve"> начальной школы</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b/>
          <w:bCs/>
          <w:i/>
          <w:iCs/>
          <w:sz w:val="24"/>
          <w:szCs w:val="24"/>
          <w:u w:val="single"/>
        </w:rPr>
      </w:pPr>
      <w:r w:rsidRPr="005A5F01">
        <w:rPr>
          <w:rFonts w:ascii="Times New Roman" w:hAnsi="Times New Roman" w:cs="Times New Roman"/>
          <w:b/>
          <w:bCs/>
          <w:i/>
          <w:iCs/>
          <w:sz w:val="24"/>
          <w:szCs w:val="24"/>
          <w:u w:val="single"/>
        </w:rPr>
        <w:t>Общий ожидаемый результат:</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b/>
          <w:bCs/>
          <w:i/>
          <w:iCs/>
          <w:sz w:val="24"/>
          <w:szCs w:val="24"/>
        </w:rPr>
      </w:pPr>
      <w:r w:rsidRPr="005A5F01">
        <w:rPr>
          <w:rFonts w:ascii="Times New Roman" w:hAnsi="Times New Roman" w:cs="Times New Roman"/>
          <w:b/>
          <w:bCs/>
          <w:i/>
          <w:iCs/>
          <w:sz w:val="24"/>
          <w:szCs w:val="24"/>
        </w:rPr>
        <w:t>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Создание оптимальных условий для развития и отдыха детей;</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Расширение возможностей для творческого развития личности учащегося, реализации его интересов.</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Творческая самореализация детей;</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Формирование навыков коллективной и организаторской деятельности;</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Психологический комфорт и социальная защищенность каждого ребенка;</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Развитие лучших традиций школы;</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Формирование единого воспитывающего пространства;</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Развитие ученического самоуправления;</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Активное, массовое участие в реализуемых целевых программах и проектах различного</w:t>
      </w:r>
      <w:r w:rsidR="003D1C80" w:rsidRPr="005A5F01">
        <w:rPr>
          <w:rFonts w:ascii="Times New Roman" w:hAnsi="Times New Roman" w:cs="Times New Roman"/>
          <w:sz w:val="24"/>
          <w:szCs w:val="24"/>
        </w:rPr>
        <w:t xml:space="preserve"> </w:t>
      </w:r>
      <w:r w:rsidRPr="005A5F01">
        <w:rPr>
          <w:rFonts w:ascii="Times New Roman" w:hAnsi="Times New Roman" w:cs="Times New Roman"/>
          <w:sz w:val="24"/>
          <w:szCs w:val="24"/>
        </w:rPr>
        <w:t>уровня;</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b/>
          <w:sz w:val="24"/>
          <w:szCs w:val="24"/>
        </w:rPr>
      </w:pPr>
      <w:r w:rsidRPr="005A5F01">
        <w:rPr>
          <w:rFonts w:ascii="Times New Roman" w:hAnsi="Times New Roman" w:cs="Times New Roman"/>
          <w:b/>
          <w:sz w:val="24"/>
          <w:szCs w:val="24"/>
        </w:rPr>
        <w:t>Результатом освоения программы внеурочной занятости является:</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b/>
          <w:bCs/>
          <w:i/>
          <w:iCs/>
          <w:sz w:val="24"/>
          <w:szCs w:val="24"/>
        </w:rPr>
      </w:pPr>
      <w:r w:rsidRPr="005A5F01">
        <w:rPr>
          <w:rFonts w:ascii="Times New Roman" w:hAnsi="Times New Roman" w:cs="Times New Roman"/>
          <w:b/>
          <w:bCs/>
          <w:i/>
          <w:iCs/>
          <w:sz w:val="24"/>
          <w:szCs w:val="24"/>
        </w:rPr>
        <w:t>1. Освоение младшими школьниками трех уровней образовательных результатов:</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 xml:space="preserve">- </w:t>
      </w:r>
      <w:r w:rsidRPr="005A5F01">
        <w:rPr>
          <w:rFonts w:ascii="Times New Roman" w:hAnsi="Times New Roman" w:cs="Times New Roman"/>
          <w:b/>
          <w:bCs/>
          <w:sz w:val="24"/>
          <w:szCs w:val="24"/>
        </w:rPr>
        <w:t xml:space="preserve">первый уровень </w:t>
      </w:r>
      <w:r w:rsidRPr="005A5F01">
        <w:rPr>
          <w:rFonts w:ascii="Times New Roman" w:hAnsi="Times New Roman" w:cs="Times New Roman"/>
          <w:sz w:val="24"/>
          <w:szCs w:val="24"/>
        </w:rPr>
        <w:t>- приобретение школьниками социальных знаний (об общественных нормах, об устройствах общества, о социально одобряемых и неодобряемых формах поведения в обществе и  т.п.), понимание реальности и повседневности жизни. Для достижения данного уровня особое значение имеет взаимодействие ученика со своими учителями (в основном и дополнительном образовании) как значимыми для него носителями социальных знаний и опыта;</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proofErr w:type="gramStart"/>
      <w:r w:rsidRPr="005A5F01">
        <w:rPr>
          <w:rFonts w:ascii="Times New Roman" w:hAnsi="Times New Roman" w:cs="Times New Roman"/>
          <w:sz w:val="24"/>
          <w:szCs w:val="24"/>
        </w:rPr>
        <w:t xml:space="preserve">- </w:t>
      </w:r>
      <w:r w:rsidRPr="005A5F01">
        <w:rPr>
          <w:rFonts w:ascii="Times New Roman" w:hAnsi="Times New Roman" w:cs="Times New Roman"/>
          <w:b/>
          <w:bCs/>
          <w:sz w:val="24"/>
          <w:szCs w:val="24"/>
        </w:rPr>
        <w:t xml:space="preserve">второй уровень </w:t>
      </w:r>
      <w:r w:rsidRPr="005A5F01">
        <w:rPr>
          <w:rFonts w:ascii="Times New Roman" w:hAnsi="Times New Roman" w:cs="Times New Roman"/>
          <w:sz w:val="24"/>
          <w:szCs w:val="24"/>
        </w:rPr>
        <w:t xml:space="preserve">- развитие позитивного отношения школьника к базовым общественным ценностям (человек, семья, отечество, природа, мир, труд, культура, </w:t>
      </w:r>
      <w:r w:rsidRPr="005A5F01">
        <w:rPr>
          <w:rFonts w:ascii="Times New Roman" w:hAnsi="Times New Roman" w:cs="Times New Roman"/>
          <w:sz w:val="24"/>
          <w:szCs w:val="24"/>
        </w:rPr>
        <w:lastRenderedPageBreak/>
        <w:t>здоровье), ценностного отношения к социальной реальности в целом.</w:t>
      </w:r>
      <w:proofErr w:type="gramEnd"/>
      <w:r w:rsidRPr="005A5F01">
        <w:rPr>
          <w:rFonts w:ascii="Times New Roman" w:hAnsi="Times New Roman" w:cs="Times New Roman"/>
          <w:sz w:val="24"/>
          <w:szCs w:val="24"/>
        </w:rPr>
        <w:t xml:space="preserve"> Для достижения данного уровня результатов особое значение имеет равноправное взаимодействие школьников </w:t>
      </w:r>
      <w:proofErr w:type="gramStart"/>
      <w:r w:rsidRPr="005A5F01">
        <w:rPr>
          <w:rFonts w:ascii="Times New Roman" w:hAnsi="Times New Roman" w:cs="Times New Roman"/>
          <w:sz w:val="24"/>
          <w:szCs w:val="24"/>
        </w:rPr>
        <w:t>в</w:t>
      </w:r>
      <w:proofErr w:type="gramEnd"/>
      <w:r w:rsidRPr="005A5F01">
        <w:rPr>
          <w:rFonts w:ascii="Times New Roman" w:hAnsi="Times New Roman" w:cs="Times New Roman"/>
          <w:sz w:val="24"/>
          <w:szCs w:val="24"/>
        </w:rPr>
        <w:t xml:space="preserve"> </w:t>
      </w:r>
      <w:proofErr w:type="gramStart"/>
      <w:r w:rsidRPr="005A5F01">
        <w:rPr>
          <w:rFonts w:ascii="Times New Roman" w:hAnsi="Times New Roman" w:cs="Times New Roman"/>
          <w:sz w:val="24"/>
          <w:szCs w:val="24"/>
        </w:rPr>
        <w:t>другими</w:t>
      </w:r>
      <w:proofErr w:type="gramEnd"/>
      <w:r w:rsidRPr="005A5F01">
        <w:rPr>
          <w:rFonts w:ascii="Times New Roman" w:hAnsi="Times New Roman" w:cs="Times New Roman"/>
          <w:sz w:val="24"/>
          <w:szCs w:val="24"/>
        </w:rPr>
        <w:t xml:space="preserve">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отвергать);</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 xml:space="preserve">- </w:t>
      </w:r>
      <w:r w:rsidRPr="005A5F01">
        <w:rPr>
          <w:rFonts w:ascii="Times New Roman" w:hAnsi="Times New Roman" w:cs="Times New Roman"/>
          <w:b/>
          <w:bCs/>
          <w:sz w:val="24"/>
          <w:szCs w:val="24"/>
        </w:rPr>
        <w:t xml:space="preserve">третий уровень результатов </w:t>
      </w:r>
      <w:r w:rsidRPr="005A5F01">
        <w:rPr>
          <w:rFonts w:ascii="Times New Roman" w:hAnsi="Times New Roman" w:cs="Times New Roman"/>
          <w:sz w:val="24"/>
          <w:szCs w:val="24"/>
        </w:rPr>
        <w:t>- накопление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школьников с социальны</w:t>
      </w:r>
      <w:r w:rsidR="003D1C80" w:rsidRPr="005A5F01">
        <w:rPr>
          <w:rFonts w:ascii="Times New Roman" w:hAnsi="Times New Roman" w:cs="Times New Roman"/>
          <w:sz w:val="24"/>
          <w:szCs w:val="24"/>
        </w:rPr>
        <w:t xml:space="preserve">ми субъектами за пределами </w:t>
      </w:r>
      <w:r w:rsidR="0083774F">
        <w:rPr>
          <w:rFonts w:ascii="Times New Roman" w:hAnsi="Times New Roman" w:cs="Times New Roman"/>
          <w:sz w:val="24"/>
          <w:szCs w:val="24"/>
        </w:rPr>
        <w:t>школы</w:t>
      </w:r>
      <w:r w:rsidRPr="005A5F01">
        <w:rPr>
          <w:rFonts w:ascii="Times New Roman" w:hAnsi="Times New Roman" w:cs="Times New Roman"/>
          <w:sz w:val="24"/>
          <w:szCs w:val="24"/>
        </w:rPr>
        <w:t>, в открытой общественной среде. Только в самостоятельном социальном действии дети становятся деятелям, гражданами,</w:t>
      </w:r>
      <w:r w:rsidR="0083774F">
        <w:rPr>
          <w:rFonts w:ascii="Times New Roman" w:hAnsi="Times New Roman" w:cs="Times New Roman"/>
          <w:sz w:val="24"/>
          <w:szCs w:val="24"/>
        </w:rPr>
        <w:t xml:space="preserve"> </w:t>
      </w:r>
      <w:r w:rsidRPr="005A5F01">
        <w:rPr>
          <w:rFonts w:ascii="Times New Roman" w:hAnsi="Times New Roman" w:cs="Times New Roman"/>
          <w:sz w:val="24"/>
          <w:szCs w:val="24"/>
        </w:rPr>
        <w:t>свободными людьми.</w:t>
      </w:r>
    </w:p>
    <w:p w:rsidR="00000CD1" w:rsidRPr="005A5F01" w:rsidRDefault="003D1C80"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ab/>
      </w:r>
      <w:r w:rsidR="00000CD1" w:rsidRPr="005A5F01">
        <w:rPr>
          <w:rFonts w:ascii="Times New Roman" w:hAnsi="Times New Roman" w:cs="Times New Roman"/>
          <w:sz w:val="24"/>
          <w:szCs w:val="24"/>
        </w:rPr>
        <w:t>Достижение всех трех уровней результатов внеучебной деятельности увеличивает вероятность появления образовательных эффектов этой деятельности (эффектов воспитания и социализации детей), в частности:</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 формирование коммуникативных, этических, социальных, гражданских компетенций;</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 xml:space="preserve"> - формирование у детей социокультурной идентичности: страновой (российской), этнической, культурной.</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Программы внеурочной занятости педагогов ориентированы на достижение результатов</w:t>
      </w:r>
      <w:r w:rsidR="003D1C80" w:rsidRPr="005A5F01">
        <w:rPr>
          <w:rFonts w:ascii="Times New Roman" w:hAnsi="Times New Roman" w:cs="Times New Roman"/>
          <w:sz w:val="24"/>
          <w:szCs w:val="24"/>
        </w:rPr>
        <w:t xml:space="preserve"> </w:t>
      </w:r>
      <w:r w:rsidRPr="005A5F01">
        <w:rPr>
          <w:rFonts w:ascii="Times New Roman" w:hAnsi="Times New Roman" w:cs="Times New Roman"/>
          <w:sz w:val="24"/>
          <w:szCs w:val="24"/>
        </w:rPr>
        <w:t>определенного уровня и имеют возрастную привязку: 1 класс – на приобретение школьниками социальных знаний; 2-3 класс - на развитие позитивного отношения школьника к базовым общественным ценностям; 4 класс – на накопление школьником опыта самостоятельного социального действия.</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b/>
          <w:bCs/>
          <w:i/>
          <w:iCs/>
          <w:sz w:val="24"/>
          <w:szCs w:val="24"/>
        </w:rPr>
        <w:t xml:space="preserve">2. Выход за пределы аудитории </w:t>
      </w:r>
      <w:r w:rsidRPr="005A5F01">
        <w:rPr>
          <w:rFonts w:ascii="Times New Roman" w:hAnsi="Times New Roman" w:cs="Times New Roman"/>
          <w:sz w:val="24"/>
          <w:szCs w:val="24"/>
        </w:rPr>
        <w:t>(организация мест демонстрации успешности учащих</w:t>
      </w:r>
      <w:r w:rsidR="003D1C80" w:rsidRPr="005A5F01">
        <w:rPr>
          <w:rFonts w:ascii="Times New Roman" w:hAnsi="Times New Roman" w:cs="Times New Roman"/>
          <w:sz w:val="24"/>
          <w:szCs w:val="24"/>
        </w:rPr>
        <w:t>ся, участие в планируемых Центром</w:t>
      </w:r>
      <w:r w:rsidRPr="005A5F01">
        <w:rPr>
          <w:rFonts w:ascii="Times New Roman" w:hAnsi="Times New Roman" w:cs="Times New Roman"/>
          <w:sz w:val="24"/>
          <w:szCs w:val="24"/>
        </w:rPr>
        <w:t xml:space="preserve"> делах и меро</w:t>
      </w:r>
      <w:r w:rsidR="003D1C80" w:rsidRPr="005A5F01">
        <w:rPr>
          <w:rFonts w:ascii="Times New Roman" w:hAnsi="Times New Roman" w:cs="Times New Roman"/>
          <w:sz w:val="24"/>
          <w:szCs w:val="24"/>
        </w:rPr>
        <w:t>приятиях, выход за пределы Центра</w:t>
      </w:r>
      <w:r w:rsidRPr="005A5F01">
        <w:rPr>
          <w:rFonts w:ascii="Times New Roman" w:hAnsi="Times New Roman" w:cs="Times New Roman"/>
          <w:sz w:val="24"/>
          <w:szCs w:val="24"/>
        </w:rPr>
        <w:t>: мероприятия муниципального, областного, Всероссийского уровней);</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b/>
          <w:bCs/>
          <w:i/>
          <w:iCs/>
          <w:sz w:val="24"/>
          <w:szCs w:val="24"/>
        </w:rPr>
      </w:pPr>
      <w:r w:rsidRPr="005A5F01">
        <w:rPr>
          <w:rFonts w:ascii="Times New Roman" w:hAnsi="Times New Roman" w:cs="Times New Roman"/>
          <w:b/>
          <w:bCs/>
          <w:i/>
          <w:iCs/>
          <w:sz w:val="24"/>
          <w:szCs w:val="24"/>
        </w:rPr>
        <w:t>3. Формирование портфеля достижений школьника.</w:t>
      </w:r>
    </w:p>
    <w:p w:rsidR="00000CD1" w:rsidRPr="005A5F01" w:rsidRDefault="00000CD1" w:rsidP="005A5F01">
      <w:pPr>
        <w:autoSpaceDE w:val="0"/>
        <w:autoSpaceDN w:val="0"/>
        <w:adjustRightInd w:val="0"/>
        <w:spacing w:after="0" w:line="240" w:lineRule="auto"/>
        <w:rPr>
          <w:rFonts w:ascii="Times New Roman" w:hAnsi="Times New Roman" w:cs="Times New Roman"/>
          <w:b/>
          <w:bCs/>
          <w:i/>
          <w:iCs/>
          <w:sz w:val="24"/>
          <w:szCs w:val="24"/>
        </w:rPr>
      </w:pPr>
    </w:p>
    <w:p w:rsidR="00000CD1" w:rsidRPr="005A5F01" w:rsidRDefault="00000CD1" w:rsidP="005A5F01">
      <w:pPr>
        <w:autoSpaceDE w:val="0"/>
        <w:autoSpaceDN w:val="0"/>
        <w:adjustRightInd w:val="0"/>
        <w:spacing w:after="0" w:line="240" w:lineRule="auto"/>
        <w:rPr>
          <w:rFonts w:ascii="Times New Roman" w:hAnsi="Times New Roman" w:cs="Times New Roman"/>
          <w:b/>
          <w:bCs/>
          <w:sz w:val="24"/>
          <w:szCs w:val="24"/>
        </w:rPr>
      </w:pPr>
      <w:r w:rsidRPr="005A5F01">
        <w:rPr>
          <w:rFonts w:ascii="Times New Roman" w:hAnsi="Times New Roman" w:cs="Times New Roman"/>
          <w:b/>
          <w:bCs/>
          <w:sz w:val="24"/>
          <w:szCs w:val="24"/>
        </w:rPr>
        <w:t>8. Мониторинг эффективности внеурочной деятельности.</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b/>
          <w:bCs/>
          <w:i/>
          <w:iCs/>
          <w:sz w:val="24"/>
          <w:szCs w:val="24"/>
        </w:rPr>
        <w:t xml:space="preserve">Целью мониторинговых исследований </w:t>
      </w:r>
      <w:r w:rsidRPr="005A5F01">
        <w:rPr>
          <w:rFonts w:ascii="Times New Roman" w:hAnsi="Times New Roman" w:cs="Times New Roman"/>
          <w:sz w:val="24"/>
          <w:szCs w:val="24"/>
        </w:rPr>
        <w:t>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 xml:space="preserve">рост социальной активности </w:t>
      </w:r>
      <w:proofErr w:type="gramStart"/>
      <w:r w:rsidRPr="005A5F01">
        <w:rPr>
          <w:rFonts w:ascii="Times New Roman" w:hAnsi="Times New Roman" w:cs="Times New Roman"/>
          <w:sz w:val="24"/>
          <w:szCs w:val="24"/>
        </w:rPr>
        <w:t>обучающихся</w:t>
      </w:r>
      <w:proofErr w:type="gramEnd"/>
      <w:r w:rsidRPr="005A5F01">
        <w:rPr>
          <w:rFonts w:ascii="Times New Roman" w:hAnsi="Times New Roman" w:cs="Times New Roman"/>
          <w:sz w:val="24"/>
          <w:szCs w:val="24"/>
        </w:rPr>
        <w:t>;</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рост мотивации к активной познавательной деятельности;</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 xml:space="preserve">уровень достижения </w:t>
      </w:r>
      <w:proofErr w:type="gramStart"/>
      <w:r w:rsidRPr="005A5F01">
        <w:rPr>
          <w:rFonts w:ascii="Times New Roman" w:hAnsi="Times New Roman" w:cs="Times New Roman"/>
          <w:sz w:val="24"/>
          <w:szCs w:val="24"/>
        </w:rPr>
        <w:t>обучающимися</w:t>
      </w:r>
      <w:proofErr w:type="gramEnd"/>
      <w:r w:rsidRPr="005A5F01">
        <w:rPr>
          <w:rFonts w:ascii="Times New Roman" w:hAnsi="Times New Roman" w:cs="Times New Roman"/>
          <w:sz w:val="24"/>
          <w:szCs w:val="24"/>
        </w:rPr>
        <w:t xml:space="preserve"> таких образовательных результатов, как</w:t>
      </w:r>
      <w:r w:rsidR="003D1C80" w:rsidRPr="005A5F01">
        <w:rPr>
          <w:rFonts w:ascii="Times New Roman" w:hAnsi="Times New Roman" w:cs="Times New Roman"/>
          <w:sz w:val="24"/>
          <w:szCs w:val="24"/>
        </w:rPr>
        <w:t xml:space="preserve"> </w:t>
      </w:r>
      <w:r w:rsidRPr="005A5F01">
        <w:rPr>
          <w:rFonts w:ascii="Times New Roman" w:hAnsi="Times New Roman" w:cs="Times New Roman"/>
          <w:sz w:val="24"/>
          <w:szCs w:val="24"/>
        </w:rPr>
        <w:t>сформированность коммуникативных и исследовательских компетентностей, креативных и организационных способностей, рефлексивных навыков;</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p>
    <w:p w:rsidR="00000CD1" w:rsidRPr="005A5F01" w:rsidRDefault="00000CD1" w:rsidP="008B6609">
      <w:pPr>
        <w:spacing w:after="0" w:line="240" w:lineRule="auto"/>
        <w:ind w:right="142"/>
        <w:jc w:val="both"/>
        <w:rPr>
          <w:rFonts w:ascii="Times New Roman" w:hAnsi="Times New Roman" w:cs="Times New Roman"/>
          <w:b/>
          <w:bCs/>
          <w:i/>
          <w:iCs/>
          <w:sz w:val="24"/>
          <w:szCs w:val="24"/>
        </w:rPr>
      </w:pPr>
      <w:r w:rsidRPr="005A5F01">
        <w:rPr>
          <w:rFonts w:ascii="Times New Roman" w:eastAsia="SymbolMT" w:hAnsi="Times New Roman" w:cs="Times New Roman"/>
          <w:sz w:val="24"/>
          <w:szCs w:val="24"/>
        </w:rPr>
        <w:t xml:space="preserve"> </w:t>
      </w:r>
      <w:r w:rsidRPr="005A5F01">
        <w:rPr>
          <w:rFonts w:ascii="Times New Roman" w:hAnsi="Times New Roman" w:cs="Times New Roman"/>
          <w:sz w:val="24"/>
          <w:szCs w:val="24"/>
        </w:rPr>
        <w:t>удовлетворенность обучающихся и ро</w:t>
      </w:r>
      <w:r w:rsidR="003D1C80" w:rsidRPr="005A5F01">
        <w:rPr>
          <w:rFonts w:ascii="Times New Roman" w:hAnsi="Times New Roman" w:cs="Times New Roman"/>
          <w:sz w:val="24"/>
          <w:szCs w:val="24"/>
        </w:rPr>
        <w:t xml:space="preserve">дителей жизнедеятельностью </w:t>
      </w:r>
      <w:r w:rsidR="008B6609">
        <w:rPr>
          <w:rFonts w:ascii="Times New Roman" w:hAnsi="Times New Roman" w:cs="Times New Roman"/>
          <w:sz w:val="24"/>
          <w:szCs w:val="24"/>
        </w:rPr>
        <w:t>МБОУ ООШ №11</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1. Оценка востребованности форм и методов внеклассной работы;</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2. Сохранность контингента всех направлений внеурочной работы;</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3. Анкетирование школьников и их родителей (законных представителей) по итогам года</w:t>
      </w:r>
      <w:r w:rsidR="003D1C80" w:rsidRPr="005A5F01">
        <w:rPr>
          <w:rFonts w:ascii="Times New Roman" w:hAnsi="Times New Roman" w:cs="Times New Roman"/>
          <w:sz w:val="24"/>
          <w:szCs w:val="24"/>
        </w:rPr>
        <w:t xml:space="preserve"> </w:t>
      </w:r>
      <w:r w:rsidRPr="005A5F01">
        <w:rPr>
          <w:rFonts w:ascii="Times New Roman" w:hAnsi="Times New Roman" w:cs="Times New Roman"/>
          <w:sz w:val="24"/>
          <w:szCs w:val="24"/>
        </w:rPr>
        <w:t>с целью выявления удовлетворённости воспитательными мероприятиями;</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 xml:space="preserve">5. Вовлечённость </w:t>
      </w:r>
      <w:proofErr w:type="gramStart"/>
      <w:r w:rsidRPr="005A5F01">
        <w:rPr>
          <w:rFonts w:ascii="Times New Roman" w:hAnsi="Times New Roman" w:cs="Times New Roman"/>
          <w:sz w:val="24"/>
          <w:szCs w:val="24"/>
        </w:rPr>
        <w:t>обучающихся</w:t>
      </w:r>
      <w:proofErr w:type="gramEnd"/>
      <w:r w:rsidRPr="005A5F01">
        <w:rPr>
          <w:rFonts w:ascii="Times New Roman" w:hAnsi="Times New Roman" w:cs="Times New Roman"/>
          <w:sz w:val="24"/>
          <w:szCs w:val="24"/>
        </w:rPr>
        <w:t xml:space="preserve"> во внеурочную образовательную деятельность;</w:t>
      </w:r>
    </w:p>
    <w:p w:rsidR="00000CD1" w:rsidRPr="005A5F01" w:rsidRDefault="00000CD1" w:rsidP="008B6609">
      <w:pPr>
        <w:autoSpaceDE w:val="0"/>
        <w:autoSpaceDN w:val="0"/>
        <w:adjustRightInd w:val="0"/>
        <w:spacing w:after="0" w:line="240" w:lineRule="auto"/>
        <w:ind w:right="142"/>
        <w:jc w:val="both"/>
        <w:rPr>
          <w:rFonts w:ascii="Times New Roman" w:hAnsi="Times New Roman" w:cs="Times New Roman"/>
          <w:sz w:val="24"/>
          <w:szCs w:val="24"/>
        </w:rPr>
      </w:pPr>
      <w:r w:rsidRPr="005A5F01">
        <w:rPr>
          <w:rFonts w:ascii="Times New Roman" w:hAnsi="Times New Roman" w:cs="Times New Roman"/>
          <w:sz w:val="24"/>
          <w:szCs w:val="24"/>
        </w:rPr>
        <w:t>6. Результативность участия субъектов образовательной деятельности в целевых</w:t>
      </w:r>
      <w:r w:rsidR="003D1C80" w:rsidRPr="005A5F01">
        <w:rPr>
          <w:rFonts w:ascii="Times New Roman" w:hAnsi="Times New Roman" w:cs="Times New Roman"/>
          <w:sz w:val="24"/>
          <w:szCs w:val="24"/>
        </w:rPr>
        <w:t xml:space="preserve"> </w:t>
      </w:r>
      <w:r w:rsidRPr="005A5F01">
        <w:rPr>
          <w:rFonts w:ascii="Times New Roman" w:hAnsi="Times New Roman" w:cs="Times New Roman"/>
          <w:sz w:val="24"/>
          <w:szCs w:val="24"/>
        </w:rPr>
        <w:t>программах и проектах различного уровня.</w:t>
      </w:r>
    </w:p>
    <w:p w:rsidR="00000CD1" w:rsidRPr="005A5F01" w:rsidRDefault="00000CD1" w:rsidP="008B6609">
      <w:pPr>
        <w:autoSpaceDE w:val="0"/>
        <w:autoSpaceDN w:val="0"/>
        <w:adjustRightInd w:val="0"/>
        <w:spacing w:after="0" w:line="240" w:lineRule="auto"/>
        <w:ind w:right="142" w:firstLine="708"/>
        <w:jc w:val="both"/>
        <w:rPr>
          <w:rFonts w:ascii="Times New Roman" w:hAnsi="Times New Roman" w:cs="Times New Roman"/>
          <w:sz w:val="24"/>
          <w:szCs w:val="24"/>
        </w:rPr>
      </w:pPr>
      <w:r w:rsidRPr="005A5F01">
        <w:rPr>
          <w:rFonts w:ascii="Times New Roman" w:hAnsi="Times New Roman" w:cs="Times New Roman"/>
          <w:sz w:val="24"/>
          <w:szCs w:val="24"/>
        </w:rPr>
        <w:t xml:space="preserve">Основные результаты реализации программы внеурочной деятельности обучающихся оцениваются в рамках мониторинговых процедур, предусматривающих </w:t>
      </w:r>
      <w:r w:rsidRPr="005A5F01">
        <w:rPr>
          <w:rFonts w:ascii="Times New Roman" w:hAnsi="Times New Roman" w:cs="Times New Roman"/>
          <w:sz w:val="24"/>
          <w:szCs w:val="24"/>
        </w:rPr>
        <w:lastRenderedPageBreak/>
        <w:t>сформированность  познавательного, коммуникативного, нравственного, эстетического и физического потенциала личности, а так же удовлетворенности воспитанников школьной жизнью.</w:t>
      </w:r>
    </w:p>
    <w:p w:rsidR="00000CD1" w:rsidRPr="005A5F01" w:rsidRDefault="00000CD1" w:rsidP="005A5F01">
      <w:pPr>
        <w:autoSpaceDE w:val="0"/>
        <w:autoSpaceDN w:val="0"/>
        <w:adjustRightInd w:val="0"/>
        <w:spacing w:after="0" w:line="240" w:lineRule="auto"/>
        <w:rPr>
          <w:rFonts w:ascii="Times New Roman" w:hAnsi="Times New Roman" w:cs="Times New Roman"/>
          <w:sz w:val="24"/>
          <w:szCs w:val="24"/>
        </w:rPr>
      </w:pPr>
    </w:p>
    <w:p w:rsidR="00000CD1" w:rsidRPr="005A5F01" w:rsidRDefault="00000CD1" w:rsidP="005A5F01">
      <w:pPr>
        <w:autoSpaceDE w:val="0"/>
        <w:autoSpaceDN w:val="0"/>
        <w:adjustRightInd w:val="0"/>
        <w:spacing w:after="0" w:line="240" w:lineRule="auto"/>
        <w:jc w:val="center"/>
        <w:rPr>
          <w:rFonts w:ascii="Times New Roman" w:hAnsi="Times New Roman" w:cs="Times New Roman"/>
          <w:b/>
          <w:bCs/>
          <w:sz w:val="24"/>
          <w:szCs w:val="24"/>
        </w:rPr>
      </w:pPr>
      <w:r w:rsidRPr="005A5F01">
        <w:rPr>
          <w:rFonts w:ascii="Times New Roman" w:hAnsi="Times New Roman" w:cs="Times New Roman"/>
          <w:b/>
          <w:bCs/>
          <w:sz w:val="24"/>
          <w:szCs w:val="24"/>
        </w:rPr>
        <w:t>КРИТЕРИИ, ПОКАЗАТЕЛИ И СПОСОБЫ ИЗУЧЕНИЯ ЭФФЕКТИВНОСТИ ВОСПИТАТЕЛЬНОЙ СИСТЕМЫ</w:t>
      </w:r>
    </w:p>
    <w:p w:rsidR="00000CD1" w:rsidRPr="005A5F01" w:rsidRDefault="00000CD1" w:rsidP="005A5F01">
      <w:pPr>
        <w:autoSpaceDE w:val="0"/>
        <w:autoSpaceDN w:val="0"/>
        <w:adjustRightInd w:val="0"/>
        <w:spacing w:after="0" w:line="240" w:lineRule="auto"/>
        <w:jc w:val="center"/>
        <w:rPr>
          <w:rFonts w:ascii="Times New Roman" w:hAnsi="Times New Roman" w:cs="Times New Roman"/>
          <w:b/>
          <w:bCs/>
          <w:sz w:val="24"/>
          <w:szCs w:val="24"/>
        </w:rPr>
      </w:pPr>
    </w:p>
    <w:tbl>
      <w:tblPr>
        <w:tblStyle w:val="a7"/>
        <w:tblW w:w="0" w:type="auto"/>
        <w:tblLook w:val="04A0" w:firstRow="1" w:lastRow="0" w:firstColumn="1" w:lastColumn="0" w:noHBand="0" w:noVBand="1"/>
      </w:tblPr>
      <w:tblGrid>
        <w:gridCol w:w="2943"/>
        <w:gridCol w:w="3146"/>
        <w:gridCol w:w="3137"/>
      </w:tblGrid>
      <w:tr w:rsidR="00000CD1" w:rsidRPr="005A5F01" w:rsidTr="008B6609">
        <w:tc>
          <w:tcPr>
            <w:tcW w:w="2943" w:type="dxa"/>
          </w:tcPr>
          <w:p w:rsidR="00000CD1" w:rsidRPr="008B6609" w:rsidRDefault="00000CD1" w:rsidP="005A5F01">
            <w:pPr>
              <w:autoSpaceDE w:val="0"/>
              <w:autoSpaceDN w:val="0"/>
              <w:adjustRightInd w:val="0"/>
              <w:rPr>
                <w:rFonts w:ascii="Times New Roman" w:hAnsi="Times New Roman" w:cs="Times New Roman"/>
                <w:b/>
                <w:bCs/>
                <w:i/>
                <w:iCs/>
                <w:sz w:val="20"/>
                <w:szCs w:val="20"/>
              </w:rPr>
            </w:pPr>
            <w:r w:rsidRPr="008B6609">
              <w:rPr>
                <w:rFonts w:ascii="Times New Roman" w:hAnsi="Times New Roman" w:cs="Times New Roman"/>
                <w:b/>
                <w:bCs/>
                <w:i/>
                <w:iCs/>
                <w:sz w:val="20"/>
                <w:szCs w:val="20"/>
              </w:rPr>
              <w:t>Критерии эффективности</w:t>
            </w:r>
          </w:p>
          <w:p w:rsidR="00000CD1" w:rsidRPr="008B6609" w:rsidRDefault="00000CD1" w:rsidP="005A5F01">
            <w:pPr>
              <w:autoSpaceDE w:val="0"/>
              <w:autoSpaceDN w:val="0"/>
              <w:adjustRightInd w:val="0"/>
              <w:rPr>
                <w:rFonts w:ascii="Times New Roman" w:hAnsi="Times New Roman" w:cs="Times New Roman"/>
                <w:b/>
                <w:bCs/>
                <w:i/>
                <w:iCs/>
                <w:sz w:val="20"/>
                <w:szCs w:val="20"/>
              </w:rPr>
            </w:pPr>
            <w:r w:rsidRPr="008B6609">
              <w:rPr>
                <w:rFonts w:ascii="Times New Roman" w:hAnsi="Times New Roman" w:cs="Times New Roman"/>
                <w:b/>
                <w:bCs/>
                <w:i/>
                <w:iCs/>
                <w:sz w:val="20"/>
                <w:szCs w:val="20"/>
              </w:rPr>
              <w:t>воспитательной системы</w:t>
            </w:r>
          </w:p>
        </w:tc>
        <w:tc>
          <w:tcPr>
            <w:tcW w:w="3146" w:type="dxa"/>
          </w:tcPr>
          <w:p w:rsidR="00000CD1" w:rsidRPr="008B6609" w:rsidRDefault="00000CD1" w:rsidP="005A5F01">
            <w:pPr>
              <w:jc w:val="center"/>
              <w:rPr>
                <w:rFonts w:ascii="Times New Roman" w:hAnsi="Times New Roman" w:cs="Times New Roman"/>
                <w:sz w:val="20"/>
                <w:szCs w:val="20"/>
              </w:rPr>
            </w:pPr>
            <w:r w:rsidRPr="008B6609">
              <w:rPr>
                <w:rFonts w:ascii="Times New Roman" w:hAnsi="Times New Roman" w:cs="Times New Roman"/>
                <w:b/>
                <w:bCs/>
                <w:i/>
                <w:iCs/>
                <w:sz w:val="20"/>
                <w:szCs w:val="20"/>
              </w:rPr>
              <w:t>Показатели</w:t>
            </w:r>
          </w:p>
        </w:tc>
        <w:tc>
          <w:tcPr>
            <w:tcW w:w="3137" w:type="dxa"/>
          </w:tcPr>
          <w:p w:rsidR="00000CD1" w:rsidRPr="008B6609" w:rsidRDefault="00000CD1" w:rsidP="005A5F01">
            <w:pPr>
              <w:autoSpaceDE w:val="0"/>
              <w:autoSpaceDN w:val="0"/>
              <w:adjustRightInd w:val="0"/>
              <w:rPr>
                <w:rFonts w:ascii="Times New Roman" w:hAnsi="Times New Roman" w:cs="Times New Roman"/>
                <w:b/>
                <w:bCs/>
                <w:i/>
                <w:iCs/>
                <w:sz w:val="20"/>
                <w:szCs w:val="20"/>
              </w:rPr>
            </w:pPr>
            <w:r w:rsidRPr="008B6609">
              <w:rPr>
                <w:rFonts w:ascii="Times New Roman" w:hAnsi="Times New Roman" w:cs="Times New Roman"/>
                <w:b/>
                <w:bCs/>
                <w:i/>
                <w:iCs/>
                <w:sz w:val="20"/>
                <w:szCs w:val="20"/>
              </w:rPr>
              <w:t>Методики изучения</w:t>
            </w:r>
          </w:p>
          <w:p w:rsidR="00000CD1" w:rsidRPr="008B6609" w:rsidRDefault="00000CD1" w:rsidP="005A5F01">
            <w:pPr>
              <w:jc w:val="center"/>
              <w:rPr>
                <w:rFonts w:ascii="Times New Roman" w:hAnsi="Times New Roman" w:cs="Times New Roman"/>
                <w:sz w:val="20"/>
                <w:szCs w:val="20"/>
              </w:rPr>
            </w:pPr>
          </w:p>
        </w:tc>
      </w:tr>
      <w:tr w:rsidR="00000CD1" w:rsidRPr="005A5F01" w:rsidTr="008B6609">
        <w:tc>
          <w:tcPr>
            <w:tcW w:w="2943" w:type="dxa"/>
          </w:tcPr>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I.Сформированность</w:t>
            </w:r>
          </w:p>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познавательного потенциала</w:t>
            </w:r>
          </w:p>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 xml:space="preserve">личности </w:t>
            </w:r>
            <w:proofErr w:type="gramStart"/>
            <w:r w:rsidRPr="008B6609">
              <w:rPr>
                <w:rFonts w:ascii="Times New Roman" w:hAnsi="Times New Roman" w:cs="Times New Roman"/>
                <w:b/>
                <w:bCs/>
                <w:sz w:val="20"/>
                <w:szCs w:val="20"/>
              </w:rPr>
              <w:t>обучающегося</w:t>
            </w:r>
            <w:proofErr w:type="gramEnd"/>
            <w:r w:rsidRPr="008B6609">
              <w:rPr>
                <w:rFonts w:ascii="Times New Roman" w:hAnsi="Times New Roman" w:cs="Times New Roman"/>
                <w:b/>
                <w:bCs/>
                <w:sz w:val="20"/>
                <w:szCs w:val="20"/>
              </w:rPr>
              <w:t>.</w:t>
            </w:r>
          </w:p>
          <w:p w:rsidR="00000CD1" w:rsidRPr="008B6609" w:rsidRDefault="00000CD1" w:rsidP="005A5F01">
            <w:pPr>
              <w:jc w:val="center"/>
              <w:rPr>
                <w:rFonts w:ascii="Times New Roman" w:hAnsi="Times New Roman" w:cs="Times New Roman"/>
                <w:sz w:val="20"/>
                <w:szCs w:val="20"/>
              </w:rPr>
            </w:pPr>
          </w:p>
        </w:tc>
        <w:tc>
          <w:tcPr>
            <w:tcW w:w="3146" w:type="dxa"/>
          </w:tcPr>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 xml:space="preserve">1. Освоение </w:t>
            </w:r>
            <w:proofErr w:type="gramStart"/>
            <w:r w:rsidRPr="008B6609">
              <w:rPr>
                <w:rFonts w:ascii="Times New Roman" w:hAnsi="Times New Roman" w:cs="Times New Roman"/>
                <w:sz w:val="20"/>
                <w:szCs w:val="20"/>
              </w:rPr>
              <w:t>обучающимися</w:t>
            </w:r>
            <w:proofErr w:type="gramEnd"/>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образовательной программы.</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2. Развитость мышления.</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3. Познавательная активность</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обучающихся.</w:t>
            </w:r>
          </w:p>
          <w:p w:rsidR="00000CD1" w:rsidRPr="008B6609" w:rsidRDefault="00000CD1" w:rsidP="005A5F01">
            <w:pPr>
              <w:jc w:val="center"/>
              <w:rPr>
                <w:rFonts w:ascii="Times New Roman" w:hAnsi="Times New Roman" w:cs="Times New Roman"/>
                <w:sz w:val="20"/>
                <w:szCs w:val="20"/>
              </w:rPr>
            </w:pPr>
          </w:p>
        </w:tc>
        <w:tc>
          <w:tcPr>
            <w:tcW w:w="3137" w:type="dxa"/>
          </w:tcPr>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1. Статистический анализ текущей и итоговой успеваемости.</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2. Методики изучения развития</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познавательных процессов личности ребенка.</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3. Метод экспертной оценки педагогов и самооценки обучающихся.</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4. Педагогическое наблюдение.</w:t>
            </w:r>
          </w:p>
        </w:tc>
      </w:tr>
      <w:tr w:rsidR="00000CD1" w:rsidRPr="005A5F01" w:rsidTr="008B6609">
        <w:tc>
          <w:tcPr>
            <w:tcW w:w="2943" w:type="dxa"/>
          </w:tcPr>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II. Сформированность</w:t>
            </w:r>
          </w:p>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нравственного потенциала</w:t>
            </w:r>
          </w:p>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 xml:space="preserve">личности </w:t>
            </w:r>
            <w:proofErr w:type="gramStart"/>
            <w:r w:rsidRPr="008B6609">
              <w:rPr>
                <w:rFonts w:ascii="Times New Roman" w:hAnsi="Times New Roman" w:cs="Times New Roman"/>
                <w:b/>
                <w:bCs/>
                <w:sz w:val="20"/>
                <w:szCs w:val="20"/>
              </w:rPr>
              <w:t>обучающегося</w:t>
            </w:r>
            <w:proofErr w:type="gramEnd"/>
            <w:r w:rsidRPr="008B6609">
              <w:rPr>
                <w:rFonts w:ascii="Times New Roman" w:hAnsi="Times New Roman" w:cs="Times New Roman"/>
                <w:b/>
                <w:bCs/>
                <w:sz w:val="20"/>
                <w:szCs w:val="20"/>
              </w:rPr>
              <w:t>.</w:t>
            </w:r>
          </w:p>
          <w:p w:rsidR="00000CD1" w:rsidRPr="008B6609" w:rsidRDefault="00000CD1" w:rsidP="005A5F01">
            <w:pPr>
              <w:jc w:val="center"/>
              <w:rPr>
                <w:rFonts w:ascii="Times New Roman" w:hAnsi="Times New Roman" w:cs="Times New Roman"/>
                <w:sz w:val="20"/>
                <w:szCs w:val="20"/>
              </w:rPr>
            </w:pPr>
          </w:p>
        </w:tc>
        <w:tc>
          <w:tcPr>
            <w:tcW w:w="3146" w:type="dxa"/>
          </w:tcPr>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1.Нравственная направленность</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личности.</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2.Сформированность отношения ребенка к Родине и обществу, семье и школе, себе и природе, к труду</w:t>
            </w:r>
          </w:p>
        </w:tc>
        <w:tc>
          <w:tcPr>
            <w:tcW w:w="3137" w:type="dxa"/>
          </w:tcPr>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1.Тест Н.Е. Щурковой «Размышляем о жизненном опыте»</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2.Методика С.М. Петровой «Русские пословицы»</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3. Методики «Акт добровольцев»,</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«Недописанный тезис»</w:t>
            </w:r>
            <w:proofErr w:type="gramStart"/>
            <w:r w:rsidRPr="008B6609">
              <w:rPr>
                <w:rFonts w:ascii="Times New Roman" w:hAnsi="Times New Roman" w:cs="Times New Roman"/>
                <w:sz w:val="20"/>
                <w:szCs w:val="20"/>
              </w:rPr>
              <w:t>,«</w:t>
            </w:r>
            <w:proofErr w:type="gramEnd"/>
            <w:r w:rsidRPr="008B6609">
              <w:rPr>
                <w:rFonts w:ascii="Times New Roman" w:hAnsi="Times New Roman" w:cs="Times New Roman"/>
                <w:sz w:val="20"/>
                <w:szCs w:val="20"/>
              </w:rPr>
              <w:t>Ситуация</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свободного выбора»</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4.Метод ранжирования.</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4. Педагогическое наблюдение.</w:t>
            </w:r>
          </w:p>
        </w:tc>
      </w:tr>
      <w:tr w:rsidR="00000CD1" w:rsidRPr="005A5F01" w:rsidTr="008B6609">
        <w:tc>
          <w:tcPr>
            <w:tcW w:w="2943" w:type="dxa"/>
          </w:tcPr>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III. Сформированность</w:t>
            </w:r>
          </w:p>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коммуникативного потенциала</w:t>
            </w:r>
          </w:p>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личности выпускника</w:t>
            </w:r>
          </w:p>
        </w:tc>
        <w:tc>
          <w:tcPr>
            <w:tcW w:w="3146" w:type="dxa"/>
          </w:tcPr>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1. Коммуникабельность.</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2. Сформированность</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коммуникативной культуры</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обучающихся.</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3. Знание этикета поведения.</w:t>
            </w:r>
          </w:p>
          <w:p w:rsidR="00000CD1" w:rsidRPr="008B6609" w:rsidRDefault="00000CD1" w:rsidP="005A5F01">
            <w:pPr>
              <w:jc w:val="center"/>
              <w:rPr>
                <w:rFonts w:ascii="Times New Roman" w:hAnsi="Times New Roman" w:cs="Times New Roman"/>
                <w:sz w:val="20"/>
                <w:szCs w:val="20"/>
              </w:rPr>
            </w:pPr>
          </w:p>
        </w:tc>
        <w:tc>
          <w:tcPr>
            <w:tcW w:w="3137" w:type="dxa"/>
          </w:tcPr>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1. Методика выявления коммуникативных склонностей обучающихся.</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2. Метод экспертной оценки педагогов и самооценки обучающихся.</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3.Педагогическое наблюдение.</w:t>
            </w:r>
          </w:p>
        </w:tc>
      </w:tr>
      <w:tr w:rsidR="00000CD1" w:rsidRPr="005A5F01" w:rsidTr="008B6609">
        <w:tc>
          <w:tcPr>
            <w:tcW w:w="2943" w:type="dxa"/>
          </w:tcPr>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IV. Сформированность</w:t>
            </w:r>
          </w:p>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эстетического потенциала</w:t>
            </w:r>
          </w:p>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выпускника.</w:t>
            </w:r>
          </w:p>
          <w:p w:rsidR="00000CD1" w:rsidRPr="008B6609" w:rsidRDefault="00000CD1" w:rsidP="005A5F01">
            <w:pPr>
              <w:jc w:val="center"/>
              <w:rPr>
                <w:rFonts w:ascii="Times New Roman" w:hAnsi="Times New Roman" w:cs="Times New Roman"/>
                <w:sz w:val="20"/>
                <w:szCs w:val="20"/>
              </w:rPr>
            </w:pPr>
          </w:p>
        </w:tc>
        <w:tc>
          <w:tcPr>
            <w:tcW w:w="3146" w:type="dxa"/>
          </w:tcPr>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1. Развитость чувства</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прекрасного.</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2. Сформированность других</w:t>
            </w:r>
          </w:p>
          <w:p w:rsidR="00000CD1" w:rsidRPr="008B6609" w:rsidRDefault="00000CD1" w:rsidP="005A5F01">
            <w:pPr>
              <w:rPr>
                <w:rFonts w:ascii="Times New Roman" w:hAnsi="Times New Roman" w:cs="Times New Roman"/>
                <w:sz w:val="20"/>
                <w:szCs w:val="20"/>
              </w:rPr>
            </w:pPr>
            <w:r w:rsidRPr="008B6609">
              <w:rPr>
                <w:rFonts w:ascii="Times New Roman" w:hAnsi="Times New Roman" w:cs="Times New Roman"/>
                <w:sz w:val="20"/>
                <w:szCs w:val="20"/>
              </w:rPr>
              <w:t>эстетических чувств</w:t>
            </w:r>
          </w:p>
        </w:tc>
        <w:tc>
          <w:tcPr>
            <w:tcW w:w="3137" w:type="dxa"/>
          </w:tcPr>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2. Метод экспертной оценки педагогов и самооценки обучающихся.</w:t>
            </w:r>
          </w:p>
          <w:p w:rsidR="00000CD1" w:rsidRPr="008B6609" w:rsidRDefault="00000CD1" w:rsidP="005A5F01">
            <w:pPr>
              <w:rPr>
                <w:rFonts w:ascii="Times New Roman" w:hAnsi="Times New Roman" w:cs="Times New Roman"/>
                <w:sz w:val="20"/>
                <w:szCs w:val="20"/>
              </w:rPr>
            </w:pPr>
            <w:r w:rsidRPr="008B6609">
              <w:rPr>
                <w:rFonts w:ascii="Times New Roman" w:hAnsi="Times New Roman" w:cs="Times New Roman"/>
                <w:sz w:val="20"/>
                <w:szCs w:val="20"/>
              </w:rPr>
              <w:t>3. Педагогическое наблюдение</w:t>
            </w:r>
          </w:p>
        </w:tc>
      </w:tr>
      <w:tr w:rsidR="00000CD1" w:rsidRPr="005A5F01" w:rsidTr="008B6609">
        <w:tc>
          <w:tcPr>
            <w:tcW w:w="2943" w:type="dxa"/>
          </w:tcPr>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V. Сформированность</w:t>
            </w:r>
          </w:p>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физического потенциала</w:t>
            </w:r>
          </w:p>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выпускника.</w:t>
            </w:r>
          </w:p>
          <w:p w:rsidR="00000CD1" w:rsidRPr="008B6609" w:rsidRDefault="00000CD1" w:rsidP="005A5F01">
            <w:pPr>
              <w:jc w:val="center"/>
              <w:rPr>
                <w:rFonts w:ascii="Times New Roman" w:hAnsi="Times New Roman" w:cs="Times New Roman"/>
                <w:sz w:val="20"/>
                <w:szCs w:val="20"/>
              </w:rPr>
            </w:pPr>
          </w:p>
        </w:tc>
        <w:tc>
          <w:tcPr>
            <w:tcW w:w="3146" w:type="dxa"/>
          </w:tcPr>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1. Состояние здоровья</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выпускника школы.</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2. Развитость физических качеств</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личности.</w:t>
            </w:r>
          </w:p>
          <w:p w:rsidR="00000CD1" w:rsidRPr="008B6609" w:rsidRDefault="00000CD1" w:rsidP="005A5F01">
            <w:pPr>
              <w:jc w:val="center"/>
              <w:rPr>
                <w:rFonts w:ascii="Times New Roman" w:hAnsi="Times New Roman" w:cs="Times New Roman"/>
                <w:sz w:val="20"/>
                <w:szCs w:val="20"/>
              </w:rPr>
            </w:pPr>
          </w:p>
        </w:tc>
        <w:tc>
          <w:tcPr>
            <w:tcW w:w="3137" w:type="dxa"/>
          </w:tcPr>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1. Статистический медицинский анализ состояния здоровья обучающегося.</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2. Выполнение контрольных нормативов по проверке развития физических качеств.</w:t>
            </w:r>
          </w:p>
        </w:tc>
      </w:tr>
      <w:tr w:rsidR="00000CD1" w:rsidRPr="005A5F01" w:rsidTr="008B6609">
        <w:tc>
          <w:tcPr>
            <w:tcW w:w="2943" w:type="dxa"/>
          </w:tcPr>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V1. Удовлетворенность</w:t>
            </w:r>
          </w:p>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обучающихся</w:t>
            </w:r>
          </w:p>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жизнедеятельностью в школе.</w:t>
            </w:r>
          </w:p>
          <w:p w:rsidR="00000CD1" w:rsidRPr="008B6609" w:rsidRDefault="00000CD1" w:rsidP="005A5F01">
            <w:pPr>
              <w:jc w:val="center"/>
              <w:rPr>
                <w:rFonts w:ascii="Times New Roman" w:hAnsi="Times New Roman" w:cs="Times New Roman"/>
                <w:sz w:val="20"/>
                <w:szCs w:val="20"/>
              </w:rPr>
            </w:pPr>
          </w:p>
        </w:tc>
        <w:tc>
          <w:tcPr>
            <w:tcW w:w="3146" w:type="dxa"/>
          </w:tcPr>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 xml:space="preserve">1. Комфортность ребенка </w:t>
            </w:r>
            <w:proofErr w:type="gramStart"/>
            <w:r w:rsidRPr="008B6609">
              <w:rPr>
                <w:rFonts w:ascii="Times New Roman" w:hAnsi="Times New Roman" w:cs="Times New Roman"/>
                <w:sz w:val="20"/>
                <w:szCs w:val="20"/>
              </w:rPr>
              <w:t>в</w:t>
            </w:r>
            <w:proofErr w:type="gramEnd"/>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школе.</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2. Эмоционально-</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психологическое положение</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ученика в школе (в классе).</w:t>
            </w:r>
          </w:p>
          <w:p w:rsidR="00000CD1" w:rsidRPr="008B6609" w:rsidRDefault="00000CD1" w:rsidP="005A5F01">
            <w:pPr>
              <w:jc w:val="center"/>
              <w:rPr>
                <w:rFonts w:ascii="Times New Roman" w:hAnsi="Times New Roman" w:cs="Times New Roman"/>
                <w:sz w:val="20"/>
                <w:szCs w:val="20"/>
              </w:rPr>
            </w:pPr>
          </w:p>
        </w:tc>
        <w:tc>
          <w:tcPr>
            <w:tcW w:w="3137" w:type="dxa"/>
          </w:tcPr>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3.Анкета «Ты и твоя школа».</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4.«Социометрия».</w:t>
            </w:r>
          </w:p>
        </w:tc>
      </w:tr>
      <w:tr w:rsidR="00000CD1" w:rsidRPr="005A5F01" w:rsidTr="008B6609">
        <w:tc>
          <w:tcPr>
            <w:tcW w:w="2943" w:type="dxa"/>
          </w:tcPr>
          <w:p w:rsidR="00000CD1" w:rsidRPr="008B6609" w:rsidRDefault="00000CD1" w:rsidP="005A5F01">
            <w:pPr>
              <w:autoSpaceDE w:val="0"/>
              <w:autoSpaceDN w:val="0"/>
              <w:adjustRightInd w:val="0"/>
              <w:rPr>
                <w:rFonts w:ascii="Times New Roman" w:hAnsi="Times New Roman" w:cs="Times New Roman"/>
                <w:b/>
                <w:bCs/>
                <w:sz w:val="20"/>
                <w:szCs w:val="20"/>
              </w:rPr>
            </w:pPr>
            <w:r w:rsidRPr="008B6609">
              <w:rPr>
                <w:rFonts w:ascii="Times New Roman" w:hAnsi="Times New Roman" w:cs="Times New Roman"/>
                <w:b/>
                <w:bCs/>
                <w:sz w:val="20"/>
                <w:szCs w:val="20"/>
              </w:rPr>
              <w:t>VII. Сформированность</w:t>
            </w:r>
          </w:p>
          <w:p w:rsidR="00000CD1" w:rsidRPr="008B6609" w:rsidRDefault="00000CD1" w:rsidP="005A5F01">
            <w:pPr>
              <w:jc w:val="center"/>
              <w:rPr>
                <w:rFonts w:ascii="Times New Roman" w:hAnsi="Times New Roman" w:cs="Times New Roman"/>
                <w:sz w:val="20"/>
                <w:szCs w:val="20"/>
              </w:rPr>
            </w:pPr>
            <w:r w:rsidRPr="008B6609">
              <w:rPr>
                <w:rFonts w:ascii="Times New Roman" w:hAnsi="Times New Roman" w:cs="Times New Roman"/>
                <w:b/>
                <w:bCs/>
                <w:sz w:val="20"/>
                <w:szCs w:val="20"/>
              </w:rPr>
              <w:t>общешкольного коллектива</w:t>
            </w:r>
          </w:p>
        </w:tc>
        <w:tc>
          <w:tcPr>
            <w:tcW w:w="3146" w:type="dxa"/>
          </w:tcPr>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1. Состояние эмоционально-</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 xml:space="preserve">психологических отношений </w:t>
            </w:r>
            <w:proofErr w:type="gramStart"/>
            <w:r w:rsidRPr="008B6609">
              <w:rPr>
                <w:rFonts w:ascii="Times New Roman" w:hAnsi="Times New Roman" w:cs="Times New Roman"/>
                <w:sz w:val="20"/>
                <w:szCs w:val="20"/>
              </w:rPr>
              <w:t>в</w:t>
            </w:r>
            <w:proofErr w:type="gramEnd"/>
          </w:p>
          <w:p w:rsidR="00000CD1" w:rsidRPr="008B6609" w:rsidRDefault="00000CD1" w:rsidP="005A5F01">
            <w:pPr>
              <w:autoSpaceDE w:val="0"/>
              <w:autoSpaceDN w:val="0"/>
              <w:adjustRightInd w:val="0"/>
              <w:rPr>
                <w:rFonts w:ascii="Times New Roman" w:hAnsi="Times New Roman" w:cs="Times New Roman"/>
                <w:sz w:val="20"/>
                <w:szCs w:val="20"/>
              </w:rPr>
            </w:pPr>
            <w:proofErr w:type="gramStart"/>
            <w:r w:rsidRPr="008B6609">
              <w:rPr>
                <w:rFonts w:ascii="Times New Roman" w:hAnsi="Times New Roman" w:cs="Times New Roman"/>
                <w:sz w:val="20"/>
                <w:szCs w:val="20"/>
              </w:rPr>
              <w:t>коллективе</w:t>
            </w:r>
            <w:proofErr w:type="gramEnd"/>
            <w:r w:rsidRPr="008B6609">
              <w:rPr>
                <w:rFonts w:ascii="Times New Roman" w:hAnsi="Times New Roman" w:cs="Times New Roman"/>
                <w:sz w:val="20"/>
                <w:szCs w:val="20"/>
              </w:rPr>
              <w:t>.</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2. Развитость самоуправления.</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3. Сформированность совместной</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деятельности.</w:t>
            </w:r>
          </w:p>
        </w:tc>
        <w:tc>
          <w:tcPr>
            <w:tcW w:w="3137" w:type="dxa"/>
          </w:tcPr>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1. Методика «Наши отношения».</w:t>
            </w:r>
          </w:p>
          <w:p w:rsidR="00000CD1" w:rsidRPr="008B6609" w:rsidRDefault="00000CD1" w:rsidP="005A5F01">
            <w:pPr>
              <w:autoSpaceDE w:val="0"/>
              <w:autoSpaceDN w:val="0"/>
              <w:adjustRightInd w:val="0"/>
              <w:rPr>
                <w:rFonts w:ascii="Times New Roman" w:hAnsi="Times New Roman" w:cs="Times New Roman"/>
                <w:sz w:val="20"/>
                <w:szCs w:val="20"/>
              </w:rPr>
            </w:pPr>
            <w:r w:rsidRPr="008B6609">
              <w:rPr>
                <w:rFonts w:ascii="Times New Roman" w:hAnsi="Times New Roman" w:cs="Times New Roman"/>
                <w:sz w:val="20"/>
                <w:szCs w:val="20"/>
              </w:rPr>
              <w:t>3. Социометрический эксперимент.</w:t>
            </w:r>
          </w:p>
          <w:p w:rsidR="00000CD1" w:rsidRPr="008B6609" w:rsidRDefault="00000CD1" w:rsidP="005A5F01">
            <w:pPr>
              <w:jc w:val="center"/>
              <w:rPr>
                <w:rFonts w:ascii="Times New Roman" w:hAnsi="Times New Roman" w:cs="Times New Roman"/>
                <w:sz w:val="20"/>
                <w:szCs w:val="20"/>
              </w:rPr>
            </w:pPr>
          </w:p>
        </w:tc>
      </w:tr>
    </w:tbl>
    <w:p w:rsidR="00AF5C3F" w:rsidRPr="005A5F01" w:rsidRDefault="00D30F5C" w:rsidP="005A5F01">
      <w:pPr>
        <w:spacing w:after="0" w:line="240" w:lineRule="auto"/>
        <w:jc w:val="center"/>
        <w:rPr>
          <w:rFonts w:ascii="Times New Roman" w:hAnsi="Times New Roman" w:cs="Times New Roman"/>
          <w:sz w:val="24"/>
          <w:szCs w:val="24"/>
        </w:rPr>
      </w:pPr>
      <w:r w:rsidRPr="005A5F01">
        <w:rPr>
          <w:rFonts w:ascii="Times New Roman" w:eastAsia="Times New Roman" w:hAnsi="Times New Roman" w:cs="Times New Roman"/>
          <w:b/>
          <w:sz w:val="24"/>
          <w:szCs w:val="24"/>
          <w:lang w:eastAsia="ru-RU"/>
        </w:rPr>
        <w:lastRenderedPageBreak/>
        <w:t>3. ОРГАНИЗАЦИОННЫЙ РАЗДЕЛ</w:t>
      </w:r>
    </w:p>
    <w:p w:rsidR="00D30F5C" w:rsidRPr="005A5F01" w:rsidRDefault="00D30F5C" w:rsidP="005A5F01">
      <w:pPr>
        <w:spacing w:after="0" w:line="240" w:lineRule="auto"/>
        <w:jc w:val="center"/>
        <w:rPr>
          <w:rFonts w:ascii="Times New Roman" w:eastAsia="Times New Roman" w:hAnsi="Times New Roman" w:cs="Times New Roman"/>
          <w:b/>
          <w:sz w:val="24"/>
          <w:szCs w:val="24"/>
          <w:lang w:eastAsia="ru-RU"/>
        </w:rPr>
      </w:pPr>
      <w:r w:rsidRPr="005A5F01">
        <w:rPr>
          <w:rFonts w:ascii="Times New Roman" w:eastAsia="Times New Roman" w:hAnsi="Times New Roman" w:cs="Times New Roman"/>
          <w:b/>
          <w:sz w:val="24"/>
          <w:szCs w:val="24"/>
          <w:lang w:eastAsia="ru-RU"/>
        </w:rPr>
        <w:t>3.1 УЧЕБНЫЙ ПЛАН</w:t>
      </w:r>
    </w:p>
    <w:p w:rsidR="00455088" w:rsidRPr="005A5F01" w:rsidRDefault="00455088"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b/>
          <w:sz w:val="24"/>
          <w:szCs w:val="24"/>
        </w:rPr>
        <w:t xml:space="preserve">Пояснительная записка </w:t>
      </w:r>
    </w:p>
    <w:p w:rsidR="008243D9" w:rsidRPr="005A5F01" w:rsidRDefault="00455088" w:rsidP="005A5F01">
      <w:pPr>
        <w:spacing w:after="0" w:line="240" w:lineRule="auto"/>
        <w:ind w:firstLine="540"/>
        <w:jc w:val="both"/>
        <w:rPr>
          <w:rFonts w:ascii="Times New Roman" w:hAnsi="Times New Roman" w:cs="Times New Roman"/>
          <w:sz w:val="24"/>
          <w:szCs w:val="24"/>
        </w:rPr>
      </w:pPr>
      <w:r w:rsidRPr="005A5F01">
        <w:rPr>
          <w:rFonts w:ascii="Times New Roman" w:hAnsi="Times New Roman" w:cs="Times New Roman"/>
          <w:sz w:val="24"/>
          <w:szCs w:val="24"/>
        </w:rPr>
        <w:t>В целях реализации</w:t>
      </w:r>
      <w:r w:rsidR="00DA437A" w:rsidRPr="005A5F01">
        <w:rPr>
          <w:rFonts w:ascii="Times New Roman" w:hAnsi="Times New Roman" w:cs="Times New Roman"/>
          <w:sz w:val="24"/>
          <w:szCs w:val="24"/>
        </w:rPr>
        <w:t xml:space="preserve"> адаптированной</w:t>
      </w:r>
      <w:r w:rsidRPr="005A5F01">
        <w:rPr>
          <w:rFonts w:ascii="Times New Roman" w:hAnsi="Times New Roman" w:cs="Times New Roman"/>
          <w:sz w:val="24"/>
          <w:szCs w:val="24"/>
        </w:rPr>
        <w:t xml:space="preserve">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w:t>
      </w:r>
      <w:r w:rsidR="00DA437A" w:rsidRPr="005A5F01">
        <w:rPr>
          <w:rFonts w:ascii="Times New Roman" w:hAnsi="Times New Roman" w:cs="Times New Roman"/>
          <w:sz w:val="24"/>
          <w:szCs w:val="24"/>
        </w:rPr>
        <w:t xml:space="preserve">для детей с </w:t>
      </w:r>
      <w:r w:rsidR="00A66386" w:rsidRPr="005A5F01">
        <w:rPr>
          <w:rFonts w:ascii="Times New Roman" w:hAnsi="Times New Roman" w:cs="Times New Roman"/>
          <w:sz w:val="24"/>
          <w:szCs w:val="24"/>
        </w:rPr>
        <w:t xml:space="preserve">РАС, </w:t>
      </w:r>
      <w:r w:rsidRPr="005A5F01">
        <w:rPr>
          <w:rFonts w:ascii="Times New Roman" w:hAnsi="Times New Roman" w:cs="Times New Roman"/>
          <w:sz w:val="24"/>
          <w:szCs w:val="24"/>
        </w:rPr>
        <w:t>разработан учебный план.</w:t>
      </w:r>
    </w:p>
    <w:p w:rsidR="008243D9" w:rsidRPr="005A5F01" w:rsidRDefault="008243D9" w:rsidP="005A5F01">
      <w:pPr>
        <w:spacing w:after="0" w:line="240" w:lineRule="auto"/>
        <w:ind w:firstLine="540"/>
        <w:jc w:val="both"/>
        <w:rPr>
          <w:rFonts w:ascii="Times New Roman" w:hAnsi="Times New Roman" w:cs="Times New Roman"/>
          <w:sz w:val="24"/>
          <w:szCs w:val="24"/>
        </w:rPr>
      </w:pPr>
      <w:r w:rsidRPr="005A5F01">
        <w:rPr>
          <w:rFonts w:ascii="Times New Roman" w:hAnsi="Times New Roman" w:cs="Times New Roman"/>
          <w:sz w:val="24"/>
          <w:szCs w:val="24"/>
        </w:rPr>
        <w:t>У</w:t>
      </w:r>
      <w:r w:rsidR="00094FBE" w:rsidRPr="005A5F01">
        <w:rPr>
          <w:rFonts w:ascii="Times New Roman" w:hAnsi="Times New Roman" w:cs="Times New Roman"/>
          <w:sz w:val="24"/>
          <w:szCs w:val="24"/>
        </w:rPr>
        <w:t>чебный план разработан на основе</w:t>
      </w:r>
      <w:r w:rsidRPr="005A5F01">
        <w:rPr>
          <w:rFonts w:ascii="Times New Roman" w:hAnsi="Times New Roman" w:cs="Times New Roman"/>
          <w:sz w:val="24"/>
          <w:szCs w:val="24"/>
        </w:rPr>
        <w:t>:</w:t>
      </w:r>
    </w:p>
    <w:p w:rsidR="008243D9" w:rsidRPr="005A5F01" w:rsidRDefault="008243D9" w:rsidP="005A5F01">
      <w:pPr>
        <w:pStyle w:val="ac"/>
        <w:numPr>
          <w:ilvl w:val="0"/>
          <w:numId w:val="33"/>
        </w:numPr>
        <w:spacing w:after="0" w:line="240" w:lineRule="auto"/>
        <w:ind w:left="709" w:hanging="283"/>
        <w:jc w:val="both"/>
        <w:rPr>
          <w:rFonts w:ascii="Times New Roman" w:hAnsi="Times New Roman" w:cs="Times New Roman"/>
          <w:sz w:val="24"/>
          <w:szCs w:val="24"/>
        </w:rPr>
      </w:pPr>
      <w:r w:rsidRPr="005A5F01">
        <w:rPr>
          <w:rFonts w:ascii="Times New Roman" w:hAnsi="Times New Roman" w:cs="Times New Roman"/>
          <w:sz w:val="24"/>
          <w:szCs w:val="24"/>
        </w:rPr>
        <w:t>федерального закона Российской Федерации от 29.12.2012 № 273-ФЗ «Об образовании в Российской Федерации»;</w:t>
      </w:r>
    </w:p>
    <w:p w:rsidR="008243D9" w:rsidRPr="005A5F01" w:rsidRDefault="008243D9" w:rsidP="005A5F01">
      <w:pPr>
        <w:numPr>
          <w:ilvl w:val="0"/>
          <w:numId w:val="32"/>
        </w:num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постановления Правительства Российской Федерации от 12 марта 1997г.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(в ред. Постановлений Правительства РФ от 10.03.2000 № 212, от 23.12.2002 № 919, от 01.02.2005 № 49, </w:t>
      </w:r>
      <w:proofErr w:type="gramStart"/>
      <w:r w:rsidRPr="005A5F01">
        <w:rPr>
          <w:rFonts w:ascii="Times New Roman" w:hAnsi="Times New Roman" w:cs="Times New Roman"/>
          <w:sz w:val="24"/>
          <w:szCs w:val="24"/>
        </w:rPr>
        <w:t>от</w:t>
      </w:r>
      <w:proofErr w:type="gramEnd"/>
      <w:r w:rsidRPr="005A5F01">
        <w:rPr>
          <w:rFonts w:ascii="Times New Roman" w:hAnsi="Times New Roman" w:cs="Times New Roman"/>
          <w:sz w:val="24"/>
          <w:szCs w:val="24"/>
        </w:rPr>
        <w:t xml:space="preserve"> 18.08.2008 № 617, от 10.03.2009 №216); </w:t>
      </w:r>
    </w:p>
    <w:p w:rsidR="008243D9" w:rsidRPr="005A5F01" w:rsidRDefault="008243D9" w:rsidP="005A5F01">
      <w:pPr>
        <w:numPr>
          <w:ilvl w:val="0"/>
          <w:numId w:val="32"/>
        </w:num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постановления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8243D9" w:rsidRPr="005A5F01" w:rsidRDefault="008243D9" w:rsidP="005A5F01">
      <w:pPr>
        <w:numPr>
          <w:ilvl w:val="0"/>
          <w:numId w:val="32"/>
        </w:num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Приказа Министерства образования и науки № 253 от 31 марта 2014 года «Об утверждении Федерального перечня учебников»;</w:t>
      </w:r>
    </w:p>
    <w:p w:rsidR="00803C01" w:rsidRPr="005A5F01" w:rsidRDefault="00803C01" w:rsidP="005A5F01">
      <w:pPr>
        <w:numPr>
          <w:ilvl w:val="0"/>
          <w:numId w:val="32"/>
        </w:num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 »;</w:t>
      </w:r>
    </w:p>
    <w:p w:rsidR="008243D9" w:rsidRPr="005A5F01" w:rsidRDefault="0050496B" w:rsidP="005A5F01">
      <w:pPr>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8243D9" w:rsidRPr="005A5F01">
        <w:rPr>
          <w:rFonts w:ascii="Times New Roman" w:hAnsi="Times New Roman" w:cs="Times New Roman"/>
          <w:sz w:val="24"/>
          <w:szCs w:val="24"/>
        </w:rPr>
        <w:t>римерной основной образовательной программы для детей с РАС;</w:t>
      </w:r>
    </w:p>
    <w:p w:rsidR="008243D9" w:rsidRPr="005A5F01" w:rsidRDefault="008243D9" w:rsidP="005A5F01">
      <w:pPr>
        <w:numPr>
          <w:ilvl w:val="0"/>
          <w:numId w:val="32"/>
        </w:num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Устава </w:t>
      </w:r>
      <w:r w:rsidR="0050496B">
        <w:rPr>
          <w:rFonts w:ascii="Times New Roman" w:hAnsi="Times New Roman" w:cs="Times New Roman"/>
          <w:sz w:val="24"/>
          <w:szCs w:val="24"/>
        </w:rPr>
        <w:t>МБОУ ООШ №11 г. Ливны</w:t>
      </w:r>
    </w:p>
    <w:p w:rsidR="00455088" w:rsidRPr="005A5F01" w:rsidRDefault="00455088" w:rsidP="005A5F01">
      <w:pPr>
        <w:spacing w:after="0" w:line="240" w:lineRule="auto"/>
        <w:ind w:firstLine="540"/>
        <w:jc w:val="both"/>
        <w:rPr>
          <w:rFonts w:ascii="Times New Roman" w:hAnsi="Times New Roman" w:cs="Times New Roman"/>
          <w:sz w:val="24"/>
          <w:szCs w:val="24"/>
        </w:rPr>
      </w:pPr>
      <w:r w:rsidRPr="005A5F01">
        <w:rPr>
          <w:rFonts w:ascii="Times New Roman" w:hAnsi="Times New Roman" w:cs="Times New Roman"/>
          <w:sz w:val="24"/>
          <w:szCs w:val="24"/>
        </w:rPr>
        <w:t>Учебный план начального образования и план внеурочной деяте</w:t>
      </w:r>
      <w:bookmarkStart w:id="17" w:name="_GoBack"/>
      <w:bookmarkEnd w:id="17"/>
      <w:r w:rsidRPr="005A5F01">
        <w:rPr>
          <w:rFonts w:ascii="Times New Roman" w:hAnsi="Times New Roman" w:cs="Times New Roman"/>
          <w:sz w:val="24"/>
          <w:szCs w:val="24"/>
        </w:rPr>
        <w:t>льности, являются основными организационными механизмами реализации основной образовательной программы начального общего образования.</w:t>
      </w:r>
    </w:p>
    <w:p w:rsidR="00C32C36" w:rsidRPr="005A5F01" w:rsidRDefault="00DF52DA" w:rsidP="005A5F01">
      <w:pPr>
        <w:pStyle w:val="Default"/>
        <w:jc w:val="both"/>
      </w:pPr>
      <w:r w:rsidRPr="005A5F01">
        <w:tab/>
      </w:r>
      <w:r w:rsidR="00455088" w:rsidRPr="005A5F01">
        <w:t>Учебный план определяет максимальны</w:t>
      </w:r>
      <w:r w:rsidR="00DA437A" w:rsidRPr="005A5F01">
        <w:t>й</w:t>
      </w:r>
      <w:r w:rsidR="00455088" w:rsidRPr="005A5F01">
        <w:t xml:space="preserve"> объём учебной нагрузки обучающихся, состав и структуру обязательных предметных областей по классам (годам обучения) и предметам.</w:t>
      </w:r>
      <w:r w:rsidR="00C32C36" w:rsidRPr="005A5F01">
        <w:t xml:space="preserve"> </w:t>
      </w:r>
    </w:p>
    <w:p w:rsidR="00C32C36" w:rsidRPr="005A5F01" w:rsidRDefault="00DF52DA" w:rsidP="005A5F01">
      <w:pPr>
        <w:pStyle w:val="Default"/>
        <w:jc w:val="both"/>
        <w:rPr>
          <w:b/>
        </w:rPr>
      </w:pPr>
      <w:r w:rsidRPr="005A5F01">
        <w:tab/>
      </w:r>
      <w:r w:rsidR="00C32C36" w:rsidRPr="005A5F01">
        <w:t xml:space="preserve">Содержание начального общего образования обучающихся с РАС реализуется преимущественно за счѐт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r w:rsidR="00C32C36" w:rsidRPr="005A5F01">
        <w:rPr>
          <w:b/>
        </w:rPr>
        <w:t xml:space="preserve">   </w:t>
      </w:r>
    </w:p>
    <w:p w:rsidR="00455088" w:rsidRPr="005A5F01" w:rsidRDefault="00AA352B"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r>
      <w:r w:rsidR="00455088" w:rsidRPr="005A5F01">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образовательного процесса.</w:t>
      </w:r>
      <w:r w:rsidR="00DA437A" w:rsidRPr="005A5F01">
        <w:rPr>
          <w:rFonts w:ascii="Times New Roman" w:hAnsi="Times New Roman" w:cs="Times New Roman"/>
          <w:sz w:val="24"/>
          <w:szCs w:val="24"/>
        </w:rPr>
        <w:t xml:space="preserve"> </w:t>
      </w:r>
      <w:r w:rsidR="00455088" w:rsidRPr="005A5F01">
        <w:rPr>
          <w:rFonts w:ascii="Times New Roman" w:hAnsi="Times New Roman" w:cs="Times New Roman"/>
          <w:sz w:val="24"/>
          <w:szCs w:val="24"/>
        </w:rPr>
        <w:t>Обязательная часть учебного плана определяет состав предметов обязательных предметных областей.</w:t>
      </w:r>
    </w:p>
    <w:p w:rsidR="00C32C36" w:rsidRPr="005A5F01" w:rsidRDefault="00DF52DA" w:rsidP="005A5F01">
      <w:pPr>
        <w:pStyle w:val="Default"/>
        <w:jc w:val="both"/>
      </w:pPr>
      <w:r w:rsidRPr="005A5F01">
        <w:rPr>
          <w:b/>
          <w:bCs/>
        </w:rPr>
        <w:tab/>
      </w:r>
      <w:r w:rsidR="00C32C36" w:rsidRPr="005A5F01">
        <w:rPr>
          <w:b/>
          <w:bCs/>
        </w:rPr>
        <w:t xml:space="preserve">Обязательная часть учебного плана </w:t>
      </w:r>
      <w:r w:rsidR="00C32C36" w:rsidRPr="005A5F01">
        <w:t xml:space="preserve">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образовательную программу общего образования, и учебное время, отводимое на их изучение по классам (годам) обучения. </w:t>
      </w:r>
    </w:p>
    <w:p w:rsidR="00455088" w:rsidRPr="005A5F01" w:rsidRDefault="00DF52DA" w:rsidP="005A5F01">
      <w:pPr>
        <w:pStyle w:val="Default"/>
        <w:jc w:val="both"/>
      </w:pPr>
      <w:r w:rsidRPr="005A5F01">
        <w:tab/>
      </w:r>
      <w:r w:rsidR="00C32C36" w:rsidRPr="005A5F01">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 </w:t>
      </w:r>
    </w:p>
    <w:p w:rsidR="00455088" w:rsidRPr="005A5F01" w:rsidRDefault="00455088"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lastRenderedPageBreak/>
        <w:tab/>
        <w:t xml:space="preserve">а) формирование гражданской идентичности </w:t>
      </w:r>
      <w:proofErr w:type="gramStart"/>
      <w:r w:rsidRPr="005A5F01">
        <w:rPr>
          <w:rFonts w:ascii="Times New Roman" w:hAnsi="Times New Roman" w:cs="Times New Roman"/>
          <w:sz w:val="24"/>
          <w:szCs w:val="24"/>
        </w:rPr>
        <w:t>обучающихся</w:t>
      </w:r>
      <w:proofErr w:type="gramEnd"/>
      <w:r w:rsidRPr="005A5F01">
        <w:rPr>
          <w:rFonts w:ascii="Times New Roman" w:hAnsi="Times New Roman" w:cs="Times New Roman"/>
          <w:sz w:val="24"/>
          <w:szCs w:val="24"/>
        </w:rPr>
        <w:t>, приобщение к общекультурных, национальным и этнокультурным ценностям;</w:t>
      </w:r>
    </w:p>
    <w:p w:rsidR="00455088" w:rsidRPr="005A5F01" w:rsidRDefault="00455088"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t>б)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455088" w:rsidRPr="005A5F01" w:rsidRDefault="00455088"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t>в) формирование здорового образа жизни, элементарных правил поведения в экстремальных ситуациях;</w:t>
      </w:r>
    </w:p>
    <w:p w:rsidR="00455088" w:rsidRPr="005A5F01" w:rsidRDefault="00455088"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t xml:space="preserve">г) личностное развитие </w:t>
      </w:r>
      <w:proofErr w:type="gramStart"/>
      <w:r w:rsidRPr="005A5F01">
        <w:rPr>
          <w:rFonts w:ascii="Times New Roman" w:hAnsi="Times New Roman" w:cs="Times New Roman"/>
          <w:sz w:val="24"/>
          <w:szCs w:val="24"/>
        </w:rPr>
        <w:t>обучающегося</w:t>
      </w:r>
      <w:proofErr w:type="gramEnd"/>
      <w:r w:rsidRPr="005A5F01">
        <w:rPr>
          <w:rFonts w:ascii="Times New Roman" w:hAnsi="Times New Roman" w:cs="Times New Roman"/>
          <w:sz w:val="24"/>
          <w:szCs w:val="24"/>
        </w:rPr>
        <w:t xml:space="preserve"> в соответствии с его индивидуальностью.</w:t>
      </w:r>
    </w:p>
    <w:p w:rsidR="00C32C36" w:rsidRPr="005A5F01" w:rsidRDefault="00DF52DA" w:rsidP="005A5F01">
      <w:pPr>
        <w:pStyle w:val="Default"/>
        <w:jc w:val="both"/>
      </w:pPr>
      <w:r w:rsidRPr="005A5F01">
        <w:rPr>
          <w:b/>
          <w:bCs/>
        </w:rPr>
        <w:tab/>
      </w:r>
      <w:r w:rsidR="00C32C36" w:rsidRPr="005A5F01">
        <w:rPr>
          <w:b/>
          <w:bCs/>
        </w:rPr>
        <w:t xml:space="preserve">Часть базисного учебного плана, формируемая участниками образовательного процесса, </w:t>
      </w:r>
      <w:r w:rsidR="00C32C36" w:rsidRPr="005A5F01">
        <w:t xml:space="preserve">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00C32C36" w:rsidRPr="005A5F01">
        <w:t>Время, отводимое на данную часть внутри максимально допустимой недельной нагрузки</w:t>
      </w:r>
      <w:r w:rsidR="00A54A10" w:rsidRPr="005A5F01">
        <w:t xml:space="preserve"> обучающихся (в дополнительном</w:t>
      </w:r>
      <w:r w:rsidR="00C32C36" w:rsidRPr="005A5F01">
        <w:t xml:space="preserve"> и 1 классе в соответствии с санитарно</w:t>
      </w:r>
      <w:r w:rsidR="005C64F2" w:rsidRPr="005A5F01">
        <w:t>-</w:t>
      </w:r>
      <w:r w:rsidR="00C32C36" w:rsidRPr="005A5F01">
        <w:t xml:space="preserve">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w:t>
      </w:r>
      <w:proofErr w:type="gramEnd"/>
    </w:p>
    <w:p w:rsidR="00C32C36" w:rsidRPr="005A5F01" w:rsidRDefault="00C32C36" w:rsidP="005A5F01">
      <w:pPr>
        <w:pStyle w:val="Default"/>
        <w:jc w:val="both"/>
      </w:pPr>
      <w:r w:rsidRPr="005A5F01">
        <w:tab/>
        <w:t>Таким образом, часть учебного плана, формируемая участниками образовательного процесса, предусматривает: учебные занятия, обеспечивающие удовлетворение особых образовательных потребностей обучающихся с РАС и необходимую коррекцию недостатков в психическом и/или физическом развитии;  учебные занятия для факультативного изучения отдельных учебных предметов; учебные занятия, обеспечивающие различные интересы обучающихся.</w:t>
      </w:r>
    </w:p>
    <w:p w:rsidR="00C32C36" w:rsidRPr="005A5F01" w:rsidRDefault="00DF52DA" w:rsidP="005A5F01">
      <w:pPr>
        <w:pStyle w:val="Default"/>
        <w:jc w:val="both"/>
      </w:pPr>
      <w:r w:rsidRPr="005A5F01">
        <w:tab/>
      </w:r>
      <w:r w:rsidR="00C32C36" w:rsidRPr="005A5F01">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00C32C36" w:rsidRPr="005A5F01">
        <w:rPr>
          <w:b/>
          <w:bCs/>
        </w:rPr>
        <w:t xml:space="preserve">внеурочная деятельность </w:t>
      </w:r>
      <w:r w:rsidR="00C32C36" w:rsidRPr="005A5F01">
        <w:t>организуется по направлениям развития личности (коррекционно-развивающее, духовн</w:t>
      </w:r>
      <w:r w:rsidR="00971B25" w:rsidRPr="005A5F01">
        <w:t>онравственное, социальное, обще</w:t>
      </w:r>
      <w:r w:rsidR="00C32C36" w:rsidRPr="005A5F01">
        <w:t>культурное, спортивно</w:t>
      </w:r>
      <w:r w:rsidR="005C64F2" w:rsidRPr="005A5F01">
        <w:t>-</w:t>
      </w:r>
      <w:r w:rsidR="00C32C36" w:rsidRPr="005A5F01">
        <w:t xml:space="preserve">оздоровительное, коррекционно-развивающее). </w:t>
      </w:r>
    </w:p>
    <w:p w:rsidR="00455088" w:rsidRPr="005A5F01" w:rsidRDefault="00455088"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При формировании учебного плана были определены:</w:t>
      </w:r>
    </w:p>
    <w:p w:rsidR="000A203C" w:rsidRPr="005A5F01" w:rsidRDefault="00455088"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Режим работ</w:t>
      </w:r>
      <w:r w:rsidR="00DA437A" w:rsidRPr="005A5F01">
        <w:rPr>
          <w:rFonts w:ascii="Times New Roman" w:hAnsi="Times New Roman" w:cs="Times New Roman"/>
          <w:sz w:val="24"/>
          <w:szCs w:val="24"/>
        </w:rPr>
        <w:t>ы образовательного учреждения: 5-дневная учебная неделя</w:t>
      </w:r>
      <w:r w:rsidRPr="005A5F01">
        <w:rPr>
          <w:rFonts w:ascii="Times New Roman" w:hAnsi="Times New Roman" w:cs="Times New Roman"/>
          <w:sz w:val="24"/>
          <w:szCs w:val="24"/>
        </w:rPr>
        <w:t>.</w:t>
      </w:r>
    </w:p>
    <w:p w:rsidR="00455088" w:rsidRPr="005A5F01" w:rsidRDefault="000A203C" w:rsidP="005A5F01">
      <w:pPr>
        <w:spacing w:after="0" w:line="240" w:lineRule="auto"/>
        <w:jc w:val="both"/>
        <w:rPr>
          <w:rFonts w:ascii="Times New Roman" w:hAnsi="Times New Roman" w:cs="Times New Roman"/>
          <w:sz w:val="24"/>
          <w:szCs w:val="24"/>
        </w:rPr>
      </w:pPr>
      <w:proofErr w:type="gramStart"/>
      <w:r w:rsidRPr="005A5F01">
        <w:rPr>
          <w:rFonts w:ascii="Times New Roman" w:hAnsi="Times New Roman" w:cs="Times New Roman"/>
          <w:sz w:val="24"/>
          <w:szCs w:val="24"/>
        </w:rPr>
        <w:t>-</w:t>
      </w:r>
      <w:r w:rsidR="00455088" w:rsidRPr="005A5F01">
        <w:rPr>
          <w:rFonts w:ascii="Times New Roman" w:hAnsi="Times New Roman" w:cs="Times New Roman"/>
          <w:b/>
          <w:sz w:val="24"/>
          <w:szCs w:val="24"/>
        </w:rPr>
        <w:t xml:space="preserve"> </w:t>
      </w:r>
      <w:r w:rsidRPr="005A5F01">
        <w:rPr>
          <w:rFonts w:ascii="Times New Roman" w:hAnsi="Times New Roman" w:cs="Times New Roman"/>
          <w:sz w:val="24"/>
          <w:szCs w:val="24"/>
        </w:rPr>
        <w:t>В соответствии с п.10.10 СанПин 2.4.2.2821-10 обучение в 1-х классах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w:t>
      </w:r>
      <w:r w:rsidR="00094FBE" w:rsidRPr="005A5F01">
        <w:rPr>
          <w:rFonts w:ascii="Times New Roman" w:hAnsi="Times New Roman" w:cs="Times New Roman"/>
          <w:sz w:val="24"/>
          <w:szCs w:val="24"/>
        </w:rPr>
        <w:t xml:space="preserve"> (один день - 5 уроков)</w:t>
      </w:r>
      <w:r w:rsidRPr="005A5F01">
        <w:rPr>
          <w:rFonts w:ascii="Times New Roman" w:hAnsi="Times New Roman" w:cs="Times New Roman"/>
          <w:sz w:val="24"/>
          <w:szCs w:val="24"/>
        </w:rPr>
        <w:t>;</w:t>
      </w:r>
      <w:proofErr w:type="gramEnd"/>
      <w:r w:rsidRPr="005A5F01">
        <w:rPr>
          <w:rFonts w:ascii="Times New Roman" w:hAnsi="Times New Roman" w:cs="Times New Roman"/>
          <w:sz w:val="24"/>
          <w:szCs w:val="24"/>
        </w:rPr>
        <w:t xml:space="preserve"> январь - май - по 4 урока по 40 минут каждый</w:t>
      </w:r>
      <w:r w:rsidR="00094FBE" w:rsidRPr="005A5F01">
        <w:rPr>
          <w:rFonts w:ascii="Times New Roman" w:hAnsi="Times New Roman" w:cs="Times New Roman"/>
          <w:sz w:val="24"/>
          <w:szCs w:val="24"/>
        </w:rPr>
        <w:t xml:space="preserve"> (один день - 5 уроков)</w:t>
      </w:r>
      <w:r w:rsidRPr="005A5F01">
        <w:rPr>
          <w:rFonts w:ascii="Times New Roman" w:hAnsi="Times New Roman" w:cs="Times New Roman"/>
          <w:sz w:val="24"/>
          <w:szCs w:val="24"/>
        </w:rPr>
        <w:t>); организована в середине учебного дня динамическая п</w:t>
      </w:r>
      <w:r w:rsidR="00116366" w:rsidRPr="005A5F01">
        <w:rPr>
          <w:rFonts w:ascii="Times New Roman" w:hAnsi="Times New Roman" w:cs="Times New Roman"/>
          <w:sz w:val="24"/>
          <w:szCs w:val="24"/>
        </w:rPr>
        <w:t>ауза</w:t>
      </w:r>
      <w:r w:rsidRPr="005A5F01">
        <w:rPr>
          <w:rFonts w:ascii="Times New Roman" w:hAnsi="Times New Roman" w:cs="Times New Roman"/>
          <w:sz w:val="24"/>
          <w:szCs w:val="24"/>
        </w:rPr>
        <w:t xml:space="preserve">; </w:t>
      </w:r>
    </w:p>
    <w:p w:rsidR="00DF52DA" w:rsidRPr="005A5F01" w:rsidRDefault="00AA352B"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r>
      <w:r w:rsidR="00455088" w:rsidRPr="005A5F01">
        <w:rPr>
          <w:rFonts w:ascii="Times New Roman" w:hAnsi="Times New Roman" w:cs="Times New Roman"/>
          <w:sz w:val="24"/>
          <w:szCs w:val="24"/>
        </w:rPr>
        <w:t>На ступени начального образования продолжительн</w:t>
      </w:r>
      <w:r w:rsidR="00DA437A" w:rsidRPr="005A5F01">
        <w:rPr>
          <w:rFonts w:ascii="Times New Roman" w:hAnsi="Times New Roman" w:cs="Times New Roman"/>
          <w:sz w:val="24"/>
          <w:szCs w:val="24"/>
        </w:rPr>
        <w:t>ость учебного года составляет</w:t>
      </w:r>
      <w:r w:rsidR="00094FBE" w:rsidRPr="005A5F01">
        <w:rPr>
          <w:rFonts w:ascii="Times New Roman" w:hAnsi="Times New Roman" w:cs="Times New Roman"/>
          <w:sz w:val="24"/>
          <w:szCs w:val="24"/>
        </w:rPr>
        <w:t xml:space="preserve"> </w:t>
      </w:r>
      <w:r w:rsidR="00DA437A" w:rsidRPr="005A5F01">
        <w:rPr>
          <w:rFonts w:ascii="Times New Roman" w:hAnsi="Times New Roman" w:cs="Times New Roman"/>
          <w:sz w:val="24"/>
          <w:szCs w:val="24"/>
        </w:rPr>
        <w:t xml:space="preserve"> 34 недели</w:t>
      </w:r>
      <w:r w:rsidR="00455088" w:rsidRPr="005A5F01">
        <w:rPr>
          <w:rFonts w:ascii="Times New Roman" w:hAnsi="Times New Roman" w:cs="Times New Roman"/>
          <w:sz w:val="24"/>
          <w:szCs w:val="24"/>
        </w:rPr>
        <w:t>, в первом классе — 33 недели.</w:t>
      </w:r>
    </w:p>
    <w:p w:rsidR="00455088" w:rsidRPr="005A5F01" w:rsidRDefault="00AA352B"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r>
      <w:r w:rsidR="00455088" w:rsidRPr="005A5F01">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00455088" w:rsidRPr="005A5F01">
        <w:rPr>
          <w:rFonts w:ascii="Times New Roman" w:hAnsi="Times New Roman" w:cs="Times New Roman"/>
          <w:sz w:val="24"/>
          <w:szCs w:val="24"/>
        </w:rPr>
        <w:t>обучающихся</w:t>
      </w:r>
      <w:proofErr w:type="gramEnd"/>
      <w:r w:rsidR="00455088" w:rsidRPr="005A5F01">
        <w:rPr>
          <w:rFonts w:ascii="Times New Roman" w:hAnsi="Times New Roman" w:cs="Times New Roman"/>
          <w:sz w:val="24"/>
          <w:szCs w:val="24"/>
        </w:rPr>
        <w:t xml:space="preserve"> в 1 классе устанавливаются в течение года дополнительные недельные каникулы (февраль).</w:t>
      </w:r>
    </w:p>
    <w:p w:rsidR="00455088" w:rsidRPr="005A5F01" w:rsidRDefault="00455088" w:rsidP="005A5F01">
      <w:pPr>
        <w:spacing w:after="0" w:line="240" w:lineRule="auto"/>
        <w:ind w:firstLine="708"/>
        <w:jc w:val="both"/>
        <w:rPr>
          <w:rFonts w:ascii="Times New Roman" w:hAnsi="Times New Roman" w:cs="Times New Roman"/>
          <w:sz w:val="24"/>
          <w:szCs w:val="24"/>
        </w:rPr>
      </w:pPr>
      <w:r w:rsidRPr="005A5F01">
        <w:rPr>
          <w:rFonts w:ascii="Times New Roman" w:hAnsi="Times New Roman" w:cs="Times New Roman"/>
          <w:sz w:val="24"/>
          <w:szCs w:val="24"/>
        </w:rPr>
        <w:t xml:space="preserve">Совокупное учебное время, отведенное в учебном плане на учебные предметы обязательной части и части, формируемой участниками образовательного процесса  не превышает максимально допустимую недельную нагрузку </w:t>
      </w:r>
      <w:proofErr w:type="gramStart"/>
      <w:r w:rsidRPr="005A5F01">
        <w:rPr>
          <w:rFonts w:ascii="Times New Roman" w:hAnsi="Times New Roman" w:cs="Times New Roman"/>
          <w:sz w:val="24"/>
          <w:szCs w:val="24"/>
        </w:rPr>
        <w:t>обучающихся</w:t>
      </w:r>
      <w:proofErr w:type="gramEnd"/>
      <w:r w:rsidRPr="005A5F01">
        <w:rPr>
          <w:rFonts w:ascii="Times New Roman" w:hAnsi="Times New Roman" w:cs="Times New Roman"/>
          <w:sz w:val="24"/>
          <w:szCs w:val="24"/>
        </w:rPr>
        <w:t>:</w:t>
      </w:r>
      <w:r w:rsidR="00DA437A" w:rsidRPr="005A5F01">
        <w:rPr>
          <w:rFonts w:ascii="Times New Roman" w:hAnsi="Times New Roman" w:cs="Times New Roman"/>
          <w:sz w:val="24"/>
          <w:szCs w:val="24"/>
        </w:rPr>
        <w:t xml:space="preserve"> для 1 класса - 21 час в неделю.</w:t>
      </w:r>
    </w:p>
    <w:p w:rsidR="002D4A80" w:rsidRPr="005A5F01" w:rsidRDefault="00A54A10" w:rsidP="005A5F01">
      <w:pPr>
        <w:pStyle w:val="Default"/>
        <w:jc w:val="both"/>
      </w:pPr>
      <w:r w:rsidRPr="005A5F01">
        <w:tab/>
      </w:r>
      <w:r w:rsidR="002D4A80" w:rsidRPr="005A5F01">
        <w:t>Обучение в первом классе осуществляется без балльного оценивания знаний обучающихся и домашних заданий;</w:t>
      </w:r>
    </w:p>
    <w:p w:rsidR="00455088" w:rsidRPr="005A5F01" w:rsidRDefault="00455088" w:rsidP="005A5F01">
      <w:pPr>
        <w:shd w:val="clear" w:color="auto" w:fill="FFFFFF"/>
        <w:spacing w:after="0" w:line="240" w:lineRule="auto"/>
        <w:ind w:firstLine="709"/>
        <w:jc w:val="both"/>
        <w:rPr>
          <w:rFonts w:ascii="Times New Roman" w:hAnsi="Times New Roman" w:cs="Times New Roman"/>
          <w:color w:val="000000"/>
          <w:sz w:val="24"/>
          <w:szCs w:val="24"/>
        </w:rPr>
      </w:pPr>
      <w:r w:rsidRPr="005A5F01">
        <w:rPr>
          <w:rFonts w:ascii="Times New Roman" w:hAnsi="Times New Roman" w:cs="Times New Roman"/>
          <w:bCs/>
          <w:color w:val="000000"/>
          <w:sz w:val="24"/>
          <w:szCs w:val="24"/>
        </w:rPr>
        <w:t>Обязательная часть</w:t>
      </w:r>
      <w:r w:rsidRPr="005A5F01">
        <w:rPr>
          <w:rFonts w:ascii="Times New Roman" w:hAnsi="Times New Roman" w:cs="Times New Roman"/>
          <w:b/>
          <w:bCs/>
          <w:color w:val="000000"/>
          <w:sz w:val="24"/>
          <w:szCs w:val="24"/>
        </w:rPr>
        <w:t xml:space="preserve"> </w:t>
      </w:r>
      <w:r w:rsidRPr="005A5F01">
        <w:rPr>
          <w:rFonts w:ascii="Times New Roman" w:hAnsi="Times New Roman" w:cs="Times New Roman"/>
          <w:color w:val="000000"/>
          <w:sz w:val="24"/>
          <w:szCs w:val="24"/>
        </w:rPr>
        <w:t xml:space="preserve">базисного учебного плана </w:t>
      </w:r>
      <w:r w:rsidRPr="005A5F01">
        <w:rPr>
          <w:rFonts w:ascii="Times New Roman" w:hAnsi="Times New Roman" w:cs="Times New Roman"/>
          <w:bCs/>
          <w:color w:val="000000"/>
          <w:sz w:val="24"/>
          <w:szCs w:val="24"/>
        </w:rPr>
        <w:t>определяет</w:t>
      </w:r>
      <w:r w:rsidRPr="005A5F01">
        <w:rPr>
          <w:rFonts w:ascii="Times New Roman" w:hAnsi="Times New Roman" w:cs="Times New Roman"/>
          <w:color w:val="000000"/>
          <w:sz w:val="24"/>
          <w:szCs w:val="24"/>
        </w:rPr>
        <w:t xml:space="preserve"> состав обязательных учебных предметов: </w:t>
      </w:r>
      <w:proofErr w:type="gramStart"/>
      <w:r w:rsidRPr="005A5F01">
        <w:rPr>
          <w:rFonts w:ascii="Times New Roman" w:hAnsi="Times New Roman" w:cs="Times New Roman"/>
          <w:color w:val="000000"/>
          <w:sz w:val="24"/>
          <w:szCs w:val="24"/>
        </w:rPr>
        <w:t xml:space="preserve">«Русский язык», «Литературное чтение», «Иностранный (английский) язык», «Математика», «Окружающий мир», «Технология», «Музыка», </w:t>
      </w:r>
      <w:r w:rsidRPr="005A5F01">
        <w:rPr>
          <w:rFonts w:ascii="Times New Roman" w:hAnsi="Times New Roman" w:cs="Times New Roman"/>
          <w:color w:val="000000"/>
          <w:sz w:val="24"/>
          <w:szCs w:val="24"/>
        </w:rPr>
        <w:lastRenderedPageBreak/>
        <w:t xml:space="preserve">«Изобразительное искусство», «Физическая культура», «Основы духовно-нравственной культуры народов России»  и учебное время, отводимое на их изучение по классам (годам) обучения. </w:t>
      </w:r>
      <w:proofErr w:type="gramEnd"/>
    </w:p>
    <w:p w:rsidR="00837DB1" w:rsidRPr="005A5F01" w:rsidRDefault="00C32C36"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hAnsi="Times New Roman" w:cs="Times New Roman"/>
          <w:sz w:val="24"/>
          <w:szCs w:val="24"/>
        </w:rPr>
        <w:tab/>
        <w:t>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обучающихся с расстройствами аутистического спектра.</w:t>
      </w:r>
      <w:r w:rsidR="00837DB1" w:rsidRPr="005A5F01">
        <w:rPr>
          <w:rFonts w:ascii="Times New Roman" w:hAnsi="Times New Roman" w:cs="Times New Roman"/>
          <w:sz w:val="24"/>
          <w:szCs w:val="24"/>
        </w:rPr>
        <w:t xml:space="preserve"> </w:t>
      </w:r>
    </w:p>
    <w:p w:rsidR="00837DB1" w:rsidRPr="005A5F01" w:rsidRDefault="00094FBE"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837DB1" w:rsidRPr="005A5F01">
        <w:rPr>
          <w:rFonts w:ascii="Times New Roman" w:eastAsia="Times New Roman" w:hAnsi="Times New Roman" w:cs="Times New Roman"/>
          <w:sz w:val="24"/>
          <w:szCs w:val="24"/>
          <w:lang w:eastAsia="ru-RU"/>
        </w:rPr>
        <w:t xml:space="preserve">В предметную область «Филология» в 3-4 классах </w:t>
      </w:r>
      <w:proofErr w:type="gramStart"/>
      <w:r w:rsidR="00837DB1" w:rsidRPr="005A5F01">
        <w:rPr>
          <w:rFonts w:ascii="Times New Roman" w:eastAsia="Times New Roman" w:hAnsi="Times New Roman" w:cs="Times New Roman"/>
          <w:sz w:val="24"/>
          <w:szCs w:val="24"/>
          <w:lang w:eastAsia="ru-RU"/>
        </w:rPr>
        <w:t>введен</w:t>
      </w:r>
      <w:proofErr w:type="gramEnd"/>
      <w:r w:rsidR="00837DB1" w:rsidRPr="005A5F01">
        <w:rPr>
          <w:rFonts w:ascii="Times New Roman" w:eastAsia="Times New Roman" w:hAnsi="Times New Roman" w:cs="Times New Roman"/>
          <w:sz w:val="24"/>
          <w:szCs w:val="24"/>
          <w:lang w:eastAsia="ru-RU"/>
        </w:rPr>
        <w:t xml:space="preserve"> учебный</w:t>
      </w:r>
    </w:p>
    <w:p w:rsidR="00837DB1" w:rsidRPr="005A5F01" w:rsidRDefault="00837DB1" w:rsidP="005A5F01">
      <w:pPr>
        <w:spacing w:after="0" w:line="240" w:lineRule="auto"/>
        <w:jc w:val="both"/>
        <w:rPr>
          <w:rFonts w:ascii="Times New Roman" w:eastAsia="Times New Roman" w:hAnsi="Times New Roman" w:cs="Times New Roman"/>
          <w:sz w:val="24"/>
          <w:szCs w:val="24"/>
          <w:lang w:eastAsia="ru-RU"/>
        </w:rPr>
      </w:pPr>
      <w:proofErr w:type="gramStart"/>
      <w:r w:rsidRPr="005A5F01">
        <w:rPr>
          <w:rFonts w:ascii="Times New Roman" w:eastAsia="Times New Roman" w:hAnsi="Times New Roman" w:cs="Times New Roman"/>
          <w:sz w:val="24"/>
          <w:szCs w:val="24"/>
          <w:lang w:eastAsia="ru-RU"/>
        </w:rPr>
        <w:t xml:space="preserve">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w:t>
      </w:r>
      <w:proofErr w:type="gramEnd"/>
    </w:p>
    <w:p w:rsidR="00837DB1" w:rsidRPr="005A5F01" w:rsidRDefault="007C2C94"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r w:rsidR="00837DB1" w:rsidRPr="005A5F01">
        <w:rPr>
          <w:rFonts w:ascii="Times New Roman" w:eastAsia="Times New Roman" w:hAnsi="Times New Roman" w:cs="Times New Roman"/>
          <w:sz w:val="24"/>
          <w:szCs w:val="24"/>
          <w:lang w:eastAsia="ru-RU"/>
        </w:rPr>
        <w:t>Обучающиеся с РАС приобретут начальный опыт использования</w:t>
      </w:r>
    </w:p>
    <w:p w:rsidR="00837DB1" w:rsidRPr="005A5F01" w:rsidRDefault="00837DB1"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иностранного языка как средства межкультурного общения, как нового</w:t>
      </w:r>
    </w:p>
    <w:p w:rsidR="00837DB1" w:rsidRPr="005A5F01" w:rsidRDefault="00837DB1"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 xml:space="preserve">инструмента познания мира и культуры других народов, осознают личностный смысл овладения иностранным языком. Изучение учебного предмета </w:t>
      </w:r>
      <w:r w:rsidR="000A203C" w:rsidRPr="005A5F01">
        <w:rPr>
          <w:rFonts w:ascii="Times New Roman" w:eastAsia="Times New Roman" w:hAnsi="Times New Roman" w:cs="Times New Roman"/>
          <w:sz w:val="24"/>
          <w:szCs w:val="24"/>
          <w:lang w:eastAsia="ru-RU"/>
        </w:rPr>
        <w:t>"Иностранный язык" начинается с 3 класса (1 час в неделю).</w:t>
      </w:r>
    </w:p>
    <w:p w:rsidR="00837DB1" w:rsidRPr="005A5F01" w:rsidRDefault="007C2C94"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proofErr w:type="gramStart"/>
      <w:r w:rsidR="00837DB1" w:rsidRPr="005A5F01">
        <w:rPr>
          <w:rFonts w:ascii="Times New Roman" w:eastAsia="Times New Roman" w:hAnsi="Times New Roman" w:cs="Times New Roman"/>
          <w:sz w:val="24"/>
          <w:szCs w:val="24"/>
          <w:lang w:eastAsia="ru-RU"/>
        </w:rPr>
        <w:t>Предметная область «Физическая культура» представлена учебным предметом «Физическая культура (адаптивная)», который имеет физкультурно-адаптационную направленность, т.е. направлен на реабилитацию и адаптацию обучающихся с РАС к окружающей среде, обществу и различным видам деятельности средствами и методами физической культуры.</w:t>
      </w:r>
      <w:proofErr w:type="gramEnd"/>
      <w:r w:rsidR="00837DB1" w:rsidRPr="005A5F01">
        <w:rPr>
          <w:rFonts w:ascii="Times New Roman" w:eastAsia="Times New Roman" w:hAnsi="Times New Roman" w:cs="Times New Roman"/>
          <w:sz w:val="24"/>
          <w:szCs w:val="24"/>
          <w:lang w:eastAsia="ru-RU"/>
        </w:rPr>
        <w:t xml:space="preserve"> Целью данного учебного предмета является коррекция недостатков психофизического развития обучающихся с РАС, формирование и развитие их двигательной активности и физических качеств, сохранение и укрепление здоровья, приобщение к здоровому образу жизни, обеспечение знаниями в области культуры здоровья, воспитание потребности к систематическим занятиям физической культурой.</w:t>
      </w:r>
      <w:r w:rsidR="000A203C" w:rsidRPr="005A5F01">
        <w:rPr>
          <w:rFonts w:ascii="Times New Roman" w:eastAsia="Times New Roman" w:hAnsi="Times New Roman" w:cs="Times New Roman"/>
          <w:sz w:val="24"/>
          <w:szCs w:val="24"/>
          <w:lang w:eastAsia="ru-RU"/>
        </w:rPr>
        <w:t xml:space="preserve"> </w:t>
      </w:r>
    </w:p>
    <w:p w:rsidR="00837DB1" w:rsidRPr="005A5F01" w:rsidRDefault="00837DB1"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В учебный план 4 класса включен учебный предмет «Основы</w:t>
      </w:r>
      <w:r w:rsidR="0050496B">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 xml:space="preserve">религиозных культур и светской этики» (ОРКСЭ), 1 час в неделю (всего 34часа). </w:t>
      </w:r>
      <w:proofErr w:type="gramStart"/>
      <w:r w:rsidRPr="005A5F01">
        <w:rPr>
          <w:rFonts w:ascii="Times New Roman" w:eastAsia="Times New Roman" w:hAnsi="Times New Roman" w:cs="Times New Roman"/>
          <w:sz w:val="24"/>
          <w:szCs w:val="24"/>
          <w:lang w:eastAsia="ru-RU"/>
        </w:rPr>
        <w:t>Целью учебного предмета ОРКСЭ является формирование у</w:t>
      </w:r>
      <w:r w:rsidR="0050496B">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обучающегося мотиваций к осознанному нравственному поведению,</w:t>
      </w:r>
      <w:r w:rsidR="0050496B">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основанному на знании и уважении культурных и религиозных традиций</w:t>
      </w:r>
      <w:r w:rsidR="0050496B">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народов России, а также к диалогу с представителями других культур и</w:t>
      </w:r>
      <w:r w:rsidR="0050496B">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мировоззрений.</w:t>
      </w:r>
      <w:proofErr w:type="gramEnd"/>
      <w:r w:rsidRPr="005A5F01">
        <w:rPr>
          <w:rFonts w:ascii="Times New Roman" w:eastAsia="Times New Roman" w:hAnsi="Times New Roman" w:cs="Times New Roman"/>
          <w:sz w:val="24"/>
          <w:szCs w:val="24"/>
          <w:lang w:eastAsia="ru-RU"/>
        </w:rPr>
        <w:t xml:space="preserve"> Учебный предмет является светским. Выбор модуля,</w:t>
      </w:r>
      <w:r w:rsidR="0050496B">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изучаемого в рамках учебного предмета ОРКСЭ, осуществляется родителями</w:t>
      </w:r>
      <w:r w:rsidR="0050496B">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 xml:space="preserve">(законными представителями) обучающихся. Выбор фиксируется протоколами родительских собраний и письменными заявлениями родителей. </w:t>
      </w:r>
    </w:p>
    <w:p w:rsidR="005C64F2" w:rsidRPr="005A5F01" w:rsidRDefault="005C64F2"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Коррекционно-развивающее направление, согласно требованиям ФГОС, является обязательным и представлено фронтальными и индивидуальными коррекционно-развивающими занятиями (логопедические и психокоррекционные занятия) и ЛФК, направленными на коррекцию</w:t>
      </w:r>
      <w:r w:rsidR="0050496B">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дефекта и формирование навыков адаптации личности в современных</w:t>
      </w:r>
      <w:r w:rsidR="0050496B">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жизненных условиях. Выбор коррекционно-развивающих курсов для</w:t>
      </w:r>
      <w:r w:rsidR="0050496B">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индивидуальных и групповых занятий, их количественное соотношение,</w:t>
      </w:r>
      <w:r w:rsidR="0050496B">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 xml:space="preserve">содержание осуществляется </w:t>
      </w:r>
      <w:r w:rsidR="00C42C3B">
        <w:rPr>
          <w:rFonts w:ascii="Times New Roman" w:eastAsia="Times New Roman" w:hAnsi="Times New Roman" w:cs="Times New Roman"/>
          <w:sz w:val="24"/>
          <w:szCs w:val="24"/>
          <w:lang w:eastAsia="ru-RU"/>
        </w:rPr>
        <w:t>школой</w:t>
      </w:r>
      <w:r w:rsidRPr="005A5F01">
        <w:rPr>
          <w:rFonts w:ascii="Times New Roman" w:eastAsia="Times New Roman" w:hAnsi="Times New Roman" w:cs="Times New Roman"/>
          <w:sz w:val="24"/>
          <w:szCs w:val="24"/>
          <w:lang w:eastAsia="ru-RU"/>
        </w:rPr>
        <w:t xml:space="preserve"> исходя из психофизических </w:t>
      </w:r>
      <w:proofErr w:type="gramStart"/>
      <w:r w:rsidRPr="005A5F01">
        <w:rPr>
          <w:rFonts w:ascii="Times New Roman" w:eastAsia="Times New Roman" w:hAnsi="Times New Roman" w:cs="Times New Roman"/>
          <w:sz w:val="24"/>
          <w:szCs w:val="24"/>
          <w:lang w:eastAsia="ru-RU"/>
        </w:rPr>
        <w:t>особенностей</w:t>
      </w:r>
      <w:proofErr w:type="gramEnd"/>
      <w:r w:rsidRPr="005A5F01">
        <w:rPr>
          <w:rFonts w:ascii="Times New Roman" w:eastAsia="Times New Roman" w:hAnsi="Times New Roman" w:cs="Times New Roman"/>
          <w:sz w:val="24"/>
          <w:szCs w:val="24"/>
          <w:lang w:eastAsia="ru-RU"/>
        </w:rPr>
        <w:t xml:space="preserve"> обучающихся с РАС на основании рекомендаций психолого-медико-педагогической комиссии и индивидуальной программы реабилитации инвалида. Часы занятий, включенные в коррекционно-развивающую область, не входят в максимальную нагрузку.</w:t>
      </w:r>
    </w:p>
    <w:p w:rsidR="0050496B" w:rsidRDefault="000A203C"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t>Часы коррекционно-развивающей области представлены групповыми и</w:t>
      </w:r>
      <w:r w:rsidR="0050496B">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индивидуальными коррекционно-развивающими занятиями, направленными</w:t>
      </w:r>
      <w:r w:rsidR="0050496B">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на коррекцию недостатков психофизического развития обучающихся и</w:t>
      </w:r>
      <w:r w:rsidR="0050496B">
        <w:rPr>
          <w:rFonts w:ascii="Times New Roman" w:eastAsia="Times New Roman" w:hAnsi="Times New Roman" w:cs="Times New Roman"/>
          <w:sz w:val="24"/>
          <w:szCs w:val="24"/>
          <w:lang w:eastAsia="ru-RU"/>
        </w:rPr>
        <w:t xml:space="preserve"> </w:t>
      </w:r>
      <w:r w:rsidRPr="005A5F01">
        <w:rPr>
          <w:rFonts w:ascii="Times New Roman" w:eastAsia="Times New Roman" w:hAnsi="Times New Roman" w:cs="Times New Roman"/>
          <w:sz w:val="24"/>
          <w:szCs w:val="24"/>
          <w:lang w:eastAsia="ru-RU"/>
        </w:rPr>
        <w:t>восполнение пробелов в знаниях обучающихся, развитие пространственных представлений, координации движений и улучшения осанки детей.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50496B" w:rsidRPr="0050496B" w:rsidRDefault="0050496B" w:rsidP="0050496B">
      <w:pPr>
        <w:spacing w:after="0" w:line="240" w:lineRule="auto"/>
        <w:jc w:val="center"/>
        <w:rPr>
          <w:rFonts w:ascii="Times New Roman" w:eastAsia="Times New Roman" w:hAnsi="Times New Roman" w:cs="Times New Roman"/>
          <w:b/>
          <w:sz w:val="24"/>
          <w:szCs w:val="24"/>
          <w:lang w:eastAsia="ru-RU"/>
        </w:rPr>
      </w:pPr>
      <w:r w:rsidRPr="0050496B">
        <w:rPr>
          <w:rFonts w:ascii="Times New Roman" w:eastAsia="Times New Roman" w:hAnsi="Times New Roman" w:cs="Times New Roman"/>
          <w:b/>
          <w:sz w:val="24"/>
          <w:szCs w:val="24"/>
          <w:lang w:eastAsia="ru-RU"/>
        </w:rPr>
        <w:lastRenderedPageBreak/>
        <w:t>Учебный план для обучающихся с РАС (вариант 2)</w:t>
      </w:r>
    </w:p>
    <w:p w:rsidR="0050496B" w:rsidRPr="0050496B" w:rsidRDefault="0050496B" w:rsidP="005A5F01">
      <w:pPr>
        <w:spacing w:after="0" w:line="240" w:lineRule="auto"/>
        <w:jc w:val="both"/>
        <w:rPr>
          <w:rFonts w:ascii="Times New Roman" w:eastAsia="Times New Roman" w:hAnsi="Times New Roman" w:cs="Times New Roman"/>
          <w:b/>
          <w:sz w:val="24"/>
          <w:szCs w:val="24"/>
          <w:lang w:eastAsia="ru-RU"/>
        </w:rPr>
      </w:pPr>
    </w:p>
    <w:p w:rsidR="00E16E53" w:rsidRPr="005A5F01" w:rsidRDefault="005C64F2" w:rsidP="005A5F01">
      <w:pPr>
        <w:spacing w:after="0" w:line="240" w:lineRule="auto"/>
        <w:jc w:val="both"/>
        <w:rPr>
          <w:rFonts w:ascii="Times New Roman" w:eastAsia="Times New Roman" w:hAnsi="Times New Roman" w:cs="Times New Roman"/>
          <w:sz w:val="24"/>
          <w:szCs w:val="24"/>
          <w:lang w:eastAsia="ru-RU"/>
        </w:rPr>
      </w:pPr>
      <w:r w:rsidRPr="005A5F01">
        <w:rPr>
          <w:rFonts w:ascii="Times New Roman" w:eastAsia="Times New Roman" w:hAnsi="Times New Roman" w:cs="Times New Roman"/>
          <w:sz w:val="24"/>
          <w:szCs w:val="24"/>
          <w:lang w:eastAsia="ru-RU"/>
        </w:rPr>
        <w:tab/>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567"/>
        <w:gridCol w:w="567"/>
        <w:gridCol w:w="567"/>
        <w:gridCol w:w="568"/>
        <w:gridCol w:w="566"/>
        <w:gridCol w:w="568"/>
        <w:gridCol w:w="566"/>
        <w:gridCol w:w="568"/>
        <w:gridCol w:w="709"/>
        <w:gridCol w:w="600"/>
      </w:tblGrid>
      <w:tr w:rsidR="001B6D51" w:rsidRPr="005A5F01" w:rsidTr="0050496B">
        <w:tc>
          <w:tcPr>
            <w:tcW w:w="1560" w:type="dxa"/>
            <w:vMerge w:val="restart"/>
            <w:shd w:val="clear" w:color="auto" w:fill="D9D9D9"/>
            <w:vAlign w:val="center"/>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Предметные области</w:t>
            </w:r>
          </w:p>
        </w:tc>
        <w:tc>
          <w:tcPr>
            <w:tcW w:w="1843" w:type="dxa"/>
            <w:vMerge w:val="restart"/>
            <w:shd w:val="clear" w:color="auto" w:fill="D9D9D9"/>
            <w:vAlign w:val="center"/>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Учебные предметы</w:t>
            </w:r>
          </w:p>
        </w:tc>
        <w:tc>
          <w:tcPr>
            <w:tcW w:w="5846" w:type="dxa"/>
            <w:gridSpan w:val="10"/>
            <w:shd w:val="clear" w:color="auto" w:fill="D9D9D9"/>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Количество часов</w:t>
            </w:r>
          </w:p>
        </w:tc>
      </w:tr>
      <w:tr w:rsidR="001B6D51" w:rsidRPr="005A5F01" w:rsidTr="0050496B">
        <w:tc>
          <w:tcPr>
            <w:tcW w:w="1560" w:type="dxa"/>
            <w:vMerge/>
            <w:shd w:val="clear" w:color="auto" w:fill="D9D9D9"/>
          </w:tcPr>
          <w:p w:rsidR="00803C01" w:rsidRPr="0050496B" w:rsidRDefault="00803C01" w:rsidP="005A5F01">
            <w:pPr>
              <w:spacing w:after="0" w:line="240" w:lineRule="auto"/>
              <w:jc w:val="center"/>
              <w:rPr>
                <w:rFonts w:ascii="Times New Roman" w:hAnsi="Times New Roman" w:cs="Times New Roman"/>
                <w:b/>
                <w:sz w:val="18"/>
                <w:szCs w:val="18"/>
              </w:rPr>
            </w:pPr>
          </w:p>
        </w:tc>
        <w:tc>
          <w:tcPr>
            <w:tcW w:w="1843" w:type="dxa"/>
            <w:vMerge/>
            <w:shd w:val="clear" w:color="auto" w:fill="D9D9D9"/>
          </w:tcPr>
          <w:p w:rsidR="00803C01" w:rsidRPr="0050496B" w:rsidRDefault="00803C01" w:rsidP="005A5F01">
            <w:pPr>
              <w:spacing w:after="0" w:line="240" w:lineRule="auto"/>
              <w:jc w:val="center"/>
              <w:rPr>
                <w:rFonts w:ascii="Times New Roman" w:hAnsi="Times New Roman" w:cs="Times New Roman"/>
                <w:b/>
                <w:sz w:val="18"/>
                <w:szCs w:val="18"/>
              </w:rPr>
            </w:pPr>
          </w:p>
        </w:tc>
        <w:tc>
          <w:tcPr>
            <w:tcW w:w="567" w:type="dxa"/>
            <w:shd w:val="clear" w:color="auto" w:fill="D9D9D9"/>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в неделю</w:t>
            </w:r>
          </w:p>
        </w:tc>
        <w:tc>
          <w:tcPr>
            <w:tcW w:w="567" w:type="dxa"/>
            <w:shd w:val="clear" w:color="auto" w:fill="D9D9D9"/>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в год</w:t>
            </w:r>
          </w:p>
        </w:tc>
        <w:tc>
          <w:tcPr>
            <w:tcW w:w="567" w:type="dxa"/>
            <w:shd w:val="clear" w:color="auto" w:fill="D9D9D9"/>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 xml:space="preserve">в </w:t>
            </w:r>
            <w:r w:rsidR="00E16E53" w:rsidRPr="0050496B">
              <w:rPr>
                <w:rFonts w:ascii="Times New Roman" w:hAnsi="Times New Roman" w:cs="Times New Roman"/>
                <w:sz w:val="18"/>
                <w:szCs w:val="18"/>
              </w:rPr>
              <w:t xml:space="preserve"> </w:t>
            </w:r>
            <w:r w:rsidRPr="0050496B">
              <w:rPr>
                <w:rFonts w:ascii="Times New Roman" w:hAnsi="Times New Roman" w:cs="Times New Roman"/>
                <w:sz w:val="18"/>
                <w:szCs w:val="18"/>
              </w:rPr>
              <w:t>неделю</w:t>
            </w:r>
          </w:p>
        </w:tc>
        <w:tc>
          <w:tcPr>
            <w:tcW w:w="568" w:type="dxa"/>
            <w:shd w:val="clear" w:color="auto" w:fill="D9D9D9"/>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в год</w:t>
            </w:r>
          </w:p>
        </w:tc>
        <w:tc>
          <w:tcPr>
            <w:tcW w:w="566" w:type="dxa"/>
            <w:shd w:val="clear" w:color="auto" w:fill="D9D9D9"/>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в неделю</w:t>
            </w:r>
          </w:p>
        </w:tc>
        <w:tc>
          <w:tcPr>
            <w:tcW w:w="568" w:type="dxa"/>
            <w:shd w:val="clear" w:color="auto" w:fill="D9D9D9"/>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в год</w:t>
            </w:r>
          </w:p>
        </w:tc>
        <w:tc>
          <w:tcPr>
            <w:tcW w:w="566" w:type="dxa"/>
            <w:shd w:val="clear" w:color="auto" w:fill="D9D9D9"/>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в неделю</w:t>
            </w:r>
          </w:p>
        </w:tc>
        <w:tc>
          <w:tcPr>
            <w:tcW w:w="568" w:type="dxa"/>
            <w:shd w:val="clear" w:color="auto" w:fill="D9D9D9"/>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в год</w:t>
            </w:r>
          </w:p>
        </w:tc>
        <w:tc>
          <w:tcPr>
            <w:tcW w:w="709" w:type="dxa"/>
            <w:shd w:val="clear" w:color="auto" w:fill="D9D9D9"/>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в неделю</w:t>
            </w:r>
          </w:p>
        </w:tc>
        <w:tc>
          <w:tcPr>
            <w:tcW w:w="600" w:type="dxa"/>
            <w:shd w:val="clear" w:color="auto" w:fill="D9D9D9"/>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в год</w:t>
            </w:r>
          </w:p>
        </w:tc>
      </w:tr>
      <w:tr w:rsidR="001B6D51" w:rsidRPr="005A5F01" w:rsidTr="0050496B">
        <w:trPr>
          <w:trHeight w:val="657"/>
        </w:trPr>
        <w:tc>
          <w:tcPr>
            <w:tcW w:w="1560" w:type="dxa"/>
            <w:vMerge/>
            <w:shd w:val="clear" w:color="auto" w:fill="D9D9D9"/>
          </w:tcPr>
          <w:p w:rsidR="00803C01" w:rsidRPr="0050496B" w:rsidRDefault="00803C01" w:rsidP="005A5F01">
            <w:pPr>
              <w:spacing w:after="0" w:line="240" w:lineRule="auto"/>
              <w:jc w:val="center"/>
              <w:rPr>
                <w:rFonts w:ascii="Times New Roman" w:hAnsi="Times New Roman" w:cs="Times New Roman"/>
                <w:b/>
                <w:sz w:val="18"/>
                <w:szCs w:val="18"/>
              </w:rPr>
            </w:pPr>
          </w:p>
        </w:tc>
        <w:tc>
          <w:tcPr>
            <w:tcW w:w="1843" w:type="dxa"/>
            <w:vMerge/>
            <w:shd w:val="clear" w:color="auto" w:fill="D9D9D9"/>
          </w:tcPr>
          <w:p w:rsidR="00803C01" w:rsidRPr="0050496B" w:rsidRDefault="00803C01" w:rsidP="005A5F01">
            <w:pPr>
              <w:spacing w:after="0" w:line="240" w:lineRule="auto"/>
              <w:jc w:val="center"/>
              <w:rPr>
                <w:rFonts w:ascii="Times New Roman" w:hAnsi="Times New Roman" w:cs="Times New Roman"/>
                <w:b/>
                <w:sz w:val="18"/>
                <w:szCs w:val="18"/>
              </w:rPr>
            </w:pPr>
          </w:p>
        </w:tc>
        <w:tc>
          <w:tcPr>
            <w:tcW w:w="1134" w:type="dxa"/>
            <w:gridSpan w:val="2"/>
            <w:shd w:val="clear" w:color="auto" w:fill="D9D9D9"/>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 xml:space="preserve">1 класс </w:t>
            </w:r>
          </w:p>
        </w:tc>
        <w:tc>
          <w:tcPr>
            <w:tcW w:w="1135" w:type="dxa"/>
            <w:gridSpan w:val="2"/>
            <w:shd w:val="clear" w:color="auto" w:fill="D9D9D9"/>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1 класс</w:t>
            </w:r>
            <w:r w:rsidR="00E16E53" w:rsidRPr="0050496B">
              <w:rPr>
                <w:rFonts w:ascii="Times New Roman" w:hAnsi="Times New Roman" w:cs="Times New Roman"/>
                <w:b/>
                <w:sz w:val="18"/>
                <w:szCs w:val="18"/>
              </w:rPr>
              <w:t xml:space="preserve"> (доп.)</w:t>
            </w:r>
          </w:p>
        </w:tc>
        <w:tc>
          <w:tcPr>
            <w:tcW w:w="1134" w:type="dxa"/>
            <w:gridSpan w:val="2"/>
            <w:shd w:val="clear" w:color="auto" w:fill="D9D9D9"/>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2 класс</w:t>
            </w:r>
          </w:p>
        </w:tc>
        <w:tc>
          <w:tcPr>
            <w:tcW w:w="1134" w:type="dxa"/>
            <w:gridSpan w:val="2"/>
            <w:shd w:val="clear" w:color="auto" w:fill="D9D9D9"/>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3 класс</w:t>
            </w:r>
          </w:p>
        </w:tc>
        <w:tc>
          <w:tcPr>
            <w:tcW w:w="1309" w:type="dxa"/>
            <w:gridSpan w:val="2"/>
            <w:shd w:val="clear" w:color="auto" w:fill="D9D9D9"/>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4а класс</w:t>
            </w:r>
          </w:p>
        </w:tc>
      </w:tr>
      <w:tr w:rsidR="00803C01" w:rsidRPr="005A5F01" w:rsidTr="0050496B">
        <w:tc>
          <w:tcPr>
            <w:tcW w:w="3403" w:type="dxa"/>
            <w:gridSpan w:val="2"/>
            <w:shd w:val="clear" w:color="auto" w:fill="F2F2F2"/>
          </w:tcPr>
          <w:p w:rsidR="00803C01" w:rsidRPr="0050496B" w:rsidRDefault="00803C01" w:rsidP="005A5F01">
            <w:pPr>
              <w:spacing w:after="0" w:line="240" w:lineRule="auto"/>
              <w:rPr>
                <w:rFonts w:ascii="Times New Roman" w:hAnsi="Times New Roman" w:cs="Times New Roman"/>
                <w:b/>
                <w:i/>
                <w:sz w:val="18"/>
                <w:szCs w:val="18"/>
              </w:rPr>
            </w:pPr>
            <w:r w:rsidRPr="0050496B">
              <w:rPr>
                <w:rFonts w:ascii="Times New Roman" w:hAnsi="Times New Roman" w:cs="Times New Roman"/>
                <w:b/>
                <w:i/>
                <w:sz w:val="18"/>
                <w:szCs w:val="18"/>
              </w:rPr>
              <w:t>Обязательная часть</w:t>
            </w:r>
          </w:p>
        </w:tc>
        <w:tc>
          <w:tcPr>
            <w:tcW w:w="5846" w:type="dxa"/>
            <w:gridSpan w:val="10"/>
            <w:shd w:val="clear" w:color="auto" w:fill="F2F2F2"/>
          </w:tcPr>
          <w:p w:rsidR="00803C01" w:rsidRPr="0050496B" w:rsidRDefault="00803C01" w:rsidP="005A5F01">
            <w:pPr>
              <w:spacing w:after="0" w:line="240" w:lineRule="auto"/>
              <w:rPr>
                <w:rFonts w:ascii="Times New Roman" w:hAnsi="Times New Roman" w:cs="Times New Roman"/>
                <w:b/>
                <w:i/>
                <w:sz w:val="18"/>
                <w:szCs w:val="18"/>
              </w:rPr>
            </w:pPr>
          </w:p>
        </w:tc>
      </w:tr>
      <w:tr w:rsidR="001B6D51" w:rsidRPr="005A5F01" w:rsidTr="0050496B">
        <w:tc>
          <w:tcPr>
            <w:tcW w:w="1560" w:type="dxa"/>
            <w:vMerge w:val="restart"/>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Филология</w:t>
            </w:r>
          </w:p>
        </w:tc>
        <w:tc>
          <w:tcPr>
            <w:tcW w:w="1843" w:type="dxa"/>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Русский язык</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5</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165</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5</w:t>
            </w:r>
          </w:p>
        </w:tc>
        <w:tc>
          <w:tcPr>
            <w:tcW w:w="568"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165</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5</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170</w:t>
            </w:r>
          </w:p>
        </w:tc>
        <w:tc>
          <w:tcPr>
            <w:tcW w:w="566"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4</w:t>
            </w:r>
          </w:p>
        </w:tc>
        <w:tc>
          <w:tcPr>
            <w:tcW w:w="568"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136</w:t>
            </w:r>
          </w:p>
        </w:tc>
        <w:tc>
          <w:tcPr>
            <w:tcW w:w="709"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4</w:t>
            </w:r>
          </w:p>
        </w:tc>
        <w:tc>
          <w:tcPr>
            <w:tcW w:w="600"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136</w:t>
            </w:r>
          </w:p>
        </w:tc>
      </w:tr>
      <w:tr w:rsidR="001B6D51" w:rsidRPr="005A5F01" w:rsidTr="0050496B">
        <w:tc>
          <w:tcPr>
            <w:tcW w:w="1560" w:type="dxa"/>
            <w:vMerge/>
            <w:vAlign w:val="center"/>
          </w:tcPr>
          <w:p w:rsidR="00803C01" w:rsidRPr="0050496B" w:rsidRDefault="00803C01" w:rsidP="005A5F01">
            <w:pPr>
              <w:spacing w:after="0" w:line="240" w:lineRule="auto"/>
              <w:rPr>
                <w:rFonts w:ascii="Times New Roman" w:hAnsi="Times New Roman" w:cs="Times New Roman"/>
                <w:sz w:val="18"/>
                <w:szCs w:val="18"/>
              </w:rPr>
            </w:pPr>
          </w:p>
        </w:tc>
        <w:tc>
          <w:tcPr>
            <w:tcW w:w="1843" w:type="dxa"/>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Литературное чтение</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4</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132</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4</w:t>
            </w:r>
          </w:p>
        </w:tc>
        <w:tc>
          <w:tcPr>
            <w:tcW w:w="568"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132</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4</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136</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4</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136</w:t>
            </w:r>
          </w:p>
        </w:tc>
        <w:tc>
          <w:tcPr>
            <w:tcW w:w="709"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w:t>
            </w:r>
          </w:p>
        </w:tc>
        <w:tc>
          <w:tcPr>
            <w:tcW w:w="600"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102</w:t>
            </w:r>
          </w:p>
        </w:tc>
      </w:tr>
      <w:tr w:rsidR="001B6D51" w:rsidRPr="005A5F01" w:rsidTr="0050496B">
        <w:tc>
          <w:tcPr>
            <w:tcW w:w="1560" w:type="dxa"/>
            <w:vMerge/>
            <w:vAlign w:val="center"/>
          </w:tcPr>
          <w:p w:rsidR="00803C01" w:rsidRPr="0050496B" w:rsidRDefault="00803C01" w:rsidP="005A5F01">
            <w:pPr>
              <w:spacing w:after="0" w:line="240" w:lineRule="auto"/>
              <w:rPr>
                <w:rFonts w:ascii="Times New Roman" w:hAnsi="Times New Roman" w:cs="Times New Roman"/>
                <w:sz w:val="18"/>
                <w:szCs w:val="18"/>
              </w:rPr>
            </w:pPr>
          </w:p>
        </w:tc>
        <w:tc>
          <w:tcPr>
            <w:tcW w:w="1843" w:type="dxa"/>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Иностранный язык</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w:t>
            </w:r>
          </w:p>
        </w:tc>
        <w:tc>
          <w:tcPr>
            <w:tcW w:w="568"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w:t>
            </w:r>
          </w:p>
        </w:tc>
        <w:tc>
          <w:tcPr>
            <w:tcW w:w="566"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8"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34</w:t>
            </w:r>
          </w:p>
        </w:tc>
        <w:tc>
          <w:tcPr>
            <w:tcW w:w="709"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600"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34</w:t>
            </w:r>
          </w:p>
        </w:tc>
      </w:tr>
      <w:tr w:rsidR="001B6D51" w:rsidRPr="005A5F01" w:rsidTr="0050496B">
        <w:tc>
          <w:tcPr>
            <w:tcW w:w="1560" w:type="dxa"/>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Математика и информатика</w:t>
            </w:r>
          </w:p>
        </w:tc>
        <w:tc>
          <w:tcPr>
            <w:tcW w:w="1843" w:type="dxa"/>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Математика</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4</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132</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4</w:t>
            </w:r>
          </w:p>
        </w:tc>
        <w:tc>
          <w:tcPr>
            <w:tcW w:w="568"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132</w:t>
            </w:r>
          </w:p>
        </w:tc>
        <w:tc>
          <w:tcPr>
            <w:tcW w:w="566"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4</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r w:rsidR="00E16E53" w:rsidRPr="0050496B">
              <w:rPr>
                <w:rFonts w:ascii="Times New Roman" w:hAnsi="Times New Roman" w:cs="Times New Roman"/>
                <w:sz w:val="18"/>
                <w:szCs w:val="18"/>
              </w:rPr>
              <w:t>36</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4</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136</w:t>
            </w:r>
          </w:p>
        </w:tc>
        <w:tc>
          <w:tcPr>
            <w:tcW w:w="709"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4</w:t>
            </w:r>
          </w:p>
        </w:tc>
        <w:tc>
          <w:tcPr>
            <w:tcW w:w="600"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136</w:t>
            </w:r>
          </w:p>
        </w:tc>
      </w:tr>
      <w:tr w:rsidR="001B6D51" w:rsidRPr="005A5F01" w:rsidTr="0050496B">
        <w:tc>
          <w:tcPr>
            <w:tcW w:w="1560" w:type="dxa"/>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Обществознание и естествознание</w:t>
            </w:r>
          </w:p>
        </w:tc>
        <w:tc>
          <w:tcPr>
            <w:tcW w:w="1843" w:type="dxa"/>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Окружающий мир</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2</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66</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2</w:t>
            </w:r>
          </w:p>
        </w:tc>
        <w:tc>
          <w:tcPr>
            <w:tcW w:w="568"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66</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2</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68</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2</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68</w:t>
            </w:r>
          </w:p>
        </w:tc>
        <w:tc>
          <w:tcPr>
            <w:tcW w:w="709"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2</w:t>
            </w:r>
          </w:p>
        </w:tc>
        <w:tc>
          <w:tcPr>
            <w:tcW w:w="600"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68</w:t>
            </w:r>
          </w:p>
        </w:tc>
      </w:tr>
      <w:tr w:rsidR="001B6D51" w:rsidRPr="005A5F01" w:rsidTr="0050496B">
        <w:tc>
          <w:tcPr>
            <w:tcW w:w="1560" w:type="dxa"/>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Основы религиозных культур и светской этики</w:t>
            </w:r>
          </w:p>
        </w:tc>
        <w:tc>
          <w:tcPr>
            <w:tcW w:w="1843" w:type="dxa"/>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Основы религиозных культур и светской этики</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w:t>
            </w:r>
          </w:p>
        </w:tc>
        <w:tc>
          <w:tcPr>
            <w:tcW w:w="568"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w:t>
            </w:r>
          </w:p>
        </w:tc>
        <w:tc>
          <w:tcPr>
            <w:tcW w:w="709"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600"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34</w:t>
            </w:r>
          </w:p>
        </w:tc>
      </w:tr>
      <w:tr w:rsidR="001B6D51" w:rsidRPr="005A5F01" w:rsidTr="0050496B">
        <w:tc>
          <w:tcPr>
            <w:tcW w:w="1560" w:type="dxa"/>
            <w:vMerge w:val="restart"/>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Искусство</w:t>
            </w:r>
          </w:p>
        </w:tc>
        <w:tc>
          <w:tcPr>
            <w:tcW w:w="1843" w:type="dxa"/>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Музыка</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33</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8"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33</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34</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34</w:t>
            </w:r>
          </w:p>
        </w:tc>
        <w:tc>
          <w:tcPr>
            <w:tcW w:w="709"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600"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34</w:t>
            </w:r>
          </w:p>
        </w:tc>
      </w:tr>
      <w:tr w:rsidR="001B6D51" w:rsidRPr="005A5F01" w:rsidTr="0050496B">
        <w:tc>
          <w:tcPr>
            <w:tcW w:w="1560" w:type="dxa"/>
            <w:vMerge/>
            <w:vAlign w:val="center"/>
          </w:tcPr>
          <w:p w:rsidR="00803C01" w:rsidRPr="0050496B" w:rsidRDefault="00803C01" w:rsidP="005A5F01">
            <w:pPr>
              <w:spacing w:after="0" w:line="240" w:lineRule="auto"/>
              <w:rPr>
                <w:rFonts w:ascii="Times New Roman" w:hAnsi="Times New Roman" w:cs="Times New Roman"/>
                <w:sz w:val="18"/>
                <w:szCs w:val="18"/>
              </w:rPr>
            </w:pPr>
          </w:p>
        </w:tc>
        <w:tc>
          <w:tcPr>
            <w:tcW w:w="1843" w:type="dxa"/>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Изобразительное искусство</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33</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8"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33</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34</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34</w:t>
            </w:r>
          </w:p>
        </w:tc>
        <w:tc>
          <w:tcPr>
            <w:tcW w:w="709"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600"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34</w:t>
            </w:r>
          </w:p>
        </w:tc>
      </w:tr>
      <w:tr w:rsidR="001B6D51" w:rsidRPr="005A5F01" w:rsidTr="0050496B">
        <w:tc>
          <w:tcPr>
            <w:tcW w:w="1560" w:type="dxa"/>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Технология</w:t>
            </w:r>
          </w:p>
        </w:tc>
        <w:tc>
          <w:tcPr>
            <w:tcW w:w="1843" w:type="dxa"/>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Технология</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33</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8"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33</w:t>
            </w:r>
          </w:p>
        </w:tc>
        <w:tc>
          <w:tcPr>
            <w:tcW w:w="566"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8"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34</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34</w:t>
            </w:r>
          </w:p>
        </w:tc>
        <w:tc>
          <w:tcPr>
            <w:tcW w:w="709"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600"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34</w:t>
            </w:r>
          </w:p>
        </w:tc>
      </w:tr>
      <w:tr w:rsidR="001B6D51" w:rsidRPr="005A5F01" w:rsidTr="0050496B">
        <w:tc>
          <w:tcPr>
            <w:tcW w:w="1560" w:type="dxa"/>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Физическая культура</w:t>
            </w:r>
          </w:p>
        </w:tc>
        <w:tc>
          <w:tcPr>
            <w:tcW w:w="1843" w:type="dxa"/>
            <w:vAlign w:val="center"/>
          </w:tcPr>
          <w:p w:rsidR="00803C01" w:rsidRPr="0050496B" w:rsidRDefault="00803C0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Физическая культура</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99</w:t>
            </w:r>
          </w:p>
        </w:tc>
        <w:tc>
          <w:tcPr>
            <w:tcW w:w="567"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w:t>
            </w:r>
          </w:p>
        </w:tc>
        <w:tc>
          <w:tcPr>
            <w:tcW w:w="568" w:type="dxa"/>
            <w:vAlign w:val="center"/>
          </w:tcPr>
          <w:p w:rsidR="00803C01" w:rsidRPr="0050496B" w:rsidRDefault="00E16E53"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99</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102</w:t>
            </w:r>
          </w:p>
        </w:tc>
        <w:tc>
          <w:tcPr>
            <w:tcW w:w="566"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w:t>
            </w:r>
          </w:p>
        </w:tc>
        <w:tc>
          <w:tcPr>
            <w:tcW w:w="568"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102</w:t>
            </w:r>
          </w:p>
        </w:tc>
        <w:tc>
          <w:tcPr>
            <w:tcW w:w="709"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w:t>
            </w:r>
          </w:p>
        </w:tc>
        <w:tc>
          <w:tcPr>
            <w:tcW w:w="600" w:type="dxa"/>
            <w:vAlign w:val="center"/>
          </w:tcPr>
          <w:p w:rsidR="00803C01" w:rsidRPr="0050496B" w:rsidRDefault="00803C0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102</w:t>
            </w:r>
          </w:p>
        </w:tc>
      </w:tr>
      <w:tr w:rsidR="001B6D51" w:rsidRPr="005A5F01" w:rsidTr="0050496B">
        <w:tc>
          <w:tcPr>
            <w:tcW w:w="3403" w:type="dxa"/>
            <w:gridSpan w:val="2"/>
            <w:shd w:val="clear" w:color="auto" w:fill="F2F2F2"/>
          </w:tcPr>
          <w:p w:rsidR="00803C01" w:rsidRPr="0050496B" w:rsidRDefault="00803C01" w:rsidP="005A5F01">
            <w:pPr>
              <w:spacing w:after="0" w:line="240" w:lineRule="auto"/>
              <w:jc w:val="right"/>
              <w:rPr>
                <w:rFonts w:ascii="Times New Roman" w:hAnsi="Times New Roman" w:cs="Times New Roman"/>
                <w:b/>
                <w:sz w:val="18"/>
                <w:szCs w:val="18"/>
              </w:rPr>
            </w:pPr>
            <w:r w:rsidRPr="0050496B">
              <w:rPr>
                <w:rFonts w:ascii="Times New Roman" w:hAnsi="Times New Roman" w:cs="Times New Roman"/>
                <w:b/>
                <w:sz w:val="18"/>
                <w:szCs w:val="18"/>
              </w:rPr>
              <w:t>Итого</w:t>
            </w:r>
          </w:p>
        </w:tc>
        <w:tc>
          <w:tcPr>
            <w:tcW w:w="567" w:type="dxa"/>
            <w:shd w:val="clear" w:color="auto" w:fill="F2F2F2"/>
            <w:vAlign w:val="center"/>
          </w:tcPr>
          <w:p w:rsidR="00803C01" w:rsidRPr="0050496B" w:rsidRDefault="00803C01" w:rsidP="005A5F01">
            <w:pPr>
              <w:spacing w:after="0" w:line="240" w:lineRule="auto"/>
              <w:jc w:val="center"/>
              <w:rPr>
                <w:rFonts w:ascii="Times New Roman" w:hAnsi="Times New Roman" w:cs="Times New Roman"/>
                <w:b/>
                <w:sz w:val="18"/>
                <w:szCs w:val="18"/>
              </w:rPr>
            </w:pPr>
          </w:p>
        </w:tc>
        <w:tc>
          <w:tcPr>
            <w:tcW w:w="567" w:type="dxa"/>
            <w:shd w:val="clear" w:color="auto" w:fill="F2F2F2"/>
            <w:vAlign w:val="center"/>
          </w:tcPr>
          <w:p w:rsidR="00803C01" w:rsidRPr="0050496B" w:rsidRDefault="00E16E53"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693</w:t>
            </w:r>
          </w:p>
        </w:tc>
        <w:tc>
          <w:tcPr>
            <w:tcW w:w="567" w:type="dxa"/>
            <w:shd w:val="clear" w:color="auto" w:fill="F2F2F2"/>
            <w:vAlign w:val="center"/>
          </w:tcPr>
          <w:p w:rsidR="00803C01" w:rsidRPr="0050496B" w:rsidRDefault="00803C01" w:rsidP="005A5F01">
            <w:pPr>
              <w:spacing w:after="0" w:line="240" w:lineRule="auto"/>
              <w:jc w:val="center"/>
              <w:rPr>
                <w:rFonts w:ascii="Times New Roman" w:hAnsi="Times New Roman" w:cs="Times New Roman"/>
                <w:b/>
                <w:sz w:val="18"/>
                <w:szCs w:val="18"/>
              </w:rPr>
            </w:pPr>
          </w:p>
        </w:tc>
        <w:tc>
          <w:tcPr>
            <w:tcW w:w="568" w:type="dxa"/>
            <w:shd w:val="clear" w:color="auto" w:fill="F2F2F2"/>
            <w:vAlign w:val="center"/>
          </w:tcPr>
          <w:p w:rsidR="00803C01" w:rsidRPr="0050496B" w:rsidRDefault="00E16E53"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693</w:t>
            </w:r>
          </w:p>
        </w:tc>
        <w:tc>
          <w:tcPr>
            <w:tcW w:w="566" w:type="dxa"/>
            <w:shd w:val="clear" w:color="auto" w:fill="F2F2F2"/>
            <w:vAlign w:val="center"/>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23</w:t>
            </w:r>
          </w:p>
        </w:tc>
        <w:tc>
          <w:tcPr>
            <w:tcW w:w="568" w:type="dxa"/>
            <w:shd w:val="clear" w:color="auto" w:fill="F2F2F2"/>
            <w:vAlign w:val="center"/>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7</w:t>
            </w:r>
            <w:r w:rsidR="00E16E53" w:rsidRPr="0050496B">
              <w:rPr>
                <w:rFonts w:ascii="Times New Roman" w:hAnsi="Times New Roman" w:cs="Times New Roman"/>
                <w:b/>
                <w:sz w:val="18"/>
                <w:szCs w:val="18"/>
              </w:rPr>
              <w:t>14</w:t>
            </w:r>
          </w:p>
        </w:tc>
        <w:tc>
          <w:tcPr>
            <w:tcW w:w="566" w:type="dxa"/>
            <w:shd w:val="clear" w:color="auto" w:fill="F2F2F2"/>
            <w:vAlign w:val="center"/>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23</w:t>
            </w:r>
          </w:p>
        </w:tc>
        <w:tc>
          <w:tcPr>
            <w:tcW w:w="568" w:type="dxa"/>
            <w:shd w:val="clear" w:color="auto" w:fill="F2F2F2"/>
            <w:vAlign w:val="center"/>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7</w:t>
            </w:r>
            <w:r w:rsidR="00E16E53" w:rsidRPr="0050496B">
              <w:rPr>
                <w:rFonts w:ascii="Times New Roman" w:hAnsi="Times New Roman" w:cs="Times New Roman"/>
                <w:b/>
                <w:sz w:val="18"/>
                <w:szCs w:val="18"/>
              </w:rPr>
              <w:t>14</w:t>
            </w:r>
          </w:p>
        </w:tc>
        <w:tc>
          <w:tcPr>
            <w:tcW w:w="709" w:type="dxa"/>
            <w:shd w:val="clear" w:color="auto" w:fill="F2F2F2"/>
            <w:vAlign w:val="center"/>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23</w:t>
            </w:r>
          </w:p>
        </w:tc>
        <w:tc>
          <w:tcPr>
            <w:tcW w:w="600" w:type="dxa"/>
            <w:shd w:val="clear" w:color="auto" w:fill="F2F2F2"/>
            <w:vAlign w:val="center"/>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7</w:t>
            </w:r>
            <w:r w:rsidR="00E16E53" w:rsidRPr="0050496B">
              <w:rPr>
                <w:rFonts w:ascii="Times New Roman" w:hAnsi="Times New Roman" w:cs="Times New Roman"/>
                <w:b/>
                <w:sz w:val="18"/>
                <w:szCs w:val="18"/>
              </w:rPr>
              <w:t>14</w:t>
            </w:r>
          </w:p>
        </w:tc>
      </w:tr>
      <w:tr w:rsidR="001B6D51" w:rsidRPr="005A5F01" w:rsidTr="0050496B">
        <w:tc>
          <w:tcPr>
            <w:tcW w:w="3403" w:type="dxa"/>
            <w:gridSpan w:val="2"/>
            <w:shd w:val="clear" w:color="auto" w:fill="F2F2F2"/>
          </w:tcPr>
          <w:p w:rsidR="001B6D51" w:rsidRPr="0050496B" w:rsidRDefault="001B6D51" w:rsidP="005A5F01">
            <w:pPr>
              <w:spacing w:after="0" w:line="240" w:lineRule="auto"/>
              <w:jc w:val="right"/>
              <w:rPr>
                <w:rFonts w:ascii="Times New Roman" w:hAnsi="Times New Roman" w:cs="Times New Roman"/>
                <w:b/>
                <w:sz w:val="18"/>
                <w:szCs w:val="18"/>
              </w:rPr>
            </w:pPr>
            <w:r w:rsidRPr="0050496B">
              <w:rPr>
                <w:rFonts w:ascii="Times New Roman" w:hAnsi="Times New Roman" w:cs="Times New Roman"/>
                <w:b/>
                <w:sz w:val="18"/>
                <w:szCs w:val="18"/>
              </w:rPr>
              <w:t>Часть, формируемая участниками образовательных отношений</w:t>
            </w:r>
          </w:p>
        </w:tc>
        <w:tc>
          <w:tcPr>
            <w:tcW w:w="567" w:type="dxa"/>
            <w:shd w:val="clear" w:color="auto" w:fill="F2F2F2"/>
            <w:vAlign w:val="center"/>
          </w:tcPr>
          <w:p w:rsidR="001B6D51" w:rsidRPr="0050496B" w:rsidRDefault="001B6D5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w:t>
            </w:r>
          </w:p>
        </w:tc>
        <w:tc>
          <w:tcPr>
            <w:tcW w:w="567" w:type="dxa"/>
            <w:shd w:val="clear" w:color="auto" w:fill="F2F2F2"/>
            <w:vAlign w:val="center"/>
          </w:tcPr>
          <w:p w:rsidR="001B6D51" w:rsidRPr="0050496B" w:rsidRDefault="001B6D5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w:t>
            </w:r>
          </w:p>
        </w:tc>
        <w:tc>
          <w:tcPr>
            <w:tcW w:w="567" w:type="dxa"/>
            <w:shd w:val="clear" w:color="auto" w:fill="F2F2F2"/>
            <w:vAlign w:val="center"/>
          </w:tcPr>
          <w:p w:rsidR="001B6D51" w:rsidRPr="0050496B" w:rsidRDefault="001B6D5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w:t>
            </w:r>
          </w:p>
        </w:tc>
        <w:tc>
          <w:tcPr>
            <w:tcW w:w="568" w:type="dxa"/>
            <w:shd w:val="clear" w:color="auto" w:fill="F2F2F2"/>
            <w:vAlign w:val="center"/>
          </w:tcPr>
          <w:p w:rsidR="001B6D51" w:rsidRPr="0050496B" w:rsidRDefault="001B6D5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w:t>
            </w:r>
          </w:p>
        </w:tc>
        <w:tc>
          <w:tcPr>
            <w:tcW w:w="566" w:type="dxa"/>
            <w:shd w:val="clear" w:color="auto" w:fill="F2F2F2"/>
            <w:vAlign w:val="center"/>
          </w:tcPr>
          <w:p w:rsidR="001B6D51" w:rsidRPr="0050496B" w:rsidRDefault="001B6D5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2</w:t>
            </w:r>
          </w:p>
        </w:tc>
        <w:tc>
          <w:tcPr>
            <w:tcW w:w="568" w:type="dxa"/>
            <w:shd w:val="clear" w:color="auto" w:fill="F2F2F2"/>
            <w:vAlign w:val="center"/>
          </w:tcPr>
          <w:p w:rsidR="001B6D51" w:rsidRPr="0050496B" w:rsidRDefault="001B6D5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68</w:t>
            </w:r>
          </w:p>
        </w:tc>
        <w:tc>
          <w:tcPr>
            <w:tcW w:w="566" w:type="dxa"/>
            <w:shd w:val="clear" w:color="auto" w:fill="F2F2F2"/>
            <w:vAlign w:val="center"/>
          </w:tcPr>
          <w:p w:rsidR="001B6D51" w:rsidRPr="0050496B" w:rsidRDefault="001B6D5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2</w:t>
            </w:r>
          </w:p>
        </w:tc>
        <w:tc>
          <w:tcPr>
            <w:tcW w:w="568" w:type="dxa"/>
            <w:shd w:val="clear" w:color="auto" w:fill="F2F2F2"/>
            <w:vAlign w:val="center"/>
          </w:tcPr>
          <w:p w:rsidR="001B6D51" w:rsidRPr="0050496B" w:rsidRDefault="001B6D5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68</w:t>
            </w:r>
          </w:p>
        </w:tc>
        <w:tc>
          <w:tcPr>
            <w:tcW w:w="709" w:type="dxa"/>
            <w:shd w:val="clear" w:color="auto" w:fill="F2F2F2"/>
            <w:vAlign w:val="center"/>
          </w:tcPr>
          <w:p w:rsidR="001B6D51" w:rsidRPr="0050496B" w:rsidRDefault="001B6D5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2</w:t>
            </w:r>
          </w:p>
        </w:tc>
        <w:tc>
          <w:tcPr>
            <w:tcW w:w="600" w:type="dxa"/>
            <w:shd w:val="clear" w:color="auto" w:fill="F2F2F2"/>
            <w:vAlign w:val="center"/>
          </w:tcPr>
          <w:p w:rsidR="001B6D51" w:rsidRPr="0050496B" w:rsidRDefault="001B6D5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68</w:t>
            </w:r>
          </w:p>
        </w:tc>
      </w:tr>
      <w:tr w:rsidR="001B6D51" w:rsidRPr="005A5F01" w:rsidTr="0050496B">
        <w:tc>
          <w:tcPr>
            <w:tcW w:w="3403" w:type="dxa"/>
            <w:gridSpan w:val="2"/>
            <w:shd w:val="clear" w:color="auto" w:fill="D9D9D9"/>
          </w:tcPr>
          <w:p w:rsidR="00803C01" w:rsidRPr="0050496B" w:rsidRDefault="00803C01" w:rsidP="005A5F01">
            <w:pPr>
              <w:spacing w:after="0" w:line="240" w:lineRule="auto"/>
              <w:rPr>
                <w:rFonts w:ascii="Times New Roman" w:hAnsi="Times New Roman" w:cs="Times New Roman"/>
                <w:b/>
                <w:sz w:val="18"/>
                <w:szCs w:val="18"/>
              </w:rPr>
            </w:pPr>
            <w:r w:rsidRPr="0050496B">
              <w:rPr>
                <w:rFonts w:ascii="Times New Roman" w:hAnsi="Times New Roman" w:cs="Times New Roman"/>
                <w:b/>
                <w:sz w:val="18"/>
                <w:szCs w:val="18"/>
              </w:rPr>
              <w:t>Предельно допустимая аудиторная учебная нагрузка (требования САНПиН)</w:t>
            </w:r>
          </w:p>
        </w:tc>
        <w:tc>
          <w:tcPr>
            <w:tcW w:w="567" w:type="dxa"/>
            <w:shd w:val="clear" w:color="auto" w:fill="D9D9D9"/>
            <w:vAlign w:val="center"/>
          </w:tcPr>
          <w:p w:rsidR="00803C01" w:rsidRPr="0050496B" w:rsidRDefault="00803C01" w:rsidP="005A5F01">
            <w:pPr>
              <w:spacing w:after="0" w:line="240" w:lineRule="auto"/>
              <w:jc w:val="center"/>
              <w:rPr>
                <w:rFonts w:ascii="Times New Roman" w:hAnsi="Times New Roman" w:cs="Times New Roman"/>
                <w:b/>
                <w:sz w:val="18"/>
                <w:szCs w:val="18"/>
              </w:rPr>
            </w:pPr>
          </w:p>
        </w:tc>
        <w:tc>
          <w:tcPr>
            <w:tcW w:w="567" w:type="dxa"/>
            <w:shd w:val="clear" w:color="auto" w:fill="D9D9D9"/>
            <w:vAlign w:val="center"/>
          </w:tcPr>
          <w:p w:rsidR="00803C01" w:rsidRPr="0050496B" w:rsidRDefault="00E16E53"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693</w:t>
            </w:r>
          </w:p>
        </w:tc>
        <w:tc>
          <w:tcPr>
            <w:tcW w:w="567" w:type="dxa"/>
            <w:shd w:val="clear" w:color="auto" w:fill="D9D9D9"/>
            <w:vAlign w:val="center"/>
          </w:tcPr>
          <w:p w:rsidR="00803C01" w:rsidRPr="0050496B" w:rsidRDefault="00803C01" w:rsidP="005A5F01">
            <w:pPr>
              <w:spacing w:after="0" w:line="240" w:lineRule="auto"/>
              <w:jc w:val="center"/>
              <w:rPr>
                <w:rFonts w:ascii="Times New Roman" w:hAnsi="Times New Roman" w:cs="Times New Roman"/>
                <w:b/>
                <w:sz w:val="18"/>
                <w:szCs w:val="18"/>
              </w:rPr>
            </w:pPr>
          </w:p>
        </w:tc>
        <w:tc>
          <w:tcPr>
            <w:tcW w:w="568" w:type="dxa"/>
            <w:shd w:val="clear" w:color="auto" w:fill="D9D9D9"/>
            <w:vAlign w:val="center"/>
          </w:tcPr>
          <w:p w:rsidR="00803C01" w:rsidRPr="0050496B" w:rsidRDefault="00E16E53"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693</w:t>
            </w:r>
          </w:p>
        </w:tc>
        <w:tc>
          <w:tcPr>
            <w:tcW w:w="566" w:type="dxa"/>
            <w:shd w:val="clear" w:color="auto" w:fill="D9D9D9"/>
            <w:vAlign w:val="center"/>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23</w:t>
            </w:r>
          </w:p>
        </w:tc>
        <w:tc>
          <w:tcPr>
            <w:tcW w:w="568" w:type="dxa"/>
            <w:shd w:val="clear" w:color="auto" w:fill="D9D9D9"/>
            <w:vAlign w:val="center"/>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782</w:t>
            </w:r>
          </w:p>
        </w:tc>
        <w:tc>
          <w:tcPr>
            <w:tcW w:w="566" w:type="dxa"/>
            <w:shd w:val="clear" w:color="auto" w:fill="D9D9D9"/>
            <w:vAlign w:val="center"/>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23</w:t>
            </w:r>
          </w:p>
        </w:tc>
        <w:tc>
          <w:tcPr>
            <w:tcW w:w="568" w:type="dxa"/>
            <w:shd w:val="clear" w:color="auto" w:fill="D9D9D9"/>
            <w:vAlign w:val="center"/>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782</w:t>
            </w:r>
          </w:p>
        </w:tc>
        <w:tc>
          <w:tcPr>
            <w:tcW w:w="709" w:type="dxa"/>
            <w:shd w:val="clear" w:color="auto" w:fill="D9D9D9"/>
            <w:vAlign w:val="center"/>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23</w:t>
            </w:r>
          </w:p>
        </w:tc>
        <w:tc>
          <w:tcPr>
            <w:tcW w:w="600" w:type="dxa"/>
            <w:shd w:val="clear" w:color="auto" w:fill="D9D9D9"/>
            <w:vAlign w:val="center"/>
          </w:tcPr>
          <w:p w:rsidR="00803C01" w:rsidRPr="0050496B" w:rsidRDefault="00803C01" w:rsidP="005A5F01">
            <w:pPr>
              <w:spacing w:after="0" w:line="240" w:lineRule="auto"/>
              <w:jc w:val="center"/>
              <w:rPr>
                <w:rFonts w:ascii="Times New Roman" w:hAnsi="Times New Roman" w:cs="Times New Roman"/>
                <w:b/>
                <w:sz w:val="18"/>
                <w:szCs w:val="18"/>
              </w:rPr>
            </w:pPr>
            <w:r w:rsidRPr="0050496B">
              <w:rPr>
                <w:rFonts w:ascii="Times New Roman" w:hAnsi="Times New Roman" w:cs="Times New Roman"/>
                <w:b/>
                <w:sz w:val="18"/>
                <w:szCs w:val="18"/>
              </w:rPr>
              <w:t>782</w:t>
            </w:r>
          </w:p>
        </w:tc>
      </w:tr>
      <w:tr w:rsidR="001B6D51" w:rsidRPr="005A5F01" w:rsidTr="0050496B">
        <w:tc>
          <w:tcPr>
            <w:tcW w:w="3403" w:type="dxa"/>
            <w:gridSpan w:val="2"/>
            <w:shd w:val="clear" w:color="auto" w:fill="F2F2F2" w:themeFill="background1" w:themeFillShade="F2"/>
          </w:tcPr>
          <w:p w:rsidR="001B6D51" w:rsidRPr="0050496B" w:rsidRDefault="001B6D51" w:rsidP="005A5F01">
            <w:pPr>
              <w:spacing w:after="0" w:line="240" w:lineRule="auto"/>
              <w:rPr>
                <w:rFonts w:ascii="Times New Roman" w:hAnsi="Times New Roman" w:cs="Times New Roman"/>
                <w:b/>
                <w:sz w:val="18"/>
                <w:szCs w:val="18"/>
              </w:rPr>
            </w:pPr>
            <w:r w:rsidRPr="0050496B">
              <w:rPr>
                <w:rFonts w:ascii="Times New Roman" w:hAnsi="Times New Roman" w:cs="Times New Roman"/>
                <w:b/>
                <w:sz w:val="18"/>
                <w:szCs w:val="18"/>
              </w:rPr>
              <w:t>Внеурочная деятельность</w:t>
            </w:r>
          </w:p>
        </w:tc>
        <w:tc>
          <w:tcPr>
            <w:tcW w:w="567" w:type="dxa"/>
            <w:shd w:val="clear" w:color="auto" w:fill="F2F2F2" w:themeFill="background1" w:themeFillShade="F2"/>
          </w:tcPr>
          <w:p w:rsidR="001B6D51" w:rsidRPr="0050496B" w:rsidRDefault="001B6D51" w:rsidP="005A5F01">
            <w:pPr>
              <w:spacing w:after="0" w:line="240" w:lineRule="auto"/>
              <w:rPr>
                <w:rFonts w:ascii="Times New Roman" w:hAnsi="Times New Roman" w:cs="Times New Roman"/>
                <w:b/>
                <w:sz w:val="18"/>
                <w:szCs w:val="18"/>
              </w:rPr>
            </w:pPr>
            <w:r w:rsidRPr="0050496B">
              <w:rPr>
                <w:rFonts w:ascii="Times New Roman" w:hAnsi="Times New Roman" w:cs="Times New Roman"/>
                <w:b/>
                <w:sz w:val="18"/>
                <w:szCs w:val="18"/>
              </w:rPr>
              <w:t>10</w:t>
            </w:r>
          </w:p>
        </w:tc>
        <w:tc>
          <w:tcPr>
            <w:tcW w:w="567" w:type="dxa"/>
            <w:shd w:val="clear" w:color="auto" w:fill="F2F2F2" w:themeFill="background1" w:themeFillShade="F2"/>
          </w:tcPr>
          <w:p w:rsidR="001B6D51" w:rsidRPr="0050496B" w:rsidRDefault="001B6D51" w:rsidP="005A5F01">
            <w:pPr>
              <w:spacing w:after="0" w:line="240" w:lineRule="auto"/>
              <w:rPr>
                <w:rFonts w:ascii="Times New Roman" w:hAnsi="Times New Roman" w:cs="Times New Roman"/>
                <w:b/>
                <w:sz w:val="18"/>
                <w:szCs w:val="18"/>
              </w:rPr>
            </w:pPr>
            <w:r w:rsidRPr="0050496B">
              <w:rPr>
                <w:rFonts w:ascii="Times New Roman" w:hAnsi="Times New Roman" w:cs="Times New Roman"/>
                <w:b/>
                <w:sz w:val="18"/>
                <w:szCs w:val="18"/>
              </w:rPr>
              <w:t>330</w:t>
            </w:r>
          </w:p>
        </w:tc>
        <w:tc>
          <w:tcPr>
            <w:tcW w:w="567" w:type="dxa"/>
            <w:shd w:val="clear" w:color="auto" w:fill="F2F2F2" w:themeFill="background1" w:themeFillShade="F2"/>
          </w:tcPr>
          <w:p w:rsidR="001B6D51" w:rsidRPr="0050496B" w:rsidRDefault="001B6D51" w:rsidP="005A5F01">
            <w:pPr>
              <w:spacing w:after="0" w:line="240" w:lineRule="auto"/>
              <w:rPr>
                <w:rFonts w:ascii="Times New Roman" w:hAnsi="Times New Roman" w:cs="Times New Roman"/>
                <w:b/>
                <w:sz w:val="18"/>
                <w:szCs w:val="18"/>
              </w:rPr>
            </w:pPr>
            <w:r w:rsidRPr="0050496B">
              <w:rPr>
                <w:rFonts w:ascii="Times New Roman" w:hAnsi="Times New Roman" w:cs="Times New Roman"/>
                <w:b/>
                <w:sz w:val="18"/>
                <w:szCs w:val="18"/>
              </w:rPr>
              <w:t>10</w:t>
            </w:r>
          </w:p>
        </w:tc>
        <w:tc>
          <w:tcPr>
            <w:tcW w:w="568" w:type="dxa"/>
            <w:shd w:val="clear" w:color="auto" w:fill="F2F2F2" w:themeFill="background1" w:themeFillShade="F2"/>
          </w:tcPr>
          <w:p w:rsidR="001B6D51" w:rsidRPr="0050496B" w:rsidRDefault="001B6D51" w:rsidP="005A5F01">
            <w:pPr>
              <w:spacing w:after="0" w:line="240" w:lineRule="auto"/>
              <w:rPr>
                <w:rFonts w:ascii="Times New Roman" w:hAnsi="Times New Roman" w:cs="Times New Roman"/>
                <w:b/>
                <w:sz w:val="18"/>
                <w:szCs w:val="18"/>
              </w:rPr>
            </w:pPr>
            <w:r w:rsidRPr="0050496B">
              <w:rPr>
                <w:rFonts w:ascii="Times New Roman" w:hAnsi="Times New Roman" w:cs="Times New Roman"/>
                <w:b/>
                <w:sz w:val="18"/>
                <w:szCs w:val="18"/>
              </w:rPr>
              <w:t>330</w:t>
            </w:r>
          </w:p>
        </w:tc>
        <w:tc>
          <w:tcPr>
            <w:tcW w:w="566" w:type="dxa"/>
            <w:shd w:val="clear" w:color="auto" w:fill="F2F2F2" w:themeFill="background1" w:themeFillShade="F2"/>
          </w:tcPr>
          <w:p w:rsidR="001B6D51" w:rsidRPr="0050496B" w:rsidRDefault="001B6D51" w:rsidP="005A5F01">
            <w:pPr>
              <w:spacing w:after="0" w:line="240" w:lineRule="auto"/>
              <w:rPr>
                <w:rFonts w:ascii="Times New Roman" w:hAnsi="Times New Roman" w:cs="Times New Roman"/>
                <w:b/>
                <w:sz w:val="18"/>
                <w:szCs w:val="18"/>
              </w:rPr>
            </w:pPr>
            <w:r w:rsidRPr="0050496B">
              <w:rPr>
                <w:rFonts w:ascii="Times New Roman" w:hAnsi="Times New Roman" w:cs="Times New Roman"/>
                <w:b/>
                <w:sz w:val="18"/>
                <w:szCs w:val="18"/>
              </w:rPr>
              <w:t>10</w:t>
            </w:r>
          </w:p>
        </w:tc>
        <w:tc>
          <w:tcPr>
            <w:tcW w:w="568" w:type="dxa"/>
            <w:shd w:val="clear" w:color="auto" w:fill="F2F2F2" w:themeFill="background1" w:themeFillShade="F2"/>
          </w:tcPr>
          <w:p w:rsidR="001B6D51" w:rsidRPr="0050496B" w:rsidRDefault="001B6D51" w:rsidP="005A5F01">
            <w:pPr>
              <w:spacing w:after="0" w:line="240" w:lineRule="auto"/>
              <w:rPr>
                <w:rFonts w:ascii="Times New Roman" w:hAnsi="Times New Roman" w:cs="Times New Roman"/>
                <w:b/>
                <w:sz w:val="18"/>
                <w:szCs w:val="18"/>
              </w:rPr>
            </w:pPr>
            <w:r w:rsidRPr="0050496B">
              <w:rPr>
                <w:rFonts w:ascii="Times New Roman" w:hAnsi="Times New Roman" w:cs="Times New Roman"/>
                <w:b/>
                <w:sz w:val="18"/>
                <w:szCs w:val="18"/>
              </w:rPr>
              <w:t>340</w:t>
            </w:r>
          </w:p>
        </w:tc>
        <w:tc>
          <w:tcPr>
            <w:tcW w:w="566" w:type="dxa"/>
            <w:shd w:val="clear" w:color="auto" w:fill="F2F2F2" w:themeFill="background1" w:themeFillShade="F2"/>
          </w:tcPr>
          <w:p w:rsidR="001B6D51" w:rsidRPr="0050496B" w:rsidRDefault="001B6D51" w:rsidP="005A5F01">
            <w:pPr>
              <w:spacing w:after="0" w:line="240" w:lineRule="auto"/>
              <w:rPr>
                <w:rFonts w:ascii="Times New Roman" w:hAnsi="Times New Roman" w:cs="Times New Roman"/>
                <w:b/>
                <w:sz w:val="18"/>
                <w:szCs w:val="18"/>
              </w:rPr>
            </w:pPr>
            <w:r w:rsidRPr="0050496B">
              <w:rPr>
                <w:rFonts w:ascii="Times New Roman" w:hAnsi="Times New Roman" w:cs="Times New Roman"/>
                <w:b/>
                <w:sz w:val="18"/>
                <w:szCs w:val="18"/>
              </w:rPr>
              <w:t>10</w:t>
            </w:r>
          </w:p>
        </w:tc>
        <w:tc>
          <w:tcPr>
            <w:tcW w:w="568" w:type="dxa"/>
            <w:shd w:val="clear" w:color="auto" w:fill="F2F2F2" w:themeFill="background1" w:themeFillShade="F2"/>
          </w:tcPr>
          <w:p w:rsidR="001B6D51" w:rsidRPr="0050496B" w:rsidRDefault="001B6D51" w:rsidP="005A5F01">
            <w:pPr>
              <w:spacing w:after="0" w:line="240" w:lineRule="auto"/>
              <w:rPr>
                <w:rFonts w:ascii="Times New Roman" w:hAnsi="Times New Roman" w:cs="Times New Roman"/>
                <w:b/>
                <w:sz w:val="18"/>
                <w:szCs w:val="18"/>
              </w:rPr>
            </w:pPr>
            <w:r w:rsidRPr="0050496B">
              <w:rPr>
                <w:rFonts w:ascii="Times New Roman" w:hAnsi="Times New Roman" w:cs="Times New Roman"/>
                <w:b/>
                <w:sz w:val="18"/>
                <w:szCs w:val="18"/>
              </w:rPr>
              <w:t>340</w:t>
            </w:r>
          </w:p>
        </w:tc>
        <w:tc>
          <w:tcPr>
            <w:tcW w:w="709" w:type="dxa"/>
            <w:shd w:val="clear" w:color="auto" w:fill="F2F2F2" w:themeFill="background1" w:themeFillShade="F2"/>
          </w:tcPr>
          <w:p w:rsidR="001B6D51" w:rsidRPr="0050496B" w:rsidRDefault="001B6D51" w:rsidP="005A5F01">
            <w:pPr>
              <w:spacing w:after="0" w:line="240" w:lineRule="auto"/>
              <w:rPr>
                <w:rFonts w:ascii="Times New Roman" w:hAnsi="Times New Roman" w:cs="Times New Roman"/>
                <w:b/>
                <w:sz w:val="18"/>
                <w:szCs w:val="18"/>
              </w:rPr>
            </w:pPr>
            <w:r w:rsidRPr="0050496B">
              <w:rPr>
                <w:rFonts w:ascii="Times New Roman" w:hAnsi="Times New Roman" w:cs="Times New Roman"/>
                <w:b/>
                <w:sz w:val="18"/>
                <w:szCs w:val="18"/>
              </w:rPr>
              <w:t>10</w:t>
            </w:r>
          </w:p>
        </w:tc>
        <w:tc>
          <w:tcPr>
            <w:tcW w:w="600" w:type="dxa"/>
            <w:shd w:val="clear" w:color="auto" w:fill="F2F2F2" w:themeFill="background1" w:themeFillShade="F2"/>
          </w:tcPr>
          <w:p w:rsidR="001B6D51" w:rsidRPr="0050496B" w:rsidRDefault="001B6D51" w:rsidP="005A5F01">
            <w:pPr>
              <w:spacing w:after="0" w:line="240" w:lineRule="auto"/>
              <w:rPr>
                <w:rFonts w:ascii="Times New Roman" w:hAnsi="Times New Roman" w:cs="Times New Roman"/>
                <w:b/>
                <w:sz w:val="18"/>
                <w:szCs w:val="18"/>
              </w:rPr>
            </w:pPr>
            <w:r w:rsidRPr="0050496B">
              <w:rPr>
                <w:rFonts w:ascii="Times New Roman" w:hAnsi="Times New Roman" w:cs="Times New Roman"/>
                <w:b/>
                <w:sz w:val="18"/>
                <w:szCs w:val="18"/>
              </w:rPr>
              <w:t>340</w:t>
            </w:r>
          </w:p>
        </w:tc>
      </w:tr>
      <w:tr w:rsidR="001B6D51" w:rsidRPr="005A5F01" w:rsidTr="0050496B">
        <w:tc>
          <w:tcPr>
            <w:tcW w:w="3403" w:type="dxa"/>
            <w:gridSpan w:val="2"/>
            <w:shd w:val="clear" w:color="auto" w:fill="auto"/>
          </w:tcPr>
          <w:p w:rsidR="001B6D51" w:rsidRPr="0050496B" w:rsidRDefault="001B6D51" w:rsidP="005A5F01">
            <w:pPr>
              <w:spacing w:after="0" w:line="240" w:lineRule="auto"/>
              <w:rPr>
                <w:rFonts w:ascii="Times New Roman" w:hAnsi="Times New Roman" w:cs="Times New Roman"/>
                <w:i/>
                <w:sz w:val="18"/>
                <w:szCs w:val="18"/>
              </w:rPr>
            </w:pPr>
            <w:r w:rsidRPr="0050496B">
              <w:rPr>
                <w:rFonts w:ascii="Times New Roman" w:hAnsi="Times New Roman" w:cs="Times New Roman"/>
                <w:i/>
                <w:sz w:val="18"/>
                <w:szCs w:val="18"/>
              </w:rPr>
              <w:t>Коррекционно-развивающая работа</w:t>
            </w:r>
          </w:p>
        </w:tc>
        <w:tc>
          <w:tcPr>
            <w:tcW w:w="567"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7</w:t>
            </w:r>
          </w:p>
        </w:tc>
        <w:tc>
          <w:tcPr>
            <w:tcW w:w="567"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231</w:t>
            </w:r>
          </w:p>
        </w:tc>
        <w:tc>
          <w:tcPr>
            <w:tcW w:w="567"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7</w:t>
            </w:r>
          </w:p>
        </w:tc>
        <w:tc>
          <w:tcPr>
            <w:tcW w:w="568"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231</w:t>
            </w:r>
          </w:p>
        </w:tc>
        <w:tc>
          <w:tcPr>
            <w:tcW w:w="566"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7</w:t>
            </w:r>
          </w:p>
        </w:tc>
        <w:tc>
          <w:tcPr>
            <w:tcW w:w="568"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238</w:t>
            </w:r>
          </w:p>
        </w:tc>
        <w:tc>
          <w:tcPr>
            <w:tcW w:w="566"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7</w:t>
            </w:r>
          </w:p>
        </w:tc>
        <w:tc>
          <w:tcPr>
            <w:tcW w:w="568"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238</w:t>
            </w:r>
          </w:p>
        </w:tc>
        <w:tc>
          <w:tcPr>
            <w:tcW w:w="709"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7</w:t>
            </w:r>
          </w:p>
        </w:tc>
        <w:tc>
          <w:tcPr>
            <w:tcW w:w="600"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238</w:t>
            </w:r>
          </w:p>
        </w:tc>
      </w:tr>
      <w:tr w:rsidR="001B6D51" w:rsidRPr="005A5F01" w:rsidTr="0050496B">
        <w:tc>
          <w:tcPr>
            <w:tcW w:w="3403" w:type="dxa"/>
            <w:gridSpan w:val="2"/>
            <w:shd w:val="clear" w:color="auto" w:fill="auto"/>
          </w:tcPr>
          <w:p w:rsidR="001B6D51" w:rsidRPr="0050496B" w:rsidRDefault="001B6D5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Коррекционно-развивающие занятия</w:t>
            </w:r>
          </w:p>
        </w:tc>
        <w:tc>
          <w:tcPr>
            <w:tcW w:w="567"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6</w:t>
            </w:r>
          </w:p>
        </w:tc>
        <w:tc>
          <w:tcPr>
            <w:tcW w:w="567"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198</w:t>
            </w:r>
          </w:p>
        </w:tc>
        <w:tc>
          <w:tcPr>
            <w:tcW w:w="567"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6</w:t>
            </w:r>
          </w:p>
        </w:tc>
        <w:tc>
          <w:tcPr>
            <w:tcW w:w="568"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198</w:t>
            </w:r>
          </w:p>
        </w:tc>
        <w:tc>
          <w:tcPr>
            <w:tcW w:w="566"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6</w:t>
            </w:r>
          </w:p>
        </w:tc>
        <w:tc>
          <w:tcPr>
            <w:tcW w:w="568"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204</w:t>
            </w:r>
          </w:p>
        </w:tc>
        <w:tc>
          <w:tcPr>
            <w:tcW w:w="566"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6</w:t>
            </w:r>
          </w:p>
        </w:tc>
        <w:tc>
          <w:tcPr>
            <w:tcW w:w="568"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204</w:t>
            </w:r>
          </w:p>
        </w:tc>
        <w:tc>
          <w:tcPr>
            <w:tcW w:w="709"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6</w:t>
            </w:r>
          </w:p>
        </w:tc>
        <w:tc>
          <w:tcPr>
            <w:tcW w:w="600"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204</w:t>
            </w:r>
          </w:p>
        </w:tc>
      </w:tr>
      <w:tr w:rsidR="001B6D51" w:rsidRPr="005A5F01" w:rsidTr="0050496B">
        <w:tc>
          <w:tcPr>
            <w:tcW w:w="3403" w:type="dxa"/>
            <w:gridSpan w:val="2"/>
            <w:shd w:val="clear" w:color="auto" w:fill="auto"/>
          </w:tcPr>
          <w:p w:rsidR="001B6D51" w:rsidRPr="0050496B" w:rsidRDefault="001B6D51" w:rsidP="005A5F01">
            <w:pPr>
              <w:spacing w:after="0" w:line="240" w:lineRule="auto"/>
              <w:rPr>
                <w:rFonts w:ascii="Times New Roman" w:hAnsi="Times New Roman" w:cs="Times New Roman"/>
                <w:sz w:val="18"/>
                <w:szCs w:val="18"/>
              </w:rPr>
            </w:pPr>
            <w:r w:rsidRPr="0050496B">
              <w:rPr>
                <w:rFonts w:ascii="Times New Roman" w:hAnsi="Times New Roman" w:cs="Times New Roman"/>
                <w:sz w:val="18"/>
                <w:szCs w:val="18"/>
              </w:rPr>
              <w:t>Ритмика</w:t>
            </w:r>
          </w:p>
        </w:tc>
        <w:tc>
          <w:tcPr>
            <w:tcW w:w="567"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7"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33</w:t>
            </w:r>
          </w:p>
        </w:tc>
        <w:tc>
          <w:tcPr>
            <w:tcW w:w="567"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8"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33</w:t>
            </w:r>
          </w:p>
        </w:tc>
        <w:tc>
          <w:tcPr>
            <w:tcW w:w="566"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8"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34</w:t>
            </w:r>
          </w:p>
        </w:tc>
        <w:tc>
          <w:tcPr>
            <w:tcW w:w="566"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568"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34</w:t>
            </w:r>
          </w:p>
        </w:tc>
        <w:tc>
          <w:tcPr>
            <w:tcW w:w="709"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1</w:t>
            </w:r>
          </w:p>
        </w:tc>
        <w:tc>
          <w:tcPr>
            <w:tcW w:w="600"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sz w:val="18"/>
                <w:szCs w:val="18"/>
              </w:rPr>
            </w:pPr>
            <w:r w:rsidRPr="0050496B">
              <w:rPr>
                <w:rFonts w:ascii="Times New Roman" w:hAnsi="Times New Roman" w:cs="Times New Roman"/>
                <w:sz w:val="18"/>
                <w:szCs w:val="18"/>
              </w:rPr>
              <w:t>34</w:t>
            </w:r>
          </w:p>
        </w:tc>
      </w:tr>
      <w:tr w:rsidR="001B6D51" w:rsidRPr="005A5F01" w:rsidTr="0050496B">
        <w:tc>
          <w:tcPr>
            <w:tcW w:w="3403" w:type="dxa"/>
            <w:gridSpan w:val="2"/>
            <w:shd w:val="clear" w:color="auto" w:fill="auto"/>
          </w:tcPr>
          <w:p w:rsidR="001B6D51" w:rsidRPr="0050496B" w:rsidRDefault="001B6D51" w:rsidP="005A5F01">
            <w:pPr>
              <w:spacing w:after="0" w:line="240" w:lineRule="auto"/>
              <w:rPr>
                <w:rFonts w:ascii="Times New Roman" w:hAnsi="Times New Roman" w:cs="Times New Roman"/>
                <w:i/>
                <w:sz w:val="18"/>
                <w:szCs w:val="18"/>
              </w:rPr>
            </w:pPr>
            <w:r w:rsidRPr="0050496B">
              <w:rPr>
                <w:rFonts w:ascii="Times New Roman" w:hAnsi="Times New Roman" w:cs="Times New Roman"/>
                <w:i/>
                <w:sz w:val="18"/>
                <w:szCs w:val="18"/>
              </w:rPr>
              <w:t>Другие направление внеурочной деятельности</w:t>
            </w:r>
          </w:p>
        </w:tc>
        <w:tc>
          <w:tcPr>
            <w:tcW w:w="567"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3</w:t>
            </w:r>
          </w:p>
        </w:tc>
        <w:tc>
          <w:tcPr>
            <w:tcW w:w="567"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99</w:t>
            </w:r>
          </w:p>
        </w:tc>
        <w:tc>
          <w:tcPr>
            <w:tcW w:w="567"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3</w:t>
            </w:r>
          </w:p>
        </w:tc>
        <w:tc>
          <w:tcPr>
            <w:tcW w:w="568"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99</w:t>
            </w:r>
          </w:p>
        </w:tc>
        <w:tc>
          <w:tcPr>
            <w:tcW w:w="566"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3</w:t>
            </w:r>
          </w:p>
        </w:tc>
        <w:tc>
          <w:tcPr>
            <w:tcW w:w="568"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102</w:t>
            </w:r>
          </w:p>
        </w:tc>
        <w:tc>
          <w:tcPr>
            <w:tcW w:w="566"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3</w:t>
            </w:r>
          </w:p>
        </w:tc>
        <w:tc>
          <w:tcPr>
            <w:tcW w:w="568"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102</w:t>
            </w:r>
          </w:p>
        </w:tc>
        <w:tc>
          <w:tcPr>
            <w:tcW w:w="709"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3</w:t>
            </w:r>
          </w:p>
        </w:tc>
        <w:tc>
          <w:tcPr>
            <w:tcW w:w="600" w:type="dxa"/>
            <w:shd w:val="clear" w:color="auto" w:fill="auto"/>
            <w:vAlign w:val="center"/>
          </w:tcPr>
          <w:p w:rsidR="001B6D51" w:rsidRPr="0050496B" w:rsidRDefault="001B6D51" w:rsidP="005A5F01">
            <w:pPr>
              <w:spacing w:after="0" w:line="240" w:lineRule="auto"/>
              <w:jc w:val="center"/>
              <w:rPr>
                <w:rFonts w:ascii="Times New Roman" w:hAnsi="Times New Roman" w:cs="Times New Roman"/>
                <w:i/>
                <w:sz w:val="18"/>
                <w:szCs w:val="18"/>
              </w:rPr>
            </w:pPr>
            <w:r w:rsidRPr="0050496B">
              <w:rPr>
                <w:rFonts w:ascii="Times New Roman" w:hAnsi="Times New Roman" w:cs="Times New Roman"/>
                <w:i/>
                <w:sz w:val="18"/>
                <w:szCs w:val="18"/>
              </w:rPr>
              <w:t>102</w:t>
            </w:r>
          </w:p>
        </w:tc>
      </w:tr>
    </w:tbl>
    <w:p w:rsidR="0050496B" w:rsidRDefault="0050496B" w:rsidP="005A5F01">
      <w:pPr>
        <w:spacing w:after="0" w:line="240" w:lineRule="auto"/>
        <w:jc w:val="center"/>
        <w:rPr>
          <w:rFonts w:ascii="Times New Roman" w:eastAsia="Times New Roman" w:hAnsi="Times New Roman" w:cs="Times New Roman"/>
          <w:b/>
          <w:sz w:val="24"/>
          <w:szCs w:val="24"/>
          <w:lang w:eastAsia="ru-RU"/>
        </w:rPr>
      </w:pPr>
    </w:p>
    <w:p w:rsidR="00B104D5" w:rsidRPr="005A5F01" w:rsidRDefault="00D30F5C" w:rsidP="005A5F01">
      <w:pPr>
        <w:spacing w:after="0" w:line="240" w:lineRule="auto"/>
        <w:jc w:val="center"/>
        <w:rPr>
          <w:rFonts w:ascii="Times New Roman" w:eastAsia="Times New Roman" w:hAnsi="Times New Roman" w:cs="Times New Roman"/>
          <w:b/>
          <w:sz w:val="24"/>
          <w:szCs w:val="24"/>
          <w:lang w:eastAsia="ru-RU"/>
        </w:rPr>
      </w:pPr>
      <w:proofErr w:type="gramStart"/>
      <w:r w:rsidRPr="005A5F01">
        <w:rPr>
          <w:rFonts w:ascii="Times New Roman" w:eastAsia="Times New Roman" w:hAnsi="Times New Roman" w:cs="Times New Roman"/>
          <w:b/>
          <w:sz w:val="24"/>
          <w:szCs w:val="24"/>
          <w:lang w:eastAsia="ru-RU"/>
        </w:rPr>
        <w:t>3.3 СИСТЕМА УСЛОВИЙ РЕАЛИЗАЦИИ АДАПТИРОВАННОЙ ОСНОВНОЙ ОБРАЗОВАТЕЛЬНОЙ ПРОГРАММЫ НАЧАЛЬНОГО ОБЩЕГО ОБРАЗОВАНИЯ ДЛЯ ОБУЧАЮЩИХСЯ С РАС</w:t>
      </w:r>
      <w:r w:rsidR="00AF5C3F" w:rsidRPr="005A5F01">
        <w:rPr>
          <w:rFonts w:ascii="Times New Roman" w:eastAsia="Times New Roman" w:hAnsi="Times New Roman" w:cs="Times New Roman"/>
          <w:b/>
          <w:sz w:val="24"/>
          <w:szCs w:val="24"/>
          <w:lang w:eastAsia="ru-RU"/>
        </w:rPr>
        <w:t xml:space="preserve"> В СООТВЕТСТВИИ С ТРЕБОВАНИЯМИ СТАНДАРТА</w:t>
      </w:r>
      <w:proofErr w:type="gramEnd"/>
    </w:p>
    <w:p w:rsidR="00DB79F6" w:rsidRPr="005A5F01" w:rsidRDefault="00DB79F6" w:rsidP="005A5F01">
      <w:pPr>
        <w:spacing w:after="0" w:line="240" w:lineRule="auto"/>
        <w:jc w:val="center"/>
        <w:rPr>
          <w:rFonts w:ascii="Times New Roman" w:eastAsia="Times New Roman" w:hAnsi="Times New Roman" w:cs="Times New Roman"/>
          <w:b/>
          <w:sz w:val="24"/>
          <w:szCs w:val="24"/>
          <w:lang w:eastAsia="ru-RU"/>
        </w:rPr>
      </w:pPr>
    </w:p>
    <w:p w:rsidR="00455088" w:rsidRPr="005A5F01" w:rsidRDefault="00455088" w:rsidP="005A5F01">
      <w:pPr>
        <w:spacing w:after="0" w:line="240" w:lineRule="auto"/>
        <w:jc w:val="both"/>
        <w:rPr>
          <w:rFonts w:ascii="Times New Roman" w:hAnsi="Times New Roman" w:cs="Times New Roman"/>
          <w:b/>
          <w:sz w:val="24"/>
          <w:szCs w:val="24"/>
        </w:rPr>
      </w:pPr>
      <w:r w:rsidRPr="005A5F01">
        <w:rPr>
          <w:rFonts w:ascii="Times New Roman" w:hAnsi="Times New Roman" w:cs="Times New Roman"/>
          <w:b/>
          <w:sz w:val="24"/>
          <w:szCs w:val="24"/>
        </w:rPr>
        <w:t xml:space="preserve"> Кадровые условия реализации осн</w:t>
      </w:r>
      <w:r w:rsidR="00B104D5" w:rsidRPr="005A5F01">
        <w:rPr>
          <w:rFonts w:ascii="Times New Roman" w:hAnsi="Times New Roman" w:cs="Times New Roman"/>
          <w:b/>
          <w:sz w:val="24"/>
          <w:szCs w:val="24"/>
        </w:rPr>
        <w:t>овной образовательной программы</w:t>
      </w:r>
    </w:p>
    <w:p w:rsidR="00455088" w:rsidRPr="005A5F01" w:rsidRDefault="00B104D5"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r>
      <w:r w:rsidR="00A27654" w:rsidRPr="005A5F01">
        <w:rPr>
          <w:rFonts w:ascii="Times New Roman" w:hAnsi="Times New Roman" w:cs="Times New Roman"/>
          <w:sz w:val="24"/>
          <w:szCs w:val="24"/>
        </w:rPr>
        <w:t xml:space="preserve">Специфика кадров </w:t>
      </w:r>
      <w:r w:rsidR="0050496B">
        <w:rPr>
          <w:rFonts w:ascii="Times New Roman" w:hAnsi="Times New Roman" w:cs="Times New Roman"/>
          <w:sz w:val="24"/>
          <w:szCs w:val="24"/>
        </w:rPr>
        <w:t>МБОУ ООШ №11 г. Ливны</w:t>
      </w:r>
      <w:r w:rsidR="00455088" w:rsidRPr="005A5F01">
        <w:rPr>
          <w:rFonts w:ascii="Times New Roman" w:hAnsi="Times New Roman" w:cs="Times New Roman"/>
          <w:sz w:val="24"/>
          <w:szCs w:val="24"/>
        </w:rPr>
        <w:t xml:space="preserve"> определяется высоким уровнем профессионализма, высоким инновационным потенциалом, ориентацией на успех в профессиональной деятельности в развитии творческого потенциала детей. Все педагоги начальной школы  владеют  современными образовательными технологиями.</w:t>
      </w:r>
      <w:r w:rsidR="00470E75" w:rsidRPr="005A5F01">
        <w:rPr>
          <w:rFonts w:ascii="Times New Roman" w:hAnsi="Times New Roman" w:cs="Times New Roman"/>
          <w:sz w:val="24"/>
          <w:szCs w:val="24"/>
        </w:rPr>
        <w:t xml:space="preserve">  Педагоги начальной школы </w:t>
      </w:r>
      <w:r w:rsidR="0050496B">
        <w:rPr>
          <w:rFonts w:ascii="Times New Roman" w:hAnsi="Times New Roman" w:cs="Times New Roman"/>
          <w:sz w:val="24"/>
          <w:szCs w:val="24"/>
        </w:rPr>
        <w:t xml:space="preserve">МБОУ ООШ №11 г. Ливны </w:t>
      </w:r>
      <w:r w:rsidR="00455088" w:rsidRPr="005A5F01">
        <w:rPr>
          <w:rFonts w:ascii="Times New Roman" w:hAnsi="Times New Roman" w:cs="Times New Roman"/>
          <w:sz w:val="24"/>
          <w:szCs w:val="24"/>
        </w:rPr>
        <w:t xml:space="preserve"> прошли профессиональную подготовку на базе </w:t>
      </w:r>
      <w:r w:rsidR="0050496B">
        <w:rPr>
          <w:rFonts w:ascii="Times New Roman" w:hAnsi="Times New Roman" w:cs="Times New Roman"/>
          <w:sz w:val="24"/>
          <w:szCs w:val="24"/>
        </w:rPr>
        <w:t>ИРО г</w:t>
      </w:r>
      <w:proofErr w:type="gramStart"/>
      <w:r w:rsidR="0050496B">
        <w:rPr>
          <w:rFonts w:ascii="Times New Roman" w:hAnsi="Times New Roman" w:cs="Times New Roman"/>
          <w:sz w:val="24"/>
          <w:szCs w:val="24"/>
        </w:rPr>
        <w:t>.О</w:t>
      </w:r>
      <w:proofErr w:type="gramEnd"/>
      <w:r w:rsidR="0050496B">
        <w:rPr>
          <w:rFonts w:ascii="Times New Roman" w:hAnsi="Times New Roman" w:cs="Times New Roman"/>
          <w:sz w:val="24"/>
          <w:szCs w:val="24"/>
        </w:rPr>
        <w:t>рла</w:t>
      </w:r>
      <w:r w:rsidR="00455088" w:rsidRPr="005A5F01">
        <w:rPr>
          <w:rFonts w:ascii="Times New Roman" w:hAnsi="Times New Roman" w:cs="Times New Roman"/>
          <w:sz w:val="24"/>
          <w:szCs w:val="24"/>
        </w:rPr>
        <w:t xml:space="preserve"> в связи с введением ФГОС согласно пл</w:t>
      </w:r>
      <w:r w:rsidR="00A27654" w:rsidRPr="005A5F01">
        <w:rPr>
          <w:rFonts w:ascii="Times New Roman" w:hAnsi="Times New Roman" w:cs="Times New Roman"/>
          <w:sz w:val="24"/>
          <w:szCs w:val="24"/>
        </w:rPr>
        <w:t>ана переподготовки</w:t>
      </w:r>
      <w:r w:rsidR="00455088" w:rsidRPr="005A5F01">
        <w:rPr>
          <w:rFonts w:ascii="Times New Roman" w:hAnsi="Times New Roman" w:cs="Times New Roman"/>
          <w:sz w:val="24"/>
          <w:szCs w:val="24"/>
        </w:rPr>
        <w:t xml:space="preserve">.  </w:t>
      </w:r>
      <w:r w:rsidRPr="005A5F01">
        <w:rPr>
          <w:rFonts w:ascii="Times New Roman" w:hAnsi="Times New Roman" w:cs="Times New Roman"/>
          <w:sz w:val="24"/>
          <w:szCs w:val="24"/>
        </w:rPr>
        <w:tab/>
      </w:r>
      <w:r w:rsidR="00455088" w:rsidRPr="005A5F01">
        <w:rPr>
          <w:rFonts w:ascii="Times New Roman" w:hAnsi="Times New Roman" w:cs="Times New Roman"/>
          <w:sz w:val="24"/>
          <w:szCs w:val="24"/>
        </w:rPr>
        <w:t>Педагоги начальных классов умеют осуществлять мониторинг собственной образовательной  деятельности и рефлексивный анализ её хода и результатов</w:t>
      </w:r>
      <w:r w:rsidR="00A51FC1" w:rsidRPr="005A5F01">
        <w:rPr>
          <w:rFonts w:ascii="Times New Roman" w:hAnsi="Times New Roman" w:cs="Times New Roman"/>
          <w:sz w:val="24"/>
          <w:szCs w:val="24"/>
        </w:rPr>
        <w:t>.</w:t>
      </w:r>
    </w:p>
    <w:p w:rsidR="00455088" w:rsidRPr="005A5F01" w:rsidRDefault="00B104D5"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r>
      <w:r w:rsidR="00A27654" w:rsidRPr="005A5F01">
        <w:rPr>
          <w:rFonts w:ascii="Times New Roman" w:hAnsi="Times New Roman" w:cs="Times New Roman"/>
          <w:sz w:val="24"/>
          <w:szCs w:val="24"/>
        </w:rPr>
        <w:t xml:space="preserve">Кадры начальной школы </w:t>
      </w:r>
      <w:r w:rsidR="0050496B">
        <w:rPr>
          <w:rFonts w:ascii="Times New Roman" w:hAnsi="Times New Roman" w:cs="Times New Roman"/>
          <w:sz w:val="24"/>
          <w:szCs w:val="24"/>
        </w:rPr>
        <w:t>МБОУ ООШ №11 г. Ливны</w:t>
      </w:r>
      <w:r w:rsidR="00455088" w:rsidRPr="005A5F01">
        <w:rPr>
          <w:rFonts w:ascii="Times New Roman" w:hAnsi="Times New Roman" w:cs="Times New Roman"/>
          <w:sz w:val="24"/>
          <w:szCs w:val="24"/>
        </w:rPr>
        <w:t xml:space="preserve">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w:t>
      </w:r>
      <w:r w:rsidR="00455088" w:rsidRPr="005A5F01">
        <w:rPr>
          <w:rFonts w:ascii="Times New Roman" w:hAnsi="Times New Roman" w:cs="Times New Roman"/>
          <w:sz w:val="24"/>
          <w:szCs w:val="24"/>
        </w:rPr>
        <w:lastRenderedPageBreak/>
        <w:t xml:space="preserve">методологической культуры и сформированной готовностью к непрерывному образованию. </w:t>
      </w:r>
    </w:p>
    <w:p w:rsidR="00D30F5C" w:rsidRPr="005A5F01" w:rsidRDefault="00B104D5" w:rsidP="0050496B">
      <w:pPr>
        <w:spacing w:after="0" w:line="240" w:lineRule="auto"/>
        <w:jc w:val="both"/>
      </w:pPr>
      <w:r w:rsidRPr="005A5F01">
        <w:rPr>
          <w:rFonts w:ascii="Times New Roman" w:hAnsi="Times New Roman" w:cs="Times New Roman"/>
          <w:sz w:val="24"/>
          <w:szCs w:val="24"/>
        </w:rPr>
        <w:tab/>
      </w:r>
    </w:p>
    <w:p w:rsidR="002C28E0" w:rsidRDefault="00D85945" w:rsidP="005A5F01">
      <w:pPr>
        <w:pStyle w:val="Default"/>
        <w:jc w:val="both"/>
      </w:pPr>
      <w:r w:rsidRPr="005A5F01">
        <w:tab/>
      </w:r>
      <w:r w:rsidR="00D30F5C" w:rsidRPr="005A5F01">
        <w:t xml:space="preserve">В штат специалистов </w:t>
      </w:r>
      <w:r w:rsidR="0050496B">
        <w:t xml:space="preserve">участвующих </w:t>
      </w:r>
      <w:proofErr w:type="gramStart"/>
      <w:r w:rsidR="0050496B">
        <w:t>в</w:t>
      </w:r>
      <w:proofErr w:type="gramEnd"/>
      <w:r w:rsidR="0050496B">
        <w:t xml:space="preserve"> введении ФГОС ОВЗ, в том числе </w:t>
      </w:r>
      <w:r w:rsidR="00AF5C3F" w:rsidRPr="005A5F01">
        <w:t xml:space="preserve">ФГОС НОО для </w:t>
      </w:r>
      <w:r w:rsidR="0050496B">
        <w:t>обучающихся</w:t>
      </w:r>
      <w:r w:rsidR="00972CA8" w:rsidRPr="005A5F01">
        <w:t xml:space="preserve"> с РАС</w:t>
      </w:r>
      <w:r w:rsidR="00D30F5C" w:rsidRPr="005A5F01">
        <w:t xml:space="preserve"> </w:t>
      </w:r>
      <w:r w:rsidR="00AF5C3F" w:rsidRPr="005A5F01">
        <w:t>входят</w:t>
      </w:r>
      <w:r w:rsidR="00D30F5C" w:rsidRPr="005A5F01">
        <w:t xml:space="preserve"> </w:t>
      </w:r>
      <w:r w:rsidR="00AF5C3F" w:rsidRPr="005A5F01">
        <w:t xml:space="preserve">учителя начальной школы, </w:t>
      </w:r>
      <w:r w:rsidR="00D30F5C" w:rsidRPr="005A5F01">
        <w:t xml:space="preserve">воспитатели, </w:t>
      </w:r>
      <w:r w:rsidR="0050496B">
        <w:t>учитель</w:t>
      </w:r>
      <w:r w:rsidR="00AF5C3F" w:rsidRPr="005A5F01">
        <w:t>-</w:t>
      </w:r>
      <w:r w:rsidR="0050496B">
        <w:t>логопед, педагог-психолог</w:t>
      </w:r>
      <w:r w:rsidR="00D30F5C" w:rsidRPr="005A5F01">
        <w:t xml:space="preserve">, </w:t>
      </w:r>
      <w:r w:rsidR="0050496B">
        <w:t>учитель по физической культуре</w:t>
      </w:r>
      <w:r w:rsidR="00D30F5C" w:rsidRPr="005A5F01">
        <w:t xml:space="preserve"> (лечебной физкультуре), </w:t>
      </w:r>
      <w:r w:rsidR="00AF5C3F" w:rsidRPr="005A5F01">
        <w:t>социальный</w:t>
      </w:r>
      <w:r w:rsidR="00D30F5C" w:rsidRPr="005A5F01">
        <w:t xml:space="preserve"> </w:t>
      </w:r>
      <w:r w:rsidR="00AF5C3F" w:rsidRPr="005A5F01">
        <w:t>педагог</w:t>
      </w:r>
      <w:r w:rsidR="00D30F5C" w:rsidRPr="005A5F01">
        <w:t xml:space="preserve">, </w:t>
      </w:r>
      <w:r w:rsidR="0050496B">
        <w:t>учитель музыки</w:t>
      </w:r>
      <w:r w:rsidRPr="005A5F01">
        <w:t xml:space="preserve">, </w:t>
      </w:r>
      <w:r w:rsidR="002C28E0">
        <w:t xml:space="preserve"> медицинский работник</w:t>
      </w:r>
      <w:r w:rsidR="00D30F5C" w:rsidRPr="005A5F01">
        <w:t>.</w:t>
      </w:r>
      <w:r w:rsidR="002C28E0">
        <w:t xml:space="preserve">  </w:t>
      </w:r>
      <w:proofErr w:type="gramStart"/>
      <w:r w:rsidR="002C28E0" w:rsidRPr="005A5F01">
        <w:t>Педагоги, реализующие адаптированную образовательную программу начального общего образования  имеют</w:t>
      </w:r>
      <w:proofErr w:type="gramEnd"/>
      <w:r w:rsidR="002C28E0" w:rsidRPr="005A5F01">
        <w:t xml:space="preserve"> квалификацию по педагогическим специальностям. </w:t>
      </w:r>
    </w:p>
    <w:p w:rsidR="00D30F5C" w:rsidRPr="005A5F01" w:rsidRDefault="002C28E0" w:rsidP="005A5F01">
      <w:pPr>
        <w:pStyle w:val="Default"/>
        <w:jc w:val="both"/>
      </w:pPr>
      <w:r>
        <w:t xml:space="preserve">          Педагоги и обучающиеся МБОУ ООШ №11 г. Ливны в рамках сетевого взаимодействия с ППМС-центром получают необходимую помощь квалифицированных специалистов: учителя-дефектолога, учителя-логопеда, социального педагога.</w:t>
      </w:r>
    </w:p>
    <w:p w:rsidR="00B104D5" w:rsidRPr="005A5F01" w:rsidRDefault="00D85945" w:rsidP="005A5F01">
      <w:pPr>
        <w:pStyle w:val="Default"/>
        <w:jc w:val="both"/>
      </w:pPr>
      <w:r w:rsidRPr="005A5F01">
        <w:tab/>
      </w:r>
      <w:r w:rsidR="00D30F5C" w:rsidRPr="005A5F01">
        <w:t xml:space="preserve"> </w:t>
      </w:r>
    </w:p>
    <w:p w:rsidR="00D85945" w:rsidRPr="005A5F01" w:rsidRDefault="00D85945" w:rsidP="005A5F01">
      <w:pPr>
        <w:pStyle w:val="Default"/>
        <w:jc w:val="center"/>
        <w:rPr>
          <w:b/>
          <w:bCs/>
        </w:rPr>
      </w:pPr>
      <w:r w:rsidRPr="005A5F01">
        <w:rPr>
          <w:b/>
          <w:bCs/>
        </w:rPr>
        <w:t>Материально-технические условия</w:t>
      </w:r>
    </w:p>
    <w:p w:rsidR="00B104D5" w:rsidRPr="005A5F01" w:rsidRDefault="00B104D5" w:rsidP="005A5F01">
      <w:pPr>
        <w:pStyle w:val="Default"/>
        <w:jc w:val="center"/>
      </w:pPr>
    </w:p>
    <w:p w:rsidR="00D85945" w:rsidRPr="005A5F01" w:rsidRDefault="00B104D5" w:rsidP="005A5F01">
      <w:pPr>
        <w:pStyle w:val="Default"/>
        <w:jc w:val="both"/>
      </w:pPr>
      <w:r w:rsidRPr="005A5F01">
        <w:tab/>
      </w:r>
      <w:r w:rsidR="00D85945" w:rsidRPr="005A5F01">
        <w:t>Материально-техническое обеспечение школьного образования обуча</w:t>
      </w:r>
      <w:r w:rsidR="00470E75" w:rsidRPr="005A5F01">
        <w:t>ющихся</w:t>
      </w:r>
      <w:r w:rsidR="00D85945" w:rsidRPr="005A5F01">
        <w:t xml:space="preserve"> с РАС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00D85945" w:rsidRPr="005A5F01">
        <w:t>к</w:t>
      </w:r>
      <w:proofErr w:type="gramEnd"/>
      <w:r w:rsidR="00D85945" w:rsidRPr="005A5F01">
        <w:t xml:space="preserve">: </w:t>
      </w:r>
    </w:p>
    <w:p w:rsidR="00D85945" w:rsidRPr="005A5F01" w:rsidRDefault="00D85945" w:rsidP="005A5F01">
      <w:pPr>
        <w:pStyle w:val="Default"/>
        <w:jc w:val="both"/>
      </w:pPr>
      <w:r w:rsidRPr="005A5F01">
        <w:t> организации пространст</w:t>
      </w:r>
      <w:r w:rsidR="00971B25" w:rsidRPr="005A5F01">
        <w:t>ва, в котором обучается ребенок</w:t>
      </w:r>
      <w:r w:rsidRPr="005A5F01">
        <w:t xml:space="preserve">; </w:t>
      </w:r>
    </w:p>
    <w:p w:rsidR="00D85945" w:rsidRPr="005A5F01" w:rsidRDefault="00D85945" w:rsidP="005A5F01">
      <w:pPr>
        <w:pStyle w:val="Default"/>
        <w:jc w:val="both"/>
      </w:pPr>
      <w:r w:rsidRPr="005A5F01">
        <w:t xml:space="preserve"> организации временного режима обучения; </w:t>
      </w:r>
    </w:p>
    <w:p w:rsidR="00D85945" w:rsidRPr="005A5F01" w:rsidRDefault="00D85945" w:rsidP="005A5F01">
      <w:pPr>
        <w:pStyle w:val="Default"/>
        <w:jc w:val="both"/>
      </w:pPr>
      <w:r w:rsidRPr="005A5F01">
        <w:t xml:space="preserve"> организации рабочего места обучающегося; </w:t>
      </w:r>
    </w:p>
    <w:p w:rsidR="00D85945" w:rsidRPr="005A5F01" w:rsidRDefault="00D85945" w:rsidP="005A5F01">
      <w:pPr>
        <w:pStyle w:val="Default"/>
        <w:jc w:val="both"/>
      </w:pPr>
      <w:proofErr w:type="gramStart"/>
      <w:r w:rsidRPr="005A5F01">
        <w:t xml:space="preserve">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и позволяющих реализовывать выбранный вариант программы. </w:t>
      </w:r>
      <w:proofErr w:type="gramEnd"/>
    </w:p>
    <w:p w:rsidR="00A51FC1" w:rsidRPr="005A5F01" w:rsidRDefault="00A51FC1"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В </w:t>
      </w:r>
      <w:r w:rsidR="002C28E0">
        <w:rPr>
          <w:rFonts w:ascii="Times New Roman" w:hAnsi="Times New Roman" w:cs="Times New Roman"/>
          <w:sz w:val="24"/>
          <w:szCs w:val="24"/>
        </w:rPr>
        <w:t>МБОУ ООШ №11 г. Ливны</w:t>
      </w:r>
      <w:r w:rsidRPr="005A5F01">
        <w:rPr>
          <w:rFonts w:ascii="Times New Roman" w:hAnsi="Times New Roman" w:cs="Times New Roman"/>
          <w:sz w:val="24"/>
          <w:szCs w:val="24"/>
        </w:rPr>
        <w:t xml:space="preserve"> создана  материально-техническая база, позволяющая обеспечить </w:t>
      </w:r>
      <w:proofErr w:type="gramStart"/>
      <w:r w:rsidRPr="005A5F01">
        <w:rPr>
          <w:rFonts w:ascii="Times New Roman" w:hAnsi="Times New Roman" w:cs="Times New Roman"/>
          <w:sz w:val="24"/>
          <w:szCs w:val="24"/>
        </w:rPr>
        <w:t>адаптивную</w:t>
      </w:r>
      <w:proofErr w:type="gramEnd"/>
      <w:r w:rsidRPr="005A5F01">
        <w:rPr>
          <w:rFonts w:ascii="Times New Roman" w:hAnsi="Times New Roman" w:cs="Times New Roman"/>
          <w:sz w:val="24"/>
          <w:szCs w:val="24"/>
        </w:rPr>
        <w:t xml:space="preserve"> и коррекционно-развивающую среды образовательного учреждения: </w:t>
      </w:r>
    </w:p>
    <w:p w:rsidR="00A51FC1" w:rsidRPr="007D1ED1" w:rsidRDefault="00B30D0C" w:rsidP="00673B36">
      <w:pPr>
        <w:pStyle w:val="ac"/>
        <w:spacing w:after="0" w:line="240" w:lineRule="auto"/>
        <w:ind w:left="284"/>
        <w:jc w:val="both"/>
        <w:rPr>
          <w:rFonts w:ascii="Times New Roman" w:hAnsi="Times New Roman" w:cs="Times New Roman"/>
          <w:sz w:val="24"/>
          <w:szCs w:val="24"/>
        </w:rPr>
      </w:pPr>
      <w:r w:rsidRPr="007D1ED1">
        <w:rPr>
          <w:rFonts w:ascii="Times New Roman" w:hAnsi="Times New Roman" w:cs="Times New Roman"/>
          <w:sz w:val="24"/>
          <w:szCs w:val="24"/>
        </w:rPr>
        <w:t>-</w:t>
      </w:r>
      <w:r w:rsidR="00673B36" w:rsidRPr="007D1ED1">
        <w:rPr>
          <w:rFonts w:ascii="Times New Roman" w:hAnsi="Times New Roman" w:cs="Times New Roman"/>
          <w:sz w:val="24"/>
          <w:szCs w:val="24"/>
        </w:rPr>
        <w:t xml:space="preserve"> учебные кабинеты</w:t>
      </w:r>
      <w:r w:rsidR="00A51FC1" w:rsidRPr="007D1ED1">
        <w:rPr>
          <w:rFonts w:ascii="Times New Roman" w:hAnsi="Times New Roman" w:cs="Times New Roman"/>
          <w:sz w:val="24"/>
          <w:szCs w:val="24"/>
        </w:rPr>
        <w:t xml:space="preserve"> (в том числе </w:t>
      </w:r>
      <w:r w:rsidR="00673B36" w:rsidRPr="007D1ED1">
        <w:rPr>
          <w:rFonts w:ascii="Times New Roman" w:hAnsi="Times New Roman" w:cs="Times New Roman"/>
          <w:sz w:val="24"/>
          <w:szCs w:val="24"/>
        </w:rPr>
        <w:t xml:space="preserve">начальных классов, </w:t>
      </w:r>
      <w:r w:rsidR="00A51FC1" w:rsidRPr="007D1ED1">
        <w:rPr>
          <w:rFonts w:ascii="Times New Roman" w:hAnsi="Times New Roman" w:cs="Times New Roman"/>
          <w:sz w:val="24"/>
          <w:szCs w:val="24"/>
        </w:rPr>
        <w:t xml:space="preserve">кабинеты </w:t>
      </w:r>
      <w:r w:rsidR="00673B36" w:rsidRPr="007D1ED1">
        <w:rPr>
          <w:rFonts w:ascii="Times New Roman" w:hAnsi="Times New Roman" w:cs="Times New Roman"/>
          <w:sz w:val="24"/>
          <w:szCs w:val="24"/>
        </w:rPr>
        <w:t>математик, русского языка и литературы, биологии, истории</w:t>
      </w:r>
      <w:r w:rsidR="00A51FC1" w:rsidRPr="007D1ED1">
        <w:rPr>
          <w:rFonts w:ascii="Times New Roman" w:hAnsi="Times New Roman" w:cs="Times New Roman"/>
          <w:sz w:val="24"/>
          <w:szCs w:val="24"/>
        </w:rPr>
        <w:t xml:space="preserve">, информатики (оснащен компьютерами с выходом в интернет), </w:t>
      </w:r>
      <w:r w:rsidR="0091284B" w:rsidRPr="007D1ED1">
        <w:rPr>
          <w:rFonts w:ascii="Times New Roman" w:hAnsi="Times New Roman" w:cs="Times New Roman"/>
          <w:sz w:val="24"/>
          <w:szCs w:val="24"/>
        </w:rPr>
        <w:t>музыки, СБО</w:t>
      </w:r>
      <w:proofErr w:type="gramStart"/>
      <w:r w:rsidR="00673B36" w:rsidRPr="007D1ED1">
        <w:rPr>
          <w:rFonts w:ascii="Times New Roman" w:hAnsi="Times New Roman" w:cs="Times New Roman"/>
          <w:sz w:val="24"/>
          <w:szCs w:val="24"/>
        </w:rPr>
        <w:t xml:space="preserve"> </w:t>
      </w:r>
      <w:r w:rsidR="0091284B" w:rsidRPr="007D1ED1">
        <w:rPr>
          <w:rFonts w:ascii="Times New Roman" w:hAnsi="Times New Roman" w:cs="Times New Roman"/>
          <w:sz w:val="24"/>
          <w:szCs w:val="24"/>
        </w:rPr>
        <w:t>)</w:t>
      </w:r>
      <w:proofErr w:type="gramEnd"/>
      <w:r w:rsidR="00A51FC1" w:rsidRPr="007D1ED1">
        <w:rPr>
          <w:rFonts w:ascii="Times New Roman" w:hAnsi="Times New Roman" w:cs="Times New Roman"/>
          <w:sz w:val="24"/>
          <w:szCs w:val="24"/>
        </w:rPr>
        <w:t>;</w:t>
      </w:r>
      <w:r w:rsidR="0091284B" w:rsidRPr="007D1ED1">
        <w:rPr>
          <w:rFonts w:ascii="Times New Roman" w:hAnsi="Times New Roman" w:cs="Times New Roman"/>
          <w:sz w:val="24"/>
          <w:szCs w:val="24"/>
        </w:rPr>
        <w:t xml:space="preserve"> </w:t>
      </w:r>
    </w:p>
    <w:p w:rsidR="00A51FC1" w:rsidRPr="007D1ED1" w:rsidRDefault="00A51FC1" w:rsidP="00673B36">
      <w:pPr>
        <w:pStyle w:val="ac"/>
        <w:spacing w:after="0" w:line="240" w:lineRule="auto"/>
        <w:ind w:left="284"/>
        <w:jc w:val="both"/>
        <w:rPr>
          <w:rFonts w:ascii="Times New Roman" w:hAnsi="Times New Roman" w:cs="Times New Roman"/>
          <w:sz w:val="24"/>
          <w:szCs w:val="24"/>
        </w:rPr>
      </w:pPr>
      <w:r w:rsidRPr="007D1ED1">
        <w:rPr>
          <w:rFonts w:ascii="Times New Roman" w:hAnsi="Times New Roman" w:cs="Times New Roman"/>
          <w:sz w:val="24"/>
          <w:szCs w:val="24"/>
        </w:rPr>
        <w:t xml:space="preserve">-все учебные кабинеты начальной школы оснащены </w:t>
      </w:r>
      <w:r w:rsidR="00673B36" w:rsidRPr="007D1ED1">
        <w:rPr>
          <w:rFonts w:ascii="Times New Roman" w:hAnsi="Times New Roman" w:cs="Times New Roman"/>
          <w:sz w:val="24"/>
          <w:szCs w:val="24"/>
        </w:rPr>
        <w:t>школьной мебелью</w:t>
      </w:r>
      <w:r w:rsidRPr="007D1ED1">
        <w:rPr>
          <w:rFonts w:ascii="Times New Roman" w:hAnsi="Times New Roman" w:cs="Times New Roman"/>
          <w:sz w:val="24"/>
          <w:szCs w:val="24"/>
        </w:rPr>
        <w:t>, с</w:t>
      </w:r>
      <w:r w:rsidR="00673B36" w:rsidRPr="007D1ED1">
        <w:rPr>
          <w:rFonts w:ascii="Times New Roman" w:hAnsi="Times New Roman" w:cs="Times New Roman"/>
          <w:sz w:val="24"/>
          <w:szCs w:val="24"/>
        </w:rPr>
        <w:t>тендами с опорными  материалами</w:t>
      </w:r>
      <w:r w:rsidRPr="007D1ED1">
        <w:rPr>
          <w:rFonts w:ascii="Times New Roman" w:hAnsi="Times New Roman" w:cs="Times New Roman"/>
          <w:sz w:val="24"/>
          <w:szCs w:val="24"/>
        </w:rPr>
        <w:t xml:space="preserve">. В кабинетах выделена зона отдыха, укомплектованная </w:t>
      </w:r>
      <w:r w:rsidR="00673B36" w:rsidRPr="007D1ED1">
        <w:rPr>
          <w:rFonts w:ascii="Times New Roman" w:hAnsi="Times New Roman" w:cs="Times New Roman"/>
          <w:sz w:val="24"/>
          <w:szCs w:val="24"/>
        </w:rPr>
        <w:t xml:space="preserve">полками </w:t>
      </w:r>
      <w:r w:rsidRPr="007D1ED1">
        <w:rPr>
          <w:rFonts w:ascii="Times New Roman" w:hAnsi="Times New Roman" w:cs="Times New Roman"/>
          <w:sz w:val="24"/>
          <w:szCs w:val="24"/>
        </w:rPr>
        <w:t xml:space="preserve"> с книгами, игрушками.</w:t>
      </w:r>
    </w:p>
    <w:p w:rsidR="00A51FC1" w:rsidRPr="007D1ED1" w:rsidRDefault="00673B36" w:rsidP="00673B36">
      <w:pPr>
        <w:pStyle w:val="ac"/>
        <w:spacing w:after="0" w:line="240" w:lineRule="auto"/>
        <w:ind w:left="284"/>
        <w:jc w:val="both"/>
        <w:rPr>
          <w:rFonts w:ascii="Times New Roman" w:hAnsi="Times New Roman" w:cs="Times New Roman"/>
          <w:sz w:val="24"/>
          <w:szCs w:val="24"/>
        </w:rPr>
      </w:pPr>
      <w:r w:rsidRPr="007D1ED1">
        <w:rPr>
          <w:rFonts w:ascii="Times New Roman" w:hAnsi="Times New Roman" w:cs="Times New Roman"/>
          <w:sz w:val="24"/>
          <w:szCs w:val="24"/>
        </w:rPr>
        <w:t xml:space="preserve">- </w:t>
      </w:r>
      <w:proofErr w:type="spellStart"/>
      <w:r w:rsidR="00A51FC1" w:rsidRPr="007D1ED1">
        <w:rPr>
          <w:rFonts w:ascii="Times New Roman" w:hAnsi="Times New Roman" w:cs="Times New Roman"/>
          <w:sz w:val="24"/>
          <w:szCs w:val="24"/>
        </w:rPr>
        <w:t>мастерск</w:t>
      </w:r>
      <w:r w:rsidRPr="007D1ED1">
        <w:rPr>
          <w:rFonts w:ascii="Times New Roman" w:hAnsi="Times New Roman" w:cs="Times New Roman"/>
          <w:sz w:val="24"/>
          <w:szCs w:val="24"/>
        </w:rPr>
        <w:t>уюие</w:t>
      </w:r>
      <w:proofErr w:type="spellEnd"/>
      <w:r w:rsidR="00A51FC1" w:rsidRPr="007D1ED1">
        <w:rPr>
          <w:rFonts w:ascii="Times New Roman" w:hAnsi="Times New Roman" w:cs="Times New Roman"/>
          <w:sz w:val="24"/>
          <w:szCs w:val="24"/>
        </w:rPr>
        <w:t>;</w:t>
      </w:r>
    </w:p>
    <w:p w:rsidR="00A51FC1" w:rsidRPr="007D1ED1" w:rsidRDefault="00A51FC1" w:rsidP="00673B36">
      <w:pPr>
        <w:pStyle w:val="ac"/>
        <w:spacing w:after="0" w:line="240" w:lineRule="auto"/>
        <w:ind w:left="284"/>
        <w:jc w:val="both"/>
        <w:rPr>
          <w:rFonts w:ascii="Times New Roman" w:hAnsi="Times New Roman" w:cs="Times New Roman"/>
          <w:sz w:val="24"/>
          <w:szCs w:val="24"/>
        </w:rPr>
      </w:pPr>
      <w:r w:rsidRPr="007D1ED1">
        <w:rPr>
          <w:rFonts w:ascii="Times New Roman" w:hAnsi="Times New Roman" w:cs="Times New Roman"/>
          <w:sz w:val="24"/>
          <w:szCs w:val="24"/>
        </w:rPr>
        <w:t xml:space="preserve">- </w:t>
      </w:r>
      <w:r w:rsidR="00673B36" w:rsidRPr="007D1ED1">
        <w:rPr>
          <w:rFonts w:ascii="Times New Roman" w:hAnsi="Times New Roman" w:cs="Times New Roman"/>
          <w:sz w:val="24"/>
          <w:szCs w:val="24"/>
        </w:rPr>
        <w:t xml:space="preserve">приспособленный спортивный зал с необходимым инвентарем; </w:t>
      </w:r>
    </w:p>
    <w:p w:rsidR="00DB79F6" w:rsidRPr="007D1ED1" w:rsidRDefault="00673B36" w:rsidP="00673B36">
      <w:pPr>
        <w:pStyle w:val="ac"/>
        <w:spacing w:after="0" w:line="240" w:lineRule="auto"/>
        <w:ind w:left="284"/>
        <w:jc w:val="both"/>
        <w:rPr>
          <w:rFonts w:ascii="Times New Roman" w:hAnsi="Times New Roman" w:cs="Times New Roman"/>
          <w:sz w:val="24"/>
          <w:szCs w:val="24"/>
        </w:rPr>
      </w:pPr>
      <w:r w:rsidRPr="007D1ED1">
        <w:rPr>
          <w:rFonts w:ascii="Times New Roman" w:hAnsi="Times New Roman" w:cs="Times New Roman"/>
          <w:sz w:val="24"/>
          <w:szCs w:val="24"/>
        </w:rPr>
        <w:t>-</w:t>
      </w:r>
      <w:r w:rsidR="00A51FC1" w:rsidRPr="007D1ED1">
        <w:rPr>
          <w:rFonts w:ascii="Times New Roman" w:hAnsi="Times New Roman" w:cs="Times New Roman"/>
          <w:sz w:val="24"/>
          <w:szCs w:val="24"/>
        </w:rPr>
        <w:t xml:space="preserve"> к</w:t>
      </w:r>
      <w:r w:rsidRPr="007D1ED1">
        <w:rPr>
          <w:rFonts w:ascii="Times New Roman" w:hAnsi="Times New Roman" w:cs="Times New Roman"/>
          <w:sz w:val="24"/>
          <w:szCs w:val="24"/>
        </w:rPr>
        <w:t>абинет</w:t>
      </w:r>
      <w:r w:rsidR="00A51FC1" w:rsidRPr="007D1ED1">
        <w:rPr>
          <w:rFonts w:ascii="Times New Roman" w:hAnsi="Times New Roman" w:cs="Times New Roman"/>
          <w:sz w:val="24"/>
          <w:szCs w:val="24"/>
        </w:rPr>
        <w:t xml:space="preserve"> психолога;</w:t>
      </w:r>
      <w:r w:rsidR="0091284B" w:rsidRPr="007D1ED1">
        <w:rPr>
          <w:rFonts w:ascii="Times New Roman" w:hAnsi="Times New Roman" w:cs="Times New Roman"/>
          <w:sz w:val="24"/>
          <w:szCs w:val="24"/>
        </w:rPr>
        <w:t xml:space="preserve"> </w:t>
      </w:r>
    </w:p>
    <w:p w:rsidR="00A51FC1" w:rsidRPr="007D1ED1" w:rsidRDefault="00DB79F6" w:rsidP="00673B36">
      <w:pPr>
        <w:pStyle w:val="ac"/>
        <w:spacing w:after="0" w:line="240" w:lineRule="auto"/>
        <w:ind w:left="284"/>
        <w:jc w:val="both"/>
        <w:rPr>
          <w:rFonts w:ascii="Times New Roman" w:hAnsi="Times New Roman" w:cs="Times New Roman"/>
          <w:sz w:val="24"/>
          <w:szCs w:val="24"/>
        </w:rPr>
      </w:pPr>
      <w:r w:rsidRPr="007D1ED1">
        <w:rPr>
          <w:rFonts w:ascii="Times New Roman" w:hAnsi="Times New Roman" w:cs="Times New Roman"/>
          <w:sz w:val="24"/>
          <w:szCs w:val="24"/>
        </w:rPr>
        <w:t xml:space="preserve">- </w:t>
      </w:r>
      <w:r w:rsidR="00673B36" w:rsidRPr="007D1ED1">
        <w:rPr>
          <w:rFonts w:ascii="Times New Roman" w:hAnsi="Times New Roman" w:cs="Times New Roman"/>
          <w:sz w:val="24"/>
          <w:szCs w:val="24"/>
        </w:rPr>
        <w:t>кабинет учителя-</w:t>
      </w:r>
      <w:r w:rsidR="0091284B" w:rsidRPr="007D1ED1">
        <w:rPr>
          <w:rFonts w:ascii="Times New Roman" w:hAnsi="Times New Roman" w:cs="Times New Roman"/>
          <w:sz w:val="24"/>
          <w:szCs w:val="24"/>
        </w:rPr>
        <w:t>логопеда;</w:t>
      </w:r>
    </w:p>
    <w:p w:rsidR="00A51FC1" w:rsidRPr="007D1ED1" w:rsidRDefault="00A51FC1" w:rsidP="00673B36">
      <w:pPr>
        <w:pStyle w:val="ac"/>
        <w:tabs>
          <w:tab w:val="left" w:pos="975"/>
        </w:tabs>
        <w:spacing w:after="0" w:line="240" w:lineRule="auto"/>
        <w:ind w:left="284"/>
        <w:jc w:val="both"/>
        <w:rPr>
          <w:rFonts w:ascii="Times New Roman" w:hAnsi="Times New Roman" w:cs="Times New Roman"/>
          <w:sz w:val="24"/>
          <w:szCs w:val="24"/>
        </w:rPr>
      </w:pPr>
      <w:r w:rsidRPr="007D1ED1">
        <w:rPr>
          <w:rFonts w:ascii="Times New Roman" w:hAnsi="Times New Roman" w:cs="Times New Roman"/>
          <w:sz w:val="24"/>
          <w:szCs w:val="24"/>
        </w:rPr>
        <w:t>-библиотека;</w:t>
      </w:r>
      <w:r w:rsidR="0091284B" w:rsidRPr="007D1ED1">
        <w:rPr>
          <w:rFonts w:ascii="Times New Roman" w:hAnsi="Times New Roman" w:cs="Times New Roman"/>
          <w:sz w:val="24"/>
          <w:szCs w:val="24"/>
        </w:rPr>
        <w:t xml:space="preserve">  </w:t>
      </w:r>
    </w:p>
    <w:p w:rsidR="0091284B" w:rsidRPr="007D1ED1" w:rsidRDefault="00A51FC1" w:rsidP="00673B36">
      <w:pPr>
        <w:pStyle w:val="ac"/>
        <w:tabs>
          <w:tab w:val="left" w:pos="975"/>
        </w:tabs>
        <w:spacing w:after="0" w:line="240" w:lineRule="auto"/>
        <w:ind w:left="284"/>
        <w:jc w:val="both"/>
        <w:rPr>
          <w:rFonts w:ascii="Times New Roman" w:hAnsi="Times New Roman" w:cs="Times New Roman"/>
          <w:sz w:val="24"/>
          <w:szCs w:val="24"/>
        </w:rPr>
      </w:pPr>
      <w:r w:rsidRPr="007D1ED1">
        <w:rPr>
          <w:rFonts w:ascii="Times New Roman" w:hAnsi="Times New Roman" w:cs="Times New Roman"/>
          <w:sz w:val="24"/>
          <w:szCs w:val="24"/>
        </w:rPr>
        <w:t>-спортивная площадка;</w:t>
      </w:r>
      <w:r w:rsidR="0091284B" w:rsidRPr="007D1ED1">
        <w:rPr>
          <w:rFonts w:ascii="Times New Roman" w:hAnsi="Times New Roman" w:cs="Times New Roman"/>
          <w:sz w:val="24"/>
          <w:szCs w:val="24"/>
        </w:rPr>
        <w:t xml:space="preserve"> </w:t>
      </w:r>
    </w:p>
    <w:p w:rsidR="00A51FC1" w:rsidRPr="007D1ED1" w:rsidRDefault="0091284B" w:rsidP="00673B36">
      <w:pPr>
        <w:pStyle w:val="ac"/>
        <w:tabs>
          <w:tab w:val="left" w:pos="975"/>
        </w:tabs>
        <w:spacing w:after="0" w:line="240" w:lineRule="auto"/>
        <w:ind w:left="284"/>
        <w:jc w:val="both"/>
        <w:rPr>
          <w:rFonts w:ascii="Times New Roman" w:hAnsi="Times New Roman" w:cs="Times New Roman"/>
          <w:sz w:val="24"/>
          <w:szCs w:val="24"/>
        </w:rPr>
      </w:pPr>
      <w:r w:rsidRPr="007D1ED1">
        <w:rPr>
          <w:rFonts w:ascii="Times New Roman" w:hAnsi="Times New Roman" w:cs="Times New Roman"/>
          <w:sz w:val="24"/>
          <w:szCs w:val="24"/>
        </w:rPr>
        <w:t xml:space="preserve">- </w:t>
      </w:r>
      <w:r w:rsidR="00673B36" w:rsidRPr="007D1ED1">
        <w:rPr>
          <w:rFonts w:ascii="Times New Roman" w:hAnsi="Times New Roman" w:cs="Times New Roman"/>
          <w:sz w:val="24"/>
          <w:szCs w:val="24"/>
        </w:rPr>
        <w:t xml:space="preserve">музыкальный зал с </w:t>
      </w:r>
      <w:proofErr w:type="gramStart"/>
      <w:r w:rsidR="00673B36" w:rsidRPr="007D1ED1">
        <w:rPr>
          <w:rFonts w:ascii="Times New Roman" w:hAnsi="Times New Roman" w:cs="Times New Roman"/>
          <w:sz w:val="24"/>
          <w:szCs w:val="24"/>
        </w:rPr>
        <w:t>интерактивной</w:t>
      </w:r>
      <w:proofErr w:type="gramEnd"/>
      <w:r w:rsidR="00673B36" w:rsidRPr="007D1ED1">
        <w:rPr>
          <w:rFonts w:ascii="Times New Roman" w:hAnsi="Times New Roman" w:cs="Times New Roman"/>
          <w:sz w:val="24"/>
          <w:szCs w:val="24"/>
        </w:rPr>
        <w:t xml:space="preserve"> </w:t>
      </w:r>
      <w:proofErr w:type="spellStart"/>
      <w:r w:rsidR="00673B36" w:rsidRPr="007D1ED1">
        <w:rPr>
          <w:rFonts w:ascii="Times New Roman" w:hAnsi="Times New Roman" w:cs="Times New Roman"/>
          <w:sz w:val="24"/>
          <w:szCs w:val="24"/>
        </w:rPr>
        <w:t>т</w:t>
      </w:r>
      <w:r w:rsidRPr="007D1ED1">
        <w:rPr>
          <w:rFonts w:ascii="Times New Roman" w:hAnsi="Times New Roman" w:cs="Times New Roman"/>
          <w:sz w:val="24"/>
          <w:szCs w:val="24"/>
        </w:rPr>
        <w:t>ибуной</w:t>
      </w:r>
      <w:proofErr w:type="spellEnd"/>
      <w:r w:rsidRPr="007D1ED1">
        <w:rPr>
          <w:rFonts w:ascii="Times New Roman" w:hAnsi="Times New Roman" w:cs="Times New Roman"/>
          <w:sz w:val="24"/>
          <w:szCs w:val="24"/>
        </w:rPr>
        <w:t>;</w:t>
      </w:r>
    </w:p>
    <w:p w:rsidR="00A51FC1" w:rsidRPr="007D1ED1" w:rsidRDefault="00A51FC1" w:rsidP="00673B36">
      <w:pPr>
        <w:pStyle w:val="ac"/>
        <w:tabs>
          <w:tab w:val="left" w:pos="975"/>
        </w:tabs>
        <w:spacing w:after="0" w:line="240" w:lineRule="auto"/>
        <w:ind w:left="284"/>
        <w:jc w:val="both"/>
        <w:rPr>
          <w:rFonts w:ascii="Times New Roman" w:hAnsi="Times New Roman" w:cs="Times New Roman"/>
          <w:sz w:val="24"/>
          <w:szCs w:val="24"/>
        </w:rPr>
      </w:pPr>
      <w:r w:rsidRPr="007D1ED1">
        <w:rPr>
          <w:rFonts w:ascii="Times New Roman" w:hAnsi="Times New Roman" w:cs="Times New Roman"/>
          <w:sz w:val="24"/>
          <w:szCs w:val="24"/>
        </w:rPr>
        <w:t>- столовая;</w:t>
      </w:r>
    </w:p>
    <w:p w:rsidR="00A51FC1" w:rsidRPr="007D1ED1" w:rsidRDefault="00673B36" w:rsidP="00673B36">
      <w:pPr>
        <w:pStyle w:val="ac"/>
        <w:tabs>
          <w:tab w:val="left" w:pos="975"/>
        </w:tabs>
        <w:spacing w:after="0" w:line="240" w:lineRule="auto"/>
        <w:ind w:left="284"/>
        <w:jc w:val="both"/>
        <w:rPr>
          <w:rFonts w:ascii="Times New Roman" w:hAnsi="Times New Roman" w:cs="Times New Roman"/>
          <w:sz w:val="24"/>
          <w:szCs w:val="24"/>
        </w:rPr>
      </w:pPr>
      <w:r w:rsidRPr="007D1ED1">
        <w:rPr>
          <w:rFonts w:ascii="Times New Roman" w:hAnsi="Times New Roman" w:cs="Times New Roman"/>
          <w:sz w:val="24"/>
          <w:szCs w:val="24"/>
        </w:rPr>
        <w:t>-медицинский кабинет;</w:t>
      </w:r>
    </w:p>
    <w:p w:rsidR="00D85945" w:rsidRPr="005A5F01" w:rsidRDefault="00490276" w:rsidP="00673B36">
      <w:pPr>
        <w:spacing w:after="0" w:line="240" w:lineRule="auto"/>
        <w:jc w:val="both"/>
        <w:rPr>
          <w:rFonts w:ascii="Times New Roman" w:eastAsia="Times New Roman" w:hAnsi="Times New Roman" w:cs="Times New Roman"/>
          <w:sz w:val="24"/>
          <w:szCs w:val="24"/>
          <w:lang w:eastAsia="ru-RU"/>
        </w:rPr>
      </w:pPr>
      <w:r w:rsidRPr="007D1ED1">
        <w:rPr>
          <w:rFonts w:ascii="Times New Roman" w:eastAsia="Times New Roman" w:hAnsi="Times New Roman" w:cs="Times New Roman"/>
          <w:sz w:val="24"/>
          <w:szCs w:val="24"/>
          <w:lang w:eastAsia="ru-RU"/>
        </w:rPr>
        <w:tab/>
      </w:r>
      <w:r w:rsidR="00673B36" w:rsidRPr="007D1ED1">
        <w:rPr>
          <w:rFonts w:ascii="Times New Roman" w:eastAsia="Times New Roman" w:hAnsi="Times New Roman" w:cs="Times New Roman"/>
          <w:sz w:val="24"/>
          <w:szCs w:val="24"/>
          <w:lang w:eastAsia="ru-RU"/>
        </w:rPr>
        <w:t xml:space="preserve">100% </w:t>
      </w:r>
      <w:proofErr w:type="gramStart"/>
      <w:r w:rsidR="00673B36" w:rsidRPr="007D1ED1">
        <w:rPr>
          <w:rFonts w:ascii="Times New Roman" w:eastAsia="Times New Roman" w:hAnsi="Times New Roman" w:cs="Times New Roman"/>
          <w:sz w:val="24"/>
          <w:szCs w:val="24"/>
          <w:lang w:eastAsia="ru-RU"/>
        </w:rPr>
        <w:t>обучающихся</w:t>
      </w:r>
      <w:proofErr w:type="gramEnd"/>
      <w:r w:rsidR="00673B36" w:rsidRPr="007D1ED1">
        <w:rPr>
          <w:rFonts w:ascii="Times New Roman" w:eastAsia="Times New Roman" w:hAnsi="Times New Roman" w:cs="Times New Roman"/>
          <w:sz w:val="24"/>
          <w:szCs w:val="24"/>
          <w:lang w:eastAsia="ru-RU"/>
        </w:rPr>
        <w:t xml:space="preserve"> начальной школы обеспечены</w:t>
      </w:r>
      <w:r w:rsidR="00673B36">
        <w:rPr>
          <w:rFonts w:ascii="Times New Roman" w:eastAsia="Times New Roman" w:hAnsi="Times New Roman" w:cs="Times New Roman"/>
          <w:sz w:val="24"/>
          <w:szCs w:val="24"/>
          <w:lang w:eastAsia="ru-RU"/>
        </w:rPr>
        <w:t xml:space="preserve"> учебниками. </w:t>
      </w:r>
    </w:p>
    <w:p w:rsidR="00E46541" w:rsidRPr="005A5F01" w:rsidRDefault="00673B36" w:rsidP="005A5F01">
      <w:pPr>
        <w:pStyle w:val="Default"/>
        <w:ind w:firstLine="708"/>
        <w:jc w:val="both"/>
      </w:pPr>
      <w:r>
        <w:t>На школьной</w:t>
      </w:r>
      <w:r w:rsidR="00E46541" w:rsidRPr="005A5F01">
        <w:t xml:space="preserve"> </w:t>
      </w:r>
      <w:r>
        <w:t>территории</w:t>
      </w:r>
      <w:r w:rsidR="00E46541" w:rsidRPr="005A5F01">
        <w:t xml:space="preserve"> </w:t>
      </w:r>
      <w:r>
        <w:t>прогулочные площадк</w:t>
      </w:r>
      <w:r w:rsidR="00E46541" w:rsidRPr="005A5F01">
        <w:t xml:space="preserve">и. </w:t>
      </w:r>
    </w:p>
    <w:p w:rsidR="00E46541" w:rsidRPr="005A5F01" w:rsidRDefault="00E46541" w:rsidP="005A5F01">
      <w:pPr>
        <w:pStyle w:val="Default"/>
        <w:jc w:val="both"/>
      </w:pPr>
      <w:r w:rsidRPr="005A5F01">
        <w:tab/>
      </w:r>
      <w:r w:rsidR="00673B36">
        <w:t>Некоторые у</w:t>
      </w:r>
      <w:r w:rsidRPr="005A5F01">
        <w:t xml:space="preserve">чебные кабинеты начальной школы включают рабочие, игровые зоны и зоны для индивидуальных занятий, структура которых  обеспечивает возможность организации урочной, внеурочной деятельности и отдыха. </w:t>
      </w:r>
    </w:p>
    <w:p w:rsidR="00E46541" w:rsidRPr="005A5F01" w:rsidRDefault="00E46541" w:rsidP="005A5F01">
      <w:pPr>
        <w:pStyle w:val="Default"/>
        <w:jc w:val="both"/>
      </w:pPr>
      <w:r w:rsidRPr="005A5F01">
        <w:tab/>
        <w:t xml:space="preserve">Каждый учитель  имеет возможность проводить уроки в соответствии с современными требованиями информатизации школы, используя средства ИКТ, видео- и аудиотехнику. </w:t>
      </w:r>
    </w:p>
    <w:p w:rsidR="00E46541" w:rsidRPr="005A5F01" w:rsidRDefault="00E46541" w:rsidP="005A5F01">
      <w:pPr>
        <w:spacing w:after="0" w:line="240" w:lineRule="auto"/>
        <w:ind w:firstLine="709"/>
        <w:jc w:val="both"/>
        <w:rPr>
          <w:rFonts w:ascii="Times New Roman" w:hAnsi="Times New Roman" w:cs="Times New Roman"/>
          <w:sz w:val="24"/>
          <w:szCs w:val="24"/>
        </w:rPr>
      </w:pPr>
      <w:r w:rsidRPr="005A5F01">
        <w:rPr>
          <w:rFonts w:ascii="Times New Roman" w:hAnsi="Times New Roman" w:cs="Times New Roman"/>
          <w:sz w:val="24"/>
          <w:szCs w:val="24"/>
        </w:rPr>
        <w:lastRenderedPageBreak/>
        <w:t>Кабинеты специ</w:t>
      </w:r>
      <w:r w:rsidR="00D26D80">
        <w:rPr>
          <w:rFonts w:ascii="Times New Roman" w:hAnsi="Times New Roman" w:cs="Times New Roman"/>
          <w:sz w:val="24"/>
          <w:szCs w:val="24"/>
        </w:rPr>
        <w:t>алистов сопровождения (педагога-психолога, учителя-логопеда</w:t>
      </w:r>
      <w:r w:rsidRPr="005A5F01">
        <w:rPr>
          <w:rFonts w:ascii="Times New Roman" w:hAnsi="Times New Roman" w:cs="Times New Roman"/>
          <w:sz w:val="24"/>
          <w:szCs w:val="24"/>
        </w:rPr>
        <w:t>) предназначены для организации групповой и индивидуальной помощи учащимся и их семьям.</w:t>
      </w:r>
    </w:p>
    <w:p w:rsidR="00E46541" w:rsidRPr="005A5F01" w:rsidRDefault="00E46541" w:rsidP="005A5F01">
      <w:pPr>
        <w:spacing w:after="0" w:line="240" w:lineRule="auto"/>
        <w:ind w:firstLine="709"/>
        <w:jc w:val="both"/>
        <w:rPr>
          <w:rFonts w:ascii="Times New Roman" w:hAnsi="Times New Roman" w:cs="Times New Roman"/>
          <w:sz w:val="24"/>
          <w:szCs w:val="24"/>
        </w:rPr>
      </w:pPr>
      <w:r w:rsidRPr="005A5F01">
        <w:rPr>
          <w:rFonts w:ascii="Times New Roman" w:hAnsi="Times New Roman" w:cs="Times New Roman"/>
          <w:sz w:val="24"/>
          <w:szCs w:val="24"/>
        </w:rPr>
        <w:t>Образовательное Учреждение обеспечивает возможность эффективной самостоятельной работы обучающихся при поддержке педагогических работников путем организации дополнительного образования.</w:t>
      </w:r>
    </w:p>
    <w:p w:rsidR="00B104D5" w:rsidRPr="005A5F01" w:rsidRDefault="00D85945" w:rsidP="005A5F01">
      <w:pPr>
        <w:pStyle w:val="Default"/>
        <w:jc w:val="center"/>
        <w:rPr>
          <w:b/>
          <w:bCs/>
        </w:rPr>
      </w:pPr>
      <w:r w:rsidRPr="005A5F01">
        <w:rPr>
          <w:b/>
          <w:bCs/>
        </w:rPr>
        <w:t>Требования к организации пространства</w:t>
      </w:r>
    </w:p>
    <w:p w:rsidR="00857C91" w:rsidRPr="005A5F01" w:rsidRDefault="00B104D5" w:rsidP="00D26D80">
      <w:pPr>
        <w:spacing w:after="0" w:line="240" w:lineRule="auto"/>
        <w:ind w:firstLine="709"/>
        <w:jc w:val="both"/>
        <w:rPr>
          <w:rFonts w:ascii="Times New Roman" w:hAnsi="Times New Roman" w:cs="Times New Roman"/>
          <w:sz w:val="24"/>
          <w:szCs w:val="24"/>
        </w:rPr>
      </w:pPr>
      <w:r w:rsidRPr="005A5F01">
        <w:rPr>
          <w:rFonts w:ascii="Times New Roman" w:hAnsi="Times New Roman" w:cs="Times New Roman"/>
          <w:sz w:val="24"/>
          <w:szCs w:val="24"/>
        </w:rPr>
        <w:tab/>
      </w:r>
    </w:p>
    <w:p w:rsidR="00857C91" w:rsidRPr="005A5F01" w:rsidRDefault="00857C91" w:rsidP="005A5F01">
      <w:pPr>
        <w:spacing w:after="0" w:line="240" w:lineRule="auto"/>
        <w:ind w:firstLine="709"/>
        <w:jc w:val="both"/>
        <w:rPr>
          <w:rFonts w:ascii="Times New Roman" w:eastAsia="Calibri" w:hAnsi="Times New Roman" w:cs="Times New Roman"/>
          <w:sz w:val="24"/>
          <w:szCs w:val="24"/>
        </w:rPr>
      </w:pPr>
      <w:r w:rsidRPr="005A5F01">
        <w:rPr>
          <w:rFonts w:ascii="Times New Roman" w:eastAsia="Times New Roman" w:hAnsi="Times New Roman" w:cs="Times New Roman"/>
          <w:sz w:val="24"/>
          <w:szCs w:val="24"/>
          <w:lang w:eastAsia="ru-RU"/>
        </w:rPr>
        <w:t xml:space="preserve"> Набор и размещение помещений в </w:t>
      </w:r>
      <w:r w:rsidR="00D26D80">
        <w:rPr>
          <w:rFonts w:ascii="Times New Roman" w:eastAsia="Times New Roman" w:hAnsi="Times New Roman" w:cs="Times New Roman"/>
          <w:sz w:val="24"/>
          <w:szCs w:val="24"/>
          <w:lang w:eastAsia="ru-RU"/>
        </w:rPr>
        <w:t>школе</w:t>
      </w:r>
      <w:r w:rsidRPr="005A5F01">
        <w:rPr>
          <w:rFonts w:ascii="Times New Roman" w:eastAsia="Times New Roman" w:hAnsi="Times New Roman" w:cs="Times New Roman"/>
          <w:sz w:val="24"/>
          <w:szCs w:val="24"/>
          <w:lang w:eastAsia="ru-RU"/>
        </w:rPr>
        <w:t xml:space="preserve"> для осуществления образовательного процесса, активной деятельности, отдыха, медицинского обслуживания учащихся, расположение и размеры рабочих, учебных зон, зон свободного творчества, подвижных занятий обеспечивают возможность безопасной и комфортной организации всех видов учебной и внеурочной деятельности.</w:t>
      </w:r>
    </w:p>
    <w:p w:rsidR="00857C91" w:rsidRPr="005A5F01" w:rsidRDefault="00D26D80" w:rsidP="005A5F0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МБОУ ООШ №11 есть библиотека с небольшим  читальным</w:t>
      </w:r>
      <w:r w:rsidR="00857C91" w:rsidRPr="005A5F01">
        <w:rPr>
          <w:rFonts w:ascii="Times New Roman" w:eastAsia="Calibri" w:hAnsi="Times New Roman" w:cs="Times New Roman"/>
          <w:sz w:val="24"/>
          <w:szCs w:val="24"/>
        </w:rPr>
        <w:t xml:space="preserve"> </w:t>
      </w:r>
      <w:proofErr w:type="gramStart"/>
      <w:r w:rsidR="00857C91" w:rsidRPr="005A5F01">
        <w:rPr>
          <w:rFonts w:ascii="Times New Roman" w:eastAsia="Calibri" w:hAnsi="Times New Roman" w:cs="Times New Roman"/>
          <w:sz w:val="24"/>
          <w:szCs w:val="24"/>
        </w:rPr>
        <w:t>зал</w:t>
      </w:r>
      <w:r>
        <w:rPr>
          <w:rFonts w:ascii="Times New Roman" w:eastAsia="Calibri" w:hAnsi="Times New Roman" w:cs="Times New Roman"/>
          <w:sz w:val="24"/>
          <w:szCs w:val="24"/>
        </w:rPr>
        <w:t>ом</w:t>
      </w:r>
      <w:proofErr w:type="gramEnd"/>
      <w:r>
        <w:rPr>
          <w:rFonts w:ascii="Times New Roman" w:eastAsia="Calibri" w:hAnsi="Times New Roman" w:cs="Times New Roman"/>
          <w:sz w:val="24"/>
          <w:szCs w:val="24"/>
        </w:rPr>
        <w:t xml:space="preserve"> </w:t>
      </w:r>
      <w:r w:rsidR="00857C91" w:rsidRPr="005A5F01">
        <w:rPr>
          <w:rFonts w:ascii="Times New Roman" w:eastAsia="Calibri" w:hAnsi="Times New Roman" w:cs="Times New Roman"/>
          <w:sz w:val="24"/>
          <w:szCs w:val="24"/>
        </w:rPr>
        <w:t xml:space="preserve"> рассчитан</w:t>
      </w:r>
      <w:r>
        <w:rPr>
          <w:rFonts w:ascii="Times New Roman" w:eastAsia="Calibri" w:hAnsi="Times New Roman" w:cs="Times New Roman"/>
          <w:sz w:val="24"/>
          <w:szCs w:val="24"/>
        </w:rPr>
        <w:t>ным</w:t>
      </w:r>
      <w:r w:rsidR="00857C91" w:rsidRPr="005A5F01">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8</w:t>
      </w:r>
      <w:r w:rsidR="00857C91" w:rsidRPr="005A5F01">
        <w:rPr>
          <w:rFonts w:ascii="Times New Roman" w:eastAsia="Calibri" w:hAnsi="Times New Roman" w:cs="Times New Roman"/>
          <w:sz w:val="24"/>
          <w:szCs w:val="24"/>
        </w:rPr>
        <w:t xml:space="preserve"> посадочных мест. </w:t>
      </w:r>
    </w:p>
    <w:p w:rsidR="00D26D80" w:rsidRDefault="00857C91" w:rsidP="005A5F01">
      <w:pPr>
        <w:spacing w:after="0" w:line="240" w:lineRule="auto"/>
        <w:ind w:firstLine="709"/>
        <w:jc w:val="both"/>
        <w:rPr>
          <w:rFonts w:ascii="Times New Roman" w:eastAsia="Calibri" w:hAnsi="Times New Roman" w:cs="Times New Roman"/>
          <w:sz w:val="24"/>
          <w:szCs w:val="24"/>
        </w:rPr>
      </w:pPr>
      <w:r w:rsidRPr="005A5F01">
        <w:rPr>
          <w:rFonts w:ascii="Times New Roman" w:eastAsia="Calibri" w:hAnsi="Times New Roman" w:cs="Times New Roman"/>
          <w:sz w:val="24"/>
          <w:szCs w:val="24"/>
        </w:rPr>
        <w:t xml:space="preserve">В образовательном учреждении имеется собственная </w:t>
      </w:r>
      <w:r w:rsidR="00D26D80">
        <w:rPr>
          <w:rFonts w:ascii="Times New Roman" w:eastAsia="Calibri" w:hAnsi="Times New Roman" w:cs="Times New Roman"/>
          <w:sz w:val="24"/>
          <w:szCs w:val="24"/>
        </w:rPr>
        <w:t>столовая</w:t>
      </w:r>
      <w:r w:rsidRPr="005A5F01">
        <w:rPr>
          <w:rFonts w:ascii="Times New Roman" w:eastAsia="Calibri" w:hAnsi="Times New Roman" w:cs="Times New Roman"/>
          <w:sz w:val="24"/>
          <w:szCs w:val="24"/>
        </w:rPr>
        <w:t xml:space="preserve">, включающая помещение для приготовления пищи, помещение для хранения продуктов площадью, помещение для мытья посуды, помещение для очистки овощей, </w:t>
      </w:r>
    </w:p>
    <w:p w:rsidR="00857C91" w:rsidRPr="005A5F01" w:rsidRDefault="00857C91" w:rsidP="005A5F01">
      <w:pPr>
        <w:spacing w:after="0" w:line="240" w:lineRule="auto"/>
        <w:ind w:firstLine="709"/>
        <w:jc w:val="both"/>
        <w:rPr>
          <w:rFonts w:ascii="Times New Roman" w:eastAsia="Calibri" w:hAnsi="Times New Roman" w:cs="Times New Roman"/>
          <w:sz w:val="24"/>
          <w:szCs w:val="24"/>
        </w:rPr>
      </w:pPr>
      <w:r w:rsidRPr="005A5F01">
        <w:rPr>
          <w:rFonts w:ascii="Times New Roman" w:eastAsia="Calibri" w:hAnsi="Times New Roman" w:cs="Times New Roman"/>
          <w:sz w:val="24"/>
          <w:szCs w:val="24"/>
        </w:rPr>
        <w:t>Указанные помещения и оборудование обеспечивают возможность приготовления горячей пищи для учащихся.</w:t>
      </w:r>
    </w:p>
    <w:p w:rsidR="00857C91" w:rsidRPr="005A5F01" w:rsidRDefault="00857C91" w:rsidP="005A5F01">
      <w:pPr>
        <w:spacing w:after="0" w:line="240" w:lineRule="auto"/>
        <w:ind w:firstLine="709"/>
        <w:jc w:val="both"/>
        <w:rPr>
          <w:rFonts w:ascii="Times New Roman" w:eastAsia="Calibri" w:hAnsi="Times New Roman" w:cs="Times New Roman"/>
          <w:sz w:val="24"/>
          <w:szCs w:val="24"/>
        </w:rPr>
      </w:pPr>
      <w:r w:rsidRPr="005A5F01">
        <w:rPr>
          <w:rFonts w:ascii="Times New Roman" w:eastAsia="Calibri" w:hAnsi="Times New Roman" w:cs="Times New Roman"/>
          <w:sz w:val="24"/>
          <w:szCs w:val="24"/>
        </w:rPr>
        <w:t xml:space="preserve">В </w:t>
      </w:r>
      <w:r w:rsidR="00D26D80">
        <w:rPr>
          <w:rFonts w:ascii="Times New Roman" w:eastAsia="Calibri" w:hAnsi="Times New Roman" w:cs="Times New Roman"/>
          <w:sz w:val="24"/>
          <w:szCs w:val="24"/>
        </w:rPr>
        <w:t>МБОУ ООШ №11</w:t>
      </w:r>
      <w:r w:rsidRPr="005A5F01">
        <w:rPr>
          <w:rFonts w:ascii="Times New Roman" w:eastAsia="Calibri" w:hAnsi="Times New Roman" w:cs="Times New Roman"/>
          <w:sz w:val="24"/>
          <w:szCs w:val="24"/>
        </w:rPr>
        <w:t xml:space="preserve"> функционирует один спортивный зал</w:t>
      </w:r>
      <w:r w:rsidR="00D26D80">
        <w:rPr>
          <w:rFonts w:ascii="Times New Roman" w:eastAsia="Calibri" w:hAnsi="Times New Roman" w:cs="Times New Roman"/>
          <w:sz w:val="24"/>
          <w:szCs w:val="24"/>
        </w:rPr>
        <w:t xml:space="preserve">, приспособленное помещение, небольшое по площади. </w:t>
      </w:r>
      <w:r w:rsidRPr="005A5F01">
        <w:rPr>
          <w:rFonts w:ascii="Times New Roman" w:eastAsia="Calibri" w:hAnsi="Times New Roman" w:cs="Times New Roman"/>
          <w:sz w:val="24"/>
          <w:szCs w:val="24"/>
        </w:rPr>
        <w:t xml:space="preserve">Спортивный зал </w:t>
      </w:r>
      <w:r w:rsidR="00D26D80">
        <w:rPr>
          <w:rFonts w:ascii="Times New Roman" w:eastAsia="Calibri" w:hAnsi="Times New Roman" w:cs="Times New Roman"/>
          <w:sz w:val="24"/>
          <w:szCs w:val="24"/>
        </w:rPr>
        <w:t>оснащен необходимым инвентарем</w:t>
      </w:r>
      <w:r w:rsidRPr="005A5F01">
        <w:rPr>
          <w:rFonts w:ascii="Times New Roman" w:eastAsia="Calibri" w:hAnsi="Times New Roman" w:cs="Times New Roman"/>
          <w:sz w:val="24"/>
          <w:szCs w:val="24"/>
        </w:rPr>
        <w:t xml:space="preserve"> для занятий.</w:t>
      </w:r>
    </w:p>
    <w:p w:rsidR="00D26D80" w:rsidRDefault="00D26D80" w:rsidP="005A5F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МБОУ ООШ №11 </w:t>
      </w:r>
      <w:r w:rsidR="00E46541" w:rsidRPr="005A5F01">
        <w:rPr>
          <w:rFonts w:ascii="Times New Roman" w:hAnsi="Times New Roman" w:cs="Times New Roman"/>
          <w:sz w:val="24"/>
          <w:szCs w:val="24"/>
        </w:rPr>
        <w:t xml:space="preserve"> обеспечен</w:t>
      </w:r>
      <w:r>
        <w:rPr>
          <w:rFonts w:ascii="Times New Roman" w:hAnsi="Times New Roman" w:cs="Times New Roman"/>
          <w:sz w:val="24"/>
          <w:szCs w:val="24"/>
        </w:rPr>
        <w:t>о</w:t>
      </w:r>
      <w:r w:rsidR="00E46541" w:rsidRPr="005A5F01">
        <w:rPr>
          <w:rFonts w:ascii="Times New Roman" w:hAnsi="Times New Roman" w:cs="Times New Roman"/>
          <w:sz w:val="24"/>
          <w:szCs w:val="24"/>
        </w:rPr>
        <w:t xml:space="preserve"> горячей и холодной водой, водопровод проведен в кабинеты начальной школы, туалетные комнаты, столовую. Перед приемом пищи учащиеся имеют возможность помыть руки горячей водой в умывальнике. Не менее двух раз в год проводится замер освещенности учебных классов, коридоров, рекреаций, актового зала, столовой. Ежегодно проводится опрессовка труб отопления с ремонтом или заменой пришедших в негодность труб и задвижек. Воздушно-тепловой режим контролируется ежедневно. </w:t>
      </w:r>
    </w:p>
    <w:p w:rsidR="00E46541" w:rsidRPr="005A5F01" w:rsidRDefault="00E46541" w:rsidP="005A5F01">
      <w:pPr>
        <w:spacing w:after="0" w:line="240" w:lineRule="auto"/>
        <w:ind w:firstLine="709"/>
        <w:jc w:val="both"/>
        <w:rPr>
          <w:rFonts w:ascii="Times New Roman" w:hAnsi="Times New Roman" w:cs="Times New Roman"/>
          <w:sz w:val="24"/>
          <w:szCs w:val="24"/>
        </w:rPr>
      </w:pPr>
      <w:r w:rsidRPr="005A5F01">
        <w:rPr>
          <w:rFonts w:ascii="Times New Roman" w:hAnsi="Times New Roman" w:cs="Times New Roman"/>
          <w:sz w:val="24"/>
          <w:szCs w:val="24"/>
        </w:rPr>
        <w:t>В учреждении</w:t>
      </w:r>
      <w:r w:rsidR="00C42C3B">
        <w:rPr>
          <w:rFonts w:ascii="Times New Roman" w:hAnsi="Times New Roman" w:cs="Times New Roman"/>
          <w:sz w:val="24"/>
          <w:szCs w:val="24"/>
        </w:rPr>
        <w:t xml:space="preserve"> </w:t>
      </w:r>
      <w:r w:rsidR="00D26D80">
        <w:rPr>
          <w:rFonts w:ascii="Times New Roman" w:hAnsi="Times New Roman" w:cs="Times New Roman"/>
          <w:sz w:val="24"/>
          <w:szCs w:val="24"/>
        </w:rPr>
        <w:t>в каждом классе</w:t>
      </w:r>
      <w:r w:rsidRPr="005A5F01">
        <w:rPr>
          <w:rFonts w:ascii="Times New Roman" w:hAnsi="Times New Roman" w:cs="Times New Roman"/>
          <w:sz w:val="24"/>
          <w:szCs w:val="24"/>
        </w:rPr>
        <w:t xml:space="preserve"> оборудованы места </w:t>
      </w:r>
      <w:r w:rsidR="00C42C3B">
        <w:rPr>
          <w:rFonts w:ascii="Times New Roman" w:hAnsi="Times New Roman" w:cs="Times New Roman"/>
          <w:sz w:val="24"/>
          <w:szCs w:val="24"/>
        </w:rPr>
        <w:t>для переодевания и смены обуви; туалетные</w:t>
      </w:r>
      <w:r w:rsidRPr="005A5F01">
        <w:rPr>
          <w:rFonts w:ascii="Times New Roman" w:hAnsi="Times New Roman" w:cs="Times New Roman"/>
          <w:sz w:val="24"/>
          <w:szCs w:val="24"/>
        </w:rPr>
        <w:t xml:space="preserve"> комнат</w:t>
      </w:r>
      <w:r w:rsidR="00C42C3B">
        <w:rPr>
          <w:rFonts w:ascii="Times New Roman" w:hAnsi="Times New Roman" w:cs="Times New Roman"/>
          <w:sz w:val="24"/>
          <w:szCs w:val="24"/>
        </w:rPr>
        <w:t>ы для учащихся обоего пола и 1 туалетная комната</w:t>
      </w:r>
      <w:r w:rsidRPr="005A5F01">
        <w:rPr>
          <w:rFonts w:ascii="Times New Roman" w:hAnsi="Times New Roman" w:cs="Times New Roman"/>
          <w:sz w:val="24"/>
          <w:szCs w:val="24"/>
        </w:rPr>
        <w:t xml:space="preserve"> для преподавателей и обслуживающего персонала.</w:t>
      </w:r>
    </w:p>
    <w:p w:rsidR="00E46541" w:rsidRPr="005A5F01" w:rsidRDefault="00E46541" w:rsidP="005A5F01">
      <w:pPr>
        <w:spacing w:after="0" w:line="240" w:lineRule="auto"/>
        <w:ind w:firstLine="709"/>
        <w:jc w:val="both"/>
        <w:rPr>
          <w:rFonts w:ascii="Times New Roman" w:hAnsi="Times New Roman" w:cs="Times New Roman"/>
          <w:sz w:val="24"/>
          <w:szCs w:val="24"/>
          <w:shd w:val="clear" w:color="auto" w:fill="FFFFFF"/>
        </w:rPr>
      </w:pPr>
      <w:r w:rsidRPr="005A5F01">
        <w:rPr>
          <w:rFonts w:ascii="Times New Roman" w:hAnsi="Times New Roman" w:cs="Times New Roman"/>
          <w:sz w:val="24"/>
          <w:szCs w:val="24"/>
        </w:rPr>
        <w:t xml:space="preserve">В </w:t>
      </w:r>
      <w:r w:rsidR="00C42C3B">
        <w:rPr>
          <w:rFonts w:ascii="Times New Roman" w:hAnsi="Times New Roman" w:cs="Times New Roman"/>
          <w:sz w:val="24"/>
          <w:szCs w:val="24"/>
        </w:rPr>
        <w:t xml:space="preserve">МБОУ ООШ №11 </w:t>
      </w:r>
      <w:r w:rsidRPr="005A5F01">
        <w:rPr>
          <w:rFonts w:ascii="Times New Roman" w:hAnsi="Times New Roman" w:cs="Times New Roman"/>
          <w:sz w:val="24"/>
          <w:szCs w:val="24"/>
        </w:rPr>
        <w:t>установлена пожарная сигнализация во всех учебных помещениях, п</w:t>
      </w:r>
      <w:r w:rsidR="00C42C3B">
        <w:rPr>
          <w:rFonts w:ascii="Times New Roman" w:hAnsi="Times New Roman" w:cs="Times New Roman"/>
          <w:sz w:val="24"/>
          <w:szCs w:val="24"/>
        </w:rPr>
        <w:t xml:space="preserve">одсобных помещениях, коридорах; имеются огнетушители; </w:t>
      </w:r>
      <w:r w:rsidRPr="005A5F01">
        <w:rPr>
          <w:rFonts w:ascii="Times New Roman" w:hAnsi="Times New Roman" w:cs="Times New Roman"/>
          <w:sz w:val="24"/>
          <w:szCs w:val="24"/>
        </w:rPr>
        <w:t xml:space="preserve">запасные выходы согласно </w:t>
      </w:r>
      <w:proofErr w:type="spellStart"/>
      <w:r w:rsidRPr="005A5F01">
        <w:rPr>
          <w:rFonts w:ascii="Times New Roman" w:hAnsi="Times New Roman" w:cs="Times New Roman"/>
          <w:sz w:val="24"/>
          <w:szCs w:val="24"/>
          <w:shd w:val="clear" w:color="auto" w:fill="FFFFFF"/>
        </w:rPr>
        <w:t>СниП</w:t>
      </w:r>
      <w:proofErr w:type="spellEnd"/>
      <w:r w:rsidRPr="005A5F01">
        <w:rPr>
          <w:rFonts w:ascii="Times New Roman" w:hAnsi="Times New Roman" w:cs="Times New Roman"/>
          <w:sz w:val="24"/>
          <w:szCs w:val="24"/>
          <w:shd w:val="clear" w:color="auto" w:fill="FFFFFF"/>
        </w:rPr>
        <w:t xml:space="preserve"> 21-01-97.</w:t>
      </w:r>
    </w:p>
    <w:p w:rsidR="00E46541" w:rsidRPr="005A5F01" w:rsidRDefault="00E46541" w:rsidP="005A5F01">
      <w:pPr>
        <w:spacing w:after="0" w:line="240" w:lineRule="auto"/>
        <w:ind w:firstLine="709"/>
        <w:jc w:val="both"/>
        <w:rPr>
          <w:rFonts w:ascii="Times New Roman" w:hAnsi="Times New Roman" w:cs="Times New Roman"/>
          <w:sz w:val="24"/>
          <w:szCs w:val="24"/>
        </w:rPr>
      </w:pPr>
      <w:r w:rsidRPr="005A5F01">
        <w:rPr>
          <w:rFonts w:ascii="Times New Roman" w:hAnsi="Times New Roman" w:cs="Times New Roman"/>
          <w:sz w:val="24"/>
          <w:szCs w:val="24"/>
        </w:rPr>
        <w:t>Все работники учреждения проходят инструктажи по технике безопасности на рабочем месте. С обслуживающим персоналом регулярно проводятся занятия по правилам обращения с электроприборами и другим опасным для жизни и здоровья оборудованием. Лица, ответственные за безопасность тепловых узлов, теплового оборудования, силовых установок ежегодно обучаются правилам эксплуатации и безопасности.</w:t>
      </w:r>
    </w:p>
    <w:p w:rsidR="00340D53" w:rsidRPr="005A5F01" w:rsidRDefault="00E46541" w:rsidP="005A5F01">
      <w:pPr>
        <w:spacing w:after="0" w:line="240" w:lineRule="auto"/>
        <w:ind w:firstLine="709"/>
        <w:jc w:val="both"/>
        <w:rPr>
          <w:rFonts w:ascii="Times New Roman" w:hAnsi="Times New Roman" w:cs="Times New Roman"/>
          <w:sz w:val="24"/>
          <w:szCs w:val="24"/>
        </w:rPr>
      </w:pPr>
      <w:r w:rsidRPr="005A5F01">
        <w:rPr>
          <w:rFonts w:ascii="Times New Roman" w:hAnsi="Times New Roman" w:cs="Times New Roman"/>
          <w:sz w:val="24"/>
          <w:szCs w:val="24"/>
        </w:rPr>
        <w:t xml:space="preserve">В помещениях учреждения проводятся текущие ремонты полов, стен, потолков, замена деревянных окон  </w:t>
      </w:r>
      <w:proofErr w:type="gramStart"/>
      <w:r w:rsidRPr="005A5F01">
        <w:rPr>
          <w:rFonts w:ascii="Times New Roman" w:hAnsi="Times New Roman" w:cs="Times New Roman"/>
          <w:sz w:val="24"/>
          <w:szCs w:val="24"/>
        </w:rPr>
        <w:t>пластиковыми</w:t>
      </w:r>
      <w:proofErr w:type="gramEnd"/>
      <w:r w:rsidRPr="005A5F01">
        <w:rPr>
          <w:rFonts w:ascii="Times New Roman" w:hAnsi="Times New Roman" w:cs="Times New Roman"/>
          <w:sz w:val="24"/>
          <w:szCs w:val="24"/>
        </w:rPr>
        <w:t>. Силами персонала АХЧ проводится ремонт школьной мебели и оборудования.</w:t>
      </w:r>
      <w:r w:rsidR="00340D53" w:rsidRPr="005A5F01">
        <w:rPr>
          <w:rFonts w:ascii="Times New Roman" w:hAnsi="Times New Roman" w:cs="Times New Roman"/>
          <w:sz w:val="24"/>
          <w:szCs w:val="24"/>
        </w:rPr>
        <w:t xml:space="preserve"> </w:t>
      </w:r>
    </w:p>
    <w:p w:rsidR="00C76E0C" w:rsidRPr="005A5F01" w:rsidRDefault="00C76E0C" w:rsidP="005A5F01">
      <w:pPr>
        <w:autoSpaceDE w:val="0"/>
        <w:autoSpaceDN w:val="0"/>
        <w:adjustRightInd w:val="0"/>
        <w:spacing w:after="0" w:line="240" w:lineRule="auto"/>
        <w:jc w:val="both"/>
        <w:rPr>
          <w:rFonts w:ascii="Times New Roman" w:hAnsi="Times New Roman" w:cs="Times New Roman"/>
          <w:color w:val="000000"/>
          <w:sz w:val="24"/>
          <w:szCs w:val="24"/>
        </w:rPr>
      </w:pPr>
      <w:r w:rsidRPr="005A5F01">
        <w:rPr>
          <w:rFonts w:ascii="Times New Roman" w:hAnsi="Times New Roman" w:cs="Times New Roman"/>
          <w:color w:val="000000"/>
          <w:sz w:val="24"/>
          <w:szCs w:val="24"/>
        </w:rPr>
        <w:tab/>
      </w:r>
      <w:r w:rsidR="00D85945" w:rsidRPr="005A5F01">
        <w:rPr>
          <w:rFonts w:ascii="Times New Roman" w:hAnsi="Times New Roman" w:cs="Times New Roman"/>
          <w:color w:val="000000"/>
          <w:sz w:val="24"/>
          <w:szCs w:val="24"/>
        </w:rPr>
        <w:t>Нормативный срок освоения адаптированной основной образовательной программы начального общего образования для обучающихся с РАС</w:t>
      </w:r>
      <w:r w:rsidR="00340D53" w:rsidRPr="005A5F01">
        <w:rPr>
          <w:rFonts w:ascii="Times New Roman" w:hAnsi="Times New Roman" w:cs="Times New Roman"/>
          <w:color w:val="000000"/>
          <w:sz w:val="24"/>
          <w:szCs w:val="24"/>
        </w:rPr>
        <w:t xml:space="preserve"> (вариант 8.2</w:t>
      </w:r>
      <w:r w:rsidR="00D85945" w:rsidRPr="005A5F01">
        <w:rPr>
          <w:rFonts w:ascii="Times New Roman" w:hAnsi="Times New Roman" w:cs="Times New Roman"/>
          <w:color w:val="000000"/>
          <w:sz w:val="24"/>
          <w:szCs w:val="24"/>
        </w:rPr>
        <w:t>) составляет 5 лет.</w:t>
      </w:r>
      <w:r w:rsidRPr="005A5F01">
        <w:rPr>
          <w:rFonts w:ascii="Times New Roman" w:hAnsi="Times New Roman" w:cs="Times New Roman"/>
          <w:sz w:val="24"/>
          <w:szCs w:val="24"/>
        </w:rPr>
        <w:t xml:space="preserve"> </w:t>
      </w:r>
    </w:p>
    <w:p w:rsidR="00C76E0C" w:rsidRPr="005A5F01" w:rsidRDefault="00C76E0C" w:rsidP="005A5F01">
      <w:pPr>
        <w:pStyle w:val="Default"/>
        <w:jc w:val="both"/>
      </w:pPr>
      <w:r w:rsidRPr="005A5F01">
        <w:tab/>
      </w:r>
      <w:r w:rsidR="00C42C3B">
        <w:t>Отдельные у</w:t>
      </w:r>
      <w:r w:rsidRPr="005A5F01">
        <w:t xml:space="preserve">чебные кабинеты включают рабочие, игровые зоны и зоны для индивидуальных занятий, структура которых  обеспечивает возможность организации </w:t>
      </w:r>
      <w:r w:rsidRPr="005A5F01">
        <w:lastRenderedPageBreak/>
        <w:t xml:space="preserve">урочной, внеурочной учебной деятельности и отдыха. Каждый класс  оборудован партами, регулируемыми в соответствии с ростом учащихся. </w:t>
      </w:r>
    </w:p>
    <w:p w:rsidR="00C76E0C" w:rsidRPr="005A5F01" w:rsidRDefault="00B02964" w:rsidP="005A5F01">
      <w:pPr>
        <w:pStyle w:val="Default"/>
        <w:jc w:val="both"/>
      </w:pPr>
      <w:r w:rsidRPr="005A5F01">
        <w:tab/>
      </w:r>
      <w:r w:rsidR="00C76E0C" w:rsidRPr="005A5F01">
        <w:t>Каждый учитель  име</w:t>
      </w:r>
      <w:r w:rsidR="00AE4F39" w:rsidRPr="005A5F01">
        <w:t>е</w:t>
      </w:r>
      <w:r w:rsidR="00C76E0C" w:rsidRPr="005A5F01">
        <w:t xml:space="preserve">т возможность проводить уроки в соответствии с современными требованиями информатизации школы, используя средства ИКТ, видео- и аудиотехнику. </w:t>
      </w:r>
    </w:p>
    <w:p w:rsidR="00C76E0C" w:rsidRPr="005A5F01" w:rsidRDefault="00B02964" w:rsidP="005A5F01">
      <w:pPr>
        <w:pStyle w:val="Default"/>
        <w:jc w:val="both"/>
      </w:pPr>
      <w:r w:rsidRPr="005A5F01">
        <w:tab/>
      </w:r>
      <w:r w:rsidR="00C76E0C" w:rsidRPr="005A5F01">
        <w:t xml:space="preserve">Кабинеты специалистов (педагога-психолога, </w:t>
      </w:r>
      <w:r w:rsidR="00C42C3B">
        <w:t>учителя-логопеда</w:t>
      </w:r>
      <w:r w:rsidR="00C76E0C" w:rsidRPr="005A5F01">
        <w:t>) предназначены для организации групповой и индивидуальной помощи учащимся и их семьям.</w:t>
      </w:r>
    </w:p>
    <w:p w:rsidR="00625DD0" w:rsidRPr="005A5F01" w:rsidRDefault="00B02964" w:rsidP="00C42C3B">
      <w:pPr>
        <w:pStyle w:val="Default"/>
        <w:jc w:val="both"/>
      </w:pPr>
      <w:r w:rsidRPr="005A5F01">
        <w:tab/>
      </w:r>
    </w:p>
    <w:p w:rsidR="00B104D5" w:rsidRPr="005A5F01" w:rsidRDefault="00C76E0C" w:rsidP="005A5F01">
      <w:pPr>
        <w:pStyle w:val="Default"/>
        <w:jc w:val="center"/>
        <w:rPr>
          <w:b/>
          <w:bCs/>
        </w:rPr>
      </w:pPr>
      <w:r w:rsidRPr="005A5F01">
        <w:rPr>
          <w:b/>
          <w:bCs/>
        </w:rPr>
        <w:t>Организация временного режима</w:t>
      </w:r>
    </w:p>
    <w:p w:rsidR="00C76E0C" w:rsidRPr="005A5F01" w:rsidRDefault="00B02964" w:rsidP="005A5F01">
      <w:pPr>
        <w:pStyle w:val="Default"/>
        <w:jc w:val="both"/>
      </w:pPr>
      <w:r w:rsidRPr="005A5F01">
        <w:tab/>
      </w:r>
      <w:r w:rsidR="00C76E0C" w:rsidRPr="005A5F01">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w:t>
      </w:r>
      <w:r w:rsidRPr="005A5F01">
        <w:t xml:space="preserve">тами </w:t>
      </w:r>
      <w:r w:rsidR="00C42C3B">
        <w:t>МБОУ ООШ №11 г. Ливны.</w:t>
      </w:r>
      <w:r w:rsidR="00C76E0C" w:rsidRPr="005A5F01">
        <w:t xml:space="preserve"> </w:t>
      </w:r>
    </w:p>
    <w:p w:rsidR="00C76E0C" w:rsidRPr="005A5F01" w:rsidRDefault="00B02964"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r>
      <w:r w:rsidR="00C76E0C" w:rsidRPr="005A5F01">
        <w:rPr>
          <w:rFonts w:ascii="Times New Roman" w:hAnsi="Times New Roman" w:cs="Times New Roman"/>
          <w:sz w:val="24"/>
          <w:szCs w:val="24"/>
        </w:rPr>
        <w:t>Обучение и воспитание происходит как в ходе уроков, так и во время внеурочной деятельности обучающегося в течение учебного дня.</w:t>
      </w:r>
      <w:r w:rsidR="00C42C3B">
        <w:rPr>
          <w:rFonts w:ascii="Times New Roman" w:hAnsi="Times New Roman" w:cs="Times New Roman"/>
          <w:sz w:val="24"/>
          <w:szCs w:val="24"/>
        </w:rPr>
        <w:t xml:space="preserve"> По медицинским показаниям организуется обучение ребенка на дому.</w:t>
      </w:r>
    </w:p>
    <w:p w:rsidR="00B02964" w:rsidRPr="005A5F01" w:rsidRDefault="00B02964" w:rsidP="005A5F01">
      <w:pPr>
        <w:pStyle w:val="Default"/>
        <w:jc w:val="both"/>
      </w:pPr>
      <w:r w:rsidRPr="005A5F01">
        <w:tab/>
      </w:r>
      <w:r w:rsidR="00C76E0C" w:rsidRPr="005A5F01">
        <w:t xml:space="preserve">Распорядок дня обучающихся  устанавливается с учетом их повышенной утомляемости в соответствии с требованиями к здоровьесбережению (регулируется объем нагрузки по реализации адаптированной образовательной программы, время на самостоятельную учебную работу, время отдыха, удовлетворение потребностей обучающихся в двигательной активности). </w:t>
      </w:r>
    </w:p>
    <w:p w:rsidR="00C76E0C" w:rsidRPr="005A5F01" w:rsidRDefault="00B02964" w:rsidP="005A5F01">
      <w:pPr>
        <w:pStyle w:val="Default"/>
        <w:jc w:val="both"/>
      </w:pPr>
      <w:r w:rsidRPr="005A5F01">
        <w:tab/>
      </w:r>
      <w:r w:rsidR="00C76E0C" w:rsidRPr="005A5F01">
        <w:t>Обучение проводится в первую смену по режиму продленного д</w:t>
      </w:r>
      <w:r w:rsidR="00F3398C" w:rsidRPr="005A5F01">
        <w:t xml:space="preserve">ня с организацией прогулки, </w:t>
      </w:r>
      <w:r w:rsidR="00C42C3B">
        <w:t>двухразо</w:t>
      </w:r>
      <w:r w:rsidR="007D1ED1">
        <w:t>в</w:t>
      </w:r>
      <w:r w:rsidR="00C42C3B">
        <w:t>ого</w:t>
      </w:r>
      <w:r w:rsidR="00C76E0C" w:rsidRPr="005A5F01">
        <w:t xml:space="preserve"> питания, необходимых оздоровительных мероприятий. </w:t>
      </w:r>
    </w:p>
    <w:p w:rsidR="005C0665" w:rsidRPr="005A5F01" w:rsidRDefault="005C0665" w:rsidP="005A5F01">
      <w:pPr>
        <w:spacing w:after="0" w:line="240" w:lineRule="auto"/>
        <w:ind w:firstLine="708"/>
        <w:jc w:val="both"/>
        <w:rPr>
          <w:rFonts w:ascii="Times New Roman" w:hAnsi="Times New Roman" w:cs="Times New Roman"/>
          <w:sz w:val="24"/>
          <w:szCs w:val="24"/>
        </w:rPr>
      </w:pPr>
      <w:proofErr w:type="gramStart"/>
      <w:r w:rsidRPr="005A5F01">
        <w:rPr>
          <w:rFonts w:ascii="Times New Roman" w:hAnsi="Times New Roman" w:cs="Times New Roman"/>
          <w:sz w:val="24"/>
          <w:szCs w:val="24"/>
        </w:rPr>
        <w:t xml:space="preserve">В </w:t>
      </w:r>
      <w:r w:rsidR="00C42C3B">
        <w:rPr>
          <w:rFonts w:ascii="Times New Roman" w:hAnsi="Times New Roman" w:cs="Times New Roman"/>
          <w:sz w:val="24"/>
          <w:szCs w:val="24"/>
        </w:rPr>
        <w:t>МБОУ ООШ №11</w:t>
      </w:r>
      <w:r w:rsidRPr="005A5F01">
        <w:rPr>
          <w:rFonts w:ascii="Times New Roman" w:hAnsi="Times New Roman" w:cs="Times New Roman"/>
          <w:sz w:val="24"/>
          <w:szCs w:val="24"/>
        </w:rPr>
        <w:t xml:space="preserve"> соблюдены нормативы максимальной учебной аудиторной нагрузки обучающихся, определенные УП и СанПиНом; определен объем обязательных домашних заданий с учетом требований СанПиНа.</w:t>
      </w:r>
      <w:proofErr w:type="gramEnd"/>
    </w:p>
    <w:p w:rsidR="005C0665" w:rsidRPr="005A5F01" w:rsidRDefault="005C0665"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Режим работы: 5-дневная учебная неделя (определено СанПиНом)</w:t>
      </w:r>
    </w:p>
    <w:p w:rsidR="005C0665" w:rsidRPr="005A5F01" w:rsidRDefault="005C0665"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Продолжительность учебного года на первой ступени общего образования составляет  34 недели, в 1 классе - 33 недели.</w:t>
      </w:r>
    </w:p>
    <w:p w:rsidR="005C0665" w:rsidRPr="005A5F01" w:rsidRDefault="005C0665"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Продолжительность каникул в течение учебного года составляет 30 календарных дней, летом -8 недель.</w:t>
      </w:r>
    </w:p>
    <w:p w:rsidR="005C0665" w:rsidRPr="005A5F01" w:rsidRDefault="005C0665"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Для </w:t>
      </w:r>
      <w:proofErr w:type="gramStart"/>
      <w:r w:rsidRPr="005A5F01">
        <w:rPr>
          <w:rFonts w:ascii="Times New Roman" w:hAnsi="Times New Roman" w:cs="Times New Roman"/>
          <w:sz w:val="24"/>
          <w:szCs w:val="24"/>
        </w:rPr>
        <w:t>обучающихся</w:t>
      </w:r>
      <w:proofErr w:type="gramEnd"/>
      <w:r w:rsidRPr="005A5F01">
        <w:rPr>
          <w:rFonts w:ascii="Times New Roman" w:hAnsi="Times New Roman" w:cs="Times New Roman"/>
          <w:sz w:val="24"/>
          <w:szCs w:val="24"/>
        </w:rPr>
        <w:t xml:space="preserve"> в 1 классе устанавливаются в  феврале месяце дополнительные недельные каникулы.</w:t>
      </w:r>
    </w:p>
    <w:p w:rsidR="005C0665" w:rsidRPr="005A5F01" w:rsidRDefault="005C0665"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Продолжительность урока составляет:</w:t>
      </w:r>
    </w:p>
    <w:p w:rsidR="005C0665" w:rsidRPr="005A5F01" w:rsidRDefault="005C0665"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xml:space="preserve">• в 1 классе - 35 минут (1-2 четверть), 40 минут (3-4 четверть), </w:t>
      </w:r>
    </w:p>
    <w:p w:rsidR="005C0665" w:rsidRPr="005A5F01" w:rsidRDefault="005C0665"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 во 2-4 классах -40 минут.</w:t>
      </w:r>
    </w:p>
    <w:p w:rsidR="00C76E0C" w:rsidRPr="005A5F01" w:rsidRDefault="00B02964" w:rsidP="005A5F01">
      <w:pPr>
        <w:pStyle w:val="Default"/>
        <w:jc w:val="both"/>
      </w:pPr>
      <w:r w:rsidRPr="005A5F01">
        <w:tab/>
      </w:r>
      <w:r w:rsidR="00C76E0C" w:rsidRPr="005A5F01">
        <w:t xml:space="preserve">В первой половине дня обучающиеся посещают учебные занятия, предусмотренные адаптированной образовательной программой. Во второй половине дня (во внеурочное время) предусматривается организация специальных коррекционных занятий, направленных на коррекцию недостатков психофизического развития обучающихся и содействие более успешному продвижению в общем развитии, а также на оздоровление ребенка и реализацию его особых образовательных потребностей. </w:t>
      </w:r>
    </w:p>
    <w:p w:rsidR="00C76E0C" w:rsidRPr="005A5F01" w:rsidRDefault="00B02964" w:rsidP="005A5F01">
      <w:pPr>
        <w:pStyle w:val="Default"/>
        <w:jc w:val="both"/>
      </w:pPr>
      <w:r w:rsidRPr="005A5F01">
        <w:tab/>
      </w:r>
      <w:r w:rsidR="00C76E0C" w:rsidRPr="005A5F01">
        <w:t xml:space="preserve">В ходе урока (середина) в обязательном порядке проводится физкультурная минутка, направленная на снятие общего и локального мышечного напряжения. В содержание физминуток включаются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 </w:t>
      </w:r>
    </w:p>
    <w:p w:rsidR="00B104D5" w:rsidRPr="005A5F01" w:rsidRDefault="00B104D5" w:rsidP="005A5F01">
      <w:pPr>
        <w:pStyle w:val="Default"/>
        <w:jc w:val="both"/>
        <w:rPr>
          <w:b/>
          <w:bCs/>
        </w:rPr>
      </w:pPr>
    </w:p>
    <w:p w:rsidR="00B104D5" w:rsidRPr="005A5F01" w:rsidRDefault="00C76E0C" w:rsidP="005A5F01">
      <w:pPr>
        <w:pStyle w:val="Default"/>
        <w:jc w:val="center"/>
        <w:rPr>
          <w:b/>
          <w:bCs/>
        </w:rPr>
      </w:pPr>
      <w:r w:rsidRPr="005A5F01">
        <w:rPr>
          <w:b/>
          <w:bCs/>
        </w:rPr>
        <w:t>Организации рабочего места</w:t>
      </w:r>
    </w:p>
    <w:p w:rsidR="00C76E0C" w:rsidRPr="005A5F01" w:rsidRDefault="00B02964" w:rsidP="005A5F01">
      <w:pPr>
        <w:pStyle w:val="Default"/>
        <w:jc w:val="both"/>
      </w:pPr>
      <w:r w:rsidRPr="005A5F01">
        <w:tab/>
      </w:r>
      <w:r w:rsidR="00C76E0C" w:rsidRPr="005A5F01">
        <w:t>При организации рабочего места учитываются возможности и особенности моторики, восприятия, внимания, памяти ребенка</w:t>
      </w:r>
      <w:r w:rsidR="00857C91" w:rsidRPr="005A5F01">
        <w:t xml:space="preserve"> с РАС</w:t>
      </w:r>
      <w:r w:rsidR="00C76E0C" w:rsidRPr="005A5F01">
        <w:t xml:space="preserve">. </w:t>
      </w:r>
    </w:p>
    <w:p w:rsidR="00C76E0C" w:rsidRPr="005A5F01" w:rsidRDefault="00B02964" w:rsidP="005A5F01">
      <w:pPr>
        <w:pStyle w:val="Default"/>
        <w:jc w:val="both"/>
      </w:pPr>
      <w:r w:rsidRPr="005A5F01">
        <w:lastRenderedPageBreak/>
        <w:tab/>
      </w:r>
      <w:r w:rsidR="00C76E0C" w:rsidRPr="005A5F01">
        <w:t xml:space="preserve">Организация рабочего пространства ребенка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w:t>
      </w:r>
      <w:proofErr w:type="gramStart"/>
      <w:r w:rsidR="00C76E0C" w:rsidRPr="005A5F01">
        <w:t>–п</w:t>
      </w:r>
      <w:proofErr w:type="gramEnd"/>
      <w:r w:rsidR="00C76E0C" w:rsidRPr="005A5F01">
        <w:t>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w:t>
      </w:r>
    </w:p>
    <w:p w:rsidR="00C76E0C" w:rsidRDefault="00B02964" w:rsidP="005A5F01">
      <w:pPr>
        <w:spacing w:after="0" w:line="240" w:lineRule="auto"/>
        <w:jc w:val="both"/>
        <w:rPr>
          <w:rFonts w:ascii="Times New Roman" w:hAnsi="Times New Roman" w:cs="Times New Roman"/>
          <w:sz w:val="24"/>
          <w:szCs w:val="24"/>
        </w:rPr>
      </w:pPr>
      <w:r w:rsidRPr="005A5F01">
        <w:rPr>
          <w:rFonts w:ascii="Times New Roman" w:hAnsi="Times New Roman" w:cs="Times New Roman"/>
          <w:sz w:val="24"/>
          <w:szCs w:val="24"/>
        </w:rPr>
        <w:tab/>
      </w:r>
      <w:r w:rsidR="00C76E0C" w:rsidRPr="005A5F01">
        <w:rPr>
          <w:rFonts w:ascii="Times New Roman" w:hAnsi="Times New Roman" w:cs="Times New Roman"/>
          <w:sz w:val="24"/>
          <w:szCs w:val="24"/>
        </w:rPr>
        <w:t xml:space="preserve">Для создания оптимальных условий обучения </w:t>
      </w:r>
      <w:r w:rsidR="00857C91" w:rsidRPr="005A5F01">
        <w:rPr>
          <w:rFonts w:ascii="Times New Roman" w:hAnsi="Times New Roman" w:cs="Times New Roman"/>
          <w:sz w:val="24"/>
          <w:szCs w:val="24"/>
        </w:rPr>
        <w:t xml:space="preserve">в кабинетах </w:t>
      </w:r>
      <w:r w:rsidR="00C76E0C" w:rsidRPr="005A5F01">
        <w:rPr>
          <w:rFonts w:ascii="Times New Roman" w:hAnsi="Times New Roman" w:cs="Times New Roman"/>
          <w:sz w:val="24"/>
          <w:szCs w:val="24"/>
        </w:rPr>
        <w:t>организуются  специальные зоны отдыха.</w:t>
      </w:r>
    </w:p>
    <w:p w:rsidR="00C42C3B" w:rsidRPr="005A5F01" w:rsidRDefault="00C42C3B" w:rsidP="005A5F01">
      <w:pPr>
        <w:spacing w:after="0" w:line="240" w:lineRule="auto"/>
        <w:jc w:val="both"/>
        <w:rPr>
          <w:rFonts w:ascii="Times New Roman" w:hAnsi="Times New Roman" w:cs="Times New Roman"/>
          <w:color w:val="000000"/>
          <w:sz w:val="24"/>
          <w:szCs w:val="24"/>
        </w:rPr>
      </w:pPr>
    </w:p>
    <w:p w:rsidR="00C42C3B" w:rsidRPr="00C42C3B" w:rsidRDefault="00C42C3B" w:rsidP="00C42C3B">
      <w:pPr>
        <w:spacing w:after="0" w:line="240" w:lineRule="auto"/>
        <w:jc w:val="both"/>
        <w:rPr>
          <w:rFonts w:ascii="Times New Roman" w:hAnsi="Times New Roman" w:cs="Times New Roman"/>
          <w:b/>
          <w:i/>
        </w:rPr>
      </w:pPr>
      <w:r w:rsidRPr="00C42C3B">
        <w:rPr>
          <w:rFonts w:ascii="Times New Roman" w:hAnsi="Times New Roman" w:cs="Times New Roman"/>
          <w:b/>
          <w:i/>
        </w:rPr>
        <w:t>Требования к учебникам, рабочим тетрадям и специальным дидактическим материалам</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C42C3B" w:rsidRPr="0027521D" w:rsidRDefault="00C42C3B" w:rsidP="00C42C3B">
      <w:pPr>
        <w:spacing w:after="0" w:line="240" w:lineRule="auto"/>
        <w:ind w:firstLine="567"/>
        <w:jc w:val="both"/>
        <w:rPr>
          <w:rFonts w:ascii="Times New Roman" w:hAnsi="Times New Roman" w:cs="Times New Roman"/>
          <w:color w:val="00000A"/>
          <w:sz w:val="24"/>
          <w:szCs w:val="24"/>
        </w:rPr>
      </w:pPr>
      <w:r w:rsidRPr="0027521D">
        <w:rPr>
          <w:rFonts w:ascii="Times New Roman" w:hAnsi="Times New Roman" w:cs="Times New Roman"/>
          <w:color w:val="00000A"/>
          <w:sz w:val="24"/>
          <w:szCs w:val="24"/>
        </w:rP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C42C3B" w:rsidRPr="0027521D" w:rsidRDefault="00C42C3B" w:rsidP="00C42C3B">
      <w:pPr>
        <w:spacing w:after="0" w:line="240" w:lineRule="auto"/>
        <w:ind w:firstLine="567"/>
        <w:jc w:val="both"/>
        <w:rPr>
          <w:rFonts w:ascii="Times New Roman" w:eastAsia="Courier New" w:hAnsi="Times New Roman" w:cs="Times New Roman"/>
          <w:sz w:val="24"/>
          <w:szCs w:val="24"/>
        </w:rPr>
      </w:pPr>
      <w:r w:rsidRPr="0027521D">
        <w:rPr>
          <w:rFonts w:ascii="Times New Roman" w:hAnsi="Times New Roman" w:cs="Times New Roman"/>
          <w:sz w:val="24"/>
          <w:szCs w:val="24"/>
        </w:rPr>
        <w:t xml:space="preserve">Особые образовательные потребности </w:t>
      </w:r>
      <w:proofErr w:type="gramStart"/>
      <w:r w:rsidRPr="0027521D">
        <w:rPr>
          <w:rFonts w:ascii="Times New Roman" w:hAnsi="Times New Roman" w:cs="Times New Roman"/>
          <w:sz w:val="24"/>
          <w:szCs w:val="24"/>
        </w:rPr>
        <w:t>обучающихся</w:t>
      </w:r>
      <w:proofErr w:type="gramEnd"/>
      <w:r w:rsidRPr="0027521D">
        <w:rPr>
          <w:rFonts w:ascii="Times New Roman" w:hAnsi="Times New Roman" w:cs="Times New Roman"/>
          <w:sz w:val="24"/>
          <w:szCs w:val="24"/>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r w:rsidRPr="0027521D">
        <w:rPr>
          <w:rFonts w:ascii="Times New Roman" w:eastAsia="Courier New" w:hAnsi="Times New Roman" w:cs="Times New Roman"/>
          <w:sz w:val="24"/>
          <w:szCs w:val="24"/>
        </w:rPr>
        <w:t xml:space="preserve">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color w:val="00000A"/>
          <w:sz w:val="24"/>
          <w:szCs w:val="24"/>
        </w:rPr>
        <w:t>Освоение содержательной области</w:t>
      </w:r>
      <w:r w:rsidRPr="0027521D">
        <w:rPr>
          <w:rFonts w:ascii="Times New Roman" w:hAnsi="Times New Roman" w:cs="Times New Roman"/>
          <w:i/>
          <w:color w:val="00000A"/>
          <w:sz w:val="24"/>
          <w:szCs w:val="24"/>
        </w:rPr>
        <w:t xml:space="preserve"> «Филология»</w:t>
      </w:r>
      <w:r w:rsidRPr="0027521D">
        <w:rPr>
          <w:rFonts w:ascii="Times New Roman" w:hAnsi="Times New Roman" w:cs="Times New Roman"/>
          <w:color w:val="00000A"/>
          <w:sz w:val="24"/>
          <w:szCs w:val="24"/>
        </w:rPr>
        <w:t xml:space="preserve"> предполагает использование </w:t>
      </w:r>
      <w:r w:rsidRPr="0027521D">
        <w:rPr>
          <w:rFonts w:ascii="Times New Roman" w:hAnsi="Times New Roman" w:cs="Times New Roman"/>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27521D">
        <w:rPr>
          <w:rFonts w:ascii="Times New Roman" w:hAnsi="Times New Roman" w:cs="Times New Roman"/>
          <w:sz w:val="24"/>
          <w:szCs w:val="24"/>
        </w:rPr>
        <w:t>звуко</w:t>
      </w:r>
      <w:proofErr w:type="spellEnd"/>
      <w:r w:rsidRPr="0027521D">
        <w:rPr>
          <w:rFonts w:ascii="Times New Roman" w:hAnsi="Times New Roman" w:cs="Times New Roman"/>
          <w:sz w:val="24"/>
          <w:szCs w:val="24"/>
        </w:rPr>
        <w:t>-буквенного</w:t>
      </w:r>
      <w:proofErr w:type="gramEnd"/>
      <w:r w:rsidRPr="0027521D">
        <w:rPr>
          <w:rFonts w:ascii="Times New Roman" w:hAnsi="Times New Roman" w:cs="Times New Roman"/>
          <w:sz w:val="24"/>
          <w:szCs w:val="24"/>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w:t>
      </w:r>
    </w:p>
    <w:p w:rsidR="00C42C3B" w:rsidRPr="0027521D" w:rsidRDefault="00C42C3B" w:rsidP="00C42C3B">
      <w:pPr>
        <w:spacing w:after="0" w:line="240" w:lineRule="auto"/>
        <w:ind w:firstLine="567"/>
        <w:jc w:val="both"/>
        <w:rPr>
          <w:rFonts w:ascii="Times New Roman" w:hAnsi="Times New Roman" w:cs="Times New Roman"/>
          <w:color w:val="00000A"/>
          <w:sz w:val="24"/>
          <w:szCs w:val="24"/>
        </w:rPr>
      </w:pPr>
      <w:proofErr w:type="gramStart"/>
      <w:r w:rsidRPr="0027521D">
        <w:rPr>
          <w:rFonts w:ascii="Times New Roman" w:hAnsi="Times New Roman" w:cs="Times New Roman"/>
          <w:color w:val="00000A"/>
          <w:sz w:val="24"/>
          <w:szCs w:val="24"/>
        </w:rPr>
        <w:t>Освоение содержательной области</w:t>
      </w:r>
      <w:r w:rsidRPr="0027521D">
        <w:rPr>
          <w:rFonts w:ascii="Times New Roman" w:hAnsi="Times New Roman" w:cs="Times New Roman"/>
          <w:b/>
          <w:color w:val="00000A"/>
          <w:sz w:val="24"/>
          <w:szCs w:val="24"/>
        </w:rPr>
        <w:t xml:space="preserve"> «</w:t>
      </w:r>
      <w:r w:rsidRPr="0027521D">
        <w:rPr>
          <w:rFonts w:ascii="Times New Roman" w:hAnsi="Times New Roman" w:cs="Times New Roman"/>
          <w:i/>
          <w:color w:val="00000A"/>
          <w:sz w:val="24"/>
          <w:szCs w:val="24"/>
        </w:rPr>
        <w:t>Математика»</w:t>
      </w:r>
      <w:r w:rsidRPr="0027521D">
        <w:rPr>
          <w:rFonts w:ascii="Times New Roman" w:hAnsi="Times New Roman" w:cs="Times New Roman"/>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27521D">
        <w:rPr>
          <w:rFonts w:ascii="Times New Roman" w:hAnsi="Times New Roman" w:cs="Times New Roman"/>
          <w:sz w:val="24"/>
          <w:szCs w:val="24"/>
        </w:rPr>
        <w:t>настольных развивающих игр.</w:t>
      </w:r>
      <w:r w:rsidRPr="0027521D">
        <w:rPr>
          <w:rFonts w:ascii="Times New Roman" w:hAnsi="Times New Roman" w:cs="Times New Roman"/>
          <w:color w:val="00000A"/>
          <w:sz w:val="24"/>
          <w:szCs w:val="24"/>
        </w:rPr>
        <w:t xml:space="preserve"> </w:t>
      </w:r>
      <w:proofErr w:type="gramEnd"/>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C42C3B" w:rsidRPr="0027521D" w:rsidRDefault="00C42C3B" w:rsidP="00C42C3B">
      <w:pPr>
        <w:spacing w:after="0" w:line="240" w:lineRule="auto"/>
        <w:ind w:firstLine="567"/>
        <w:jc w:val="both"/>
        <w:rPr>
          <w:rFonts w:ascii="Times New Roman" w:hAnsi="Times New Roman" w:cs="Times New Roman"/>
          <w:color w:val="00000A"/>
          <w:sz w:val="24"/>
          <w:szCs w:val="24"/>
        </w:rPr>
      </w:pPr>
      <w:r w:rsidRPr="0027521D">
        <w:rPr>
          <w:rFonts w:ascii="Times New Roman" w:hAnsi="Times New Roman" w:cs="Times New Roman"/>
          <w:color w:val="00000A"/>
          <w:sz w:val="24"/>
          <w:szCs w:val="24"/>
        </w:rPr>
        <w:t>Формирование доступных представлений о мире и практики взаимодействия с окружающим миром в рамках содержательной области</w:t>
      </w:r>
      <w:r w:rsidRPr="0027521D">
        <w:rPr>
          <w:rFonts w:ascii="Times New Roman" w:hAnsi="Times New Roman" w:cs="Times New Roman"/>
          <w:b/>
          <w:color w:val="00000A"/>
          <w:sz w:val="24"/>
          <w:szCs w:val="24"/>
        </w:rPr>
        <w:t xml:space="preserve"> «</w:t>
      </w:r>
      <w:r w:rsidRPr="0027521D">
        <w:rPr>
          <w:rFonts w:ascii="Times New Roman" w:hAnsi="Times New Roman" w:cs="Times New Roman"/>
          <w:i/>
          <w:color w:val="00000A"/>
          <w:sz w:val="24"/>
          <w:szCs w:val="24"/>
        </w:rPr>
        <w:t>Обществознание и естествознание (Окружающий мир)»</w:t>
      </w:r>
      <w:r w:rsidRPr="0027521D">
        <w:rPr>
          <w:rFonts w:ascii="Times New Roman" w:hAnsi="Times New Roman" w:cs="Times New Roman"/>
          <w:b/>
          <w:color w:val="00000A"/>
          <w:sz w:val="24"/>
          <w:szCs w:val="24"/>
        </w:rPr>
        <w:t xml:space="preserve"> </w:t>
      </w:r>
      <w:r w:rsidRPr="0027521D">
        <w:rPr>
          <w:rFonts w:ascii="Times New Roman" w:hAnsi="Times New Roman" w:cs="Times New Roman"/>
          <w:color w:val="00000A"/>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27521D">
        <w:rPr>
          <w:rFonts w:ascii="Times New Roman" w:hAnsi="Times New Roman" w:cs="Times New Roman"/>
          <w:color w:val="00000A"/>
          <w:sz w:val="24"/>
          <w:szCs w:val="24"/>
        </w:rPr>
        <w:t>обучающихся</w:t>
      </w:r>
      <w:proofErr w:type="gramEnd"/>
      <w:r w:rsidRPr="0027521D">
        <w:rPr>
          <w:rFonts w:ascii="Times New Roman" w:hAnsi="Times New Roman" w:cs="Times New Roman"/>
          <w:color w:val="00000A"/>
          <w:sz w:val="24"/>
          <w:szCs w:val="24"/>
        </w:rPr>
        <w:t xml:space="preserve">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C42C3B" w:rsidRPr="0027521D" w:rsidRDefault="00C42C3B" w:rsidP="00C42C3B">
      <w:pPr>
        <w:spacing w:after="0" w:line="240" w:lineRule="auto"/>
        <w:ind w:firstLine="567"/>
        <w:jc w:val="both"/>
        <w:rPr>
          <w:rFonts w:ascii="Times New Roman" w:hAnsi="Times New Roman" w:cs="Times New Roman"/>
          <w:color w:val="00000A"/>
          <w:sz w:val="24"/>
          <w:szCs w:val="24"/>
        </w:rPr>
      </w:pPr>
      <w:r w:rsidRPr="0027521D">
        <w:rPr>
          <w:rFonts w:ascii="Times New Roman" w:hAnsi="Times New Roman" w:cs="Times New Roman"/>
          <w:color w:val="00000A"/>
          <w:sz w:val="24"/>
          <w:szCs w:val="24"/>
        </w:rPr>
        <w:t xml:space="preserve">Специальный учебный и дидактический материал необходим для образования обучающихся с ЗПР в области </w:t>
      </w:r>
      <w:r w:rsidRPr="0027521D">
        <w:rPr>
          <w:rFonts w:ascii="Times New Roman" w:hAnsi="Times New Roman" w:cs="Times New Roman"/>
          <w:b/>
          <w:color w:val="00000A"/>
          <w:sz w:val="24"/>
          <w:szCs w:val="24"/>
        </w:rPr>
        <w:t>«</w:t>
      </w:r>
      <w:r w:rsidRPr="0027521D">
        <w:rPr>
          <w:rFonts w:ascii="Times New Roman" w:hAnsi="Times New Roman" w:cs="Times New Roman"/>
          <w:i/>
          <w:color w:val="00000A"/>
          <w:sz w:val="24"/>
          <w:szCs w:val="24"/>
        </w:rPr>
        <w:t>Искусство»</w:t>
      </w:r>
      <w:r w:rsidRPr="0027521D">
        <w:rPr>
          <w:rFonts w:ascii="Times New Roman" w:hAnsi="Times New Roman" w:cs="Times New Roman"/>
          <w:b/>
          <w:color w:val="00000A"/>
          <w:sz w:val="24"/>
          <w:szCs w:val="24"/>
        </w:rPr>
        <w:t>.</w:t>
      </w:r>
      <w:r w:rsidRPr="0027521D">
        <w:rPr>
          <w:rFonts w:ascii="Times New Roman" w:hAnsi="Times New Roman" w:cs="Times New Roman"/>
          <w:color w:val="00000A"/>
          <w:sz w:val="24"/>
          <w:szCs w:val="24"/>
        </w:rPr>
        <w:t xml:space="preserve"> Освоение практики изобразительной </w:t>
      </w:r>
      <w:r w:rsidRPr="0027521D">
        <w:rPr>
          <w:rFonts w:ascii="Times New Roman" w:hAnsi="Times New Roman" w:cs="Times New Roman"/>
          <w:color w:val="00000A"/>
          <w:sz w:val="24"/>
          <w:szCs w:val="24"/>
        </w:rPr>
        <w:lastRenderedPageBreak/>
        <w:t xml:space="preserve">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r w:rsidRPr="0027521D">
        <w:rPr>
          <w:rFonts w:ascii="Times New Roman" w:hAnsi="Times New Roman" w:cs="Times New Roman"/>
          <w:sz w:val="24"/>
          <w:szCs w:val="24"/>
        </w:rPr>
        <w:t>На занятиях музыкой  важно обеспечить обучающимся с ЗПР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r w:rsidRPr="0027521D">
        <w:rPr>
          <w:rFonts w:ascii="Times New Roman" w:hAnsi="Times New Roman" w:cs="Times New Roman"/>
          <w:color w:val="00000A"/>
          <w:sz w:val="24"/>
          <w:szCs w:val="24"/>
        </w:rPr>
        <w:t xml:space="preserve"> </w:t>
      </w:r>
    </w:p>
    <w:p w:rsidR="00C42C3B" w:rsidRPr="0027521D" w:rsidRDefault="00C42C3B" w:rsidP="00C42C3B">
      <w:pPr>
        <w:spacing w:after="0" w:line="240" w:lineRule="auto"/>
        <w:ind w:firstLine="567"/>
        <w:jc w:val="both"/>
        <w:rPr>
          <w:rFonts w:ascii="Times New Roman" w:hAnsi="Times New Roman" w:cs="Times New Roman"/>
          <w:color w:val="00000A"/>
          <w:sz w:val="24"/>
          <w:szCs w:val="24"/>
        </w:rPr>
      </w:pPr>
      <w:proofErr w:type="gramStart"/>
      <w:r w:rsidRPr="0027521D">
        <w:rPr>
          <w:rFonts w:ascii="Times New Roman" w:hAnsi="Times New Roman" w:cs="Times New Roman"/>
          <w:color w:val="00000A"/>
          <w:sz w:val="24"/>
          <w:szCs w:val="24"/>
        </w:rPr>
        <w:t>Для овладения образовательной областью</w:t>
      </w:r>
      <w:r w:rsidRPr="0027521D">
        <w:rPr>
          <w:rFonts w:ascii="Times New Roman" w:hAnsi="Times New Roman" w:cs="Times New Roman"/>
          <w:i/>
          <w:color w:val="00000A"/>
          <w:sz w:val="24"/>
          <w:szCs w:val="24"/>
        </w:rPr>
        <w:t xml:space="preserve"> «Технологии»</w:t>
      </w:r>
      <w:r w:rsidRPr="0027521D">
        <w:rPr>
          <w:rFonts w:ascii="Times New Roman" w:hAnsi="Times New Roman" w:cs="Times New Roman"/>
          <w:color w:val="00000A"/>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27521D">
        <w:rPr>
          <w:rFonts w:ascii="Times New Roman" w:hAnsi="Times New Roman" w:cs="Times New Roman"/>
          <w:color w:val="00000A"/>
          <w:sz w:val="24"/>
          <w:szCs w:val="24"/>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C42C3B" w:rsidRPr="0027521D" w:rsidRDefault="00C42C3B" w:rsidP="00C42C3B">
      <w:pPr>
        <w:spacing w:after="0" w:line="240" w:lineRule="auto"/>
        <w:ind w:firstLine="567"/>
        <w:jc w:val="both"/>
        <w:rPr>
          <w:rFonts w:ascii="Times New Roman" w:hAnsi="Times New Roman" w:cs="Times New Roman"/>
          <w:color w:val="00000A"/>
          <w:sz w:val="24"/>
          <w:szCs w:val="24"/>
        </w:rPr>
      </w:pPr>
      <w:r w:rsidRPr="0027521D">
        <w:rPr>
          <w:rFonts w:ascii="Times New Roman" w:hAnsi="Times New Roman" w:cs="Times New Roman"/>
          <w:color w:val="00000A"/>
          <w:sz w:val="24"/>
          <w:szCs w:val="24"/>
        </w:rPr>
        <w:t xml:space="preserve">Овладение обучающимися с ЗПР образовательной областью </w:t>
      </w:r>
      <w:r w:rsidRPr="0027521D">
        <w:rPr>
          <w:rFonts w:ascii="Times New Roman" w:hAnsi="Times New Roman" w:cs="Times New Roman"/>
          <w:i/>
          <w:color w:val="00000A"/>
          <w:sz w:val="24"/>
          <w:szCs w:val="24"/>
        </w:rPr>
        <w:t>«Физическая культура»</w:t>
      </w:r>
      <w:r w:rsidRPr="0027521D">
        <w:rPr>
          <w:rFonts w:ascii="Times New Roman" w:hAnsi="Times New Roman" w:cs="Times New Roman"/>
          <w:color w:val="00000A"/>
          <w:sz w:val="24"/>
          <w:szCs w:val="24"/>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C42C3B" w:rsidRPr="0027521D" w:rsidRDefault="00C42C3B" w:rsidP="00C42C3B">
      <w:pPr>
        <w:spacing w:after="0" w:line="240" w:lineRule="auto"/>
        <w:ind w:firstLine="567"/>
        <w:jc w:val="both"/>
        <w:rPr>
          <w:rFonts w:ascii="Times New Roman" w:hAnsi="Times New Roman" w:cs="Times New Roman"/>
          <w:b/>
          <w:sz w:val="24"/>
          <w:szCs w:val="24"/>
        </w:rPr>
      </w:pPr>
      <w:r w:rsidRPr="0027521D">
        <w:rPr>
          <w:rFonts w:ascii="Times New Roman" w:hAnsi="Times New Roman" w:cs="Times New Roman"/>
          <w:b/>
          <w:sz w:val="24"/>
          <w:szCs w:val="24"/>
        </w:rPr>
        <w:t xml:space="preserve">Учебно-методический комплекс, обеспечивающий реализацию учебной программы </w:t>
      </w:r>
    </w:p>
    <w:p w:rsidR="00C42C3B" w:rsidRPr="0027521D" w:rsidRDefault="00C42C3B" w:rsidP="00C42C3B">
      <w:pPr>
        <w:spacing w:after="0" w:line="240" w:lineRule="auto"/>
        <w:ind w:firstLine="567"/>
        <w:jc w:val="both"/>
        <w:rPr>
          <w:rFonts w:ascii="Times New Roman" w:hAnsi="Times New Roman" w:cs="Times New Roman"/>
          <w:i/>
          <w:sz w:val="24"/>
          <w:szCs w:val="24"/>
        </w:rPr>
      </w:pPr>
      <w:r w:rsidRPr="0027521D">
        <w:rPr>
          <w:rFonts w:ascii="Times New Roman" w:hAnsi="Times New Roman" w:cs="Times New Roman"/>
          <w:i/>
          <w:sz w:val="24"/>
          <w:szCs w:val="24"/>
        </w:rPr>
        <w:t>УМК «Школа России» (ФГОС ОВЗ) - 1 класс</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УМК «Школа России» для 1 класса включает в себя завершенные предметные линии учебников по следующим основным предметам начального общего образования: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Русский язык. Азбука. Авторы: Горецкий В.Г., Кирюшкин В.А., Виноградская Л.А. и др. Русский язык. Авторы: </w:t>
      </w:r>
      <w:proofErr w:type="spellStart"/>
      <w:r w:rsidRPr="0027521D">
        <w:rPr>
          <w:rFonts w:ascii="Times New Roman" w:hAnsi="Times New Roman" w:cs="Times New Roman"/>
          <w:sz w:val="24"/>
          <w:szCs w:val="24"/>
        </w:rPr>
        <w:t>Канакина</w:t>
      </w:r>
      <w:proofErr w:type="spellEnd"/>
      <w:r w:rsidRPr="0027521D">
        <w:rPr>
          <w:rFonts w:ascii="Times New Roman" w:hAnsi="Times New Roman" w:cs="Times New Roman"/>
          <w:sz w:val="24"/>
          <w:szCs w:val="24"/>
        </w:rPr>
        <w:t xml:space="preserve"> В.П., Горецкий В.Г.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Литературное чтение. Авторы: Климанова Л.Ф., Горецкий В.Г., Голованова М.В. и др.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Математика. Авторы: Моро М.И., Степанова С.В., Волкова С.И.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Окружающий мир. Автор: Плешаков А.А.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Музыка. Авторы: Критская Е.Д., Сергеева Г.П., </w:t>
      </w:r>
      <w:proofErr w:type="spellStart"/>
      <w:r w:rsidRPr="0027521D">
        <w:rPr>
          <w:rFonts w:ascii="Times New Roman" w:hAnsi="Times New Roman" w:cs="Times New Roman"/>
          <w:sz w:val="24"/>
          <w:szCs w:val="24"/>
        </w:rPr>
        <w:t>Шмагина</w:t>
      </w:r>
      <w:proofErr w:type="spellEnd"/>
      <w:r w:rsidRPr="0027521D">
        <w:rPr>
          <w:rFonts w:ascii="Times New Roman" w:hAnsi="Times New Roman" w:cs="Times New Roman"/>
          <w:sz w:val="24"/>
          <w:szCs w:val="24"/>
        </w:rPr>
        <w:t xml:space="preserve"> Т.С.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Изобразительное искусство. Авторы: </w:t>
      </w:r>
      <w:proofErr w:type="spellStart"/>
      <w:r w:rsidRPr="0027521D">
        <w:rPr>
          <w:rFonts w:ascii="Times New Roman" w:hAnsi="Times New Roman" w:cs="Times New Roman"/>
          <w:sz w:val="24"/>
          <w:szCs w:val="24"/>
        </w:rPr>
        <w:t>Неменская</w:t>
      </w:r>
      <w:proofErr w:type="spellEnd"/>
      <w:r w:rsidRPr="0027521D">
        <w:rPr>
          <w:rFonts w:ascii="Times New Roman" w:hAnsi="Times New Roman" w:cs="Times New Roman"/>
          <w:sz w:val="24"/>
          <w:szCs w:val="24"/>
        </w:rPr>
        <w:t xml:space="preserve"> Л.А., </w:t>
      </w:r>
      <w:proofErr w:type="spellStart"/>
      <w:r w:rsidRPr="0027521D">
        <w:rPr>
          <w:rFonts w:ascii="Times New Roman" w:hAnsi="Times New Roman" w:cs="Times New Roman"/>
          <w:sz w:val="24"/>
          <w:szCs w:val="24"/>
        </w:rPr>
        <w:t>Коротеева</w:t>
      </w:r>
      <w:proofErr w:type="spellEnd"/>
      <w:r w:rsidRPr="0027521D">
        <w:rPr>
          <w:rFonts w:ascii="Times New Roman" w:hAnsi="Times New Roman" w:cs="Times New Roman"/>
          <w:sz w:val="24"/>
          <w:szCs w:val="24"/>
        </w:rPr>
        <w:t xml:space="preserve"> Е.И., Горяева Н.А. (под ред. </w:t>
      </w:r>
      <w:proofErr w:type="spellStart"/>
      <w:r w:rsidRPr="0027521D">
        <w:rPr>
          <w:rFonts w:ascii="Times New Roman" w:hAnsi="Times New Roman" w:cs="Times New Roman"/>
          <w:sz w:val="24"/>
          <w:szCs w:val="24"/>
        </w:rPr>
        <w:t>Неменского</w:t>
      </w:r>
      <w:proofErr w:type="spellEnd"/>
      <w:r w:rsidRPr="0027521D">
        <w:rPr>
          <w:rFonts w:ascii="Times New Roman" w:hAnsi="Times New Roman" w:cs="Times New Roman"/>
          <w:sz w:val="24"/>
          <w:szCs w:val="24"/>
        </w:rPr>
        <w:t xml:space="preserve"> Б.М.).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Физическая культура. Автор: Матвеев</w:t>
      </w:r>
    </w:p>
    <w:p w:rsidR="00C42C3B" w:rsidRPr="0027521D" w:rsidRDefault="00C42C3B" w:rsidP="00C42C3B">
      <w:pPr>
        <w:spacing w:after="0" w:line="240" w:lineRule="auto"/>
        <w:jc w:val="both"/>
        <w:rPr>
          <w:rFonts w:ascii="Times New Roman" w:hAnsi="Times New Roman" w:cs="Times New Roman"/>
          <w:i/>
          <w:sz w:val="24"/>
          <w:szCs w:val="24"/>
        </w:rPr>
      </w:pPr>
      <w:r w:rsidRPr="0027521D">
        <w:rPr>
          <w:rFonts w:ascii="Times New Roman" w:hAnsi="Times New Roman" w:cs="Times New Roman"/>
          <w:i/>
          <w:sz w:val="24"/>
          <w:szCs w:val="24"/>
        </w:rPr>
        <w:t>УМК «Школа России» (ФГОС ОВЗ)  - 2 класс</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УМК «Школа России» для 2 класса включает в себя завершенные предметные линии учебников по следующим основным предметам начального общего образования: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Русский язык. Азбука. Авторы: Горецкий В.Г., Кирюшкин В.А., Виноградская Л.А. и др. Русский язык. Авторы: </w:t>
      </w:r>
      <w:proofErr w:type="spellStart"/>
      <w:r w:rsidRPr="0027521D">
        <w:rPr>
          <w:rFonts w:ascii="Times New Roman" w:hAnsi="Times New Roman" w:cs="Times New Roman"/>
          <w:sz w:val="24"/>
          <w:szCs w:val="24"/>
        </w:rPr>
        <w:t>Канакина</w:t>
      </w:r>
      <w:proofErr w:type="spellEnd"/>
      <w:r w:rsidRPr="0027521D">
        <w:rPr>
          <w:rFonts w:ascii="Times New Roman" w:hAnsi="Times New Roman" w:cs="Times New Roman"/>
          <w:sz w:val="24"/>
          <w:szCs w:val="24"/>
        </w:rPr>
        <w:t xml:space="preserve"> В.П., Горецкий В.Г.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Литературное чтение. Авторы: Климанова Л.Ф., Горецкий В.Г., Голованова М.В. и др.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Математика. Авторы: Моро М.И., </w:t>
      </w:r>
      <w:proofErr w:type="spellStart"/>
      <w:r w:rsidRPr="0027521D">
        <w:rPr>
          <w:rFonts w:ascii="Times New Roman" w:hAnsi="Times New Roman" w:cs="Times New Roman"/>
          <w:sz w:val="24"/>
          <w:szCs w:val="24"/>
        </w:rPr>
        <w:t>Бантова</w:t>
      </w:r>
      <w:proofErr w:type="spellEnd"/>
      <w:r w:rsidRPr="0027521D">
        <w:rPr>
          <w:rFonts w:ascii="Times New Roman" w:hAnsi="Times New Roman" w:cs="Times New Roman"/>
          <w:sz w:val="24"/>
          <w:szCs w:val="24"/>
        </w:rPr>
        <w:t xml:space="preserve"> М.А., Бельтюкова Г.В. и др.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Окружающий мир. Автор: Плешаков А.А.</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Музыка. Авторы: Критская Е.Д., Сергеева Г.П., </w:t>
      </w:r>
      <w:proofErr w:type="spellStart"/>
      <w:r w:rsidRPr="0027521D">
        <w:rPr>
          <w:rFonts w:ascii="Times New Roman" w:hAnsi="Times New Roman" w:cs="Times New Roman"/>
          <w:sz w:val="24"/>
          <w:szCs w:val="24"/>
        </w:rPr>
        <w:t>Шмагина</w:t>
      </w:r>
      <w:proofErr w:type="spellEnd"/>
      <w:r w:rsidRPr="0027521D">
        <w:rPr>
          <w:rFonts w:ascii="Times New Roman" w:hAnsi="Times New Roman" w:cs="Times New Roman"/>
          <w:sz w:val="24"/>
          <w:szCs w:val="24"/>
        </w:rPr>
        <w:t xml:space="preserve"> Т.С. (Учебники могут использоваться в составе системы «Перспектива»)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lastRenderedPageBreak/>
        <w:t xml:space="preserve">- Изобразительное искусство. Авторы: </w:t>
      </w:r>
      <w:proofErr w:type="spellStart"/>
      <w:r w:rsidRPr="0027521D">
        <w:rPr>
          <w:rFonts w:ascii="Times New Roman" w:hAnsi="Times New Roman" w:cs="Times New Roman"/>
          <w:sz w:val="24"/>
          <w:szCs w:val="24"/>
        </w:rPr>
        <w:t>Неменская</w:t>
      </w:r>
      <w:proofErr w:type="spellEnd"/>
      <w:r w:rsidRPr="0027521D">
        <w:rPr>
          <w:rFonts w:ascii="Times New Roman" w:hAnsi="Times New Roman" w:cs="Times New Roman"/>
          <w:sz w:val="24"/>
          <w:szCs w:val="24"/>
        </w:rPr>
        <w:t xml:space="preserve"> Л.А., </w:t>
      </w:r>
      <w:proofErr w:type="spellStart"/>
      <w:r w:rsidRPr="0027521D">
        <w:rPr>
          <w:rFonts w:ascii="Times New Roman" w:hAnsi="Times New Roman" w:cs="Times New Roman"/>
          <w:sz w:val="24"/>
          <w:szCs w:val="24"/>
        </w:rPr>
        <w:t>Коротеева</w:t>
      </w:r>
      <w:proofErr w:type="spellEnd"/>
      <w:r w:rsidRPr="0027521D">
        <w:rPr>
          <w:rFonts w:ascii="Times New Roman" w:hAnsi="Times New Roman" w:cs="Times New Roman"/>
          <w:sz w:val="24"/>
          <w:szCs w:val="24"/>
        </w:rPr>
        <w:t xml:space="preserve"> Е.И., Горяева Н.А. (под ред. </w:t>
      </w:r>
      <w:proofErr w:type="spellStart"/>
      <w:r w:rsidRPr="0027521D">
        <w:rPr>
          <w:rFonts w:ascii="Times New Roman" w:hAnsi="Times New Roman" w:cs="Times New Roman"/>
          <w:sz w:val="24"/>
          <w:szCs w:val="24"/>
        </w:rPr>
        <w:t>Неменского</w:t>
      </w:r>
      <w:proofErr w:type="spellEnd"/>
      <w:r w:rsidRPr="0027521D">
        <w:rPr>
          <w:rFonts w:ascii="Times New Roman" w:hAnsi="Times New Roman" w:cs="Times New Roman"/>
          <w:sz w:val="24"/>
          <w:szCs w:val="24"/>
        </w:rPr>
        <w:t xml:space="preserve"> Б.М.).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color w:val="FF0000"/>
          <w:sz w:val="24"/>
          <w:szCs w:val="24"/>
        </w:rPr>
        <w:t xml:space="preserve">- </w:t>
      </w:r>
      <w:r w:rsidRPr="0027521D">
        <w:rPr>
          <w:rFonts w:ascii="Times New Roman" w:hAnsi="Times New Roman" w:cs="Times New Roman"/>
          <w:sz w:val="24"/>
          <w:szCs w:val="24"/>
        </w:rPr>
        <w:t>Физическая культура. Автор: Матвеев А.П.</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Немецкий язык. 2 класс. Бим И.Л.</w:t>
      </w:r>
    </w:p>
    <w:p w:rsidR="00C42C3B" w:rsidRPr="0027521D" w:rsidRDefault="00C42C3B" w:rsidP="00C42C3B">
      <w:pPr>
        <w:spacing w:after="0" w:line="240" w:lineRule="auto"/>
        <w:ind w:firstLine="567"/>
        <w:jc w:val="both"/>
        <w:rPr>
          <w:rFonts w:ascii="Times New Roman" w:hAnsi="Times New Roman" w:cs="Times New Roman"/>
          <w:i/>
          <w:sz w:val="24"/>
          <w:szCs w:val="24"/>
        </w:rPr>
      </w:pPr>
      <w:r w:rsidRPr="0027521D">
        <w:rPr>
          <w:rFonts w:ascii="Times New Roman" w:hAnsi="Times New Roman" w:cs="Times New Roman"/>
          <w:i/>
          <w:sz w:val="24"/>
          <w:szCs w:val="24"/>
        </w:rPr>
        <w:t>УМК «Школа России» (ФГОС ОВЗ)  - 3 класс</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В систему учебников «Школа России» для 3-го класса входят завершенные предметные линии учебников по всем основным предметам начального общего образования: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Русский язык. Авторы: </w:t>
      </w:r>
      <w:proofErr w:type="spellStart"/>
      <w:r w:rsidRPr="0027521D">
        <w:rPr>
          <w:rFonts w:ascii="Times New Roman" w:hAnsi="Times New Roman" w:cs="Times New Roman"/>
          <w:sz w:val="24"/>
          <w:szCs w:val="24"/>
        </w:rPr>
        <w:t>Канакина</w:t>
      </w:r>
      <w:proofErr w:type="spellEnd"/>
      <w:r w:rsidRPr="0027521D">
        <w:rPr>
          <w:rFonts w:ascii="Times New Roman" w:hAnsi="Times New Roman" w:cs="Times New Roman"/>
          <w:sz w:val="24"/>
          <w:szCs w:val="24"/>
        </w:rPr>
        <w:t xml:space="preserve"> В.П., Горецкий В.Г.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Литературное чтение. Авторы: Климанова Л.Ф., Горецкий В.Г., Голованова М.В. и др.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Математика. Авторы: Моро М.И., </w:t>
      </w:r>
      <w:proofErr w:type="spellStart"/>
      <w:r w:rsidRPr="0027521D">
        <w:rPr>
          <w:rFonts w:ascii="Times New Roman" w:hAnsi="Times New Roman" w:cs="Times New Roman"/>
          <w:sz w:val="24"/>
          <w:szCs w:val="24"/>
        </w:rPr>
        <w:t>Бантова</w:t>
      </w:r>
      <w:proofErr w:type="spellEnd"/>
      <w:r w:rsidRPr="0027521D">
        <w:rPr>
          <w:rFonts w:ascii="Times New Roman" w:hAnsi="Times New Roman" w:cs="Times New Roman"/>
          <w:sz w:val="24"/>
          <w:szCs w:val="24"/>
        </w:rPr>
        <w:t xml:space="preserve"> М.А., Бельтюкова Г.В. и др. 207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Информатика (3-4 классы). Авторы: Семёнов А.Л., Рудченко Т.А.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Окружающий мир. Автор: Плешаков А.А.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Изобразительное искусство. Авторы: </w:t>
      </w:r>
      <w:proofErr w:type="spellStart"/>
      <w:r w:rsidRPr="0027521D">
        <w:rPr>
          <w:rFonts w:ascii="Times New Roman" w:hAnsi="Times New Roman" w:cs="Times New Roman"/>
          <w:sz w:val="24"/>
          <w:szCs w:val="24"/>
        </w:rPr>
        <w:t>Неменская</w:t>
      </w:r>
      <w:proofErr w:type="spellEnd"/>
      <w:r w:rsidRPr="0027521D">
        <w:rPr>
          <w:rFonts w:ascii="Times New Roman" w:hAnsi="Times New Roman" w:cs="Times New Roman"/>
          <w:sz w:val="24"/>
          <w:szCs w:val="24"/>
        </w:rPr>
        <w:t xml:space="preserve"> Л.А., </w:t>
      </w:r>
      <w:proofErr w:type="spellStart"/>
      <w:r w:rsidRPr="0027521D">
        <w:rPr>
          <w:rFonts w:ascii="Times New Roman" w:hAnsi="Times New Roman" w:cs="Times New Roman"/>
          <w:sz w:val="24"/>
          <w:szCs w:val="24"/>
        </w:rPr>
        <w:t>Коротеева</w:t>
      </w:r>
      <w:proofErr w:type="spellEnd"/>
      <w:r w:rsidRPr="0027521D">
        <w:rPr>
          <w:rFonts w:ascii="Times New Roman" w:hAnsi="Times New Roman" w:cs="Times New Roman"/>
          <w:sz w:val="24"/>
          <w:szCs w:val="24"/>
        </w:rPr>
        <w:t xml:space="preserve"> Е.И., Горяева Н.А. (под ред. </w:t>
      </w:r>
      <w:proofErr w:type="spellStart"/>
      <w:r w:rsidRPr="0027521D">
        <w:rPr>
          <w:rFonts w:ascii="Times New Roman" w:hAnsi="Times New Roman" w:cs="Times New Roman"/>
          <w:sz w:val="24"/>
          <w:szCs w:val="24"/>
        </w:rPr>
        <w:t>Неменского</w:t>
      </w:r>
      <w:proofErr w:type="spellEnd"/>
      <w:r w:rsidRPr="0027521D">
        <w:rPr>
          <w:rFonts w:ascii="Times New Roman" w:hAnsi="Times New Roman" w:cs="Times New Roman"/>
          <w:sz w:val="24"/>
          <w:szCs w:val="24"/>
        </w:rPr>
        <w:t xml:space="preserve"> Б.М.).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Музыка. Авторы: Критская Е.Д., Сергеева Г.П., </w:t>
      </w:r>
      <w:proofErr w:type="spellStart"/>
      <w:r w:rsidRPr="0027521D">
        <w:rPr>
          <w:rFonts w:ascii="Times New Roman" w:hAnsi="Times New Roman" w:cs="Times New Roman"/>
          <w:sz w:val="24"/>
          <w:szCs w:val="24"/>
        </w:rPr>
        <w:t>Шмагина</w:t>
      </w:r>
      <w:proofErr w:type="spellEnd"/>
      <w:r w:rsidRPr="0027521D">
        <w:rPr>
          <w:rFonts w:ascii="Times New Roman" w:hAnsi="Times New Roman" w:cs="Times New Roman"/>
          <w:sz w:val="24"/>
          <w:szCs w:val="24"/>
        </w:rPr>
        <w:t xml:space="preserve"> Т.С.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Физическая культура. Автор: Матвеев А.П.</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Немецкий язык. 3 класс. Бим И.Л.</w:t>
      </w:r>
    </w:p>
    <w:p w:rsidR="00C42C3B" w:rsidRPr="0027521D" w:rsidRDefault="00C42C3B" w:rsidP="00C42C3B">
      <w:pPr>
        <w:spacing w:after="0" w:line="240" w:lineRule="auto"/>
        <w:ind w:firstLine="567"/>
        <w:jc w:val="both"/>
        <w:rPr>
          <w:rFonts w:ascii="Times New Roman" w:hAnsi="Times New Roman" w:cs="Times New Roman"/>
          <w:i/>
          <w:sz w:val="24"/>
          <w:szCs w:val="24"/>
        </w:rPr>
      </w:pPr>
    </w:p>
    <w:p w:rsidR="00C42C3B" w:rsidRPr="0027521D" w:rsidRDefault="00C42C3B" w:rsidP="00C42C3B">
      <w:pPr>
        <w:spacing w:after="0" w:line="240" w:lineRule="auto"/>
        <w:ind w:firstLine="567"/>
        <w:jc w:val="both"/>
        <w:rPr>
          <w:rFonts w:ascii="Times New Roman" w:hAnsi="Times New Roman" w:cs="Times New Roman"/>
          <w:i/>
          <w:sz w:val="24"/>
          <w:szCs w:val="24"/>
        </w:rPr>
      </w:pPr>
      <w:r w:rsidRPr="0027521D">
        <w:rPr>
          <w:rFonts w:ascii="Times New Roman" w:hAnsi="Times New Roman" w:cs="Times New Roman"/>
          <w:i/>
          <w:sz w:val="24"/>
          <w:szCs w:val="24"/>
        </w:rPr>
        <w:t>УМК «Школа России» (ФГОС ОВЗ)  - 4 класс</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систему учебников «Школа России» для 4-го класса входят завершенные предметные линии учебников по всем предметам начального общего образования: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Русский язык. Авторы: </w:t>
      </w:r>
      <w:proofErr w:type="spellStart"/>
      <w:r w:rsidRPr="0027521D">
        <w:rPr>
          <w:rFonts w:ascii="Times New Roman" w:hAnsi="Times New Roman" w:cs="Times New Roman"/>
          <w:sz w:val="24"/>
          <w:szCs w:val="24"/>
        </w:rPr>
        <w:t>Канакина</w:t>
      </w:r>
      <w:proofErr w:type="spellEnd"/>
      <w:r w:rsidRPr="0027521D">
        <w:rPr>
          <w:rFonts w:ascii="Times New Roman" w:hAnsi="Times New Roman" w:cs="Times New Roman"/>
          <w:sz w:val="24"/>
          <w:szCs w:val="24"/>
        </w:rPr>
        <w:t xml:space="preserve"> В.П., Горецкий В.Г.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Литературное чтение. Авторы: Климанова Л.Ф., Горецкий В.Г., Голованова М.В. и др.</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Математика. Авторы: Моро М.И., </w:t>
      </w:r>
      <w:proofErr w:type="spellStart"/>
      <w:r w:rsidRPr="0027521D">
        <w:rPr>
          <w:rFonts w:ascii="Times New Roman" w:hAnsi="Times New Roman" w:cs="Times New Roman"/>
          <w:sz w:val="24"/>
          <w:szCs w:val="24"/>
        </w:rPr>
        <w:t>Бантова</w:t>
      </w:r>
      <w:proofErr w:type="spellEnd"/>
      <w:r w:rsidRPr="0027521D">
        <w:rPr>
          <w:rFonts w:ascii="Times New Roman" w:hAnsi="Times New Roman" w:cs="Times New Roman"/>
          <w:sz w:val="24"/>
          <w:szCs w:val="24"/>
        </w:rPr>
        <w:t xml:space="preserve"> М.А., Бельтюкова Г.В. и др.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Информатика (3-4 классы). Авторы: Семёнов А.Л., Рудченко Т.А.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Окружающий мир. Автор: Плешаков А.А.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Изобразительное искусство. Авторы: </w:t>
      </w:r>
      <w:proofErr w:type="spellStart"/>
      <w:r w:rsidRPr="0027521D">
        <w:rPr>
          <w:rFonts w:ascii="Times New Roman" w:hAnsi="Times New Roman" w:cs="Times New Roman"/>
          <w:sz w:val="24"/>
          <w:szCs w:val="24"/>
        </w:rPr>
        <w:t>Неменская</w:t>
      </w:r>
      <w:proofErr w:type="spellEnd"/>
      <w:r w:rsidRPr="0027521D">
        <w:rPr>
          <w:rFonts w:ascii="Times New Roman" w:hAnsi="Times New Roman" w:cs="Times New Roman"/>
          <w:sz w:val="24"/>
          <w:szCs w:val="24"/>
        </w:rPr>
        <w:t xml:space="preserve"> Л.А., </w:t>
      </w:r>
      <w:proofErr w:type="spellStart"/>
      <w:r w:rsidRPr="0027521D">
        <w:rPr>
          <w:rFonts w:ascii="Times New Roman" w:hAnsi="Times New Roman" w:cs="Times New Roman"/>
          <w:sz w:val="24"/>
          <w:szCs w:val="24"/>
        </w:rPr>
        <w:t>Коротеева</w:t>
      </w:r>
      <w:proofErr w:type="spellEnd"/>
      <w:r w:rsidRPr="0027521D">
        <w:rPr>
          <w:rFonts w:ascii="Times New Roman" w:hAnsi="Times New Roman" w:cs="Times New Roman"/>
          <w:sz w:val="24"/>
          <w:szCs w:val="24"/>
        </w:rPr>
        <w:t xml:space="preserve"> Е.И., Горяева Н.А. (под ред. </w:t>
      </w:r>
      <w:proofErr w:type="spellStart"/>
      <w:r w:rsidRPr="0027521D">
        <w:rPr>
          <w:rFonts w:ascii="Times New Roman" w:hAnsi="Times New Roman" w:cs="Times New Roman"/>
          <w:sz w:val="24"/>
          <w:szCs w:val="24"/>
        </w:rPr>
        <w:t>Неменского</w:t>
      </w:r>
      <w:proofErr w:type="spellEnd"/>
      <w:r w:rsidRPr="0027521D">
        <w:rPr>
          <w:rFonts w:ascii="Times New Roman" w:hAnsi="Times New Roman" w:cs="Times New Roman"/>
          <w:sz w:val="24"/>
          <w:szCs w:val="24"/>
        </w:rPr>
        <w:t xml:space="preserve"> Б.М.).</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Музыка. Авторы: Критская Е.Д., Сергеева Г.П., </w:t>
      </w:r>
      <w:proofErr w:type="spellStart"/>
      <w:r w:rsidRPr="0027521D">
        <w:rPr>
          <w:rFonts w:ascii="Times New Roman" w:hAnsi="Times New Roman" w:cs="Times New Roman"/>
          <w:sz w:val="24"/>
          <w:szCs w:val="24"/>
        </w:rPr>
        <w:t>Шмагина</w:t>
      </w:r>
      <w:proofErr w:type="spellEnd"/>
      <w:r w:rsidRPr="0027521D">
        <w:rPr>
          <w:rFonts w:ascii="Times New Roman" w:hAnsi="Times New Roman" w:cs="Times New Roman"/>
          <w:sz w:val="24"/>
          <w:szCs w:val="24"/>
        </w:rPr>
        <w:t xml:space="preserve"> Т.С.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Физическая культура. Автор: Матвеев А.П.</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Немецкий язык. 4 класс. Бим И.Л.</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Норма обеспеченности образовательной деятельности учебными изданиями определяется исходя из расчета: не менее одного учебника в печатной и/или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ООП начального общего образования. В МБОУ ООШ № 11 организован свободный доступ к печатным и электронным образовательным ресурсам, размещенным в федеральных и региональных базах. Библиотека МБОУ ООШ № 11 укомплектована печатными образовательными ресурсами по всем учебным предметам учебного плана, а также имеет фонд дополнительной </w:t>
      </w:r>
      <w:proofErr w:type="gramStart"/>
      <w:r w:rsidRPr="0027521D">
        <w:rPr>
          <w:rFonts w:ascii="Times New Roman" w:hAnsi="Times New Roman" w:cs="Times New Roman"/>
          <w:sz w:val="24"/>
          <w:szCs w:val="24"/>
        </w:rPr>
        <w:t>литературы</w:t>
      </w:r>
      <w:proofErr w:type="gramEnd"/>
      <w:r w:rsidRPr="0027521D">
        <w:rPr>
          <w:rFonts w:ascii="Times New Roman" w:hAnsi="Times New Roman" w:cs="Times New Roman"/>
          <w:sz w:val="24"/>
          <w:szCs w:val="24"/>
        </w:rPr>
        <w:t xml:space="preserve"> включая детскую, художественную и научно – популярную литературу, </w:t>
      </w:r>
      <w:proofErr w:type="spellStart"/>
      <w:r w:rsidRPr="0027521D">
        <w:rPr>
          <w:rFonts w:ascii="Times New Roman" w:hAnsi="Times New Roman" w:cs="Times New Roman"/>
          <w:sz w:val="24"/>
          <w:szCs w:val="24"/>
        </w:rPr>
        <w:t>справочно</w:t>
      </w:r>
      <w:proofErr w:type="spellEnd"/>
      <w:r w:rsidRPr="0027521D">
        <w:rPr>
          <w:rFonts w:ascii="Times New Roman" w:hAnsi="Times New Roman" w:cs="Times New Roman"/>
          <w:sz w:val="24"/>
          <w:szCs w:val="24"/>
        </w:rPr>
        <w:t xml:space="preserve"> – библиографические и периодические издания, сопровождающие реализацию АООП НОО.</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Материально-техническое обеспечение </w:t>
      </w:r>
      <w:r w:rsidRPr="0027521D">
        <w:rPr>
          <w:rFonts w:ascii="Times New Roman" w:hAnsi="Times New Roman" w:cs="Times New Roman"/>
          <w:i/>
          <w:sz w:val="24"/>
          <w:szCs w:val="24"/>
        </w:rPr>
        <w:t>коррекционно-развивающих курсов (занятий)</w:t>
      </w:r>
      <w:r w:rsidRPr="0027521D">
        <w:rPr>
          <w:rFonts w:ascii="Times New Roman" w:hAnsi="Times New Roman" w:cs="Times New Roman"/>
          <w:b/>
          <w:sz w:val="24"/>
          <w:szCs w:val="24"/>
        </w:rPr>
        <w:t xml:space="preserve"> </w:t>
      </w:r>
      <w:r w:rsidRPr="0027521D">
        <w:rPr>
          <w:rFonts w:ascii="Times New Roman" w:hAnsi="Times New Roman" w:cs="Times New Roman"/>
          <w:sz w:val="24"/>
          <w:szCs w:val="24"/>
        </w:rPr>
        <w:t xml:space="preserve">включает обеспечение кабинета логопеда, психолога. </w:t>
      </w:r>
    </w:p>
    <w:p w:rsidR="00C42C3B" w:rsidRPr="0027521D" w:rsidRDefault="00C42C3B" w:rsidP="00C42C3B">
      <w:pPr>
        <w:spacing w:after="0" w:line="240" w:lineRule="auto"/>
        <w:ind w:firstLine="567"/>
        <w:jc w:val="both"/>
        <w:rPr>
          <w:rFonts w:ascii="Times New Roman" w:hAnsi="Times New Roman" w:cs="Times New Roman"/>
          <w:sz w:val="24"/>
          <w:szCs w:val="24"/>
        </w:rPr>
      </w:pPr>
      <w:proofErr w:type="gramStart"/>
      <w:r w:rsidRPr="0027521D">
        <w:rPr>
          <w:rFonts w:ascii="Times New Roman" w:hAnsi="Times New Roman" w:cs="Times New Roman"/>
          <w:sz w:val="24"/>
          <w:szCs w:val="24"/>
        </w:rPr>
        <w:t xml:space="preserve">Материально-техническое оснащение кабинета </w:t>
      </w:r>
      <w:r w:rsidRPr="0027521D">
        <w:rPr>
          <w:rFonts w:ascii="Times New Roman" w:hAnsi="Times New Roman" w:cs="Times New Roman"/>
          <w:b/>
          <w:sz w:val="24"/>
          <w:szCs w:val="24"/>
        </w:rPr>
        <w:t>логопеда</w:t>
      </w:r>
      <w:r w:rsidRPr="0027521D">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w:t>
      </w:r>
      <w:r w:rsidRPr="0027521D">
        <w:rPr>
          <w:rFonts w:ascii="Times New Roman" w:hAnsi="Times New Roman" w:cs="Times New Roman"/>
          <w:sz w:val="24"/>
          <w:szCs w:val="24"/>
        </w:rPr>
        <w:lastRenderedPageBreak/>
        <w:t>стол, стул, шкаф для пособий, классная доска, зеркала (настенное, настольное, для индивидуальной работы), стенные часы, настольная лампа, мыло, полотенце);</w:t>
      </w:r>
      <w:proofErr w:type="gramEnd"/>
      <w:r w:rsidRPr="0027521D">
        <w:rPr>
          <w:rFonts w:ascii="Times New Roman" w:hAnsi="Times New Roman" w:cs="Times New Roman"/>
          <w:sz w:val="24"/>
          <w:szCs w:val="24"/>
        </w:rPr>
        <w:t xml:space="preserve"> </w:t>
      </w:r>
      <w:proofErr w:type="gramStart"/>
      <w:r w:rsidRPr="0027521D">
        <w:rPr>
          <w:rFonts w:ascii="Times New Roman" w:hAnsi="Times New Roman" w:cs="Times New Roman"/>
          <w:sz w:val="24"/>
          <w:szCs w:val="24"/>
        </w:rPr>
        <w:t xml:space="preserve">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(компьютер с программным обеспечением; магнитная доска). </w:t>
      </w:r>
      <w:proofErr w:type="gramEnd"/>
    </w:p>
    <w:p w:rsidR="00C42C3B" w:rsidRPr="0027521D" w:rsidRDefault="00C42C3B" w:rsidP="00C42C3B">
      <w:pPr>
        <w:spacing w:after="0" w:line="240" w:lineRule="auto"/>
        <w:ind w:firstLine="567"/>
        <w:jc w:val="both"/>
        <w:rPr>
          <w:rFonts w:ascii="Times New Roman" w:hAnsi="Times New Roman" w:cs="Times New Roman"/>
          <w:sz w:val="24"/>
          <w:szCs w:val="24"/>
        </w:rPr>
      </w:pPr>
      <w:proofErr w:type="gramStart"/>
      <w:r w:rsidRPr="0027521D">
        <w:rPr>
          <w:rFonts w:ascii="Times New Roman" w:hAnsi="Times New Roman" w:cs="Times New Roman"/>
          <w:sz w:val="24"/>
          <w:szCs w:val="24"/>
        </w:rPr>
        <w:t xml:space="preserve">Материально-техническое оснащение кабинета </w:t>
      </w:r>
      <w:r w:rsidRPr="0027521D">
        <w:rPr>
          <w:rFonts w:ascii="Times New Roman" w:hAnsi="Times New Roman" w:cs="Times New Roman"/>
          <w:b/>
          <w:sz w:val="24"/>
          <w:szCs w:val="24"/>
        </w:rPr>
        <w:t>психолога</w:t>
      </w:r>
      <w:r w:rsidRPr="0027521D">
        <w:rPr>
          <w:rFonts w:ascii="Times New Roman" w:hAnsi="Times New Roman" w:cs="Times New Roman"/>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27521D">
        <w:rPr>
          <w:rFonts w:ascii="Times New Roman" w:hAnsi="Times New Roman" w:cs="Times New Roman"/>
          <w:sz w:val="24"/>
          <w:szCs w:val="24"/>
        </w:rPr>
        <w:t>психо</w:t>
      </w:r>
      <w:proofErr w:type="spellEnd"/>
      <w:r w:rsidRPr="0027521D">
        <w:rPr>
          <w:rFonts w:ascii="Times New Roman" w:hAnsi="Times New Roman" w:cs="Times New Roman"/>
          <w:sz w:val="24"/>
          <w:szCs w:val="24"/>
        </w:rPr>
        <w:t>-коррекционной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27521D">
        <w:rPr>
          <w:rFonts w:ascii="Times New Roman" w:hAnsi="Times New Roman" w:cs="Times New Roman"/>
          <w:sz w:val="24"/>
          <w:szCs w:val="24"/>
        </w:rPr>
        <w:t xml:space="preserve"> технические средства обучения; игрушки и игры (мячи, куклы, пирамиды, кубики,  различной</w:t>
      </w:r>
      <w:proofErr w:type="gramStart"/>
      <w:r w:rsidRPr="0027521D">
        <w:rPr>
          <w:rFonts w:ascii="Times New Roman" w:hAnsi="Times New Roman" w:cs="Times New Roman"/>
          <w:sz w:val="24"/>
          <w:szCs w:val="24"/>
        </w:rPr>
        <w:t xml:space="preserve"> ;</w:t>
      </w:r>
      <w:proofErr w:type="gramEnd"/>
      <w:r w:rsidRPr="0027521D">
        <w:rPr>
          <w:rFonts w:ascii="Times New Roman" w:hAnsi="Times New Roman" w:cs="Times New Roman"/>
          <w:sz w:val="24"/>
          <w:szCs w:val="24"/>
        </w:rPr>
        <w:t xml:space="preserve">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Требования к материально-</w:t>
      </w:r>
      <w:r w:rsidRPr="0027521D">
        <w:rPr>
          <w:rFonts w:ascii="Times New Roman" w:hAnsi="Times New Roman" w:cs="Times New Roman"/>
          <w:sz w:val="24"/>
          <w:szCs w:val="24"/>
        </w:rPr>
        <w:softHyphen/>
        <w:t xml:space="preserve">техническому обеспечению ориентированы не только </w:t>
      </w:r>
      <w:proofErr w:type="gramStart"/>
      <w:r w:rsidRPr="0027521D">
        <w:rPr>
          <w:rFonts w:ascii="Times New Roman" w:hAnsi="Times New Roman" w:cs="Times New Roman"/>
          <w:sz w:val="24"/>
          <w:szCs w:val="24"/>
        </w:rPr>
        <w:t>на</w:t>
      </w:r>
      <w:proofErr w:type="gramEnd"/>
      <w:r w:rsidRPr="0027521D">
        <w:rPr>
          <w:rFonts w:ascii="Times New Roman" w:hAnsi="Times New Roman" w:cs="Times New Roman"/>
          <w:sz w:val="24"/>
          <w:szCs w:val="24"/>
        </w:rPr>
        <w:t xml:space="preserve"> </w:t>
      </w:r>
      <w:proofErr w:type="gramStart"/>
      <w:r w:rsidRPr="0027521D">
        <w:rPr>
          <w:rFonts w:ascii="Times New Roman" w:hAnsi="Times New Roman" w:cs="Times New Roman"/>
          <w:sz w:val="24"/>
          <w:szCs w:val="24"/>
        </w:rPr>
        <w:t>обучающегося</w:t>
      </w:r>
      <w:proofErr w:type="gramEnd"/>
      <w:r w:rsidRPr="0027521D">
        <w:rPr>
          <w:rFonts w:ascii="Times New Roman" w:hAnsi="Times New Roman" w:cs="Times New Roman"/>
          <w:sz w:val="24"/>
          <w:szCs w:val="24"/>
        </w:rPr>
        <w:t xml:space="preserve">, но и на всех участников процесса образования.  </w:t>
      </w:r>
      <w:proofErr w:type="gramStart"/>
      <w:r w:rsidRPr="0027521D">
        <w:rPr>
          <w:rFonts w:ascii="Times New Roman" w:hAnsi="Times New Roman" w:cs="Times New Roman"/>
          <w:sz w:val="24"/>
          <w:szCs w:val="24"/>
        </w:rPr>
        <w:t>Это обусловлено большей, чем  для обучающихся в общеобразовательных классах, необходимостью индивидуализации процесса образования обучающихся с ОВЗ.</w:t>
      </w:r>
      <w:proofErr w:type="gramEnd"/>
      <w:r w:rsidRPr="0027521D">
        <w:rPr>
          <w:rFonts w:ascii="Times New Roman" w:hAnsi="Times New Roman" w:cs="Times New Roman"/>
          <w:sz w:val="24"/>
          <w:szCs w:val="24"/>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i/>
          <w:sz w:val="24"/>
          <w:szCs w:val="24"/>
        </w:rPr>
        <w:t>Информационное обеспечение</w:t>
      </w:r>
      <w:r w:rsidRPr="0027521D">
        <w:rPr>
          <w:rFonts w:ascii="Times New Roman" w:hAnsi="Times New Roman" w:cs="Times New Roman"/>
          <w:sz w:val="24"/>
          <w:szCs w:val="24"/>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Для эффективного информационного обеспечения реализации АООП НОО в МБОУ ООШ № 11 г. Ливны создана информационная среда, которая включает: </w:t>
      </w:r>
    </w:p>
    <w:p w:rsidR="00C42C3B" w:rsidRPr="0027521D" w:rsidRDefault="00C42C3B" w:rsidP="0027521D">
      <w:pPr>
        <w:spacing w:after="0" w:line="240" w:lineRule="auto"/>
        <w:ind w:firstLine="284"/>
        <w:jc w:val="both"/>
        <w:rPr>
          <w:rFonts w:ascii="Times New Roman" w:hAnsi="Times New Roman" w:cs="Times New Roman"/>
          <w:sz w:val="24"/>
          <w:szCs w:val="24"/>
          <w:lang w:val="en-US"/>
        </w:rPr>
      </w:pPr>
      <w:r w:rsidRPr="0027521D">
        <w:rPr>
          <w:rFonts w:ascii="Times New Roman" w:hAnsi="Times New Roman" w:cs="Times New Roman"/>
          <w:sz w:val="24"/>
          <w:szCs w:val="24"/>
          <w:lang w:val="en-US"/>
        </w:rPr>
        <w:t xml:space="preserve">- </w:t>
      </w:r>
      <w:proofErr w:type="gramStart"/>
      <w:r w:rsidRPr="0027521D">
        <w:rPr>
          <w:rFonts w:ascii="Times New Roman" w:hAnsi="Times New Roman" w:cs="Times New Roman"/>
          <w:sz w:val="24"/>
          <w:szCs w:val="24"/>
        </w:rPr>
        <w:t>программное</w:t>
      </w:r>
      <w:proofErr w:type="gramEnd"/>
      <w:r w:rsidRPr="0027521D">
        <w:rPr>
          <w:rFonts w:ascii="Times New Roman" w:hAnsi="Times New Roman" w:cs="Times New Roman"/>
          <w:sz w:val="24"/>
          <w:szCs w:val="24"/>
          <w:lang w:val="en-US"/>
        </w:rPr>
        <w:t xml:space="preserve"> </w:t>
      </w:r>
      <w:r w:rsidRPr="0027521D">
        <w:rPr>
          <w:rFonts w:ascii="Times New Roman" w:hAnsi="Times New Roman" w:cs="Times New Roman"/>
          <w:sz w:val="24"/>
          <w:szCs w:val="24"/>
        </w:rPr>
        <w:t>обеспечение</w:t>
      </w:r>
      <w:r w:rsidRPr="0027521D">
        <w:rPr>
          <w:rFonts w:ascii="Times New Roman" w:hAnsi="Times New Roman" w:cs="Times New Roman"/>
          <w:sz w:val="24"/>
          <w:szCs w:val="24"/>
          <w:lang w:val="en-US"/>
        </w:rPr>
        <w:t xml:space="preserve"> Microsoft Office Word 2007, Microsoft Windows </w:t>
      </w:r>
      <w:r w:rsidRPr="0027521D">
        <w:rPr>
          <w:rFonts w:ascii="Times New Roman" w:hAnsi="Times New Roman" w:cs="Times New Roman"/>
          <w:sz w:val="24"/>
          <w:szCs w:val="24"/>
        </w:rPr>
        <w:t>ХР</w:t>
      </w:r>
      <w:r w:rsidRPr="0027521D">
        <w:rPr>
          <w:rFonts w:ascii="Times New Roman" w:hAnsi="Times New Roman" w:cs="Times New Roman"/>
          <w:sz w:val="24"/>
          <w:szCs w:val="24"/>
          <w:lang w:val="en-US"/>
        </w:rPr>
        <w:t xml:space="preserve">,7; </w:t>
      </w:r>
    </w:p>
    <w:p w:rsidR="00C42C3B" w:rsidRPr="0027521D" w:rsidRDefault="00C42C3B" w:rsidP="0027521D">
      <w:pPr>
        <w:spacing w:after="0" w:line="240" w:lineRule="auto"/>
        <w:ind w:firstLine="284"/>
        <w:jc w:val="both"/>
        <w:rPr>
          <w:rFonts w:ascii="Times New Roman" w:hAnsi="Times New Roman" w:cs="Times New Roman"/>
          <w:sz w:val="24"/>
          <w:szCs w:val="24"/>
        </w:rPr>
      </w:pPr>
      <w:proofErr w:type="gramStart"/>
      <w:r w:rsidRPr="0027521D">
        <w:rPr>
          <w:rFonts w:ascii="Times New Roman" w:hAnsi="Times New Roman" w:cs="Times New Roman"/>
          <w:sz w:val="24"/>
          <w:szCs w:val="24"/>
        </w:rPr>
        <w:t xml:space="preserve">- возможности класса ИКТ, оснащенного 5 компьютерами, связанных локальной сетью, доступ к беспроводной сети Интернет в отдельных помещениях школы; </w:t>
      </w:r>
      <w:proofErr w:type="gramEnd"/>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сайт образовательного учреждения.</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Наряду с этим используются следующие Интернет-ресурсы: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Нацпроект «Образование» – Режим доступа: </w:t>
      </w:r>
      <w:hyperlink r:id="rId11" w:history="1">
        <w:r w:rsidRPr="0027521D">
          <w:rPr>
            <w:rStyle w:val="af0"/>
            <w:rFonts w:ascii="Times New Roman" w:hAnsi="Times New Roman" w:cs="Times New Roman"/>
            <w:sz w:val="24"/>
            <w:szCs w:val="24"/>
          </w:rPr>
          <w:t>http://mon.gov.ru./proekt/ideology</w:t>
        </w:r>
      </w:hyperlink>
      <w:r w:rsidRPr="0027521D">
        <w:rPr>
          <w:rFonts w:ascii="Times New Roman" w:hAnsi="Times New Roman" w:cs="Times New Roman"/>
          <w:sz w:val="24"/>
          <w:szCs w:val="24"/>
        </w:rPr>
        <w:t xml:space="preserve">.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Проект «Информатизация системы образования» – Режим доступа: 209 </w:t>
      </w:r>
      <w:hyperlink r:id="rId12" w:history="1">
        <w:r w:rsidRPr="0027521D">
          <w:rPr>
            <w:rStyle w:val="af0"/>
            <w:rFonts w:ascii="Times New Roman" w:hAnsi="Times New Roman" w:cs="Times New Roman"/>
            <w:sz w:val="24"/>
            <w:szCs w:val="24"/>
          </w:rPr>
          <w:t>http://www.ural-chel.ru/guon/inform.htm</w:t>
        </w:r>
      </w:hyperlink>
      <w:r w:rsidRPr="0027521D">
        <w:rPr>
          <w:rFonts w:ascii="Times New Roman" w:hAnsi="Times New Roman" w:cs="Times New Roman"/>
          <w:sz w:val="24"/>
          <w:szCs w:val="24"/>
        </w:rPr>
        <w:t xml:space="preserve">.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Сайт «Все для учителей начальной школы» – Режим доступа: </w:t>
      </w:r>
      <w:hyperlink r:id="rId13" w:history="1">
        <w:r w:rsidRPr="0027521D">
          <w:rPr>
            <w:rStyle w:val="af0"/>
            <w:rFonts w:ascii="Times New Roman" w:hAnsi="Times New Roman" w:cs="Times New Roman"/>
            <w:sz w:val="24"/>
            <w:szCs w:val="24"/>
          </w:rPr>
          <w:t>http://www.nsc.1september.ru</w:t>
        </w:r>
      </w:hyperlink>
      <w:r w:rsidRPr="0027521D">
        <w:rPr>
          <w:rFonts w:ascii="Times New Roman" w:hAnsi="Times New Roman" w:cs="Times New Roman"/>
          <w:sz w:val="24"/>
          <w:szCs w:val="24"/>
        </w:rPr>
        <w:t xml:space="preserve">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Сайт «Государственные образовательные стандарты второго поколения» – Режим доступа: </w:t>
      </w:r>
      <w:hyperlink r:id="rId14" w:history="1">
        <w:r w:rsidRPr="0027521D">
          <w:rPr>
            <w:rStyle w:val="af0"/>
            <w:rFonts w:ascii="Times New Roman" w:hAnsi="Times New Roman" w:cs="Times New Roman"/>
            <w:sz w:val="24"/>
            <w:szCs w:val="24"/>
          </w:rPr>
          <w:t>http://www.standart.edu.ru</w:t>
        </w:r>
      </w:hyperlink>
      <w:r w:rsidRPr="0027521D">
        <w:rPr>
          <w:rFonts w:ascii="Times New Roman" w:hAnsi="Times New Roman" w:cs="Times New Roman"/>
          <w:sz w:val="24"/>
          <w:szCs w:val="24"/>
        </w:rPr>
        <w:t xml:space="preserve">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Сайт журнала «Вестник образования» – Режим доступа: </w:t>
      </w:r>
      <w:hyperlink r:id="rId15" w:history="1">
        <w:r w:rsidRPr="0027521D">
          <w:rPr>
            <w:rStyle w:val="af0"/>
            <w:rFonts w:ascii="Times New Roman" w:hAnsi="Times New Roman" w:cs="Times New Roman"/>
            <w:sz w:val="24"/>
            <w:szCs w:val="24"/>
          </w:rPr>
          <w:t>http://www.vestnik.edu.ru</w:t>
        </w:r>
      </w:hyperlink>
      <w:r w:rsidRPr="0027521D">
        <w:rPr>
          <w:rFonts w:ascii="Times New Roman" w:hAnsi="Times New Roman" w:cs="Times New Roman"/>
          <w:sz w:val="24"/>
          <w:szCs w:val="24"/>
        </w:rPr>
        <w:t xml:space="preserve">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Сайт журнала «Начальная школа» – Режим доступа: </w:t>
      </w:r>
      <w:hyperlink r:id="rId16" w:history="1">
        <w:r w:rsidRPr="0027521D">
          <w:rPr>
            <w:rStyle w:val="af0"/>
            <w:rFonts w:ascii="Times New Roman" w:hAnsi="Times New Roman" w:cs="Times New Roman"/>
            <w:sz w:val="24"/>
            <w:szCs w:val="24"/>
          </w:rPr>
          <w:t>http://www.nshkola.ru</w:t>
        </w:r>
      </w:hyperlink>
      <w:r w:rsidRPr="0027521D">
        <w:rPr>
          <w:rFonts w:ascii="Times New Roman" w:hAnsi="Times New Roman" w:cs="Times New Roman"/>
          <w:sz w:val="24"/>
          <w:szCs w:val="24"/>
        </w:rPr>
        <w:t xml:space="preserve">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Сайт Министерства образования и науки Российской Федерации – Режим доступа: </w:t>
      </w:r>
      <w:hyperlink w:history="1">
        <w:r w:rsidRPr="0027521D">
          <w:rPr>
            <w:rStyle w:val="af0"/>
            <w:rFonts w:ascii="Times New Roman" w:hAnsi="Times New Roman" w:cs="Times New Roman"/>
            <w:sz w:val="24"/>
            <w:szCs w:val="24"/>
          </w:rPr>
          <w:t>http://www.mon.gou..ru</w:t>
        </w:r>
      </w:hyperlink>
    </w:p>
    <w:p w:rsidR="00C42C3B" w:rsidRPr="0027521D" w:rsidRDefault="00C42C3B" w:rsidP="0027521D">
      <w:pPr>
        <w:spacing w:after="0" w:line="240" w:lineRule="auto"/>
        <w:jc w:val="center"/>
        <w:rPr>
          <w:rFonts w:ascii="Times New Roman" w:hAnsi="Times New Roman" w:cs="Times New Roman"/>
          <w:b/>
          <w:i/>
          <w:sz w:val="24"/>
          <w:szCs w:val="24"/>
        </w:rPr>
      </w:pPr>
      <w:r w:rsidRPr="0027521D">
        <w:rPr>
          <w:rFonts w:ascii="Times New Roman" w:hAnsi="Times New Roman" w:cs="Times New Roman"/>
          <w:b/>
          <w:i/>
          <w:sz w:val="24"/>
          <w:szCs w:val="24"/>
        </w:rPr>
        <w:t>Требования к учебникам, рабочим тетрадям и специальным дидактическим материалам</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C42C3B" w:rsidRPr="0027521D" w:rsidRDefault="00C42C3B" w:rsidP="00C42C3B">
      <w:pPr>
        <w:spacing w:after="0" w:line="240" w:lineRule="auto"/>
        <w:ind w:firstLine="567"/>
        <w:jc w:val="both"/>
        <w:rPr>
          <w:rFonts w:ascii="Times New Roman" w:hAnsi="Times New Roman" w:cs="Times New Roman"/>
          <w:color w:val="00000A"/>
          <w:sz w:val="24"/>
          <w:szCs w:val="24"/>
        </w:rPr>
      </w:pPr>
      <w:r w:rsidRPr="0027521D">
        <w:rPr>
          <w:rFonts w:ascii="Times New Roman" w:hAnsi="Times New Roman" w:cs="Times New Roman"/>
          <w:color w:val="00000A"/>
          <w:sz w:val="24"/>
          <w:szCs w:val="24"/>
        </w:rPr>
        <w:lastRenderedPageBreak/>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C42C3B" w:rsidRPr="0027521D" w:rsidRDefault="00C42C3B" w:rsidP="00C42C3B">
      <w:pPr>
        <w:spacing w:after="0" w:line="240" w:lineRule="auto"/>
        <w:ind w:firstLine="567"/>
        <w:jc w:val="both"/>
        <w:rPr>
          <w:rFonts w:ascii="Times New Roman" w:eastAsia="Courier New" w:hAnsi="Times New Roman" w:cs="Times New Roman"/>
          <w:sz w:val="24"/>
          <w:szCs w:val="24"/>
        </w:rPr>
      </w:pPr>
      <w:r w:rsidRPr="0027521D">
        <w:rPr>
          <w:rFonts w:ascii="Times New Roman" w:hAnsi="Times New Roman" w:cs="Times New Roman"/>
          <w:sz w:val="24"/>
          <w:szCs w:val="24"/>
        </w:rPr>
        <w:t xml:space="preserve">Особые образовательные потребности </w:t>
      </w:r>
      <w:proofErr w:type="gramStart"/>
      <w:r w:rsidRPr="0027521D">
        <w:rPr>
          <w:rFonts w:ascii="Times New Roman" w:hAnsi="Times New Roman" w:cs="Times New Roman"/>
          <w:sz w:val="24"/>
          <w:szCs w:val="24"/>
        </w:rPr>
        <w:t>обучающихся</w:t>
      </w:r>
      <w:proofErr w:type="gramEnd"/>
      <w:r w:rsidRPr="0027521D">
        <w:rPr>
          <w:rFonts w:ascii="Times New Roman" w:hAnsi="Times New Roman" w:cs="Times New Roman"/>
          <w:sz w:val="24"/>
          <w:szCs w:val="24"/>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r w:rsidRPr="0027521D">
        <w:rPr>
          <w:rFonts w:ascii="Times New Roman" w:eastAsia="Courier New" w:hAnsi="Times New Roman" w:cs="Times New Roman"/>
          <w:sz w:val="24"/>
          <w:szCs w:val="24"/>
        </w:rPr>
        <w:t xml:space="preserve">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color w:val="00000A"/>
          <w:sz w:val="24"/>
          <w:szCs w:val="24"/>
        </w:rPr>
        <w:t>Освоение содержательной области</w:t>
      </w:r>
      <w:r w:rsidRPr="0027521D">
        <w:rPr>
          <w:rFonts w:ascii="Times New Roman" w:hAnsi="Times New Roman" w:cs="Times New Roman"/>
          <w:i/>
          <w:color w:val="00000A"/>
          <w:sz w:val="24"/>
          <w:szCs w:val="24"/>
        </w:rPr>
        <w:t xml:space="preserve"> «Филология»</w:t>
      </w:r>
      <w:r w:rsidRPr="0027521D">
        <w:rPr>
          <w:rFonts w:ascii="Times New Roman" w:hAnsi="Times New Roman" w:cs="Times New Roman"/>
          <w:color w:val="00000A"/>
          <w:sz w:val="24"/>
          <w:szCs w:val="24"/>
        </w:rPr>
        <w:t xml:space="preserve"> предполагает использование </w:t>
      </w:r>
      <w:r w:rsidRPr="0027521D">
        <w:rPr>
          <w:rFonts w:ascii="Times New Roman" w:hAnsi="Times New Roman" w:cs="Times New Roman"/>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27521D">
        <w:rPr>
          <w:rFonts w:ascii="Times New Roman" w:hAnsi="Times New Roman" w:cs="Times New Roman"/>
          <w:sz w:val="24"/>
          <w:szCs w:val="24"/>
        </w:rPr>
        <w:t>звуко</w:t>
      </w:r>
      <w:proofErr w:type="spellEnd"/>
      <w:r w:rsidRPr="0027521D">
        <w:rPr>
          <w:rFonts w:ascii="Times New Roman" w:hAnsi="Times New Roman" w:cs="Times New Roman"/>
          <w:sz w:val="24"/>
          <w:szCs w:val="24"/>
        </w:rPr>
        <w:t>-буквенного</w:t>
      </w:r>
      <w:proofErr w:type="gramEnd"/>
      <w:r w:rsidRPr="0027521D">
        <w:rPr>
          <w:rFonts w:ascii="Times New Roman" w:hAnsi="Times New Roman" w:cs="Times New Roman"/>
          <w:sz w:val="24"/>
          <w:szCs w:val="24"/>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w:t>
      </w:r>
    </w:p>
    <w:p w:rsidR="00C42C3B" w:rsidRPr="0027521D" w:rsidRDefault="00C42C3B" w:rsidP="00C42C3B">
      <w:pPr>
        <w:spacing w:after="0" w:line="240" w:lineRule="auto"/>
        <w:ind w:firstLine="567"/>
        <w:jc w:val="both"/>
        <w:rPr>
          <w:rFonts w:ascii="Times New Roman" w:hAnsi="Times New Roman" w:cs="Times New Roman"/>
          <w:color w:val="00000A"/>
          <w:sz w:val="24"/>
          <w:szCs w:val="24"/>
        </w:rPr>
      </w:pPr>
      <w:proofErr w:type="gramStart"/>
      <w:r w:rsidRPr="0027521D">
        <w:rPr>
          <w:rFonts w:ascii="Times New Roman" w:hAnsi="Times New Roman" w:cs="Times New Roman"/>
          <w:color w:val="00000A"/>
          <w:sz w:val="24"/>
          <w:szCs w:val="24"/>
        </w:rPr>
        <w:t>Освоение содержательной области</w:t>
      </w:r>
      <w:r w:rsidRPr="0027521D">
        <w:rPr>
          <w:rFonts w:ascii="Times New Roman" w:hAnsi="Times New Roman" w:cs="Times New Roman"/>
          <w:b/>
          <w:color w:val="00000A"/>
          <w:sz w:val="24"/>
          <w:szCs w:val="24"/>
        </w:rPr>
        <w:t xml:space="preserve"> «</w:t>
      </w:r>
      <w:r w:rsidRPr="0027521D">
        <w:rPr>
          <w:rFonts w:ascii="Times New Roman" w:hAnsi="Times New Roman" w:cs="Times New Roman"/>
          <w:i/>
          <w:color w:val="00000A"/>
          <w:sz w:val="24"/>
          <w:szCs w:val="24"/>
        </w:rPr>
        <w:t>Математика»</w:t>
      </w:r>
      <w:r w:rsidRPr="0027521D">
        <w:rPr>
          <w:rFonts w:ascii="Times New Roman" w:hAnsi="Times New Roman" w:cs="Times New Roman"/>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27521D">
        <w:rPr>
          <w:rFonts w:ascii="Times New Roman" w:hAnsi="Times New Roman" w:cs="Times New Roman"/>
          <w:sz w:val="24"/>
          <w:szCs w:val="24"/>
        </w:rPr>
        <w:t>настольных развивающих игр.</w:t>
      </w:r>
      <w:r w:rsidRPr="0027521D">
        <w:rPr>
          <w:rFonts w:ascii="Times New Roman" w:hAnsi="Times New Roman" w:cs="Times New Roman"/>
          <w:color w:val="00000A"/>
          <w:sz w:val="24"/>
          <w:szCs w:val="24"/>
        </w:rPr>
        <w:t xml:space="preserve"> </w:t>
      </w:r>
      <w:proofErr w:type="gramEnd"/>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C42C3B" w:rsidRPr="0027521D" w:rsidRDefault="00C42C3B" w:rsidP="00C42C3B">
      <w:pPr>
        <w:spacing w:after="0" w:line="240" w:lineRule="auto"/>
        <w:ind w:firstLine="567"/>
        <w:jc w:val="both"/>
        <w:rPr>
          <w:rFonts w:ascii="Times New Roman" w:hAnsi="Times New Roman" w:cs="Times New Roman"/>
          <w:color w:val="00000A"/>
          <w:sz w:val="24"/>
          <w:szCs w:val="24"/>
        </w:rPr>
      </w:pPr>
      <w:r w:rsidRPr="0027521D">
        <w:rPr>
          <w:rFonts w:ascii="Times New Roman" w:hAnsi="Times New Roman" w:cs="Times New Roman"/>
          <w:color w:val="00000A"/>
          <w:sz w:val="24"/>
          <w:szCs w:val="24"/>
        </w:rPr>
        <w:t>Формирование доступных представлений о мире и практики взаимодействия с окружающим миром в рамках содержательной области</w:t>
      </w:r>
      <w:r w:rsidRPr="0027521D">
        <w:rPr>
          <w:rFonts w:ascii="Times New Roman" w:hAnsi="Times New Roman" w:cs="Times New Roman"/>
          <w:b/>
          <w:color w:val="00000A"/>
          <w:sz w:val="24"/>
          <w:szCs w:val="24"/>
        </w:rPr>
        <w:t xml:space="preserve"> «</w:t>
      </w:r>
      <w:r w:rsidRPr="0027521D">
        <w:rPr>
          <w:rFonts w:ascii="Times New Roman" w:hAnsi="Times New Roman" w:cs="Times New Roman"/>
          <w:i/>
          <w:color w:val="00000A"/>
          <w:sz w:val="24"/>
          <w:szCs w:val="24"/>
        </w:rPr>
        <w:t>Обществознание и естествознание (Окружающий мир)»</w:t>
      </w:r>
      <w:r w:rsidRPr="0027521D">
        <w:rPr>
          <w:rFonts w:ascii="Times New Roman" w:hAnsi="Times New Roman" w:cs="Times New Roman"/>
          <w:b/>
          <w:color w:val="00000A"/>
          <w:sz w:val="24"/>
          <w:szCs w:val="24"/>
        </w:rPr>
        <w:t xml:space="preserve"> </w:t>
      </w:r>
      <w:r w:rsidRPr="0027521D">
        <w:rPr>
          <w:rFonts w:ascii="Times New Roman" w:hAnsi="Times New Roman" w:cs="Times New Roman"/>
          <w:color w:val="00000A"/>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27521D">
        <w:rPr>
          <w:rFonts w:ascii="Times New Roman" w:hAnsi="Times New Roman" w:cs="Times New Roman"/>
          <w:color w:val="00000A"/>
          <w:sz w:val="24"/>
          <w:szCs w:val="24"/>
        </w:rPr>
        <w:t>обучающихся</w:t>
      </w:r>
      <w:proofErr w:type="gramEnd"/>
      <w:r w:rsidRPr="0027521D">
        <w:rPr>
          <w:rFonts w:ascii="Times New Roman" w:hAnsi="Times New Roman" w:cs="Times New Roman"/>
          <w:color w:val="00000A"/>
          <w:sz w:val="24"/>
          <w:szCs w:val="24"/>
        </w:rPr>
        <w:t xml:space="preserve">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C42C3B" w:rsidRPr="0027521D" w:rsidRDefault="00C42C3B" w:rsidP="00C42C3B">
      <w:pPr>
        <w:spacing w:after="0" w:line="240" w:lineRule="auto"/>
        <w:ind w:firstLine="567"/>
        <w:jc w:val="both"/>
        <w:rPr>
          <w:rFonts w:ascii="Times New Roman" w:hAnsi="Times New Roman" w:cs="Times New Roman"/>
          <w:color w:val="00000A"/>
          <w:sz w:val="24"/>
          <w:szCs w:val="24"/>
        </w:rPr>
      </w:pPr>
      <w:r w:rsidRPr="0027521D">
        <w:rPr>
          <w:rFonts w:ascii="Times New Roman" w:hAnsi="Times New Roman" w:cs="Times New Roman"/>
          <w:color w:val="00000A"/>
          <w:sz w:val="24"/>
          <w:szCs w:val="24"/>
        </w:rPr>
        <w:t xml:space="preserve">Специальный учебный и дидактический материал необходим для образования обучающихся с ЗПР в области </w:t>
      </w:r>
      <w:r w:rsidRPr="0027521D">
        <w:rPr>
          <w:rFonts w:ascii="Times New Roman" w:hAnsi="Times New Roman" w:cs="Times New Roman"/>
          <w:b/>
          <w:color w:val="00000A"/>
          <w:sz w:val="24"/>
          <w:szCs w:val="24"/>
        </w:rPr>
        <w:t>«</w:t>
      </w:r>
      <w:r w:rsidRPr="0027521D">
        <w:rPr>
          <w:rFonts w:ascii="Times New Roman" w:hAnsi="Times New Roman" w:cs="Times New Roman"/>
          <w:i/>
          <w:color w:val="00000A"/>
          <w:sz w:val="24"/>
          <w:szCs w:val="24"/>
        </w:rPr>
        <w:t>Искусство»</w:t>
      </w:r>
      <w:r w:rsidRPr="0027521D">
        <w:rPr>
          <w:rFonts w:ascii="Times New Roman" w:hAnsi="Times New Roman" w:cs="Times New Roman"/>
          <w:b/>
          <w:color w:val="00000A"/>
          <w:sz w:val="24"/>
          <w:szCs w:val="24"/>
        </w:rPr>
        <w:t>.</w:t>
      </w:r>
      <w:r w:rsidRPr="0027521D">
        <w:rPr>
          <w:rFonts w:ascii="Times New Roman" w:hAnsi="Times New Roman" w:cs="Times New Roman"/>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r w:rsidRPr="0027521D">
        <w:rPr>
          <w:rFonts w:ascii="Times New Roman" w:hAnsi="Times New Roman" w:cs="Times New Roman"/>
          <w:sz w:val="24"/>
          <w:szCs w:val="24"/>
        </w:rPr>
        <w:t>На занятиях музыкой  важно обеспечить обучающимся с ЗПР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r w:rsidRPr="0027521D">
        <w:rPr>
          <w:rFonts w:ascii="Times New Roman" w:hAnsi="Times New Roman" w:cs="Times New Roman"/>
          <w:color w:val="00000A"/>
          <w:sz w:val="24"/>
          <w:szCs w:val="24"/>
        </w:rPr>
        <w:t xml:space="preserve"> </w:t>
      </w:r>
    </w:p>
    <w:p w:rsidR="00C42C3B" w:rsidRPr="0027521D" w:rsidRDefault="00C42C3B" w:rsidP="00C42C3B">
      <w:pPr>
        <w:spacing w:after="0" w:line="240" w:lineRule="auto"/>
        <w:ind w:firstLine="567"/>
        <w:jc w:val="both"/>
        <w:rPr>
          <w:rFonts w:ascii="Times New Roman" w:hAnsi="Times New Roman" w:cs="Times New Roman"/>
          <w:color w:val="00000A"/>
          <w:sz w:val="24"/>
          <w:szCs w:val="24"/>
        </w:rPr>
      </w:pPr>
      <w:proofErr w:type="gramStart"/>
      <w:r w:rsidRPr="0027521D">
        <w:rPr>
          <w:rFonts w:ascii="Times New Roman" w:hAnsi="Times New Roman" w:cs="Times New Roman"/>
          <w:color w:val="00000A"/>
          <w:sz w:val="24"/>
          <w:szCs w:val="24"/>
        </w:rPr>
        <w:t>Для овладения образовательной областью</w:t>
      </w:r>
      <w:r w:rsidRPr="0027521D">
        <w:rPr>
          <w:rFonts w:ascii="Times New Roman" w:hAnsi="Times New Roman" w:cs="Times New Roman"/>
          <w:i/>
          <w:color w:val="00000A"/>
          <w:sz w:val="24"/>
          <w:szCs w:val="24"/>
        </w:rPr>
        <w:t xml:space="preserve"> «Технологии»</w:t>
      </w:r>
      <w:r w:rsidRPr="0027521D">
        <w:rPr>
          <w:rFonts w:ascii="Times New Roman" w:hAnsi="Times New Roman" w:cs="Times New Roman"/>
          <w:color w:val="00000A"/>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27521D">
        <w:rPr>
          <w:rFonts w:ascii="Times New Roman" w:hAnsi="Times New Roman" w:cs="Times New Roman"/>
          <w:color w:val="00000A"/>
          <w:sz w:val="24"/>
          <w:szCs w:val="24"/>
        </w:rPr>
        <w:t xml:space="preserve"> бумага наждачная (крупнозернистая, </w:t>
      </w:r>
      <w:r w:rsidRPr="0027521D">
        <w:rPr>
          <w:rFonts w:ascii="Times New Roman" w:hAnsi="Times New Roman" w:cs="Times New Roman"/>
          <w:color w:val="00000A"/>
          <w:sz w:val="24"/>
          <w:szCs w:val="24"/>
        </w:rPr>
        <w:lastRenderedPageBreak/>
        <w:t xml:space="preserve">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C42C3B" w:rsidRPr="0027521D" w:rsidRDefault="00C42C3B" w:rsidP="00C42C3B">
      <w:pPr>
        <w:spacing w:after="0" w:line="240" w:lineRule="auto"/>
        <w:ind w:firstLine="567"/>
        <w:jc w:val="both"/>
        <w:rPr>
          <w:rFonts w:ascii="Times New Roman" w:hAnsi="Times New Roman" w:cs="Times New Roman"/>
          <w:color w:val="00000A"/>
          <w:sz w:val="24"/>
          <w:szCs w:val="24"/>
        </w:rPr>
      </w:pPr>
      <w:r w:rsidRPr="0027521D">
        <w:rPr>
          <w:rFonts w:ascii="Times New Roman" w:hAnsi="Times New Roman" w:cs="Times New Roman"/>
          <w:color w:val="00000A"/>
          <w:sz w:val="24"/>
          <w:szCs w:val="24"/>
        </w:rPr>
        <w:t xml:space="preserve">Овладение обучающимися с ЗПР образовательной областью </w:t>
      </w:r>
      <w:r w:rsidRPr="0027521D">
        <w:rPr>
          <w:rFonts w:ascii="Times New Roman" w:hAnsi="Times New Roman" w:cs="Times New Roman"/>
          <w:i/>
          <w:color w:val="00000A"/>
          <w:sz w:val="24"/>
          <w:szCs w:val="24"/>
        </w:rPr>
        <w:t>«Физическая культура»</w:t>
      </w:r>
      <w:r w:rsidRPr="0027521D">
        <w:rPr>
          <w:rFonts w:ascii="Times New Roman" w:hAnsi="Times New Roman" w:cs="Times New Roman"/>
          <w:color w:val="00000A"/>
          <w:sz w:val="24"/>
          <w:szCs w:val="24"/>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C42C3B" w:rsidRPr="0027521D" w:rsidRDefault="00C42C3B" w:rsidP="00C42C3B">
      <w:pPr>
        <w:spacing w:after="0" w:line="240" w:lineRule="auto"/>
        <w:ind w:firstLine="567"/>
        <w:jc w:val="both"/>
        <w:rPr>
          <w:rFonts w:ascii="Times New Roman" w:hAnsi="Times New Roman" w:cs="Times New Roman"/>
          <w:b/>
          <w:sz w:val="24"/>
          <w:szCs w:val="24"/>
        </w:rPr>
      </w:pPr>
      <w:r w:rsidRPr="0027521D">
        <w:rPr>
          <w:rFonts w:ascii="Times New Roman" w:hAnsi="Times New Roman" w:cs="Times New Roman"/>
          <w:b/>
          <w:sz w:val="24"/>
          <w:szCs w:val="24"/>
        </w:rPr>
        <w:t xml:space="preserve">Учебно-методический комплекс, обеспечивающий реализацию учебной программы </w:t>
      </w:r>
    </w:p>
    <w:p w:rsidR="00C42C3B" w:rsidRPr="0027521D" w:rsidRDefault="00C42C3B" w:rsidP="0027521D">
      <w:pPr>
        <w:spacing w:after="0" w:line="240" w:lineRule="auto"/>
        <w:ind w:firstLine="284"/>
        <w:jc w:val="both"/>
        <w:rPr>
          <w:rFonts w:ascii="Times New Roman" w:hAnsi="Times New Roman" w:cs="Times New Roman"/>
          <w:i/>
          <w:sz w:val="24"/>
          <w:szCs w:val="24"/>
        </w:rPr>
      </w:pPr>
      <w:r w:rsidRPr="0027521D">
        <w:rPr>
          <w:rFonts w:ascii="Times New Roman" w:hAnsi="Times New Roman" w:cs="Times New Roman"/>
          <w:i/>
          <w:sz w:val="24"/>
          <w:szCs w:val="24"/>
        </w:rPr>
        <w:t>УМК «Школа России» (ФГОС ОВЗ) - 1 класс</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УМК «Школа России» для 1 класса включает в себя завершенные предметные линии учебников по следующим основным предметам начального общего образования: </w:t>
      </w:r>
    </w:p>
    <w:p w:rsidR="0000502E"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Русский язык. Азбука. Авторы: Горецкий В.Г., Кирюшк</w:t>
      </w:r>
      <w:r w:rsidR="007D1ED1">
        <w:rPr>
          <w:rFonts w:ascii="Times New Roman" w:hAnsi="Times New Roman" w:cs="Times New Roman"/>
          <w:sz w:val="24"/>
          <w:szCs w:val="24"/>
        </w:rPr>
        <w:t>ин В.А., Виноградская Л.А.</w:t>
      </w:r>
      <w:r w:rsidRPr="0027521D">
        <w:rPr>
          <w:rFonts w:ascii="Times New Roman" w:hAnsi="Times New Roman" w:cs="Times New Roman"/>
          <w:sz w:val="24"/>
          <w:szCs w:val="24"/>
        </w:rPr>
        <w:t xml:space="preserve"> </w:t>
      </w:r>
    </w:p>
    <w:p w:rsidR="00C42C3B" w:rsidRPr="0027521D" w:rsidRDefault="0000502E" w:rsidP="0027521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42C3B" w:rsidRPr="0027521D">
        <w:rPr>
          <w:rFonts w:ascii="Times New Roman" w:hAnsi="Times New Roman" w:cs="Times New Roman"/>
          <w:sz w:val="24"/>
          <w:szCs w:val="24"/>
        </w:rPr>
        <w:t xml:space="preserve">Русский язык. Авторы: </w:t>
      </w:r>
      <w:proofErr w:type="spellStart"/>
      <w:r w:rsidR="00C42C3B" w:rsidRPr="0027521D">
        <w:rPr>
          <w:rFonts w:ascii="Times New Roman" w:hAnsi="Times New Roman" w:cs="Times New Roman"/>
          <w:sz w:val="24"/>
          <w:szCs w:val="24"/>
        </w:rPr>
        <w:t>Канакина</w:t>
      </w:r>
      <w:proofErr w:type="spellEnd"/>
      <w:r w:rsidR="00C42C3B" w:rsidRPr="0027521D">
        <w:rPr>
          <w:rFonts w:ascii="Times New Roman" w:hAnsi="Times New Roman" w:cs="Times New Roman"/>
          <w:sz w:val="24"/>
          <w:szCs w:val="24"/>
        </w:rPr>
        <w:t xml:space="preserve"> В.П., Горецкий В.Г.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Литературное чтение. Авторы: Климанова Л.Ф., Г</w:t>
      </w:r>
      <w:r w:rsidR="007D1ED1">
        <w:rPr>
          <w:rFonts w:ascii="Times New Roman" w:hAnsi="Times New Roman" w:cs="Times New Roman"/>
          <w:sz w:val="24"/>
          <w:szCs w:val="24"/>
        </w:rPr>
        <w:t>орецкий В.Г., Голованова М.В. ,</w:t>
      </w:r>
      <w:r w:rsidRPr="0027521D">
        <w:rPr>
          <w:rFonts w:ascii="Times New Roman" w:hAnsi="Times New Roman" w:cs="Times New Roman"/>
          <w:sz w:val="24"/>
          <w:szCs w:val="24"/>
        </w:rPr>
        <w:t xml:space="preserve">др.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Математика. Авторы: Моро М.И., Степанова С.В., Волкова С.И.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Окружающий мир. Автор: Плешаков А.А.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Музыка. Авторы: Критская Е.Д., Сергеева Г.П., </w:t>
      </w:r>
      <w:proofErr w:type="spellStart"/>
      <w:r w:rsidRPr="0027521D">
        <w:rPr>
          <w:rFonts w:ascii="Times New Roman" w:hAnsi="Times New Roman" w:cs="Times New Roman"/>
          <w:sz w:val="24"/>
          <w:szCs w:val="24"/>
        </w:rPr>
        <w:t>Шмагина</w:t>
      </w:r>
      <w:proofErr w:type="spellEnd"/>
      <w:r w:rsidRPr="0027521D">
        <w:rPr>
          <w:rFonts w:ascii="Times New Roman" w:hAnsi="Times New Roman" w:cs="Times New Roman"/>
          <w:sz w:val="24"/>
          <w:szCs w:val="24"/>
        </w:rPr>
        <w:t xml:space="preserve"> Т.С.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Изобразительное искусство. Авторы: </w:t>
      </w:r>
      <w:proofErr w:type="spellStart"/>
      <w:r w:rsidRPr="0027521D">
        <w:rPr>
          <w:rFonts w:ascii="Times New Roman" w:hAnsi="Times New Roman" w:cs="Times New Roman"/>
          <w:sz w:val="24"/>
          <w:szCs w:val="24"/>
        </w:rPr>
        <w:t>Неменская</w:t>
      </w:r>
      <w:proofErr w:type="spellEnd"/>
      <w:r w:rsidRPr="0027521D">
        <w:rPr>
          <w:rFonts w:ascii="Times New Roman" w:hAnsi="Times New Roman" w:cs="Times New Roman"/>
          <w:sz w:val="24"/>
          <w:szCs w:val="24"/>
        </w:rPr>
        <w:t xml:space="preserve"> Л.А., </w:t>
      </w:r>
      <w:proofErr w:type="spellStart"/>
      <w:r w:rsidRPr="0027521D">
        <w:rPr>
          <w:rFonts w:ascii="Times New Roman" w:hAnsi="Times New Roman" w:cs="Times New Roman"/>
          <w:sz w:val="24"/>
          <w:szCs w:val="24"/>
        </w:rPr>
        <w:t>Коротеева</w:t>
      </w:r>
      <w:proofErr w:type="spellEnd"/>
      <w:r w:rsidRPr="0027521D">
        <w:rPr>
          <w:rFonts w:ascii="Times New Roman" w:hAnsi="Times New Roman" w:cs="Times New Roman"/>
          <w:sz w:val="24"/>
          <w:szCs w:val="24"/>
        </w:rPr>
        <w:t xml:space="preserve"> Е.И., Горяева Н.А. (под ред. </w:t>
      </w:r>
      <w:proofErr w:type="spellStart"/>
      <w:r w:rsidRPr="0027521D">
        <w:rPr>
          <w:rFonts w:ascii="Times New Roman" w:hAnsi="Times New Roman" w:cs="Times New Roman"/>
          <w:sz w:val="24"/>
          <w:szCs w:val="24"/>
        </w:rPr>
        <w:t>Неменского</w:t>
      </w:r>
      <w:proofErr w:type="spellEnd"/>
      <w:r w:rsidRPr="0027521D">
        <w:rPr>
          <w:rFonts w:ascii="Times New Roman" w:hAnsi="Times New Roman" w:cs="Times New Roman"/>
          <w:sz w:val="24"/>
          <w:szCs w:val="24"/>
        </w:rPr>
        <w:t xml:space="preserve"> Б.М.).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Физическая культура. Автор: Матвеев</w:t>
      </w:r>
    </w:p>
    <w:p w:rsidR="00C42C3B" w:rsidRPr="0027521D" w:rsidRDefault="00C42C3B" w:rsidP="0027521D">
      <w:pPr>
        <w:spacing w:after="0" w:line="240" w:lineRule="auto"/>
        <w:ind w:firstLine="284"/>
        <w:jc w:val="both"/>
        <w:rPr>
          <w:rFonts w:ascii="Times New Roman" w:hAnsi="Times New Roman" w:cs="Times New Roman"/>
          <w:i/>
          <w:sz w:val="24"/>
          <w:szCs w:val="24"/>
        </w:rPr>
      </w:pPr>
      <w:r w:rsidRPr="0027521D">
        <w:rPr>
          <w:rFonts w:ascii="Times New Roman" w:hAnsi="Times New Roman" w:cs="Times New Roman"/>
          <w:i/>
          <w:sz w:val="24"/>
          <w:szCs w:val="24"/>
        </w:rPr>
        <w:t>УМК «Школа России» (ФГОС ОВЗ)  - 2 класс</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УМК «Школа России» для 2 класса включает в себя завершенные предметные линии учебников по следующим основным предметам начального общего образования: </w:t>
      </w:r>
    </w:p>
    <w:p w:rsidR="007D1ED1"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Русский язык. Азбука. Авторы: Горецкий В.Г., Кирюшкин </w:t>
      </w:r>
      <w:r w:rsidR="007D1ED1">
        <w:rPr>
          <w:rFonts w:ascii="Times New Roman" w:hAnsi="Times New Roman" w:cs="Times New Roman"/>
          <w:sz w:val="24"/>
          <w:szCs w:val="24"/>
        </w:rPr>
        <w:t xml:space="preserve">В.А., Виноградская Л.А.        </w:t>
      </w:r>
    </w:p>
    <w:p w:rsidR="00C42C3B" w:rsidRPr="0027521D" w:rsidRDefault="007D1ED1" w:rsidP="0027521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42C3B" w:rsidRPr="0027521D">
        <w:rPr>
          <w:rFonts w:ascii="Times New Roman" w:hAnsi="Times New Roman" w:cs="Times New Roman"/>
          <w:sz w:val="24"/>
          <w:szCs w:val="24"/>
        </w:rPr>
        <w:t xml:space="preserve">Русский язык. Авторы: </w:t>
      </w:r>
      <w:proofErr w:type="spellStart"/>
      <w:r w:rsidR="00C42C3B" w:rsidRPr="0027521D">
        <w:rPr>
          <w:rFonts w:ascii="Times New Roman" w:hAnsi="Times New Roman" w:cs="Times New Roman"/>
          <w:sz w:val="24"/>
          <w:szCs w:val="24"/>
        </w:rPr>
        <w:t>Канакина</w:t>
      </w:r>
      <w:proofErr w:type="spellEnd"/>
      <w:r w:rsidR="00C42C3B" w:rsidRPr="0027521D">
        <w:rPr>
          <w:rFonts w:ascii="Times New Roman" w:hAnsi="Times New Roman" w:cs="Times New Roman"/>
          <w:sz w:val="24"/>
          <w:szCs w:val="24"/>
        </w:rPr>
        <w:t xml:space="preserve"> В.П., Горецкий В.Г.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Литературное чтение. Авторы: Климанова Л.Ф., Г</w:t>
      </w:r>
      <w:r w:rsidR="007D1ED1">
        <w:rPr>
          <w:rFonts w:ascii="Times New Roman" w:hAnsi="Times New Roman" w:cs="Times New Roman"/>
          <w:sz w:val="24"/>
          <w:szCs w:val="24"/>
        </w:rPr>
        <w:t xml:space="preserve">орецкий В.Г., Голованова М.В.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Математика. Авторы: Моро М.И., </w:t>
      </w:r>
      <w:proofErr w:type="spellStart"/>
      <w:r w:rsidRPr="0027521D">
        <w:rPr>
          <w:rFonts w:ascii="Times New Roman" w:hAnsi="Times New Roman" w:cs="Times New Roman"/>
          <w:sz w:val="24"/>
          <w:szCs w:val="24"/>
        </w:rPr>
        <w:t>Бантова</w:t>
      </w:r>
      <w:proofErr w:type="spellEnd"/>
      <w:r w:rsidRPr="0027521D">
        <w:rPr>
          <w:rFonts w:ascii="Times New Roman" w:hAnsi="Times New Roman" w:cs="Times New Roman"/>
          <w:sz w:val="24"/>
          <w:szCs w:val="24"/>
        </w:rPr>
        <w:t xml:space="preserve"> М.А., Бельтюкова Г.В. и др.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Окружающий мир. Автор: Плешаков А.А.</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Музыка. Авторы: Критская Е.Д., Сергеева Г.П., </w:t>
      </w:r>
      <w:proofErr w:type="spellStart"/>
      <w:r w:rsidRPr="0027521D">
        <w:rPr>
          <w:rFonts w:ascii="Times New Roman" w:hAnsi="Times New Roman" w:cs="Times New Roman"/>
          <w:sz w:val="24"/>
          <w:szCs w:val="24"/>
        </w:rPr>
        <w:t>Шмагина</w:t>
      </w:r>
      <w:proofErr w:type="spellEnd"/>
      <w:r w:rsidRPr="0027521D">
        <w:rPr>
          <w:rFonts w:ascii="Times New Roman" w:hAnsi="Times New Roman" w:cs="Times New Roman"/>
          <w:sz w:val="24"/>
          <w:szCs w:val="24"/>
        </w:rPr>
        <w:t xml:space="preserve"> Т.С. (Учебники могут использоваться в составе системы «Перспектива»)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Изобразительное искусство. Авторы: </w:t>
      </w:r>
      <w:proofErr w:type="spellStart"/>
      <w:r w:rsidRPr="0027521D">
        <w:rPr>
          <w:rFonts w:ascii="Times New Roman" w:hAnsi="Times New Roman" w:cs="Times New Roman"/>
          <w:sz w:val="24"/>
          <w:szCs w:val="24"/>
        </w:rPr>
        <w:t>Неменская</w:t>
      </w:r>
      <w:proofErr w:type="spellEnd"/>
      <w:r w:rsidRPr="0027521D">
        <w:rPr>
          <w:rFonts w:ascii="Times New Roman" w:hAnsi="Times New Roman" w:cs="Times New Roman"/>
          <w:sz w:val="24"/>
          <w:szCs w:val="24"/>
        </w:rPr>
        <w:t xml:space="preserve"> Л.А., </w:t>
      </w:r>
      <w:proofErr w:type="spellStart"/>
      <w:r w:rsidRPr="0027521D">
        <w:rPr>
          <w:rFonts w:ascii="Times New Roman" w:hAnsi="Times New Roman" w:cs="Times New Roman"/>
          <w:sz w:val="24"/>
          <w:szCs w:val="24"/>
        </w:rPr>
        <w:t>Коротеева</w:t>
      </w:r>
      <w:proofErr w:type="spellEnd"/>
      <w:r w:rsidRPr="0027521D">
        <w:rPr>
          <w:rFonts w:ascii="Times New Roman" w:hAnsi="Times New Roman" w:cs="Times New Roman"/>
          <w:sz w:val="24"/>
          <w:szCs w:val="24"/>
        </w:rPr>
        <w:t xml:space="preserve"> Е.И., Горяева Н.А. (под ред. </w:t>
      </w:r>
      <w:proofErr w:type="spellStart"/>
      <w:r w:rsidRPr="0027521D">
        <w:rPr>
          <w:rFonts w:ascii="Times New Roman" w:hAnsi="Times New Roman" w:cs="Times New Roman"/>
          <w:sz w:val="24"/>
          <w:szCs w:val="24"/>
        </w:rPr>
        <w:t>Неменского</w:t>
      </w:r>
      <w:proofErr w:type="spellEnd"/>
      <w:r w:rsidRPr="0027521D">
        <w:rPr>
          <w:rFonts w:ascii="Times New Roman" w:hAnsi="Times New Roman" w:cs="Times New Roman"/>
          <w:sz w:val="24"/>
          <w:szCs w:val="24"/>
        </w:rPr>
        <w:t xml:space="preserve"> Б.М.).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color w:val="FF0000"/>
          <w:sz w:val="24"/>
          <w:szCs w:val="24"/>
        </w:rPr>
        <w:t xml:space="preserve">- </w:t>
      </w:r>
      <w:r w:rsidRPr="0027521D">
        <w:rPr>
          <w:rFonts w:ascii="Times New Roman" w:hAnsi="Times New Roman" w:cs="Times New Roman"/>
          <w:sz w:val="24"/>
          <w:szCs w:val="24"/>
        </w:rPr>
        <w:t>Физическая культура. Автор: Матвеев А.П.</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Немецкий язык. 2 класс. Бим И.Л.</w:t>
      </w:r>
    </w:p>
    <w:p w:rsidR="00C42C3B" w:rsidRPr="0027521D" w:rsidRDefault="00C42C3B" w:rsidP="0027521D">
      <w:pPr>
        <w:spacing w:after="0" w:line="240" w:lineRule="auto"/>
        <w:ind w:firstLine="284"/>
        <w:jc w:val="both"/>
        <w:rPr>
          <w:rFonts w:ascii="Times New Roman" w:hAnsi="Times New Roman" w:cs="Times New Roman"/>
          <w:i/>
          <w:sz w:val="24"/>
          <w:szCs w:val="24"/>
        </w:rPr>
      </w:pPr>
      <w:r w:rsidRPr="0027521D">
        <w:rPr>
          <w:rFonts w:ascii="Times New Roman" w:hAnsi="Times New Roman" w:cs="Times New Roman"/>
          <w:i/>
          <w:sz w:val="24"/>
          <w:szCs w:val="24"/>
        </w:rPr>
        <w:t>УМК «Школа России» (ФГОС ОВЗ)  - 3 класс</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В систему учебников «Школа России» для 3-го класса входят завершенные предметные линии учебников по всем основным предметам начального общего образования: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Русский язык. Авторы: </w:t>
      </w:r>
      <w:proofErr w:type="spellStart"/>
      <w:r w:rsidRPr="0027521D">
        <w:rPr>
          <w:rFonts w:ascii="Times New Roman" w:hAnsi="Times New Roman" w:cs="Times New Roman"/>
          <w:sz w:val="24"/>
          <w:szCs w:val="24"/>
        </w:rPr>
        <w:t>Канакина</w:t>
      </w:r>
      <w:proofErr w:type="spellEnd"/>
      <w:r w:rsidRPr="0027521D">
        <w:rPr>
          <w:rFonts w:ascii="Times New Roman" w:hAnsi="Times New Roman" w:cs="Times New Roman"/>
          <w:sz w:val="24"/>
          <w:szCs w:val="24"/>
        </w:rPr>
        <w:t xml:space="preserve"> В.П., Горецкий В.Г.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Литературное чтение. Авторы: Климанова Л.Ф., Г</w:t>
      </w:r>
      <w:r w:rsidR="007D1ED1">
        <w:rPr>
          <w:rFonts w:ascii="Times New Roman" w:hAnsi="Times New Roman" w:cs="Times New Roman"/>
          <w:sz w:val="24"/>
          <w:szCs w:val="24"/>
        </w:rPr>
        <w:t xml:space="preserve">орецкий В.Г., Голованова М.В.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Математика. Авторы: Моро М.И., </w:t>
      </w:r>
      <w:proofErr w:type="spellStart"/>
      <w:r w:rsidRPr="0027521D">
        <w:rPr>
          <w:rFonts w:ascii="Times New Roman" w:hAnsi="Times New Roman" w:cs="Times New Roman"/>
          <w:sz w:val="24"/>
          <w:szCs w:val="24"/>
        </w:rPr>
        <w:t>Бантова</w:t>
      </w:r>
      <w:proofErr w:type="spellEnd"/>
      <w:r w:rsidRPr="0027521D">
        <w:rPr>
          <w:rFonts w:ascii="Times New Roman" w:hAnsi="Times New Roman" w:cs="Times New Roman"/>
          <w:sz w:val="24"/>
          <w:szCs w:val="24"/>
        </w:rPr>
        <w:t xml:space="preserve"> М.А., Бельтюкова Г.В. и др. 207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Информатика (3-4 классы). Авторы: Семёнов А.Л., Рудченко Т.А.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Окружающий мир. Автор: Плешаков А.А.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Изобразительное искусство. Авторы: </w:t>
      </w:r>
      <w:proofErr w:type="spellStart"/>
      <w:r w:rsidRPr="0027521D">
        <w:rPr>
          <w:rFonts w:ascii="Times New Roman" w:hAnsi="Times New Roman" w:cs="Times New Roman"/>
          <w:sz w:val="24"/>
          <w:szCs w:val="24"/>
        </w:rPr>
        <w:t>Неменская</w:t>
      </w:r>
      <w:proofErr w:type="spellEnd"/>
      <w:r w:rsidRPr="0027521D">
        <w:rPr>
          <w:rFonts w:ascii="Times New Roman" w:hAnsi="Times New Roman" w:cs="Times New Roman"/>
          <w:sz w:val="24"/>
          <w:szCs w:val="24"/>
        </w:rPr>
        <w:t xml:space="preserve"> Л.А., </w:t>
      </w:r>
      <w:proofErr w:type="spellStart"/>
      <w:r w:rsidRPr="0027521D">
        <w:rPr>
          <w:rFonts w:ascii="Times New Roman" w:hAnsi="Times New Roman" w:cs="Times New Roman"/>
          <w:sz w:val="24"/>
          <w:szCs w:val="24"/>
        </w:rPr>
        <w:t>Коротеева</w:t>
      </w:r>
      <w:proofErr w:type="spellEnd"/>
      <w:r w:rsidRPr="0027521D">
        <w:rPr>
          <w:rFonts w:ascii="Times New Roman" w:hAnsi="Times New Roman" w:cs="Times New Roman"/>
          <w:sz w:val="24"/>
          <w:szCs w:val="24"/>
        </w:rPr>
        <w:t xml:space="preserve"> Е.И., Горяева Н.А. (под ред. </w:t>
      </w:r>
      <w:proofErr w:type="spellStart"/>
      <w:r w:rsidRPr="0027521D">
        <w:rPr>
          <w:rFonts w:ascii="Times New Roman" w:hAnsi="Times New Roman" w:cs="Times New Roman"/>
          <w:sz w:val="24"/>
          <w:szCs w:val="24"/>
        </w:rPr>
        <w:t>Неменского</w:t>
      </w:r>
      <w:proofErr w:type="spellEnd"/>
      <w:r w:rsidRPr="0027521D">
        <w:rPr>
          <w:rFonts w:ascii="Times New Roman" w:hAnsi="Times New Roman" w:cs="Times New Roman"/>
          <w:sz w:val="24"/>
          <w:szCs w:val="24"/>
        </w:rPr>
        <w:t xml:space="preserve"> Б.М.).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Музыка. Авторы: Критская Е.Д., Сергеева Г.П., </w:t>
      </w:r>
      <w:proofErr w:type="spellStart"/>
      <w:r w:rsidRPr="0027521D">
        <w:rPr>
          <w:rFonts w:ascii="Times New Roman" w:hAnsi="Times New Roman" w:cs="Times New Roman"/>
          <w:sz w:val="24"/>
          <w:szCs w:val="24"/>
        </w:rPr>
        <w:t>Шмагина</w:t>
      </w:r>
      <w:proofErr w:type="spellEnd"/>
      <w:r w:rsidRPr="0027521D">
        <w:rPr>
          <w:rFonts w:ascii="Times New Roman" w:hAnsi="Times New Roman" w:cs="Times New Roman"/>
          <w:sz w:val="24"/>
          <w:szCs w:val="24"/>
        </w:rPr>
        <w:t xml:space="preserve"> Т.С.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Физическая культура. Автор: Матвеев А.П.</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Немецкий язык. 3 класс. Бим И.Л.</w:t>
      </w:r>
    </w:p>
    <w:p w:rsidR="00C42C3B" w:rsidRPr="0027521D" w:rsidRDefault="00C42C3B" w:rsidP="00C42C3B">
      <w:pPr>
        <w:spacing w:after="0" w:line="240" w:lineRule="auto"/>
        <w:ind w:firstLine="567"/>
        <w:jc w:val="both"/>
        <w:rPr>
          <w:rFonts w:ascii="Times New Roman" w:hAnsi="Times New Roman" w:cs="Times New Roman"/>
          <w:i/>
          <w:sz w:val="24"/>
          <w:szCs w:val="24"/>
        </w:rPr>
      </w:pPr>
    </w:p>
    <w:p w:rsidR="00C42C3B" w:rsidRPr="0027521D" w:rsidRDefault="00C42C3B" w:rsidP="0027521D">
      <w:pPr>
        <w:spacing w:after="0" w:line="240" w:lineRule="auto"/>
        <w:ind w:firstLine="284"/>
        <w:jc w:val="both"/>
        <w:rPr>
          <w:rFonts w:ascii="Times New Roman" w:hAnsi="Times New Roman" w:cs="Times New Roman"/>
          <w:i/>
          <w:sz w:val="24"/>
          <w:szCs w:val="24"/>
        </w:rPr>
      </w:pPr>
      <w:r w:rsidRPr="0027521D">
        <w:rPr>
          <w:rFonts w:ascii="Times New Roman" w:hAnsi="Times New Roman" w:cs="Times New Roman"/>
          <w:i/>
          <w:sz w:val="24"/>
          <w:szCs w:val="24"/>
        </w:rPr>
        <w:t>УМК «Школа России» (ФГОС ОВЗ)  - 4 класс</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систему учебников «Школа России» для 4-го класса входят завершенные предметные линии учебников по всем предметам начального общего образования: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Русский язык. Авторы: </w:t>
      </w:r>
      <w:proofErr w:type="spellStart"/>
      <w:r w:rsidRPr="0027521D">
        <w:rPr>
          <w:rFonts w:ascii="Times New Roman" w:hAnsi="Times New Roman" w:cs="Times New Roman"/>
          <w:sz w:val="24"/>
          <w:szCs w:val="24"/>
        </w:rPr>
        <w:t>Канакина</w:t>
      </w:r>
      <w:proofErr w:type="spellEnd"/>
      <w:r w:rsidRPr="0027521D">
        <w:rPr>
          <w:rFonts w:ascii="Times New Roman" w:hAnsi="Times New Roman" w:cs="Times New Roman"/>
          <w:sz w:val="24"/>
          <w:szCs w:val="24"/>
        </w:rPr>
        <w:t xml:space="preserve"> В.П., Горецкий В.Г.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Литературное чтение. Авторы: Климанова Л.Ф., Горецкий В.Г., Голованова М.В. и др.</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Математика. Авторы: Моро М.И., </w:t>
      </w:r>
      <w:proofErr w:type="spellStart"/>
      <w:r w:rsidRPr="0027521D">
        <w:rPr>
          <w:rFonts w:ascii="Times New Roman" w:hAnsi="Times New Roman" w:cs="Times New Roman"/>
          <w:sz w:val="24"/>
          <w:szCs w:val="24"/>
        </w:rPr>
        <w:t>Бантова</w:t>
      </w:r>
      <w:proofErr w:type="spellEnd"/>
      <w:r w:rsidRPr="0027521D">
        <w:rPr>
          <w:rFonts w:ascii="Times New Roman" w:hAnsi="Times New Roman" w:cs="Times New Roman"/>
          <w:sz w:val="24"/>
          <w:szCs w:val="24"/>
        </w:rPr>
        <w:t xml:space="preserve"> М.А., Бельтюкова Г.В. и др.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Информатика (3-4 классы). Авторы: Семёнов А.Л., Рудченко Т.А.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Окружающий мир. Автор: Плешаков А.А.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Изобразительное искусство. Авторы: </w:t>
      </w:r>
      <w:proofErr w:type="spellStart"/>
      <w:r w:rsidRPr="0027521D">
        <w:rPr>
          <w:rFonts w:ascii="Times New Roman" w:hAnsi="Times New Roman" w:cs="Times New Roman"/>
          <w:sz w:val="24"/>
          <w:szCs w:val="24"/>
        </w:rPr>
        <w:t>Неменская</w:t>
      </w:r>
      <w:proofErr w:type="spellEnd"/>
      <w:r w:rsidRPr="0027521D">
        <w:rPr>
          <w:rFonts w:ascii="Times New Roman" w:hAnsi="Times New Roman" w:cs="Times New Roman"/>
          <w:sz w:val="24"/>
          <w:szCs w:val="24"/>
        </w:rPr>
        <w:t xml:space="preserve"> Л.А., </w:t>
      </w:r>
      <w:proofErr w:type="spellStart"/>
      <w:r w:rsidRPr="0027521D">
        <w:rPr>
          <w:rFonts w:ascii="Times New Roman" w:hAnsi="Times New Roman" w:cs="Times New Roman"/>
          <w:sz w:val="24"/>
          <w:szCs w:val="24"/>
        </w:rPr>
        <w:t>Коротеева</w:t>
      </w:r>
      <w:proofErr w:type="spellEnd"/>
      <w:r w:rsidRPr="0027521D">
        <w:rPr>
          <w:rFonts w:ascii="Times New Roman" w:hAnsi="Times New Roman" w:cs="Times New Roman"/>
          <w:sz w:val="24"/>
          <w:szCs w:val="24"/>
        </w:rPr>
        <w:t xml:space="preserve"> Е.И., Горяева Н.А. (под ред. </w:t>
      </w:r>
      <w:proofErr w:type="spellStart"/>
      <w:r w:rsidRPr="0027521D">
        <w:rPr>
          <w:rFonts w:ascii="Times New Roman" w:hAnsi="Times New Roman" w:cs="Times New Roman"/>
          <w:sz w:val="24"/>
          <w:szCs w:val="24"/>
        </w:rPr>
        <w:t>Неменского</w:t>
      </w:r>
      <w:proofErr w:type="spellEnd"/>
      <w:r w:rsidRPr="0027521D">
        <w:rPr>
          <w:rFonts w:ascii="Times New Roman" w:hAnsi="Times New Roman" w:cs="Times New Roman"/>
          <w:sz w:val="24"/>
          <w:szCs w:val="24"/>
        </w:rPr>
        <w:t xml:space="preserve"> Б.М.).</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xml:space="preserve">- Музыка. Авторы: Критская Е.Д., Сергеева Г.П., </w:t>
      </w:r>
      <w:proofErr w:type="spellStart"/>
      <w:r w:rsidRPr="0027521D">
        <w:rPr>
          <w:rFonts w:ascii="Times New Roman" w:hAnsi="Times New Roman" w:cs="Times New Roman"/>
          <w:sz w:val="24"/>
          <w:szCs w:val="24"/>
        </w:rPr>
        <w:t>Шмагина</w:t>
      </w:r>
      <w:proofErr w:type="spellEnd"/>
      <w:r w:rsidRPr="0027521D">
        <w:rPr>
          <w:rFonts w:ascii="Times New Roman" w:hAnsi="Times New Roman" w:cs="Times New Roman"/>
          <w:sz w:val="24"/>
          <w:szCs w:val="24"/>
        </w:rPr>
        <w:t xml:space="preserve"> Т.С. </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Физическая культура. Автор: Матвеев А.П.</w:t>
      </w:r>
    </w:p>
    <w:p w:rsidR="00C42C3B" w:rsidRPr="0027521D" w:rsidRDefault="00C42C3B" w:rsidP="0027521D">
      <w:pPr>
        <w:spacing w:after="0" w:line="240" w:lineRule="auto"/>
        <w:ind w:firstLine="284"/>
        <w:jc w:val="both"/>
        <w:rPr>
          <w:rFonts w:ascii="Times New Roman" w:hAnsi="Times New Roman" w:cs="Times New Roman"/>
          <w:sz w:val="24"/>
          <w:szCs w:val="24"/>
        </w:rPr>
      </w:pPr>
      <w:r w:rsidRPr="0027521D">
        <w:rPr>
          <w:rFonts w:ascii="Times New Roman" w:hAnsi="Times New Roman" w:cs="Times New Roman"/>
          <w:sz w:val="24"/>
          <w:szCs w:val="24"/>
        </w:rPr>
        <w:t>- Немецкий язык. 4 класс. Бим И.Л.</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Норма обеспеченности образовательной деятельности учебными изданиями определяется исходя из расчета: не менее одного учебника в печатной и/или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ООП начального общего образования. В МБОУ ООШ № 11 организован свободный доступ к печатным и электронным образовательным ресурсам, размещенным в федеральных и региональных базах. Библиотека МБОУ ООШ № 11 укомплектована печатными образовательными ресурсами по всем учебным предметам учебного плана, а также имеет фонд дополнительной </w:t>
      </w:r>
      <w:proofErr w:type="gramStart"/>
      <w:r w:rsidRPr="0027521D">
        <w:rPr>
          <w:rFonts w:ascii="Times New Roman" w:hAnsi="Times New Roman" w:cs="Times New Roman"/>
          <w:sz w:val="24"/>
          <w:szCs w:val="24"/>
        </w:rPr>
        <w:t>литературы</w:t>
      </w:r>
      <w:proofErr w:type="gramEnd"/>
      <w:r w:rsidRPr="0027521D">
        <w:rPr>
          <w:rFonts w:ascii="Times New Roman" w:hAnsi="Times New Roman" w:cs="Times New Roman"/>
          <w:sz w:val="24"/>
          <w:szCs w:val="24"/>
        </w:rPr>
        <w:t xml:space="preserve"> включая детскую, художественную и научно – популярную литературу, </w:t>
      </w:r>
      <w:proofErr w:type="spellStart"/>
      <w:r w:rsidRPr="0027521D">
        <w:rPr>
          <w:rFonts w:ascii="Times New Roman" w:hAnsi="Times New Roman" w:cs="Times New Roman"/>
          <w:sz w:val="24"/>
          <w:szCs w:val="24"/>
        </w:rPr>
        <w:t>справочно</w:t>
      </w:r>
      <w:proofErr w:type="spellEnd"/>
      <w:r w:rsidRPr="0027521D">
        <w:rPr>
          <w:rFonts w:ascii="Times New Roman" w:hAnsi="Times New Roman" w:cs="Times New Roman"/>
          <w:sz w:val="24"/>
          <w:szCs w:val="24"/>
        </w:rPr>
        <w:t xml:space="preserve"> – библиографические и периодические издания, сопровождающие реализацию АООП НОО.</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Материально-техническое обеспечение </w:t>
      </w:r>
      <w:r w:rsidRPr="0027521D">
        <w:rPr>
          <w:rFonts w:ascii="Times New Roman" w:hAnsi="Times New Roman" w:cs="Times New Roman"/>
          <w:i/>
          <w:sz w:val="24"/>
          <w:szCs w:val="24"/>
        </w:rPr>
        <w:t>коррекционно-развивающих курсов (занятий)</w:t>
      </w:r>
      <w:r w:rsidRPr="0027521D">
        <w:rPr>
          <w:rFonts w:ascii="Times New Roman" w:hAnsi="Times New Roman" w:cs="Times New Roman"/>
          <w:b/>
          <w:sz w:val="24"/>
          <w:szCs w:val="24"/>
        </w:rPr>
        <w:t xml:space="preserve"> </w:t>
      </w:r>
      <w:r w:rsidRPr="0027521D">
        <w:rPr>
          <w:rFonts w:ascii="Times New Roman" w:hAnsi="Times New Roman" w:cs="Times New Roman"/>
          <w:sz w:val="24"/>
          <w:szCs w:val="24"/>
        </w:rPr>
        <w:t xml:space="preserve">включает обеспечение кабинета логопеда, психолога. </w:t>
      </w:r>
    </w:p>
    <w:p w:rsidR="00C42C3B" w:rsidRPr="0027521D" w:rsidRDefault="00C42C3B" w:rsidP="00C42C3B">
      <w:pPr>
        <w:spacing w:after="0" w:line="240" w:lineRule="auto"/>
        <w:ind w:firstLine="567"/>
        <w:jc w:val="both"/>
        <w:rPr>
          <w:rFonts w:ascii="Times New Roman" w:hAnsi="Times New Roman" w:cs="Times New Roman"/>
          <w:sz w:val="24"/>
          <w:szCs w:val="24"/>
        </w:rPr>
      </w:pPr>
      <w:proofErr w:type="gramStart"/>
      <w:r w:rsidRPr="0027521D">
        <w:rPr>
          <w:rFonts w:ascii="Times New Roman" w:hAnsi="Times New Roman" w:cs="Times New Roman"/>
          <w:sz w:val="24"/>
          <w:szCs w:val="24"/>
        </w:rPr>
        <w:t xml:space="preserve">Материально-техническое оснащение кабинета </w:t>
      </w:r>
      <w:r w:rsidRPr="0027521D">
        <w:rPr>
          <w:rFonts w:ascii="Times New Roman" w:hAnsi="Times New Roman" w:cs="Times New Roman"/>
          <w:b/>
          <w:sz w:val="24"/>
          <w:szCs w:val="24"/>
        </w:rPr>
        <w:t>логопеда</w:t>
      </w:r>
      <w:r w:rsidRPr="0027521D">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мыло, полотенце);</w:t>
      </w:r>
      <w:proofErr w:type="gramEnd"/>
      <w:r w:rsidRPr="0027521D">
        <w:rPr>
          <w:rFonts w:ascii="Times New Roman" w:hAnsi="Times New Roman" w:cs="Times New Roman"/>
          <w:sz w:val="24"/>
          <w:szCs w:val="24"/>
        </w:rPr>
        <w:t xml:space="preserve"> </w:t>
      </w:r>
      <w:proofErr w:type="gramStart"/>
      <w:r w:rsidRPr="0027521D">
        <w:rPr>
          <w:rFonts w:ascii="Times New Roman" w:hAnsi="Times New Roman" w:cs="Times New Roman"/>
          <w:sz w:val="24"/>
          <w:szCs w:val="24"/>
        </w:rPr>
        <w:t xml:space="preserve">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(компьютер с программным обеспечением; магнитная доска). </w:t>
      </w:r>
      <w:proofErr w:type="gramEnd"/>
    </w:p>
    <w:p w:rsidR="00C42C3B" w:rsidRPr="0027521D" w:rsidRDefault="00C42C3B" w:rsidP="00C42C3B">
      <w:pPr>
        <w:spacing w:after="0" w:line="240" w:lineRule="auto"/>
        <w:ind w:firstLine="567"/>
        <w:jc w:val="both"/>
        <w:rPr>
          <w:rFonts w:ascii="Times New Roman" w:hAnsi="Times New Roman" w:cs="Times New Roman"/>
          <w:sz w:val="24"/>
          <w:szCs w:val="24"/>
        </w:rPr>
      </w:pPr>
      <w:proofErr w:type="gramStart"/>
      <w:r w:rsidRPr="0027521D">
        <w:rPr>
          <w:rFonts w:ascii="Times New Roman" w:hAnsi="Times New Roman" w:cs="Times New Roman"/>
          <w:sz w:val="24"/>
          <w:szCs w:val="24"/>
        </w:rPr>
        <w:t xml:space="preserve">Материально-техническое оснащение кабинета </w:t>
      </w:r>
      <w:r w:rsidRPr="0027521D">
        <w:rPr>
          <w:rFonts w:ascii="Times New Roman" w:hAnsi="Times New Roman" w:cs="Times New Roman"/>
          <w:b/>
          <w:sz w:val="24"/>
          <w:szCs w:val="24"/>
        </w:rPr>
        <w:t>психолога</w:t>
      </w:r>
      <w:r w:rsidRPr="0027521D">
        <w:rPr>
          <w:rFonts w:ascii="Times New Roman" w:hAnsi="Times New Roman" w:cs="Times New Roman"/>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27521D">
        <w:rPr>
          <w:rFonts w:ascii="Times New Roman" w:hAnsi="Times New Roman" w:cs="Times New Roman"/>
          <w:sz w:val="24"/>
          <w:szCs w:val="24"/>
        </w:rPr>
        <w:t>психо</w:t>
      </w:r>
      <w:proofErr w:type="spellEnd"/>
      <w:r w:rsidRPr="0027521D">
        <w:rPr>
          <w:rFonts w:ascii="Times New Roman" w:hAnsi="Times New Roman" w:cs="Times New Roman"/>
          <w:sz w:val="24"/>
          <w:szCs w:val="24"/>
        </w:rPr>
        <w:t>-коррекционной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27521D">
        <w:rPr>
          <w:rFonts w:ascii="Times New Roman" w:hAnsi="Times New Roman" w:cs="Times New Roman"/>
          <w:sz w:val="24"/>
          <w:szCs w:val="24"/>
        </w:rPr>
        <w:t xml:space="preserve"> технические средства обучения; игрушки и игры (мячи, куклы, пирамиды, кубики,  различной</w:t>
      </w:r>
      <w:proofErr w:type="gramStart"/>
      <w:r w:rsidRPr="0027521D">
        <w:rPr>
          <w:rFonts w:ascii="Times New Roman" w:hAnsi="Times New Roman" w:cs="Times New Roman"/>
          <w:sz w:val="24"/>
          <w:szCs w:val="24"/>
        </w:rPr>
        <w:t xml:space="preserve"> ;</w:t>
      </w:r>
      <w:proofErr w:type="gramEnd"/>
      <w:r w:rsidRPr="0027521D">
        <w:rPr>
          <w:rFonts w:ascii="Times New Roman" w:hAnsi="Times New Roman" w:cs="Times New Roman"/>
          <w:sz w:val="24"/>
          <w:szCs w:val="24"/>
        </w:rPr>
        <w:t xml:space="preserve">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Требования к материально-</w:t>
      </w:r>
      <w:r w:rsidRPr="0027521D">
        <w:rPr>
          <w:rFonts w:ascii="Times New Roman" w:hAnsi="Times New Roman" w:cs="Times New Roman"/>
          <w:sz w:val="24"/>
          <w:szCs w:val="24"/>
        </w:rPr>
        <w:softHyphen/>
        <w:t xml:space="preserve">техническому обеспечению ориентированы не только </w:t>
      </w:r>
      <w:proofErr w:type="gramStart"/>
      <w:r w:rsidRPr="0027521D">
        <w:rPr>
          <w:rFonts w:ascii="Times New Roman" w:hAnsi="Times New Roman" w:cs="Times New Roman"/>
          <w:sz w:val="24"/>
          <w:szCs w:val="24"/>
        </w:rPr>
        <w:t>на</w:t>
      </w:r>
      <w:proofErr w:type="gramEnd"/>
      <w:r w:rsidRPr="0027521D">
        <w:rPr>
          <w:rFonts w:ascii="Times New Roman" w:hAnsi="Times New Roman" w:cs="Times New Roman"/>
          <w:sz w:val="24"/>
          <w:szCs w:val="24"/>
        </w:rPr>
        <w:t xml:space="preserve"> </w:t>
      </w:r>
      <w:proofErr w:type="gramStart"/>
      <w:r w:rsidRPr="0027521D">
        <w:rPr>
          <w:rFonts w:ascii="Times New Roman" w:hAnsi="Times New Roman" w:cs="Times New Roman"/>
          <w:sz w:val="24"/>
          <w:szCs w:val="24"/>
        </w:rPr>
        <w:t>обучающегося</w:t>
      </w:r>
      <w:proofErr w:type="gramEnd"/>
      <w:r w:rsidRPr="0027521D">
        <w:rPr>
          <w:rFonts w:ascii="Times New Roman" w:hAnsi="Times New Roman" w:cs="Times New Roman"/>
          <w:sz w:val="24"/>
          <w:szCs w:val="24"/>
        </w:rPr>
        <w:t xml:space="preserve">, но и на всех участников процесса образования.  </w:t>
      </w:r>
      <w:proofErr w:type="gramStart"/>
      <w:r w:rsidRPr="0027521D">
        <w:rPr>
          <w:rFonts w:ascii="Times New Roman" w:hAnsi="Times New Roman" w:cs="Times New Roman"/>
          <w:sz w:val="24"/>
          <w:szCs w:val="24"/>
        </w:rPr>
        <w:t>Это обусловлено большей, чем  для обучающихся в общеобразовательных классах, необходимостью индивидуализации процесса образования обучающихся с ОВЗ.</w:t>
      </w:r>
      <w:proofErr w:type="gramEnd"/>
      <w:r w:rsidRPr="0027521D">
        <w:rPr>
          <w:rFonts w:ascii="Times New Roman" w:hAnsi="Times New Roman" w:cs="Times New Roman"/>
          <w:sz w:val="24"/>
          <w:szCs w:val="24"/>
        </w:rPr>
        <w:t xml:space="preserve"> Специфика данной </w:t>
      </w:r>
      <w:r w:rsidRPr="0027521D">
        <w:rPr>
          <w:rFonts w:ascii="Times New Roman" w:hAnsi="Times New Roman" w:cs="Times New Roman"/>
          <w:sz w:val="24"/>
          <w:szCs w:val="24"/>
        </w:rPr>
        <w:lastRenderedPageBreak/>
        <w:t xml:space="preserve">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i/>
          <w:sz w:val="24"/>
          <w:szCs w:val="24"/>
        </w:rPr>
        <w:t>Информационное обеспечение</w:t>
      </w:r>
      <w:r w:rsidRPr="0027521D">
        <w:rPr>
          <w:rFonts w:ascii="Times New Roman" w:hAnsi="Times New Roman" w:cs="Times New Roman"/>
          <w:sz w:val="24"/>
          <w:szCs w:val="24"/>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Для эффективного информационного обеспечения реализации АООП НОО в МБОУ ООШ № 11 г. Ливны создана информационная среда, которая включает: </w:t>
      </w:r>
    </w:p>
    <w:p w:rsidR="00C42C3B" w:rsidRPr="0027521D" w:rsidRDefault="00C42C3B" w:rsidP="00C42C3B">
      <w:pPr>
        <w:spacing w:after="0" w:line="240" w:lineRule="auto"/>
        <w:ind w:firstLine="567"/>
        <w:jc w:val="both"/>
        <w:rPr>
          <w:rFonts w:ascii="Times New Roman" w:hAnsi="Times New Roman" w:cs="Times New Roman"/>
          <w:sz w:val="24"/>
          <w:szCs w:val="24"/>
          <w:lang w:val="en-US"/>
        </w:rPr>
      </w:pPr>
      <w:r w:rsidRPr="0027521D">
        <w:rPr>
          <w:rFonts w:ascii="Times New Roman" w:hAnsi="Times New Roman" w:cs="Times New Roman"/>
          <w:sz w:val="24"/>
          <w:szCs w:val="24"/>
          <w:lang w:val="en-US"/>
        </w:rPr>
        <w:t xml:space="preserve">- </w:t>
      </w:r>
      <w:proofErr w:type="gramStart"/>
      <w:r w:rsidRPr="0027521D">
        <w:rPr>
          <w:rFonts w:ascii="Times New Roman" w:hAnsi="Times New Roman" w:cs="Times New Roman"/>
          <w:sz w:val="24"/>
          <w:szCs w:val="24"/>
        </w:rPr>
        <w:t>программное</w:t>
      </w:r>
      <w:proofErr w:type="gramEnd"/>
      <w:r w:rsidRPr="0027521D">
        <w:rPr>
          <w:rFonts w:ascii="Times New Roman" w:hAnsi="Times New Roman" w:cs="Times New Roman"/>
          <w:sz w:val="24"/>
          <w:szCs w:val="24"/>
          <w:lang w:val="en-US"/>
        </w:rPr>
        <w:t xml:space="preserve"> </w:t>
      </w:r>
      <w:r w:rsidRPr="0027521D">
        <w:rPr>
          <w:rFonts w:ascii="Times New Roman" w:hAnsi="Times New Roman" w:cs="Times New Roman"/>
          <w:sz w:val="24"/>
          <w:szCs w:val="24"/>
        </w:rPr>
        <w:t>обеспечение</w:t>
      </w:r>
      <w:r w:rsidRPr="0027521D">
        <w:rPr>
          <w:rFonts w:ascii="Times New Roman" w:hAnsi="Times New Roman" w:cs="Times New Roman"/>
          <w:sz w:val="24"/>
          <w:szCs w:val="24"/>
          <w:lang w:val="en-US"/>
        </w:rPr>
        <w:t xml:space="preserve"> Microsoft Office Word 2007, Microsoft Windows </w:t>
      </w:r>
      <w:r w:rsidRPr="0027521D">
        <w:rPr>
          <w:rFonts w:ascii="Times New Roman" w:hAnsi="Times New Roman" w:cs="Times New Roman"/>
          <w:sz w:val="24"/>
          <w:szCs w:val="24"/>
        </w:rPr>
        <w:t>ХР</w:t>
      </w:r>
      <w:r w:rsidRPr="0027521D">
        <w:rPr>
          <w:rFonts w:ascii="Times New Roman" w:hAnsi="Times New Roman" w:cs="Times New Roman"/>
          <w:sz w:val="24"/>
          <w:szCs w:val="24"/>
          <w:lang w:val="en-US"/>
        </w:rPr>
        <w:t xml:space="preserve">,7; </w:t>
      </w:r>
    </w:p>
    <w:p w:rsidR="00C42C3B" w:rsidRPr="0027521D" w:rsidRDefault="00C42C3B" w:rsidP="00C42C3B">
      <w:pPr>
        <w:spacing w:after="0" w:line="240" w:lineRule="auto"/>
        <w:ind w:firstLine="567"/>
        <w:jc w:val="both"/>
        <w:rPr>
          <w:rFonts w:ascii="Times New Roman" w:hAnsi="Times New Roman" w:cs="Times New Roman"/>
          <w:sz w:val="24"/>
          <w:szCs w:val="24"/>
        </w:rPr>
      </w:pPr>
      <w:proofErr w:type="gramStart"/>
      <w:r w:rsidRPr="0027521D">
        <w:rPr>
          <w:rFonts w:ascii="Times New Roman" w:hAnsi="Times New Roman" w:cs="Times New Roman"/>
          <w:sz w:val="24"/>
          <w:szCs w:val="24"/>
        </w:rPr>
        <w:t xml:space="preserve">- возможности класса ИКТ, оснащенного 5 компьютерами, связанных локальной сетью, доступ к беспроводной сети Интернет в отдельных помещениях школы; </w:t>
      </w:r>
      <w:proofErr w:type="gramEnd"/>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сайт образовательного учреждения.</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Наряду с этим используются следующие Интернет-ресурсы: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Нацпроект «Образование» – Режим доступа: </w:t>
      </w:r>
      <w:hyperlink r:id="rId17" w:history="1">
        <w:r w:rsidRPr="0027521D">
          <w:rPr>
            <w:rStyle w:val="af0"/>
            <w:rFonts w:ascii="Times New Roman" w:hAnsi="Times New Roman" w:cs="Times New Roman"/>
            <w:sz w:val="24"/>
            <w:szCs w:val="24"/>
          </w:rPr>
          <w:t>http://mon.gov.ru./proekt/ideology</w:t>
        </w:r>
      </w:hyperlink>
      <w:r w:rsidRPr="0027521D">
        <w:rPr>
          <w:rFonts w:ascii="Times New Roman" w:hAnsi="Times New Roman" w:cs="Times New Roman"/>
          <w:sz w:val="24"/>
          <w:szCs w:val="24"/>
        </w:rPr>
        <w:t xml:space="preserve">.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Проект «Информатизация системы образования» – Режим доступа: 209 </w:t>
      </w:r>
      <w:hyperlink r:id="rId18" w:history="1">
        <w:r w:rsidRPr="0027521D">
          <w:rPr>
            <w:rStyle w:val="af0"/>
            <w:rFonts w:ascii="Times New Roman" w:hAnsi="Times New Roman" w:cs="Times New Roman"/>
            <w:sz w:val="24"/>
            <w:szCs w:val="24"/>
          </w:rPr>
          <w:t>http://www.ural-chel.ru/guon/inform.htm</w:t>
        </w:r>
      </w:hyperlink>
      <w:r w:rsidRPr="0027521D">
        <w:rPr>
          <w:rFonts w:ascii="Times New Roman" w:hAnsi="Times New Roman" w:cs="Times New Roman"/>
          <w:sz w:val="24"/>
          <w:szCs w:val="24"/>
        </w:rPr>
        <w:t xml:space="preserve">.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Сайт «Все для учителей начальной школы» – Режим доступа: </w:t>
      </w:r>
      <w:hyperlink r:id="rId19" w:history="1">
        <w:r w:rsidRPr="0027521D">
          <w:rPr>
            <w:rStyle w:val="af0"/>
            <w:rFonts w:ascii="Times New Roman" w:hAnsi="Times New Roman" w:cs="Times New Roman"/>
            <w:sz w:val="24"/>
            <w:szCs w:val="24"/>
          </w:rPr>
          <w:t>http://www.nsc.1september.ru</w:t>
        </w:r>
      </w:hyperlink>
      <w:r w:rsidRPr="0027521D">
        <w:rPr>
          <w:rFonts w:ascii="Times New Roman" w:hAnsi="Times New Roman" w:cs="Times New Roman"/>
          <w:sz w:val="24"/>
          <w:szCs w:val="24"/>
        </w:rPr>
        <w:t xml:space="preserve">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Сайт «Государственные образовательные стандарты второго поколения» – Режим доступа: </w:t>
      </w:r>
      <w:hyperlink r:id="rId20" w:history="1">
        <w:r w:rsidRPr="0027521D">
          <w:rPr>
            <w:rStyle w:val="af0"/>
            <w:rFonts w:ascii="Times New Roman" w:hAnsi="Times New Roman" w:cs="Times New Roman"/>
            <w:sz w:val="24"/>
            <w:szCs w:val="24"/>
          </w:rPr>
          <w:t>http://www.standart.edu.ru</w:t>
        </w:r>
      </w:hyperlink>
      <w:r w:rsidRPr="0027521D">
        <w:rPr>
          <w:rFonts w:ascii="Times New Roman" w:hAnsi="Times New Roman" w:cs="Times New Roman"/>
          <w:sz w:val="24"/>
          <w:szCs w:val="24"/>
        </w:rPr>
        <w:t xml:space="preserve">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Сайт журнала «Вестник образования» – Режим доступа: </w:t>
      </w:r>
      <w:hyperlink r:id="rId21" w:history="1">
        <w:r w:rsidRPr="0027521D">
          <w:rPr>
            <w:rStyle w:val="af0"/>
            <w:rFonts w:ascii="Times New Roman" w:hAnsi="Times New Roman" w:cs="Times New Roman"/>
            <w:sz w:val="24"/>
            <w:szCs w:val="24"/>
          </w:rPr>
          <w:t>http://www.vestnik.edu.ru</w:t>
        </w:r>
      </w:hyperlink>
      <w:r w:rsidRPr="0027521D">
        <w:rPr>
          <w:rFonts w:ascii="Times New Roman" w:hAnsi="Times New Roman" w:cs="Times New Roman"/>
          <w:sz w:val="24"/>
          <w:szCs w:val="24"/>
        </w:rPr>
        <w:t xml:space="preserve"> </w:t>
      </w:r>
    </w:p>
    <w:p w:rsidR="00C42C3B" w:rsidRPr="0027521D" w:rsidRDefault="00C42C3B" w:rsidP="00C42C3B">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Сайт журнала «Начальная школа» – Режим доступа: </w:t>
      </w:r>
      <w:hyperlink r:id="rId22" w:history="1">
        <w:r w:rsidRPr="0027521D">
          <w:rPr>
            <w:rStyle w:val="af0"/>
            <w:rFonts w:ascii="Times New Roman" w:hAnsi="Times New Roman" w:cs="Times New Roman"/>
            <w:sz w:val="24"/>
            <w:szCs w:val="24"/>
          </w:rPr>
          <w:t>http://www.nshkola.ru</w:t>
        </w:r>
      </w:hyperlink>
      <w:r w:rsidRPr="0027521D">
        <w:rPr>
          <w:rFonts w:ascii="Times New Roman" w:hAnsi="Times New Roman" w:cs="Times New Roman"/>
          <w:sz w:val="24"/>
          <w:szCs w:val="24"/>
        </w:rPr>
        <w:t xml:space="preserve"> </w:t>
      </w:r>
    </w:p>
    <w:p w:rsidR="0027521D" w:rsidRPr="0027521D" w:rsidRDefault="00C42C3B" w:rsidP="007D1ED1">
      <w:pPr>
        <w:spacing w:after="0" w:line="240" w:lineRule="auto"/>
        <w:ind w:firstLine="567"/>
        <w:jc w:val="both"/>
        <w:rPr>
          <w:rFonts w:ascii="Times New Roman" w:hAnsi="Times New Roman" w:cs="Times New Roman"/>
          <w:sz w:val="24"/>
          <w:szCs w:val="24"/>
        </w:rPr>
      </w:pPr>
      <w:r w:rsidRPr="0027521D">
        <w:rPr>
          <w:rFonts w:ascii="Times New Roman" w:hAnsi="Times New Roman" w:cs="Times New Roman"/>
          <w:sz w:val="24"/>
          <w:szCs w:val="24"/>
        </w:rPr>
        <w:t xml:space="preserve">- Сайт Министерства образования и науки Российской Федерации – Режим доступа: </w:t>
      </w:r>
      <w:hyperlink w:history="1">
        <w:r w:rsidRPr="0027521D">
          <w:rPr>
            <w:rStyle w:val="af0"/>
            <w:rFonts w:ascii="Times New Roman" w:hAnsi="Times New Roman" w:cs="Times New Roman"/>
            <w:sz w:val="24"/>
            <w:szCs w:val="24"/>
          </w:rPr>
          <w:t>http://www.mon.gou..ru</w:t>
        </w:r>
      </w:hyperlink>
    </w:p>
    <w:p w:rsidR="00C76E0C" w:rsidRPr="0027521D" w:rsidRDefault="00C76E0C" w:rsidP="005A5F01">
      <w:pPr>
        <w:pStyle w:val="Default"/>
        <w:jc w:val="center"/>
      </w:pPr>
      <w:r w:rsidRPr="0027521D">
        <w:rPr>
          <w:b/>
          <w:bCs/>
          <w:iCs/>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C76E0C" w:rsidRPr="0027521D" w:rsidRDefault="0027521D" w:rsidP="005A5F01">
      <w:pPr>
        <w:pStyle w:val="Default"/>
        <w:jc w:val="both"/>
      </w:pPr>
      <w:r w:rsidRPr="0027521D">
        <w:t xml:space="preserve">    </w:t>
      </w:r>
      <w:r w:rsidR="00C76E0C" w:rsidRPr="0027521D">
        <w:t>Требования к материально</w:t>
      </w:r>
      <w:r w:rsidR="00CE30B5" w:rsidRPr="0027521D">
        <w:t>-</w:t>
      </w:r>
      <w:r w:rsidR="00C76E0C" w:rsidRPr="0027521D">
        <w:t xml:space="preserve">техническому обеспечению ориентированы не только на ребѐнка, но и на всех участников процесса образования. </w:t>
      </w:r>
      <w:proofErr w:type="gramStart"/>
      <w:r w:rsidR="00C76E0C" w:rsidRPr="0027521D">
        <w:t>Это обусловлено большей, чем в «норме», необходимостью индивидуализации процесса образования обучающихся с РАС.</w:t>
      </w:r>
      <w:proofErr w:type="gramEnd"/>
      <w:r w:rsidR="00C76E0C" w:rsidRPr="0027521D">
        <w:t xml:space="preserve">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w:t>
      </w:r>
      <w:r w:rsidRPr="0027521D">
        <w:t xml:space="preserve">у в образовательном учреждении, </w:t>
      </w:r>
      <w:r w:rsidR="00C76E0C" w:rsidRPr="0027521D">
        <w:t>где можно осуществлять подготовку необходимых индивидуализированных материалов для процесса обучения ребѐнка, имеющего расстройство аутистического спектра. Предусматривается материально</w:t>
      </w:r>
      <w:r w:rsidR="00CE30B5" w:rsidRPr="0027521D">
        <w:t>-</w:t>
      </w:r>
      <w:r w:rsidR="00C76E0C" w:rsidRPr="0027521D">
        <w:t xml:space="preserve">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РАС. </w:t>
      </w:r>
    </w:p>
    <w:p w:rsidR="00C76E0C" w:rsidRPr="0027521D" w:rsidRDefault="0027521D" w:rsidP="0027521D">
      <w:pPr>
        <w:spacing w:after="0" w:line="240" w:lineRule="auto"/>
        <w:jc w:val="both"/>
        <w:rPr>
          <w:rFonts w:ascii="Times New Roman" w:hAnsi="Times New Roman" w:cs="Times New Roman"/>
          <w:sz w:val="24"/>
          <w:szCs w:val="24"/>
        </w:rPr>
      </w:pPr>
      <w:r w:rsidRPr="0027521D">
        <w:rPr>
          <w:rFonts w:ascii="Times New Roman" w:hAnsi="Times New Roman" w:cs="Times New Roman"/>
          <w:sz w:val="24"/>
          <w:szCs w:val="24"/>
        </w:rPr>
        <w:t xml:space="preserve"> </w:t>
      </w:r>
      <w:r w:rsidR="00C76E0C" w:rsidRPr="0027521D">
        <w:rPr>
          <w:rFonts w:ascii="Times New Roman" w:hAnsi="Times New Roman" w:cs="Times New Roman"/>
          <w:sz w:val="24"/>
          <w:szCs w:val="24"/>
        </w:rPr>
        <w:t xml:space="preserve">Стандарт предусматривает </w:t>
      </w:r>
      <w:proofErr w:type="gramStart"/>
      <w:r w:rsidR="00C76E0C" w:rsidRPr="0027521D">
        <w:rPr>
          <w:rFonts w:ascii="Times New Roman" w:hAnsi="Times New Roman" w:cs="Times New Roman"/>
          <w:sz w:val="24"/>
          <w:szCs w:val="24"/>
        </w:rPr>
        <w:t>обязательное</w:t>
      </w:r>
      <w:proofErr w:type="gramEnd"/>
      <w:r w:rsidR="00C76E0C" w:rsidRPr="0027521D">
        <w:rPr>
          <w:rFonts w:ascii="Times New Roman" w:hAnsi="Times New Roman" w:cs="Times New Roman"/>
          <w:sz w:val="24"/>
          <w:szCs w:val="24"/>
        </w:rPr>
        <w:t xml:space="preserve"> регулярное и качественное </w:t>
      </w:r>
      <w:r w:rsidRPr="0027521D">
        <w:rPr>
          <w:rFonts w:ascii="Times New Roman" w:hAnsi="Times New Roman" w:cs="Times New Roman"/>
          <w:sz w:val="24"/>
          <w:szCs w:val="24"/>
        </w:rPr>
        <w:t xml:space="preserve"> </w:t>
      </w:r>
      <w:r w:rsidR="00C76E0C" w:rsidRPr="0027521D">
        <w:rPr>
          <w:rFonts w:ascii="Times New Roman" w:hAnsi="Times New Roman" w:cs="Times New Roman"/>
          <w:sz w:val="24"/>
          <w:szCs w:val="24"/>
        </w:rPr>
        <w:t>специалистов различного профиля.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(доступ в Интернет, скайп и др.).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C76E0C" w:rsidRPr="0027521D" w:rsidRDefault="00C76E0C" w:rsidP="005A5F01">
      <w:pPr>
        <w:spacing w:after="0" w:line="240" w:lineRule="auto"/>
        <w:jc w:val="both"/>
        <w:rPr>
          <w:rFonts w:ascii="Times New Roman" w:eastAsia="Times New Roman" w:hAnsi="Times New Roman" w:cs="Times New Roman"/>
          <w:b/>
          <w:sz w:val="24"/>
          <w:szCs w:val="24"/>
          <w:lang w:eastAsia="ru-RU"/>
        </w:rPr>
      </w:pPr>
    </w:p>
    <w:sectPr w:rsidR="00C76E0C" w:rsidRPr="0027521D" w:rsidSect="00654D6C">
      <w:headerReference w:type="even" r:id="rId23"/>
      <w:headerReference w:type="default" r:id="rId24"/>
      <w:footerReference w:type="even" r:id="rId25"/>
      <w:footerReference w:type="default" r:id="rId26"/>
      <w:headerReference w:type="first" r:id="rId27"/>
      <w:footerReference w:type="first" r:id="rId28"/>
      <w:pgSz w:w="11906" w:h="16838"/>
      <w:pgMar w:top="1134" w:right="1274" w:bottom="1134" w:left="1418" w:header="720"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1A" w:rsidRDefault="003C281A">
      <w:pPr>
        <w:spacing w:after="0" w:line="240" w:lineRule="auto"/>
      </w:pPr>
      <w:r>
        <w:separator/>
      </w:r>
    </w:p>
  </w:endnote>
  <w:endnote w:type="continuationSeparator" w:id="0">
    <w:p w:rsidR="003C281A" w:rsidRDefault="003C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3816"/>
    </w:sdtPr>
    <w:sdtContent>
      <w:p w:rsidR="003C281A" w:rsidRDefault="003C281A">
        <w:pPr>
          <w:pStyle w:val="a8"/>
          <w:jc w:val="right"/>
        </w:pPr>
        <w:r>
          <w:fldChar w:fldCharType="begin"/>
        </w:r>
        <w:r>
          <w:instrText xml:space="preserve"> PAGE   \* MERGEFORMAT </w:instrText>
        </w:r>
        <w:r>
          <w:fldChar w:fldCharType="separate"/>
        </w:r>
        <w:r w:rsidR="00806700">
          <w:rPr>
            <w:noProof/>
          </w:rPr>
          <w:t>68</w:t>
        </w:r>
        <w:r>
          <w:rPr>
            <w:noProof/>
          </w:rPr>
          <w:fldChar w:fldCharType="end"/>
        </w:r>
      </w:p>
    </w:sdtContent>
  </w:sdt>
  <w:p w:rsidR="003C281A" w:rsidRDefault="003C281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1A" w:rsidRDefault="003C28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36"/>
    </w:sdtPr>
    <w:sdtContent>
      <w:p w:rsidR="003C281A" w:rsidRDefault="003C281A">
        <w:pPr>
          <w:pStyle w:val="a8"/>
          <w:jc w:val="right"/>
        </w:pPr>
        <w:r>
          <w:fldChar w:fldCharType="begin"/>
        </w:r>
        <w:r>
          <w:instrText xml:space="preserve"> PAGE   \* MERGEFORMAT </w:instrText>
        </w:r>
        <w:r>
          <w:fldChar w:fldCharType="separate"/>
        </w:r>
        <w:r w:rsidR="00806700">
          <w:rPr>
            <w:noProof/>
          </w:rPr>
          <w:t>128</w:t>
        </w:r>
        <w:r>
          <w:rPr>
            <w:noProof/>
          </w:rPr>
          <w:fldChar w:fldCharType="end"/>
        </w:r>
      </w:p>
    </w:sdtContent>
  </w:sdt>
  <w:p w:rsidR="003C281A" w:rsidRDefault="003C281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1A" w:rsidRDefault="003C28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1A" w:rsidRDefault="003C281A">
      <w:pPr>
        <w:spacing w:after="0" w:line="240" w:lineRule="auto"/>
      </w:pPr>
      <w:r>
        <w:separator/>
      </w:r>
    </w:p>
  </w:footnote>
  <w:footnote w:type="continuationSeparator" w:id="0">
    <w:p w:rsidR="003C281A" w:rsidRDefault="003C2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1A" w:rsidRDefault="003C28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1A" w:rsidRDefault="003C28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1A" w:rsidRDefault="003C281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nsid w:val="00000006"/>
    <w:multiLevelType w:val="singleLevel"/>
    <w:tmpl w:val="00000006"/>
    <w:name w:val="WW8Num6"/>
    <w:lvl w:ilvl="0">
      <w:start w:val="1"/>
      <w:numFmt w:val="decimal"/>
      <w:lvlText w:val="%1."/>
      <w:lvlJc w:val="left"/>
      <w:pPr>
        <w:tabs>
          <w:tab w:val="num" w:pos="0"/>
        </w:tabs>
        <w:ind w:left="1069" w:hanging="360"/>
      </w:pPr>
    </w:lvl>
  </w:abstractNum>
  <w:abstractNum w:abstractNumId="5">
    <w:nsid w:val="00000007"/>
    <w:multiLevelType w:val="singleLevel"/>
    <w:tmpl w:val="A5DEAFDE"/>
    <w:name w:val="WW8Num7"/>
    <w:lvl w:ilvl="0">
      <w:start w:val="1"/>
      <w:numFmt w:val="bullet"/>
      <w:lvlText w:val=""/>
      <w:lvlJc w:val="left"/>
      <w:pPr>
        <w:tabs>
          <w:tab w:val="num" w:pos="1080"/>
        </w:tabs>
        <w:ind w:left="1080" w:hanging="360"/>
      </w:pPr>
      <w:rPr>
        <w:rFonts w:ascii="Symbol" w:hAnsi="Symbol"/>
        <w:lang w:val="ru-RU"/>
      </w:rPr>
    </w:lvl>
  </w:abstractNum>
  <w:abstractNum w:abstractNumId="6">
    <w:nsid w:val="00000008"/>
    <w:multiLevelType w:val="singleLevel"/>
    <w:tmpl w:val="00000008"/>
    <w:name w:val="WW8Num8"/>
    <w:lvl w:ilvl="0">
      <w:start w:val="1"/>
      <w:numFmt w:val="decimal"/>
      <w:lvlText w:val="%1)"/>
      <w:lvlJc w:val="left"/>
      <w:pPr>
        <w:tabs>
          <w:tab w:val="num" w:pos="900"/>
        </w:tabs>
        <w:ind w:left="900" w:hanging="360"/>
      </w:pPr>
    </w:lvl>
  </w:abstractNum>
  <w:abstractNum w:abstractNumId="7">
    <w:nsid w:val="00000009"/>
    <w:multiLevelType w:val="multilevel"/>
    <w:tmpl w:val="00000009"/>
    <w:name w:val="WW8Num9"/>
    <w:lvl w:ilvl="0">
      <w:start w:val="1"/>
      <w:numFmt w:val="bullet"/>
      <w:lvlText w:val="•"/>
      <w:lvlJc w:val="left"/>
      <w:pPr>
        <w:tabs>
          <w:tab w:val="num" w:pos="0"/>
        </w:tabs>
        <w:ind w:left="0" w:firstLine="0"/>
      </w:pPr>
      <w:rPr>
        <w:rFonts w:ascii="Trebuchet MS" w:hAnsi="Trebuchet M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720"/>
        </w:tabs>
        <w:ind w:left="720" w:hanging="360"/>
      </w:pPr>
      <w:rPr>
        <w:rFonts w:ascii="Symbol" w:hAnsi="Symbol"/>
        <w:color w:val="auto"/>
      </w:rPr>
    </w:lvl>
  </w:abstractNum>
  <w:abstractNum w:abstractNumId="13">
    <w:nsid w:val="00000011"/>
    <w:multiLevelType w:val="singleLevel"/>
    <w:tmpl w:val="00000011"/>
    <w:name w:val="WW8Num17"/>
    <w:lvl w:ilvl="0">
      <w:start w:val="65535"/>
      <w:numFmt w:val="bullet"/>
      <w:lvlText w:val="-"/>
      <w:lvlJc w:val="left"/>
      <w:pPr>
        <w:tabs>
          <w:tab w:val="num" w:pos="0"/>
        </w:tabs>
        <w:ind w:left="720" w:hanging="360"/>
      </w:pPr>
      <w:rPr>
        <w:rFonts w:ascii="Times New Roman" w:hAnsi="Times New Roman"/>
      </w:rPr>
    </w:lvl>
  </w:abstractNum>
  <w:abstractNum w:abstractNumId="14">
    <w:nsid w:val="00000012"/>
    <w:multiLevelType w:val="singleLevel"/>
    <w:tmpl w:val="00000012"/>
    <w:name w:val="WW8Num18"/>
    <w:lvl w:ilvl="0">
      <w:start w:val="1"/>
      <w:numFmt w:val="bullet"/>
      <w:lvlText w:val=""/>
      <w:lvlJc w:val="left"/>
      <w:pPr>
        <w:tabs>
          <w:tab w:val="num" w:pos="0"/>
        </w:tabs>
        <w:ind w:left="720" w:hanging="360"/>
      </w:pPr>
      <w:rPr>
        <w:rFonts w:ascii="Symbol" w:hAnsi="Symbol" w:cs="Trebuchet MS"/>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5">
    <w:nsid w:val="00000015"/>
    <w:multiLevelType w:val="singleLevel"/>
    <w:tmpl w:val="00000015"/>
    <w:name w:val="WW8Num21"/>
    <w:lvl w:ilvl="0">
      <w:start w:val="1"/>
      <w:numFmt w:val="bullet"/>
      <w:lvlText w:val=""/>
      <w:lvlJc w:val="left"/>
      <w:pPr>
        <w:tabs>
          <w:tab w:val="num" w:pos="1059"/>
        </w:tabs>
        <w:ind w:left="1059" w:hanging="360"/>
      </w:pPr>
      <w:rPr>
        <w:rFonts w:ascii="Symbol" w:hAnsi="Symbol"/>
      </w:rPr>
    </w:lvl>
  </w:abstractNum>
  <w:abstractNum w:abstractNumId="16">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17">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18">
    <w:nsid w:val="00000018"/>
    <w:multiLevelType w:val="singleLevel"/>
    <w:tmpl w:val="00000018"/>
    <w:name w:val="WW8Num24"/>
    <w:lvl w:ilvl="0">
      <w:start w:val="65535"/>
      <w:numFmt w:val="bullet"/>
      <w:lvlText w:val="-"/>
      <w:lvlJc w:val="left"/>
      <w:pPr>
        <w:tabs>
          <w:tab w:val="num" w:pos="0"/>
        </w:tabs>
        <w:ind w:left="1260" w:hanging="360"/>
      </w:pPr>
      <w:rPr>
        <w:rFonts w:ascii="Times New Roman" w:hAnsi="Times New Roman"/>
      </w:rPr>
    </w:lvl>
  </w:abstractNum>
  <w:abstractNum w:abstractNumId="19">
    <w:nsid w:val="00000019"/>
    <w:multiLevelType w:val="singleLevel"/>
    <w:tmpl w:val="00000019"/>
    <w:name w:val="WW8Num25"/>
    <w:lvl w:ilvl="0">
      <w:start w:val="1"/>
      <w:numFmt w:val="decimal"/>
      <w:lvlText w:val="%1."/>
      <w:lvlJc w:val="left"/>
      <w:pPr>
        <w:tabs>
          <w:tab w:val="num" w:pos="0"/>
        </w:tabs>
        <w:ind w:left="1469" w:hanging="360"/>
      </w:pPr>
      <w:rPr>
        <w:rFonts w:ascii="Symbol" w:hAnsi="Symbol"/>
      </w:rPr>
    </w:lvl>
  </w:abstractNum>
  <w:abstractNum w:abstractNumId="20">
    <w:nsid w:val="0000001B"/>
    <w:multiLevelType w:val="singleLevel"/>
    <w:tmpl w:val="0000001B"/>
    <w:name w:val="WW8Num27"/>
    <w:lvl w:ilvl="0">
      <w:start w:val="1"/>
      <w:numFmt w:val="bullet"/>
      <w:lvlText w:val=""/>
      <w:lvlJc w:val="left"/>
      <w:pPr>
        <w:tabs>
          <w:tab w:val="num" w:pos="0"/>
        </w:tabs>
        <w:ind w:left="1287" w:hanging="360"/>
      </w:pPr>
      <w:rPr>
        <w:rFonts w:ascii="Symbol" w:hAnsi="Symbol"/>
      </w:rPr>
    </w:lvl>
  </w:abstractNum>
  <w:abstractNum w:abstractNumId="21">
    <w:nsid w:val="0000001C"/>
    <w:multiLevelType w:val="singleLevel"/>
    <w:tmpl w:val="0000001C"/>
    <w:name w:val="WW8Num28"/>
    <w:lvl w:ilvl="0">
      <w:start w:val="1"/>
      <w:numFmt w:val="bullet"/>
      <w:lvlText w:val=""/>
      <w:lvlJc w:val="left"/>
      <w:pPr>
        <w:tabs>
          <w:tab w:val="num" w:pos="0"/>
        </w:tabs>
        <w:ind w:left="1440"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1080"/>
        </w:tabs>
        <w:ind w:left="1080" w:hanging="360"/>
      </w:pPr>
      <w:rPr>
        <w:rFonts w:ascii="Symbol" w:hAnsi="Symbol"/>
      </w:rPr>
    </w:lvl>
  </w:abstractNum>
  <w:abstractNum w:abstractNumId="24">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25">
    <w:nsid w:val="00000023"/>
    <w:multiLevelType w:val="multilevel"/>
    <w:tmpl w:val="00000023"/>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0000002C"/>
    <w:multiLevelType w:val="singleLevel"/>
    <w:tmpl w:val="0000002C"/>
    <w:name w:val="WW8Num48"/>
    <w:lvl w:ilvl="0">
      <w:start w:val="1"/>
      <w:numFmt w:val="bullet"/>
      <w:lvlText w:val="-"/>
      <w:lvlJc w:val="left"/>
      <w:pPr>
        <w:tabs>
          <w:tab w:val="num" w:pos="0"/>
        </w:tabs>
        <w:ind w:left="360" w:hanging="360"/>
      </w:pPr>
      <w:rPr>
        <w:rFonts w:ascii="Raavi" w:hAnsi="Raavi" w:cs="Raavi" w:hint="default"/>
      </w:rPr>
    </w:lvl>
  </w:abstractNum>
  <w:abstractNum w:abstractNumId="27">
    <w:nsid w:val="0000002D"/>
    <w:multiLevelType w:val="singleLevel"/>
    <w:tmpl w:val="0000002D"/>
    <w:name w:val="WW8Num49"/>
    <w:lvl w:ilvl="0">
      <w:start w:val="1"/>
      <w:numFmt w:val="bullet"/>
      <w:lvlText w:val="•"/>
      <w:lvlJc w:val="left"/>
      <w:pPr>
        <w:tabs>
          <w:tab w:val="num" w:pos="360"/>
        </w:tabs>
        <w:ind w:left="360" w:hanging="360"/>
      </w:pPr>
      <w:rPr>
        <w:rFonts w:ascii="Verdana" w:hAnsi="Verdana" w:cs="Verdana" w:hint="default"/>
      </w:rPr>
    </w:lvl>
  </w:abstractNum>
  <w:abstractNum w:abstractNumId="28">
    <w:nsid w:val="0000002F"/>
    <w:multiLevelType w:val="singleLevel"/>
    <w:tmpl w:val="0000002F"/>
    <w:name w:val="WW8Num51"/>
    <w:lvl w:ilvl="0">
      <w:start w:val="1"/>
      <w:numFmt w:val="bullet"/>
      <w:lvlText w:val="•"/>
      <w:lvlJc w:val="left"/>
      <w:pPr>
        <w:tabs>
          <w:tab w:val="num" w:pos="720"/>
        </w:tabs>
        <w:ind w:left="720" w:hanging="360"/>
      </w:pPr>
      <w:rPr>
        <w:rFonts w:ascii="Verdana" w:hAnsi="Verdana" w:cs="Verdana" w:hint="default"/>
      </w:rPr>
    </w:lvl>
  </w:abstractNum>
  <w:abstractNum w:abstractNumId="29">
    <w:nsid w:val="00000037"/>
    <w:multiLevelType w:val="singleLevel"/>
    <w:tmpl w:val="00000037"/>
    <w:name w:val="WW8Num56"/>
    <w:lvl w:ilvl="0">
      <w:numFmt w:val="bullet"/>
      <w:lvlText w:val="•"/>
      <w:lvlJc w:val="left"/>
      <w:pPr>
        <w:tabs>
          <w:tab w:val="num" w:pos="0"/>
        </w:tabs>
        <w:ind w:left="720" w:hanging="360"/>
      </w:pPr>
      <w:rPr>
        <w:rFonts w:ascii="Times New Roman" w:hAnsi="Times New Roman" w:cs="Times New Roman"/>
        <w:color w:val="auto"/>
      </w:rPr>
    </w:lvl>
  </w:abstractNum>
  <w:abstractNum w:abstractNumId="30">
    <w:nsid w:val="00932F0A"/>
    <w:multiLevelType w:val="multilevel"/>
    <w:tmpl w:val="2B920E7C"/>
    <w:lvl w:ilvl="0">
      <w:start w:val="1"/>
      <w:numFmt w:val="bullet"/>
      <w:lvlText w:val=""/>
      <w:lvlJc w:val="left"/>
      <w:pPr>
        <w:tabs>
          <w:tab w:val="num" w:pos="720"/>
        </w:tabs>
        <w:ind w:left="720" w:hanging="360"/>
      </w:pPr>
      <w:rPr>
        <w:rFonts w:ascii="Wingdings" w:hAnsi="Wingdings" w:hint="default"/>
        <w:b/>
        <w:color w:val="0000FF"/>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3D65C24"/>
    <w:multiLevelType w:val="hybridMultilevel"/>
    <w:tmpl w:val="4E08FF08"/>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045846D8"/>
    <w:multiLevelType w:val="hybridMultilevel"/>
    <w:tmpl w:val="9AB23B60"/>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3">
    <w:nsid w:val="056822CB"/>
    <w:multiLevelType w:val="hybridMultilevel"/>
    <w:tmpl w:val="F62A4C3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8BB137F"/>
    <w:multiLevelType w:val="hybridMultilevel"/>
    <w:tmpl w:val="51F24306"/>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0D3F6D02"/>
    <w:multiLevelType w:val="hybridMultilevel"/>
    <w:tmpl w:val="8892EC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1B05189"/>
    <w:multiLevelType w:val="hybridMultilevel"/>
    <w:tmpl w:val="73228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D8C436F"/>
    <w:multiLevelType w:val="hybridMultilevel"/>
    <w:tmpl w:val="A0403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2BA4EF5"/>
    <w:multiLevelType w:val="hybridMultilevel"/>
    <w:tmpl w:val="9BFCA438"/>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7917686"/>
    <w:multiLevelType w:val="hybridMultilevel"/>
    <w:tmpl w:val="70A6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8EF6BD8"/>
    <w:multiLevelType w:val="hybridMultilevel"/>
    <w:tmpl w:val="06148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7FE22C3"/>
    <w:multiLevelType w:val="hybridMultilevel"/>
    <w:tmpl w:val="8CD2E75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1B4291F"/>
    <w:multiLevelType w:val="hybridMultilevel"/>
    <w:tmpl w:val="88A6E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56952B9"/>
    <w:multiLevelType w:val="hybridMultilevel"/>
    <w:tmpl w:val="7B5035D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67A467A"/>
    <w:multiLevelType w:val="hybridMultilevel"/>
    <w:tmpl w:val="01D2315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9">
    <w:nsid w:val="5C0163E2"/>
    <w:multiLevelType w:val="hybridMultilevel"/>
    <w:tmpl w:val="3F1C802E"/>
    <w:lvl w:ilvl="0" w:tplc="D5E415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DCF1F08"/>
    <w:multiLevelType w:val="hybridMultilevel"/>
    <w:tmpl w:val="FB98B93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1">
    <w:nsid w:val="60F56E1C"/>
    <w:multiLevelType w:val="hybridMultilevel"/>
    <w:tmpl w:val="119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4E19EA"/>
    <w:multiLevelType w:val="hybridMultilevel"/>
    <w:tmpl w:val="DA324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965F3E"/>
    <w:multiLevelType w:val="hybridMultilevel"/>
    <w:tmpl w:val="46243760"/>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4">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5">
    <w:nsid w:val="64A60510"/>
    <w:multiLevelType w:val="hybridMultilevel"/>
    <w:tmpl w:val="DB166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923391A"/>
    <w:multiLevelType w:val="hybridMultilevel"/>
    <w:tmpl w:val="B3A8BDAE"/>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7">
    <w:nsid w:val="71F80D11"/>
    <w:multiLevelType w:val="hybridMultilevel"/>
    <w:tmpl w:val="D1E4C568"/>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8">
    <w:nsid w:val="72600E54"/>
    <w:multiLevelType w:val="hybridMultilevel"/>
    <w:tmpl w:val="9A4CFCF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9">
    <w:nsid w:val="76D17C4A"/>
    <w:multiLevelType w:val="hybridMultilevel"/>
    <w:tmpl w:val="C858686E"/>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8023C45"/>
    <w:multiLevelType w:val="hybridMultilevel"/>
    <w:tmpl w:val="D29C4312"/>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4"/>
  </w:num>
  <w:num w:numId="4">
    <w:abstractNumId w:val="20"/>
  </w:num>
  <w:num w:numId="5">
    <w:abstractNumId w:val="25"/>
  </w:num>
  <w:num w:numId="6">
    <w:abstractNumId w:val="48"/>
  </w:num>
  <w:num w:numId="7">
    <w:abstractNumId w:val="33"/>
  </w:num>
  <w:num w:numId="8">
    <w:abstractNumId w:val="53"/>
  </w:num>
  <w:num w:numId="9">
    <w:abstractNumId w:val="59"/>
  </w:num>
  <w:num w:numId="10">
    <w:abstractNumId w:val="34"/>
  </w:num>
  <w:num w:numId="11">
    <w:abstractNumId w:val="47"/>
  </w:num>
  <w:num w:numId="12">
    <w:abstractNumId w:val="44"/>
  </w:num>
  <w:num w:numId="13">
    <w:abstractNumId w:val="57"/>
  </w:num>
  <w:num w:numId="14">
    <w:abstractNumId w:val="56"/>
  </w:num>
  <w:num w:numId="15">
    <w:abstractNumId w:val="40"/>
  </w:num>
  <w:num w:numId="16">
    <w:abstractNumId w:val="60"/>
  </w:num>
  <w:num w:numId="17">
    <w:abstractNumId w:val="31"/>
  </w:num>
  <w:num w:numId="18">
    <w:abstractNumId w:val="55"/>
  </w:num>
  <w:num w:numId="19">
    <w:abstractNumId w:val="30"/>
  </w:num>
  <w:num w:numId="20">
    <w:abstractNumId w:val="38"/>
  </w:num>
  <w:num w:numId="21">
    <w:abstractNumId w:val="51"/>
  </w:num>
  <w:num w:numId="22">
    <w:abstractNumId w:val="36"/>
  </w:num>
  <w:num w:numId="23">
    <w:abstractNumId w:val="41"/>
  </w:num>
  <w:num w:numId="24">
    <w:abstractNumId w:val="46"/>
  </w:num>
  <w:num w:numId="25">
    <w:abstractNumId w:val="49"/>
  </w:num>
  <w:num w:numId="26">
    <w:abstractNumId w:val="54"/>
  </w:num>
  <w:num w:numId="27">
    <w:abstractNumId w:val="43"/>
  </w:num>
  <w:num w:numId="28">
    <w:abstractNumId w:val="37"/>
  </w:num>
  <w:num w:numId="29">
    <w:abstractNumId w:val="45"/>
  </w:num>
  <w:num w:numId="30">
    <w:abstractNumId w:val="39"/>
  </w:num>
  <w:num w:numId="31">
    <w:abstractNumId w:val="26"/>
  </w:num>
  <w:num w:numId="32">
    <w:abstractNumId w:val="35"/>
  </w:num>
  <w:num w:numId="33">
    <w:abstractNumId w:val="32"/>
  </w:num>
  <w:num w:numId="34">
    <w:abstractNumId w:val="58"/>
  </w:num>
  <w:num w:numId="35">
    <w:abstractNumId w:val="50"/>
  </w:num>
  <w:num w:numId="36">
    <w:abstractNumId w:val="42"/>
  </w:num>
  <w:num w:numId="37">
    <w:abstractNumId w:val="52"/>
  </w:num>
  <w:num w:numId="38">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9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120D4A"/>
    <w:rsid w:val="00000CD1"/>
    <w:rsid w:val="00000F42"/>
    <w:rsid w:val="00003C25"/>
    <w:rsid w:val="000049F5"/>
    <w:rsid w:val="0000502E"/>
    <w:rsid w:val="00010732"/>
    <w:rsid w:val="00011346"/>
    <w:rsid w:val="00011ACC"/>
    <w:rsid w:val="00024C56"/>
    <w:rsid w:val="00030BD7"/>
    <w:rsid w:val="00063D69"/>
    <w:rsid w:val="0007637E"/>
    <w:rsid w:val="0008110C"/>
    <w:rsid w:val="000849E4"/>
    <w:rsid w:val="00091D2F"/>
    <w:rsid w:val="00094FBE"/>
    <w:rsid w:val="000A1C17"/>
    <w:rsid w:val="000A203C"/>
    <w:rsid w:val="000B3C11"/>
    <w:rsid w:val="000D002E"/>
    <w:rsid w:val="000D328B"/>
    <w:rsid w:val="000D3509"/>
    <w:rsid w:val="00116366"/>
    <w:rsid w:val="00120D4A"/>
    <w:rsid w:val="00134F89"/>
    <w:rsid w:val="00140D85"/>
    <w:rsid w:val="00141D08"/>
    <w:rsid w:val="001536AC"/>
    <w:rsid w:val="00160D61"/>
    <w:rsid w:val="0016342D"/>
    <w:rsid w:val="0018494E"/>
    <w:rsid w:val="00185159"/>
    <w:rsid w:val="001A2B10"/>
    <w:rsid w:val="001B6D51"/>
    <w:rsid w:val="001C12EE"/>
    <w:rsid w:val="001D3B19"/>
    <w:rsid w:val="001E0CD7"/>
    <w:rsid w:val="001E1334"/>
    <w:rsid w:val="001E3290"/>
    <w:rsid w:val="001E494F"/>
    <w:rsid w:val="001F62EE"/>
    <w:rsid w:val="002022EE"/>
    <w:rsid w:val="002352F9"/>
    <w:rsid w:val="00235741"/>
    <w:rsid w:val="002368F1"/>
    <w:rsid w:val="00241095"/>
    <w:rsid w:val="00241102"/>
    <w:rsid w:val="00244814"/>
    <w:rsid w:val="00252638"/>
    <w:rsid w:val="00261EFE"/>
    <w:rsid w:val="0027521D"/>
    <w:rsid w:val="002A71AC"/>
    <w:rsid w:val="002C28E0"/>
    <w:rsid w:val="002D4A80"/>
    <w:rsid w:val="002E651F"/>
    <w:rsid w:val="002F2D42"/>
    <w:rsid w:val="002F6FED"/>
    <w:rsid w:val="00304A0C"/>
    <w:rsid w:val="00307774"/>
    <w:rsid w:val="003207DE"/>
    <w:rsid w:val="003210DC"/>
    <w:rsid w:val="00330CEC"/>
    <w:rsid w:val="003329BD"/>
    <w:rsid w:val="00340D53"/>
    <w:rsid w:val="00350400"/>
    <w:rsid w:val="00352BE3"/>
    <w:rsid w:val="00354763"/>
    <w:rsid w:val="00354C5F"/>
    <w:rsid w:val="00354F34"/>
    <w:rsid w:val="00355C8F"/>
    <w:rsid w:val="00357C95"/>
    <w:rsid w:val="00361BDA"/>
    <w:rsid w:val="00365F5A"/>
    <w:rsid w:val="003773A5"/>
    <w:rsid w:val="00394327"/>
    <w:rsid w:val="003A3DE8"/>
    <w:rsid w:val="003A694C"/>
    <w:rsid w:val="003B2960"/>
    <w:rsid w:val="003B2A17"/>
    <w:rsid w:val="003C281A"/>
    <w:rsid w:val="003D0419"/>
    <w:rsid w:val="003D1C80"/>
    <w:rsid w:val="003E6325"/>
    <w:rsid w:val="003F705E"/>
    <w:rsid w:val="004026A7"/>
    <w:rsid w:val="00416A6A"/>
    <w:rsid w:val="00432EAB"/>
    <w:rsid w:val="00442547"/>
    <w:rsid w:val="00455088"/>
    <w:rsid w:val="00456454"/>
    <w:rsid w:val="00470E75"/>
    <w:rsid w:val="00472BEF"/>
    <w:rsid w:val="00476220"/>
    <w:rsid w:val="00490276"/>
    <w:rsid w:val="0049639B"/>
    <w:rsid w:val="004A0A32"/>
    <w:rsid w:val="004B0716"/>
    <w:rsid w:val="004B24D5"/>
    <w:rsid w:val="004B453E"/>
    <w:rsid w:val="004D51D1"/>
    <w:rsid w:val="004E67CC"/>
    <w:rsid w:val="0050496B"/>
    <w:rsid w:val="00505D8C"/>
    <w:rsid w:val="00513C2A"/>
    <w:rsid w:val="00521226"/>
    <w:rsid w:val="005234C6"/>
    <w:rsid w:val="00536F98"/>
    <w:rsid w:val="005374E5"/>
    <w:rsid w:val="00540E7B"/>
    <w:rsid w:val="005478A6"/>
    <w:rsid w:val="00550C03"/>
    <w:rsid w:val="00560A3D"/>
    <w:rsid w:val="00562A48"/>
    <w:rsid w:val="005632BF"/>
    <w:rsid w:val="00577F63"/>
    <w:rsid w:val="005802C2"/>
    <w:rsid w:val="005A5F01"/>
    <w:rsid w:val="005C0665"/>
    <w:rsid w:val="005C64F2"/>
    <w:rsid w:val="005E139F"/>
    <w:rsid w:val="005F0E8F"/>
    <w:rsid w:val="006016AA"/>
    <w:rsid w:val="00620457"/>
    <w:rsid w:val="0062274D"/>
    <w:rsid w:val="00625DD0"/>
    <w:rsid w:val="006331CB"/>
    <w:rsid w:val="00654D6C"/>
    <w:rsid w:val="00673B36"/>
    <w:rsid w:val="00697641"/>
    <w:rsid w:val="00697DB1"/>
    <w:rsid w:val="006A416A"/>
    <w:rsid w:val="006A486C"/>
    <w:rsid w:val="006D4B8B"/>
    <w:rsid w:val="006F0980"/>
    <w:rsid w:val="007002C9"/>
    <w:rsid w:val="007222DD"/>
    <w:rsid w:val="00722A27"/>
    <w:rsid w:val="00740E75"/>
    <w:rsid w:val="0075348C"/>
    <w:rsid w:val="00755250"/>
    <w:rsid w:val="007603D1"/>
    <w:rsid w:val="00761B25"/>
    <w:rsid w:val="007630B8"/>
    <w:rsid w:val="00766044"/>
    <w:rsid w:val="007C2C94"/>
    <w:rsid w:val="007D08C3"/>
    <w:rsid w:val="007D1589"/>
    <w:rsid w:val="007D1ED1"/>
    <w:rsid w:val="007D356C"/>
    <w:rsid w:val="007E0AA7"/>
    <w:rsid w:val="007E0B4F"/>
    <w:rsid w:val="007E110F"/>
    <w:rsid w:val="00803C01"/>
    <w:rsid w:val="00806700"/>
    <w:rsid w:val="00813D0F"/>
    <w:rsid w:val="008243D9"/>
    <w:rsid w:val="0083774F"/>
    <w:rsid w:val="00837DB1"/>
    <w:rsid w:val="0084668B"/>
    <w:rsid w:val="00853AAD"/>
    <w:rsid w:val="00857C91"/>
    <w:rsid w:val="008657E5"/>
    <w:rsid w:val="00872DDB"/>
    <w:rsid w:val="0089215A"/>
    <w:rsid w:val="008A5D6A"/>
    <w:rsid w:val="008B2A74"/>
    <w:rsid w:val="008B6609"/>
    <w:rsid w:val="008C5361"/>
    <w:rsid w:val="008D7CF7"/>
    <w:rsid w:val="008E6874"/>
    <w:rsid w:val="008F3902"/>
    <w:rsid w:val="00903541"/>
    <w:rsid w:val="009042CA"/>
    <w:rsid w:val="00910801"/>
    <w:rsid w:val="00911353"/>
    <w:rsid w:val="0091284B"/>
    <w:rsid w:val="00925F54"/>
    <w:rsid w:val="0093166C"/>
    <w:rsid w:val="00936773"/>
    <w:rsid w:val="00940A1A"/>
    <w:rsid w:val="00951398"/>
    <w:rsid w:val="00971B25"/>
    <w:rsid w:val="00972CA8"/>
    <w:rsid w:val="009A562B"/>
    <w:rsid w:val="009F0DA6"/>
    <w:rsid w:val="00A01E97"/>
    <w:rsid w:val="00A05E19"/>
    <w:rsid w:val="00A067C5"/>
    <w:rsid w:val="00A15BD9"/>
    <w:rsid w:val="00A16FD2"/>
    <w:rsid w:val="00A227E1"/>
    <w:rsid w:val="00A27654"/>
    <w:rsid w:val="00A27FE0"/>
    <w:rsid w:val="00A4288F"/>
    <w:rsid w:val="00A51FC1"/>
    <w:rsid w:val="00A54A10"/>
    <w:rsid w:val="00A55D5A"/>
    <w:rsid w:val="00A66386"/>
    <w:rsid w:val="00A70EA2"/>
    <w:rsid w:val="00A74945"/>
    <w:rsid w:val="00A7519B"/>
    <w:rsid w:val="00A80626"/>
    <w:rsid w:val="00A81437"/>
    <w:rsid w:val="00A83133"/>
    <w:rsid w:val="00AA352B"/>
    <w:rsid w:val="00AA6EFA"/>
    <w:rsid w:val="00AB1A7F"/>
    <w:rsid w:val="00AD1110"/>
    <w:rsid w:val="00AE4F39"/>
    <w:rsid w:val="00AF5C3F"/>
    <w:rsid w:val="00B02964"/>
    <w:rsid w:val="00B030EC"/>
    <w:rsid w:val="00B104D5"/>
    <w:rsid w:val="00B23984"/>
    <w:rsid w:val="00B2697C"/>
    <w:rsid w:val="00B30D0C"/>
    <w:rsid w:val="00B32E4B"/>
    <w:rsid w:val="00B43F41"/>
    <w:rsid w:val="00B46D56"/>
    <w:rsid w:val="00B74C5B"/>
    <w:rsid w:val="00B82AC0"/>
    <w:rsid w:val="00B907F6"/>
    <w:rsid w:val="00B92667"/>
    <w:rsid w:val="00B93C89"/>
    <w:rsid w:val="00BA58BE"/>
    <w:rsid w:val="00BB3FAA"/>
    <w:rsid w:val="00BB688E"/>
    <w:rsid w:val="00BE0BA1"/>
    <w:rsid w:val="00BE18E4"/>
    <w:rsid w:val="00BE570C"/>
    <w:rsid w:val="00C0357E"/>
    <w:rsid w:val="00C12F22"/>
    <w:rsid w:val="00C20819"/>
    <w:rsid w:val="00C219E5"/>
    <w:rsid w:val="00C21F35"/>
    <w:rsid w:val="00C32C36"/>
    <w:rsid w:val="00C35DF5"/>
    <w:rsid w:val="00C37CE4"/>
    <w:rsid w:val="00C42C3B"/>
    <w:rsid w:val="00C5469D"/>
    <w:rsid w:val="00C54BB7"/>
    <w:rsid w:val="00C65130"/>
    <w:rsid w:val="00C76E0C"/>
    <w:rsid w:val="00C81F84"/>
    <w:rsid w:val="00C847C9"/>
    <w:rsid w:val="00CA089E"/>
    <w:rsid w:val="00CB5B6A"/>
    <w:rsid w:val="00CB66B8"/>
    <w:rsid w:val="00CB7D23"/>
    <w:rsid w:val="00CC66B2"/>
    <w:rsid w:val="00CE30B5"/>
    <w:rsid w:val="00D26D80"/>
    <w:rsid w:val="00D30F5C"/>
    <w:rsid w:val="00D32EB9"/>
    <w:rsid w:val="00D42BAE"/>
    <w:rsid w:val="00D80E80"/>
    <w:rsid w:val="00D85945"/>
    <w:rsid w:val="00DA2E7E"/>
    <w:rsid w:val="00DA437A"/>
    <w:rsid w:val="00DB2E2B"/>
    <w:rsid w:val="00DB79F6"/>
    <w:rsid w:val="00DE016E"/>
    <w:rsid w:val="00DE356D"/>
    <w:rsid w:val="00DF015A"/>
    <w:rsid w:val="00DF52DA"/>
    <w:rsid w:val="00E13E55"/>
    <w:rsid w:val="00E151C9"/>
    <w:rsid w:val="00E16E53"/>
    <w:rsid w:val="00E21C28"/>
    <w:rsid w:val="00E3027A"/>
    <w:rsid w:val="00E3230F"/>
    <w:rsid w:val="00E356A8"/>
    <w:rsid w:val="00E4127E"/>
    <w:rsid w:val="00E46541"/>
    <w:rsid w:val="00E47F84"/>
    <w:rsid w:val="00E51FDB"/>
    <w:rsid w:val="00E55A1F"/>
    <w:rsid w:val="00E67D68"/>
    <w:rsid w:val="00EA0F07"/>
    <w:rsid w:val="00EA2552"/>
    <w:rsid w:val="00EA5493"/>
    <w:rsid w:val="00EE1546"/>
    <w:rsid w:val="00EE6D41"/>
    <w:rsid w:val="00F0059E"/>
    <w:rsid w:val="00F14981"/>
    <w:rsid w:val="00F152D0"/>
    <w:rsid w:val="00F3398C"/>
    <w:rsid w:val="00F511CE"/>
    <w:rsid w:val="00F62CE8"/>
    <w:rsid w:val="00F70834"/>
    <w:rsid w:val="00F86915"/>
    <w:rsid w:val="00F90FCA"/>
    <w:rsid w:val="00F9379B"/>
    <w:rsid w:val="00F9696C"/>
    <w:rsid w:val="00FA6BCF"/>
    <w:rsid w:val="00FB2427"/>
    <w:rsid w:val="00FB7ECD"/>
    <w:rsid w:val="00FC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5A"/>
  </w:style>
  <w:style w:type="paragraph" w:styleId="2">
    <w:name w:val="heading 2"/>
    <w:basedOn w:val="a"/>
    <w:next w:val="a"/>
    <w:link w:val="20"/>
    <w:qFormat/>
    <w:rsid w:val="007002C9"/>
    <w:pPr>
      <w:keepNext/>
      <w:widowControl w:val="0"/>
      <w:tabs>
        <w:tab w:val="num" w:pos="576"/>
      </w:tabs>
      <w:suppressAutoHyphens/>
      <w:autoSpaceDE w:val="0"/>
      <w:spacing w:before="240" w:after="60" w:line="240" w:lineRule="auto"/>
      <w:ind w:left="576" w:hanging="576"/>
      <w:outlineLvl w:val="1"/>
    </w:pPr>
    <w:rPr>
      <w:rFonts w:ascii="Arial" w:eastAsia="Times New Roman" w:hAnsi="Arial" w:cs="Arial"/>
      <w:b/>
      <w:bCs/>
      <w:i/>
      <w:iCs/>
      <w:sz w:val="28"/>
      <w:szCs w:val="28"/>
      <w:lang w:val="en-US" w:eastAsia="ar-SA"/>
    </w:rPr>
  </w:style>
  <w:style w:type="paragraph" w:styleId="5">
    <w:name w:val="heading 5"/>
    <w:basedOn w:val="a"/>
    <w:next w:val="a"/>
    <w:link w:val="50"/>
    <w:uiPriority w:val="9"/>
    <w:semiHidden/>
    <w:unhideWhenUsed/>
    <w:qFormat/>
    <w:rsid w:val="004550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2C9"/>
    <w:rPr>
      <w:rFonts w:ascii="Arial" w:eastAsia="Times New Roman" w:hAnsi="Arial" w:cs="Arial"/>
      <w:b/>
      <w:bCs/>
      <w:i/>
      <w:iCs/>
      <w:sz w:val="28"/>
      <w:szCs w:val="28"/>
      <w:lang w:val="en-US" w:eastAsia="ar-SA"/>
    </w:rPr>
  </w:style>
  <w:style w:type="character" w:customStyle="1" w:styleId="Zag11">
    <w:name w:val="Zag_11"/>
    <w:rsid w:val="003210DC"/>
  </w:style>
  <w:style w:type="paragraph" w:customStyle="1" w:styleId="1">
    <w:name w:val="Без интервала1"/>
    <w:rsid w:val="00AA6EFA"/>
    <w:pPr>
      <w:suppressAutoHyphens/>
      <w:spacing w:after="0" w:line="240" w:lineRule="auto"/>
    </w:pPr>
    <w:rPr>
      <w:rFonts w:ascii="Calibri" w:eastAsia="Arial" w:hAnsi="Calibri" w:cs="Times New Roman"/>
      <w:lang w:eastAsia="ar-SA"/>
    </w:rPr>
  </w:style>
  <w:style w:type="paragraph" w:customStyle="1" w:styleId="10">
    <w:name w:val="Абзац списка1"/>
    <w:basedOn w:val="a"/>
    <w:rsid w:val="00AA6EFA"/>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character" w:styleId="a3">
    <w:name w:val="Strong"/>
    <w:basedOn w:val="a0"/>
    <w:qFormat/>
    <w:rsid w:val="007002C9"/>
    <w:rPr>
      <w:b/>
      <w:bCs/>
    </w:rPr>
  </w:style>
  <w:style w:type="paragraph" w:styleId="a4">
    <w:name w:val="Body Text"/>
    <w:basedOn w:val="a"/>
    <w:link w:val="a5"/>
    <w:rsid w:val="007002C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7002C9"/>
    <w:rPr>
      <w:rFonts w:ascii="Times New Roman" w:eastAsia="Times New Roman" w:hAnsi="Times New Roman" w:cs="Times New Roman"/>
      <w:sz w:val="28"/>
      <w:szCs w:val="20"/>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7002C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Osnova">
    <w:name w:val="Osnova"/>
    <w:basedOn w:val="a"/>
    <w:rsid w:val="00B907F6"/>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table" w:styleId="a7">
    <w:name w:val="Table Grid"/>
    <w:basedOn w:val="a1"/>
    <w:uiPriority w:val="59"/>
    <w:rsid w:val="0002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11C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rsid w:val="005632BF"/>
    <w:pPr>
      <w:tabs>
        <w:tab w:val="center" w:pos="4677"/>
        <w:tab w:val="right" w:pos="9355"/>
      </w:tabs>
      <w:suppressAutoHyphens/>
      <w:spacing w:after="0" w:line="240" w:lineRule="auto"/>
    </w:pPr>
    <w:rPr>
      <w:rFonts w:ascii="Times New Roman" w:eastAsia="MS Mincho" w:hAnsi="Times New Roman" w:cs="Times New Roman"/>
      <w:sz w:val="24"/>
      <w:szCs w:val="24"/>
      <w:lang w:eastAsia="ar-SA"/>
    </w:rPr>
  </w:style>
  <w:style w:type="character" w:customStyle="1" w:styleId="a9">
    <w:name w:val="Нижний колонтитул Знак"/>
    <w:basedOn w:val="a0"/>
    <w:link w:val="a8"/>
    <w:uiPriority w:val="99"/>
    <w:rsid w:val="005632BF"/>
    <w:rPr>
      <w:rFonts w:ascii="Times New Roman" w:eastAsia="MS Mincho" w:hAnsi="Times New Roman" w:cs="Times New Roman"/>
      <w:sz w:val="24"/>
      <w:szCs w:val="24"/>
      <w:lang w:eastAsia="ar-SA"/>
    </w:rPr>
  </w:style>
  <w:style w:type="paragraph" w:styleId="aa">
    <w:name w:val="header"/>
    <w:basedOn w:val="a"/>
    <w:link w:val="ab"/>
    <w:rsid w:val="005632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5632BF"/>
    <w:rPr>
      <w:rFonts w:ascii="Times New Roman" w:eastAsia="Times New Roman" w:hAnsi="Times New Roman" w:cs="Times New Roman"/>
      <w:sz w:val="24"/>
      <w:szCs w:val="24"/>
      <w:lang w:eastAsia="ar-SA"/>
    </w:rPr>
  </w:style>
  <w:style w:type="paragraph" w:styleId="ac">
    <w:name w:val="List Paragraph"/>
    <w:basedOn w:val="a"/>
    <w:uiPriority w:val="34"/>
    <w:qFormat/>
    <w:rsid w:val="00D32EB9"/>
    <w:pPr>
      <w:suppressAutoHyphens/>
      <w:ind w:left="720"/>
    </w:pPr>
    <w:rPr>
      <w:rFonts w:ascii="Calibri" w:eastAsia="Calibri" w:hAnsi="Calibri" w:cs="Calibri"/>
      <w:lang w:eastAsia="ar-SA"/>
    </w:rPr>
  </w:style>
  <w:style w:type="paragraph" w:styleId="ad">
    <w:name w:val="Balloon Text"/>
    <w:basedOn w:val="a"/>
    <w:link w:val="ae"/>
    <w:uiPriority w:val="99"/>
    <w:semiHidden/>
    <w:unhideWhenUsed/>
    <w:rsid w:val="00D32E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2EB9"/>
    <w:rPr>
      <w:rFonts w:ascii="Tahoma" w:hAnsi="Tahoma" w:cs="Tahoma"/>
      <w:sz w:val="16"/>
      <w:szCs w:val="16"/>
    </w:rPr>
  </w:style>
  <w:style w:type="paragraph" w:styleId="af">
    <w:name w:val="No Spacing"/>
    <w:qFormat/>
    <w:rsid w:val="003E6325"/>
    <w:pPr>
      <w:suppressAutoHyphens/>
      <w:spacing w:after="0" w:line="240" w:lineRule="auto"/>
      <w:jc w:val="both"/>
    </w:pPr>
    <w:rPr>
      <w:rFonts w:ascii="Times New Roman" w:eastAsia="Calibri" w:hAnsi="Times New Roman" w:cs="Times New Roman"/>
      <w:sz w:val="24"/>
      <w:szCs w:val="24"/>
      <w:lang w:eastAsia="ar-SA"/>
    </w:rPr>
  </w:style>
  <w:style w:type="paragraph" w:customStyle="1" w:styleId="23">
    <w:name w:val="Основной текст 23"/>
    <w:basedOn w:val="a"/>
    <w:rsid w:val="005802C2"/>
    <w:pPr>
      <w:suppressAutoHyphens/>
      <w:spacing w:after="120" w:line="480" w:lineRule="auto"/>
    </w:pPr>
    <w:rPr>
      <w:rFonts w:ascii="Times New Roman" w:eastAsia="Times New Roman" w:hAnsi="Times New Roman" w:cs="Times New Roman"/>
      <w:sz w:val="24"/>
      <w:szCs w:val="24"/>
      <w:lang w:eastAsia="ar-SA"/>
    </w:rPr>
  </w:style>
  <w:style w:type="character" w:customStyle="1" w:styleId="50">
    <w:name w:val="Заголовок 5 Знак"/>
    <w:basedOn w:val="a0"/>
    <w:link w:val="5"/>
    <w:uiPriority w:val="9"/>
    <w:semiHidden/>
    <w:rsid w:val="00455088"/>
    <w:rPr>
      <w:rFonts w:asciiTheme="majorHAnsi" w:eastAsiaTheme="majorEastAsia" w:hAnsiTheme="majorHAnsi" w:cstheme="majorBidi"/>
      <w:color w:val="243F60" w:themeColor="accent1" w:themeShade="7F"/>
    </w:rPr>
  </w:style>
  <w:style w:type="character" w:styleId="af0">
    <w:name w:val="Hyperlink"/>
    <w:rsid w:val="00455088"/>
    <w:rPr>
      <w:color w:val="0000FF"/>
      <w:u w:val="single"/>
    </w:rPr>
  </w:style>
  <w:style w:type="character" w:styleId="af1">
    <w:name w:val="Emphasis"/>
    <w:qFormat/>
    <w:rsid w:val="00E46541"/>
    <w:rPr>
      <w:i/>
      <w:iCs/>
    </w:rPr>
  </w:style>
  <w:style w:type="character" w:customStyle="1" w:styleId="apple-converted-space">
    <w:name w:val="apple-converted-space"/>
    <w:basedOn w:val="a0"/>
    <w:rsid w:val="00E46541"/>
  </w:style>
  <w:style w:type="paragraph" w:customStyle="1" w:styleId="11">
    <w:name w:val="Основной текст1"/>
    <w:basedOn w:val="a"/>
    <w:link w:val="Bodytext"/>
    <w:rsid w:val="00E46541"/>
    <w:pPr>
      <w:widowControl w:val="0"/>
      <w:shd w:val="clear" w:color="auto" w:fill="FFFFFF"/>
      <w:suppressAutoHyphens/>
      <w:spacing w:after="0" w:line="254" w:lineRule="exact"/>
      <w:jc w:val="both"/>
    </w:pPr>
    <w:rPr>
      <w:rFonts w:ascii="Calibri" w:eastAsia="Times New Roman" w:hAnsi="Calibri" w:cs="Times New Roman"/>
      <w:sz w:val="19"/>
      <w:szCs w:val="19"/>
      <w:lang w:eastAsia="ar-SA"/>
    </w:rPr>
  </w:style>
  <w:style w:type="character" w:customStyle="1" w:styleId="Bodytext">
    <w:name w:val="Body text_"/>
    <w:link w:val="11"/>
    <w:rsid w:val="00E46541"/>
    <w:rPr>
      <w:rFonts w:ascii="Calibri" w:eastAsia="Times New Roman" w:hAnsi="Calibri" w:cs="Times New Roman"/>
      <w:sz w:val="19"/>
      <w:szCs w:val="19"/>
      <w:shd w:val="clear" w:color="auto" w:fill="FFFFFF"/>
      <w:lang w:eastAsia="ar-SA"/>
    </w:rPr>
  </w:style>
  <w:style w:type="character" w:customStyle="1" w:styleId="WW8Num5z2">
    <w:name w:val="WW8Num5z2"/>
    <w:rsid w:val="0083774F"/>
    <w:rPr>
      <w:rFonts w:ascii="Wingdings" w:hAnsi="Wingdings"/>
      <w:sz w:val="20"/>
    </w:rPr>
  </w:style>
  <w:style w:type="character" w:customStyle="1" w:styleId="0pt">
    <w:name w:val="Основной текст + Полужирный;Курсив;Интервал 0 pt"/>
    <w:rsid w:val="0083774F"/>
    <w:rPr>
      <w:rFonts w:ascii="Times New Roman" w:eastAsia="Times New Roman" w:hAnsi="Times New Roman" w:cs="Times New Roman"/>
      <w:b/>
      <w:bCs/>
      <w:i/>
      <w:iCs/>
      <w:caps w:val="0"/>
      <w:smallCaps w:val="0"/>
      <w:strike w:val="0"/>
      <w:dstrike w:val="0"/>
      <w:color w:val="000000"/>
      <w:spacing w:val="1"/>
      <w:w w:val="100"/>
      <w:position w:val="0"/>
      <w:sz w:val="25"/>
      <w:szCs w:val="25"/>
      <w:u w:val="none"/>
      <w:shd w:val="clear" w:color="auto" w:fill="FFFFFF"/>
      <w:vertAlign w:val="baseline"/>
      <w:lang w:val="ru-RU"/>
    </w:rPr>
  </w:style>
  <w:style w:type="character" w:customStyle="1" w:styleId="40pt">
    <w:name w:val="Основной текст (4) + Интервал 0 pt"/>
    <w:rsid w:val="0083774F"/>
    <w:rPr>
      <w:rFonts w:ascii="Times New Roman" w:eastAsia="Times New Roman" w:hAnsi="Times New Roman" w:cs="Times New Roman"/>
      <w:b/>
      <w:bCs/>
      <w:i/>
      <w:iCs/>
      <w:caps w:val="0"/>
      <w:smallCaps w:val="0"/>
      <w:strike w:val="0"/>
      <w:dstrike w:val="0"/>
      <w:color w:val="000000"/>
      <w:spacing w:val="0"/>
      <w:w w:val="100"/>
      <w:position w:val="0"/>
      <w:sz w:val="21"/>
      <w:szCs w:val="21"/>
      <w:u w:val="none"/>
      <w:shd w:val="clear" w:color="auto" w:fill="FFFFFF"/>
      <w:vertAlign w:val="baseline"/>
      <w:lang w:val="ru-RU"/>
    </w:rPr>
  </w:style>
  <w:style w:type="character" w:customStyle="1" w:styleId="af2">
    <w:name w:val="Основной текст + Полужирный"/>
    <w:rsid w:val="0083774F"/>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shd w:val="clear" w:color="auto" w:fill="FFFFFF"/>
      <w:vertAlign w:val="baseline"/>
      <w:lang w:val="ru-RU"/>
    </w:rPr>
  </w:style>
  <w:style w:type="paragraph" w:customStyle="1" w:styleId="4">
    <w:name w:val="Основной текст4"/>
    <w:basedOn w:val="a"/>
    <w:rsid w:val="0083774F"/>
    <w:pPr>
      <w:widowControl w:val="0"/>
      <w:shd w:val="clear" w:color="auto" w:fill="FFFFFF"/>
      <w:spacing w:before="420" w:after="0" w:line="480" w:lineRule="exact"/>
      <w:ind w:hanging="720"/>
      <w:jc w:val="both"/>
    </w:pPr>
    <w:rPr>
      <w:rFonts w:ascii="Times New Roman" w:eastAsia="Times New Roman" w:hAnsi="Times New Roman" w:cs="Times New Roman"/>
      <w:kern w:val="1"/>
      <w:sz w:val="25"/>
      <w:szCs w:val="2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4564">
      <w:bodyDiv w:val="1"/>
      <w:marLeft w:val="0"/>
      <w:marRight w:val="0"/>
      <w:marTop w:val="0"/>
      <w:marBottom w:val="0"/>
      <w:divBdr>
        <w:top w:val="none" w:sz="0" w:space="0" w:color="auto"/>
        <w:left w:val="none" w:sz="0" w:space="0" w:color="auto"/>
        <w:bottom w:val="none" w:sz="0" w:space="0" w:color="auto"/>
        <w:right w:val="none" w:sz="0" w:space="0" w:color="auto"/>
      </w:divBdr>
      <w:divsChild>
        <w:div w:id="803084359">
          <w:marLeft w:val="0"/>
          <w:marRight w:val="0"/>
          <w:marTop w:val="0"/>
          <w:marBottom w:val="0"/>
          <w:divBdr>
            <w:top w:val="none" w:sz="0" w:space="0" w:color="auto"/>
            <w:left w:val="none" w:sz="0" w:space="0" w:color="auto"/>
            <w:bottom w:val="none" w:sz="0" w:space="0" w:color="auto"/>
            <w:right w:val="none" w:sz="0" w:space="0" w:color="auto"/>
          </w:divBdr>
          <w:divsChild>
            <w:div w:id="505479583">
              <w:marLeft w:val="0"/>
              <w:marRight w:val="0"/>
              <w:marTop w:val="0"/>
              <w:marBottom w:val="0"/>
              <w:divBdr>
                <w:top w:val="none" w:sz="0" w:space="0" w:color="auto"/>
                <w:left w:val="none" w:sz="0" w:space="0" w:color="auto"/>
                <w:bottom w:val="none" w:sz="0" w:space="0" w:color="auto"/>
                <w:right w:val="none" w:sz="0" w:space="0" w:color="auto"/>
              </w:divBdr>
              <w:divsChild>
                <w:div w:id="1974213717">
                  <w:marLeft w:val="0"/>
                  <w:marRight w:val="0"/>
                  <w:marTop w:val="0"/>
                  <w:marBottom w:val="0"/>
                  <w:divBdr>
                    <w:top w:val="none" w:sz="0" w:space="0" w:color="auto"/>
                    <w:left w:val="none" w:sz="0" w:space="0" w:color="auto"/>
                    <w:bottom w:val="none" w:sz="0" w:space="0" w:color="auto"/>
                    <w:right w:val="none" w:sz="0" w:space="0" w:color="auto"/>
                  </w:divBdr>
                </w:div>
                <w:div w:id="2047366584">
                  <w:marLeft w:val="0"/>
                  <w:marRight w:val="0"/>
                  <w:marTop w:val="0"/>
                  <w:marBottom w:val="0"/>
                  <w:divBdr>
                    <w:top w:val="none" w:sz="0" w:space="0" w:color="auto"/>
                    <w:left w:val="none" w:sz="0" w:space="0" w:color="auto"/>
                    <w:bottom w:val="none" w:sz="0" w:space="0" w:color="auto"/>
                    <w:right w:val="none" w:sz="0" w:space="0" w:color="auto"/>
                  </w:divBdr>
                </w:div>
                <w:div w:id="163786687">
                  <w:marLeft w:val="0"/>
                  <w:marRight w:val="0"/>
                  <w:marTop w:val="0"/>
                  <w:marBottom w:val="0"/>
                  <w:divBdr>
                    <w:top w:val="none" w:sz="0" w:space="0" w:color="auto"/>
                    <w:left w:val="none" w:sz="0" w:space="0" w:color="auto"/>
                    <w:bottom w:val="none" w:sz="0" w:space="0" w:color="auto"/>
                    <w:right w:val="none" w:sz="0" w:space="0" w:color="auto"/>
                  </w:divBdr>
                </w:div>
                <w:div w:id="1326470422">
                  <w:marLeft w:val="0"/>
                  <w:marRight w:val="0"/>
                  <w:marTop w:val="0"/>
                  <w:marBottom w:val="0"/>
                  <w:divBdr>
                    <w:top w:val="none" w:sz="0" w:space="0" w:color="auto"/>
                    <w:left w:val="none" w:sz="0" w:space="0" w:color="auto"/>
                    <w:bottom w:val="none" w:sz="0" w:space="0" w:color="auto"/>
                    <w:right w:val="none" w:sz="0" w:space="0" w:color="auto"/>
                  </w:divBdr>
                </w:div>
                <w:div w:id="1436483884">
                  <w:marLeft w:val="0"/>
                  <w:marRight w:val="0"/>
                  <w:marTop w:val="0"/>
                  <w:marBottom w:val="0"/>
                  <w:divBdr>
                    <w:top w:val="none" w:sz="0" w:space="0" w:color="auto"/>
                    <w:left w:val="none" w:sz="0" w:space="0" w:color="auto"/>
                    <w:bottom w:val="none" w:sz="0" w:space="0" w:color="auto"/>
                    <w:right w:val="none" w:sz="0" w:space="0" w:color="auto"/>
                  </w:divBdr>
                </w:div>
                <w:div w:id="161168122">
                  <w:marLeft w:val="0"/>
                  <w:marRight w:val="0"/>
                  <w:marTop w:val="0"/>
                  <w:marBottom w:val="0"/>
                  <w:divBdr>
                    <w:top w:val="none" w:sz="0" w:space="0" w:color="auto"/>
                    <w:left w:val="none" w:sz="0" w:space="0" w:color="auto"/>
                    <w:bottom w:val="none" w:sz="0" w:space="0" w:color="auto"/>
                    <w:right w:val="none" w:sz="0" w:space="0" w:color="auto"/>
                  </w:divBdr>
                </w:div>
                <w:div w:id="526917841">
                  <w:marLeft w:val="0"/>
                  <w:marRight w:val="0"/>
                  <w:marTop w:val="0"/>
                  <w:marBottom w:val="0"/>
                  <w:divBdr>
                    <w:top w:val="none" w:sz="0" w:space="0" w:color="auto"/>
                    <w:left w:val="none" w:sz="0" w:space="0" w:color="auto"/>
                    <w:bottom w:val="none" w:sz="0" w:space="0" w:color="auto"/>
                    <w:right w:val="none" w:sz="0" w:space="0" w:color="auto"/>
                  </w:divBdr>
                </w:div>
                <w:div w:id="355616244">
                  <w:marLeft w:val="0"/>
                  <w:marRight w:val="0"/>
                  <w:marTop w:val="0"/>
                  <w:marBottom w:val="0"/>
                  <w:divBdr>
                    <w:top w:val="none" w:sz="0" w:space="0" w:color="auto"/>
                    <w:left w:val="none" w:sz="0" w:space="0" w:color="auto"/>
                    <w:bottom w:val="none" w:sz="0" w:space="0" w:color="auto"/>
                    <w:right w:val="none" w:sz="0" w:space="0" w:color="auto"/>
                  </w:divBdr>
                </w:div>
                <w:div w:id="1237396031">
                  <w:marLeft w:val="0"/>
                  <w:marRight w:val="0"/>
                  <w:marTop w:val="0"/>
                  <w:marBottom w:val="0"/>
                  <w:divBdr>
                    <w:top w:val="none" w:sz="0" w:space="0" w:color="auto"/>
                    <w:left w:val="none" w:sz="0" w:space="0" w:color="auto"/>
                    <w:bottom w:val="none" w:sz="0" w:space="0" w:color="auto"/>
                    <w:right w:val="none" w:sz="0" w:space="0" w:color="auto"/>
                  </w:divBdr>
                </w:div>
                <w:div w:id="1327586946">
                  <w:marLeft w:val="0"/>
                  <w:marRight w:val="0"/>
                  <w:marTop w:val="0"/>
                  <w:marBottom w:val="0"/>
                  <w:divBdr>
                    <w:top w:val="none" w:sz="0" w:space="0" w:color="auto"/>
                    <w:left w:val="none" w:sz="0" w:space="0" w:color="auto"/>
                    <w:bottom w:val="none" w:sz="0" w:space="0" w:color="auto"/>
                    <w:right w:val="none" w:sz="0" w:space="0" w:color="auto"/>
                  </w:divBdr>
                </w:div>
                <w:div w:id="1052147393">
                  <w:marLeft w:val="0"/>
                  <w:marRight w:val="0"/>
                  <w:marTop w:val="0"/>
                  <w:marBottom w:val="0"/>
                  <w:divBdr>
                    <w:top w:val="none" w:sz="0" w:space="0" w:color="auto"/>
                    <w:left w:val="none" w:sz="0" w:space="0" w:color="auto"/>
                    <w:bottom w:val="none" w:sz="0" w:space="0" w:color="auto"/>
                    <w:right w:val="none" w:sz="0" w:space="0" w:color="auto"/>
                  </w:divBdr>
                </w:div>
                <w:div w:id="1459686350">
                  <w:marLeft w:val="0"/>
                  <w:marRight w:val="0"/>
                  <w:marTop w:val="0"/>
                  <w:marBottom w:val="0"/>
                  <w:divBdr>
                    <w:top w:val="none" w:sz="0" w:space="0" w:color="auto"/>
                    <w:left w:val="none" w:sz="0" w:space="0" w:color="auto"/>
                    <w:bottom w:val="none" w:sz="0" w:space="0" w:color="auto"/>
                    <w:right w:val="none" w:sz="0" w:space="0" w:color="auto"/>
                  </w:divBdr>
                </w:div>
                <w:div w:id="1673409262">
                  <w:marLeft w:val="0"/>
                  <w:marRight w:val="0"/>
                  <w:marTop w:val="0"/>
                  <w:marBottom w:val="0"/>
                  <w:divBdr>
                    <w:top w:val="none" w:sz="0" w:space="0" w:color="auto"/>
                    <w:left w:val="none" w:sz="0" w:space="0" w:color="auto"/>
                    <w:bottom w:val="none" w:sz="0" w:space="0" w:color="auto"/>
                    <w:right w:val="none" w:sz="0" w:space="0" w:color="auto"/>
                  </w:divBdr>
                </w:div>
                <w:div w:id="1553807755">
                  <w:marLeft w:val="0"/>
                  <w:marRight w:val="0"/>
                  <w:marTop w:val="0"/>
                  <w:marBottom w:val="0"/>
                  <w:divBdr>
                    <w:top w:val="none" w:sz="0" w:space="0" w:color="auto"/>
                    <w:left w:val="none" w:sz="0" w:space="0" w:color="auto"/>
                    <w:bottom w:val="none" w:sz="0" w:space="0" w:color="auto"/>
                    <w:right w:val="none" w:sz="0" w:space="0" w:color="auto"/>
                  </w:divBdr>
                </w:div>
                <w:div w:id="386682075">
                  <w:marLeft w:val="0"/>
                  <w:marRight w:val="0"/>
                  <w:marTop w:val="0"/>
                  <w:marBottom w:val="0"/>
                  <w:divBdr>
                    <w:top w:val="none" w:sz="0" w:space="0" w:color="auto"/>
                    <w:left w:val="none" w:sz="0" w:space="0" w:color="auto"/>
                    <w:bottom w:val="none" w:sz="0" w:space="0" w:color="auto"/>
                    <w:right w:val="none" w:sz="0" w:space="0" w:color="auto"/>
                  </w:divBdr>
                </w:div>
                <w:div w:id="503324988">
                  <w:marLeft w:val="0"/>
                  <w:marRight w:val="0"/>
                  <w:marTop w:val="0"/>
                  <w:marBottom w:val="0"/>
                  <w:divBdr>
                    <w:top w:val="none" w:sz="0" w:space="0" w:color="auto"/>
                    <w:left w:val="none" w:sz="0" w:space="0" w:color="auto"/>
                    <w:bottom w:val="none" w:sz="0" w:space="0" w:color="auto"/>
                    <w:right w:val="none" w:sz="0" w:space="0" w:color="auto"/>
                  </w:divBdr>
                </w:div>
                <w:div w:id="198904760">
                  <w:marLeft w:val="0"/>
                  <w:marRight w:val="0"/>
                  <w:marTop w:val="0"/>
                  <w:marBottom w:val="0"/>
                  <w:divBdr>
                    <w:top w:val="none" w:sz="0" w:space="0" w:color="auto"/>
                    <w:left w:val="none" w:sz="0" w:space="0" w:color="auto"/>
                    <w:bottom w:val="none" w:sz="0" w:space="0" w:color="auto"/>
                    <w:right w:val="none" w:sz="0" w:space="0" w:color="auto"/>
                  </w:divBdr>
                </w:div>
                <w:div w:id="199320006">
                  <w:marLeft w:val="0"/>
                  <w:marRight w:val="0"/>
                  <w:marTop w:val="0"/>
                  <w:marBottom w:val="0"/>
                  <w:divBdr>
                    <w:top w:val="none" w:sz="0" w:space="0" w:color="auto"/>
                    <w:left w:val="none" w:sz="0" w:space="0" w:color="auto"/>
                    <w:bottom w:val="none" w:sz="0" w:space="0" w:color="auto"/>
                    <w:right w:val="none" w:sz="0" w:space="0" w:color="auto"/>
                  </w:divBdr>
                </w:div>
                <w:div w:id="472910773">
                  <w:marLeft w:val="0"/>
                  <w:marRight w:val="0"/>
                  <w:marTop w:val="0"/>
                  <w:marBottom w:val="0"/>
                  <w:divBdr>
                    <w:top w:val="none" w:sz="0" w:space="0" w:color="auto"/>
                    <w:left w:val="none" w:sz="0" w:space="0" w:color="auto"/>
                    <w:bottom w:val="none" w:sz="0" w:space="0" w:color="auto"/>
                    <w:right w:val="none" w:sz="0" w:space="0" w:color="auto"/>
                  </w:divBdr>
                </w:div>
                <w:div w:id="410082714">
                  <w:marLeft w:val="0"/>
                  <w:marRight w:val="0"/>
                  <w:marTop w:val="0"/>
                  <w:marBottom w:val="0"/>
                  <w:divBdr>
                    <w:top w:val="none" w:sz="0" w:space="0" w:color="auto"/>
                    <w:left w:val="none" w:sz="0" w:space="0" w:color="auto"/>
                    <w:bottom w:val="none" w:sz="0" w:space="0" w:color="auto"/>
                    <w:right w:val="none" w:sz="0" w:space="0" w:color="auto"/>
                  </w:divBdr>
                </w:div>
                <w:div w:id="11537618">
                  <w:marLeft w:val="0"/>
                  <w:marRight w:val="0"/>
                  <w:marTop w:val="0"/>
                  <w:marBottom w:val="0"/>
                  <w:divBdr>
                    <w:top w:val="none" w:sz="0" w:space="0" w:color="auto"/>
                    <w:left w:val="none" w:sz="0" w:space="0" w:color="auto"/>
                    <w:bottom w:val="none" w:sz="0" w:space="0" w:color="auto"/>
                    <w:right w:val="none" w:sz="0" w:space="0" w:color="auto"/>
                  </w:divBdr>
                </w:div>
                <w:div w:id="1447046308">
                  <w:marLeft w:val="0"/>
                  <w:marRight w:val="0"/>
                  <w:marTop w:val="0"/>
                  <w:marBottom w:val="0"/>
                  <w:divBdr>
                    <w:top w:val="none" w:sz="0" w:space="0" w:color="auto"/>
                    <w:left w:val="none" w:sz="0" w:space="0" w:color="auto"/>
                    <w:bottom w:val="none" w:sz="0" w:space="0" w:color="auto"/>
                    <w:right w:val="none" w:sz="0" w:space="0" w:color="auto"/>
                  </w:divBdr>
                </w:div>
                <w:div w:id="480928146">
                  <w:marLeft w:val="0"/>
                  <w:marRight w:val="0"/>
                  <w:marTop w:val="0"/>
                  <w:marBottom w:val="0"/>
                  <w:divBdr>
                    <w:top w:val="none" w:sz="0" w:space="0" w:color="auto"/>
                    <w:left w:val="none" w:sz="0" w:space="0" w:color="auto"/>
                    <w:bottom w:val="none" w:sz="0" w:space="0" w:color="auto"/>
                    <w:right w:val="none" w:sz="0" w:space="0" w:color="auto"/>
                  </w:divBdr>
                </w:div>
                <w:div w:id="1245529202">
                  <w:marLeft w:val="0"/>
                  <w:marRight w:val="0"/>
                  <w:marTop w:val="0"/>
                  <w:marBottom w:val="0"/>
                  <w:divBdr>
                    <w:top w:val="none" w:sz="0" w:space="0" w:color="auto"/>
                    <w:left w:val="none" w:sz="0" w:space="0" w:color="auto"/>
                    <w:bottom w:val="none" w:sz="0" w:space="0" w:color="auto"/>
                    <w:right w:val="none" w:sz="0" w:space="0" w:color="auto"/>
                  </w:divBdr>
                </w:div>
                <w:div w:id="2028628243">
                  <w:marLeft w:val="0"/>
                  <w:marRight w:val="0"/>
                  <w:marTop w:val="0"/>
                  <w:marBottom w:val="0"/>
                  <w:divBdr>
                    <w:top w:val="none" w:sz="0" w:space="0" w:color="auto"/>
                    <w:left w:val="none" w:sz="0" w:space="0" w:color="auto"/>
                    <w:bottom w:val="none" w:sz="0" w:space="0" w:color="auto"/>
                    <w:right w:val="none" w:sz="0" w:space="0" w:color="auto"/>
                  </w:divBdr>
                </w:div>
                <w:div w:id="892891811">
                  <w:marLeft w:val="0"/>
                  <w:marRight w:val="0"/>
                  <w:marTop w:val="0"/>
                  <w:marBottom w:val="0"/>
                  <w:divBdr>
                    <w:top w:val="none" w:sz="0" w:space="0" w:color="auto"/>
                    <w:left w:val="none" w:sz="0" w:space="0" w:color="auto"/>
                    <w:bottom w:val="none" w:sz="0" w:space="0" w:color="auto"/>
                    <w:right w:val="none" w:sz="0" w:space="0" w:color="auto"/>
                  </w:divBdr>
                </w:div>
                <w:div w:id="1949387912">
                  <w:marLeft w:val="0"/>
                  <w:marRight w:val="0"/>
                  <w:marTop w:val="0"/>
                  <w:marBottom w:val="0"/>
                  <w:divBdr>
                    <w:top w:val="none" w:sz="0" w:space="0" w:color="auto"/>
                    <w:left w:val="none" w:sz="0" w:space="0" w:color="auto"/>
                    <w:bottom w:val="none" w:sz="0" w:space="0" w:color="auto"/>
                    <w:right w:val="none" w:sz="0" w:space="0" w:color="auto"/>
                  </w:divBdr>
                </w:div>
                <w:div w:id="431098361">
                  <w:marLeft w:val="0"/>
                  <w:marRight w:val="0"/>
                  <w:marTop w:val="0"/>
                  <w:marBottom w:val="0"/>
                  <w:divBdr>
                    <w:top w:val="none" w:sz="0" w:space="0" w:color="auto"/>
                    <w:left w:val="none" w:sz="0" w:space="0" w:color="auto"/>
                    <w:bottom w:val="none" w:sz="0" w:space="0" w:color="auto"/>
                    <w:right w:val="none" w:sz="0" w:space="0" w:color="auto"/>
                  </w:divBdr>
                </w:div>
                <w:div w:id="290063796">
                  <w:marLeft w:val="0"/>
                  <w:marRight w:val="0"/>
                  <w:marTop w:val="0"/>
                  <w:marBottom w:val="0"/>
                  <w:divBdr>
                    <w:top w:val="none" w:sz="0" w:space="0" w:color="auto"/>
                    <w:left w:val="none" w:sz="0" w:space="0" w:color="auto"/>
                    <w:bottom w:val="none" w:sz="0" w:space="0" w:color="auto"/>
                    <w:right w:val="none" w:sz="0" w:space="0" w:color="auto"/>
                  </w:divBdr>
                </w:div>
                <w:div w:id="1395006570">
                  <w:marLeft w:val="0"/>
                  <w:marRight w:val="0"/>
                  <w:marTop w:val="0"/>
                  <w:marBottom w:val="0"/>
                  <w:divBdr>
                    <w:top w:val="none" w:sz="0" w:space="0" w:color="auto"/>
                    <w:left w:val="none" w:sz="0" w:space="0" w:color="auto"/>
                    <w:bottom w:val="none" w:sz="0" w:space="0" w:color="auto"/>
                    <w:right w:val="none" w:sz="0" w:space="0" w:color="auto"/>
                  </w:divBdr>
                </w:div>
                <w:div w:id="616255404">
                  <w:marLeft w:val="0"/>
                  <w:marRight w:val="0"/>
                  <w:marTop w:val="0"/>
                  <w:marBottom w:val="0"/>
                  <w:divBdr>
                    <w:top w:val="none" w:sz="0" w:space="0" w:color="auto"/>
                    <w:left w:val="none" w:sz="0" w:space="0" w:color="auto"/>
                    <w:bottom w:val="none" w:sz="0" w:space="0" w:color="auto"/>
                    <w:right w:val="none" w:sz="0" w:space="0" w:color="auto"/>
                  </w:divBdr>
                </w:div>
                <w:div w:id="178740710">
                  <w:marLeft w:val="0"/>
                  <w:marRight w:val="0"/>
                  <w:marTop w:val="0"/>
                  <w:marBottom w:val="0"/>
                  <w:divBdr>
                    <w:top w:val="none" w:sz="0" w:space="0" w:color="auto"/>
                    <w:left w:val="none" w:sz="0" w:space="0" w:color="auto"/>
                    <w:bottom w:val="none" w:sz="0" w:space="0" w:color="auto"/>
                    <w:right w:val="none" w:sz="0" w:space="0" w:color="auto"/>
                  </w:divBdr>
                </w:div>
                <w:div w:id="1506674289">
                  <w:marLeft w:val="0"/>
                  <w:marRight w:val="0"/>
                  <w:marTop w:val="0"/>
                  <w:marBottom w:val="0"/>
                  <w:divBdr>
                    <w:top w:val="none" w:sz="0" w:space="0" w:color="auto"/>
                    <w:left w:val="none" w:sz="0" w:space="0" w:color="auto"/>
                    <w:bottom w:val="none" w:sz="0" w:space="0" w:color="auto"/>
                    <w:right w:val="none" w:sz="0" w:space="0" w:color="auto"/>
                  </w:divBdr>
                </w:div>
                <w:div w:id="488984554">
                  <w:marLeft w:val="0"/>
                  <w:marRight w:val="0"/>
                  <w:marTop w:val="0"/>
                  <w:marBottom w:val="0"/>
                  <w:divBdr>
                    <w:top w:val="none" w:sz="0" w:space="0" w:color="auto"/>
                    <w:left w:val="none" w:sz="0" w:space="0" w:color="auto"/>
                    <w:bottom w:val="none" w:sz="0" w:space="0" w:color="auto"/>
                    <w:right w:val="none" w:sz="0" w:space="0" w:color="auto"/>
                  </w:divBdr>
                </w:div>
                <w:div w:id="1915125376">
                  <w:marLeft w:val="0"/>
                  <w:marRight w:val="0"/>
                  <w:marTop w:val="0"/>
                  <w:marBottom w:val="0"/>
                  <w:divBdr>
                    <w:top w:val="none" w:sz="0" w:space="0" w:color="auto"/>
                    <w:left w:val="none" w:sz="0" w:space="0" w:color="auto"/>
                    <w:bottom w:val="none" w:sz="0" w:space="0" w:color="auto"/>
                    <w:right w:val="none" w:sz="0" w:space="0" w:color="auto"/>
                  </w:divBdr>
                </w:div>
                <w:div w:id="550731607">
                  <w:marLeft w:val="0"/>
                  <w:marRight w:val="0"/>
                  <w:marTop w:val="0"/>
                  <w:marBottom w:val="0"/>
                  <w:divBdr>
                    <w:top w:val="none" w:sz="0" w:space="0" w:color="auto"/>
                    <w:left w:val="none" w:sz="0" w:space="0" w:color="auto"/>
                    <w:bottom w:val="none" w:sz="0" w:space="0" w:color="auto"/>
                    <w:right w:val="none" w:sz="0" w:space="0" w:color="auto"/>
                  </w:divBdr>
                </w:div>
                <w:div w:id="1246233060">
                  <w:marLeft w:val="0"/>
                  <w:marRight w:val="0"/>
                  <w:marTop w:val="0"/>
                  <w:marBottom w:val="0"/>
                  <w:divBdr>
                    <w:top w:val="none" w:sz="0" w:space="0" w:color="auto"/>
                    <w:left w:val="none" w:sz="0" w:space="0" w:color="auto"/>
                    <w:bottom w:val="none" w:sz="0" w:space="0" w:color="auto"/>
                    <w:right w:val="none" w:sz="0" w:space="0" w:color="auto"/>
                  </w:divBdr>
                </w:div>
                <w:div w:id="411008951">
                  <w:marLeft w:val="0"/>
                  <w:marRight w:val="0"/>
                  <w:marTop w:val="0"/>
                  <w:marBottom w:val="0"/>
                  <w:divBdr>
                    <w:top w:val="none" w:sz="0" w:space="0" w:color="auto"/>
                    <w:left w:val="none" w:sz="0" w:space="0" w:color="auto"/>
                    <w:bottom w:val="none" w:sz="0" w:space="0" w:color="auto"/>
                    <w:right w:val="none" w:sz="0" w:space="0" w:color="auto"/>
                  </w:divBdr>
                </w:div>
                <w:div w:id="1221938533">
                  <w:marLeft w:val="0"/>
                  <w:marRight w:val="0"/>
                  <w:marTop w:val="0"/>
                  <w:marBottom w:val="0"/>
                  <w:divBdr>
                    <w:top w:val="none" w:sz="0" w:space="0" w:color="auto"/>
                    <w:left w:val="none" w:sz="0" w:space="0" w:color="auto"/>
                    <w:bottom w:val="none" w:sz="0" w:space="0" w:color="auto"/>
                    <w:right w:val="none" w:sz="0" w:space="0" w:color="auto"/>
                  </w:divBdr>
                </w:div>
                <w:div w:id="1030573396">
                  <w:marLeft w:val="0"/>
                  <w:marRight w:val="0"/>
                  <w:marTop w:val="0"/>
                  <w:marBottom w:val="0"/>
                  <w:divBdr>
                    <w:top w:val="none" w:sz="0" w:space="0" w:color="auto"/>
                    <w:left w:val="none" w:sz="0" w:space="0" w:color="auto"/>
                    <w:bottom w:val="none" w:sz="0" w:space="0" w:color="auto"/>
                    <w:right w:val="none" w:sz="0" w:space="0" w:color="auto"/>
                  </w:divBdr>
                </w:div>
                <w:div w:id="543447552">
                  <w:marLeft w:val="0"/>
                  <w:marRight w:val="0"/>
                  <w:marTop w:val="0"/>
                  <w:marBottom w:val="0"/>
                  <w:divBdr>
                    <w:top w:val="none" w:sz="0" w:space="0" w:color="auto"/>
                    <w:left w:val="none" w:sz="0" w:space="0" w:color="auto"/>
                    <w:bottom w:val="none" w:sz="0" w:space="0" w:color="auto"/>
                    <w:right w:val="none" w:sz="0" w:space="0" w:color="auto"/>
                  </w:divBdr>
                </w:div>
                <w:div w:id="1709646705">
                  <w:marLeft w:val="0"/>
                  <w:marRight w:val="0"/>
                  <w:marTop w:val="0"/>
                  <w:marBottom w:val="0"/>
                  <w:divBdr>
                    <w:top w:val="none" w:sz="0" w:space="0" w:color="auto"/>
                    <w:left w:val="none" w:sz="0" w:space="0" w:color="auto"/>
                    <w:bottom w:val="none" w:sz="0" w:space="0" w:color="auto"/>
                    <w:right w:val="none" w:sz="0" w:space="0" w:color="auto"/>
                  </w:divBdr>
                </w:div>
                <w:div w:id="686752383">
                  <w:marLeft w:val="0"/>
                  <w:marRight w:val="0"/>
                  <w:marTop w:val="0"/>
                  <w:marBottom w:val="0"/>
                  <w:divBdr>
                    <w:top w:val="none" w:sz="0" w:space="0" w:color="auto"/>
                    <w:left w:val="none" w:sz="0" w:space="0" w:color="auto"/>
                    <w:bottom w:val="none" w:sz="0" w:space="0" w:color="auto"/>
                    <w:right w:val="none" w:sz="0" w:space="0" w:color="auto"/>
                  </w:divBdr>
                </w:div>
                <w:div w:id="1282224569">
                  <w:marLeft w:val="0"/>
                  <w:marRight w:val="0"/>
                  <w:marTop w:val="0"/>
                  <w:marBottom w:val="0"/>
                  <w:divBdr>
                    <w:top w:val="none" w:sz="0" w:space="0" w:color="auto"/>
                    <w:left w:val="none" w:sz="0" w:space="0" w:color="auto"/>
                    <w:bottom w:val="none" w:sz="0" w:space="0" w:color="auto"/>
                    <w:right w:val="none" w:sz="0" w:space="0" w:color="auto"/>
                  </w:divBdr>
                </w:div>
                <w:div w:id="439448126">
                  <w:marLeft w:val="0"/>
                  <w:marRight w:val="0"/>
                  <w:marTop w:val="0"/>
                  <w:marBottom w:val="0"/>
                  <w:divBdr>
                    <w:top w:val="none" w:sz="0" w:space="0" w:color="auto"/>
                    <w:left w:val="none" w:sz="0" w:space="0" w:color="auto"/>
                    <w:bottom w:val="none" w:sz="0" w:space="0" w:color="auto"/>
                    <w:right w:val="none" w:sz="0" w:space="0" w:color="auto"/>
                  </w:divBdr>
                </w:div>
                <w:div w:id="1551184858">
                  <w:marLeft w:val="0"/>
                  <w:marRight w:val="0"/>
                  <w:marTop w:val="0"/>
                  <w:marBottom w:val="0"/>
                  <w:divBdr>
                    <w:top w:val="none" w:sz="0" w:space="0" w:color="auto"/>
                    <w:left w:val="none" w:sz="0" w:space="0" w:color="auto"/>
                    <w:bottom w:val="none" w:sz="0" w:space="0" w:color="auto"/>
                    <w:right w:val="none" w:sz="0" w:space="0" w:color="auto"/>
                  </w:divBdr>
                </w:div>
                <w:div w:id="1551767538">
                  <w:marLeft w:val="0"/>
                  <w:marRight w:val="0"/>
                  <w:marTop w:val="0"/>
                  <w:marBottom w:val="0"/>
                  <w:divBdr>
                    <w:top w:val="none" w:sz="0" w:space="0" w:color="auto"/>
                    <w:left w:val="none" w:sz="0" w:space="0" w:color="auto"/>
                    <w:bottom w:val="none" w:sz="0" w:space="0" w:color="auto"/>
                    <w:right w:val="none" w:sz="0" w:space="0" w:color="auto"/>
                  </w:divBdr>
                </w:div>
                <w:div w:id="848955758">
                  <w:marLeft w:val="0"/>
                  <w:marRight w:val="0"/>
                  <w:marTop w:val="0"/>
                  <w:marBottom w:val="0"/>
                  <w:divBdr>
                    <w:top w:val="none" w:sz="0" w:space="0" w:color="auto"/>
                    <w:left w:val="none" w:sz="0" w:space="0" w:color="auto"/>
                    <w:bottom w:val="none" w:sz="0" w:space="0" w:color="auto"/>
                    <w:right w:val="none" w:sz="0" w:space="0" w:color="auto"/>
                  </w:divBdr>
                </w:div>
                <w:div w:id="1260455380">
                  <w:marLeft w:val="0"/>
                  <w:marRight w:val="0"/>
                  <w:marTop w:val="0"/>
                  <w:marBottom w:val="0"/>
                  <w:divBdr>
                    <w:top w:val="none" w:sz="0" w:space="0" w:color="auto"/>
                    <w:left w:val="none" w:sz="0" w:space="0" w:color="auto"/>
                    <w:bottom w:val="none" w:sz="0" w:space="0" w:color="auto"/>
                    <w:right w:val="none" w:sz="0" w:space="0" w:color="auto"/>
                  </w:divBdr>
                </w:div>
                <w:div w:id="269582278">
                  <w:marLeft w:val="0"/>
                  <w:marRight w:val="0"/>
                  <w:marTop w:val="0"/>
                  <w:marBottom w:val="0"/>
                  <w:divBdr>
                    <w:top w:val="none" w:sz="0" w:space="0" w:color="auto"/>
                    <w:left w:val="none" w:sz="0" w:space="0" w:color="auto"/>
                    <w:bottom w:val="none" w:sz="0" w:space="0" w:color="auto"/>
                    <w:right w:val="none" w:sz="0" w:space="0" w:color="auto"/>
                  </w:divBdr>
                </w:div>
                <w:div w:id="2139490571">
                  <w:marLeft w:val="0"/>
                  <w:marRight w:val="0"/>
                  <w:marTop w:val="0"/>
                  <w:marBottom w:val="0"/>
                  <w:divBdr>
                    <w:top w:val="none" w:sz="0" w:space="0" w:color="auto"/>
                    <w:left w:val="none" w:sz="0" w:space="0" w:color="auto"/>
                    <w:bottom w:val="none" w:sz="0" w:space="0" w:color="auto"/>
                    <w:right w:val="none" w:sz="0" w:space="0" w:color="auto"/>
                  </w:divBdr>
                </w:div>
                <w:div w:id="1721251048">
                  <w:marLeft w:val="0"/>
                  <w:marRight w:val="0"/>
                  <w:marTop w:val="0"/>
                  <w:marBottom w:val="0"/>
                  <w:divBdr>
                    <w:top w:val="none" w:sz="0" w:space="0" w:color="auto"/>
                    <w:left w:val="none" w:sz="0" w:space="0" w:color="auto"/>
                    <w:bottom w:val="none" w:sz="0" w:space="0" w:color="auto"/>
                    <w:right w:val="none" w:sz="0" w:space="0" w:color="auto"/>
                  </w:divBdr>
                </w:div>
                <w:div w:id="961764349">
                  <w:marLeft w:val="0"/>
                  <w:marRight w:val="0"/>
                  <w:marTop w:val="0"/>
                  <w:marBottom w:val="0"/>
                  <w:divBdr>
                    <w:top w:val="none" w:sz="0" w:space="0" w:color="auto"/>
                    <w:left w:val="none" w:sz="0" w:space="0" w:color="auto"/>
                    <w:bottom w:val="none" w:sz="0" w:space="0" w:color="auto"/>
                    <w:right w:val="none" w:sz="0" w:space="0" w:color="auto"/>
                  </w:divBdr>
                </w:div>
                <w:div w:id="729227165">
                  <w:marLeft w:val="0"/>
                  <w:marRight w:val="0"/>
                  <w:marTop w:val="0"/>
                  <w:marBottom w:val="0"/>
                  <w:divBdr>
                    <w:top w:val="none" w:sz="0" w:space="0" w:color="auto"/>
                    <w:left w:val="none" w:sz="0" w:space="0" w:color="auto"/>
                    <w:bottom w:val="none" w:sz="0" w:space="0" w:color="auto"/>
                    <w:right w:val="none" w:sz="0" w:space="0" w:color="auto"/>
                  </w:divBdr>
                </w:div>
                <w:div w:id="1415475893">
                  <w:marLeft w:val="0"/>
                  <w:marRight w:val="0"/>
                  <w:marTop w:val="0"/>
                  <w:marBottom w:val="0"/>
                  <w:divBdr>
                    <w:top w:val="none" w:sz="0" w:space="0" w:color="auto"/>
                    <w:left w:val="none" w:sz="0" w:space="0" w:color="auto"/>
                    <w:bottom w:val="none" w:sz="0" w:space="0" w:color="auto"/>
                    <w:right w:val="none" w:sz="0" w:space="0" w:color="auto"/>
                  </w:divBdr>
                </w:div>
                <w:div w:id="1168015206">
                  <w:marLeft w:val="0"/>
                  <w:marRight w:val="0"/>
                  <w:marTop w:val="0"/>
                  <w:marBottom w:val="0"/>
                  <w:divBdr>
                    <w:top w:val="none" w:sz="0" w:space="0" w:color="auto"/>
                    <w:left w:val="none" w:sz="0" w:space="0" w:color="auto"/>
                    <w:bottom w:val="none" w:sz="0" w:space="0" w:color="auto"/>
                    <w:right w:val="none" w:sz="0" w:space="0" w:color="auto"/>
                  </w:divBdr>
                </w:div>
                <w:div w:id="148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3426">
          <w:marLeft w:val="0"/>
          <w:marRight w:val="0"/>
          <w:marTop w:val="0"/>
          <w:marBottom w:val="0"/>
          <w:divBdr>
            <w:top w:val="none" w:sz="0" w:space="0" w:color="auto"/>
            <w:left w:val="none" w:sz="0" w:space="0" w:color="auto"/>
            <w:bottom w:val="none" w:sz="0" w:space="0" w:color="auto"/>
            <w:right w:val="none" w:sz="0" w:space="0" w:color="auto"/>
          </w:divBdr>
          <w:divsChild>
            <w:div w:id="594092746">
              <w:marLeft w:val="0"/>
              <w:marRight w:val="0"/>
              <w:marTop w:val="0"/>
              <w:marBottom w:val="0"/>
              <w:divBdr>
                <w:top w:val="none" w:sz="0" w:space="0" w:color="auto"/>
                <w:left w:val="none" w:sz="0" w:space="0" w:color="auto"/>
                <w:bottom w:val="none" w:sz="0" w:space="0" w:color="auto"/>
                <w:right w:val="none" w:sz="0" w:space="0" w:color="auto"/>
              </w:divBdr>
              <w:divsChild>
                <w:div w:id="1715617794">
                  <w:marLeft w:val="0"/>
                  <w:marRight w:val="0"/>
                  <w:marTop w:val="0"/>
                  <w:marBottom w:val="0"/>
                  <w:divBdr>
                    <w:top w:val="none" w:sz="0" w:space="0" w:color="auto"/>
                    <w:left w:val="none" w:sz="0" w:space="0" w:color="auto"/>
                    <w:bottom w:val="none" w:sz="0" w:space="0" w:color="auto"/>
                    <w:right w:val="none" w:sz="0" w:space="0" w:color="auto"/>
                  </w:divBdr>
                </w:div>
                <w:div w:id="559752339">
                  <w:marLeft w:val="0"/>
                  <w:marRight w:val="0"/>
                  <w:marTop w:val="0"/>
                  <w:marBottom w:val="0"/>
                  <w:divBdr>
                    <w:top w:val="none" w:sz="0" w:space="0" w:color="auto"/>
                    <w:left w:val="none" w:sz="0" w:space="0" w:color="auto"/>
                    <w:bottom w:val="none" w:sz="0" w:space="0" w:color="auto"/>
                    <w:right w:val="none" w:sz="0" w:space="0" w:color="auto"/>
                  </w:divBdr>
                </w:div>
                <w:div w:id="932324296">
                  <w:marLeft w:val="0"/>
                  <w:marRight w:val="0"/>
                  <w:marTop w:val="0"/>
                  <w:marBottom w:val="0"/>
                  <w:divBdr>
                    <w:top w:val="none" w:sz="0" w:space="0" w:color="auto"/>
                    <w:left w:val="none" w:sz="0" w:space="0" w:color="auto"/>
                    <w:bottom w:val="none" w:sz="0" w:space="0" w:color="auto"/>
                    <w:right w:val="none" w:sz="0" w:space="0" w:color="auto"/>
                  </w:divBdr>
                </w:div>
                <w:div w:id="830220453">
                  <w:marLeft w:val="0"/>
                  <w:marRight w:val="0"/>
                  <w:marTop w:val="0"/>
                  <w:marBottom w:val="0"/>
                  <w:divBdr>
                    <w:top w:val="none" w:sz="0" w:space="0" w:color="auto"/>
                    <w:left w:val="none" w:sz="0" w:space="0" w:color="auto"/>
                    <w:bottom w:val="none" w:sz="0" w:space="0" w:color="auto"/>
                    <w:right w:val="none" w:sz="0" w:space="0" w:color="auto"/>
                  </w:divBdr>
                </w:div>
                <w:div w:id="1257907425">
                  <w:marLeft w:val="0"/>
                  <w:marRight w:val="0"/>
                  <w:marTop w:val="0"/>
                  <w:marBottom w:val="0"/>
                  <w:divBdr>
                    <w:top w:val="none" w:sz="0" w:space="0" w:color="auto"/>
                    <w:left w:val="none" w:sz="0" w:space="0" w:color="auto"/>
                    <w:bottom w:val="none" w:sz="0" w:space="0" w:color="auto"/>
                    <w:right w:val="none" w:sz="0" w:space="0" w:color="auto"/>
                  </w:divBdr>
                </w:div>
                <w:div w:id="1449930523">
                  <w:marLeft w:val="0"/>
                  <w:marRight w:val="0"/>
                  <w:marTop w:val="0"/>
                  <w:marBottom w:val="0"/>
                  <w:divBdr>
                    <w:top w:val="none" w:sz="0" w:space="0" w:color="auto"/>
                    <w:left w:val="none" w:sz="0" w:space="0" w:color="auto"/>
                    <w:bottom w:val="none" w:sz="0" w:space="0" w:color="auto"/>
                    <w:right w:val="none" w:sz="0" w:space="0" w:color="auto"/>
                  </w:divBdr>
                </w:div>
                <w:div w:id="592125965">
                  <w:marLeft w:val="0"/>
                  <w:marRight w:val="0"/>
                  <w:marTop w:val="0"/>
                  <w:marBottom w:val="0"/>
                  <w:divBdr>
                    <w:top w:val="none" w:sz="0" w:space="0" w:color="auto"/>
                    <w:left w:val="none" w:sz="0" w:space="0" w:color="auto"/>
                    <w:bottom w:val="none" w:sz="0" w:space="0" w:color="auto"/>
                    <w:right w:val="none" w:sz="0" w:space="0" w:color="auto"/>
                  </w:divBdr>
                </w:div>
                <w:div w:id="323316923">
                  <w:marLeft w:val="0"/>
                  <w:marRight w:val="0"/>
                  <w:marTop w:val="0"/>
                  <w:marBottom w:val="0"/>
                  <w:divBdr>
                    <w:top w:val="none" w:sz="0" w:space="0" w:color="auto"/>
                    <w:left w:val="none" w:sz="0" w:space="0" w:color="auto"/>
                    <w:bottom w:val="none" w:sz="0" w:space="0" w:color="auto"/>
                    <w:right w:val="none" w:sz="0" w:space="0" w:color="auto"/>
                  </w:divBdr>
                </w:div>
                <w:div w:id="2032101896">
                  <w:marLeft w:val="0"/>
                  <w:marRight w:val="0"/>
                  <w:marTop w:val="0"/>
                  <w:marBottom w:val="0"/>
                  <w:divBdr>
                    <w:top w:val="none" w:sz="0" w:space="0" w:color="auto"/>
                    <w:left w:val="none" w:sz="0" w:space="0" w:color="auto"/>
                    <w:bottom w:val="none" w:sz="0" w:space="0" w:color="auto"/>
                    <w:right w:val="none" w:sz="0" w:space="0" w:color="auto"/>
                  </w:divBdr>
                </w:div>
                <w:div w:id="1838033801">
                  <w:marLeft w:val="0"/>
                  <w:marRight w:val="0"/>
                  <w:marTop w:val="0"/>
                  <w:marBottom w:val="0"/>
                  <w:divBdr>
                    <w:top w:val="none" w:sz="0" w:space="0" w:color="auto"/>
                    <w:left w:val="none" w:sz="0" w:space="0" w:color="auto"/>
                    <w:bottom w:val="none" w:sz="0" w:space="0" w:color="auto"/>
                    <w:right w:val="none" w:sz="0" w:space="0" w:color="auto"/>
                  </w:divBdr>
                </w:div>
                <w:div w:id="1163013262">
                  <w:marLeft w:val="0"/>
                  <w:marRight w:val="0"/>
                  <w:marTop w:val="0"/>
                  <w:marBottom w:val="0"/>
                  <w:divBdr>
                    <w:top w:val="none" w:sz="0" w:space="0" w:color="auto"/>
                    <w:left w:val="none" w:sz="0" w:space="0" w:color="auto"/>
                    <w:bottom w:val="none" w:sz="0" w:space="0" w:color="auto"/>
                    <w:right w:val="none" w:sz="0" w:space="0" w:color="auto"/>
                  </w:divBdr>
                </w:div>
                <w:div w:id="1368524835">
                  <w:marLeft w:val="0"/>
                  <w:marRight w:val="0"/>
                  <w:marTop w:val="0"/>
                  <w:marBottom w:val="0"/>
                  <w:divBdr>
                    <w:top w:val="none" w:sz="0" w:space="0" w:color="auto"/>
                    <w:left w:val="none" w:sz="0" w:space="0" w:color="auto"/>
                    <w:bottom w:val="none" w:sz="0" w:space="0" w:color="auto"/>
                    <w:right w:val="none" w:sz="0" w:space="0" w:color="auto"/>
                  </w:divBdr>
                </w:div>
                <w:div w:id="730347847">
                  <w:marLeft w:val="0"/>
                  <w:marRight w:val="0"/>
                  <w:marTop w:val="0"/>
                  <w:marBottom w:val="0"/>
                  <w:divBdr>
                    <w:top w:val="none" w:sz="0" w:space="0" w:color="auto"/>
                    <w:left w:val="none" w:sz="0" w:space="0" w:color="auto"/>
                    <w:bottom w:val="none" w:sz="0" w:space="0" w:color="auto"/>
                    <w:right w:val="none" w:sz="0" w:space="0" w:color="auto"/>
                  </w:divBdr>
                </w:div>
                <w:div w:id="2031370092">
                  <w:marLeft w:val="0"/>
                  <w:marRight w:val="0"/>
                  <w:marTop w:val="0"/>
                  <w:marBottom w:val="0"/>
                  <w:divBdr>
                    <w:top w:val="none" w:sz="0" w:space="0" w:color="auto"/>
                    <w:left w:val="none" w:sz="0" w:space="0" w:color="auto"/>
                    <w:bottom w:val="none" w:sz="0" w:space="0" w:color="auto"/>
                    <w:right w:val="none" w:sz="0" w:space="0" w:color="auto"/>
                  </w:divBdr>
                </w:div>
                <w:div w:id="672730087">
                  <w:marLeft w:val="0"/>
                  <w:marRight w:val="0"/>
                  <w:marTop w:val="0"/>
                  <w:marBottom w:val="0"/>
                  <w:divBdr>
                    <w:top w:val="none" w:sz="0" w:space="0" w:color="auto"/>
                    <w:left w:val="none" w:sz="0" w:space="0" w:color="auto"/>
                    <w:bottom w:val="none" w:sz="0" w:space="0" w:color="auto"/>
                    <w:right w:val="none" w:sz="0" w:space="0" w:color="auto"/>
                  </w:divBdr>
                </w:div>
                <w:div w:id="845939809">
                  <w:marLeft w:val="0"/>
                  <w:marRight w:val="0"/>
                  <w:marTop w:val="0"/>
                  <w:marBottom w:val="0"/>
                  <w:divBdr>
                    <w:top w:val="none" w:sz="0" w:space="0" w:color="auto"/>
                    <w:left w:val="none" w:sz="0" w:space="0" w:color="auto"/>
                    <w:bottom w:val="none" w:sz="0" w:space="0" w:color="auto"/>
                    <w:right w:val="none" w:sz="0" w:space="0" w:color="auto"/>
                  </w:divBdr>
                </w:div>
                <w:div w:id="119304587">
                  <w:marLeft w:val="0"/>
                  <w:marRight w:val="0"/>
                  <w:marTop w:val="0"/>
                  <w:marBottom w:val="0"/>
                  <w:divBdr>
                    <w:top w:val="none" w:sz="0" w:space="0" w:color="auto"/>
                    <w:left w:val="none" w:sz="0" w:space="0" w:color="auto"/>
                    <w:bottom w:val="none" w:sz="0" w:space="0" w:color="auto"/>
                    <w:right w:val="none" w:sz="0" w:space="0" w:color="auto"/>
                  </w:divBdr>
                </w:div>
                <w:div w:id="2025856878">
                  <w:marLeft w:val="0"/>
                  <w:marRight w:val="0"/>
                  <w:marTop w:val="0"/>
                  <w:marBottom w:val="0"/>
                  <w:divBdr>
                    <w:top w:val="none" w:sz="0" w:space="0" w:color="auto"/>
                    <w:left w:val="none" w:sz="0" w:space="0" w:color="auto"/>
                    <w:bottom w:val="none" w:sz="0" w:space="0" w:color="auto"/>
                    <w:right w:val="none" w:sz="0" w:space="0" w:color="auto"/>
                  </w:divBdr>
                </w:div>
                <w:div w:id="1376662029">
                  <w:marLeft w:val="0"/>
                  <w:marRight w:val="0"/>
                  <w:marTop w:val="0"/>
                  <w:marBottom w:val="0"/>
                  <w:divBdr>
                    <w:top w:val="none" w:sz="0" w:space="0" w:color="auto"/>
                    <w:left w:val="none" w:sz="0" w:space="0" w:color="auto"/>
                    <w:bottom w:val="none" w:sz="0" w:space="0" w:color="auto"/>
                    <w:right w:val="none" w:sz="0" w:space="0" w:color="auto"/>
                  </w:divBdr>
                </w:div>
                <w:div w:id="1180006888">
                  <w:marLeft w:val="0"/>
                  <w:marRight w:val="0"/>
                  <w:marTop w:val="0"/>
                  <w:marBottom w:val="0"/>
                  <w:divBdr>
                    <w:top w:val="none" w:sz="0" w:space="0" w:color="auto"/>
                    <w:left w:val="none" w:sz="0" w:space="0" w:color="auto"/>
                    <w:bottom w:val="none" w:sz="0" w:space="0" w:color="auto"/>
                    <w:right w:val="none" w:sz="0" w:space="0" w:color="auto"/>
                  </w:divBdr>
                </w:div>
                <w:div w:id="1730033351">
                  <w:marLeft w:val="0"/>
                  <w:marRight w:val="0"/>
                  <w:marTop w:val="0"/>
                  <w:marBottom w:val="0"/>
                  <w:divBdr>
                    <w:top w:val="none" w:sz="0" w:space="0" w:color="auto"/>
                    <w:left w:val="none" w:sz="0" w:space="0" w:color="auto"/>
                    <w:bottom w:val="none" w:sz="0" w:space="0" w:color="auto"/>
                    <w:right w:val="none" w:sz="0" w:space="0" w:color="auto"/>
                  </w:divBdr>
                </w:div>
                <w:div w:id="67965163">
                  <w:marLeft w:val="0"/>
                  <w:marRight w:val="0"/>
                  <w:marTop w:val="0"/>
                  <w:marBottom w:val="0"/>
                  <w:divBdr>
                    <w:top w:val="none" w:sz="0" w:space="0" w:color="auto"/>
                    <w:left w:val="none" w:sz="0" w:space="0" w:color="auto"/>
                    <w:bottom w:val="none" w:sz="0" w:space="0" w:color="auto"/>
                    <w:right w:val="none" w:sz="0" w:space="0" w:color="auto"/>
                  </w:divBdr>
                </w:div>
                <w:div w:id="88309666">
                  <w:marLeft w:val="0"/>
                  <w:marRight w:val="0"/>
                  <w:marTop w:val="0"/>
                  <w:marBottom w:val="0"/>
                  <w:divBdr>
                    <w:top w:val="none" w:sz="0" w:space="0" w:color="auto"/>
                    <w:left w:val="none" w:sz="0" w:space="0" w:color="auto"/>
                    <w:bottom w:val="none" w:sz="0" w:space="0" w:color="auto"/>
                    <w:right w:val="none" w:sz="0" w:space="0" w:color="auto"/>
                  </w:divBdr>
                </w:div>
                <w:div w:id="324868218">
                  <w:marLeft w:val="0"/>
                  <w:marRight w:val="0"/>
                  <w:marTop w:val="0"/>
                  <w:marBottom w:val="0"/>
                  <w:divBdr>
                    <w:top w:val="none" w:sz="0" w:space="0" w:color="auto"/>
                    <w:left w:val="none" w:sz="0" w:space="0" w:color="auto"/>
                    <w:bottom w:val="none" w:sz="0" w:space="0" w:color="auto"/>
                    <w:right w:val="none" w:sz="0" w:space="0" w:color="auto"/>
                  </w:divBdr>
                </w:div>
                <w:div w:id="211306284">
                  <w:marLeft w:val="0"/>
                  <w:marRight w:val="0"/>
                  <w:marTop w:val="0"/>
                  <w:marBottom w:val="0"/>
                  <w:divBdr>
                    <w:top w:val="none" w:sz="0" w:space="0" w:color="auto"/>
                    <w:left w:val="none" w:sz="0" w:space="0" w:color="auto"/>
                    <w:bottom w:val="none" w:sz="0" w:space="0" w:color="auto"/>
                    <w:right w:val="none" w:sz="0" w:space="0" w:color="auto"/>
                  </w:divBdr>
                </w:div>
                <w:div w:id="1971325925">
                  <w:marLeft w:val="0"/>
                  <w:marRight w:val="0"/>
                  <w:marTop w:val="0"/>
                  <w:marBottom w:val="0"/>
                  <w:divBdr>
                    <w:top w:val="none" w:sz="0" w:space="0" w:color="auto"/>
                    <w:left w:val="none" w:sz="0" w:space="0" w:color="auto"/>
                    <w:bottom w:val="none" w:sz="0" w:space="0" w:color="auto"/>
                    <w:right w:val="none" w:sz="0" w:space="0" w:color="auto"/>
                  </w:divBdr>
                </w:div>
                <w:div w:id="1701202898">
                  <w:marLeft w:val="0"/>
                  <w:marRight w:val="0"/>
                  <w:marTop w:val="0"/>
                  <w:marBottom w:val="0"/>
                  <w:divBdr>
                    <w:top w:val="none" w:sz="0" w:space="0" w:color="auto"/>
                    <w:left w:val="none" w:sz="0" w:space="0" w:color="auto"/>
                    <w:bottom w:val="none" w:sz="0" w:space="0" w:color="auto"/>
                    <w:right w:val="none" w:sz="0" w:space="0" w:color="auto"/>
                  </w:divBdr>
                </w:div>
                <w:div w:id="1214196849">
                  <w:marLeft w:val="0"/>
                  <w:marRight w:val="0"/>
                  <w:marTop w:val="0"/>
                  <w:marBottom w:val="0"/>
                  <w:divBdr>
                    <w:top w:val="none" w:sz="0" w:space="0" w:color="auto"/>
                    <w:left w:val="none" w:sz="0" w:space="0" w:color="auto"/>
                    <w:bottom w:val="none" w:sz="0" w:space="0" w:color="auto"/>
                    <w:right w:val="none" w:sz="0" w:space="0" w:color="auto"/>
                  </w:divBdr>
                </w:div>
                <w:div w:id="1981956403">
                  <w:marLeft w:val="0"/>
                  <w:marRight w:val="0"/>
                  <w:marTop w:val="0"/>
                  <w:marBottom w:val="0"/>
                  <w:divBdr>
                    <w:top w:val="none" w:sz="0" w:space="0" w:color="auto"/>
                    <w:left w:val="none" w:sz="0" w:space="0" w:color="auto"/>
                    <w:bottom w:val="none" w:sz="0" w:space="0" w:color="auto"/>
                    <w:right w:val="none" w:sz="0" w:space="0" w:color="auto"/>
                  </w:divBdr>
                </w:div>
                <w:div w:id="1766342517">
                  <w:marLeft w:val="0"/>
                  <w:marRight w:val="0"/>
                  <w:marTop w:val="0"/>
                  <w:marBottom w:val="0"/>
                  <w:divBdr>
                    <w:top w:val="none" w:sz="0" w:space="0" w:color="auto"/>
                    <w:left w:val="none" w:sz="0" w:space="0" w:color="auto"/>
                    <w:bottom w:val="none" w:sz="0" w:space="0" w:color="auto"/>
                    <w:right w:val="none" w:sz="0" w:space="0" w:color="auto"/>
                  </w:divBdr>
                </w:div>
                <w:div w:id="2116051051">
                  <w:marLeft w:val="0"/>
                  <w:marRight w:val="0"/>
                  <w:marTop w:val="0"/>
                  <w:marBottom w:val="0"/>
                  <w:divBdr>
                    <w:top w:val="none" w:sz="0" w:space="0" w:color="auto"/>
                    <w:left w:val="none" w:sz="0" w:space="0" w:color="auto"/>
                    <w:bottom w:val="none" w:sz="0" w:space="0" w:color="auto"/>
                    <w:right w:val="none" w:sz="0" w:space="0" w:color="auto"/>
                  </w:divBdr>
                </w:div>
                <w:div w:id="215627629">
                  <w:marLeft w:val="0"/>
                  <w:marRight w:val="0"/>
                  <w:marTop w:val="0"/>
                  <w:marBottom w:val="0"/>
                  <w:divBdr>
                    <w:top w:val="none" w:sz="0" w:space="0" w:color="auto"/>
                    <w:left w:val="none" w:sz="0" w:space="0" w:color="auto"/>
                    <w:bottom w:val="none" w:sz="0" w:space="0" w:color="auto"/>
                    <w:right w:val="none" w:sz="0" w:space="0" w:color="auto"/>
                  </w:divBdr>
                </w:div>
                <w:div w:id="1828285892">
                  <w:marLeft w:val="0"/>
                  <w:marRight w:val="0"/>
                  <w:marTop w:val="0"/>
                  <w:marBottom w:val="0"/>
                  <w:divBdr>
                    <w:top w:val="none" w:sz="0" w:space="0" w:color="auto"/>
                    <w:left w:val="none" w:sz="0" w:space="0" w:color="auto"/>
                    <w:bottom w:val="none" w:sz="0" w:space="0" w:color="auto"/>
                    <w:right w:val="none" w:sz="0" w:space="0" w:color="auto"/>
                  </w:divBdr>
                </w:div>
                <w:div w:id="380599326">
                  <w:marLeft w:val="0"/>
                  <w:marRight w:val="0"/>
                  <w:marTop w:val="0"/>
                  <w:marBottom w:val="0"/>
                  <w:divBdr>
                    <w:top w:val="none" w:sz="0" w:space="0" w:color="auto"/>
                    <w:left w:val="none" w:sz="0" w:space="0" w:color="auto"/>
                    <w:bottom w:val="none" w:sz="0" w:space="0" w:color="auto"/>
                    <w:right w:val="none" w:sz="0" w:space="0" w:color="auto"/>
                  </w:divBdr>
                </w:div>
                <w:div w:id="1165970928">
                  <w:marLeft w:val="0"/>
                  <w:marRight w:val="0"/>
                  <w:marTop w:val="0"/>
                  <w:marBottom w:val="0"/>
                  <w:divBdr>
                    <w:top w:val="none" w:sz="0" w:space="0" w:color="auto"/>
                    <w:left w:val="none" w:sz="0" w:space="0" w:color="auto"/>
                    <w:bottom w:val="none" w:sz="0" w:space="0" w:color="auto"/>
                    <w:right w:val="none" w:sz="0" w:space="0" w:color="auto"/>
                  </w:divBdr>
                </w:div>
                <w:div w:id="151066564">
                  <w:marLeft w:val="0"/>
                  <w:marRight w:val="0"/>
                  <w:marTop w:val="0"/>
                  <w:marBottom w:val="0"/>
                  <w:divBdr>
                    <w:top w:val="none" w:sz="0" w:space="0" w:color="auto"/>
                    <w:left w:val="none" w:sz="0" w:space="0" w:color="auto"/>
                    <w:bottom w:val="none" w:sz="0" w:space="0" w:color="auto"/>
                    <w:right w:val="none" w:sz="0" w:space="0" w:color="auto"/>
                  </w:divBdr>
                </w:div>
                <w:div w:id="932519185">
                  <w:marLeft w:val="0"/>
                  <w:marRight w:val="0"/>
                  <w:marTop w:val="0"/>
                  <w:marBottom w:val="0"/>
                  <w:divBdr>
                    <w:top w:val="none" w:sz="0" w:space="0" w:color="auto"/>
                    <w:left w:val="none" w:sz="0" w:space="0" w:color="auto"/>
                    <w:bottom w:val="none" w:sz="0" w:space="0" w:color="auto"/>
                    <w:right w:val="none" w:sz="0" w:space="0" w:color="auto"/>
                  </w:divBdr>
                </w:div>
                <w:div w:id="718214327">
                  <w:marLeft w:val="0"/>
                  <w:marRight w:val="0"/>
                  <w:marTop w:val="0"/>
                  <w:marBottom w:val="0"/>
                  <w:divBdr>
                    <w:top w:val="none" w:sz="0" w:space="0" w:color="auto"/>
                    <w:left w:val="none" w:sz="0" w:space="0" w:color="auto"/>
                    <w:bottom w:val="none" w:sz="0" w:space="0" w:color="auto"/>
                    <w:right w:val="none" w:sz="0" w:space="0" w:color="auto"/>
                  </w:divBdr>
                </w:div>
                <w:div w:id="1217550427">
                  <w:marLeft w:val="0"/>
                  <w:marRight w:val="0"/>
                  <w:marTop w:val="0"/>
                  <w:marBottom w:val="0"/>
                  <w:divBdr>
                    <w:top w:val="none" w:sz="0" w:space="0" w:color="auto"/>
                    <w:left w:val="none" w:sz="0" w:space="0" w:color="auto"/>
                    <w:bottom w:val="none" w:sz="0" w:space="0" w:color="auto"/>
                    <w:right w:val="none" w:sz="0" w:space="0" w:color="auto"/>
                  </w:divBdr>
                </w:div>
                <w:div w:id="869689705">
                  <w:marLeft w:val="0"/>
                  <w:marRight w:val="0"/>
                  <w:marTop w:val="0"/>
                  <w:marBottom w:val="0"/>
                  <w:divBdr>
                    <w:top w:val="none" w:sz="0" w:space="0" w:color="auto"/>
                    <w:left w:val="none" w:sz="0" w:space="0" w:color="auto"/>
                    <w:bottom w:val="none" w:sz="0" w:space="0" w:color="auto"/>
                    <w:right w:val="none" w:sz="0" w:space="0" w:color="auto"/>
                  </w:divBdr>
                </w:div>
                <w:div w:id="1990204784">
                  <w:marLeft w:val="0"/>
                  <w:marRight w:val="0"/>
                  <w:marTop w:val="0"/>
                  <w:marBottom w:val="0"/>
                  <w:divBdr>
                    <w:top w:val="none" w:sz="0" w:space="0" w:color="auto"/>
                    <w:left w:val="none" w:sz="0" w:space="0" w:color="auto"/>
                    <w:bottom w:val="none" w:sz="0" w:space="0" w:color="auto"/>
                    <w:right w:val="none" w:sz="0" w:space="0" w:color="auto"/>
                  </w:divBdr>
                </w:div>
                <w:div w:id="1731462024">
                  <w:marLeft w:val="0"/>
                  <w:marRight w:val="0"/>
                  <w:marTop w:val="0"/>
                  <w:marBottom w:val="0"/>
                  <w:divBdr>
                    <w:top w:val="none" w:sz="0" w:space="0" w:color="auto"/>
                    <w:left w:val="none" w:sz="0" w:space="0" w:color="auto"/>
                    <w:bottom w:val="none" w:sz="0" w:space="0" w:color="auto"/>
                    <w:right w:val="none" w:sz="0" w:space="0" w:color="auto"/>
                  </w:divBdr>
                </w:div>
                <w:div w:id="51118762">
                  <w:marLeft w:val="0"/>
                  <w:marRight w:val="0"/>
                  <w:marTop w:val="0"/>
                  <w:marBottom w:val="0"/>
                  <w:divBdr>
                    <w:top w:val="none" w:sz="0" w:space="0" w:color="auto"/>
                    <w:left w:val="none" w:sz="0" w:space="0" w:color="auto"/>
                    <w:bottom w:val="none" w:sz="0" w:space="0" w:color="auto"/>
                    <w:right w:val="none" w:sz="0" w:space="0" w:color="auto"/>
                  </w:divBdr>
                </w:div>
                <w:div w:id="1050492773">
                  <w:marLeft w:val="0"/>
                  <w:marRight w:val="0"/>
                  <w:marTop w:val="0"/>
                  <w:marBottom w:val="0"/>
                  <w:divBdr>
                    <w:top w:val="none" w:sz="0" w:space="0" w:color="auto"/>
                    <w:left w:val="none" w:sz="0" w:space="0" w:color="auto"/>
                    <w:bottom w:val="none" w:sz="0" w:space="0" w:color="auto"/>
                    <w:right w:val="none" w:sz="0" w:space="0" w:color="auto"/>
                  </w:divBdr>
                </w:div>
                <w:div w:id="311638070">
                  <w:marLeft w:val="0"/>
                  <w:marRight w:val="0"/>
                  <w:marTop w:val="0"/>
                  <w:marBottom w:val="0"/>
                  <w:divBdr>
                    <w:top w:val="none" w:sz="0" w:space="0" w:color="auto"/>
                    <w:left w:val="none" w:sz="0" w:space="0" w:color="auto"/>
                    <w:bottom w:val="none" w:sz="0" w:space="0" w:color="auto"/>
                    <w:right w:val="none" w:sz="0" w:space="0" w:color="auto"/>
                  </w:divBdr>
                </w:div>
                <w:div w:id="110707237">
                  <w:marLeft w:val="0"/>
                  <w:marRight w:val="0"/>
                  <w:marTop w:val="0"/>
                  <w:marBottom w:val="0"/>
                  <w:divBdr>
                    <w:top w:val="none" w:sz="0" w:space="0" w:color="auto"/>
                    <w:left w:val="none" w:sz="0" w:space="0" w:color="auto"/>
                    <w:bottom w:val="none" w:sz="0" w:space="0" w:color="auto"/>
                    <w:right w:val="none" w:sz="0" w:space="0" w:color="auto"/>
                  </w:divBdr>
                </w:div>
                <w:div w:id="517503374">
                  <w:marLeft w:val="0"/>
                  <w:marRight w:val="0"/>
                  <w:marTop w:val="0"/>
                  <w:marBottom w:val="0"/>
                  <w:divBdr>
                    <w:top w:val="none" w:sz="0" w:space="0" w:color="auto"/>
                    <w:left w:val="none" w:sz="0" w:space="0" w:color="auto"/>
                    <w:bottom w:val="none" w:sz="0" w:space="0" w:color="auto"/>
                    <w:right w:val="none" w:sz="0" w:space="0" w:color="auto"/>
                  </w:divBdr>
                </w:div>
                <w:div w:id="2072922807">
                  <w:marLeft w:val="0"/>
                  <w:marRight w:val="0"/>
                  <w:marTop w:val="0"/>
                  <w:marBottom w:val="0"/>
                  <w:divBdr>
                    <w:top w:val="none" w:sz="0" w:space="0" w:color="auto"/>
                    <w:left w:val="none" w:sz="0" w:space="0" w:color="auto"/>
                    <w:bottom w:val="none" w:sz="0" w:space="0" w:color="auto"/>
                    <w:right w:val="none" w:sz="0" w:space="0" w:color="auto"/>
                  </w:divBdr>
                </w:div>
                <w:div w:id="2023317894">
                  <w:marLeft w:val="0"/>
                  <w:marRight w:val="0"/>
                  <w:marTop w:val="0"/>
                  <w:marBottom w:val="0"/>
                  <w:divBdr>
                    <w:top w:val="none" w:sz="0" w:space="0" w:color="auto"/>
                    <w:left w:val="none" w:sz="0" w:space="0" w:color="auto"/>
                    <w:bottom w:val="none" w:sz="0" w:space="0" w:color="auto"/>
                    <w:right w:val="none" w:sz="0" w:space="0" w:color="auto"/>
                  </w:divBdr>
                </w:div>
                <w:div w:id="1843084638">
                  <w:marLeft w:val="0"/>
                  <w:marRight w:val="0"/>
                  <w:marTop w:val="0"/>
                  <w:marBottom w:val="0"/>
                  <w:divBdr>
                    <w:top w:val="none" w:sz="0" w:space="0" w:color="auto"/>
                    <w:left w:val="none" w:sz="0" w:space="0" w:color="auto"/>
                    <w:bottom w:val="none" w:sz="0" w:space="0" w:color="auto"/>
                    <w:right w:val="none" w:sz="0" w:space="0" w:color="auto"/>
                  </w:divBdr>
                </w:div>
                <w:div w:id="1524591587">
                  <w:marLeft w:val="0"/>
                  <w:marRight w:val="0"/>
                  <w:marTop w:val="0"/>
                  <w:marBottom w:val="0"/>
                  <w:divBdr>
                    <w:top w:val="none" w:sz="0" w:space="0" w:color="auto"/>
                    <w:left w:val="none" w:sz="0" w:space="0" w:color="auto"/>
                    <w:bottom w:val="none" w:sz="0" w:space="0" w:color="auto"/>
                    <w:right w:val="none" w:sz="0" w:space="0" w:color="auto"/>
                  </w:divBdr>
                </w:div>
                <w:div w:id="20646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747">
          <w:marLeft w:val="0"/>
          <w:marRight w:val="0"/>
          <w:marTop w:val="0"/>
          <w:marBottom w:val="0"/>
          <w:divBdr>
            <w:top w:val="none" w:sz="0" w:space="0" w:color="auto"/>
            <w:left w:val="none" w:sz="0" w:space="0" w:color="auto"/>
            <w:bottom w:val="none" w:sz="0" w:space="0" w:color="auto"/>
            <w:right w:val="none" w:sz="0" w:space="0" w:color="auto"/>
          </w:divBdr>
          <w:divsChild>
            <w:div w:id="1871066407">
              <w:marLeft w:val="0"/>
              <w:marRight w:val="0"/>
              <w:marTop w:val="0"/>
              <w:marBottom w:val="0"/>
              <w:divBdr>
                <w:top w:val="none" w:sz="0" w:space="0" w:color="auto"/>
                <w:left w:val="none" w:sz="0" w:space="0" w:color="auto"/>
                <w:bottom w:val="none" w:sz="0" w:space="0" w:color="auto"/>
                <w:right w:val="none" w:sz="0" w:space="0" w:color="auto"/>
              </w:divBdr>
              <w:divsChild>
                <w:div w:id="141822087">
                  <w:marLeft w:val="0"/>
                  <w:marRight w:val="0"/>
                  <w:marTop w:val="0"/>
                  <w:marBottom w:val="0"/>
                  <w:divBdr>
                    <w:top w:val="none" w:sz="0" w:space="0" w:color="auto"/>
                    <w:left w:val="none" w:sz="0" w:space="0" w:color="auto"/>
                    <w:bottom w:val="none" w:sz="0" w:space="0" w:color="auto"/>
                    <w:right w:val="none" w:sz="0" w:space="0" w:color="auto"/>
                  </w:divBdr>
                </w:div>
                <w:div w:id="889655442">
                  <w:marLeft w:val="0"/>
                  <w:marRight w:val="0"/>
                  <w:marTop w:val="0"/>
                  <w:marBottom w:val="0"/>
                  <w:divBdr>
                    <w:top w:val="none" w:sz="0" w:space="0" w:color="auto"/>
                    <w:left w:val="none" w:sz="0" w:space="0" w:color="auto"/>
                    <w:bottom w:val="none" w:sz="0" w:space="0" w:color="auto"/>
                    <w:right w:val="none" w:sz="0" w:space="0" w:color="auto"/>
                  </w:divBdr>
                </w:div>
                <w:div w:id="857891252">
                  <w:marLeft w:val="0"/>
                  <w:marRight w:val="0"/>
                  <w:marTop w:val="0"/>
                  <w:marBottom w:val="0"/>
                  <w:divBdr>
                    <w:top w:val="none" w:sz="0" w:space="0" w:color="auto"/>
                    <w:left w:val="none" w:sz="0" w:space="0" w:color="auto"/>
                    <w:bottom w:val="none" w:sz="0" w:space="0" w:color="auto"/>
                    <w:right w:val="none" w:sz="0" w:space="0" w:color="auto"/>
                  </w:divBdr>
                </w:div>
                <w:div w:id="1674379547">
                  <w:marLeft w:val="0"/>
                  <w:marRight w:val="0"/>
                  <w:marTop w:val="0"/>
                  <w:marBottom w:val="0"/>
                  <w:divBdr>
                    <w:top w:val="none" w:sz="0" w:space="0" w:color="auto"/>
                    <w:left w:val="none" w:sz="0" w:space="0" w:color="auto"/>
                    <w:bottom w:val="none" w:sz="0" w:space="0" w:color="auto"/>
                    <w:right w:val="none" w:sz="0" w:space="0" w:color="auto"/>
                  </w:divBdr>
                </w:div>
                <w:div w:id="51320220">
                  <w:marLeft w:val="0"/>
                  <w:marRight w:val="0"/>
                  <w:marTop w:val="0"/>
                  <w:marBottom w:val="0"/>
                  <w:divBdr>
                    <w:top w:val="none" w:sz="0" w:space="0" w:color="auto"/>
                    <w:left w:val="none" w:sz="0" w:space="0" w:color="auto"/>
                    <w:bottom w:val="none" w:sz="0" w:space="0" w:color="auto"/>
                    <w:right w:val="none" w:sz="0" w:space="0" w:color="auto"/>
                  </w:divBdr>
                </w:div>
                <w:div w:id="203447479">
                  <w:marLeft w:val="0"/>
                  <w:marRight w:val="0"/>
                  <w:marTop w:val="0"/>
                  <w:marBottom w:val="0"/>
                  <w:divBdr>
                    <w:top w:val="none" w:sz="0" w:space="0" w:color="auto"/>
                    <w:left w:val="none" w:sz="0" w:space="0" w:color="auto"/>
                    <w:bottom w:val="none" w:sz="0" w:space="0" w:color="auto"/>
                    <w:right w:val="none" w:sz="0" w:space="0" w:color="auto"/>
                  </w:divBdr>
                </w:div>
                <w:div w:id="1885487343">
                  <w:marLeft w:val="0"/>
                  <w:marRight w:val="0"/>
                  <w:marTop w:val="0"/>
                  <w:marBottom w:val="0"/>
                  <w:divBdr>
                    <w:top w:val="none" w:sz="0" w:space="0" w:color="auto"/>
                    <w:left w:val="none" w:sz="0" w:space="0" w:color="auto"/>
                    <w:bottom w:val="none" w:sz="0" w:space="0" w:color="auto"/>
                    <w:right w:val="none" w:sz="0" w:space="0" w:color="auto"/>
                  </w:divBdr>
                </w:div>
                <w:div w:id="440342468">
                  <w:marLeft w:val="0"/>
                  <w:marRight w:val="0"/>
                  <w:marTop w:val="0"/>
                  <w:marBottom w:val="0"/>
                  <w:divBdr>
                    <w:top w:val="none" w:sz="0" w:space="0" w:color="auto"/>
                    <w:left w:val="none" w:sz="0" w:space="0" w:color="auto"/>
                    <w:bottom w:val="none" w:sz="0" w:space="0" w:color="auto"/>
                    <w:right w:val="none" w:sz="0" w:space="0" w:color="auto"/>
                  </w:divBdr>
                </w:div>
                <w:div w:id="1023432978">
                  <w:marLeft w:val="0"/>
                  <w:marRight w:val="0"/>
                  <w:marTop w:val="0"/>
                  <w:marBottom w:val="0"/>
                  <w:divBdr>
                    <w:top w:val="none" w:sz="0" w:space="0" w:color="auto"/>
                    <w:left w:val="none" w:sz="0" w:space="0" w:color="auto"/>
                    <w:bottom w:val="none" w:sz="0" w:space="0" w:color="auto"/>
                    <w:right w:val="none" w:sz="0" w:space="0" w:color="auto"/>
                  </w:divBdr>
                </w:div>
                <w:div w:id="980617422">
                  <w:marLeft w:val="0"/>
                  <w:marRight w:val="0"/>
                  <w:marTop w:val="0"/>
                  <w:marBottom w:val="0"/>
                  <w:divBdr>
                    <w:top w:val="none" w:sz="0" w:space="0" w:color="auto"/>
                    <w:left w:val="none" w:sz="0" w:space="0" w:color="auto"/>
                    <w:bottom w:val="none" w:sz="0" w:space="0" w:color="auto"/>
                    <w:right w:val="none" w:sz="0" w:space="0" w:color="auto"/>
                  </w:divBdr>
                </w:div>
                <w:div w:id="1510178125">
                  <w:marLeft w:val="0"/>
                  <w:marRight w:val="0"/>
                  <w:marTop w:val="0"/>
                  <w:marBottom w:val="0"/>
                  <w:divBdr>
                    <w:top w:val="none" w:sz="0" w:space="0" w:color="auto"/>
                    <w:left w:val="none" w:sz="0" w:space="0" w:color="auto"/>
                    <w:bottom w:val="none" w:sz="0" w:space="0" w:color="auto"/>
                    <w:right w:val="none" w:sz="0" w:space="0" w:color="auto"/>
                  </w:divBdr>
                </w:div>
                <w:div w:id="375396073">
                  <w:marLeft w:val="0"/>
                  <w:marRight w:val="0"/>
                  <w:marTop w:val="0"/>
                  <w:marBottom w:val="0"/>
                  <w:divBdr>
                    <w:top w:val="none" w:sz="0" w:space="0" w:color="auto"/>
                    <w:left w:val="none" w:sz="0" w:space="0" w:color="auto"/>
                    <w:bottom w:val="none" w:sz="0" w:space="0" w:color="auto"/>
                    <w:right w:val="none" w:sz="0" w:space="0" w:color="auto"/>
                  </w:divBdr>
                </w:div>
                <w:div w:id="2029915373">
                  <w:marLeft w:val="0"/>
                  <w:marRight w:val="0"/>
                  <w:marTop w:val="0"/>
                  <w:marBottom w:val="0"/>
                  <w:divBdr>
                    <w:top w:val="none" w:sz="0" w:space="0" w:color="auto"/>
                    <w:left w:val="none" w:sz="0" w:space="0" w:color="auto"/>
                    <w:bottom w:val="none" w:sz="0" w:space="0" w:color="auto"/>
                    <w:right w:val="none" w:sz="0" w:space="0" w:color="auto"/>
                  </w:divBdr>
                </w:div>
                <w:div w:id="1521360489">
                  <w:marLeft w:val="0"/>
                  <w:marRight w:val="0"/>
                  <w:marTop w:val="0"/>
                  <w:marBottom w:val="0"/>
                  <w:divBdr>
                    <w:top w:val="none" w:sz="0" w:space="0" w:color="auto"/>
                    <w:left w:val="none" w:sz="0" w:space="0" w:color="auto"/>
                    <w:bottom w:val="none" w:sz="0" w:space="0" w:color="auto"/>
                    <w:right w:val="none" w:sz="0" w:space="0" w:color="auto"/>
                  </w:divBdr>
                </w:div>
                <w:div w:id="730540356">
                  <w:marLeft w:val="0"/>
                  <w:marRight w:val="0"/>
                  <w:marTop w:val="0"/>
                  <w:marBottom w:val="0"/>
                  <w:divBdr>
                    <w:top w:val="none" w:sz="0" w:space="0" w:color="auto"/>
                    <w:left w:val="none" w:sz="0" w:space="0" w:color="auto"/>
                    <w:bottom w:val="none" w:sz="0" w:space="0" w:color="auto"/>
                    <w:right w:val="none" w:sz="0" w:space="0" w:color="auto"/>
                  </w:divBdr>
                </w:div>
                <w:div w:id="936062079">
                  <w:marLeft w:val="0"/>
                  <w:marRight w:val="0"/>
                  <w:marTop w:val="0"/>
                  <w:marBottom w:val="0"/>
                  <w:divBdr>
                    <w:top w:val="none" w:sz="0" w:space="0" w:color="auto"/>
                    <w:left w:val="none" w:sz="0" w:space="0" w:color="auto"/>
                    <w:bottom w:val="none" w:sz="0" w:space="0" w:color="auto"/>
                    <w:right w:val="none" w:sz="0" w:space="0" w:color="auto"/>
                  </w:divBdr>
                </w:div>
                <w:div w:id="650792135">
                  <w:marLeft w:val="0"/>
                  <w:marRight w:val="0"/>
                  <w:marTop w:val="0"/>
                  <w:marBottom w:val="0"/>
                  <w:divBdr>
                    <w:top w:val="none" w:sz="0" w:space="0" w:color="auto"/>
                    <w:left w:val="none" w:sz="0" w:space="0" w:color="auto"/>
                    <w:bottom w:val="none" w:sz="0" w:space="0" w:color="auto"/>
                    <w:right w:val="none" w:sz="0" w:space="0" w:color="auto"/>
                  </w:divBdr>
                </w:div>
                <w:div w:id="131557546">
                  <w:marLeft w:val="0"/>
                  <w:marRight w:val="0"/>
                  <w:marTop w:val="0"/>
                  <w:marBottom w:val="0"/>
                  <w:divBdr>
                    <w:top w:val="none" w:sz="0" w:space="0" w:color="auto"/>
                    <w:left w:val="none" w:sz="0" w:space="0" w:color="auto"/>
                    <w:bottom w:val="none" w:sz="0" w:space="0" w:color="auto"/>
                    <w:right w:val="none" w:sz="0" w:space="0" w:color="auto"/>
                  </w:divBdr>
                </w:div>
                <w:div w:id="1491628944">
                  <w:marLeft w:val="0"/>
                  <w:marRight w:val="0"/>
                  <w:marTop w:val="0"/>
                  <w:marBottom w:val="0"/>
                  <w:divBdr>
                    <w:top w:val="none" w:sz="0" w:space="0" w:color="auto"/>
                    <w:left w:val="none" w:sz="0" w:space="0" w:color="auto"/>
                    <w:bottom w:val="none" w:sz="0" w:space="0" w:color="auto"/>
                    <w:right w:val="none" w:sz="0" w:space="0" w:color="auto"/>
                  </w:divBdr>
                </w:div>
                <w:div w:id="232201221">
                  <w:marLeft w:val="0"/>
                  <w:marRight w:val="0"/>
                  <w:marTop w:val="0"/>
                  <w:marBottom w:val="0"/>
                  <w:divBdr>
                    <w:top w:val="none" w:sz="0" w:space="0" w:color="auto"/>
                    <w:left w:val="none" w:sz="0" w:space="0" w:color="auto"/>
                    <w:bottom w:val="none" w:sz="0" w:space="0" w:color="auto"/>
                    <w:right w:val="none" w:sz="0" w:space="0" w:color="auto"/>
                  </w:divBdr>
                </w:div>
                <w:div w:id="1887837478">
                  <w:marLeft w:val="0"/>
                  <w:marRight w:val="0"/>
                  <w:marTop w:val="0"/>
                  <w:marBottom w:val="0"/>
                  <w:divBdr>
                    <w:top w:val="none" w:sz="0" w:space="0" w:color="auto"/>
                    <w:left w:val="none" w:sz="0" w:space="0" w:color="auto"/>
                    <w:bottom w:val="none" w:sz="0" w:space="0" w:color="auto"/>
                    <w:right w:val="none" w:sz="0" w:space="0" w:color="auto"/>
                  </w:divBdr>
                </w:div>
                <w:div w:id="1065759019">
                  <w:marLeft w:val="0"/>
                  <w:marRight w:val="0"/>
                  <w:marTop w:val="0"/>
                  <w:marBottom w:val="0"/>
                  <w:divBdr>
                    <w:top w:val="none" w:sz="0" w:space="0" w:color="auto"/>
                    <w:left w:val="none" w:sz="0" w:space="0" w:color="auto"/>
                    <w:bottom w:val="none" w:sz="0" w:space="0" w:color="auto"/>
                    <w:right w:val="none" w:sz="0" w:space="0" w:color="auto"/>
                  </w:divBdr>
                </w:div>
                <w:div w:id="1670866472">
                  <w:marLeft w:val="0"/>
                  <w:marRight w:val="0"/>
                  <w:marTop w:val="0"/>
                  <w:marBottom w:val="0"/>
                  <w:divBdr>
                    <w:top w:val="none" w:sz="0" w:space="0" w:color="auto"/>
                    <w:left w:val="none" w:sz="0" w:space="0" w:color="auto"/>
                    <w:bottom w:val="none" w:sz="0" w:space="0" w:color="auto"/>
                    <w:right w:val="none" w:sz="0" w:space="0" w:color="auto"/>
                  </w:divBdr>
                </w:div>
                <w:div w:id="828135277">
                  <w:marLeft w:val="0"/>
                  <w:marRight w:val="0"/>
                  <w:marTop w:val="0"/>
                  <w:marBottom w:val="0"/>
                  <w:divBdr>
                    <w:top w:val="none" w:sz="0" w:space="0" w:color="auto"/>
                    <w:left w:val="none" w:sz="0" w:space="0" w:color="auto"/>
                    <w:bottom w:val="none" w:sz="0" w:space="0" w:color="auto"/>
                    <w:right w:val="none" w:sz="0" w:space="0" w:color="auto"/>
                  </w:divBdr>
                </w:div>
                <w:div w:id="27461753">
                  <w:marLeft w:val="0"/>
                  <w:marRight w:val="0"/>
                  <w:marTop w:val="0"/>
                  <w:marBottom w:val="0"/>
                  <w:divBdr>
                    <w:top w:val="none" w:sz="0" w:space="0" w:color="auto"/>
                    <w:left w:val="none" w:sz="0" w:space="0" w:color="auto"/>
                    <w:bottom w:val="none" w:sz="0" w:space="0" w:color="auto"/>
                    <w:right w:val="none" w:sz="0" w:space="0" w:color="auto"/>
                  </w:divBdr>
                </w:div>
                <w:div w:id="302272418">
                  <w:marLeft w:val="0"/>
                  <w:marRight w:val="0"/>
                  <w:marTop w:val="0"/>
                  <w:marBottom w:val="0"/>
                  <w:divBdr>
                    <w:top w:val="none" w:sz="0" w:space="0" w:color="auto"/>
                    <w:left w:val="none" w:sz="0" w:space="0" w:color="auto"/>
                    <w:bottom w:val="none" w:sz="0" w:space="0" w:color="auto"/>
                    <w:right w:val="none" w:sz="0" w:space="0" w:color="auto"/>
                  </w:divBdr>
                </w:div>
                <w:div w:id="464196611">
                  <w:marLeft w:val="0"/>
                  <w:marRight w:val="0"/>
                  <w:marTop w:val="0"/>
                  <w:marBottom w:val="0"/>
                  <w:divBdr>
                    <w:top w:val="none" w:sz="0" w:space="0" w:color="auto"/>
                    <w:left w:val="none" w:sz="0" w:space="0" w:color="auto"/>
                    <w:bottom w:val="none" w:sz="0" w:space="0" w:color="auto"/>
                    <w:right w:val="none" w:sz="0" w:space="0" w:color="auto"/>
                  </w:divBdr>
                </w:div>
                <w:div w:id="1415973086">
                  <w:marLeft w:val="0"/>
                  <w:marRight w:val="0"/>
                  <w:marTop w:val="0"/>
                  <w:marBottom w:val="0"/>
                  <w:divBdr>
                    <w:top w:val="none" w:sz="0" w:space="0" w:color="auto"/>
                    <w:left w:val="none" w:sz="0" w:space="0" w:color="auto"/>
                    <w:bottom w:val="none" w:sz="0" w:space="0" w:color="auto"/>
                    <w:right w:val="none" w:sz="0" w:space="0" w:color="auto"/>
                  </w:divBdr>
                </w:div>
                <w:div w:id="1050765022">
                  <w:marLeft w:val="0"/>
                  <w:marRight w:val="0"/>
                  <w:marTop w:val="0"/>
                  <w:marBottom w:val="0"/>
                  <w:divBdr>
                    <w:top w:val="none" w:sz="0" w:space="0" w:color="auto"/>
                    <w:left w:val="none" w:sz="0" w:space="0" w:color="auto"/>
                    <w:bottom w:val="none" w:sz="0" w:space="0" w:color="auto"/>
                    <w:right w:val="none" w:sz="0" w:space="0" w:color="auto"/>
                  </w:divBdr>
                </w:div>
                <w:div w:id="139926804">
                  <w:marLeft w:val="0"/>
                  <w:marRight w:val="0"/>
                  <w:marTop w:val="0"/>
                  <w:marBottom w:val="0"/>
                  <w:divBdr>
                    <w:top w:val="none" w:sz="0" w:space="0" w:color="auto"/>
                    <w:left w:val="none" w:sz="0" w:space="0" w:color="auto"/>
                    <w:bottom w:val="none" w:sz="0" w:space="0" w:color="auto"/>
                    <w:right w:val="none" w:sz="0" w:space="0" w:color="auto"/>
                  </w:divBdr>
                </w:div>
                <w:div w:id="165177031">
                  <w:marLeft w:val="0"/>
                  <w:marRight w:val="0"/>
                  <w:marTop w:val="0"/>
                  <w:marBottom w:val="0"/>
                  <w:divBdr>
                    <w:top w:val="none" w:sz="0" w:space="0" w:color="auto"/>
                    <w:left w:val="none" w:sz="0" w:space="0" w:color="auto"/>
                    <w:bottom w:val="none" w:sz="0" w:space="0" w:color="auto"/>
                    <w:right w:val="none" w:sz="0" w:space="0" w:color="auto"/>
                  </w:divBdr>
                </w:div>
                <w:div w:id="254634163">
                  <w:marLeft w:val="0"/>
                  <w:marRight w:val="0"/>
                  <w:marTop w:val="0"/>
                  <w:marBottom w:val="0"/>
                  <w:divBdr>
                    <w:top w:val="none" w:sz="0" w:space="0" w:color="auto"/>
                    <w:left w:val="none" w:sz="0" w:space="0" w:color="auto"/>
                    <w:bottom w:val="none" w:sz="0" w:space="0" w:color="auto"/>
                    <w:right w:val="none" w:sz="0" w:space="0" w:color="auto"/>
                  </w:divBdr>
                </w:div>
                <w:div w:id="1364985884">
                  <w:marLeft w:val="0"/>
                  <w:marRight w:val="0"/>
                  <w:marTop w:val="0"/>
                  <w:marBottom w:val="0"/>
                  <w:divBdr>
                    <w:top w:val="none" w:sz="0" w:space="0" w:color="auto"/>
                    <w:left w:val="none" w:sz="0" w:space="0" w:color="auto"/>
                    <w:bottom w:val="none" w:sz="0" w:space="0" w:color="auto"/>
                    <w:right w:val="none" w:sz="0" w:space="0" w:color="auto"/>
                  </w:divBdr>
                </w:div>
                <w:div w:id="766390456">
                  <w:marLeft w:val="0"/>
                  <w:marRight w:val="0"/>
                  <w:marTop w:val="0"/>
                  <w:marBottom w:val="0"/>
                  <w:divBdr>
                    <w:top w:val="none" w:sz="0" w:space="0" w:color="auto"/>
                    <w:left w:val="none" w:sz="0" w:space="0" w:color="auto"/>
                    <w:bottom w:val="none" w:sz="0" w:space="0" w:color="auto"/>
                    <w:right w:val="none" w:sz="0" w:space="0" w:color="auto"/>
                  </w:divBdr>
                </w:div>
                <w:div w:id="111949720">
                  <w:marLeft w:val="0"/>
                  <w:marRight w:val="0"/>
                  <w:marTop w:val="0"/>
                  <w:marBottom w:val="0"/>
                  <w:divBdr>
                    <w:top w:val="none" w:sz="0" w:space="0" w:color="auto"/>
                    <w:left w:val="none" w:sz="0" w:space="0" w:color="auto"/>
                    <w:bottom w:val="none" w:sz="0" w:space="0" w:color="auto"/>
                    <w:right w:val="none" w:sz="0" w:space="0" w:color="auto"/>
                  </w:divBdr>
                </w:div>
                <w:div w:id="1791776597">
                  <w:marLeft w:val="0"/>
                  <w:marRight w:val="0"/>
                  <w:marTop w:val="0"/>
                  <w:marBottom w:val="0"/>
                  <w:divBdr>
                    <w:top w:val="none" w:sz="0" w:space="0" w:color="auto"/>
                    <w:left w:val="none" w:sz="0" w:space="0" w:color="auto"/>
                    <w:bottom w:val="none" w:sz="0" w:space="0" w:color="auto"/>
                    <w:right w:val="none" w:sz="0" w:space="0" w:color="auto"/>
                  </w:divBdr>
                </w:div>
                <w:div w:id="1885483753">
                  <w:marLeft w:val="0"/>
                  <w:marRight w:val="0"/>
                  <w:marTop w:val="0"/>
                  <w:marBottom w:val="0"/>
                  <w:divBdr>
                    <w:top w:val="none" w:sz="0" w:space="0" w:color="auto"/>
                    <w:left w:val="none" w:sz="0" w:space="0" w:color="auto"/>
                    <w:bottom w:val="none" w:sz="0" w:space="0" w:color="auto"/>
                    <w:right w:val="none" w:sz="0" w:space="0" w:color="auto"/>
                  </w:divBdr>
                </w:div>
                <w:div w:id="433862838">
                  <w:marLeft w:val="0"/>
                  <w:marRight w:val="0"/>
                  <w:marTop w:val="0"/>
                  <w:marBottom w:val="0"/>
                  <w:divBdr>
                    <w:top w:val="none" w:sz="0" w:space="0" w:color="auto"/>
                    <w:left w:val="none" w:sz="0" w:space="0" w:color="auto"/>
                    <w:bottom w:val="none" w:sz="0" w:space="0" w:color="auto"/>
                    <w:right w:val="none" w:sz="0" w:space="0" w:color="auto"/>
                  </w:divBdr>
                </w:div>
                <w:div w:id="749078305">
                  <w:marLeft w:val="0"/>
                  <w:marRight w:val="0"/>
                  <w:marTop w:val="0"/>
                  <w:marBottom w:val="0"/>
                  <w:divBdr>
                    <w:top w:val="none" w:sz="0" w:space="0" w:color="auto"/>
                    <w:left w:val="none" w:sz="0" w:space="0" w:color="auto"/>
                    <w:bottom w:val="none" w:sz="0" w:space="0" w:color="auto"/>
                    <w:right w:val="none" w:sz="0" w:space="0" w:color="auto"/>
                  </w:divBdr>
                </w:div>
                <w:div w:id="382799957">
                  <w:marLeft w:val="0"/>
                  <w:marRight w:val="0"/>
                  <w:marTop w:val="0"/>
                  <w:marBottom w:val="0"/>
                  <w:divBdr>
                    <w:top w:val="none" w:sz="0" w:space="0" w:color="auto"/>
                    <w:left w:val="none" w:sz="0" w:space="0" w:color="auto"/>
                    <w:bottom w:val="none" w:sz="0" w:space="0" w:color="auto"/>
                    <w:right w:val="none" w:sz="0" w:space="0" w:color="auto"/>
                  </w:divBdr>
                </w:div>
                <w:div w:id="134958748">
                  <w:marLeft w:val="0"/>
                  <w:marRight w:val="0"/>
                  <w:marTop w:val="0"/>
                  <w:marBottom w:val="0"/>
                  <w:divBdr>
                    <w:top w:val="none" w:sz="0" w:space="0" w:color="auto"/>
                    <w:left w:val="none" w:sz="0" w:space="0" w:color="auto"/>
                    <w:bottom w:val="none" w:sz="0" w:space="0" w:color="auto"/>
                    <w:right w:val="none" w:sz="0" w:space="0" w:color="auto"/>
                  </w:divBdr>
                </w:div>
                <w:div w:id="1353454255">
                  <w:marLeft w:val="0"/>
                  <w:marRight w:val="0"/>
                  <w:marTop w:val="0"/>
                  <w:marBottom w:val="0"/>
                  <w:divBdr>
                    <w:top w:val="none" w:sz="0" w:space="0" w:color="auto"/>
                    <w:left w:val="none" w:sz="0" w:space="0" w:color="auto"/>
                    <w:bottom w:val="none" w:sz="0" w:space="0" w:color="auto"/>
                    <w:right w:val="none" w:sz="0" w:space="0" w:color="auto"/>
                  </w:divBdr>
                </w:div>
                <w:div w:id="1532301499">
                  <w:marLeft w:val="0"/>
                  <w:marRight w:val="0"/>
                  <w:marTop w:val="0"/>
                  <w:marBottom w:val="0"/>
                  <w:divBdr>
                    <w:top w:val="none" w:sz="0" w:space="0" w:color="auto"/>
                    <w:left w:val="none" w:sz="0" w:space="0" w:color="auto"/>
                    <w:bottom w:val="none" w:sz="0" w:space="0" w:color="auto"/>
                    <w:right w:val="none" w:sz="0" w:space="0" w:color="auto"/>
                  </w:divBdr>
                </w:div>
                <w:div w:id="1893079778">
                  <w:marLeft w:val="0"/>
                  <w:marRight w:val="0"/>
                  <w:marTop w:val="0"/>
                  <w:marBottom w:val="0"/>
                  <w:divBdr>
                    <w:top w:val="none" w:sz="0" w:space="0" w:color="auto"/>
                    <w:left w:val="none" w:sz="0" w:space="0" w:color="auto"/>
                    <w:bottom w:val="none" w:sz="0" w:space="0" w:color="auto"/>
                    <w:right w:val="none" w:sz="0" w:space="0" w:color="auto"/>
                  </w:divBdr>
                </w:div>
                <w:div w:id="1416173380">
                  <w:marLeft w:val="0"/>
                  <w:marRight w:val="0"/>
                  <w:marTop w:val="0"/>
                  <w:marBottom w:val="0"/>
                  <w:divBdr>
                    <w:top w:val="none" w:sz="0" w:space="0" w:color="auto"/>
                    <w:left w:val="none" w:sz="0" w:space="0" w:color="auto"/>
                    <w:bottom w:val="none" w:sz="0" w:space="0" w:color="auto"/>
                    <w:right w:val="none" w:sz="0" w:space="0" w:color="auto"/>
                  </w:divBdr>
                </w:div>
                <w:div w:id="749891191">
                  <w:marLeft w:val="0"/>
                  <w:marRight w:val="0"/>
                  <w:marTop w:val="0"/>
                  <w:marBottom w:val="0"/>
                  <w:divBdr>
                    <w:top w:val="none" w:sz="0" w:space="0" w:color="auto"/>
                    <w:left w:val="none" w:sz="0" w:space="0" w:color="auto"/>
                    <w:bottom w:val="none" w:sz="0" w:space="0" w:color="auto"/>
                    <w:right w:val="none" w:sz="0" w:space="0" w:color="auto"/>
                  </w:divBdr>
                </w:div>
                <w:div w:id="19363339">
                  <w:marLeft w:val="0"/>
                  <w:marRight w:val="0"/>
                  <w:marTop w:val="0"/>
                  <w:marBottom w:val="0"/>
                  <w:divBdr>
                    <w:top w:val="none" w:sz="0" w:space="0" w:color="auto"/>
                    <w:left w:val="none" w:sz="0" w:space="0" w:color="auto"/>
                    <w:bottom w:val="none" w:sz="0" w:space="0" w:color="auto"/>
                    <w:right w:val="none" w:sz="0" w:space="0" w:color="auto"/>
                  </w:divBdr>
                </w:div>
                <w:div w:id="1028990182">
                  <w:marLeft w:val="0"/>
                  <w:marRight w:val="0"/>
                  <w:marTop w:val="0"/>
                  <w:marBottom w:val="0"/>
                  <w:divBdr>
                    <w:top w:val="none" w:sz="0" w:space="0" w:color="auto"/>
                    <w:left w:val="none" w:sz="0" w:space="0" w:color="auto"/>
                    <w:bottom w:val="none" w:sz="0" w:space="0" w:color="auto"/>
                    <w:right w:val="none" w:sz="0" w:space="0" w:color="auto"/>
                  </w:divBdr>
                </w:div>
                <w:div w:id="340740051">
                  <w:marLeft w:val="0"/>
                  <w:marRight w:val="0"/>
                  <w:marTop w:val="0"/>
                  <w:marBottom w:val="0"/>
                  <w:divBdr>
                    <w:top w:val="none" w:sz="0" w:space="0" w:color="auto"/>
                    <w:left w:val="none" w:sz="0" w:space="0" w:color="auto"/>
                    <w:bottom w:val="none" w:sz="0" w:space="0" w:color="auto"/>
                    <w:right w:val="none" w:sz="0" w:space="0" w:color="auto"/>
                  </w:divBdr>
                </w:div>
                <w:div w:id="70391064">
                  <w:marLeft w:val="0"/>
                  <w:marRight w:val="0"/>
                  <w:marTop w:val="0"/>
                  <w:marBottom w:val="0"/>
                  <w:divBdr>
                    <w:top w:val="none" w:sz="0" w:space="0" w:color="auto"/>
                    <w:left w:val="none" w:sz="0" w:space="0" w:color="auto"/>
                    <w:bottom w:val="none" w:sz="0" w:space="0" w:color="auto"/>
                    <w:right w:val="none" w:sz="0" w:space="0" w:color="auto"/>
                  </w:divBdr>
                </w:div>
                <w:div w:id="1430420765">
                  <w:marLeft w:val="0"/>
                  <w:marRight w:val="0"/>
                  <w:marTop w:val="0"/>
                  <w:marBottom w:val="0"/>
                  <w:divBdr>
                    <w:top w:val="none" w:sz="0" w:space="0" w:color="auto"/>
                    <w:left w:val="none" w:sz="0" w:space="0" w:color="auto"/>
                    <w:bottom w:val="none" w:sz="0" w:space="0" w:color="auto"/>
                    <w:right w:val="none" w:sz="0" w:space="0" w:color="auto"/>
                  </w:divBdr>
                </w:div>
                <w:div w:id="1990815760">
                  <w:marLeft w:val="0"/>
                  <w:marRight w:val="0"/>
                  <w:marTop w:val="0"/>
                  <w:marBottom w:val="0"/>
                  <w:divBdr>
                    <w:top w:val="none" w:sz="0" w:space="0" w:color="auto"/>
                    <w:left w:val="none" w:sz="0" w:space="0" w:color="auto"/>
                    <w:bottom w:val="none" w:sz="0" w:space="0" w:color="auto"/>
                    <w:right w:val="none" w:sz="0" w:space="0" w:color="auto"/>
                  </w:divBdr>
                </w:div>
                <w:div w:id="1377436607">
                  <w:marLeft w:val="0"/>
                  <w:marRight w:val="0"/>
                  <w:marTop w:val="0"/>
                  <w:marBottom w:val="0"/>
                  <w:divBdr>
                    <w:top w:val="none" w:sz="0" w:space="0" w:color="auto"/>
                    <w:left w:val="none" w:sz="0" w:space="0" w:color="auto"/>
                    <w:bottom w:val="none" w:sz="0" w:space="0" w:color="auto"/>
                    <w:right w:val="none" w:sz="0" w:space="0" w:color="auto"/>
                  </w:divBdr>
                </w:div>
                <w:div w:id="750588674">
                  <w:marLeft w:val="0"/>
                  <w:marRight w:val="0"/>
                  <w:marTop w:val="0"/>
                  <w:marBottom w:val="0"/>
                  <w:divBdr>
                    <w:top w:val="none" w:sz="0" w:space="0" w:color="auto"/>
                    <w:left w:val="none" w:sz="0" w:space="0" w:color="auto"/>
                    <w:bottom w:val="none" w:sz="0" w:space="0" w:color="auto"/>
                    <w:right w:val="none" w:sz="0" w:space="0" w:color="auto"/>
                  </w:divBdr>
                </w:div>
                <w:div w:id="1389763464">
                  <w:marLeft w:val="0"/>
                  <w:marRight w:val="0"/>
                  <w:marTop w:val="0"/>
                  <w:marBottom w:val="0"/>
                  <w:divBdr>
                    <w:top w:val="none" w:sz="0" w:space="0" w:color="auto"/>
                    <w:left w:val="none" w:sz="0" w:space="0" w:color="auto"/>
                    <w:bottom w:val="none" w:sz="0" w:space="0" w:color="auto"/>
                    <w:right w:val="none" w:sz="0" w:space="0" w:color="auto"/>
                  </w:divBdr>
                </w:div>
                <w:div w:id="1282569724">
                  <w:marLeft w:val="0"/>
                  <w:marRight w:val="0"/>
                  <w:marTop w:val="0"/>
                  <w:marBottom w:val="0"/>
                  <w:divBdr>
                    <w:top w:val="none" w:sz="0" w:space="0" w:color="auto"/>
                    <w:left w:val="none" w:sz="0" w:space="0" w:color="auto"/>
                    <w:bottom w:val="none" w:sz="0" w:space="0" w:color="auto"/>
                    <w:right w:val="none" w:sz="0" w:space="0" w:color="auto"/>
                  </w:divBdr>
                </w:div>
                <w:div w:id="1728063886">
                  <w:marLeft w:val="0"/>
                  <w:marRight w:val="0"/>
                  <w:marTop w:val="0"/>
                  <w:marBottom w:val="0"/>
                  <w:divBdr>
                    <w:top w:val="none" w:sz="0" w:space="0" w:color="auto"/>
                    <w:left w:val="none" w:sz="0" w:space="0" w:color="auto"/>
                    <w:bottom w:val="none" w:sz="0" w:space="0" w:color="auto"/>
                    <w:right w:val="none" w:sz="0" w:space="0" w:color="auto"/>
                  </w:divBdr>
                </w:div>
                <w:div w:id="1285112837">
                  <w:marLeft w:val="0"/>
                  <w:marRight w:val="0"/>
                  <w:marTop w:val="0"/>
                  <w:marBottom w:val="0"/>
                  <w:divBdr>
                    <w:top w:val="none" w:sz="0" w:space="0" w:color="auto"/>
                    <w:left w:val="none" w:sz="0" w:space="0" w:color="auto"/>
                    <w:bottom w:val="none" w:sz="0" w:space="0" w:color="auto"/>
                    <w:right w:val="none" w:sz="0" w:space="0" w:color="auto"/>
                  </w:divBdr>
                </w:div>
                <w:div w:id="128281623">
                  <w:marLeft w:val="0"/>
                  <w:marRight w:val="0"/>
                  <w:marTop w:val="0"/>
                  <w:marBottom w:val="0"/>
                  <w:divBdr>
                    <w:top w:val="none" w:sz="0" w:space="0" w:color="auto"/>
                    <w:left w:val="none" w:sz="0" w:space="0" w:color="auto"/>
                    <w:bottom w:val="none" w:sz="0" w:space="0" w:color="auto"/>
                    <w:right w:val="none" w:sz="0" w:space="0" w:color="auto"/>
                  </w:divBdr>
                </w:div>
                <w:div w:id="1752043839">
                  <w:marLeft w:val="0"/>
                  <w:marRight w:val="0"/>
                  <w:marTop w:val="0"/>
                  <w:marBottom w:val="0"/>
                  <w:divBdr>
                    <w:top w:val="none" w:sz="0" w:space="0" w:color="auto"/>
                    <w:left w:val="none" w:sz="0" w:space="0" w:color="auto"/>
                    <w:bottom w:val="none" w:sz="0" w:space="0" w:color="auto"/>
                    <w:right w:val="none" w:sz="0" w:space="0" w:color="auto"/>
                  </w:divBdr>
                </w:div>
                <w:div w:id="712968735">
                  <w:marLeft w:val="0"/>
                  <w:marRight w:val="0"/>
                  <w:marTop w:val="0"/>
                  <w:marBottom w:val="0"/>
                  <w:divBdr>
                    <w:top w:val="none" w:sz="0" w:space="0" w:color="auto"/>
                    <w:left w:val="none" w:sz="0" w:space="0" w:color="auto"/>
                    <w:bottom w:val="none" w:sz="0" w:space="0" w:color="auto"/>
                    <w:right w:val="none" w:sz="0" w:space="0" w:color="auto"/>
                  </w:divBdr>
                </w:div>
                <w:div w:id="1379664270">
                  <w:marLeft w:val="0"/>
                  <w:marRight w:val="0"/>
                  <w:marTop w:val="0"/>
                  <w:marBottom w:val="0"/>
                  <w:divBdr>
                    <w:top w:val="none" w:sz="0" w:space="0" w:color="auto"/>
                    <w:left w:val="none" w:sz="0" w:space="0" w:color="auto"/>
                    <w:bottom w:val="none" w:sz="0" w:space="0" w:color="auto"/>
                    <w:right w:val="none" w:sz="0" w:space="0" w:color="auto"/>
                  </w:divBdr>
                </w:div>
                <w:div w:id="940845097">
                  <w:marLeft w:val="0"/>
                  <w:marRight w:val="0"/>
                  <w:marTop w:val="0"/>
                  <w:marBottom w:val="0"/>
                  <w:divBdr>
                    <w:top w:val="none" w:sz="0" w:space="0" w:color="auto"/>
                    <w:left w:val="none" w:sz="0" w:space="0" w:color="auto"/>
                    <w:bottom w:val="none" w:sz="0" w:space="0" w:color="auto"/>
                    <w:right w:val="none" w:sz="0" w:space="0" w:color="auto"/>
                  </w:divBdr>
                </w:div>
                <w:div w:id="1281844062">
                  <w:marLeft w:val="0"/>
                  <w:marRight w:val="0"/>
                  <w:marTop w:val="0"/>
                  <w:marBottom w:val="0"/>
                  <w:divBdr>
                    <w:top w:val="none" w:sz="0" w:space="0" w:color="auto"/>
                    <w:left w:val="none" w:sz="0" w:space="0" w:color="auto"/>
                    <w:bottom w:val="none" w:sz="0" w:space="0" w:color="auto"/>
                    <w:right w:val="none" w:sz="0" w:space="0" w:color="auto"/>
                  </w:divBdr>
                </w:div>
                <w:div w:id="843209133">
                  <w:marLeft w:val="0"/>
                  <w:marRight w:val="0"/>
                  <w:marTop w:val="0"/>
                  <w:marBottom w:val="0"/>
                  <w:divBdr>
                    <w:top w:val="none" w:sz="0" w:space="0" w:color="auto"/>
                    <w:left w:val="none" w:sz="0" w:space="0" w:color="auto"/>
                    <w:bottom w:val="none" w:sz="0" w:space="0" w:color="auto"/>
                    <w:right w:val="none" w:sz="0" w:space="0" w:color="auto"/>
                  </w:divBdr>
                </w:div>
                <w:div w:id="1871410805">
                  <w:marLeft w:val="0"/>
                  <w:marRight w:val="0"/>
                  <w:marTop w:val="0"/>
                  <w:marBottom w:val="0"/>
                  <w:divBdr>
                    <w:top w:val="none" w:sz="0" w:space="0" w:color="auto"/>
                    <w:left w:val="none" w:sz="0" w:space="0" w:color="auto"/>
                    <w:bottom w:val="none" w:sz="0" w:space="0" w:color="auto"/>
                    <w:right w:val="none" w:sz="0" w:space="0" w:color="auto"/>
                  </w:divBdr>
                </w:div>
                <w:div w:id="252469085">
                  <w:marLeft w:val="0"/>
                  <w:marRight w:val="0"/>
                  <w:marTop w:val="0"/>
                  <w:marBottom w:val="0"/>
                  <w:divBdr>
                    <w:top w:val="none" w:sz="0" w:space="0" w:color="auto"/>
                    <w:left w:val="none" w:sz="0" w:space="0" w:color="auto"/>
                    <w:bottom w:val="none" w:sz="0" w:space="0" w:color="auto"/>
                    <w:right w:val="none" w:sz="0" w:space="0" w:color="auto"/>
                  </w:divBdr>
                </w:div>
                <w:div w:id="105008956">
                  <w:marLeft w:val="0"/>
                  <w:marRight w:val="0"/>
                  <w:marTop w:val="0"/>
                  <w:marBottom w:val="0"/>
                  <w:divBdr>
                    <w:top w:val="none" w:sz="0" w:space="0" w:color="auto"/>
                    <w:left w:val="none" w:sz="0" w:space="0" w:color="auto"/>
                    <w:bottom w:val="none" w:sz="0" w:space="0" w:color="auto"/>
                    <w:right w:val="none" w:sz="0" w:space="0" w:color="auto"/>
                  </w:divBdr>
                </w:div>
                <w:div w:id="1034232538">
                  <w:marLeft w:val="0"/>
                  <w:marRight w:val="0"/>
                  <w:marTop w:val="0"/>
                  <w:marBottom w:val="0"/>
                  <w:divBdr>
                    <w:top w:val="none" w:sz="0" w:space="0" w:color="auto"/>
                    <w:left w:val="none" w:sz="0" w:space="0" w:color="auto"/>
                    <w:bottom w:val="none" w:sz="0" w:space="0" w:color="auto"/>
                    <w:right w:val="none" w:sz="0" w:space="0" w:color="auto"/>
                  </w:divBdr>
                </w:div>
                <w:div w:id="250435503">
                  <w:marLeft w:val="0"/>
                  <w:marRight w:val="0"/>
                  <w:marTop w:val="0"/>
                  <w:marBottom w:val="0"/>
                  <w:divBdr>
                    <w:top w:val="none" w:sz="0" w:space="0" w:color="auto"/>
                    <w:left w:val="none" w:sz="0" w:space="0" w:color="auto"/>
                    <w:bottom w:val="none" w:sz="0" w:space="0" w:color="auto"/>
                    <w:right w:val="none" w:sz="0" w:space="0" w:color="auto"/>
                  </w:divBdr>
                </w:div>
                <w:div w:id="1710106470">
                  <w:marLeft w:val="0"/>
                  <w:marRight w:val="0"/>
                  <w:marTop w:val="0"/>
                  <w:marBottom w:val="0"/>
                  <w:divBdr>
                    <w:top w:val="none" w:sz="0" w:space="0" w:color="auto"/>
                    <w:left w:val="none" w:sz="0" w:space="0" w:color="auto"/>
                    <w:bottom w:val="none" w:sz="0" w:space="0" w:color="auto"/>
                    <w:right w:val="none" w:sz="0" w:space="0" w:color="auto"/>
                  </w:divBdr>
                </w:div>
                <w:div w:id="66003188">
                  <w:marLeft w:val="0"/>
                  <w:marRight w:val="0"/>
                  <w:marTop w:val="0"/>
                  <w:marBottom w:val="0"/>
                  <w:divBdr>
                    <w:top w:val="none" w:sz="0" w:space="0" w:color="auto"/>
                    <w:left w:val="none" w:sz="0" w:space="0" w:color="auto"/>
                    <w:bottom w:val="none" w:sz="0" w:space="0" w:color="auto"/>
                    <w:right w:val="none" w:sz="0" w:space="0" w:color="auto"/>
                  </w:divBdr>
                </w:div>
                <w:div w:id="1096904165">
                  <w:marLeft w:val="0"/>
                  <w:marRight w:val="0"/>
                  <w:marTop w:val="0"/>
                  <w:marBottom w:val="0"/>
                  <w:divBdr>
                    <w:top w:val="none" w:sz="0" w:space="0" w:color="auto"/>
                    <w:left w:val="none" w:sz="0" w:space="0" w:color="auto"/>
                    <w:bottom w:val="none" w:sz="0" w:space="0" w:color="auto"/>
                    <w:right w:val="none" w:sz="0" w:space="0" w:color="auto"/>
                  </w:divBdr>
                </w:div>
                <w:div w:id="1578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4675">
          <w:marLeft w:val="0"/>
          <w:marRight w:val="0"/>
          <w:marTop w:val="0"/>
          <w:marBottom w:val="0"/>
          <w:divBdr>
            <w:top w:val="none" w:sz="0" w:space="0" w:color="auto"/>
            <w:left w:val="none" w:sz="0" w:space="0" w:color="auto"/>
            <w:bottom w:val="none" w:sz="0" w:space="0" w:color="auto"/>
            <w:right w:val="none" w:sz="0" w:space="0" w:color="auto"/>
          </w:divBdr>
          <w:divsChild>
            <w:div w:id="585499570">
              <w:marLeft w:val="0"/>
              <w:marRight w:val="0"/>
              <w:marTop w:val="0"/>
              <w:marBottom w:val="0"/>
              <w:divBdr>
                <w:top w:val="none" w:sz="0" w:space="0" w:color="auto"/>
                <w:left w:val="none" w:sz="0" w:space="0" w:color="auto"/>
                <w:bottom w:val="none" w:sz="0" w:space="0" w:color="auto"/>
                <w:right w:val="none" w:sz="0" w:space="0" w:color="auto"/>
              </w:divBdr>
              <w:divsChild>
                <w:div w:id="1329796419">
                  <w:marLeft w:val="0"/>
                  <w:marRight w:val="0"/>
                  <w:marTop w:val="0"/>
                  <w:marBottom w:val="0"/>
                  <w:divBdr>
                    <w:top w:val="none" w:sz="0" w:space="0" w:color="auto"/>
                    <w:left w:val="none" w:sz="0" w:space="0" w:color="auto"/>
                    <w:bottom w:val="none" w:sz="0" w:space="0" w:color="auto"/>
                    <w:right w:val="none" w:sz="0" w:space="0" w:color="auto"/>
                  </w:divBdr>
                </w:div>
                <w:div w:id="906308179">
                  <w:marLeft w:val="0"/>
                  <w:marRight w:val="0"/>
                  <w:marTop w:val="0"/>
                  <w:marBottom w:val="0"/>
                  <w:divBdr>
                    <w:top w:val="none" w:sz="0" w:space="0" w:color="auto"/>
                    <w:left w:val="none" w:sz="0" w:space="0" w:color="auto"/>
                    <w:bottom w:val="none" w:sz="0" w:space="0" w:color="auto"/>
                    <w:right w:val="none" w:sz="0" w:space="0" w:color="auto"/>
                  </w:divBdr>
                </w:div>
                <w:div w:id="1478065932">
                  <w:marLeft w:val="0"/>
                  <w:marRight w:val="0"/>
                  <w:marTop w:val="0"/>
                  <w:marBottom w:val="0"/>
                  <w:divBdr>
                    <w:top w:val="none" w:sz="0" w:space="0" w:color="auto"/>
                    <w:left w:val="none" w:sz="0" w:space="0" w:color="auto"/>
                    <w:bottom w:val="none" w:sz="0" w:space="0" w:color="auto"/>
                    <w:right w:val="none" w:sz="0" w:space="0" w:color="auto"/>
                  </w:divBdr>
                </w:div>
                <w:div w:id="683820042">
                  <w:marLeft w:val="0"/>
                  <w:marRight w:val="0"/>
                  <w:marTop w:val="0"/>
                  <w:marBottom w:val="0"/>
                  <w:divBdr>
                    <w:top w:val="none" w:sz="0" w:space="0" w:color="auto"/>
                    <w:left w:val="none" w:sz="0" w:space="0" w:color="auto"/>
                    <w:bottom w:val="none" w:sz="0" w:space="0" w:color="auto"/>
                    <w:right w:val="none" w:sz="0" w:space="0" w:color="auto"/>
                  </w:divBdr>
                </w:div>
                <w:div w:id="1611352002">
                  <w:marLeft w:val="0"/>
                  <w:marRight w:val="0"/>
                  <w:marTop w:val="0"/>
                  <w:marBottom w:val="0"/>
                  <w:divBdr>
                    <w:top w:val="none" w:sz="0" w:space="0" w:color="auto"/>
                    <w:left w:val="none" w:sz="0" w:space="0" w:color="auto"/>
                    <w:bottom w:val="none" w:sz="0" w:space="0" w:color="auto"/>
                    <w:right w:val="none" w:sz="0" w:space="0" w:color="auto"/>
                  </w:divBdr>
                </w:div>
                <w:div w:id="146897278">
                  <w:marLeft w:val="0"/>
                  <w:marRight w:val="0"/>
                  <w:marTop w:val="0"/>
                  <w:marBottom w:val="0"/>
                  <w:divBdr>
                    <w:top w:val="none" w:sz="0" w:space="0" w:color="auto"/>
                    <w:left w:val="none" w:sz="0" w:space="0" w:color="auto"/>
                    <w:bottom w:val="none" w:sz="0" w:space="0" w:color="auto"/>
                    <w:right w:val="none" w:sz="0" w:space="0" w:color="auto"/>
                  </w:divBdr>
                </w:div>
                <w:div w:id="1902255784">
                  <w:marLeft w:val="0"/>
                  <w:marRight w:val="0"/>
                  <w:marTop w:val="0"/>
                  <w:marBottom w:val="0"/>
                  <w:divBdr>
                    <w:top w:val="none" w:sz="0" w:space="0" w:color="auto"/>
                    <w:left w:val="none" w:sz="0" w:space="0" w:color="auto"/>
                    <w:bottom w:val="none" w:sz="0" w:space="0" w:color="auto"/>
                    <w:right w:val="none" w:sz="0" w:space="0" w:color="auto"/>
                  </w:divBdr>
                </w:div>
                <w:div w:id="664210642">
                  <w:marLeft w:val="0"/>
                  <w:marRight w:val="0"/>
                  <w:marTop w:val="0"/>
                  <w:marBottom w:val="0"/>
                  <w:divBdr>
                    <w:top w:val="none" w:sz="0" w:space="0" w:color="auto"/>
                    <w:left w:val="none" w:sz="0" w:space="0" w:color="auto"/>
                    <w:bottom w:val="none" w:sz="0" w:space="0" w:color="auto"/>
                    <w:right w:val="none" w:sz="0" w:space="0" w:color="auto"/>
                  </w:divBdr>
                </w:div>
                <w:div w:id="1553425449">
                  <w:marLeft w:val="0"/>
                  <w:marRight w:val="0"/>
                  <w:marTop w:val="0"/>
                  <w:marBottom w:val="0"/>
                  <w:divBdr>
                    <w:top w:val="none" w:sz="0" w:space="0" w:color="auto"/>
                    <w:left w:val="none" w:sz="0" w:space="0" w:color="auto"/>
                    <w:bottom w:val="none" w:sz="0" w:space="0" w:color="auto"/>
                    <w:right w:val="none" w:sz="0" w:space="0" w:color="auto"/>
                  </w:divBdr>
                </w:div>
                <w:div w:id="611013995">
                  <w:marLeft w:val="0"/>
                  <w:marRight w:val="0"/>
                  <w:marTop w:val="0"/>
                  <w:marBottom w:val="0"/>
                  <w:divBdr>
                    <w:top w:val="none" w:sz="0" w:space="0" w:color="auto"/>
                    <w:left w:val="none" w:sz="0" w:space="0" w:color="auto"/>
                    <w:bottom w:val="none" w:sz="0" w:space="0" w:color="auto"/>
                    <w:right w:val="none" w:sz="0" w:space="0" w:color="auto"/>
                  </w:divBdr>
                </w:div>
                <w:div w:id="252202028">
                  <w:marLeft w:val="0"/>
                  <w:marRight w:val="0"/>
                  <w:marTop w:val="0"/>
                  <w:marBottom w:val="0"/>
                  <w:divBdr>
                    <w:top w:val="none" w:sz="0" w:space="0" w:color="auto"/>
                    <w:left w:val="none" w:sz="0" w:space="0" w:color="auto"/>
                    <w:bottom w:val="none" w:sz="0" w:space="0" w:color="auto"/>
                    <w:right w:val="none" w:sz="0" w:space="0" w:color="auto"/>
                  </w:divBdr>
                </w:div>
                <w:div w:id="1636373137">
                  <w:marLeft w:val="0"/>
                  <w:marRight w:val="0"/>
                  <w:marTop w:val="0"/>
                  <w:marBottom w:val="0"/>
                  <w:divBdr>
                    <w:top w:val="none" w:sz="0" w:space="0" w:color="auto"/>
                    <w:left w:val="none" w:sz="0" w:space="0" w:color="auto"/>
                    <w:bottom w:val="none" w:sz="0" w:space="0" w:color="auto"/>
                    <w:right w:val="none" w:sz="0" w:space="0" w:color="auto"/>
                  </w:divBdr>
                </w:div>
                <w:div w:id="1616280878">
                  <w:marLeft w:val="0"/>
                  <w:marRight w:val="0"/>
                  <w:marTop w:val="0"/>
                  <w:marBottom w:val="0"/>
                  <w:divBdr>
                    <w:top w:val="none" w:sz="0" w:space="0" w:color="auto"/>
                    <w:left w:val="none" w:sz="0" w:space="0" w:color="auto"/>
                    <w:bottom w:val="none" w:sz="0" w:space="0" w:color="auto"/>
                    <w:right w:val="none" w:sz="0" w:space="0" w:color="auto"/>
                  </w:divBdr>
                </w:div>
                <w:div w:id="72164527">
                  <w:marLeft w:val="0"/>
                  <w:marRight w:val="0"/>
                  <w:marTop w:val="0"/>
                  <w:marBottom w:val="0"/>
                  <w:divBdr>
                    <w:top w:val="none" w:sz="0" w:space="0" w:color="auto"/>
                    <w:left w:val="none" w:sz="0" w:space="0" w:color="auto"/>
                    <w:bottom w:val="none" w:sz="0" w:space="0" w:color="auto"/>
                    <w:right w:val="none" w:sz="0" w:space="0" w:color="auto"/>
                  </w:divBdr>
                </w:div>
                <w:div w:id="1318723424">
                  <w:marLeft w:val="0"/>
                  <w:marRight w:val="0"/>
                  <w:marTop w:val="0"/>
                  <w:marBottom w:val="0"/>
                  <w:divBdr>
                    <w:top w:val="none" w:sz="0" w:space="0" w:color="auto"/>
                    <w:left w:val="none" w:sz="0" w:space="0" w:color="auto"/>
                    <w:bottom w:val="none" w:sz="0" w:space="0" w:color="auto"/>
                    <w:right w:val="none" w:sz="0" w:space="0" w:color="auto"/>
                  </w:divBdr>
                </w:div>
                <w:div w:id="852308322">
                  <w:marLeft w:val="0"/>
                  <w:marRight w:val="0"/>
                  <w:marTop w:val="0"/>
                  <w:marBottom w:val="0"/>
                  <w:divBdr>
                    <w:top w:val="none" w:sz="0" w:space="0" w:color="auto"/>
                    <w:left w:val="none" w:sz="0" w:space="0" w:color="auto"/>
                    <w:bottom w:val="none" w:sz="0" w:space="0" w:color="auto"/>
                    <w:right w:val="none" w:sz="0" w:space="0" w:color="auto"/>
                  </w:divBdr>
                </w:div>
                <w:div w:id="302664965">
                  <w:marLeft w:val="0"/>
                  <w:marRight w:val="0"/>
                  <w:marTop w:val="0"/>
                  <w:marBottom w:val="0"/>
                  <w:divBdr>
                    <w:top w:val="none" w:sz="0" w:space="0" w:color="auto"/>
                    <w:left w:val="none" w:sz="0" w:space="0" w:color="auto"/>
                    <w:bottom w:val="none" w:sz="0" w:space="0" w:color="auto"/>
                    <w:right w:val="none" w:sz="0" w:space="0" w:color="auto"/>
                  </w:divBdr>
                </w:div>
                <w:div w:id="1521815650">
                  <w:marLeft w:val="0"/>
                  <w:marRight w:val="0"/>
                  <w:marTop w:val="0"/>
                  <w:marBottom w:val="0"/>
                  <w:divBdr>
                    <w:top w:val="none" w:sz="0" w:space="0" w:color="auto"/>
                    <w:left w:val="none" w:sz="0" w:space="0" w:color="auto"/>
                    <w:bottom w:val="none" w:sz="0" w:space="0" w:color="auto"/>
                    <w:right w:val="none" w:sz="0" w:space="0" w:color="auto"/>
                  </w:divBdr>
                </w:div>
                <w:div w:id="234364295">
                  <w:marLeft w:val="0"/>
                  <w:marRight w:val="0"/>
                  <w:marTop w:val="0"/>
                  <w:marBottom w:val="0"/>
                  <w:divBdr>
                    <w:top w:val="none" w:sz="0" w:space="0" w:color="auto"/>
                    <w:left w:val="none" w:sz="0" w:space="0" w:color="auto"/>
                    <w:bottom w:val="none" w:sz="0" w:space="0" w:color="auto"/>
                    <w:right w:val="none" w:sz="0" w:space="0" w:color="auto"/>
                  </w:divBdr>
                </w:div>
                <w:div w:id="1680739540">
                  <w:marLeft w:val="0"/>
                  <w:marRight w:val="0"/>
                  <w:marTop w:val="0"/>
                  <w:marBottom w:val="0"/>
                  <w:divBdr>
                    <w:top w:val="none" w:sz="0" w:space="0" w:color="auto"/>
                    <w:left w:val="none" w:sz="0" w:space="0" w:color="auto"/>
                    <w:bottom w:val="none" w:sz="0" w:space="0" w:color="auto"/>
                    <w:right w:val="none" w:sz="0" w:space="0" w:color="auto"/>
                  </w:divBdr>
                </w:div>
                <w:div w:id="476530834">
                  <w:marLeft w:val="0"/>
                  <w:marRight w:val="0"/>
                  <w:marTop w:val="0"/>
                  <w:marBottom w:val="0"/>
                  <w:divBdr>
                    <w:top w:val="none" w:sz="0" w:space="0" w:color="auto"/>
                    <w:left w:val="none" w:sz="0" w:space="0" w:color="auto"/>
                    <w:bottom w:val="none" w:sz="0" w:space="0" w:color="auto"/>
                    <w:right w:val="none" w:sz="0" w:space="0" w:color="auto"/>
                  </w:divBdr>
                </w:div>
                <w:div w:id="503476047">
                  <w:marLeft w:val="0"/>
                  <w:marRight w:val="0"/>
                  <w:marTop w:val="0"/>
                  <w:marBottom w:val="0"/>
                  <w:divBdr>
                    <w:top w:val="none" w:sz="0" w:space="0" w:color="auto"/>
                    <w:left w:val="none" w:sz="0" w:space="0" w:color="auto"/>
                    <w:bottom w:val="none" w:sz="0" w:space="0" w:color="auto"/>
                    <w:right w:val="none" w:sz="0" w:space="0" w:color="auto"/>
                  </w:divBdr>
                </w:div>
                <w:div w:id="1381203404">
                  <w:marLeft w:val="0"/>
                  <w:marRight w:val="0"/>
                  <w:marTop w:val="0"/>
                  <w:marBottom w:val="0"/>
                  <w:divBdr>
                    <w:top w:val="none" w:sz="0" w:space="0" w:color="auto"/>
                    <w:left w:val="none" w:sz="0" w:space="0" w:color="auto"/>
                    <w:bottom w:val="none" w:sz="0" w:space="0" w:color="auto"/>
                    <w:right w:val="none" w:sz="0" w:space="0" w:color="auto"/>
                  </w:divBdr>
                </w:div>
                <w:div w:id="743988465">
                  <w:marLeft w:val="0"/>
                  <w:marRight w:val="0"/>
                  <w:marTop w:val="0"/>
                  <w:marBottom w:val="0"/>
                  <w:divBdr>
                    <w:top w:val="none" w:sz="0" w:space="0" w:color="auto"/>
                    <w:left w:val="none" w:sz="0" w:space="0" w:color="auto"/>
                    <w:bottom w:val="none" w:sz="0" w:space="0" w:color="auto"/>
                    <w:right w:val="none" w:sz="0" w:space="0" w:color="auto"/>
                  </w:divBdr>
                </w:div>
                <w:div w:id="501314544">
                  <w:marLeft w:val="0"/>
                  <w:marRight w:val="0"/>
                  <w:marTop w:val="0"/>
                  <w:marBottom w:val="0"/>
                  <w:divBdr>
                    <w:top w:val="none" w:sz="0" w:space="0" w:color="auto"/>
                    <w:left w:val="none" w:sz="0" w:space="0" w:color="auto"/>
                    <w:bottom w:val="none" w:sz="0" w:space="0" w:color="auto"/>
                    <w:right w:val="none" w:sz="0" w:space="0" w:color="auto"/>
                  </w:divBdr>
                </w:div>
                <w:div w:id="1876383189">
                  <w:marLeft w:val="0"/>
                  <w:marRight w:val="0"/>
                  <w:marTop w:val="0"/>
                  <w:marBottom w:val="0"/>
                  <w:divBdr>
                    <w:top w:val="none" w:sz="0" w:space="0" w:color="auto"/>
                    <w:left w:val="none" w:sz="0" w:space="0" w:color="auto"/>
                    <w:bottom w:val="none" w:sz="0" w:space="0" w:color="auto"/>
                    <w:right w:val="none" w:sz="0" w:space="0" w:color="auto"/>
                  </w:divBdr>
                </w:div>
                <w:div w:id="1885822565">
                  <w:marLeft w:val="0"/>
                  <w:marRight w:val="0"/>
                  <w:marTop w:val="0"/>
                  <w:marBottom w:val="0"/>
                  <w:divBdr>
                    <w:top w:val="none" w:sz="0" w:space="0" w:color="auto"/>
                    <w:left w:val="none" w:sz="0" w:space="0" w:color="auto"/>
                    <w:bottom w:val="none" w:sz="0" w:space="0" w:color="auto"/>
                    <w:right w:val="none" w:sz="0" w:space="0" w:color="auto"/>
                  </w:divBdr>
                </w:div>
                <w:div w:id="1921255982">
                  <w:marLeft w:val="0"/>
                  <w:marRight w:val="0"/>
                  <w:marTop w:val="0"/>
                  <w:marBottom w:val="0"/>
                  <w:divBdr>
                    <w:top w:val="none" w:sz="0" w:space="0" w:color="auto"/>
                    <w:left w:val="none" w:sz="0" w:space="0" w:color="auto"/>
                    <w:bottom w:val="none" w:sz="0" w:space="0" w:color="auto"/>
                    <w:right w:val="none" w:sz="0" w:space="0" w:color="auto"/>
                  </w:divBdr>
                </w:div>
                <w:div w:id="338774893">
                  <w:marLeft w:val="0"/>
                  <w:marRight w:val="0"/>
                  <w:marTop w:val="0"/>
                  <w:marBottom w:val="0"/>
                  <w:divBdr>
                    <w:top w:val="none" w:sz="0" w:space="0" w:color="auto"/>
                    <w:left w:val="none" w:sz="0" w:space="0" w:color="auto"/>
                    <w:bottom w:val="none" w:sz="0" w:space="0" w:color="auto"/>
                    <w:right w:val="none" w:sz="0" w:space="0" w:color="auto"/>
                  </w:divBdr>
                </w:div>
                <w:div w:id="667442282">
                  <w:marLeft w:val="0"/>
                  <w:marRight w:val="0"/>
                  <w:marTop w:val="0"/>
                  <w:marBottom w:val="0"/>
                  <w:divBdr>
                    <w:top w:val="none" w:sz="0" w:space="0" w:color="auto"/>
                    <w:left w:val="none" w:sz="0" w:space="0" w:color="auto"/>
                    <w:bottom w:val="none" w:sz="0" w:space="0" w:color="auto"/>
                    <w:right w:val="none" w:sz="0" w:space="0" w:color="auto"/>
                  </w:divBdr>
                </w:div>
                <w:div w:id="1887331751">
                  <w:marLeft w:val="0"/>
                  <w:marRight w:val="0"/>
                  <w:marTop w:val="0"/>
                  <w:marBottom w:val="0"/>
                  <w:divBdr>
                    <w:top w:val="none" w:sz="0" w:space="0" w:color="auto"/>
                    <w:left w:val="none" w:sz="0" w:space="0" w:color="auto"/>
                    <w:bottom w:val="none" w:sz="0" w:space="0" w:color="auto"/>
                    <w:right w:val="none" w:sz="0" w:space="0" w:color="auto"/>
                  </w:divBdr>
                </w:div>
                <w:div w:id="1332681425">
                  <w:marLeft w:val="0"/>
                  <w:marRight w:val="0"/>
                  <w:marTop w:val="0"/>
                  <w:marBottom w:val="0"/>
                  <w:divBdr>
                    <w:top w:val="none" w:sz="0" w:space="0" w:color="auto"/>
                    <w:left w:val="none" w:sz="0" w:space="0" w:color="auto"/>
                    <w:bottom w:val="none" w:sz="0" w:space="0" w:color="auto"/>
                    <w:right w:val="none" w:sz="0" w:space="0" w:color="auto"/>
                  </w:divBdr>
                </w:div>
                <w:div w:id="1120756544">
                  <w:marLeft w:val="0"/>
                  <w:marRight w:val="0"/>
                  <w:marTop w:val="0"/>
                  <w:marBottom w:val="0"/>
                  <w:divBdr>
                    <w:top w:val="none" w:sz="0" w:space="0" w:color="auto"/>
                    <w:left w:val="none" w:sz="0" w:space="0" w:color="auto"/>
                    <w:bottom w:val="none" w:sz="0" w:space="0" w:color="auto"/>
                    <w:right w:val="none" w:sz="0" w:space="0" w:color="auto"/>
                  </w:divBdr>
                </w:div>
                <w:div w:id="686178747">
                  <w:marLeft w:val="0"/>
                  <w:marRight w:val="0"/>
                  <w:marTop w:val="0"/>
                  <w:marBottom w:val="0"/>
                  <w:divBdr>
                    <w:top w:val="none" w:sz="0" w:space="0" w:color="auto"/>
                    <w:left w:val="none" w:sz="0" w:space="0" w:color="auto"/>
                    <w:bottom w:val="none" w:sz="0" w:space="0" w:color="auto"/>
                    <w:right w:val="none" w:sz="0" w:space="0" w:color="auto"/>
                  </w:divBdr>
                </w:div>
                <w:div w:id="1123617212">
                  <w:marLeft w:val="0"/>
                  <w:marRight w:val="0"/>
                  <w:marTop w:val="0"/>
                  <w:marBottom w:val="0"/>
                  <w:divBdr>
                    <w:top w:val="none" w:sz="0" w:space="0" w:color="auto"/>
                    <w:left w:val="none" w:sz="0" w:space="0" w:color="auto"/>
                    <w:bottom w:val="none" w:sz="0" w:space="0" w:color="auto"/>
                    <w:right w:val="none" w:sz="0" w:space="0" w:color="auto"/>
                  </w:divBdr>
                </w:div>
                <w:div w:id="1799253668">
                  <w:marLeft w:val="0"/>
                  <w:marRight w:val="0"/>
                  <w:marTop w:val="0"/>
                  <w:marBottom w:val="0"/>
                  <w:divBdr>
                    <w:top w:val="none" w:sz="0" w:space="0" w:color="auto"/>
                    <w:left w:val="none" w:sz="0" w:space="0" w:color="auto"/>
                    <w:bottom w:val="none" w:sz="0" w:space="0" w:color="auto"/>
                    <w:right w:val="none" w:sz="0" w:space="0" w:color="auto"/>
                  </w:divBdr>
                </w:div>
                <w:div w:id="955913031">
                  <w:marLeft w:val="0"/>
                  <w:marRight w:val="0"/>
                  <w:marTop w:val="0"/>
                  <w:marBottom w:val="0"/>
                  <w:divBdr>
                    <w:top w:val="none" w:sz="0" w:space="0" w:color="auto"/>
                    <w:left w:val="none" w:sz="0" w:space="0" w:color="auto"/>
                    <w:bottom w:val="none" w:sz="0" w:space="0" w:color="auto"/>
                    <w:right w:val="none" w:sz="0" w:space="0" w:color="auto"/>
                  </w:divBdr>
                </w:div>
                <w:div w:id="339282577">
                  <w:marLeft w:val="0"/>
                  <w:marRight w:val="0"/>
                  <w:marTop w:val="0"/>
                  <w:marBottom w:val="0"/>
                  <w:divBdr>
                    <w:top w:val="none" w:sz="0" w:space="0" w:color="auto"/>
                    <w:left w:val="none" w:sz="0" w:space="0" w:color="auto"/>
                    <w:bottom w:val="none" w:sz="0" w:space="0" w:color="auto"/>
                    <w:right w:val="none" w:sz="0" w:space="0" w:color="auto"/>
                  </w:divBdr>
                </w:div>
                <w:div w:id="1832715839">
                  <w:marLeft w:val="0"/>
                  <w:marRight w:val="0"/>
                  <w:marTop w:val="0"/>
                  <w:marBottom w:val="0"/>
                  <w:divBdr>
                    <w:top w:val="none" w:sz="0" w:space="0" w:color="auto"/>
                    <w:left w:val="none" w:sz="0" w:space="0" w:color="auto"/>
                    <w:bottom w:val="none" w:sz="0" w:space="0" w:color="auto"/>
                    <w:right w:val="none" w:sz="0" w:space="0" w:color="auto"/>
                  </w:divBdr>
                </w:div>
                <w:div w:id="466316639">
                  <w:marLeft w:val="0"/>
                  <w:marRight w:val="0"/>
                  <w:marTop w:val="0"/>
                  <w:marBottom w:val="0"/>
                  <w:divBdr>
                    <w:top w:val="none" w:sz="0" w:space="0" w:color="auto"/>
                    <w:left w:val="none" w:sz="0" w:space="0" w:color="auto"/>
                    <w:bottom w:val="none" w:sz="0" w:space="0" w:color="auto"/>
                    <w:right w:val="none" w:sz="0" w:space="0" w:color="auto"/>
                  </w:divBdr>
                </w:div>
                <w:div w:id="1925801838">
                  <w:marLeft w:val="0"/>
                  <w:marRight w:val="0"/>
                  <w:marTop w:val="0"/>
                  <w:marBottom w:val="0"/>
                  <w:divBdr>
                    <w:top w:val="none" w:sz="0" w:space="0" w:color="auto"/>
                    <w:left w:val="none" w:sz="0" w:space="0" w:color="auto"/>
                    <w:bottom w:val="none" w:sz="0" w:space="0" w:color="auto"/>
                    <w:right w:val="none" w:sz="0" w:space="0" w:color="auto"/>
                  </w:divBdr>
                </w:div>
                <w:div w:id="189028728">
                  <w:marLeft w:val="0"/>
                  <w:marRight w:val="0"/>
                  <w:marTop w:val="0"/>
                  <w:marBottom w:val="0"/>
                  <w:divBdr>
                    <w:top w:val="none" w:sz="0" w:space="0" w:color="auto"/>
                    <w:left w:val="none" w:sz="0" w:space="0" w:color="auto"/>
                    <w:bottom w:val="none" w:sz="0" w:space="0" w:color="auto"/>
                    <w:right w:val="none" w:sz="0" w:space="0" w:color="auto"/>
                  </w:divBdr>
                </w:div>
                <w:div w:id="1688753349">
                  <w:marLeft w:val="0"/>
                  <w:marRight w:val="0"/>
                  <w:marTop w:val="0"/>
                  <w:marBottom w:val="0"/>
                  <w:divBdr>
                    <w:top w:val="none" w:sz="0" w:space="0" w:color="auto"/>
                    <w:left w:val="none" w:sz="0" w:space="0" w:color="auto"/>
                    <w:bottom w:val="none" w:sz="0" w:space="0" w:color="auto"/>
                    <w:right w:val="none" w:sz="0" w:space="0" w:color="auto"/>
                  </w:divBdr>
                </w:div>
                <w:div w:id="851182322">
                  <w:marLeft w:val="0"/>
                  <w:marRight w:val="0"/>
                  <w:marTop w:val="0"/>
                  <w:marBottom w:val="0"/>
                  <w:divBdr>
                    <w:top w:val="none" w:sz="0" w:space="0" w:color="auto"/>
                    <w:left w:val="none" w:sz="0" w:space="0" w:color="auto"/>
                    <w:bottom w:val="none" w:sz="0" w:space="0" w:color="auto"/>
                    <w:right w:val="none" w:sz="0" w:space="0" w:color="auto"/>
                  </w:divBdr>
                </w:div>
                <w:div w:id="2131312493">
                  <w:marLeft w:val="0"/>
                  <w:marRight w:val="0"/>
                  <w:marTop w:val="0"/>
                  <w:marBottom w:val="0"/>
                  <w:divBdr>
                    <w:top w:val="none" w:sz="0" w:space="0" w:color="auto"/>
                    <w:left w:val="none" w:sz="0" w:space="0" w:color="auto"/>
                    <w:bottom w:val="none" w:sz="0" w:space="0" w:color="auto"/>
                    <w:right w:val="none" w:sz="0" w:space="0" w:color="auto"/>
                  </w:divBdr>
                </w:div>
                <w:div w:id="1381057951">
                  <w:marLeft w:val="0"/>
                  <w:marRight w:val="0"/>
                  <w:marTop w:val="0"/>
                  <w:marBottom w:val="0"/>
                  <w:divBdr>
                    <w:top w:val="none" w:sz="0" w:space="0" w:color="auto"/>
                    <w:left w:val="none" w:sz="0" w:space="0" w:color="auto"/>
                    <w:bottom w:val="none" w:sz="0" w:space="0" w:color="auto"/>
                    <w:right w:val="none" w:sz="0" w:space="0" w:color="auto"/>
                  </w:divBdr>
                </w:div>
                <w:div w:id="1936010421">
                  <w:marLeft w:val="0"/>
                  <w:marRight w:val="0"/>
                  <w:marTop w:val="0"/>
                  <w:marBottom w:val="0"/>
                  <w:divBdr>
                    <w:top w:val="none" w:sz="0" w:space="0" w:color="auto"/>
                    <w:left w:val="none" w:sz="0" w:space="0" w:color="auto"/>
                    <w:bottom w:val="none" w:sz="0" w:space="0" w:color="auto"/>
                    <w:right w:val="none" w:sz="0" w:space="0" w:color="auto"/>
                  </w:divBdr>
                </w:div>
                <w:div w:id="761072229">
                  <w:marLeft w:val="0"/>
                  <w:marRight w:val="0"/>
                  <w:marTop w:val="0"/>
                  <w:marBottom w:val="0"/>
                  <w:divBdr>
                    <w:top w:val="none" w:sz="0" w:space="0" w:color="auto"/>
                    <w:left w:val="none" w:sz="0" w:space="0" w:color="auto"/>
                    <w:bottom w:val="none" w:sz="0" w:space="0" w:color="auto"/>
                    <w:right w:val="none" w:sz="0" w:space="0" w:color="auto"/>
                  </w:divBdr>
                </w:div>
                <w:div w:id="1032728853">
                  <w:marLeft w:val="0"/>
                  <w:marRight w:val="0"/>
                  <w:marTop w:val="0"/>
                  <w:marBottom w:val="0"/>
                  <w:divBdr>
                    <w:top w:val="none" w:sz="0" w:space="0" w:color="auto"/>
                    <w:left w:val="none" w:sz="0" w:space="0" w:color="auto"/>
                    <w:bottom w:val="none" w:sz="0" w:space="0" w:color="auto"/>
                    <w:right w:val="none" w:sz="0" w:space="0" w:color="auto"/>
                  </w:divBdr>
                </w:div>
                <w:div w:id="286862158">
                  <w:marLeft w:val="0"/>
                  <w:marRight w:val="0"/>
                  <w:marTop w:val="0"/>
                  <w:marBottom w:val="0"/>
                  <w:divBdr>
                    <w:top w:val="none" w:sz="0" w:space="0" w:color="auto"/>
                    <w:left w:val="none" w:sz="0" w:space="0" w:color="auto"/>
                    <w:bottom w:val="none" w:sz="0" w:space="0" w:color="auto"/>
                    <w:right w:val="none" w:sz="0" w:space="0" w:color="auto"/>
                  </w:divBdr>
                </w:div>
                <w:div w:id="1617249019">
                  <w:marLeft w:val="0"/>
                  <w:marRight w:val="0"/>
                  <w:marTop w:val="0"/>
                  <w:marBottom w:val="0"/>
                  <w:divBdr>
                    <w:top w:val="none" w:sz="0" w:space="0" w:color="auto"/>
                    <w:left w:val="none" w:sz="0" w:space="0" w:color="auto"/>
                    <w:bottom w:val="none" w:sz="0" w:space="0" w:color="auto"/>
                    <w:right w:val="none" w:sz="0" w:space="0" w:color="auto"/>
                  </w:divBdr>
                </w:div>
                <w:div w:id="703478708">
                  <w:marLeft w:val="0"/>
                  <w:marRight w:val="0"/>
                  <w:marTop w:val="0"/>
                  <w:marBottom w:val="0"/>
                  <w:divBdr>
                    <w:top w:val="none" w:sz="0" w:space="0" w:color="auto"/>
                    <w:left w:val="none" w:sz="0" w:space="0" w:color="auto"/>
                    <w:bottom w:val="none" w:sz="0" w:space="0" w:color="auto"/>
                    <w:right w:val="none" w:sz="0" w:space="0" w:color="auto"/>
                  </w:divBdr>
                </w:div>
                <w:div w:id="2079942147">
                  <w:marLeft w:val="0"/>
                  <w:marRight w:val="0"/>
                  <w:marTop w:val="0"/>
                  <w:marBottom w:val="0"/>
                  <w:divBdr>
                    <w:top w:val="none" w:sz="0" w:space="0" w:color="auto"/>
                    <w:left w:val="none" w:sz="0" w:space="0" w:color="auto"/>
                    <w:bottom w:val="none" w:sz="0" w:space="0" w:color="auto"/>
                    <w:right w:val="none" w:sz="0" w:space="0" w:color="auto"/>
                  </w:divBdr>
                </w:div>
                <w:div w:id="838230504">
                  <w:marLeft w:val="0"/>
                  <w:marRight w:val="0"/>
                  <w:marTop w:val="0"/>
                  <w:marBottom w:val="0"/>
                  <w:divBdr>
                    <w:top w:val="none" w:sz="0" w:space="0" w:color="auto"/>
                    <w:left w:val="none" w:sz="0" w:space="0" w:color="auto"/>
                    <w:bottom w:val="none" w:sz="0" w:space="0" w:color="auto"/>
                    <w:right w:val="none" w:sz="0" w:space="0" w:color="auto"/>
                  </w:divBdr>
                </w:div>
                <w:div w:id="424691603">
                  <w:marLeft w:val="0"/>
                  <w:marRight w:val="0"/>
                  <w:marTop w:val="0"/>
                  <w:marBottom w:val="0"/>
                  <w:divBdr>
                    <w:top w:val="none" w:sz="0" w:space="0" w:color="auto"/>
                    <w:left w:val="none" w:sz="0" w:space="0" w:color="auto"/>
                    <w:bottom w:val="none" w:sz="0" w:space="0" w:color="auto"/>
                    <w:right w:val="none" w:sz="0" w:space="0" w:color="auto"/>
                  </w:divBdr>
                </w:div>
                <w:div w:id="2072267294">
                  <w:marLeft w:val="0"/>
                  <w:marRight w:val="0"/>
                  <w:marTop w:val="0"/>
                  <w:marBottom w:val="0"/>
                  <w:divBdr>
                    <w:top w:val="none" w:sz="0" w:space="0" w:color="auto"/>
                    <w:left w:val="none" w:sz="0" w:space="0" w:color="auto"/>
                    <w:bottom w:val="none" w:sz="0" w:space="0" w:color="auto"/>
                    <w:right w:val="none" w:sz="0" w:space="0" w:color="auto"/>
                  </w:divBdr>
                </w:div>
                <w:div w:id="2082754930">
                  <w:marLeft w:val="0"/>
                  <w:marRight w:val="0"/>
                  <w:marTop w:val="0"/>
                  <w:marBottom w:val="0"/>
                  <w:divBdr>
                    <w:top w:val="none" w:sz="0" w:space="0" w:color="auto"/>
                    <w:left w:val="none" w:sz="0" w:space="0" w:color="auto"/>
                    <w:bottom w:val="none" w:sz="0" w:space="0" w:color="auto"/>
                    <w:right w:val="none" w:sz="0" w:space="0" w:color="auto"/>
                  </w:divBdr>
                </w:div>
                <w:div w:id="443156006">
                  <w:marLeft w:val="0"/>
                  <w:marRight w:val="0"/>
                  <w:marTop w:val="0"/>
                  <w:marBottom w:val="0"/>
                  <w:divBdr>
                    <w:top w:val="none" w:sz="0" w:space="0" w:color="auto"/>
                    <w:left w:val="none" w:sz="0" w:space="0" w:color="auto"/>
                    <w:bottom w:val="none" w:sz="0" w:space="0" w:color="auto"/>
                    <w:right w:val="none" w:sz="0" w:space="0" w:color="auto"/>
                  </w:divBdr>
                </w:div>
                <w:div w:id="1481263873">
                  <w:marLeft w:val="0"/>
                  <w:marRight w:val="0"/>
                  <w:marTop w:val="0"/>
                  <w:marBottom w:val="0"/>
                  <w:divBdr>
                    <w:top w:val="none" w:sz="0" w:space="0" w:color="auto"/>
                    <w:left w:val="none" w:sz="0" w:space="0" w:color="auto"/>
                    <w:bottom w:val="none" w:sz="0" w:space="0" w:color="auto"/>
                    <w:right w:val="none" w:sz="0" w:space="0" w:color="auto"/>
                  </w:divBdr>
                </w:div>
                <w:div w:id="1966159281">
                  <w:marLeft w:val="0"/>
                  <w:marRight w:val="0"/>
                  <w:marTop w:val="0"/>
                  <w:marBottom w:val="0"/>
                  <w:divBdr>
                    <w:top w:val="none" w:sz="0" w:space="0" w:color="auto"/>
                    <w:left w:val="none" w:sz="0" w:space="0" w:color="auto"/>
                    <w:bottom w:val="none" w:sz="0" w:space="0" w:color="auto"/>
                    <w:right w:val="none" w:sz="0" w:space="0" w:color="auto"/>
                  </w:divBdr>
                </w:div>
                <w:div w:id="1286548621">
                  <w:marLeft w:val="0"/>
                  <w:marRight w:val="0"/>
                  <w:marTop w:val="0"/>
                  <w:marBottom w:val="0"/>
                  <w:divBdr>
                    <w:top w:val="none" w:sz="0" w:space="0" w:color="auto"/>
                    <w:left w:val="none" w:sz="0" w:space="0" w:color="auto"/>
                    <w:bottom w:val="none" w:sz="0" w:space="0" w:color="auto"/>
                    <w:right w:val="none" w:sz="0" w:space="0" w:color="auto"/>
                  </w:divBdr>
                </w:div>
                <w:div w:id="630524361">
                  <w:marLeft w:val="0"/>
                  <w:marRight w:val="0"/>
                  <w:marTop w:val="0"/>
                  <w:marBottom w:val="0"/>
                  <w:divBdr>
                    <w:top w:val="none" w:sz="0" w:space="0" w:color="auto"/>
                    <w:left w:val="none" w:sz="0" w:space="0" w:color="auto"/>
                    <w:bottom w:val="none" w:sz="0" w:space="0" w:color="auto"/>
                    <w:right w:val="none" w:sz="0" w:space="0" w:color="auto"/>
                  </w:divBdr>
                </w:div>
                <w:div w:id="2053723190">
                  <w:marLeft w:val="0"/>
                  <w:marRight w:val="0"/>
                  <w:marTop w:val="0"/>
                  <w:marBottom w:val="0"/>
                  <w:divBdr>
                    <w:top w:val="none" w:sz="0" w:space="0" w:color="auto"/>
                    <w:left w:val="none" w:sz="0" w:space="0" w:color="auto"/>
                    <w:bottom w:val="none" w:sz="0" w:space="0" w:color="auto"/>
                    <w:right w:val="none" w:sz="0" w:space="0" w:color="auto"/>
                  </w:divBdr>
                </w:div>
                <w:div w:id="781997517">
                  <w:marLeft w:val="0"/>
                  <w:marRight w:val="0"/>
                  <w:marTop w:val="0"/>
                  <w:marBottom w:val="0"/>
                  <w:divBdr>
                    <w:top w:val="none" w:sz="0" w:space="0" w:color="auto"/>
                    <w:left w:val="none" w:sz="0" w:space="0" w:color="auto"/>
                    <w:bottom w:val="none" w:sz="0" w:space="0" w:color="auto"/>
                    <w:right w:val="none" w:sz="0" w:space="0" w:color="auto"/>
                  </w:divBdr>
                </w:div>
                <w:div w:id="1021472296">
                  <w:marLeft w:val="0"/>
                  <w:marRight w:val="0"/>
                  <w:marTop w:val="0"/>
                  <w:marBottom w:val="0"/>
                  <w:divBdr>
                    <w:top w:val="none" w:sz="0" w:space="0" w:color="auto"/>
                    <w:left w:val="none" w:sz="0" w:space="0" w:color="auto"/>
                    <w:bottom w:val="none" w:sz="0" w:space="0" w:color="auto"/>
                    <w:right w:val="none" w:sz="0" w:space="0" w:color="auto"/>
                  </w:divBdr>
                </w:div>
                <w:div w:id="511147617">
                  <w:marLeft w:val="0"/>
                  <w:marRight w:val="0"/>
                  <w:marTop w:val="0"/>
                  <w:marBottom w:val="0"/>
                  <w:divBdr>
                    <w:top w:val="none" w:sz="0" w:space="0" w:color="auto"/>
                    <w:left w:val="none" w:sz="0" w:space="0" w:color="auto"/>
                    <w:bottom w:val="none" w:sz="0" w:space="0" w:color="auto"/>
                    <w:right w:val="none" w:sz="0" w:space="0" w:color="auto"/>
                  </w:divBdr>
                </w:div>
                <w:div w:id="129324791">
                  <w:marLeft w:val="0"/>
                  <w:marRight w:val="0"/>
                  <w:marTop w:val="0"/>
                  <w:marBottom w:val="0"/>
                  <w:divBdr>
                    <w:top w:val="none" w:sz="0" w:space="0" w:color="auto"/>
                    <w:left w:val="none" w:sz="0" w:space="0" w:color="auto"/>
                    <w:bottom w:val="none" w:sz="0" w:space="0" w:color="auto"/>
                    <w:right w:val="none" w:sz="0" w:space="0" w:color="auto"/>
                  </w:divBdr>
                </w:div>
                <w:div w:id="1875536754">
                  <w:marLeft w:val="0"/>
                  <w:marRight w:val="0"/>
                  <w:marTop w:val="0"/>
                  <w:marBottom w:val="0"/>
                  <w:divBdr>
                    <w:top w:val="none" w:sz="0" w:space="0" w:color="auto"/>
                    <w:left w:val="none" w:sz="0" w:space="0" w:color="auto"/>
                    <w:bottom w:val="none" w:sz="0" w:space="0" w:color="auto"/>
                    <w:right w:val="none" w:sz="0" w:space="0" w:color="auto"/>
                  </w:divBdr>
                </w:div>
                <w:div w:id="275329459">
                  <w:marLeft w:val="0"/>
                  <w:marRight w:val="0"/>
                  <w:marTop w:val="0"/>
                  <w:marBottom w:val="0"/>
                  <w:divBdr>
                    <w:top w:val="none" w:sz="0" w:space="0" w:color="auto"/>
                    <w:left w:val="none" w:sz="0" w:space="0" w:color="auto"/>
                    <w:bottom w:val="none" w:sz="0" w:space="0" w:color="auto"/>
                    <w:right w:val="none" w:sz="0" w:space="0" w:color="auto"/>
                  </w:divBdr>
                </w:div>
                <w:div w:id="797914643">
                  <w:marLeft w:val="0"/>
                  <w:marRight w:val="0"/>
                  <w:marTop w:val="0"/>
                  <w:marBottom w:val="0"/>
                  <w:divBdr>
                    <w:top w:val="none" w:sz="0" w:space="0" w:color="auto"/>
                    <w:left w:val="none" w:sz="0" w:space="0" w:color="auto"/>
                    <w:bottom w:val="none" w:sz="0" w:space="0" w:color="auto"/>
                    <w:right w:val="none" w:sz="0" w:space="0" w:color="auto"/>
                  </w:divBdr>
                </w:div>
                <w:div w:id="156384345">
                  <w:marLeft w:val="0"/>
                  <w:marRight w:val="0"/>
                  <w:marTop w:val="0"/>
                  <w:marBottom w:val="0"/>
                  <w:divBdr>
                    <w:top w:val="none" w:sz="0" w:space="0" w:color="auto"/>
                    <w:left w:val="none" w:sz="0" w:space="0" w:color="auto"/>
                    <w:bottom w:val="none" w:sz="0" w:space="0" w:color="auto"/>
                    <w:right w:val="none" w:sz="0" w:space="0" w:color="auto"/>
                  </w:divBdr>
                </w:div>
                <w:div w:id="1258102764">
                  <w:marLeft w:val="0"/>
                  <w:marRight w:val="0"/>
                  <w:marTop w:val="0"/>
                  <w:marBottom w:val="0"/>
                  <w:divBdr>
                    <w:top w:val="none" w:sz="0" w:space="0" w:color="auto"/>
                    <w:left w:val="none" w:sz="0" w:space="0" w:color="auto"/>
                    <w:bottom w:val="none" w:sz="0" w:space="0" w:color="auto"/>
                    <w:right w:val="none" w:sz="0" w:space="0" w:color="auto"/>
                  </w:divBdr>
                </w:div>
                <w:div w:id="541938642">
                  <w:marLeft w:val="0"/>
                  <w:marRight w:val="0"/>
                  <w:marTop w:val="0"/>
                  <w:marBottom w:val="0"/>
                  <w:divBdr>
                    <w:top w:val="none" w:sz="0" w:space="0" w:color="auto"/>
                    <w:left w:val="none" w:sz="0" w:space="0" w:color="auto"/>
                    <w:bottom w:val="none" w:sz="0" w:space="0" w:color="auto"/>
                    <w:right w:val="none" w:sz="0" w:space="0" w:color="auto"/>
                  </w:divBdr>
                </w:div>
                <w:div w:id="769739908">
                  <w:marLeft w:val="0"/>
                  <w:marRight w:val="0"/>
                  <w:marTop w:val="0"/>
                  <w:marBottom w:val="0"/>
                  <w:divBdr>
                    <w:top w:val="none" w:sz="0" w:space="0" w:color="auto"/>
                    <w:left w:val="none" w:sz="0" w:space="0" w:color="auto"/>
                    <w:bottom w:val="none" w:sz="0" w:space="0" w:color="auto"/>
                    <w:right w:val="none" w:sz="0" w:space="0" w:color="auto"/>
                  </w:divBdr>
                </w:div>
                <w:div w:id="266742421">
                  <w:marLeft w:val="0"/>
                  <w:marRight w:val="0"/>
                  <w:marTop w:val="0"/>
                  <w:marBottom w:val="0"/>
                  <w:divBdr>
                    <w:top w:val="none" w:sz="0" w:space="0" w:color="auto"/>
                    <w:left w:val="none" w:sz="0" w:space="0" w:color="auto"/>
                    <w:bottom w:val="none" w:sz="0" w:space="0" w:color="auto"/>
                    <w:right w:val="none" w:sz="0" w:space="0" w:color="auto"/>
                  </w:divBdr>
                </w:div>
                <w:div w:id="918060894">
                  <w:marLeft w:val="0"/>
                  <w:marRight w:val="0"/>
                  <w:marTop w:val="0"/>
                  <w:marBottom w:val="0"/>
                  <w:divBdr>
                    <w:top w:val="none" w:sz="0" w:space="0" w:color="auto"/>
                    <w:left w:val="none" w:sz="0" w:space="0" w:color="auto"/>
                    <w:bottom w:val="none" w:sz="0" w:space="0" w:color="auto"/>
                    <w:right w:val="none" w:sz="0" w:space="0" w:color="auto"/>
                  </w:divBdr>
                </w:div>
                <w:div w:id="1869945562">
                  <w:marLeft w:val="0"/>
                  <w:marRight w:val="0"/>
                  <w:marTop w:val="0"/>
                  <w:marBottom w:val="0"/>
                  <w:divBdr>
                    <w:top w:val="none" w:sz="0" w:space="0" w:color="auto"/>
                    <w:left w:val="none" w:sz="0" w:space="0" w:color="auto"/>
                    <w:bottom w:val="none" w:sz="0" w:space="0" w:color="auto"/>
                    <w:right w:val="none" w:sz="0" w:space="0" w:color="auto"/>
                  </w:divBdr>
                </w:div>
                <w:div w:id="692729616">
                  <w:marLeft w:val="0"/>
                  <w:marRight w:val="0"/>
                  <w:marTop w:val="0"/>
                  <w:marBottom w:val="0"/>
                  <w:divBdr>
                    <w:top w:val="none" w:sz="0" w:space="0" w:color="auto"/>
                    <w:left w:val="none" w:sz="0" w:space="0" w:color="auto"/>
                    <w:bottom w:val="none" w:sz="0" w:space="0" w:color="auto"/>
                    <w:right w:val="none" w:sz="0" w:space="0" w:color="auto"/>
                  </w:divBdr>
                </w:div>
                <w:div w:id="2080210338">
                  <w:marLeft w:val="0"/>
                  <w:marRight w:val="0"/>
                  <w:marTop w:val="0"/>
                  <w:marBottom w:val="0"/>
                  <w:divBdr>
                    <w:top w:val="none" w:sz="0" w:space="0" w:color="auto"/>
                    <w:left w:val="none" w:sz="0" w:space="0" w:color="auto"/>
                    <w:bottom w:val="none" w:sz="0" w:space="0" w:color="auto"/>
                    <w:right w:val="none" w:sz="0" w:space="0" w:color="auto"/>
                  </w:divBdr>
                </w:div>
                <w:div w:id="1781992751">
                  <w:marLeft w:val="0"/>
                  <w:marRight w:val="0"/>
                  <w:marTop w:val="0"/>
                  <w:marBottom w:val="0"/>
                  <w:divBdr>
                    <w:top w:val="none" w:sz="0" w:space="0" w:color="auto"/>
                    <w:left w:val="none" w:sz="0" w:space="0" w:color="auto"/>
                    <w:bottom w:val="none" w:sz="0" w:space="0" w:color="auto"/>
                    <w:right w:val="none" w:sz="0" w:space="0" w:color="auto"/>
                  </w:divBdr>
                </w:div>
                <w:div w:id="1131511797">
                  <w:marLeft w:val="0"/>
                  <w:marRight w:val="0"/>
                  <w:marTop w:val="0"/>
                  <w:marBottom w:val="0"/>
                  <w:divBdr>
                    <w:top w:val="none" w:sz="0" w:space="0" w:color="auto"/>
                    <w:left w:val="none" w:sz="0" w:space="0" w:color="auto"/>
                    <w:bottom w:val="none" w:sz="0" w:space="0" w:color="auto"/>
                    <w:right w:val="none" w:sz="0" w:space="0" w:color="auto"/>
                  </w:divBdr>
                </w:div>
                <w:div w:id="445974778">
                  <w:marLeft w:val="0"/>
                  <w:marRight w:val="0"/>
                  <w:marTop w:val="0"/>
                  <w:marBottom w:val="0"/>
                  <w:divBdr>
                    <w:top w:val="none" w:sz="0" w:space="0" w:color="auto"/>
                    <w:left w:val="none" w:sz="0" w:space="0" w:color="auto"/>
                    <w:bottom w:val="none" w:sz="0" w:space="0" w:color="auto"/>
                    <w:right w:val="none" w:sz="0" w:space="0" w:color="auto"/>
                  </w:divBdr>
                </w:div>
                <w:div w:id="1761680722">
                  <w:marLeft w:val="0"/>
                  <w:marRight w:val="0"/>
                  <w:marTop w:val="0"/>
                  <w:marBottom w:val="0"/>
                  <w:divBdr>
                    <w:top w:val="none" w:sz="0" w:space="0" w:color="auto"/>
                    <w:left w:val="none" w:sz="0" w:space="0" w:color="auto"/>
                    <w:bottom w:val="none" w:sz="0" w:space="0" w:color="auto"/>
                    <w:right w:val="none" w:sz="0" w:space="0" w:color="auto"/>
                  </w:divBdr>
                </w:div>
                <w:div w:id="1917008020">
                  <w:marLeft w:val="0"/>
                  <w:marRight w:val="0"/>
                  <w:marTop w:val="0"/>
                  <w:marBottom w:val="0"/>
                  <w:divBdr>
                    <w:top w:val="none" w:sz="0" w:space="0" w:color="auto"/>
                    <w:left w:val="none" w:sz="0" w:space="0" w:color="auto"/>
                    <w:bottom w:val="none" w:sz="0" w:space="0" w:color="auto"/>
                    <w:right w:val="none" w:sz="0" w:space="0" w:color="auto"/>
                  </w:divBdr>
                </w:div>
                <w:div w:id="427047542">
                  <w:marLeft w:val="0"/>
                  <w:marRight w:val="0"/>
                  <w:marTop w:val="0"/>
                  <w:marBottom w:val="0"/>
                  <w:divBdr>
                    <w:top w:val="none" w:sz="0" w:space="0" w:color="auto"/>
                    <w:left w:val="none" w:sz="0" w:space="0" w:color="auto"/>
                    <w:bottom w:val="none" w:sz="0" w:space="0" w:color="auto"/>
                    <w:right w:val="none" w:sz="0" w:space="0" w:color="auto"/>
                  </w:divBdr>
                </w:div>
                <w:div w:id="1414888029">
                  <w:marLeft w:val="0"/>
                  <w:marRight w:val="0"/>
                  <w:marTop w:val="0"/>
                  <w:marBottom w:val="0"/>
                  <w:divBdr>
                    <w:top w:val="none" w:sz="0" w:space="0" w:color="auto"/>
                    <w:left w:val="none" w:sz="0" w:space="0" w:color="auto"/>
                    <w:bottom w:val="none" w:sz="0" w:space="0" w:color="auto"/>
                    <w:right w:val="none" w:sz="0" w:space="0" w:color="auto"/>
                  </w:divBdr>
                </w:div>
                <w:div w:id="17997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557">
          <w:marLeft w:val="0"/>
          <w:marRight w:val="0"/>
          <w:marTop w:val="0"/>
          <w:marBottom w:val="0"/>
          <w:divBdr>
            <w:top w:val="none" w:sz="0" w:space="0" w:color="auto"/>
            <w:left w:val="none" w:sz="0" w:space="0" w:color="auto"/>
            <w:bottom w:val="none" w:sz="0" w:space="0" w:color="auto"/>
            <w:right w:val="none" w:sz="0" w:space="0" w:color="auto"/>
          </w:divBdr>
          <w:divsChild>
            <w:div w:id="767962996">
              <w:marLeft w:val="0"/>
              <w:marRight w:val="0"/>
              <w:marTop w:val="0"/>
              <w:marBottom w:val="0"/>
              <w:divBdr>
                <w:top w:val="none" w:sz="0" w:space="0" w:color="auto"/>
                <w:left w:val="none" w:sz="0" w:space="0" w:color="auto"/>
                <w:bottom w:val="none" w:sz="0" w:space="0" w:color="auto"/>
                <w:right w:val="none" w:sz="0" w:space="0" w:color="auto"/>
              </w:divBdr>
              <w:divsChild>
                <w:div w:id="1688948343">
                  <w:marLeft w:val="0"/>
                  <w:marRight w:val="0"/>
                  <w:marTop w:val="0"/>
                  <w:marBottom w:val="0"/>
                  <w:divBdr>
                    <w:top w:val="none" w:sz="0" w:space="0" w:color="auto"/>
                    <w:left w:val="none" w:sz="0" w:space="0" w:color="auto"/>
                    <w:bottom w:val="none" w:sz="0" w:space="0" w:color="auto"/>
                    <w:right w:val="none" w:sz="0" w:space="0" w:color="auto"/>
                  </w:divBdr>
                </w:div>
                <w:div w:id="942882968">
                  <w:marLeft w:val="0"/>
                  <w:marRight w:val="0"/>
                  <w:marTop w:val="0"/>
                  <w:marBottom w:val="0"/>
                  <w:divBdr>
                    <w:top w:val="none" w:sz="0" w:space="0" w:color="auto"/>
                    <w:left w:val="none" w:sz="0" w:space="0" w:color="auto"/>
                    <w:bottom w:val="none" w:sz="0" w:space="0" w:color="auto"/>
                    <w:right w:val="none" w:sz="0" w:space="0" w:color="auto"/>
                  </w:divBdr>
                </w:div>
                <w:div w:id="723336776">
                  <w:marLeft w:val="0"/>
                  <w:marRight w:val="0"/>
                  <w:marTop w:val="0"/>
                  <w:marBottom w:val="0"/>
                  <w:divBdr>
                    <w:top w:val="none" w:sz="0" w:space="0" w:color="auto"/>
                    <w:left w:val="none" w:sz="0" w:space="0" w:color="auto"/>
                    <w:bottom w:val="none" w:sz="0" w:space="0" w:color="auto"/>
                    <w:right w:val="none" w:sz="0" w:space="0" w:color="auto"/>
                  </w:divBdr>
                </w:div>
                <w:div w:id="1794442393">
                  <w:marLeft w:val="0"/>
                  <w:marRight w:val="0"/>
                  <w:marTop w:val="0"/>
                  <w:marBottom w:val="0"/>
                  <w:divBdr>
                    <w:top w:val="none" w:sz="0" w:space="0" w:color="auto"/>
                    <w:left w:val="none" w:sz="0" w:space="0" w:color="auto"/>
                    <w:bottom w:val="none" w:sz="0" w:space="0" w:color="auto"/>
                    <w:right w:val="none" w:sz="0" w:space="0" w:color="auto"/>
                  </w:divBdr>
                </w:div>
                <w:div w:id="1860896804">
                  <w:marLeft w:val="0"/>
                  <w:marRight w:val="0"/>
                  <w:marTop w:val="0"/>
                  <w:marBottom w:val="0"/>
                  <w:divBdr>
                    <w:top w:val="none" w:sz="0" w:space="0" w:color="auto"/>
                    <w:left w:val="none" w:sz="0" w:space="0" w:color="auto"/>
                    <w:bottom w:val="none" w:sz="0" w:space="0" w:color="auto"/>
                    <w:right w:val="none" w:sz="0" w:space="0" w:color="auto"/>
                  </w:divBdr>
                </w:div>
                <w:div w:id="1242250298">
                  <w:marLeft w:val="0"/>
                  <w:marRight w:val="0"/>
                  <w:marTop w:val="0"/>
                  <w:marBottom w:val="0"/>
                  <w:divBdr>
                    <w:top w:val="none" w:sz="0" w:space="0" w:color="auto"/>
                    <w:left w:val="none" w:sz="0" w:space="0" w:color="auto"/>
                    <w:bottom w:val="none" w:sz="0" w:space="0" w:color="auto"/>
                    <w:right w:val="none" w:sz="0" w:space="0" w:color="auto"/>
                  </w:divBdr>
                </w:div>
                <w:div w:id="466431560">
                  <w:marLeft w:val="0"/>
                  <w:marRight w:val="0"/>
                  <w:marTop w:val="0"/>
                  <w:marBottom w:val="0"/>
                  <w:divBdr>
                    <w:top w:val="none" w:sz="0" w:space="0" w:color="auto"/>
                    <w:left w:val="none" w:sz="0" w:space="0" w:color="auto"/>
                    <w:bottom w:val="none" w:sz="0" w:space="0" w:color="auto"/>
                    <w:right w:val="none" w:sz="0" w:space="0" w:color="auto"/>
                  </w:divBdr>
                </w:div>
                <w:div w:id="421878659">
                  <w:marLeft w:val="0"/>
                  <w:marRight w:val="0"/>
                  <w:marTop w:val="0"/>
                  <w:marBottom w:val="0"/>
                  <w:divBdr>
                    <w:top w:val="none" w:sz="0" w:space="0" w:color="auto"/>
                    <w:left w:val="none" w:sz="0" w:space="0" w:color="auto"/>
                    <w:bottom w:val="none" w:sz="0" w:space="0" w:color="auto"/>
                    <w:right w:val="none" w:sz="0" w:space="0" w:color="auto"/>
                  </w:divBdr>
                </w:div>
                <w:div w:id="1267613368">
                  <w:marLeft w:val="0"/>
                  <w:marRight w:val="0"/>
                  <w:marTop w:val="0"/>
                  <w:marBottom w:val="0"/>
                  <w:divBdr>
                    <w:top w:val="none" w:sz="0" w:space="0" w:color="auto"/>
                    <w:left w:val="none" w:sz="0" w:space="0" w:color="auto"/>
                    <w:bottom w:val="none" w:sz="0" w:space="0" w:color="auto"/>
                    <w:right w:val="none" w:sz="0" w:space="0" w:color="auto"/>
                  </w:divBdr>
                </w:div>
                <w:div w:id="565838332">
                  <w:marLeft w:val="0"/>
                  <w:marRight w:val="0"/>
                  <w:marTop w:val="0"/>
                  <w:marBottom w:val="0"/>
                  <w:divBdr>
                    <w:top w:val="none" w:sz="0" w:space="0" w:color="auto"/>
                    <w:left w:val="none" w:sz="0" w:space="0" w:color="auto"/>
                    <w:bottom w:val="none" w:sz="0" w:space="0" w:color="auto"/>
                    <w:right w:val="none" w:sz="0" w:space="0" w:color="auto"/>
                  </w:divBdr>
                </w:div>
                <w:div w:id="839539658">
                  <w:marLeft w:val="0"/>
                  <w:marRight w:val="0"/>
                  <w:marTop w:val="0"/>
                  <w:marBottom w:val="0"/>
                  <w:divBdr>
                    <w:top w:val="none" w:sz="0" w:space="0" w:color="auto"/>
                    <w:left w:val="none" w:sz="0" w:space="0" w:color="auto"/>
                    <w:bottom w:val="none" w:sz="0" w:space="0" w:color="auto"/>
                    <w:right w:val="none" w:sz="0" w:space="0" w:color="auto"/>
                  </w:divBdr>
                </w:div>
                <w:div w:id="1762601416">
                  <w:marLeft w:val="0"/>
                  <w:marRight w:val="0"/>
                  <w:marTop w:val="0"/>
                  <w:marBottom w:val="0"/>
                  <w:divBdr>
                    <w:top w:val="none" w:sz="0" w:space="0" w:color="auto"/>
                    <w:left w:val="none" w:sz="0" w:space="0" w:color="auto"/>
                    <w:bottom w:val="none" w:sz="0" w:space="0" w:color="auto"/>
                    <w:right w:val="none" w:sz="0" w:space="0" w:color="auto"/>
                  </w:divBdr>
                </w:div>
                <w:div w:id="1806270057">
                  <w:marLeft w:val="0"/>
                  <w:marRight w:val="0"/>
                  <w:marTop w:val="0"/>
                  <w:marBottom w:val="0"/>
                  <w:divBdr>
                    <w:top w:val="none" w:sz="0" w:space="0" w:color="auto"/>
                    <w:left w:val="none" w:sz="0" w:space="0" w:color="auto"/>
                    <w:bottom w:val="none" w:sz="0" w:space="0" w:color="auto"/>
                    <w:right w:val="none" w:sz="0" w:space="0" w:color="auto"/>
                  </w:divBdr>
                </w:div>
                <w:div w:id="560099540">
                  <w:marLeft w:val="0"/>
                  <w:marRight w:val="0"/>
                  <w:marTop w:val="0"/>
                  <w:marBottom w:val="0"/>
                  <w:divBdr>
                    <w:top w:val="none" w:sz="0" w:space="0" w:color="auto"/>
                    <w:left w:val="none" w:sz="0" w:space="0" w:color="auto"/>
                    <w:bottom w:val="none" w:sz="0" w:space="0" w:color="auto"/>
                    <w:right w:val="none" w:sz="0" w:space="0" w:color="auto"/>
                  </w:divBdr>
                </w:div>
                <w:div w:id="265431333">
                  <w:marLeft w:val="0"/>
                  <w:marRight w:val="0"/>
                  <w:marTop w:val="0"/>
                  <w:marBottom w:val="0"/>
                  <w:divBdr>
                    <w:top w:val="none" w:sz="0" w:space="0" w:color="auto"/>
                    <w:left w:val="none" w:sz="0" w:space="0" w:color="auto"/>
                    <w:bottom w:val="none" w:sz="0" w:space="0" w:color="auto"/>
                    <w:right w:val="none" w:sz="0" w:space="0" w:color="auto"/>
                  </w:divBdr>
                </w:div>
                <w:div w:id="1960721847">
                  <w:marLeft w:val="0"/>
                  <w:marRight w:val="0"/>
                  <w:marTop w:val="0"/>
                  <w:marBottom w:val="0"/>
                  <w:divBdr>
                    <w:top w:val="none" w:sz="0" w:space="0" w:color="auto"/>
                    <w:left w:val="none" w:sz="0" w:space="0" w:color="auto"/>
                    <w:bottom w:val="none" w:sz="0" w:space="0" w:color="auto"/>
                    <w:right w:val="none" w:sz="0" w:space="0" w:color="auto"/>
                  </w:divBdr>
                </w:div>
                <w:div w:id="873737512">
                  <w:marLeft w:val="0"/>
                  <w:marRight w:val="0"/>
                  <w:marTop w:val="0"/>
                  <w:marBottom w:val="0"/>
                  <w:divBdr>
                    <w:top w:val="none" w:sz="0" w:space="0" w:color="auto"/>
                    <w:left w:val="none" w:sz="0" w:space="0" w:color="auto"/>
                    <w:bottom w:val="none" w:sz="0" w:space="0" w:color="auto"/>
                    <w:right w:val="none" w:sz="0" w:space="0" w:color="auto"/>
                  </w:divBdr>
                </w:div>
                <w:div w:id="1955597434">
                  <w:marLeft w:val="0"/>
                  <w:marRight w:val="0"/>
                  <w:marTop w:val="0"/>
                  <w:marBottom w:val="0"/>
                  <w:divBdr>
                    <w:top w:val="none" w:sz="0" w:space="0" w:color="auto"/>
                    <w:left w:val="none" w:sz="0" w:space="0" w:color="auto"/>
                    <w:bottom w:val="none" w:sz="0" w:space="0" w:color="auto"/>
                    <w:right w:val="none" w:sz="0" w:space="0" w:color="auto"/>
                  </w:divBdr>
                </w:div>
                <w:div w:id="718016811">
                  <w:marLeft w:val="0"/>
                  <w:marRight w:val="0"/>
                  <w:marTop w:val="0"/>
                  <w:marBottom w:val="0"/>
                  <w:divBdr>
                    <w:top w:val="none" w:sz="0" w:space="0" w:color="auto"/>
                    <w:left w:val="none" w:sz="0" w:space="0" w:color="auto"/>
                    <w:bottom w:val="none" w:sz="0" w:space="0" w:color="auto"/>
                    <w:right w:val="none" w:sz="0" w:space="0" w:color="auto"/>
                  </w:divBdr>
                </w:div>
                <w:div w:id="903296637">
                  <w:marLeft w:val="0"/>
                  <w:marRight w:val="0"/>
                  <w:marTop w:val="0"/>
                  <w:marBottom w:val="0"/>
                  <w:divBdr>
                    <w:top w:val="none" w:sz="0" w:space="0" w:color="auto"/>
                    <w:left w:val="none" w:sz="0" w:space="0" w:color="auto"/>
                    <w:bottom w:val="none" w:sz="0" w:space="0" w:color="auto"/>
                    <w:right w:val="none" w:sz="0" w:space="0" w:color="auto"/>
                  </w:divBdr>
                </w:div>
                <w:div w:id="1966498042">
                  <w:marLeft w:val="0"/>
                  <w:marRight w:val="0"/>
                  <w:marTop w:val="0"/>
                  <w:marBottom w:val="0"/>
                  <w:divBdr>
                    <w:top w:val="none" w:sz="0" w:space="0" w:color="auto"/>
                    <w:left w:val="none" w:sz="0" w:space="0" w:color="auto"/>
                    <w:bottom w:val="none" w:sz="0" w:space="0" w:color="auto"/>
                    <w:right w:val="none" w:sz="0" w:space="0" w:color="auto"/>
                  </w:divBdr>
                </w:div>
                <w:div w:id="202642097">
                  <w:marLeft w:val="0"/>
                  <w:marRight w:val="0"/>
                  <w:marTop w:val="0"/>
                  <w:marBottom w:val="0"/>
                  <w:divBdr>
                    <w:top w:val="none" w:sz="0" w:space="0" w:color="auto"/>
                    <w:left w:val="none" w:sz="0" w:space="0" w:color="auto"/>
                    <w:bottom w:val="none" w:sz="0" w:space="0" w:color="auto"/>
                    <w:right w:val="none" w:sz="0" w:space="0" w:color="auto"/>
                  </w:divBdr>
                </w:div>
                <w:div w:id="491599675">
                  <w:marLeft w:val="0"/>
                  <w:marRight w:val="0"/>
                  <w:marTop w:val="0"/>
                  <w:marBottom w:val="0"/>
                  <w:divBdr>
                    <w:top w:val="none" w:sz="0" w:space="0" w:color="auto"/>
                    <w:left w:val="none" w:sz="0" w:space="0" w:color="auto"/>
                    <w:bottom w:val="none" w:sz="0" w:space="0" w:color="auto"/>
                    <w:right w:val="none" w:sz="0" w:space="0" w:color="auto"/>
                  </w:divBdr>
                </w:div>
                <w:div w:id="2064476941">
                  <w:marLeft w:val="0"/>
                  <w:marRight w:val="0"/>
                  <w:marTop w:val="0"/>
                  <w:marBottom w:val="0"/>
                  <w:divBdr>
                    <w:top w:val="none" w:sz="0" w:space="0" w:color="auto"/>
                    <w:left w:val="none" w:sz="0" w:space="0" w:color="auto"/>
                    <w:bottom w:val="none" w:sz="0" w:space="0" w:color="auto"/>
                    <w:right w:val="none" w:sz="0" w:space="0" w:color="auto"/>
                  </w:divBdr>
                </w:div>
                <w:div w:id="95103236">
                  <w:marLeft w:val="0"/>
                  <w:marRight w:val="0"/>
                  <w:marTop w:val="0"/>
                  <w:marBottom w:val="0"/>
                  <w:divBdr>
                    <w:top w:val="none" w:sz="0" w:space="0" w:color="auto"/>
                    <w:left w:val="none" w:sz="0" w:space="0" w:color="auto"/>
                    <w:bottom w:val="none" w:sz="0" w:space="0" w:color="auto"/>
                    <w:right w:val="none" w:sz="0" w:space="0" w:color="auto"/>
                  </w:divBdr>
                </w:div>
                <w:div w:id="136605101">
                  <w:marLeft w:val="0"/>
                  <w:marRight w:val="0"/>
                  <w:marTop w:val="0"/>
                  <w:marBottom w:val="0"/>
                  <w:divBdr>
                    <w:top w:val="none" w:sz="0" w:space="0" w:color="auto"/>
                    <w:left w:val="none" w:sz="0" w:space="0" w:color="auto"/>
                    <w:bottom w:val="none" w:sz="0" w:space="0" w:color="auto"/>
                    <w:right w:val="none" w:sz="0" w:space="0" w:color="auto"/>
                  </w:divBdr>
                </w:div>
                <w:div w:id="897787097">
                  <w:marLeft w:val="0"/>
                  <w:marRight w:val="0"/>
                  <w:marTop w:val="0"/>
                  <w:marBottom w:val="0"/>
                  <w:divBdr>
                    <w:top w:val="none" w:sz="0" w:space="0" w:color="auto"/>
                    <w:left w:val="none" w:sz="0" w:space="0" w:color="auto"/>
                    <w:bottom w:val="none" w:sz="0" w:space="0" w:color="auto"/>
                    <w:right w:val="none" w:sz="0" w:space="0" w:color="auto"/>
                  </w:divBdr>
                </w:div>
                <w:div w:id="643043125">
                  <w:marLeft w:val="0"/>
                  <w:marRight w:val="0"/>
                  <w:marTop w:val="0"/>
                  <w:marBottom w:val="0"/>
                  <w:divBdr>
                    <w:top w:val="none" w:sz="0" w:space="0" w:color="auto"/>
                    <w:left w:val="none" w:sz="0" w:space="0" w:color="auto"/>
                    <w:bottom w:val="none" w:sz="0" w:space="0" w:color="auto"/>
                    <w:right w:val="none" w:sz="0" w:space="0" w:color="auto"/>
                  </w:divBdr>
                </w:div>
                <w:div w:id="1967150841">
                  <w:marLeft w:val="0"/>
                  <w:marRight w:val="0"/>
                  <w:marTop w:val="0"/>
                  <w:marBottom w:val="0"/>
                  <w:divBdr>
                    <w:top w:val="none" w:sz="0" w:space="0" w:color="auto"/>
                    <w:left w:val="none" w:sz="0" w:space="0" w:color="auto"/>
                    <w:bottom w:val="none" w:sz="0" w:space="0" w:color="auto"/>
                    <w:right w:val="none" w:sz="0" w:space="0" w:color="auto"/>
                  </w:divBdr>
                </w:div>
                <w:div w:id="757410816">
                  <w:marLeft w:val="0"/>
                  <w:marRight w:val="0"/>
                  <w:marTop w:val="0"/>
                  <w:marBottom w:val="0"/>
                  <w:divBdr>
                    <w:top w:val="none" w:sz="0" w:space="0" w:color="auto"/>
                    <w:left w:val="none" w:sz="0" w:space="0" w:color="auto"/>
                    <w:bottom w:val="none" w:sz="0" w:space="0" w:color="auto"/>
                    <w:right w:val="none" w:sz="0" w:space="0" w:color="auto"/>
                  </w:divBdr>
                </w:div>
                <w:div w:id="199323277">
                  <w:marLeft w:val="0"/>
                  <w:marRight w:val="0"/>
                  <w:marTop w:val="0"/>
                  <w:marBottom w:val="0"/>
                  <w:divBdr>
                    <w:top w:val="none" w:sz="0" w:space="0" w:color="auto"/>
                    <w:left w:val="none" w:sz="0" w:space="0" w:color="auto"/>
                    <w:bottom w:val="none" w:sz="0" w:space="0" w:color="auto"/>
                    <w:right w:val="none" w:sz="0" w:space="0" w:color="auto"/>
                  </w:divBdr>
                </w:div>
                <w:div w:id="1110778815">
                  <w:marLeft w:val="0"/>
                  <w:marRight w:val="0"/>
                  <w:marTop w:val="0"/>
                  <w:marBottom w:val="0"/>
                  <w:divBdr>
                    <w:top w:val="none" w:sz="0" w:space="0" w:color="auto"/>
                    <w:left w:val="none" w:sz="0" w:space="0" w:color="auto"/>
                    <w:bottom w:val="none" w:sz="0" w:space="0" w:color="auto"/>
                    <w:right w:val="none" w:sz="0" w:space="0" w:color="auto"/>
                  </w:divBdr>
                </w:div>
                <w:div w:id="1551569331">
                  <w:marLeft w:val="0"/>
                  <w:marRight w:val="0"/>
                  <w:marTop w:val="0"/>
                  <w:marBottom w:val="0"/>
                  <w:divBdr>
                    <w:top w:val="none" w:sz="0" w:space="0" w:color="auto"/>
                    <w:left w:val="none" w:sz="0" w:space="0" w:color="auto"/>
                    <w:bottom w:val="none" w:sz="0" w:space="0" w:color="auto"/>
                    <w:right w:val="none" w:sz="0" w:space="0" w:color="auto"/>
                  </w:divBdr>
                </w:div>
                <w:div w:id="418604523">
                  <w:marLeft w:val="0"/>
                  <w:marRight w:val="0"/>
                  <w:marTop w:val="0"/>
                  <w:marBottom w:val="0"/>
                  <w:divBdr>
                    <w:top w:val="none" w:sz="0" w:space="0" w:color="auto"/>
                    <w:left w:val="none" w:sz="0" w:space="0" w:color="auto"/>
                    <w:bottom w:val="none" w:sz="0" w:space="0" w:color="auto"/>
                    <w:right w:val="none" w:sz="0" w:space="0" w:color="auto"/>
                  </w:divBdr>
                </w:div>
                <w:div w:id="2094858841">
                  <w:marLeft w:val="0"/>
                  <w:marRight w:val="0"/>
                  <w:marTop w:val="0"/>
                  <w:marBottom w:val="0"/>
                  <w:divBdr>
                    <w:top w:val="none" w:sz="0" w:space="0" w:color="auto"/>
                    <w:left w:val="none" w:sz="0" w:space="0" w:color="auto"/>
                    <w:bottom w:val="none" w:sz="0" w:space="0" w:color="auto"/>
                    <w:right w:val="none" w:sz="0" w:space="0" w:color="auto"/>
                  </w:divBdr>
                </w:div>
                <w:div w:id="688602851">
                  <w:marLeft w:val="0"/>
                  <w:marRight w:val="0"/>
                  <w:marTop w:val="0"/>
                  <w:marBottom w:val="0"/>
                  <w:divBdr>
                    <w:top w:val="none" w:sz="0" w:space="0" w:color="auto"/>
                    <w:left w:val="none" w:sz="0" w:space="0" w:color="auto"/>
                    <w:bottom w:val="none" w:sz="0" w:space="0" w:color="auto"/>
                    <w:right w:val="none" w:sz="0" w:space="0" w:color="auto"/>
                  </w:divBdr>
                </w:div>
                <w:div w:id="704335373">
                  <w:marLeft w:val="0"/>
                  <w:marRight w:val="0"/>
                  <w:marTop w:val="0"/>
                  <w:marBottom w:val="0"/>
                  <w:divBdr>
                    <w:top w:val="none" w:sz="0" w:space="0" w:color="auto"/>
                    <w:left w:val="none" w:sz="0" w:space="0" w:color="auto"/>
                    <w:bottom w:val="none" w:sz="0" w:space="0" w:color="auto"/>
                    <w:right w:val="none" w:sz="0" w:space="0" w:color="auto"/>
                  </w:divBdr>
                </w:div>
                <w:div w:id="1499424943">
                  <w:marLeft w:val="0"/>
                  <w:marRight w:val="0"/>
                  <w:marTop w:val="0"/>
                  <w:marBottom w:val="0"/>
                  <w:divBdr>
                    <w:top w:val="none" w:sz="0" w:space="0" w:color="auto"/>
                    <w:left w:val="none" w:sz="0" w:space="0" w:color="auto"/>
                    <w:bottom w:val="none" w:sz="0" w:space="0" w:color="auto"/>
                    <w:right w:val="none" w:sz="0" w:space="0" w:color="auto"/>
                  </w:divBdr>
                </w:div>
                <w:div w:id="550072910">
                  <w:marLeft w:val="0"/>
                  <w:marRight w:val="0"/>
                  <w:marTop w:val="0"/>
                  <w:marBottom w:val="0"/>
                  <w:divBdr>
                    <w:top w:val="none" w:sz="0" w:space="0" w:color="auto"/>
                    <w:left w:val="none" w:sz="0" w:space="0" w:color="auto"/>
                    <w:bottom w:val="none" w:sz="0" w:space="0" w:color="auto"/>
                    <w:right w:val="none" w:sz="0" w:space="0" w:color="auto"/>
                  </w:divBdr>
                </w:div>
                <w:div w:id="871504347">
                  <w:marLeft w:val="0"/>
                  <w:marRight w:val="0"/>
                  <w:marTop w:val="0"/>
                  <w:marBottom w:val="0"/>
                  <w:divBdr>
                    <w:top w:val="none" w:sz="0" w:space="0" w:color="auto"/>
                    <w:left w:val="none" w:sz="0" w:space="0" w:color="auto"/>
                    <w:bottom w:val="none" w:sz="0" w:space="0" w:color="auto"/>
                    <w:right w:val="none" w:sz="0" w:space="0" w:color="auto"/>
                  </w:divBdr>
                </w:div>
                <w:div w:id="1881941797">
                  <w:marLeft w:val="0"/>
                  <w:marRight w:val="0"/>
                  <w:marTop w:val="0"/>
                  <w:marBottom w:val="0"/>
                  <w:divBdr>
                    <w:top w:val="none" w:sz="0" w:space="0" w:color="auto"/>
                    <w:left w:val="none" w:sz="0" w:space="0" w:color="auto"/>
                    <w:bottom w:val="none" w:sz="0" w:space="0" w:color="auto"/>
                    <w:right w:val="none" w:sz="0" w:space="0" w:color="auto"/>
                  </w:divBdr>
                </w:div>
                <w:div w:id="1056127747">
                  <w:marLeft w:val="0"/>
                  <w:marRight w:val="0"/>
                  <w:marTop w:val="0"/>
                  <w:marBottom w:val="0"/>
                  <w:divBdr>
                    <w:top w:val="none" w:sz="0" w:space="0" w:color="auto"/>
                    <w:left w:val="none" w:sz="0" w:space="0" w:color="auto"/>
                    <w:bottom w:val="none" w:sz="0" w:space="0" w:color="auto"/>
                    <w:right w:val="none" w:sz="0" w:space="0" w:color="auto"/>
                  </w:divBdr>
                </w:div>
                <w:div w:id="1788816906">
                  <w:marLeft w:val="0"/>
                  <w:marRight w:val="0"/>
                  <w:marTop w:val="0"/>
                  <w:marBottom w:val="0"/>
                  <w:divBdr>
                    <w:top w:val="none" w:sz="0" w:space="0" w:color="auto"/>
                    <w:left w:val="none" w:sz="0" w:space="0" w:color="auto"/>
                    <w:bottom w:val="none" w:sz="0" w:space="0" w:color="auto"/>
                    <w:right w:val="none" w:sz="0" w:space="0" w:color="auto"/>
                  </w:divBdr>
                </w:div>
                <w:div w:id="1547984080">
                  <w:marLeft w:val="0"/>
                  <w:marRight w:val="0"/>
                  <w:marTop w:val="0"/>
                  <w:marBottom w:val="0"/>
                  <w:divBdr>
                    <w:top w:val="none" w:sz="0" w:space="0" w:color="auto"/>
                    <w:left w:val="none" w:sz="0" w:space="0" w:color="auto"/>
                    <w:bottom w:val="none" w:sz="0" w:space="0" w:color="auto"/>
                    <w:right w:val="none" w:sz="0" w:space="0" w:color="auto"/>
                  </w:divBdr>
                </w:div>
                <w:div w:id="1247763491">
                  <w:marLeft w:val="0"/>
                  <w:marRight w:val="0"/>
                  <w:marTop w:val="0"/>
                  <w:marBottom w:val="0"/>
                  <w:divBdr>
                    <w:top w:val="none" w:sz="0" w:space="0" w:color="auto"/>
                    <w:left w:val="none" w:sz="0" w:space="0" w:color="auto"/>
                    <w:bottom w:val="none" w:sz="0" w:space="0" w:color="auto"/>
                    <w:right w:val="none" w:sz="0" w:space="0" w:color="auto"/>
                  </w:divBdr>
                </w:div>
                <w:div w:id="1526794718">
                  <w:marLeft w:val="0"/>
                  <w:marRight w:val="0"/>
                  <w:marTop w:val="0"/>
                  <w:marBottom w:val="0"/>
                  <w:divBdr>
                    <w:top w:val="none" w:sz="0" w:space="0" w:color="auto"/>
                    <w:left w:val="none" w:sz="0" w:space="0" w:color="auto"/>
                    <w:bottom w:val="none" w:sz="0" w:space="0" w:color="auto"/>
                    <w:right w:val="none" w:sz="0" w:space="0" w:color="auto"/>
                  </w:divBdr>
                </w:div>
                <w:div w:id="320623731">
                  <w:marLeft w:val="0"/>
                  <w:marRight w:val="0"/>
                  <w:marTop w:val="0"/>
                  <w:marBottom w:val="0"/>
                  <w:divBdr>
                    <w:top w:val="none" w:sz="0" w:space="0" w:color="auto"/>
                    <w:left w:val="none" w:sz="0" w:space="0" w:color="auto"/>
                    <w:bottom w:val="none" w:sz="0" w:space="0" w:color="auto"/>
                    <w:right w:val="none" w:sz="0" w:space="0" w:color="auto"/>
                  </w:divBdr>
                </w:div>
                <w:div w:id="1407848437">
                  <w:marLeft w:val="0"/>
                  <w:marRight w:val="0"/>
                  <w:marTop w:val="0"/>
                  <w:marBottom w:val="0"/>
                  <w:divBdr>
                    <w:top w:val="none" w:sz="0" w:space="0" w:color="auto"/>
                    <w:left w:val="none" w:sz="0" w:space="0" w:color="auto"/>
                    <w:bottom w:val="none" w:sz="0" w:space="0" w:color="auto"/>
                    <w:right w:val="none" w:sz="0" w:space="0" w:color="auto"/>
                  </w:divBdr>
                </w:div>
                <w:div w:id="601689020">
                  <w:marLeft w:val="0"/>
                  <w:marRight w:val="0"/>
                  <w:marTop w:val="0"/>
                  <w:marBottom w:val="0"/>
                  <w:divBdr>
                    <w:top w:val="none" w:sz="0" w:space="0" w:color="auto"/>
                    <w:left w:val="none" w:sz="0" w:space="0" w:color="auto"/>
                    <w:bottom w:val="none" w:sz="0" w:space="0" w:color="auto"/>
                    <w:right w:val="none" w:sz="0" w:space="0" w:color="auto"/>
                  </w:divBdr>
                </w:div>
                <w:div w:id="641229459">
                  <w:marLeft w:val="0"/>
                  <w:marRight w:val="0"/>
                  <w:marTop w:val="0"/>
                  <w:marBottom w:val="0"/>
                  <w:divBdr>
                    <w:top w:val="none" w:sz="0" w:space="0" w:color="auto"/>
                    <w:left w:val="none" w:sz="0" w:space="0" w:color="auto"/>
                    <w:bottom w:val="none" w:sz="0" w:space="0" w:color="auto"/>
                    <w:right w:val="none" w:sz="0" w:space="0" w:color="auto"/>
                  </w:divBdr>
                </w:div>
                <w:div w:id="1478454752">
                  <w:marLeft w:val="0"/>
                  <w:marRight w:val="0"/>
                  <w:marTop w:val="0"/>
                  <w:marBottom w:val="0"/>
                  <w:divBdr>
                    <w:top w:val="none" w:sz="0" w:space="0" w:color="auto"/>
                    <w:left w:val="none" w:sz="0" w:space="0" w:color="auto"/>
                    <w:bottom w:val="none" w:sz="0" w:space="0" w:color="auto"/>
                    <w:right w:val="none" w:sz="0" w:space="0" w:color="auto"/>
                  </w:divBdr>
                </w:div>
                <w:div w:id="1472478746">
                  <w:marLeft w:val="0"/>
                  <w:marRight w:val="0"/>
                  <w:marTop w:val="0"/>
                  <w:marBottom w:val="0"/>
                  <w:divBdr>
                    <w:top w:val="none" w:sz="0" w:space="0" w:color="auto"/>
                    <w:left w:val="none" w:sz="0" w:space="0" w:color="auto"/>
                    <w:bottom w:val="none" w:sz="0" w:space="0" w:color="auto"/>
                    <w:right w:val="none" w:sz="0" w:space="0" w:color="auto"/>
                  </w:divBdr>
                </w:div>
                <w:div w:id="416174287">
                  <w:marLeft w:val="0"/>
                  <w:marRight w:val="0"/>
                  <w:marTop w:val="0"/>
                  <w:marBottom w:val="0"/>
                  <w:divBdr>
                    <w:top w:val="none" w:sz="0" w:space="0" w:color="auto"/>
                    <w:left w:val="none" w:sz="0" w:space="0" w:color="auto"/>
                    <w:bottom w:val="none" w:sz="0" w:space="0" w:color="auto"/>
                    <w:right w:val="none" w:sz="0" w:space="0" w:color="auto"/>
                  </w:divBdr>
                </w:div>
                <w:div w:id="717238638">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324746640">
                  <w:marLeft w:val="0"/>
                  <w:marRight w:val="0"/>
                  <w:marTop w:val="0"/>
                  <w:marBottom w:val="0"/>
                  <w:divBdr>
                    <w:top w:val="none" w:sz="0" w:space="0" w:color="auto"/>
                    <w:left w:val="none" w:sz="0" w:space="0" w:color="auto"/>
                    <w:bottom w:val="none" w:sz="0" w:space="0" w:color="auto"/>
                    <w:right w:val="none" w:sz="0" w:space="0" w:color="auto"/>
                  </w:divBdr>
                </w:div>
                <w:div w:id="923957881">
                  <w:marLeft w:val="0"/>
                  <w:marRight w:val="0"/>
                  <w:marTop w:val="0"/>
                  <w:marBottom w:val="0"/>
                  <w:divBdr>
                    <w:top w:val="none" w:sz="0" w:space="0" w:color="auto"/>
                    <w:left w:val="none" w:sz="0" w:space="0" w:color="auto"/>
                    <w:bottom w:val="none" w:sz="0" w:space="0" w:color="auto"/>
                    <w:right w:val="none" w:sz="0" w:space="0" w:color="auto"/>
                  </w:divBdr>
                </w:div>
                <w:div w:id="658920500">
                  <w:marLeft w:val="0"/>
                  <w:marRight w:val="0"/>
                  <w:marTop w:val="0"/>
                  <w:marBottom w:val="0"/>
                  <w:divBdr>
                    <w:top w:val="none" w:sz="0" w:space="0" w:color="auto"/>
                    <w:left w:val="none" w:sz="0" w:space="0" w:color="auto"/>
                    <w:bottom w:val="none" w:sz="0" w:space="0" w:color="auto"/>
                    <w:right w:val="none" w:sz="0" w:space="0" w:color="auto"/>
                  </w:divBdr>
                </w:div>
                <w:div w:id="1763139354">
                  <w:marLeft w:val="0"/>
                  <w:marRight w:val="0"/>
                  <w:marTop w:val="0"/>
                  <w:marBottom w:val="0"/>
                  <w:divBdr>
                    <w:top w:val="none" w:sz="0" w:space="0" w:color="auto"/>
                    <w:left w:val="none" w:sz="0" w:space="0" w:color="auto"/>
                    <w:bottom w:val="none" w:sz="0" w:space="0" w:color="auto"/>
                    <w:right w:val="none" w:sz="0" w:space="0" w:color="auto"/>
                  </w:divBdr>
                </w:div>
                <w:div w:id="54813719">
                  <w:marLeft w:val="0"/>
                  <w:marRight w:val="0"/>
                  <w:marTop w:val="0"/>
                  <w:marBottom w:val="0"/>
                  <w:divBdr>
                    <w:top w:val="none" w:sz="0" w:space="0" w:color="auto"/>
                    <w:left w:val="none" w:sz="0" w:space="0" w:color="auto"/>
                    <w:bottom w:val="none" w:sz="0" w:space="0" w:color="auto"/>
                    <w:right w:val="none" w:sz="0" w:space="0" w:color="auto"/>
                  </w:divBdr>
                </w:div>
                <w:div w:id="1802452428">
                  <w:marLeft w:val="0"/>
                  <w:marRight w:val="0"/>
                  <w:marTop w:val="0"/>
                  <w:marBottom w:val="0"/>
                  <w:divBdr>
                    <w:top w:val="none" w:sz="0" w:space="0" w:color="auto"/>
                    <w:left w:val="none" w:sz="0" w:space="0" w:color="auto"/>
                    <w:bottom w:val="none" w:sz="0" w:space="0" w:color="auto"/>
                    <w:right w:val="none" w:sz="0" w:space="0" w:color="auto"/>
                  </w:divBdr>
                </w:div>
                <w:div w:id="1570381768">
                  <w:marLeft w:val="0"/>
                  <w:marRight w:val="0"/>
                  <w:marTop w:val="0"/>
                  <w:marBottom w:val="0"/>
                  <w:divBdr>
                    <w:top w:val="none" w:sz="0" w:space="0" w:color="auto"/>
                    <w:left w:val="none" w:sz="0" w:space="0" w:color="auto"/>
                    <w:bottom w:val="none" w:sz="0" w:space="0" w:color="auto"/>
                    <w:right w:val="none" w:sz="0" w:space="0" w:color="auto"/>
                  </w:divBdr>
                </w:div>
                <w:div w:id="1005398080">
                  <w:marLeft w:val="0"/>
                  <w:marRight w:val="0"/>
                  <w:marTop w:val="0"/>
                  <w:marBottom w:val="0"/>
                  <w:divBdr>
                    <w:top w:val="none" w:sz="0" w:space="0" w:color="auto"/>
                    <w:left w:val="none" w:sz="0" w:space="0" w:color="auto"/>
                    <w:bottom w:val="none" w:sz="0" w:space="0" w:color="auto"/>
                    <w:right w:val="none" w:sz="0" w:space="0" w:color="auto"/>
                  </w:divBdr>
                </w:div>
                <w:div w:id="10504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5120">
          <w:marLeft w:val="0"/>
          <w:marRight w:val="0"/>
          <w:marTop w:val="0"/>
          <w:marBottom w:val="0"/>
          <w:divBdr>
            <w:top w:val="none" w:sz="0" w:space="0" w:color="auto"/>
            <w:left w:val="none" w:sz="0" w:space="0" w:color="auto"/>
            <w:bottom w:val="none" w:sz="0" w:space="0" w:color="auto"/>
            <w:right w:val="none" w:sz="0" w:space="0" w:color="auto"/>
          </w:divBdr>
          <w:divsChild>
            <w:div w:id="709887728">
              <w:marLeft w:val="0"/>
              <w:marRight w:val="0"/>
              <w:marTop w:val="0"/>
              <w:marBottom w:val="0"/>
              <w:divBdr>
                <w:top w:val="none" w:sz="0" w:space="0" w:color="auto"/>
                <w:left w:val="none" w:sz="0" w:space="0" w:color="auto"/>
                <w:bottom w:val="none" w:sz="0" w:space="0" w:color="auto"/>
                <w:right w:val="none" w:sz="0" w:space="0" w:color="auto"/>
              </w:divBdr>
              <w:divsChild>
                <w:div w:id="856188803">
                  <w:marLeft w:val="0"/>
                  <w:marRight w:val="0"/>
                  <w:marTop w:val="0"/>
                  <w:marBottom w:val="0"/>
                  <w:divBdr>
                    <w:top w:val="none" w:sz="0" w:space="0" w:color="auto"/>
                    <w:left w:val="none" w:sz="0" w:space="0" w:color="auto"/>
                    <w:bottom w:val="none" w:sz="0" w:space="0" w:color="auto"/>
                    <w:right w:val="none" w:sz="0" w:space="0" w:color="auto"/>
                  </w:divBdr>
                </w:div>
                <w:div w:id="871846919">
                  <w:marLeft w:val="0"/>
                  <w:marRight w:val="0"/>
                  <w:marTop w:val="0"/>
                  <w:marBottom w:val="0"/>
                  <w:divBdr>
                    <w:top w:val="none" w:sz="0" w:space="0" w:color="auto"/>
                    <w:left w:val="none" w:sz="0" w:space="0" w:color="auto"/>
                    <w:bottom w:val="none" w:sz="0" w:space="0" w:color="auto"/>
                    <w:right w:val="none" w:sz="0" w:space="0" w:color="auto"/>
                  </w:divBdr>
                </w:div>
                <w:div w:id="581447372">
                  <w:marLeft w:val="0"/>
                  <w:marRight w:val="0"/>
                  <w:marTop w:val="0"/>
                  <w:marBottom w:val="0"/>
                  <w:divBdr>
                    <w:top w:val="none" w:sz="0" w:space="0" w:color="auto"/>
                    <w:left w:val="none" w:sz="0" w:space="0" w:color="auto"/>
                    <w:bottom w:val="none" w:sz="0" w:space="0" w:color="auto"/>
                    <w:right w:val="none" w:sz="0" w:space="0" w:color="auto"/>
                  </w:divBdr>
                </w:div>
                <w:div w:id="1417825143">
                  <w:marLeft w:val="0"/>
                  <w:marRight w:val="0"/>
                  <w:marTop w:val="0"/>
                  <w:marBottom w:val="0"/>
                  <w:divBdr>
                    <w:top w:val="none" w:sz="0" w:space="0" w:color="auto"/>
                    <w:left w:val="none" w:sz="0" w:space="0" w:color="auto"/>
                    <w:bottom w:val="none" w:sz="0" w:space="0" w:color="auto"/>
                    <w:right w:val="none" w:sz="0" w:space="0" w:color="auto"/>
                  </w:divBdr>
                </w:div>
                <w:div w:id="702022876">
                  <w:marLeft w:val="0"/>
                  <w:marRight w:val="0"/>
                  <w:marTop w:val="0"/>
                  <w:marBottom w:val="0"/>
                  <w:divBdr>
                    <w:top w:val="none" w:sz="0" w:space="0" w:color="auto"/>
                    <w:left w:val="none" w:sz="0" w:space="0" w:color="auto"/>
                    <w:bottom w:val="none" w:sz="0" w:space="0" w:color="auto"/>
                    <w:right w:val="none" w:sz="0" w:space="0" w:color="auto"/>
                  </w:divBdr>
                </w:div>
                <w:div w:id="1925530691">
                  <w:marLeft w:val="0"/>
                  <w:marRight w:val="0"/>
                  <w:marTop w:val="0"/>
                  <w:marBottom w:val="0"/>
                  <w:divBdr>
                    <w:top w:val="none" w:sz="0" w:space="0" w:color="auto"/>
                    <w:left w:val="none" w:sz="0" w:space="0" w:color="auto"/>
                    <w:bottom w:val="none" w:sz="0" w:space="0" w:color="auto"/>
                    <w:right w:val="none" w:sz="0" w:space="0" w:color="auto"/>
                  </w:divBdr>
                </w:div>
                <w:div w:id="1253319170">
                  <w:marLeft w:val="0"/>
                  <w:marRight w:val="0"/>
                  <w:marTop w:val="0"/>
                  <w:marBottom w:val="0"/>
                  <w:divBdr>
                    <w:top w:val="none" w:sz="0" w:space="0" w:color="auto"/>
                    <w:left w:val="none" w:sz="0" w:space="0" w:color="auto"/>
                    <w:bottom w:val="none" w:sz="0" w:space="0" w:color="auto"/>
                    <w:right w:val="none" w:sz="0" w:space="0" w:color="auto"/>
                  </w:divBdr>
                </w:div>
                <w:div w:id="1036079724">
                  <w:marLeft w:val="0"/>
                  <w:marRight w:val="0"/>
                  <w:marTop w:val="0"/>
                  <w:marBottom w:val="0"/>
                  <w:divBdr>
                    <w:top w:val="none" w:sz="0" w:space="0" w:color="auto"/>
                    <w:left w:val="none" w:sz="0" w:space="0" w:color="auto"/>
                    <w:bottom w:val="none" w:sz="0" w:space="0" w:color="auto"/>
                    <w:right w:val="none" w:sz="0" w:space="0" w:color="auto"/>
                  </w:divBdr>
                </w:div>
                <w:div w:id="402602446">
                  <w:marLeft w:val="0"/>
                  <w:marRight w:val="0"/>
                  <w:marTop w:val="0"/>
                  <w:marBottom w:val="0"/>
                  <w:divBdr>
                    <w:top w:val="none" w:sz="0" w:space="0" w:color="auto"/>
                    <w:left w:val="none" w:sz="0" w:space="0" w:color="auto"/>
                    <w:bottom w:val="none" w:sz="0" w:space="0" w:color="auto"/>
                    <w:right w:val="none" w:sz="0" w:space="0" w:color="auto"/>
                  </w:divBdr>
                </w:div>
                <w:div w:id="997149270">
                  <w:marLeft w:val="0"/>
                  <w:marRight w:val="0"/>
                  <w:marTop w:val="0"/>
                  <w:marBottom w:val="0"/>
                  <w:divBdr>
                    <w:top w:val="none" w:sz="0" w:space="0" w:color="auto"/>
                    <w:left w:val="none" w:sz="0" w:space="0" w:color="auto"/>
                    <w:bottom w:val="none" w:sz="0" w:space="0" w:color="auto"/>
                    <w:right w:val="none" w:sz="0" w:space="0" w:color="auto"/>
                  </w:divBdr>
                </w:div>
                <w:div w:id="1691373653">
                  <w:marLeft w:val="0"/>
                  <w:marRight w:val="0"/>
                  <w:marTop w:val="0"/>
                  <w:marBottom w:val="0"/>
                  <w:divBdr>
                    <w:top w:val="none" w:sz="0" w:space="0" w:color="auto"/>
                    <w:left w:val="none" w:sz="0" w:space="0" w:color="auto"/>
                    <w:bottom w:val="none" w:sz="0" w:space="0" w:color="auto"/>
                    <w:right w:val="none" w:sz="0" w:space="0" w:color="auto"/>
                  </w:divBdr>
                </w:div>
                <w:div w:id="1563058816">
                  <w:marLeft w:val="0"/>
                  <w:marRight w:val="0"/>
                  <w:marTop w:val="0"/>
                  <w:marBottom w:val="0"/>
                  <w:divBdr>
                    <w:top w:val="none" w:sz="0" w:space="0" w:color="auto"/>
                    <w:left w:val="none" w:sz="0" w:space="0" w:color="auto"/>
                    <w:bottom w:val="none" w:sz="0" w:space="0" w:color="auto"/>
                    <w:right w:val="none" w:sz="0" w:space="0" w:color="auto"/>
                  </w:divBdr>
                </w:div>
                <w:div w:id="1929345534">
                  <w:marLeft w:val="0"/>
                  <w:marRight w:val="0"/>
                  <w:marTop w:val="0"/>
                  <w:marBottom w:val="0"/>
                  <w:divBdr>
                    <w:top w:val="none" w:sz="0" w:space="0" w:color="auto"/>
                    <w:left w:val="none" w:sz="0" w:space="0" w:color="auto"/>
                    <w:bottom w:val="none" w:sz="0" w:space="0" w:color="auto"/>
                    <w:right w:val="none" w:sz="0" w:space="0" w:color="auto"/>
                  </w:divBdr>
                </w:div>
                <w:div w:id="686567379">
                  <w:marLeft w:val="0"/>
                  <w:marRight w:val="0"/>
                  <w:marTop w:val="0"/>
                  <w:marBottom w:val="0"/>
                  <w:divBdr>
                    <w:top w:val="none" w:sz="0" w:space="0" w:color="auto"/>
                    <w:left w:val="none" w:sz="0" w:space="0" w:color="auto"/>
                    <w:bottom w:val="none" w:sz="0" w:space="0" w:color="auto"/>
                    <w:right w:val="none" w:sz="0" w:space="0" w:color="auto"/>
                  </w:divBdr>
                </w:div>
                <w:div w:id="1339040104">
                  <w:marLeft w:val="0"/>
                  <w:marRight w:val="0"/>
                  <w:marTop w:val="0"/>
                  <w:marBottom w:val="0"/>
                  <w:divBdr>
                    <w:top w:val="none" w:sz="0" w:space="0" w:color="auto"/>
                    <w:left w:val="none" w:sz="0" w:space="0" w:color="auto"/>
                    <w:bottom w:val="none" w:sz="0" w:space="0" w:color="auto"/>
                    <w:right w:val="none" w:sz="0" w:space="0" w:color="auto"/>
                  </w:divBdr>
                </w:div>
                <w:div w:id="482738929">
                  <w:marLeft w:val="0"/>
                  <w:marRight w:val="0"/>
                  <w:marTop w:val="0"/>
                  <w:marBottom w:val="0"/>
                  <w:divBdr>
                    <w:top w:val="none" w:sz="0" w:space="0" w:color="auto"/>
                    <w:left w:val="none" w:sz="0" w:space="0" w:color="auto"/>
                    <w:bottom w:val="none" w:sz="0" w:space="0" w:color="auto"/>
                    <w:right w:val="none" w:sz="0" w:space="0" w:color="auto"/>
                  </w:divBdr>
                </w:div>
                <w:div w:id="1724017322">
                  <w:marLeft w:val="0"/>
                  <w:marRight w:val="0"/>
                  <w:marTop w:val="0"/>
                  <w:marBottom w:val="0"/>
                  <w:divBdr>
                    <w:top w:val="none" w:sz="0" w:space="0" w:color="auto"/>
                    <w:left w:val="none" w:sz="0" w:space="0" w:color="auto"/>
                    <w:bottom w:val="none" w:sz="0" w:space="0" w:color="auto"/>
                    <w:right w:val="none" w:sz="0" w:space="0" w:color="auto"/>
                  </w:divBdr>
                </w:div>
                <w:div w:id="276450403">
                  <w:marLeft w:val="0"/>
                  <w:marRight w:val="0"/>
                  <w:marTop w:val="0"/>
                  <w:marBottom w:val="0"/>
                  <w:divBdr>
                    <w:top w:val="none" w:sz="0" w:space="0" w:color="auto"/>
                    <w:left w:val="none" w:sz="0" w:space="0" w:color="auto"/>
                    <w:bottom w:val="none" w:sz="0" w:space="0" w:color="auto"/>
                    <w:right w:val="none" w:sz="0" w:space="0" w:color="auto"/>
                  </w:divBdr>
                </w:div>
                <w:div w:id="106242882">
                  <w:marLeft w:val="0"/>
                  <w:marRight w:val="0"/>
                  <w:marTop w:val="0"/>
                  <w:marBottom w:val="0"/>
                  <w:divBdr>
                    <w:top w:val="none" w:sz="0" w:space="0" w:color="auto"/>
                    <w:left w:val="none" w:sz="0" w:space="0" w:color="auto"/>
                    <w:bottom w:val="none" w:sz="0" w:space="0" w:color="auto"/>
                    <w:right w:val="none" w:sz="0" w:space="0" w:color="auto"/>
                  </w:divBdr>
                </w:div>
                <w:div w:id="727075628">
                  <w:marLeft w:val="0"/>
                  <w:marRight w:val="0"/>
                  <w:marTop w:val="0"/>
                  <w:marBottom w:val="0"/>
                  <w:divBdr>
                    <w:top w:val="none" w:sz="0" w:space="0" w:color="auto"/>
                    <w:left w:val="none" w:sz="0" w:space="0" w:color="auto"/>
                    <w:bottom w:val="none" w:sz="0" w:space="0" w:color="auto"/>
                    <w:right w:val="none" w:sz="0" w:space="0" w:color="auto"/>
                  </w:divBdr>
                </w:div>
                <w:div w:id="1654407312">
                  <w:marLeft w:val="0"/>
                  <w:marRight w:val="0"/>
                  <w:marTop w:val="0"/>
                  <w:marBottom w:val="0"/>
                  <w:divBdr>
                    <w:top w:val="none" w:sz="0" w:space="0" w:color="auto"/>
                    <w:left w:val="none" w:sz="0" w:space="0" w:color="auto"/>
                    <w:bottom w:val="none" w:sz="0" w:space="0" w:color="auto"/>
                    <w:right w:val="none" w:sz="0" w:space="0" w:color="auto"/>
                  </w:divBdr>
                </w:div>
                <w:div w:id="2119907033">
                  <w:marLeft w:val="0"/>
                  <w:marRight w:val="0"/>
                  <w:marTop w:val="0"/>
                  <w:marBottom w:val="0"/>
                  <w:divBdr>
                    <w:top w:val="none" w:sz="0" w:space="0" w:color="auto"/>
                    <w:left w:val="none" w:sz="0" w:space="0" w:color="auto"/>
                    <w:bottom w:val="none" w:sz="0" w:space="0" w:color="auto"/>
                    <w:right w:val="none" w:sz="0" w:space="0" w:color="auto"/>
                  </w:divBdr>
                </w:div>
                <w:div w:id="690762635">
                  <w:marLeft w:val="0"/>
                  <w:marRight w:val="0"/>
                  <w:marTop w:val="0"/>
                  <w:marBottom w:val="0"/>
                  <w:divBdr>
                    <w:top w:val="none" w:sz="0" w:space="0" w:color="auto"/>
                    <w:left w:val="none" w:sz="0" w:space="0" w:color="auto"/>
                    <w:bottom w:val="none" w:sz="0" w:space="0" w:color="auto"/>
                    <w:right w:val="none" w:sz="0" w:space="0" w:color="auto"/>
                  </w:divBdr>
                </w:div>
                <w:div w:id="1733000062">
                  <w:marLeft w:val="0"/>
                  <w:marRight w:val="0"/>
                  <w:marTop w:val="0"/>
                  <w:marBottom w:val="0"/>
                  <w:divBdr>
                    <w:top w:val="none" w:sz="0" w:space="0" w:color="auto"/>
                    <w:left w:val="none" w:sz="0" w:space="0" w:color="auto"/>
                    <w:bottom w:val="none" w:sz="0" w:space="0" w:color="auto"/>
                    <w:right w:val="none" w:sz="0" w:space="0" w:color="auto"/>
                  </w:divBdr>
                </w:div>
                <w:div w:id="1279800662">
                  <w:marLeft w:val="0"/>
                  <w:marRight w:val="0"/>
                  <w:marTop w:val="0"/>
                  <w:marBottom w:val="0"/>
                  <w:divBdr>
                    <w:top w:val="none" w:sz="0" w:space="0" w:color="auto"/>
                    <w:left w:val="none" w:sz="0" w:space="0" w:color="auto"/>
                    <w:bottom w:val="none" w:sz="0" w:space="0" w:color="auto"/>
                    <w:right w:val="none" w:sz="0" w:space="0" w:color="auto"/>
                  </w:divBdr>
                </w:div>
                <w:div w:id="722563330">
                  <w:marLeft w:val="0"/>
                  <w:marRight w:val="0"/>
                  <w:marTop w:val="0"/>
                  <w:marBottom w:val="0"/>
                  <w:divBdr>
                    <w:top w:val="none" w:sz="0" w:space="0" w:color="auto"/>
                    <w:left w:val="none" w:sz="0" w:space="0" w:color="auto"/>
                    <w:bottom w:val="none" w:sz="0" w:space="0" w:color="auto"/>
                    <w:right w:val="none" w:sz="0" w:space="0" w:color="auto"/>
                  </w:divBdr>
                </w:div>
                <w:div w:id="144319795">
                  <w:marLeft w:val="0"/>
                  <w:marRight w:val="0"/>
                  <w:marTop w:val="0"/>
                  <w:marBottom w:val="0"/>
                  <w:divBdr>
                    <w:top w:val="none" w:sz="0" w:space="0" w:color="auto"/>
                    <w:left w:val="none" w:sz="0" w:space="0" w:color="auto"/>
                    <w:bottom w:val="none" w:sz="0" w:space="0" w:color="auto"/>
                    <w:right w:val="none" w:sz="0" w:space="0" w:color="auto"/>
                  </w:divBdr>
                </w:div>
                <w:div w:id="765225204">
                  <w:marLeft w:val="0"/>
                  <w:marRight w:val="0"/>
                  <w:marTop w:val="0"/>
                  <w:marBottom w:val="0"/>
                  <w:divBdr>
                    <w:top w:val="none" w:sz="0" w:space="0" w:color="auto"/>
                    <w:left w:val="none" w:sz="0" w:space="0" w:color="auto"/>
                    <w:bottom w:val="none" w:sz="0" w:space="0" w:color="auto"/>
                    <w:right w:val="none" w:sz="0" w:space="0" w:color="auto"/>
                  </w:divBdr>
                </w:div>
                <w:div w:id="169376066">
                  <w:marLeft w:val="0"/>
                  <w:marRight w:val="0"/>
                  <w:marTop w:val="0"/>
                  <w:marBottom w:val="0"/>
                  <w:divBdr>
                    <w:top w:val="none" w:sz="0" w:space="0" w:color="auto"/>
                    <w:left w:val="none" w:sz="0" w:space="0" w:color="auto"/>
                    <w:bottom w:val="none" w:sz="0" w:space="0" w:color="auto"/>
                    <w:right w:val="none" w:sz="0" w:space="0" w:color="auto"/>
                  </w:divBdr>
                </w:div>
                <w:div w:id="2144808037">
                  <w:marLeft w:val="0"/>
                  <w:marRight w:val="0"/>
                  <w:marTop w:val="0"/>
                  <w:marBottom w:val="0"/>
                  <w:divBdr>
                    <w:top w:val="none" w:sz="0" w:space="0" w:color="auto"/>
                    <w:left w:val="none" w:sz="0" w:space="0" w:color="auto"/>
                    <w:bottom w:val="none" w:sz="0" w:space="0" w:color="auto"/>
                    <w:right w:val="none" w:sz="0" w:space="0" w:color="auto"/>
                  </w:divBdr>
                </w:div>
                <w:div w:id="575167223">
                  <w:marLeft w:val="0"/>
                  <w:marRight w:val="0"/>
                  <w:marTop w:val="0"/>
                  <w:marBottom w:val="0"/>
                  <w:divBdr>
                    <w:top w:val="none" w:sz="0" w:space="0" w:color="auto"/>
                    <w:left w:val="none" w:sz="0" w:space="0" w:color="auto"/>
                    <w:bottom w:val="none" w:sz="0" w:space="0" w:color="auto"/>
                    <w:right w:val="none" w:sz="0" w:space="0" w:color="auto"/>
                  </w:divBdr>
                </w:div>
                <w:div w:id="1800489085">
                  <w:marLeft w:val="0"/>
                  <w:marRight w:val="0"/>
                  <w:marTop w:val="0"/>
                  <w:marBottom w:val="0"/>
                  <w:divBdr>
                    <w:top w:val="none" w:sz="0" w:space="0" w:color="auto"/>
                    <w:left w:val="none" w:sz="0" w:space="0" w:color="auto"/>
                    <w:bottom w:val="none" w:sz="0" w:space="0" w:color="auto"/>
                    <w:right w:val="none" w:sz="0" w:space="0" w:color="auto"/>
                  </w:divBdr>
                </w:div>
                <w:div w:id="1955286290">
                  <w:marLeft w:val="0"/>
                  <w:marRight w:val="0"/>
                  <w:marTop w:val="0"/>
                  <w:marBottom w:val="0"/>
                  <w:divBdr>
                    <w:top w:val="none" w:sz="0" w:space="0" w:color="auto"/>
                    <w:left w:val="none" w:sz="0" w:space="0" w:color="auto"/>
                    <w:bottom w:val="none" w:sz="0" w:space="0" w:color="auto"/>
                    <w:right w:val="none" w:sz="0" w:space="0" w:color="auto"/>
                  </w:divBdr>
                </w:div>
                <w:div w:id="1072893912">
                  <w:marLeft w:val="0"/>
                  <w:marRight w:val="0"/>
                  <w:marTop w:val="0"/>
                  <w:marBottom w:val="0"/>
                  <w:divBdr>
                    <w:top w:val="none" w:sz="0" w:space="0" w:color="auto"/>
                    <w:left w:val="none" w:sz="0" w:space="0" w:color="auto"/>
                    <w:bottom w:val="none" w:sz="0" w:space="0" w:color="auto"/>
                    <w:right w:val="none" w:sz="0" w:space="0" w:color="auto"/>
                  </w:divBdr>
                </w:div>
                <w:div w:id="1838031581">
                  <w:marLeft w:val="0"/>
                  <w:marRight w:val="0"/>
                  <w:marTop w:val="0"/>
                  <w:marBottom w:val="0"/>
                  <w:divBdr>
                    <w:top w:val="none" w:sz="0" w:space="0" w:color="auto"/>
                    <w:left w:val="none" w:sz="0" w:space="0" w:color="auto"/>
                    <w:bottom w:val="none" w:sz="0" w:space="0" w:color="auto"/>
                    <w:right w:val="none" w:sz="0" w:space="0" w:color="auto"/>
                  </w:divBdr>
                </w:div>
                <w:div w:id="459038927">
                  <w:marLeft w:val="0"/>
                  <w:marRight w:val="0"/>
                  <w:marTop w:val="0"/>
                  <w:marBottom w:val="0"/>
                  <w:divBdr>
                    <w:top w:val="none" w:sz="0" w:space="0" w:color="auto"/>
                    <w:left w:val="none" w:sz="0" w:space="0" w:color="auto"/>
                    <w:bottom w:val="none" w:sz="0" w:space="0" w:color="auto"/>
                    <w:right w:val="none" w:sz="0" w:space="0" w:color="auto"/>
                  </w:divBdr>
                </w:div>
                <w:div w:id="2073649084">
                  <w:marLeft w:val="0"/>
                  <w:marRight w:val="0"/>
                  <w:marTop w:val="0"/>
                  <w:marBottom w:val="0"/>
                  <w:divBdr>
                    <w:top w:val="none" w:sz="0" w:space="0" w:color="auto"/>
                    <w:left w:val="none" w:sz="0" w:space="0" w:color="auto"/>
                    <w:bottom w:val="none" w:sz="0" w:space="0" w:color="auto"/>
                    <w:right w:val="none" w:sz="0" w:space="0" w:color="auto"/>
                  </w:divBdr>
                </w:div>
                <w:div w:id="1710062945">
                  <w:marLeft w:val="0"/>
                  <w:marRight w:val="0"/>
                  <w:marTop w:val="0"/>
                  <w:marBottom w:val="0"/>
                  <w:divBdr>
                    <w:top w:val="none" w:sz="0" w:space="0" w:color="auto"/>
                    <w:left w:val="none" w:sz="0" w:space="0" w:color="auto"/>
                    <w:bottom w:val="none" w:sz="0" w:space="0" w:color="auto"/>
                    <w:right w:val="none" w:sz="0" w:space="0" w:color="auto"/>
                  </w:divBdr>
                </w:div>
                <w:div w:id="255752495">
                  <w:marLeft w:val="0"/>
                  <w:marRight w:val="0"/>
                  <w:marTop w:val="0"/>
                  <w:marBottom w:val="0"/>
                  <w:divBdr>
                    <w:top w:val="none" w:sz="0" w:space="0" w:color="auto"/>
                    <w:left w:val="none" w:sz="0" w:space="0" w:color="auto"/>
                    <w:bottom w:val="none" w:sz="0" w:space="0" w:color="auto"/>
                    <w:right w:val="none" w:sz="0" w:space="0" w:color="auto"/>
                  </w:divBdr>
                </w:div>
                <w:div w:id="1033188140">
                  <w:marLeft w:val="0"/>
                  <w:marRight w:val="0"/>
                  <w:marTop w:val="0"/>
                  <w:marBottom w:val="0"/>
                  <w:divBdr>
                    <w:top w:val="none" w:sz="0" w:space="0" w:color="auto"/>
                    <w:left w:val="none" w:sz="0" w:space="0" w:color="auto"/>
                    <w:bottom w:val="none" w:sz="0" w:space="0" w:color="auto"/>
                    <w:right w:val="none" w:sz="0" w:space="0" w:color="auto"/>
                  </w:divBdr>
                </w:div>
                <w:div w:id="1146557190">
                  <w:marLeft w:val="0"/>
                  <w:marRight w:val="0"/>
                  <w:marTop w:val="0"/>
                  <w:marBottom w:val="0"/>
                  <w:divBdr>
                    <w:top w:val="none" w:sz="0" w:space="0" w:color="auto"/>
                    <w:left w:val="none" w:sz="0" w:space="0" w:color="auto"/>
                    <w:bottom w:val="none" w:sz="0" w:space="0" w:color="auto"/>
                    <w:right w:val="none" w:sz="0" w:space="0" w:color="auto"/>
                  </w:divBdr>
                </w:div>
                <w:div w:id="1385837329">
                  <w:marLeft w:val="0"/>
                  <w:marRight w:val="0"/>
                  <w:marTop w:val="0"/>
                  <w:marBottom w:val="0"/>
                  <w:divBdr>
                    <w:top w:val="none" w:sz="0" w:space="0" w:color="auto"/>
                    <w:left w:val="none" w:sz="0" w:space="0" w:color="auto"/>
                    <w:bottom w:val="none" w:sz="0" w:space="0" w:color="auto"/>
                    <w:right w:val="none" w:sz="0" w:space="0" w:color="auto"/>
                  </w:divBdr>
                </w:div>
                <w:div w:id="911505878">
                  <w:marLeft w:val="0"/>
                  <w:marRight w:val="0"/>
                  <w:marTop w:val="0"/>
                  <w:marBottom w:val="0"/>
                  <w:divBdr>
                    <w:top w:val="none" w:sz="0" w:space="0" w:color="auto"/>
                    <w:left w:val="none" w:sz="0" w:space="0" w:color="auto"/>
                    <w:bottom w:val="none" w:sz="0" w:space="0" w:color="auto"/>
                    <w:right w:val="none" w:sz="0" w:space="0" w:color="auto"/>
                  </w:divBdr>
                </w:div>
                <w:div w:id="645355391">
                  <w:marLeft w:val="0"/>
                  <w:marRight w:val="0"/>
                  <w:marTop w:val="0"/>
                  <w:marBottom w:val="0"/>
                  <w:divBdr>
                    <w:top w:val="none" w:sz="0" w:space="0" w:color="auto"/>
                    <w:left w:val="none" w:sz="0" w:space="0" w:color="auto"/>
                    <w:bottom w:val="none" w:sz="0" w:space="0" w:color="auto"/>
                    <w:right w:val="none" w:sz="0" w:space="0" w:color="auto"/>
                  </w:divBdr>
                </w:div>
                <w:div w:id="1083841843">
                  <w:marLeft w:val="0"/>
                  <w:marRight w:val="0"/>
                  <w:marTop w:val="0"/>
                  <w:marBottom w:val="0"/>
                  <w:divBdr>
                    <w:top w:val="none" w:sz="0" w:space="0" w:color="auto"/>
                    <w:left w:val="none" w:sz="0" w:space="0" w:color="auto"/>
                    <w:bottom w:val="none" w:sz="0" w:space="0" w:color="auto"/>
                    <w:right w:val="none" w:sz="0" w:space="0" w:color="auto"/>
                  </w:divBdr>
                </w:div>
                <w:div w:id="892041805">
                  <w:marLeft w:val="0"/>
                  <w:marRight w:val="0"/>
                  <w:marTop w:val="0"/>
                  <w:marBottom w:val="0"/>
                  <w:divBdr>
                    <w:top w:val="none" w:sz="0" w:space="0" w:color="auto"/>
                    <w:left w:val="none" w:sz="0" w:space="0" w:color="auto"/>
                    <w:bottom w:val="none" w:sz="0" w:space="0" w:color="auto"/>
                    <w:right w:val="none" w:sz="0" w:space="0" w:color="auto"/>
                  </w:divBdr>
                </w:div>
                <w:div w:id="139426283">
                  <w:marLeft w:val="0"/>
                  <w:marRight w:val="0"/>
                  <w:marTop w:val="0"/>
                  <w:marBottom w:val="0"/>
                  <w:divBdr>
                    <w:top w:val="none" w:sz="0" w:space="0" w:color="auto"/>
                    <w:left w:val="none" w:sz="0" w:space="0" w:color="auto"/>
                    <w:bottom w:val="none" w:sz="0" w:space="0" w:color="auto"/>
                    <w:right w:val="none" w:sz="0" w:space="0" w:color="auto"/>
                  </w:divBdr>
                </w:div>
                <w:div w:id="1688487134">
                  <w:marLeft w:val="0"/>
                  <w:marRight w:val="0"/>
                  <w:marTop w:val="0"/>
                  <w:marBottom w:val="0"/>
                  <w:divBdr>
                    <w:top w:val="none" w:sz="0" w:space="0" w:color="auto"/>
                    <w:left w:val="none" w:sz="0" w:space="0" w:color="auto"/>
                    <w:bottom w:val="none" w:sz="0" w:space="0" w:color="auto"/>
                    <w:right w:val="none" w:sz="0" w:space="0" w:color="auto"/>
                  </w:divBdr>
                </w:div>
                <w:div w:id="210387271">
                  <w:marLeft w:val="0"/>
                  <w:marRight w:val="0"/>
                  <w:marTop w:val="0"/>
                  <w:marBottom w:val="0"/>
                  <w:divBdr>
                    <w:top w:val="none" w:sz="0" w:space="0" w:color="auto"/>
                    <w:left w:val="none" w:sz="0" w:space="0" w:color="auto"/>
                    <w:bottom w:val="none" w:sz="0" w:space="0" w:color="auto"/>
                    <w:right w:val="none" w:sz="0" w:space="0" w:color="auto"/>
                  </w:divBdr>
                </w:div>
                <w:div w:id="1684549572">
                  <w:marLeft w:val="0"/>
                  <w:marRight w:val="0"/>
                  <w:marTop w:val="0"/>
                  <w:marBottom w:val="0"/>
                  <w:divBdr>
                    <w:top w:val="none" w:sz="0" w:space="0" w:color="auto"/>
                    <w:left w:val="none" w:sz="0" w:space="0" w:color="auto"/>
                    <w:bottom w:val="none" w:sz="0" w:space="0" w:color="auto"/>
                    <w:right w:val="none" w:sz="0" w:space="0" w:color="auto"/>
                  </w:divBdr>
                </w:div>
                <w:div w:id="334653538">
                  <w:marLeft w:val="0"/>
                  <w:marRight w:val="0"/>
                  <w:marTop w:val="0"/>
                  <w:marBottom w:val="0"/>
                  <w:divBdr>
                    <w:top w:val="none" w:sz="0" w:space="0" w:color="auto"/>
                    <w:left w:val="none" w:sz="0" w:space="0" w:color="auto"/>
                    <w:bottom w:val="none" w:sz="0" w:space="0" w:color="auto"/>
                    <w:right w:val="none" w:sz="0" w:space="0" w:color="auto"/>
                  </w:divBdr>
                </w:div>
                <w:div w:id="351149387">
                  <w:marLeft w:val="0"/>
                  <w:marRight w:val="0"/>
                  <w:marTop w:val="0"/>
                  <w:marBottom w:val="0"/>
                  <w:divBdr>
                    <w:top w:val="none" w:sz="0" w:space="0" w:color="auto"/>
                    <w:left w:val="none" w:sz="0" w:space="0" w:color="auto"/>
                    <w:bottom w:val="none" w:sz="0" w:space="0" w:color="auto"/>
                    <w:right w:val="none" w:sz="0" w:space="0" w:color="auto"/>
                  </w:divBdr>
                </w:div>
                <w:div w:id="1531064896">
                  <w:marLeft w:val="0"/>
                  <w:marRight w:val="0"/>
                  <w:marTop w:val="0"/>
                  <w:marBottom w:val="0"/>
                  <w:divBdr>
                    <w:top w:val="none" w:sz="0" w:space="0" w:color="auto"/>
                    <w:left w:val="none" w:sz="0" w:space="0" w:color="auto"/>
                    <w:bottom w:val="none" w:sz="0" w:space="0" w:color="auto"/>
                    <w:right w:val="none" w:sz="0" w:space="0" w:color="auto"/>
                  </w:divBdr>
                </w:div>
                <w:div w:id="1224825991">
                  <w:marLeft w:val="0"/>
                  <w:marRight w:val="0"/>
                  <w:marTop w:val="0"/>
                  <w:marBottom w:val="0"/>
                  <w:divBdr>
                    <w:top w:val="none" w:sz="0" w:space="0" w:color="auto"/>
                    <w:left w:val="none" w:sz="0" w:space="0" w:color="auto"/>
                    <w:bottom w:val="none" w:sz="0" w:space="0" w:color="auto"/>
                    <w:right w:val="none" w:sz="0" w:space="0" w:color="auto"/>
                  </w:divBdr>
                </w:div>
                <w:div w:id="1050806982">
                  <w:marLeft w:val="0"/>
                  <w:marRight w:val="0"/>
                  <w:marTop w:val="0"/>
                  <w:marBottom w:val="0"/>
                  <w:divBdr>
                    <w:top w:val="none" w:sz="0" w:space="0" w:color="auto"/>
                    <w:left w:val="none" w:sz="0" w:space="0" w:color="auto"/>
                    <w:bottom w:val="none" w:sz="0" w:space="0" w:color="auto"/>
                    <w:right w:val="none" w:sz="0" w:space="0" w:color="auto"/>
                  </w:divBdr>
                </w:div>
                <w:div w:id="1697390697">
                  <w:marLeft w:val="0"/>
                  <w:marRight w:val="0"/>
                  <w:marTop w:val="0"/>
                  <w:marBottom w:val="0"/>
                  <w:divBdr>
                    <w:top w:val="none" w:sz="0" w:space="0" w:color="auto"/>
                    <w:left w:val="none" w:sz="0" w:space="0" w:color="auto"/>
                    <w:bottom w:val="none" w:sz="0" w:space="0" w:color="auto"/>
                    <w:right w:val="none" w:sz="0" w:space="0" w:color="auto"/>
                  </w:divBdr>
                </w:div>
                <w:div w:id="2074935511">
                  <w:marLeft w:val="0"/>
                  <w:marRight w:val="0"/>
                  <w:marTop w:val="0"/>
                  <w:marBottom w:val="0"/>
                  <w:divBdr>
                    <w:top w:val="none" w:sz="0" w:space="0" w:color="auto"/>
                    <w:left w:val="none" w:sz="0" w:space="0" w:color="auto"/>
                    <w:bottom w:val="none" w:sz="0" w:space="0" w:color="auto"/>
                    <w:right w:val="none" w:sz="0" w:space="0" w:color="auto"/>
                  </w:divBdr>
                </w:div>
                <w:div w:id="1198544398">
                  <w:marLeft w:val="0"/>
                  <w:marRight w:val="0"/>
                  <w:marTop w:val="0"/>
                  <w:marBottom w:val="0"/>
                  <w:divBdr>
                    <w:top w:val="none" w:sz="0" w:space="0" w:color="auto"/>
                    <w:left w:val="none" w:sz="0" w:space="0" w:color="auto"/>
                    <w:bottom w:val="none" w:sz="0" w:space="0" w:color="auto"/>
                    <w:right w:val="none" w:sz="0" w:space="0" w:color="auto"/>
                  </w:divBdr>
                </w:div>
                <w:div w:id="140586597">
                  <w:marLeft w:val="0"/>
                  <w:marRight w:val="0"/>
                  <w:marTop w:val="0"/>
                  <w:marBottom w:val="0"/>
                  <w:divBdr>
                    <w:top w:val="none" w:sz="0" w:space="0" w:color="auto"/>
                    <w:left w:val="none" w:sz="0" w:space="0" w:color="auto"/>
                    <w:bottom w:val="none" w:sz="0" w:space="0" w:color="auto"/>
                    <w:right w:val="none" w:sz="0" w:space="0" w:color="auto"/>
                  </w:divBdr>
                </w:div>
                <w:div w:id="1707634169">
                  <w:marLeft w:val="0"/>
                  <w:marRight w:val="0"/>
                  <w:marTop w:val="0"/>
                  <w:marBottom w:val="0"/>
                  <w:divBdr>
                    <w:top w:val="none" w:sz="0" w:space="0" w:color="auto"/>
                    <w:left w:val="none" w:sz="0" w:space="0" w:color="auto"/>
                    <w:bottom w:val="none" w:sz="0" w:space="0" w:color="auto"/>
                    <w:right w:val="none" w:sz="0" w:space="0" w:color="auto"/>
                  </w:divBdr>
                </w:div>
                <w:div w:id="454369351">
                  <w:marLeft w:val="0"/>
                  <w:marRight w:val="0"/>
                  <w:marTop w:val="0"/>
                  <w:marBottom w:val="0"/>
                  <w:divBdr>
                    <w:top w:val="none" w:sz="0" w:space="0" w:color="auto"/>
                    <w:left w:val="none" w:sz="0" w:space="0" w:color="auto"/>
                    <w:bottom w:val="none" w:sz="0" w:space="0" w:color="auto"/>
                    <w:right w:val="none" w:sz="0" w:space="0" w:color="auto"/>
                  </w:divBdr>
                </w:div>
                <w:div w:id="1728993347">
                  <w:marLeft w:val="0"/>
                  <w:marRight w:val="0"/>
                  <w:marTop w:val="0"/>
                  <w:marBottom w:val="0"/>
                  <w:divBdr>
                    <w:top w:val="none" w:sz="0" w:space="0" w:color="auto"/>
                    <w:left w:val="none" w:sz="0" w:space="0" w:color="auto"/>
                    <w:bottom w:val="none" w:sz="0" w:space="0" w:color="auto"/>
                    <w:right w:val="none" w:sz="0" w:space="0" w:color="auto"/>
                  </w:divBdr>
                </w:div>
                <w:div w:id="895630999">
                  <w:marLeft w:val="0"/>
                  <w:marRight w:val="0"/>
                  <w:marTop w:val="0"/>
                  <w:marBottom w:val="0"/>
                  <w:divBdr>
                    <w:top w:val="none" w:sz="0" w:space="0" w:color="auto"/>
                    <w:left w:val="none" w:sz="0" w:space="0" w:color="auto"/>
                    <w:bottom w:val="none" w:sz="0" w:space="0" w:color="auto"/>
                    <w:right w:val="none" w:sz="0" w:space="0" w:color="auto"/>
                  </w:divBdr>
                </w:div>
                <w:div w:id="869490212">
                  <w:marLeft w:val="0"/>
                  <w:marRight w:val="0"/>
                  <w:marTop w:val="0"/>
                  <w:marBottom w:val="0"/>
                  <w:divBdr>
                    <w:top w:val="none" w:sz="0" w:space="0" w:color="auto"/>
                    <w:left w:val="none" w:sz="0" w:space="0" w:color="auto"/>
                    <w:bottom w:val="none" w:sz="0" w:space="0" w:color="auto"/>
                    <w:right w:val="none" w:sz="0" w:space="0" w:color="auto"/>
                  </w:divBdr>
                </w:div>
                <w:div w:id="1042898961">
                  <w:marLeft w:val="0"/>
                  <w:marRight w:val="0"/>
                  <w:marTop w:val="0"/>
                  <w:marBottom w:val="0"/>
                  <w:divBdr>
                    <w:top w:val="none" w:sz="0" w:space="0" w:color="auto"/>
                    <w:left w:val="none" w:sz="0" w:space="0" w:color="auto"/>
                    <w:bottom w:val="none" w:sz="0" w:space="0" w:color="auto"/>
                    <w:right w:val="none" w:sz="0" w:space="0" w:color="auto"/>
                  </w:divBdr>
                </w:div>
                <w:div w:id="114451425">
                  <w:marLeft w:val="0"/>
                  <w:marRight w:val="0"/>
                  <w:marTop w:val="0"/>
                  <w:marBottom w:val="0"/>
                  <w:divBdr>
                    <w:top w:val="none" w:sz="0" w:space="0" w:color="auto"/>
                    <w:left w:val="none" w:sz="0" w:space="0" w:color="auto"/>
                    <w:bottom w:val="none" w:sz="0" w:space="0" w:color="auto"/>
                    <w:right w:val="none" w:sz="0" w:space="0" w:color="auto"/>
                  </w:divBdr>
                </w:div>
                <w:div w:id="1358577698">
                  <w:marLeft w:val="0"/>
                  <w:marRight w:val="0"/>
                  <w:marTop w:val="0"/>
                  <w:marBottom w:val="0"/>
                  <w:divBdr>
                    <w:top w:val="none" w:sz="0" w:space="0" w:color="auto"/>
                    <w:left w:val="none" w:sz="0" w:space="0" w:color="auto"/>
                    <w:bottom w:val="none" w:sz="0" w:space="0" w:color="auto"/>
                    <w:right w:val="none" w:sz="0" w:space="0" w:color="auto"/>
                  </w:divBdr>
                </w:div>
                <w:div w:id="1804152608">
                  <w:marLeft w:val="0"/>
                  <w:marRight w:val="0"/>
                  <w:marTop w:val="0"/>
                  <w:marBottom w:val="0"/>
                  <w:divBdr>
                    <w:top w:val="none" w:sz="0" w:space="0" w:color="auto"/>
                    <w:left w:val="none" w:sz="0" w:space="0" w:color="auto"/>
                    <w:bottom w:val="none" w:sz="0" w:space="0" w:color="auto"/>
                    <w:right w:val="none" w:sz="0" w:space="0" w:color="auto"/>
                  </w:divBdr>
                </w:div>
                <w:div w:id="1947493758">
                  <w:marLeft w:val="0"/>
                  <w:marRight w:val="0"/>
                  <w:marTop w:val="0"/>
                  <w:marBottom w:val="0"/>
                  <w:divBdr>
                    <w:top w:val="none" w:sz="0" w:space="0" w:color="auto"/>
                    <w:left w:val="none" w:sz="0" w:space="0" w:color="auto"/>
                    <w:bottom w:val="none" w:sz="0" w:space="0" w:color="auto"/>
                    <w:right w:val="none" w:sz="0" w:space="0" w:color="auto"/>
                  </w:divBdr>
                </w:div>
                <w:div w:id="7376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072">
          <w:marLeft w:val="0"/>
          <w:marRight w:val="0"/>
          <w:marTop w:val="0"/>
          <w:marBottom w:val="0"/>
          <w:divBdr>
            <w:top w:val="none" w:sz="0" w:space="0" w:color="auto"/>
            <w:left w:val="none" w:sz="0" w:space="0" w:color="auto"/>
            <w:bottom w:val="none" w:sz="0" w:space="0" w:color="auto"/>
            <w:right w:val="none" w:sz="0" w:space="0" w:color="auto"/>
          </w:divBdr>
          <w:divsChild>
            <w:div w:id="1082334015">
              <w:marLeft w:val="0"/>
              <w:marRight w:val="0"/>
              <w:marTop w:val="0"/>
              <w:marBottom w:val="0"/>
              <w:divBdr>
                <w:top w:val="none" w:sz="0" w:space="0" w:color="auto"/>
                <w:left w:val="none" w:sz="0" w:space="0" w:color="auto"/>
                <w:bottom w:val="none" w:sz="0" w:space="0" w:color="auto"/>
                <w:right w:val="none" w:sz="0" w:space="0" w:color="auto"/>
              </w:divBdr>
              <w:divsChild>
                <w:div w:id="334496651">
                  <w:marLeft w:val="0"/>
                  <w:marRight w:val="0"/>
                  <w:marTop w:val="0"/>
                  <w:marBottom w:val="0"/>
                  <w:divBdr>
                    <w:top w:val="none" w:sz="0" w:space="0" w:color="auto"/>
                    <w:left w:val="none" w:sz="0" w:space="0" w:color="auto"/>
                    <w:bottom w:val="none" w:sz="0" w:space="0" w:color="auto"/>
                    <w:right w:val="none" w:sz="0" w:space="0" w:color="auto"/>
                  </w:divBdr>
                </w:div>
                <w:div w:id="1642347247">
                  <w:marLeft w:val="0"/>
                  <w:marRight w:val="0"/>
                  <w:marTop w:val="0"/>
                  <w:marBottom w:val="0"/>
                  <w:divBdr>
                    <w:top w:val="none" w:sz="0" w:space="0" w:color="auto"/>
                    <w:left w:val="none" w:sz="0" w:space="0" w:color="auto"/>
                    <w:bottom w:val="none" w:sz="0" w:space="0" w:color="auto"/>
                    <w:right w:val="none" w:sz="0" w:space="0" w:color="auto"/>
                  </w:divBdr>
                </w:div>
                <w:div w:id="177349434">
                  <w:marLeft w:val="0"/>
                  <w:marRight w:val="0"/>
                  <w:marTop w:val="0"/>
                  <w:marBottom w:val="0"/>
                  <w:divBdr>
                    <w:top w:val="none" w:sz="0" w:space="0" w:color="auto"/>
                    <w:left w:val="none" w:sz="0" w:space="0" w:color="auto"/>
                    <w:bottom w:val="none" w:sz="0" w:space="0" w:color="auto"/>
                    <w:right w:val="none" w:sz="0" w:space="0" w:color="auto"/>
                  </w:divBdr>
                </w:div>
                <w:div w:id="146942628">
                  <w:marLeft w:val="0"/>
                  <w:marRight w:val="0"/>
                  <w:marTop w:val="0"/>
                  <w:marBottom w:val="0"/>
                  <w:divBdr>
                    <w:top w:val="none" w:sz="0" w:space="0" w:color="auto"/>
                    <w:left w:val="none" w:sz="0" w:space="0" w:color="auto"/>
                    <w:bottom w:val="none" w:sz="0" w:space="0" w:color="auto"/>
                    <w:right w:val="none" w:sz="0" w:space="0" w:color="auto"/>
                  </w:divBdr>
                </w:div>
                <w:div w:id="1922830748">
                  <w:marLeft w:val="0"/>
                  <w:marRight w:val="0"/>
                  <w:marTop w:val="0"/>
                  <w:marBottom w:val="0"/>
                  <w:divBdr>
                    <w:top w:val="none" w:sz="0" w:space="0" w:color="auto"/>
                    <w:left w:val="none" w:sz="0" w:space="0" w:color="auto"/>
                    <w:bottom w:val="none" w:sz="0" w:space="0" w:color="auto"/>
                    <w:right w:val="none" w:sz="0" w:space="0" w:color="auto"/>
                  </w:divBdr>
                </w:div>
                <w:div w:id="238369336">
                  <w:marLeft w:val="0"/>
                  <w:marRight w:val="0"/>
                  <w:marTop w:val="0"/>
                  <w:marBottom w:val="0"/>
                  <w:divBdr>
                    <w:top w:val="none" w:sz="0" w:space="0" w:color="auto"/>
                    <w:left w:val="none" w:sz="0" w:space="0" w:color="auto"/>
                    <w:bottom w:val="none" w:sz="0" w:space="0" w:color="auto"/>
                    <w:right w:val="none" w:sz="0" w:space="0" w:color="auto"/>
                  </w:divBdr>
                </w:div>
                <w:div w:id="351734385">
                  <w:marLeft w:val="0"/>
                  <w:marRight w:val="0"/>
                  <w:marTop w:val="0"/>
                  <w:marBottom w:val="0"/>
                  <w:divBdr>
                    <w:top w:val="none" w:sz="0" w:space="0" w:color="auto"/>
                    <w:left w:val="none" w:sz="0" w:space="0" w:color="auto"/>
                    <w:bottom w:val="none" w:sz="0" w:space="0" w:color="auto"/>
                    <w:right w:val="none" w:sz="0" w:space="0" w:color="auto"/>
                  </w:divBdr>
                </w:div>
                <w:div w:id="430273800">
                  <w:marLeft w:val="0"/>
                  <w:marRight w:val="0"/>
                  <w:marTop w:val="0"/>
                  <w:marBottom w:val="0"/>
                  <w:divBdr>
                    <w:top w:val="none" w:sz="0" w:space="0" w:color="auto"/>
                    <w:left w:val="none" w:sz="0" w:space="0" w:color="auto"/>
                    <w:bottom w:val="none" w:sz="0" w:space="0" w:color="auto"/>
                    <w:right w:val="none" w:sz="0" w:space="0" w:color="auto"/>
                  </w:divBdr>
                </w:div>
                <w:div w:id="1610426109">
                  <w:marLeft w:val="0"/>
                  <w:marRight w:val="0"/>
                  <w:marTop w:val="0"/>
                  <w:marBottom w:val="0"/>
                  <w:divBdr>
                    <w:top w:val="none" w:sz="0" w:space="0" w:color="auto"/>
                    <w:left w:val="none" w:sz="0" w:space="0" w:color="auto"/>
                    <w:bottom w:val="none" w:sz="0" w:space="0" w:color="auto"/>
                    <w:right w:val="none" w:sz="0" w:space="0" w:color="auto"/>
                  </w:divBdr>
                </w:div>
                <w:div w:id="1152212831">
                  <w:marLeft w:val="0"/>
                  <w:marRight w:val="0"/>
                  <w:marTop w:val="0"/>
                  <w:marBottom w:val="0"/>
                  <w:divBdr>
                    <w:top w:val="none" w:sz="0" w:space="0" w:color="auto"/>
                    <w:left w:val="none" w:sz="0" w:space="0" w:color="auto"/>
                    <w:bottom w:val="none" w:sz="0" w:space="0" w:color="auto"/>
                    <w:right w:val="none" w:sz="0" w:space="0" w:color="auto"/>
                  </w:divBdr>
                </w:div>
                <w:div w:id="1427190347">
                  <w:marLeft w:val="0"/>
                  <w:marRight w:val="0"/>
                  <w:marTop w:val="0"/>
                  <w:marBottom w:val="0"/>
                  <w:divBdr>
                    <w:top w:val="none" w:sz="0" w:space="0" w:color="auto"/>
                    <w:left w:val="none" w:sz="0" w:space="0" w:color="auto"/>
                    <w:bottom w:val="none" w:sz="0" w:space="0" w:color="auto"/>
                    <w:right w:val="none" w:sz="0" w:space="0" w:color="auto"/>
                  </w:divBdr>
                </w:div>
                <w:div w:id="2070569822">
                  <w:marLeft w:val="0"/>
                  <w:marRight w:val="0"/>
                  <w:marTop w:val="0"/>
                  <w:marBottom w:val="0"/>
                  <w:divBdr>
                    <w:top w:val="none" w:sz="0" w:space="0" w:color="auto"/>
                    <w:left w:val="none" w:sz="0" w:space="0" w:color="auto"/>
                    <w:bottom w:val="none" w:sz="0" w:space="0" w:color="auto"/>
                    <w:right w:val="none" w:sz="0" w:space="0" w:color="auto"/>
                  </w:divBdr>
                </w:div>
                <w:div w:id="1141389428">
                  <w:marLeft w:val="0"/>
                  <w:marRight w:val="0"/>
                  <w:marTop w:val="0"/>
                  <w:marBottom w:val="0"/>
                  <w:divBdr>
                    <w:top w:val="none" w:sz="0" w:space="0" w:color="auto"/>
                    <w:left w:val="none" w:sz="0" w:space="0" w:color="auto"/>
                    <w:bottom w:val="none" w:sz="0" w:space="0" w:color="auto"/>
                    <w:right w:val="none" w:sz="0" w:space="0" w:color="auto"/>
                  </w:divBdr>
                </w:div>
                <w:div w:id="1071732188">
                  <w:marLeft w:val="0"/>
                  <w:marRight w:val="0"/>
                  <w:marTop w:val="0"/>
                  <w:marBottom w:val="0"/>
                  <w:divBdr>
                    <w:top w:val="none" w:sz="0" w:space="0" w:color="auto"/>
                    <w:left w:val="none" w:sz="0" w:space="0" w:color="auto"/>
                    <w:bottom w:val="none" w:sz="0" w:space="0" w:color="auto"/>
                    <w:right w:val="none" w:sz="0" w:space="0" w:color="auto"/>
                  </w:divBdr>
                </w:div>
                <w:div w:id="1913737368">
                  <w:marLeft w:val="0"/>
                  <w:marRight w:val="0"/>
                  <w:marTop w:val="0"/>
                  <w:marBottom w:val="0"/>
                  <w:divBdr>
                    <w:top w:val="none" w:sz="0" w:space="0" w:color="auto"/>
                    <w:left w:val="none" w:sz="0" w:space="0" w:color="auto"/>
                    <w:bottom w:val="none" w:sz="0" w:space="0" w:color="auto"/>
                    <w:right w:val="none" w:sz="0" w:space="0" w:color="auto"/>
                  </w:divBdr>
                </w:div>
                <w:div w:id="122043964">
                  <w:marLeft w:val="0"/>
                  <w:marRight w:val="0"/>
                  <w:marTop w:val="0"/>
                  <w:marBottom w:val="0"/>
                  <w:divBdr>
                    <w:top w:val="none" w:sz="0" w:space="0" w:color="auto"/>
                    <w:left w:val="none" w:sz="0" w:space="0" w:color="auto"/>
                    <w:bottom w:val="none" w:sz="0" w:space="0" w:color="auto"/>
                    <w:right w:val="none" w:sz="0" w:space="0" w:color="auto"/>
                  </w:divBdr>
                </w:div>
                <w:div w:id="345325800">
                  <w:marLeft w:val="0"/>
                  <w:marRight w:val="0"/>
                  <w:marTop w:val="0"/>
                  <w:marBottom w:val="0"/>
                  <w:divBdr>
                    <w:top w:val="none" w:sz="0" w:space="0" w:color="auto"/>
                    <w:left w:val="none" w:sz="0" w:space="0" w:color="auto"/>
                    <w:bottom w:val="none" w:sz="0" w:space="0" w:color="auto"/>
                    <w:right w:val="none" w:sz="0" w:space="0" w:color="auto"/>
                  </w:divBdr>
                </w:div>
                <w:div w:id="307514338">
                  <w:marLeft w:val="0"/>
                  <w:marRight w:val="0"/>
                  <w:marTop w:val="0"/>
                  <w:marBottom w:val="0"/>
                  <w:divBdr>
                    <w:top w:val="none" w:sz="0" w:space="0" w:color="auto"/>
                    <w:left w:val="none" w:sz="0" w:space="0" w:color="auto"/>
                    <w:bottom w:val="none" w:sz="0" w:space="0" w:color="auto"/>
                    <w:right w:val="none" w:sz="0" w:space="0" w:color="auto"/>
                  </w:divBdr>
                </w:div>
                <w:div w:id="1081830276">
                  <w:marLeft w:val="0"/>
                  <w:marRight w:val="0"/>
                  <w:marTop w:val="0"/>
                  <w:marBottom w:val="0"/>
                  <w:divBdr>
                    <w:top w:val="none" w:sz="0" w:space="0" w:color="auto"/>
                    <w:left w:val="none" w:sz="0" w:space="0" w:color="auto"/>
                    <w:bottom w:val="none" w:sz="0" w:space="0" w:color="auto"/>
                    <w:right w:val="none" w:sz="0" w:space="0" w:color="auto"/>
                  </w:divBdr>
                </w:div>
                <w:div w:id="1442606314">
                  <w:marLeft w:val="0"/>
                  <w:marRight w:val="0"/>
                  <w:marTop w:val="0"/>
                  <w:marBottom w:val="0"/>
                  <w:divBdr>
                    <w:top w:val="none" w:sz="0" w:space="0" w:color="auto"/>
                    <w:left w:val="none" w:sz="0" w:space="0" w:color="auto"/>
                    <w:bottom w:val="none" w:sz="0" w:space="0" w:color="auto"/>
                    <w:right w:val="none" w:sz="0" w:space="0" w:color="auto"/>
                  </w:divBdr>
                </w:div>
                <w:div w:id="1815414725">
                  <w:marLeft w:val="0"/>
                  <w:marRight w:val="0"/>
                  <w:marTop w:val="0"/>
                  <w:marBottom w:val="0"/>
                  <w:divBdr>
                    <w:top w:val="none" w:sz="0" w:space="0" w:color="auto"/>
                    <w:left w:val="none" w:sz="0" w:space="0" w:color="auto"/>
                    <w:bottom w:val="none" w:sz="0" w:space="0" w:color="auto"/>
                    <w:right w:val="none" w:sz="0" w:space="0" w:color="auto"/>
                  </w:divBdr>
                </w:div>
                <w:div w:id="652025249">
                  <w:marLeft w:val="0"/>
                  <w:marRight w:val="0"/>
                  <w:marTop w:val="0"/>
                  <w:marBottom w:val="0"/>
                  <w:divBdr>
                    <w:top w:val="none" w:sz="0" w:space="0" w:color="auto"/>
                    <w:left w:val="none" w:sz="0" w:space="0" w:color="auto"/>
                    <w:bottom w:val="none" w:sz="0" w:space="0" w:color="auto"/>
                    <w:right w:val="none" w:sz="0" w:space="0" w:color="auto"/>
                  </w:divBdr>
                </w:div>
                <w:div w:id="922183352">
                  <w:marLeft w:val="0"/>
                  <w:marRight w:val="0"/>
                  <w:marTop w:val="0"/>
                  <w:marBottom w:val="0"/>
                  <w:divBdr>
                    <w:top w:val="none" w:sz="0" w:space="0" w:color="auto"/>
                    <w:left w:val="none" w:sz="0" w:space="0" w:color="auto"/>
                    <w:bottom w:val="none" w:sz="0" w:space="0" w:color="auto"/>
                    <w:right w:val="none" w:sz="0" w:space="0" w:color="auto"/>
                  </w:divBdr>
                </w:div>
                <w:div w:id="882442491">
                  <w:marLeft w:val="0"/>
                  <w:marRight w:val="0"/>
                  <w:marTop w:val="0"/>
                  <w:marBottom w:val="0"/>
                  <w:divBdr>
                    <w:top w:val="none" w:sz="0" w:space="0" w:color="auto"/>
                    <w:left w:val="none" w:sz="0" w:space="0" w:color="auto"/>
                    <w:bottom w:val="none" w:sz="0" w:space="0" w:color="auto"/>
                    <w:right w:val="none" w:sz="0" w:space="0" w:color="auto"/>
                  </w:divBdr>
                </w:div>
                <w:div w:id="851185435">
                  <w:marLeft w:val="0"/>
                  <w:marRight w:val="0"/>
                  <w:marTop w:val="0"/>
                  <w:marBottom w:val="0"/>
                  <w:divBdr>
                    <w:top w:val="none" w:sz="0" w:space="0" w:color="auto"/>
                    <w:left w:val="none" w:sz="0" w:space="0" w:color="auto"/>
                    <w:bottom w:val="none" w:sz="0" w:space="0" w:color="auto"/>
                    <w:right w:val="none" w:sz="0" w:space="0" w:color="auto"/>
                  </w:divBdr>
                </w:div>
                <w:div w:id="2082829602">
                  <w:marLeft w:val="0"/>
                  <w:marRight w:val="0"/>
                  <w:marTop w:val="0"/>
                  <w:marBottom w:val="0"/>
                  <w:divBdr>
                    <w:top w:val="none" w:sz="0" w:space="0" w:color="auto"/>
                    <w:left w:val="none" w:sz="0" w:space="0" w:color="auto"/>
                    <w:bottom w:val="none" w:sz="0" w:space="0" w:color="auto"/>
                    <w:right w:val="none" w:sz="0" w:space="0" w:color="auto"/>
                  </w:divBdr>
                </w:div>
                <w:div w:id="926427183">
                  <w:marLeft w:val="0"/>
                  <w:marRight w:val="0"/>
                  <w:marTop w:val="0"/>
                  <w:marBottom w:val="0"/>
                  <w:divBdr>
                    <w:top w:val="none" w:sz="0" w:space="0" w:color="auto"/>
                    <w:left w:val="none" w:sz="0" w:space="0" w:color="auto"/>
                    <w:bottom w:val="none" w:sz="0" w:space="0" w:color="auto"/>
                    <w:right w:val="none" w:sz="0" w:space="0" w:color="auto"/>
                  </w:divBdr>
                </w:div>
                <w:div w:id="523136914">
                  <w:marLeft w:val="0"/>
                  <w:marRight w:val="0"/>
                  <w:marTop w:val="0"/>
                  <w:marBottom w:val="0"/>
                  <w:divBdr>
                    <w:top w:val="none" w:sz="0" w:space="0" w:color="auto"/>
                    <w:left w:val="none" w:sz="0" w:space="0" w:color="auto"/>
                    <w:bottom w:val="none" w:sz="0" w:space="0" w:color="auto"/>
                    <w:right w:val="none" w:sz="0" w:space="0" w:color="auto"/>
                  </w:divBdr>
                </w:div>
                <w:div w:id="1249651737">
                  <w:marLeft w:val="0"/>
                  <w:marRight w:val="0"/>
                  <w:marTop w:val="0"/>
                  <w:marBottom w:val="0"/>
                  <w:divBdr>
                    <w:top w:val="none" w:sz="0" w:space="0" w:color="auto"/>
                    <w:left w:val="none" w:sz="0" w:space="0" w:color="auto"/>
                    <w:bottom w:val="none" w:sz="0" w:space="0" w:color="auto"/>
                    <w:right w:val="none" w:sz="0" w:space="0" w:color="auto"/>
                  </w:divBdr>
                </w:div>
                <w:div w:id="1294795756">
                  <w:marLeft w:val="0"/>
                  <w:marRight w:val="0"/>
                  <w:marTop w:val="0"/>
                  <w:marBottom w:val="0"/>
                  <w:divBdr>
                    <w:top w:val="none" w:sz="0" w:space="0" w:color="auto"/>
                    <w:left w:val="none" w:sz="0" w:space="0" w:color="auto"/>
                    <w:bottom w:val="none" w:sz="0" w:space="0" w:color="auto"/>
                    <w:right w:val="none" w:sz="0" w:space="0" w:color="auto"/>
                  </w:divBdr>
                </w:div>
                <w:div w:id="1908413928">
                  <w:marLeft w:val="0"/>
                  <w:marRight w:val="0"/>
                  <w:marTop w:val="0"/>
                  <w:marBottom w:val="0"/>
                  <w:divBdr>
                    <w:top w:val="none" w:sz="0" w:space="0" w:color="auto"/>
                    <w:left w:val="none" w:sz="0" w:space="0" w:color="auto"/>
                    <w:bottom w:val="none" w:sz="0" w:space="0" w:color="auto"/>
                    <w:right w:val="none" w:sz="0" w:space="0" w:color="auto"/>
                  </w:divBdr>
                </w:div>
                <w:div w:id="2063862811">
                  <w:marLeft w:val="0"/>
                  <w:marRight w:val="0"/>
                  <w:marTop w:val="0"/>
                  <w:marBottom w:val="0"/>
                  <w:divBdr>
                    <w:top w:val="none" w:sz="0" w:space="0" w:color="auto"/>
                    <w:left w:val="none" w:sz="0" w:space="0" w:color="auto"/>
                    <w:bottom w:val="none" w:sz="0" w:space="0" w:color="auto"/>
                    <w:right w:val="none" w:sz="0" w:space="0" w:color="auto"/>
                  </w:divBdr>
                </w:div>
                <w:div w:id="1787305623">
                  <w:marLeft w:val="0"/>
                  <w:marRight w:val="0"/>
                  <w:marTop w:val="0"/>
                  <w:marBottom w:val="0"/>
                  <w:divBdr>
                    <w:top w:val="none" w:sz="0" w:space="0" w:color="auto"/>
                    <w:left w:val="none" w:sz="0" w:space="0" w:color="auto"/>
                    <w:bottom w:val="none" w:sz="0" w:space="0" w:color="auto"/>
                    <w:right w:val="none" w:sz="0" w:space="0" w:color="auto"/>
                  </w:divBdr>
                </w:div>
                <w:div w:id="353923729">
                  <w:marLeft w:val="0"/>
                  <w:marRight w:val="0"/>
                  <w:marTop w:val="0"/>
                  <w:marBottom w:val="0"/>
                  <w:divBdr>
                    <w:top w:val="none" w:sz="0" w:space="0" w:color="auto"/>
                    <w:left w:val="none" w:sz="0" w:space="0" w:color="auto"/>
                    <w:bottom w:val="none" w:sz="0" w:space="0" w:color="auto"/>
                    <w:right w:val="none" w:sz="0" w:space="0" w:color="auto"/>
                  </w:divBdr>
                </w:div>
                <w:div w:id="1253775877">
                  <w:marLeft w:val="0"/>
                  <w:marRight w:val="0"/>
                  <w:marTop w:val="0"/>
                  <w:marBottom w:val="0"/>
                  <w:divBdr>
                    <w:top w:val="none" w:sz="0" w:space="0" w:color="auto"/>
                    <w:left w:val="none" w:sz="0" w:space="0" w:color="auto"/>
                    <w:bottom w:val="none" w:sz="0" w:space="0" w:color="auto"/>
                    <w:right w:val="none" w:sz="0" w:space="0" w:color="auto"/>
                  </w:divBdr>
                </w:div>
                <w:div w:id="1256094607">
                  <w:marLeft w:val="0"/>
                  <w:marRight w:val="0"/>
                  <w:marTop w:val="0"/>
                  <w:marBottom w:val="0"/>
                  <w:divBdr>
                    <w:top w:val="none" w:sz="0" w:space="0" w:color="auto"/>
                    <w:left w:val="none" w:sz="0" w:space="0" w:color="auto"/>
                    <w:bottom w:val="none" w:sz="0" w:space="0" w:color="auto"/>
                    <w:right w:val="none" w:sz="0" w:space="0" w:color="auto"/>
                  </w:divBdr>
                </w:div>
                <w:div w:id="1161046480">
                  <w:marLeft w:val="0"/>
                  <w:marRight w:val="0"/>
                  <w:marTop w:val="0"/>
                  <w:marBottom w:val="0"/>
                  <w:divBdr>
                    <w:top w:val="none" w:sz="0" w:space="0" w:color="auto"/>
                    <w:left w:val="none" w:sz="0" w:space="0" w:color="auto"/>
                    <w:bottom w:val="none" w:sz="0" w:space="0" w:color="auto"/>
                    <w:right w:val="none" w:sz="0" w:space="0" w:color="auto"/>
                  </w:divBdr>
                </w:div>
                <w:div w:id="625505123">
                  <w:marLeft w:val="0"/>
                  <w:marRight w:val="0"/>
                  <w:marTop w:val="0"/>
                  <w:marBottom w:val="0"/>
                  <w:divBdr>
                    <w:top w:val="none" w:sz="0" w:space="0" w:color="auto"/>
                    <w:left w:val="none" w:sz="0" w:space="0" w:color="auto"/>
                    <w:bottom w:val="none" w:sz="0" w:space="0" w:color="auto"/>
                    <w:right w:val="none" w:sz="0" w:space="0" w:color="auto"/>
                  </w:divBdr>
                </w:div>
                <w:div w:id="1109279456">
                  <w:marLeft w:val="0"/>
                  <w:marRight w:val="0"/>
                  <w:marTop w:val="0"/>
                  <w:marBottom w:val="0"/>
                  <w:divBdr>
                    <w:top w:val="none" w:sz="0" w:space="0" w:color="auto"/>
                    <w:left w:val="none" w:sz="0" w:space="0" w:color="auto"/>
                    <w:bottom w:val="none" w:sz="0" w:space="0" w:color="auto"/>
                    <w:right w:val="none" w:sz="0" w:space="0" w:color="auto"/>
                  </w:divBdr>
                </w:div>
                <w:div w:id="614285845">
                  <w:marLeft w:val="0"/>
                  <w:marRight w:val="0"/>
                  <w:marTop w:val="0"/>
                  <w:marBottom w:val="0"/>
                  <w:divBdr>
                    <w:top w:val="none" w:sz="0" w:space="0" w:color="auto"/>
                    <w:left w:val="none" w:sz="0" w:space="0" w:color="auto"/>
                    <w:bottom w:val="none" w:sz="0" w:space="0" w:color="auto"/>
                    <w:right w:val="none" w:sz="0" w:space="0" w:color="auto"/>
                  </w:divBdr>
                </w:div>
                <w:div w:id="701321006">
                  <w:marLeft w:val="0"/>
                  <w:marRight w:val="0"/>
                  <w:marTop w:val="0"/>
                  <w:marBottom w:val="0"/>
                  <w:divBdr>
                    <w:top w:val="none" w:sz="0" w:space="0" w:color="auto"/>
                    <w:left w:val="none" w:sz="0" w:space="0" w:color="auto"/>
                    <w:bottom w:val="none" w:sz="0" w:space="0" w:color="auto"/>
                    <w:right w:val="none" w:sz="0" w:space="0" w:color="auto"/>
                  </w:divBdr>
                </w:div>
                <w:div w:id="847914744">
                  <w:marLeft w:val="0"/>
                  <w:marRight w:val="0"/>
                  <w:marTop w:val="0"/>
                  <w:marBottom w:val="0"/>
                  <w:divBdr>
                    <w:top w:val="none" w:sz="0" w:space="0" w:color="auto"/>
                    <w:left w:val="none" w:sz="0" w:space="0" w:color="auto"/>
                    <w:bottom w:val="none" w:sz="0" w:space="0" w:color="auto"/>
                    <w:right w:val="none" w:sz="0" w:space="0" w:color="auto"/>
                  </w:divBdr>
                </w:div>
                <w:div w:id="185873509">
                  <w:marLeft w:val="0"/>
                  <w:marRight w:val="0"/>
                  <w:marTop w:val="0"/>
                  <w:marBottom w:val="0"/>
                  <w:divBdr>
                    <w:top w:val="none" w:sz="0" w:space="0" w:color="auto"/>
                    <w:left w:val="none" w:sz="0" w:space="0" w:color="auto"/>
                    <w:bottom w:val="none" w:sz="0" w:space="0" w:color="auto"/>
                    <w:right w:val="none" w:sz="0" w:space="0" w:color="auto"/>
                  </w:divBdr>
                </w:div>
                <w:div w:id="212086671">
                  <w:marLeft w:val="0"/>
                  <w:marRight w:val="0"/>
                  <w:marTop w:val="0"/>
                  <w:marBottom w:val="0"/>
                  <w:divBdr>
                    <w:top w:val="none" w:sz="0" w:space="0" w:color="auto"/>
                    <w:left w:val="none" w:sz="0" w:space="0" w:color="auto"/>
                    <w:bottom w:val="none" w:sz="0" w:space="0" w:color="auto"/>
                    <w:right w:val="none" w:sz="0" w:space="0" w:color="auto"/>
                  </w:divBdr>
                </w:div>
                <w:div w:id="85619062">
                  <w:marLeft w:val="0"/>
                  <w:marRight w:val="0"/>
                  <w:marTop w:val="0"/>
                  <w:marBottom w:val="0"/>
                  <w:divBdr>
                    <w:top w:val="none" w:sz="0" w:space="0" w:color="auto"/>
                    <w:left w:val="none" w:sz="0" w:space="0" w:color="auto"/>
                    <w:bottom w:val="none" w:sz="0" w:space="0" w:color="auto"/>
                    <w:right w:val="none" w:sz="0" w:space="0" w:color="auto"/>
                  </w:divBdr>
                </w:div>
                <w:div w:id="1673265201">
                  <w:marLeft w:val="0"/>
                  <w:marRight w:val="0"/>
                  <w:marTop w:val="0"/>
                  <w:marBottom w:val="0"/>
                  <w:divBdr>
                    <w:top w:val="none" w:sz="0" w:space="0" w:color="auto"/>
                    <w:left w:val="none" w:sz="0" w:space="0" w:color="auto"/>
                    <w:bottom w:val="none" w:sz="0" w:space="0" w:color="auto"/>
                    <w:right w:val="none" w:sz="0" w:space="0" w:color="auto"/>
                  </w:divBdr>
                </w:div>
                <w:div w:id="1788741648">
                  <w:marLeft w:val="0"/>
                  <w:marRight w:val="0"/>
                  <w:marTop w:val="0"/>
                  <w:marBottom w:val="0"/>
                  <w:divBdr>
                    <w:top w:val="none" w:sz="0" w:space="0" w:color="auto"/>
                    <w:left w:val="none" w:sz="0" w:space="0" w:color="auto"/>
                    <w:bottom w:val="none" w:sz="0" w:space="0" w:color="auto"/>
                    <w:right w:val="none" w:sz="0" w:space="0" w:color="auto"/>
                  </w:divBdr>
                </w:div>
                <w:div w:id="1671716944">
                  <w:marLeft w:val="0"/>
                  <w:marRight w:val="0"/>
                  <w:marTop w:val="0"/>
                  <w:marBottom w:val="0"/>
                  <w:divBdr>
                    <w:top w:val="none" w:sz="0" w:space="0" w:color="auto"/>
                    <w:left w:val="none" w:sz="0" w:space="0" w:color="auto"/>
                    <w:bottom w:val="none" w:sz="0" w:space="0" w:color="auto"/>
                    <w:right w:val="none" w:sz="0" w:space="0" w:color="auto"/>
                  </w:divBdr>
                </w:div>
                <w:div w:id="2017267703">
                  <w:marLeft w:val="0"/>
                  <w:marRight w:val="0"/>
                  <w:marTop w:val="0"/>
                  <w:marBottom w:val="0"/>
                  <w:divBdr>
                    <w:top w:val="none" w:sz="0" w:space="0" w:color="auto"/>
                    <w:left w:val="none" w:sz="0" w:space="0" w:color="auto"/>
                    <w:bottom w:val="none" w:sz="0" w:space="0" w:color="auto"/>
                    <w:right w:val="none" w:sz="0" w:space="0" w:color="auto"/>
                  </w:divBdr>
                </w:div>
                <w:div w:id="267784245">
                  <w:marLeft w:val="0"/>
                  <w:marRight w:val="0"/>
                  <w:marTop w:val="0"/>
                  <w:marBottom w:val="0"/>
                  <w:divBdr>
                    <w:top w:val="none" w:sz="0" w:space="0" w:color="auto"/>
                    <w:left w:val="none" w:sz="0" w:space="0" w:color="auto"/>
                    <w:bottom w:val="none" w:sz="0" w:space="0" w:color="auto"/>
                    <w:right w:val="none" w:sz="0" w:space="0" w:color="auto"/>
                  </w:divBdr>
                </w:div>
                <w:div w:id="1562405440">
                  <w:marLeft w:val="0"/>
                  <w:marRight w:val="0"/>
                  <w:marTop w:val="0"/>
                  <w:marBottom w:val="0"/>
                  <w:divBdr>
                    <w:top w:val="none" w:sz="0" w:space="0" w:color="auto"/>
                    <w:left w:val="none" w:sz="0" w:space="0" w:color="auto"/>
                    <w:bottom w:val="none" w:sz="0" w:space="0" w:color="auto"/>
                    <w:right w:val="none" w:sz="0" w:space="0" w:color="auto"/>
                  </w:divBdr>
                </w:div>
                <w:div w:id="889347768">
                  <w:marLeft w:val="0"/>
                  <w:marRight w:val="0"/>
                  <w:marTop w:val="0"/>
                  <w:marBottom w:val="0"/>
                  <w:divBdr>
                    <w:top w:val="none" w:sz="0" w:space="0" w:color="auto"/>
                    <w:left w:val="none" w:sz="0" w:space="0" w:color="auto"/>
                    <w:bottom w:val="none" w:sz="0" w:space="0" w:color="auto"/>
                    <w:right w:val="none" w:sz="0" w:space="0" w:color="auto"/>
                  </w:divBdr>
                </w:div>
                <w:div w:id="1427308969">
                  <w:marLeft w:val="0"/>
                  <w:marRight w:val="0"/>
                  <w:marTop w:val="0"/>
                  <w:marBottom w:val="0"/>
                  <w:divBdr>
                    <w:top w:val="none" w:sz="0" w:space="0" w:color="auto"/>
                    <w:left w:val="none" w:sz="0" w:space="0" w:color="auto"/>
                    <w:bottom w:val="none" w:sz="0" w:space="0" w:color="auto"/>
                    <w:right w:val="none" w:sz="0" w:space="0" w:color="auto"/>
                  </w:divBdr>
                </w:div>
                <w:div w:id="847990020">
                  <w:marLeft w:val="0"/>
                  <w:marRight w:val="0"/>
                  <w:marTop w:val="0"/>
                  <w:marBottom w:val="0"/>
                  <w:divBdr>
                    <w:top w:val="none" w:sz="0" w:space="0" w:color="auto"/>
                    <w:left w:val="none" w:sz="0" w:space="0" w:color="auto"/>
                    <w:bottom w:val="none" w:sz="0" w:space="0" w:color="auto"/>
                    <w:right w:val="none" w:sz="0" w:space="0" w:color="auto"/>
                  </w:divBdr>
                </w:div>
                <w:div w:id="935479656">
                  <w:marLeft w:val="0"/>
                  <w:marRight w:val="0"/>
                  <w:marTop w:val="0"/>
                  <w:marBottom w:val="0"/>
                  <w:divBdr>
                    <w:top w:val="none" w:sz="0" w:space="0" w:color="auto"/>
                    <w:left w:val="none" w:sz="0" w:space="0" w:color="auto"/>
                    <w:bottom w:val="none" w:sz="0" w:space="0" w:color="auto"/>
                    <w:right w:val="none" w:sz="0" w:space="0" w:color="auto"/>
                  </w:divBdr>
                </w:div>
                <w:div w:id="1037317672">
                  <w:marLeft w:val="0"/>
                  <w:marRight w:val="0"/>
                  <w:marTop w:val="0"/>
                  <w:marBottom w:val="0"/>
                  <w:divBdr>
                    <w:top w:val="none" w:sz="0" w:space="0" w:color="auto"/>
                    <w:left w:val="none" w:sz="0" w:space="0" w:color="auto"/>
                    <w:bottom w:val="none" w:sz="0" w:space="0" w:color="auto"/>
                    <w:right w:val="none" w:sz="0" w:space="0" w:color="auto"/>
                  </w:divBdr>
                </w:div>
                <w:div w:id="1075207764">
                  <w:marLeft w:val="0"/>
                  <w:marRight w:val="0"/>
                  <w:marTop w:val="0"/>
                  <w:marBottom w:val="0"/>
                  <w:divBdr>
                    <w:top w:val="none" w:sz="0" w:space="0" w:color="auto"/>
                    <w:left w:val="none" w:sz="0" w:space="0" w:color="auto"/>
                    <w:bottom w:val="none" w:sz="0" w:space="0" w:color="auto"/>
                    <w:right w:val="none" w:sz="0" w:space="0" w:color="auto"/>
                  </w:divBdr>
                </w:div>
                <w:div w:id="1555121848">
                  <w:marLeft w:val="0"/>
                  <w:marRight w:val="0"/>
                  <w:marTop w:val="0"/>
                  <w:marBottom w:val="0"/>
                  <w:divBdr>
                    <w:top w:val="none" w:sz="0" w:space="0" w:color="auto"/>
                    <w:left w:val="none" w:sz="0" w:space="0" w:color="auto"/>
                    <w:bottom w:val="none" w:sz="0" w:space="0" w:color="auto"/>
                    <w:right w:val="none" w:sz="0" w:space="0" w:color="auto"/>
                  </w:divBdr>
                </w:div>
                <w:div w:id="323825363">
                  <w:marLeft w:val="0"/>
                  <w:marRight w:val="0"/>
                  <w:marTop w:val="0"/>
                  <w:marBottom w:val="0"/>
                  <w:divBdr>
                    <w:top w:val="none" w:sz="0" w:space="0" w:color="auto"/>
                    <w:left w:val="none" w:sz="0" w:space="0" w:color="auto"/>
                    <w:bottom w:val="none" w:sz="0" w:space="0" w:color="auto"/>
                    <w:right w:val="none" w:sz="0" w:space="0" w:color="auto"/>
                  </w:divBdr>
                </w:div>
                <w:div w:id="2026403330">
                  <w:marLeft w:val="0"/>
                  <w:marRight w:val="0"/>
                  <w:marTop w:val="0"/>
                  <w:marBottom w:val="0"/>
                  <w:divBdr>
                    <w:top w:val="none" w:sz="0" w:space="0" w:color="auto"/>
                    <w:left w:val="none" w:sz="0" w:space="0" w:color="auto"/>
                    <w:bottom w:val="none" w:sz="0" w:space="0" w:color="auto"/>
                    <w:right w:val="none" w:sz="0" w:space="0" w:color="auto"/>
                  </w:divBdr>
                </w:div>
                <w:div w:id="1689870193">
                  <w:marLeft w:val="0"/>
                  <w:marRight w:val="0"/>
                  <w:marTop w:val="0"/>
                  <w:marBottom w:val="0"/>
                  <w:divBdr>
                    <w:top w:val="none" w:sz="0" w:space="0" w:color="auto"/>
                    <w:left w:val="none" w:sz="0" w:space="0" w:color="auto"/>
                    <w:bottom w:val="none" w:sz="0" w:space="0" w:color="auto"/>
                    <w:right w:val="none" w:sz="0" w:space="0" w:color="auto"/>
                  </w:divBdr>
                </w:div>
                <w:div w:id="409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793">
          <w:marLeft w:val="0"/>
          <w:marRight w:val="0"/>
          <w:marTop w:val="0"/>
          <w:marBottom w:val="0"/>
          <w:divBdr>
            <w:top w:val="none" w:sz="0" w:space="0" w:color="auto"/>
            <w:left w:val="none" w:sz="0" w:space="0" w:color="auto"/>
            <w:bottom w:val="none" w:sz="0" w:space="0" w:color="auto"/>
            <w:right w:val="none" w:sz="0" w:space="0" w:color="auto"/>
          </w:divBdr>
          <w:divsChild>
            <w:div w:id="894313567">
              <w:marLeft w:val="0"/>
              <w:marRight w:val="0"/>
              <w:marTop w:val="0"/>
              <w:marBottom w:val="0"/>
              <w:divBdr>
                <w:top w:val="none" w:sz="0" w:space="0" w:color="auto"/>
                <w:left w:val="none" w:sz="0" w:space="0" w:color="auto"/>
                <w:bottom w:val="none" w:sz="0" w:space="0" w:color="auto"/>
                <w:right w:val="none" w:sz="0" w:space="0" w:color="auto"/>
              </w:divBdr>
              <w:divsChild>
                <w:div w:id="1555316793">
                  <w:marLeft w:val="0"/>
                  <w:marRight w:val="0"/>
                  <w:marTop w:val="0"/>
                  <w:marBottom w:val="0"/>
                  <w:divBdr>
                    <w:top w:val="none" w:sz="0" w:space="0" w:color="auto"/>
                    <w:left w:val="none" w:sz="0" w:space="0" w:color="auto"/>
                    <w:bottom w:val="none" w:sz="0" w:space="0" w:color="auto"/>
                    <w:right w:val="none" w:sz="0" w:space="0" w:color="auto"/>
                  </w:divBdr>
                </w:div>
                <w:div w:id="1609266440">
                  <w:marLeft w:val="0"/>
                  <w:marRight w:val="0"/>
                  <w:marTop w:val="0"/>
                  <w:marBottom w:val="0"/>
                  <w:divBdr>
                    <w:top w:val="none" w:sz="0" w:space="0" w:color="auto"/>
                    <w:left w:val="none" w:sz="0" w:space="0" w:color="auto"/>
                    <w:bottom w:val="none" w:sz="0" w:space="0" w:color="auto"/>
                    <w:right w:val="none" w:sz="0" w:space="0" w:color="auto"/>
                  </w:divBdr>
                </w:div>
                <w:div w:id="1439642402">
                  <w:marLeft w:val="0"/>
                  <w:marRight w:val="0"/>
                  <w:marTop w:val="0"/>
                  <w:marBottom w:val="0"/>
                  <w:divBdr>
                    <w:top w:val="none" w:sz="0" w:space="0" w:color="auto"/>
                    <w:left w:val="none" w:sz="0" w:space="0" w:color="auto"/>
                    <w:bottom w:val="none" w:sz="0" w:space="0" w:color="auto"/>
                    <w:right w:val="none" w:sz="0" w:space="0" w:color="auto"/>
                  </w:divBdr>
                </w:div>
                <w:div w:id="1203598404">
                  <w:marLeft w:val="0"/>
                  <w:marRight w:val="0"/>
                  <w:marTop w:val="0"/>
                  <w:marBottom w:val="0"/>
                  <w:divBdr>
                    <w:top w:val="none" w:sz="0" w:space="0" w:color="auto"/>
                    <w:left w:val="none" w:sz="0" w:space="0" w:color="auto"/>
                    <w:bottom w:val="none" w:sz="0" w:space="0" w:color="auto"/>
                    <w:right w:val="none" w:sz="0" w:space="0" w:color="auto"/>
                  </w:divBdr>
                </w:div>
                <w:div w:id="55902331">
                  <w:marLeft w:val="0"/>
                  <w:marRight w:val="0"/>
                  <w:marTop w:val="0"/>
                  <w:marBottom w:val="0"/>
                  <w:divBdr>
                    <w:top w:val="none" w:sz="0" w:space="0" w:color="auto"/>
                    <w:left w:val="none" w:sz="0" w:space="0" w:color="auto"/>
                    <w:bottom w:val="none" w:sz="0" w:space="0" w:color="auto"/>
                    <w:right w:val="none" w:sz="0" w:space="0" w:color="auto"/>
                  </w:divBdr>
                </w:div>
                <w:div w:id="1673488409">
                  <w:marLeft w:val="0"/>
                  <w:marRight w:val="0"/>
                  <w:marTop w:val="0"/>
                  <w:marBottom w:val="0"/>
                  <w:divBdr>
                    <w:top w:val="none" w:sz="0" w:space="0" w:color="auto"/>
                    <w:left w:val="none" w:sz="0" w:space="0" w:color="auto"/>
                    <w:bottom w:val="none" w:sz="0" w:space="0" w:color="auto"/>
                    <w:right w:val="none" w:sz="0" w:space="0" w:color="auto"/>
                  </w:divBdr>
                </w:div>
                <w:div w:id="626156962">
                  <w:marLeft w:val="0"/>
                  <w:marRight w:val="0"/>
                  <w:marTop w:val="0"/>
                  <w:marBottom w:val="0"/>
                  <w:divBdr>
                    <w:top w:val="none" w:sz="0" w:space="0" w:color="auto"/>
                    <w:left w:val="none" w:sz="0" w:space="0" w:color="auto"/>
                    <w:bottom w:val="none" w:sz="0" w:space="0" w:color="auto"/>
                    <w:right w:val="none" w:sz="0" w:space="0" w:color="auto"/>
                  </w:divBdr>
                </w:div>
                <w:div w:id="793406397">
                  <w:marLeft w:val="0"/>
                  <w:marRight w:val="0"/>
                  <w:marTop w:val="0"/>
                  <w:marBottom w:val="0"/>
                  <w:divBdr>
                    <w:top w:val="none" w:sz="0" w:space="0" w:color="auto"/>
                    <w:left w:val="none" w:sz="0" w:space="0" w:color="auto"/>
                    <w:bottom w:val="none" w:sz="0" w:space="0" w:color="auto"/>
                    <w:right w:val="none" w:sz="0" w:space="0" w:color="auto"/>
                  </w:divBdr>
                </w:div>
                <w:div w:id="1324968870">
                  <w:marLeft w:val="0"/>
                  <w:marRight w:val="0"/>
                  <w:marTop w:val="0"/>
                  <w:marBottom w:val="0"/>
                  <w:divBdr>
                    <w:top w:val="none" w:sz="0" w:space="0" w:color="auto"/>
                    <w:left w:val="none" w:sz="0" w:space="0" w:color="auto"/>
                    <w:bottom w:val="none" w:sz="0" w:space="0" w:color="auto"/>
                    <w:right w:val="none" w:sz="0" w:space="0" w:color="auto"/>
                  </w:divBdr>
                </w:div>
                <w:div w:id="1590432132">
                  <w:marLeft w:val="0"/>
                  <w:marRight w:val="0"/>
                  <w:marTop w:val="0"/>
                  <w:marBottom w:val="0"/>
                  <w:divBdr>
                    <w:top w:val="none" w:sz="0" w:space="0" w:color="auto"/>
                    <w:left w:val="none" w:sz="0" w:space="0" w:color="auto"/>
                    <w:bottom w:val="none" w:sz="0" w:space="0" w:color="auto"/>
                    <w:right w:val="none" w:sz="0" w:space="0" w:color="auto"/>
                  </w:divBdr>
                </w:div>
                <w:div w:id="1917671261">
                  <w:marLeft w:val="0"/>
                  <w:marRight w:val="0"/>
                  <w:marTop w:val="0"/>
                  <w:marBottom w:val="0"/>
                  <w:divBdr>
                    <w:top w:val="none" w:sz="0" w:space="0" w:color="auto"/>
                    <w:left w:val="none" w:sz="0" w:space="0" w:color="auto"/>
                    <w:bottom w:val="none" w:sz="0" w:space="0" w:color="auto"/>
                    <w:right w:val="none" w:sz="0" w:space="0" w:color="auto"/>
                  </w:divBdr>
                </w:div>
                <w:div w:id="9253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7986">
      <w:bodyDiv w:val="1"/>
      <w:marLeft w:val="0"/>
      <w:marRight w:val="0"/>
      <w:marTop w:val="0"/>
      <w:marBottom w:val="0"/>
      <w:divBdr>
        <w:top w:val="none" w:sz="0" w:space="0" w:color="auto"/>
        <w:left w:val="none" w:sz="0" w:space="0" w:color="auto"/>
        <w:bottom w:val="none" w:sz="0" w:space="0" w:color="auto"/>
        <w:right w:val="none" w:sz="0" w:space="0" w:color="auto"/>
      </w:divBdr>
      <w:divsChild>
        <w:div w:id="1935700912">
          <w:marLeft w:val="0"/>
          <w:marRight w:val="0"/>
          <w:marTop w:val="0"/>
          <w:marBottom w:val="0"/>
          <w:divBdr>
            <w:top w:val="none" w:sz="0" w:space="0" w:color="auto"/>
            <w:left w:val="none" w:sz="0" w:space="0" w:color="auto"/>
            <w:bottom w:val="none" w:sz="0" w:space="0" w:color="auto"/>
            <w:right w:val="none" w:sz="0" w:space="0" w:color="auto"/>
          </w:divBdr>
        </w:div>
        <w:div w:id="1419716591">
          <w:marLeft w:val="0"/>
          <w:marRight w:val="0"/>
          <w:marTop w:val="0"/>
          <w:marBottom w:val="0"/>
          <w:divBdr>
            <w:top w:val="none" w:sz="0" w:space="0" w:color="auto"/>
            <w:left w:val="none" w:sz="0" w:space="0" w:color="auto"/>
            <w:bottom w:val="none" w:sz="0" w:space="0" w:color="auto"/>
            <w:right w:val="none" w:sz="0" w:space="0" w:color="auto"/>
          </w:divBdr>
        </w:div>
        <w:div w:id="528881093">
          <w:marLeft w:val="0"/>
          <w:marRight w:val="0"/>
          <w:marTop w:val="0"/>
          <w:marBottom w:val="0"/>
          <w:divBdr>
            <w:top w:val="none" w:sz="0" w:space="0" w:color="auto"/>
            <w:left w:val="none" w:sz="0" w:space="0" w:color="auto"/>
            <w:bottom w:val="none" w:sz="0" w:space="0" w:color="auto"/>
            <w:right w:val="none" w:sz="0" w:space="0" w:color="auto"/>
          </w:divBdr>
        </w:div>
        <w:div w:id="977149587">
          <w:marLeft w:val="0"/>
          <w:marRight w:val="0"/>
          <w:marTop w:val="0"/>
          <w:marBottom w:val="0"/>
          <w:divBdr>
            <w:top w:val="none" w:sz="0" w:space="0" w:color="auto"/>
            <w:left w:val="none" w:sz="0" w:space="0" w:color="auto"/>
            <w:bottom w:val="none" w:sz="0" w:space="0" w:color="auto"/>
            <w:right w:val="none" w:sz="0" w:space="0" w:color="auto"/>
          </w:divBdr>
        </w:div>
        <w:div w:id="1911112748">
          <w:marLeft w:val="0"/>
          <w:marRight w:val="0"/>
          <w:marTop w:val="0"/>
          <w:marBottom w:val="0"/>
          <w:divBdr>
            <w:top w:val="none" w:sz="0" w:space="0" w:color="auto"/>
            <w:left w:val="none" w:sz="0" w:space="0" w:color="auto"/>
            <w:bottom w:val="none" w:sz="0" w:space="0" w:color="auto"/>
            <w:right w:val="none" w:sz="0" w:space="0" w:color="auto"/>
          </w:divBdr>
        </w:div>
        <w:div w:id="1555389286">
          <w:marLeft w:val="0"/>
          <w:marRight w:val="0"/>
          <w:marTop w:val="0"/>
          <w:marBottom w:val="0"/>
          <w:divBdr>
            <w:top w:val="none" w:sz="0" w:space="0" w:color="auto"/>
            <w:left w:val="none" w:sz="0" w:space="0" w:color="auto"/>
            <w:bottom w:val="none" w:sz="0" w:space="0" w:color="auto"/>
            <w:right w:val="none" w:sz="0" w:space="0" w:color="auto"/>
          </w:divBdr>
        </w:div>
        <w:div w:id="1949239545">
          <w:marLeft w:val="0"/>
          <w:marRight w:val="0"/>
          <w:marTop w:val="0"/>
          <w:marBottom w:val="0"/>
          <w:divBdr>
            <w:top w:val="none" w:sz="0" w:space="0" w:color="auto"/>
            <w:left w:val="none" w:sz="0" w:space="0" w:color="auto"/>
            <w:bottom w:val="none" w:sz="0" w:space="0" w:color="auto"/>
            <w:right w:val="none" w:sz="0" w:space="0" w:color="auto"/>
          </w:divBdr>
        </w:div>
        <w:div w:id="1021737499">
          <w:marLeft w:val="0"/>
          <w:marRight w:val="0"/>
          <w:marTop w:val="0"/>
          <w:marBottom w:val="0"/>
          <w:divBdr>
            <w:top w:val="none" w:sz="0" w:space="0" w:color="auto"/>
            <w:left w:val="none" w:sz="0" w:space="0" w:color="auto"/>
            <w:bottom w:val="none" w:sz="0" w:space="0" w:color="auto"/>
            <w:right w:val="none" w:sz="0" w:space="0" w:color="auto"/>
          </w:divBdr>
        </w:div>
        <w:div w:id="482821147">
          <w:marLeft w:val="0"/>
          <w:marRight w:val="0"/>
          <w:marTop w:val="0"/>
          <w:marBottom w:val="0"/>
          <w:divBdr>
            <w:top w:val="none" w:sz="0" w:space="0" w:color="auto"/>
            <w:left w:val="none" w:sz="0" w:space="0" w:color="auto"/>
            <w:bottom w:val="none" w:sz="0" w:space="0" w:color="auto"/>
            <w:right w:val="none" w:sz="0" w:space="0" w:color="auto"/>
          </w:divBdr>
        </w:div>
        <w:div w:id="1789661395">
          <w:marLeft w:val="0"/>
          <w:marRight w:val="0"/>
          <w:marTop w:val="0"/>
          <w:marBottom w:val="0"/>
          <w:divBdr>
            <w:top w:val="none" w:sz="0" w:space="0" w:color="auto"/>
            <w:left w:val="none" w:sz="0" w:space="0" w:color="auto"/>
            <w:bottom w:val="none" w:sz="0" w:space="0" w:color="auto"/>
            <w:right w:val="none" w:sz="0" w:space="0" w:color="auto"/>
          </w:divBdr>
        </w:div>
      </w:divsChild>
    </w:div>
    <w:div w:id="263002233">
      <w:bodyDiv w:val="1"/>
      <w:marLeft w:val="0"/>
      <w:marRight w:val="0"/>
      <w:marTop w:val="0"/>
      <w:marBottom w:val="0"/>
      <w:divBdr>
        <w:top w:val="none" w:sz="0" w:space="0" w:color="auto"/>
        <w:left w:val="none" w:sz="0" w:space="0" w:color="auto"/>
        <w:bottom w:val="none" w:sz="0" w:space="0" w:color="auto"/>
        <w:right w:val="none" w:sz="0" w:space="0" w:color="auto"/>
      </w:divBdr>
      <w:divsChild>
        <w:div w:id="419913657">
          <w:marLeft w:val="0"/>
          <w:marRight w:val="0"/>
          <w:marTop w:val="0"/>
          <w:marBottom w:val="0"/>
          <w:divBdr>
            <w:top w:val="none" w:sz="0" w:space="0" w:color="auto"/>
            <w:left w:val="none" w:sz="0" w:space="0" w:color="auto"/>
            <w:bottom w:val="none" w:sz="0" w:space="0" w:color="auto"/>
            <w:right w:val="none" w:sz="0" w:space="0" w:color="auto"/>
          </w:divBdr>
          <w:divsChild>
            <w:div w:id="812481028">
              <w:marLeft w:val="0"/>
              <w:marRight w:val="0"/>
              <w:marTop w:val="0"/>
              <w:marBottom w:val="0"/>
              <w:divBdr>
                <w:top w:val="none" w:sz="0" w:space="0" w:color="auto"/>
                <w:left w:val="none" w:sz="0" w:space="0" w:color="auto"/>
                <w:bottom w:val="none" w:sz="0" w:space="0" w:color="auto"/>
                <w:right w:val="none" w:sz="0" w:space="0" w:color="auto"/>
              </w:divBdr>
              <w:divsChild>
                <w:div w:id="469127463">
                  <w:marLeft w:val="0"/>
                  <w:marRight w:val="0"/>
                  <w:marTop w:val="0"/>
                  <w:marBottom w:val="0"/>
                  <w:divBdr>
                    <w:top w:val="none" w:sz="0" w:space="0" w:color="auto"/>
                    <w:left w:val="none" w:sz="0" w:space="0" w:color="auto"/>
                    <w:bottom w:val="none" w:sz="0" w:space="0" w:color="auto"/>
                    <w:right w:val="none" w:sz="0" w:space="0" w:color="auto"/>
                  </w:divBdr>
                </w:div>
                <w:div w:id="1747336735">
                  <w:marLeft w:val="0"/>
                  <w:marRight w:val="0"/>
                  <w:marTop w:val="0"/>
                  <w:marBottom w:val="0"/>
                  <w:divBdr>
                    <w:top w:val="none" w:sz="0" w:space="0" w:color="auto"/>
                    <w:left w:val="none" w:sz="0" w:space="0" w:color="auto"/>
                    <w:bottom w:val="none" w:sz="0" w:space="0" w:color="auto"/>
                    <w:right w:val="none" w:sz="0" w:space="0" w:color="auto"/>
                  </w:divBdr>
                </w:div>
                <w:div w:id="929193327">
                  <w:marLeft w:val="0"/>
                  <w:marRight w:val="0"/>
                  <w:marTop w:val="0"/>
                  <w:marBottom w:val="0"/>
                  <w:divBdr>
                    <w:top w:val="none" w:sz="0" w:space="0" w:color="auto"/>
                    <w:left w:val="none" w:sz="0" w:space="0" w:color="auto"/>
                    <w:bottom w:val="none" w:sz="0" w:space="0" w:color="auto"/>
                    <w:right w:val="none" w:sz="0" w:space="0" w:color="auto"/>
                  </w:divBdr>
                </w:div>
                <w:div w:id="539367120">
                  <w:marLeft w:val="0"/>
                  <w:marRight w:val="0"/>
                  <w:marTop w:val="0"/>
                  <w:marBottom w:val="0"/>
                  <w:divBdr>
                    <w:top w:val="none" w:sz="0" w:space="0" w:color="auto"/>
                    <w:left w:val="none" w:sz="0" w:space="0" w:color="auto"/>
                    <w:bottom w:val="none" w:sz="0" w:space="0" w:color="auto"/>
                    <w:right w:val="none" w:sz="0" w:space="0" w:color="auto"/>
                  </w:divBdr>
                </w:div>
                <w:div w:id="9793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10768">
          <w:marLeft w:val="0"/>
          <w:marRight w:val="0"/>
          <w:marTop w:val="0"/>
          <w:marBottom w:val="0"/>
          <w:divBdr>
            <w:top w:val="none" w:sz="0" w:space="0" w:color="auto"/>
            <w:left w:val="none" w:sz="0" w:space="0" w:color="auto"/>
            <w:bottom w:val="none" w:sz="0" w:space="0" w:color="auto"/>
            <w:right w:val="none" w:sz="0" w:space="0" w:color="auto"/>
          </w:divBdr>
          <w:divsChild>
            <w:div w:id="546141316">
              <w:marLeft w:val="0"/>
              <w:marRight w:val="0"/>
              <w:marTop w:val="0"/>
              <w:marBottom w:val="0"/>
              <w:divBdr>
                <w:top w:val="none" w:sz="0" w:space="0" w:color="auto"/>
                <w:left w:val="none" w:sz="0" w:space="0" w:color="auto"/>
                <w:bottom w:val="none" w:sz="0" w:space="0" w:color="auto"/>
                <w:right w:val="none" w:sz="0" w:space="0" w:color="auto"/>
              </w:divBdr>
              <w:divsChild>
                <w:div w:id="1938555366">
                  <w:marLeft w:val="0"/>
                  <w:marRight w:val="0"/>
                  <w:marTop w:val="0"/>
                  <w:marBottom w:val="0"/>
                  <w:divBdr>
                    <w:top w:val="none" w:sz="0" w:space="0" w:color="auto"/>
                    <w:left w:val="none" w:sz="0" w:space="0" w:color="auto"/>
                    <w:bottom w:val="none" w:sz="0" w:space="0" w:color="auto"/>
                    <w:right w:val="none" w:sz="0" w:space="0" w:color="auto"/>
                  </w:divBdr>
                </w:div>
                <w:div w:id="1496340489">
                  <w:marLeft w:val="0"/>
                  <w:marRight w:val="0"/>
                  <w:marTop w:val="0"/>
                  <w:marBottom w:val="0"/>
                  <w:divBdr>
                    <w:top w:val="none" w:sz="0" w:space="0" w:color="auto"/>
                    <w:left w:val="none" w:sz="0" w:space="0" w:color="auto"/>
                    <w:bottom w:val="none" w:sz="0" w:space="0" w:color="auto"/>
                    <w:right w:val="none" w:sz="0" w:space="0" w:color="auto"/>
                  </w:divBdr>
                </w:div>
                <w:div w:id="2071999943">
                  <w:marLeft w:val="0"/>
                  <w:marRight w:val="0"/>
                  <w:marTop w:val="0"/>
                  <w:marBottom w:val="0"/>
                  <w:divBdr>
                    <w:top w:val="none" w:sz="0" w:space="0" w:color="auto"/>
                    <w:left w:val="none" w:sz="0" w:space="0" w:color="auto"/>
                    <w:bottom w:val="none" w:sz="0" w:space="0" w:color="auto"/>
                    <w:right w:val="none" w:sz="0" w:space="0" w:color="auto"/>
                  </w:divBdr>
                </w:div>
                <w:div w:id="626549516">
                  <w:marLeft w:val="0"/>
                  <w:marRight w:val="0"/>
                  <w:marTop w:val="0"/>
                  <w:marBottom w:val="0"/>
                  <w:divBdr>
                    <w:top w:val="none" w:sz="0" w:space="0" w:color="auto"/>
                    <w:left w:val="none" w:sz="0" w:space="0" w:color="auto"/>
                    <w:bottom w:val="none" w:sz="0" w:space="0" w:color="auto"/>
                    <w:right w:val="none" w:sz="0" w:space="0" w:color="auto"/>
                  </w:divBdr>
                </w:div>
                <w:div w:id="1777092119">
                  <w:marLeft w:val="0"/>
                  <w:marRight w:val="0"/>
                  <w:marTop w:val="0"/>
                  <w:marBottom w:val="0"/>
                  <w:divBdr>
                    <w:top w:val="none" w:sz="0" w:space="0" w:color="auto"/>
                    <w:left w:val="none" w:sz="0" w:space="0" w:color="auto"/>
                    <w:bottom w:val="none" w:sz="0" w:space="0" w:color="auto"/>
                    <w:right w:val="none" w:sz="0" w:space="0" w:color="auto"/>
                  </w:divBdr>
                </w:div>
                <w:div w:id="1936088101">
                  <w:marLeft w:val="0"/>
                  <w:marRight w:val="0"/>
                  <w:marTop w:val="0"/>
                  <w:marBottom w:val="0"/>
                  <w:divBdr>
                    <w:top w:val="none" w:sz="0" w:space="0" w:color="auto"/>
                    <w:left w:val="none" w:sz="0" w:space="0" w:color="auto"/>
                    <w:bottom w:val="none" w:sz="0" w:space="0" w:color="auto"/>
                    <w:right w:val="none" w:sz="0" w:space="0" w:color="auto"/>
                  </w:divBdr>
                </w:div>
                <w:div w:id="276104247">
                  <w:marLeft w:val="0"/>
                  <w:marRight w:val="0"/>
                  <w:marTop w:val="0"/>
                  <w:marBottom w:val="0"/>
                  <w:divBdr>
                    <w:top w:val="none" w:sz="0" w:space="0" w:color="auto"/>
                    <w:left w:val="none" w:sz="0" w:space="0" w:color="auto"/>
                    <w:bottom w:val="none" w:sz="0" w:space="0" w:color="auto"/>
                    <w:right w:val="none" w:sz="0" w:space="0" w:color="auto"/>
                  </w:divBdr>
                </w:div>
                <w:div w:id="717625517">
                  <w:marLeft w:val="0"/>
                  <w:marRight w:val="0"/>
                  <w:marTop w:val="0"/>
                  <w:marBottom w:val="0"/>
                  <w:divBdr>
                    <w:top w:val="none" w:sz="0" w:space="0" w:color="auto"/>
                    <w:left w:val="none" w:sz="0" w:space="0" w:color="auto"/>
                    <w:bottom w:val="none" w:sz="0" w:space="0" w:color="auto"/>
                    <w:right w:val="none" w:sz="0" w:space="0" w:color="auto"/>
                  </w:divBdr>
                </w:div>
                <w:div w:id="837573518">
                  <w:marLeft w:val="0"/>
                  <w:marRight w:val="0"/>
                  <w:marTop w:val="0"/>
                  <w:marBottom w:val="0"/>
                  <w:divBdr>
                    <w:top w:val="none" w:sz="0" w:space="0" w:color="auto"/>
                    <w:left w:val="none" w:sz="0" w:space="0" w:color="auto"/>
                    <w:bottom w:val="none" w:sz="0" w:space="0" w:color="auto"/>
                    <w:right w:val="none" w:sz="0" w:space="0" w:color="auto"/>
                  </w:divBdr>
                </w:div>
                <w:div w:id="1742171249">
                  <w:marLeft w:val="0"/>
                  <w:marRight w:val="0"/>
                  <w:marTop w:val="0"/>
                  <w:marBottom w:val="0"/>
                  <w:divBdr>
                    <w:top w:val="none" w:sz="0" w:space="0" w:color="auto"/>
                    <w:left w:val="none" w:sz="0" w:space="0" w:color="auto"/>
                    <w:bottom w:val="none" w:sz="0" w:space="0" w:color="auto"/>
                    <w:right w:val="none" w:sz="0" w:space="0" w:color="auto"/>
                  </w:divBdr>
                </w:div>
                <w:div w:id="1547180144">
                  <w:marLeft w:val="0"/>
                  <w:marRight w:val="0"/>
                  <w:marTop w:val="0"/>
                  <w:marBottom w:val="0"/>
                  <w:divBdr>
                    <w:top w:val="none" w:sz="0" w:space="0" w:color="auto"/>
                    <w:left w:val="none" w:sz="0" w:space="0" w:color="auto"/>
                    <w:bottom w:val="none" w:sz="0" w:space="0" w:color="auto"/>
                    <w:right w:val="none" w:sz="0" w:space="0" w:color="auto"/>
                  </w:divBdr>
                </w:div>
                <w:div w:id="466123771">
                  <w:marLeft w:val="0"/>
                  <w:marRight w:val="0"/>
                  <w:marTop w:val="0"/>
                  <w:marBottom w:val="0"/>
                  <w:divBdr>
                    <w:top w:val="none" w:sz="0" w:space="0" w:color="auto"/>
                    <w:left w:val="none" w:sz="0" w:space="0" w:color="auto"/>
                    <w:bottom w:val="none" w:sz="0" w:space="0" w:color="auto"/>
                    <w:right w:val="none" w:sz="0" w:space="0" w:color="auto"/>
                  </w:divBdr>
                </w:div>
                <w:div w:id="2127579766">
                  <w:marLeft w:val="0"/>
                  <w:marRight w:val="0"/>
                  <w:marTop w:val="0"/>
                  <w:marBottom w:val="0"/>
                  <w:divBdr>
                    <w:top w:val="none" w:sz="0" w:space="0" w:color="auto"/>
                    <w:left w:val="none" w:sz="0" w:space="0" w:color="auto"/>
                    <w:bottom w:val="none" w:sz="0" w:space="0" w:color="auto"/>
                    <w:right w:val="none" w:sz="0" w:space="0" w:color="auto"/>
                  </w:divBdr>
                </w:div>
                <w:div w:id="477842858">
                  <w:marLeft w:val="0"/>
                  <w:marRight w:val="0"/>
                  <w:marTop w:val="0"/>
                  <w:marBottom w:val="0"/>
                  <w:divBdr>
                    <w:top w:val="none" w:sz="0" w:space="0" w:color="auto"/>
                    <w:left w:val="none" w:sz="0" w:space="0" w:color="auto"/>
                    <w:bottom w:val="none" w:sz="0" w:space="0" w:color="auto"/>
                    <w:right w:val="none" w:sz="0" w:space="0" w:color="auto"/>
                  </w:divBdr>
                </w:div>
                <w:div w:id="340863168">
                  <w:marLeft w:val="0"/>
                  <w:marRight w:val="0"/>
                  <w:marTop w:val="0"/>
                  <w:marBottom w:val="0"/>
                  <w:divBdr>
                    <w:top w:val="none" w:sz="0" w:space="0" w:color="auto"/>
                    <w:left w:val="none" w:sz="0" w:space="0" w:color="auto"/>
                    <w:bottom w:val="none" w:sz="0" w:space="0" w:color="auto"/>
                    <w:right w:val="none" w:sz="0" w:space="0" w:color="auto"/>
                  </w:divBdr>
                </w:div>
                <w:div w:id="1521889948">
                  <w:marLeft w:val="0"/>
                  <w:marRight w:val="0"/>
                  <w:marTop w:val="0"/>
                  <w:marBottom w:val="0"/>
                  <w:divBdr>
                    <w:top w:val="none" w:sz="0" w:space="0" w:color="auto"/>
                    <w:left w:val="none" w:sz="0" w:space="0" w:color="auto"/>
                    <w:bottom w:val="none" w:sz="0" w:space="0" w:color="auto"/>
                    <w:right w:val="none" w:sz="0" w:space="0" w:color="auto"/>
                  </w:divBdr>
                </w:div>
                <w:div w:id="544951729">
                  <w:marLeft w:val="0"/>
                  <w:marRight w:val="0"/>
                  <w:marTop w:val="0"/>
                  <w:marBottom w:val="0"/>
                  <w:divBdr>
                    <w:top w:val="none" w:sz="0" w:space="0" w:color="auto"/>
                    <w:left w:val="none" w:sz="0" w:space="0" w:color="auto"/>
                    <w:bottom w:val="none" w:sz="0" w:space="0" w:color="auto"/>
                    <w:right w:val="none" w:sz="0" w:space="0" w:color="auto"/>
                  </w:divBdr>
                </w:div>
                <w:div w:id="461928316">
                  <w:marLeft w:val="0"/>
                  <w:marRight w:val="0"/>
                  <w:marTop w:val="0"/>
                  <w:marBottom w:val="0"/>
                  <w:divBdr>
                    <w:top w:val="none" w:sz="0" w:space="0" w:color="auto"/>
                    <w:left w:val="none" w:sz="0" w:space="0" w:color="auto"/>
                    <w:bottom w:val="none" w:sz="0" w:space="0" w:color="auto"/>
                    <w:right w:val="none" w:sz="0" w:space="0" w:color="auto"/>
                  </w:divBdr>
                </w:div>
                <w:div w:id="216551274">
                  <w:marLeft w:val="0"/>
                  <w:marRight w:val="0"/>
                  <w:marTop w:val="0"/>
                  <w:marBottom w:val="0"/>
                  <w:divBdr>
                    <w:top w:val="none" w:sz="0" w:space="0" w:color="auto"/>
                    <w:left w:val="none" w:sz="0" w:space="0" w:color="auto"/>
                    <w:bottom w:val="none" w:sz="0" w:space="0" w:color="auto"/>
                    <w:right w:val="none" w:sz="0" w:space="0" w:color="auto"/>
                  </w:divBdr>
                </w:div>
                <w:div w:id="1117217870">
                  <w:marLeft w:val="0"/>
                  <w:marRight w:val="0"/>
                  <w:marTop w:val="0"/>
                  <w:marBottom w:val="0"/>
                  <w:divBdr>
                    <w:top w:val="none" w:sz="0" w:space="0" w:color="auto"/>
                    <w:left w:val="none" w:sz="0" w:space="0" w:color="auto"/>
                    <w:bottom w:val="none" w:sz="0" w:space="0" w:color="auto"/>
                    <w:right w:val="none" w:sz="0" w:space="0" w:color="auto"/>
                  </w:divBdr>
                </w:div>
                <w:div w:id="980883025">
                  <w:marLeft w:val="0"/>
                  <w:marRight w:val="0"/>
                  <w:marTop w:val="0"/>
                  <w:marBottom w:val="0"/>
                  <w:divBdr>
                    <w:top w:val="none" w:sz="0" w:space="0" w:color="auto"/>
                    <w:left w:val="none" w:sz="0" w:space="0" w:color="auto"/>
                    <w:bottom w:val="none" w:sz="0" w:space="0" w:color="auto"/>
                    <w:right w:val="none" w:sz="0" w:space="0" w:color="auto"/>
                  </w:divBdr>
                </w:div>
                <w:div w:id="523592804">
                  <w:marLeft w:val="0"/>
                  <w:marRight w:val="0"/>
                  <w:marTop w:val="0"/>
                  <w:marBottom w:val="0"/>
                  <w:divBdr>
                    <w:top w:val="none" w:sz="0" w:space="0" w:color="auto"/>
                    <w:left w:val="none" w:sz="0" w:space="0" w:color="auto"/>
                    <w:bottom w:val="none" w:sz="0" w:space="0" w:color="auto"/>
                    <w:right w:val="none" w:sz="0" w:space="0" w:color="auto"/>
                  </w:divBdr>
                </w:div>
                <w:div w:id="2073045407">
                  <w:marLeft w:val="0"/>
                  <w:marRight w:val="0"/>
                  <w:marTop w:val="0"/>
                  <w:marBottom w:val="0"/>
                  <w:divBdr>
                    <w:top w:val="none" w:sz="0" w:space="0" w:color="auto"/>
                    <w:left w:val="none" w:sz="0" w:space="0" w:color="auto"/>
                    <w:bottom w:val="none" w:sz="0" w:space="0" w:color="auto"/>
                    <w:right w:val="none" w:sz="0" w:space="0" w:color="auto"/>
                  </w:divBdr>
                </w:div>
                <w:div w:id="1440447842">
                  <w:marLeft w:val="0"/>
                  <w:marRight w:val="0"/>
                  <w:marTop w:val="0"/>
                  <w:marBottom w:val="0"/>
                  <w:divBdr>
                    <w:top w:val="none" w:sz="0" w:space="0" w:color="auto"/>
                    <w:left w:val="none" w:sz="0" w:space="0" w:color="auto"/>
                    <w:bottom w:val="none" w:sz="0" w:space="0" w:color="auto"/>
                    <w:right w:val="none" w:sz="0" w:space="0" w:color="auto"/>
                  </w:divBdr>
                </w:div>
                <w:div w:id="878124326">
                  <w:marLeft w:val="0"/>
                  <w:marRight w:val="0"/>
                  <w:marTop w:val="0"/>
                  <w:marBottom w:val="0"/>
                  <w:divBdr>
                    <w:top w:val="none" w:sz="0" w:space="0" w:color="auto"/>
                    <w:left w:val="none" w:sz="0" w:space="0" w:color="auto"/>
                    <w:bottom w:val="none" w:sz="0" w:space="0" w:color="auto"/>
                    <w:right w:val="none" w:sz="0" w:space="0" w:color="auto"/>
                  </w:divBdr>
                </w:div>
                <w:div w:id="1386366523">
                  <w:marLeft w:val="0"/>
                  <w:marRight w:val="0"/>
                  <w:marTop w:val="0"/>
                  <w:marBottom w:val="0"/>
                  <w:divBdr>
                    <w:top w:val="none" w:sz="0" w:space="0" w:color="auto"/>
                    <w:left w:val="none" w:sz="0" w:space="0" w:color="auto"/>
                    <w:bottom w:val="none" w:sz="0" w:space="0" w:color="auto"/>
                    <w:right w:val="none" w:sz="0" w:space="0" w:color="auto"/>
                  </w:divBdr>
                </w:div>
                <w:div w:id="1940067336">
                  <w:marLeft w:val="0"/>
                  <w:marRight w:val="0"/>
                  <w:marTop w:val="0"/>
                  <w:marBottom w:val="0"/>
                  <w:divBdr>
                    <w:top w:val="none" w:sz="0" w:space="0" w:color="auto"/>
                    <w:left w:val="none" w:sz="0" w:space="0" w:color="auto"/>
                    <w:bottom w:val="none" w:sz="0" w:space="0" w:color="auto"/>
                    <w:right w:val="none" w:sz="0" w:space="0" w:color="auto"/>
                  </w:divBdr>
                </w:div>
                <w:div w:id="197665975">
                  <w:marLeft w:val="0"/>
                  <w:marRight w:val="0"/>
                  <w:marTop w:val="0"/>
                  <w:marBottom w:val="0"/>
                  <w:divBdr>
                    <w:top w:val="none" w:sz="0" w:space="0" w:color="auto"/>
                    <w:left w:val="none" w:sz="0" w:space="0" w:color="auto"/>
                    <w:bottom w:val="none" w:sz="0" w:space="0" w:color="auto"/>
                    <w:right w:val="none" w:sz="0" w:space="0" w:color="auto"/>
                  </w:divBdr>
                </w:div>
                <w:div w:id="527064156">
                  <w:marLeft w:val="0"/>
                  <w:marRight w:val="0"/>
                  <w:marTop w:val="0"/>
                  <w:marBottom w:val="0"/>
                  <w:divBdr>
                    <w:top w:val="none" w:sz="0" w:space="0" w:color="auto"/>
                    <w:left w:val="none" w:sz="0" w:space="0" w:color="auto"/>
                    <w:bottom w:val="none" w:sz="0" w:space="0" w:color="auto"/>
                    <w:right w:val="none" w:sz="0" w:space="0" w:color="auto"/>
                  </w:divBdr>
                </w:div>
                <w:div w:id="1332558764">
                  <w:marLeft w:val="0"/>
                  <w:marRight w:val="0"/>
                  <w:marTop w:val="0"/>
                  <w:marBottom w:val="0"/>
                  <w:divBdr>
                    <w:top w:val="none" w:sz="0" w:space="0" w:color="auto"/>
                    <w:left w:val="none" w:sz="0" w:space="0" w:color="auto"/>
                    <w:bottom w:val="none" w:sz="0" w:space="0" w:color="auto"/>
                    <w:right w:val="none" w:sz="0" w:space="0" w:color="auto"/>
                  </w:divBdr>
                </w:div>
                <w:div w:id="1414665915">
                  <w:marLeft w:val="0"/>
                  <w:marRight w:val="0"/>
                  <w:marTop w:val="0"/>
                  <w:marBottom w:val="0"/>
                  <w:divBdr>
                    <w:top w:val="none" w:sz="0" w:space="0" w:color="auto"/>
                    <w:left w:val="none" w:sz="0" w:space="0" w:color="auto"/>
                    <w:bottom w:val="none" w:sz="0" w:space="0" w:color="auto"/>
                    <w:right w:val="none" w:sz="0" w:space="0" w:color="auto"/>
                  </w:divBdr>
                </w:div>
                <w:div w:id="396780242">
                  <w:marLeft w:val="0"/>
                  <w:marRight w:val="0"/>
                  <w:marTop w:val="0"/>
                  <w:marBottom w:val="0"/>
                  <w:divBdr>
                    <w:top w:val="none" w:sz="0" w:space="0" w:color="auto"/>
                    <w:left w:val="none" w:sz="0" w:space="0" w:color="auto"/>
                    <w:bottom w:val="none" w:sz="0" w:space="0" w:color="auto"/>
                    <w:right w:val="none" w:sz="0" w:space="0" w:color="auto"/>
                  </w:divBdr>
                </w:div>
                <w:div w:id="742146161">
                  <w:marLeft w:val="0"/>
                  <w:marRight w:val="0"/>
                  <w:marTop w:val="0"/>
                  <w:marBottom w:val="0"/>
                  <w:divBdr>
                    <w:top w:val="none" w:sz="0" w:space="0" w:color="auto"/>
                    <w:left w:val="none" w:sz="0" w:space="0" w:color="auto"/>
                    <w:bottom w:val="none" w:sz="0" w:space="0" w:color="auto"/>
                    <w:right w:val="none" w:sz="0" w:space="0" w:color="auto"/>
                  </w:divBdr>
                </w:div>
                <w:div w:id="1473710947">
                  <w:marLeft w:val="0"/>
                  <w:marRight w:val="0"/>
                  <w:marTop w:val="0"/>
                  <w:marBottom w:val="0"/>
                  <w:divBdr>
                    <w:top w:val="none" w:sz="0" w:space="0" w:color="auto"/>
                    <w:left w:val="none" w:sz="0" w:space="0" w:color="auto"/>
                    <w:bottom w:val="none" w:sz="0" w:space="0" w:color="auto"/>
                    <w:right w:val="none" w:sz="0" w:space="0" w:color="auto"/>
                  </w:divBdr>
                </w:div>
                <w:div w:id="1861358786">
                  <w:marLeft w:val="0"/>
                  <w:marRight w:val="0"/>
                  <w:marTop w:val="0"/>
                  <w:marBottom w:val="0"/>
                  <w:divBdr>
                    <w:top w:val="none" w:sz="0" w:space="0" w:color="auto"/>
                    <w:left w:val="none" w:sz="0" w:space="0" w:color="auto"/>
                    <w:bottom w:val="none" w:sz="0" w:space="0" w:color="auto"/>
                    <w:right w:val="none" w:sz="0" w:space="0" w:color="auto"/>
                  </w:divBdr>
                </w:div>
                <w:div w:id="1528517449">
                  <w:marLeft w:val="0"/>
                  <w:marRight w:val="0"/>
                  <w:marTop w:val="0"/>
                  <w:marBottom w:val="0"/>
                  <w:divBdr>
                    <w:top w:val="none" w:sz="0" w:space="0" w:color="auto"/>
                    <w:left w:val="none" w:sz="0" w:space="0" w:color="auto"/>
                    <w:bottom w:val="none" w:sz="0" w:space="0" w:color="auto"/>
                    <w:right w:val="none" w:sz="0" w:space="0" w:color="auto"/>
                  </w:divBdr>
                </w:div>
                <w:div w:id="849757309">
                  <w:marLeft w:val="0"/>
                  <w:marRight w:val="0"/>
                  <w:marTop w:val="0"/>
                  <w:marBottom w:val="0"/>
                  <w:divBdr>
                    <w:top w:val="none" w:sz="0" w:space="0" w:color="auto"/>
                    <w:left w:val="none" w:sz="0" w:space="0" w:color="auto"/>
                    <w:bottom w:val="none" w:sz="0" w:space="0" w:color="auto"/>
                    <w:right w:val="none" w:sz="0" w:space="0" w:color="auto"/>
                  </w:divBdr>
                </w:div>
                <w:div w:id="138347384">
                  <w:marLeft w:val="0"/>
                  <w:marRight w:val="0"/>
                  <w:marTop w:val="0"/>
                  <w:marBottom w:val="0"/>
                  <w:divBdr>
                    <w:top w:val="none" w:sz="0" w:space="0" w:color="auto"/>
                    <w:left w:val="none" w:sz="0" w:space="0" w:color="auto"/>
                    <w:bottom w:val="none" w:sz="0" w:space="0" w:color="auto"/>
                    <w:right w:val="none" w:sz="0" w:space="0" w:color="auto"/>
                  </w:divBdr>
                </w:div>
                <w:div w:id="478421071">
                  <w:marLeft w:val="0"/>
                  <w:marRight w:val="0"/>
                  <w:marTop w:val="0"/>
                  <w:marBottom w:val="0"/>
                  <w:divBdr>
                    <w:top w:val="none" w:sz="0" w:space="0" w:color="auto"/>
                    <w:left w:val="none" w:sz="0" w:space="0" w:color="auto"/>
                    <w:bottom w:val="none" w:sz="0" w:space="0" w:color="auto"/>
                    <w:right w:val="none" w:sz="0" w:space="0" w:color="auto"/>
                  </w:divBdr>
                </w:div>
                <w:div w:id="345253816">
                  <w:marLeft w:val="0"/>
                  <w:marRight w:val="0"/>
                  <w:marTop w:val="0"/>
                  <w:marBottom w:val="0"/>
                  <w:divBdr>
                    <w:top w:val="none" w:sz="0" w:space="0" w:color="auto"/>
                    <w:left w:val="none" w:sz="0" w:space="0" w:color="auto"/>
                    <w:bottom w:val="none" w:sz="0" w:space="0" w:color="auto"/>
                    <w:right w:val="none" w:sz="0" w:space="0" w:color="auto"/>
                  </w:divBdr>
                </w:div>
                <w:div w:id="1672756773">
                  <w:marLeft w:val="0"/>
                  <w:marRight w:val="0"/>
                  <w:marTop w:val="0"/>
                  <w:marBottom w:val="0"/>
                  <w:divBdr>
                    <w:top w:val="none" w:sz="0" w:space="0" w:color="auto"/>
                    <w:left w:val="none" w:sz="0" w:space="0" w:color="auto"/>
                    <w:bottom w:val="none" w:sz="0" w:space="0" w:color="auto"/>
                    <w:right w:val="none" w:sz="0" w:space="0" w:color="auto"/>
                  </w:divBdr>
                </w:div>
                <w:div w:id="587271021">
                  <w:marLeft w:val="0"/>
                  <w:marRight w:val="0"/>
                  <w:marTop w:val="0"/>
                  <w:marBottom w:val="0"/>
                  <w:divBdr>
                    <w:top w:val="none" w:sz="0" w:space="0" w:color="auto"/>
                    <w:left w:val="none" w:sz="0" w:space="0" w:color="auto"/>
                    <w:bottom w:val="none" w:sz="0" w:space="0" w:color="auto"/>
                    <w:right w:val="none" w:sz="0" w:space="0" w:color="auto"/>
                  </w:divBdr>
                </w:div>
                <w:div w:id="1358388423">
                  <w:marLeft w:val="0"/>
                  <w:marRight w:val="0"/>
                  <w:marTop w:val="0"/>
                  <w:marBottom w:val="0"/>
                  <w:divBdr>
                    <w:top w:val="none" w:sz="0" w:space="0" w:color="auto"/>
                    <w:left w:val="none" w:sz="0" w:space="0" w:color="auto"/>
                    <w:bottom w:val="none" w:sz="0" w:space="0" w:color="auto"/>
                    <w:right w:val="none" w:sz="0" w:space="0" w:color="auto"/>
                  </w:divBdr>
                </w:div>
                <w:div w:id="1490292324">
                  <w:marLeft w:val="0"/>
                  <w:marRight w:val="0"/>
                  <w:marTop w:val="0"/>
                  <w:marBottom w:val="0"/>
                  <w:divBdr>
                    <w:top w:val="none" w:sz="0" w:space="0" w:color="auto"/>
                    <w:left w:val="none" w:sz="0" w:space="0" w:color="auto"/>
                    <w:bottom w:val="none" w:sz="0" w:space="0" w:color="auto"/>
                    <w:right w:val="none" w:sz="0" w:space="0" w:color="auto"/>
                  </w:divBdr>
                </w:div>
                <w:div w:id="439616857">
                  <w:marLeft w:val="0"/>
                  <w:marRight w:val="0"/>
                  <w:marTop w:val="0"/>
                  <w:marBottom w:val="0"/>
                  <w:divBdr>
                    <w:top w:val="none" w:sz="0" w:space="0" w:color="auto"/>
                    <w:left w:val="none" w:sz="0" w:space="0" w:color="auto"/>
                    <w:bottom w:val="none" w:sz="0" w:space="0" w:color="auto"/>
                    <w:right w:val="none" w:sz="0" w:space="0" w:color="auto"/>
                  </w:divBdr>
                </w:div>
                <w:div w:id="940605070">
                  <w:marLeft w:val="0"/>
                  <w:marRight w:val="0"/>
                  <w:marTop w:val="0"/>
                  <w:marBottom w:val="0"/>
                  <w:divBdr>
                    <w:top w:val="none" w:sz="0" w:space="0" w:color="auto"/>
                    <w:left w:val="none" w:sz="0" w:space="0" w:color="auto"/>
                    <w:bottom w:val="none" w:sz="0" w:space="0" w:color="auto"/>
                    <w:right w:val="none" w:sz="0" w:space="0" w:color="auto"/>
                  </w:divBdr>
                </w:div>
                <w:div w:id="679627018">
                  <w:marLeft w:val="0"/>
                  <w:marRight w:val="0"/>
                  <w:marTop w:val="0"/>
                  <w:marBottom w:val="0"/>
                  <w:divBdr>
                    <w:top w:val="none" w:sz="0" w:space="0" w:color="auto"/>
                    <w:left w:val="none" w:sz="0" w:space="0" w:color="auto"/>
                    <w:bottom w:val="none" w:sz="0" w:space="0" w:color="auto"/>
                    <w:right w:val="none" w:sz="0" w:space="0" w:color="auto"/>
                  </w:divBdr>
                </w:div>
                <w:div w:id="787119404">
                  <w:marLeft w:val="0"/>
                  <w:marRight w:val="0"/>
                  <w:marTop w:val="0"/>
                  <w:marBottom w:val="0"/>
                  <w:divBdr>
                    <w:top w:val="none" w:sz="0" w:space="0" w:color="auto"/>
                    <w:left w:val="none" w:sz="0" w:space="0" w:color="auto"/>
                    <w:bottom w:val="none" w:sz="0" w:space="0" w:color="auto"/>
                    <w:right w:val="none" w:sz="0" w:space="0" w:color="auto"/>
                  </w:divBdr>
                </w:div>
                <w:div w:id="864362646">
                  <w:marLeft w:val="0"/>
                  <w:marRight w:val="0"/>
                  <w:marTop w:val="0"/>
                  <w:marBottom w:val="0"/>
                  <w:divBdr>
                    <w:top w:val="none" w:sz="0" w:space="0" w:color="auto"/>
                    <w:left w:val="none" w:sz="0" w:space="0" w:color="auto"/>
                    <w:bottom w:val="none" w:sz="0" w:space="0" w:color="auto"/>
                    <w:right w:val="none" w:sz="0" w:space="0" w:color="auto"/>
                  </w:divBdr>
                </w:div>
                <w:div w:id="785586491">
                  <w:marLeft w:val="0"/>
                  <w:marRight w:val="0"/>
                  <w:marTop w:val="0"/>
                  <w:marBottom w:val="0"/>
                  <w:divBdr>
                    <w:top w:val="none" w:sz="0" w:space="0" w:color="auto"/>
                    <w:left w:val="none" w:sz="0" w:space="0" w:color="auto"/>
                    <w:bottom w:val="none" w:sz="0" w:space="0" w:color="auto"/>
                    <w:right w:val="none" w:sz="0" w:space="0" w:color="auto"/>
                  </w:divBdr>
                </w:div>
                <w:div w:id="2003658317">
                  <w:marLeft w:val="0"/>
                  <w:marRight w:val="0"/>
                  <w:marTop w:val="0"/>
                  <w:marBottom w:val="0"/>
                  <w:divBdr>
                    <w:top w:val="none" w:sz="0" w:space="0" w:color="auto"/>
                    <w:left w:val="none" w:sz="0" w:space="0" w:color="auto"/>
                    <w:bottom w:val="none" w:sz="0" w:space="0" w:color="auto"/>
                    <w:right w:val="none" w:sz="0" w:space="0" w:color="auto"/>
                  </w:divBdr>
                </w:div>
                <w:div w:id="1123575915">
                  <w:marLeft w:val="0"/>
                  <w:marRight w:val="0"/>
                  <w:marTop w:val="0"/>
                  <w:marBottom w:val="0"/>
                  <w:divBdr>
                    <w:top w:val="none" w:sz="0" w:space="0" w:color="auto"/>
                    <w:left w:val="none" w:sz="0" w:space="0" w:color="auto"/>
                    <w:bottom w:val="none" w:sz="0" w:space="0" w:color="auto"/>
                    <w:right w:val="none" w:sz="0" w:space="0" w:color="auto"/>
                  </w:divBdr>
                </w:div>
                <w:div w:id="141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564">
          <w:marLeft w:val="0"/>
          <w:marRight w:val="0"/>
          <w:marTop w:val="0"/>
          <w:marBottom w:val="0"/>
          <w:divBdr>
            <w:top w:val="none" w:sz="0" w:space="0" w:color="auto"/>
            <w:left w:val="none" w:sz="0" w:space="0" w:color="auto"/>
            <w:bottom w:val="none" w:sz="0" w:space="0" w:color="auto"/>
            <w:right w:val="none" w:sz="0" w:space="0" w:color="auto"/>
          </w:divBdr>
          <w:divsChild>
            <w:div w:id="1819225750">
              <w:marLeft w:val="0"/>
              <w:marRight w:val="0"/>
              <w:marTop w:val="0"/>
              <w:marBottom w:val="0"/>
              <w:divBdr>
                <w:top w:val="none" w:sz="0" w:space="0" w:color="auto"/>
                <w:left w:val="none" w:sz="0" w:space="0" w:color="auto"/>
                <w:bottom w:val="none" w:sz="0" w:space="0" w:color="auto"/>
                <w:right w:val="none" w:sz="0" w:space="0" w:color="auto"/>
              </w:divBdr>
              <w:divsChild>
                <w:div w:id="482432006">
                  <w:marLeft w:val="0"/>
                  <w:marRight w:val="0"/>
                  <w:marTop w:val="0"/>
                  <w:marBottom w:val="0"/>
                  <w:divBdr>
                    <w:top w:val="none" w:sz="0" w:space="0" w:color="auto"/>
                    <w:left w:val="none" w:sz="0" w:space="0" w:color="auto"/>
                    <w:bottom w:val="none" w:sz="0" w:space="0" w:color="auto"/>
                    <w:right w:val="none" w:sz="0" w:space="0" w:color="auto"/>
                  </w:divBdr>
                </w:div>
                <w:div w:id="490215956">
                  <w:marLeft w:val="0"/>
                  <w:marRight w:val="0"/>
                  <w:marTop w:val="0"/>
                  <w:marBottom w:val="0"/>
                  <w:divBdr>
                    <w:top w:val="none" w:sz="0" w:space="0" w:color="auto"/>
                    <w:left w:val="none" w:sz="0" w:space="0" w:color="auto"/>
                    <w:bottom w:val="none" w:sz="0" w:space="0" w:color="auto"/>
                    <w:right w:val="none" w:sz="0" w:space="0" w:color="auto"/>
                  </w:divBdr>
                </w:div>
                <w:div w:id="274215442">
                  <w:marLeft w:val="0"/>
                  <w:marRight w:val="0"/>
                  <w:marTop w:val="0"/>
                  <w:marBottom w:val="0"/>
                  <w:divBdr>
                    <w:top w:val="none" w:sz="0" w:space="0" w:color="auto"/>
                    <w:left w:val="none" w:sz="0" w:space="0" w:color="auto"/>
                    <w:bottom w:val="none" w:sz="0" w:space="0" w:color="auto"/>
                    <w:right w:val="none" w:sz="0" w:space="0" w:color="auto"/>
                  </w:divBdr>
                </w:div>
                <w:div w:id="1652171357">
                  <w:marLeft w:val="0"/>
                  <w:marRight w:val="0"/>
                  <w:marTop w:val="0"/>
                  <w:marBottom w:val="0"/>
                  <w:divBdr>
                    <w:top w:val="none" w:sz="0" w:space="0" w:color="auto"/>
                    <w:left w:val="none" w:sz="0" w:space="0" w:color="auto"/>
                    <w:bottom w:val="none" w:sz="0" w:space="0" w:color="auto"/>
                    <w:right w:val="none" w:sz="0" w:space="0" w:color="auto"/>
                  </w:divBdr>
                </w:div>
                <w:div w:id="1742023930">
                  <w:marLeft w:val="0"/>
                  <w:marRight w:val="0"/>
                  <w:marTop w:val="0"/>
                  <w:marBottom w:val="0"/>
                  <w:divBdr>
                    <w:top w:val="none" w:sz="0" w:space="0" w:color="auto"/>
                    <w:left w:val="none" w:sz="0" w:space="0" w:color="auto"/>
                    <w:bottom w:val="none" w:sz="0" w:space="0" w:color="auto"/>
                    <w:right w:val="none" w:sz="0" w:space="0" w:color="auto"/>
                  </w:divBdr>
                </w:div>
                <w:div w:id="213662217">
                  <w:marLeft w:val="0"/>
                  <w:marRight w:val="0"/>
                  <w:marTop w:val="0"/>
                  <w:marBottom w:val="0"/>
                  <w:divBdr>
                    <w:top w:val="none" w:sz="0" w:space="0" w:color="auto"/>
                    <w:left w:val="none" w:sz="0" w:space="0" w:color="auto"/>
                    <w:bottom w:val="none" w:sz="0" w:space="0" w:color="auto"/>
                    <w:right w:val="none" w:sz="0" w:space="0" w:color="auto"/>
                  </w:divBdr>
                </w:div>
                <w:div w:id="1919946253">
                  <w:marLeft w:val="0"/>
                  <w:marRight w:val="0"/>
                  <w:marTop w:val="0"/>
                  <w:marBottom w:val="0"/>
                  <w:divBdr>
                    <w:top w:val="none" w:sz="0" w:space="0" w:color="auto"/>
                    <w:left w:val="none" w:sz="0" w:space="0" w:color="auto"/>
                    <w:bottom w:val="none" w:sz="0" w:space="0" w:color="auto"/>
                    <w:right w:val="none" w:sz="0" w:space="0" w:color="auto"/>
                  </w:divBdr>
                </w:div>
                <w:div w:id="220867708">
                  <w:marLeft w:val="0"/>
                  <w:marRight w:val="0"/>
                  <w:marTop w:val="0"/>
                  <w:marBottom w:val="0"/>
                  <w:divBdr>
                    <w:top w:val="none" w:sz="0" w:space="0" w:color="auto"/>
                    <w:left w:val="none" w:sz="0" w:space="0" w:color="auto"/>
                    <w:bottom w:val="none" w:sz="0" w:space="0" w:color="auto"/>
                    <w:right w:val="none" w:sz="0" w:space="0" w:color="auto"/>
                  </w:divBdr>
                </w:div>
                <w:div w:id="791872784">
                  <w:marLeft w:val="0"/>
                  <w:marRight w:val="0"/>
                  <w:marTop w:val="0"/>
                  <w:marBottom w:val="0"/>
                  <w:divBdr>
                    <w:top w:val="none" w:sz="0" w:space="0" w:color="auto"/>
                    <w:left w:val="none" w:sz="0" w:space="0" w:color="auto"/>
                    <w:bottom w:val="none" w:sz="0" w:space="0" w:color="auto"/>
                    <w:right w:val="none" w:sz="0" w:space="0" w:color="auto"/>
                  </w:divBdr>
                </w:div>
                <w:div w:id="1148978124">
                  <w:marLeft w:val="0"/>
                  <w:marRight w:val="0"/>
                  <w:marTop w:val="0"/>
                  <w:marBottom w:val="0"/>
                  <w:divBdr>
                    <w:top w:val="none" w:sz="0" w:space="0" w:color="auto"/>
                    <w:left w:val="none" w:sz="0" w:space="0" w:color="auto"/>
                    <w:bottom w:val="none" w:sz="0" w:space="0" w:color="auto"/>
                    <w:right w:val="none" w:sz="0" w:space="0" w:color="auto"/>
                  </w:divBdr>
                </w:div>
                <w:div w:id="642003444">
                  <w:marLeft w:val="0"/>
                  <w:marRight w:val="0"/>
                  <w:marTop w:val="0"/>
                  <w:marBottom w:val="0"/>
                  <w:divBdr>
                    <w:top w:val="none" w:sz="0" w:space="0" w:color="auto"/>
                    <w:left w:val="none" w:sz="0" w:space="0" w:color="auto"/>
                    <w:bottom w:val="none" w:sz="0" w:space="0" w:color="auto"/>
                    <w:right w:val="none" w:sz="0" w:space="0" w:color="auto"/>
                  </w:divBdr>
                </w:div>
                <w:div w:id="1906600990">
                  <w:marLeft w:val="0"/>
                  <w:marRight w:val="0"/>
                  <w:marTop w:val="0"/>
                  <w:marBottom w:val="0"/>
                  <w:divBdr>
                    <w:top w:val="none" w:sz="0" w:space="0" w:color="auto"/>
                    <w:left w:val="none" w:sz="0" w:space="0" w:color="auto"/>
                    <w:bottom w:val="none" w:sz="0" w:space="0" w:color="auto"/>
                    <w:right w:val="none" w:sz="0" w:space="0" w:color="auto"/>
                  </w:divBdr>
                </w:div>
                <w:div w:id="1347319480">
                  <w:marLeft w:val="0"/>
                  <w:marRight w:val="0"/>
                  <w:marTop w:val="0"/>
                  <w:marBottom w:val="0"/>
                  <w:divBdr>
                    <w:top w:val="none" w:sz="0" w:space="0" w:color="auto"/>
                    <w:left w:val="none" w:sz="0" w:space="0" w:color="auto"/>
                    <w:bottom w:val="none" w:sz="0" w:space="0" w:color="auto"/>
                    <w:right w:val="none" w:sz="0" w:space="0" w:color="auto"/>
                  </w:divBdr>
                </w:div>
                <w:div w:id="165218307">
                  <w:marLeft w:val="0"/>
                  <w:marRight w:val="0"/>
                  <w:marTop w:val="0"/>
                  <w:marBottom w:val="0"/>
                  <w:divBdr>
                    <w:top w:val="none" w:sz="0" w:space="0" w:color="auto"/>
                    <w:left w:val="none" w:sz="0" w:space="0" w:color="auto"/>
                    <w:bottom w:val="none" w:sz="0" w:space="0" w:color="auto"/>
                    <w:right w:val="none" w:sz="0" w:space="0" w:color="auto"/>
                  </w:divBdr>
                </w:div>
                <w:div w:id="1389719576">
                  <w:marLeft w:val="0"/>
                  <w:marRight w:val="0"/>
                  <w:marTop w:val="0"/>
                  <w:marBottom w:val="0"/>
                  <w:divBdr>
                    <w:top w:val="none" w:sz="0" w:space="0" w:color="auto"/>
                    <w:left w:val="none" w:sz="0" w:space="0" w:color="auto"/>
                    <w:bottom w:val="none" w:sz="0" w:space="0" w:color="auto"/>
                    <w:right w:val="none" w:sz="0" w:space="0" w:color="auto"/>
                  </w:divBdr>
                </w:div>
                <w:div w:id="2050186195">
                  <w:marLeft w:val="0"/>
                  <w:marRight w:val="0"/>
                  <w:marTop w:val="0"/>
                  <w:marBottom w:val="0"/>
                  <w:divBdr>
                    <w:top w:val="none" w:sz="0" w:space="0" w:color="auto"/>
                    <w:left w:val="none" w:sz="0" w:space="0" w:color="auto"/>
                    <w:bottom w:val="none" w:sz="0" w:space="0" w:color="auto"/>
                    <w:right w:val="none" w:sz="0" w:space="0" w:color="auto"/>
                  </w:divBdr>
                </w:div>
                <w:div w:id="1530139434">
                  <w:marLeft w:val="0"/>
                  <w:marRight w:val="0"/>
                  <w:marTop w:val="0"/>
                  <w:marBottom w:val="0"/>
                  <w:divBdr>
                    <w:top w:val="none" w:sz="0" w:space="0" w:color="auto"/>
                    <w:left w:val="none" w:sz="0" w:space="0" w:color="auto"/>
                    <w:bottom w:val="none" w:sz="0" w:space="0" w:color="auto"/>
                    <w:right w:val="none" w:sz="0" w:space="0" w:color="auto"/>
                  </w:divBdr>
                </w:div>
                <w:div w:id="936208537">
                  <w:marLeft w:val="0"/>
                  <w:marRight w:val="0"/>
                  <w:marTop w:val="0"/>
                  <w:marBottom w:val="0"/>
                  <w:divBdr>
                    <w:top w:val="none" w:sz="0" w:space="0" w:color="auto"/>
                    <w:left w:val="none" w:sz="0" w:space="0" w:color="auto"/>
                    <w:bottom w:val="none" w:sz="0" w:space="0" w:color="auto"/>
                    <w:right w:val="none" w:sz="0" w:space="0" w:color="auto"/>
                  </w:divBdr>
                </w:div>
                <w:div w:id="1365598663">
                  <w:marLeft w:val="0"/>
                  <w:marRight w:val="0"/>
                  <w:marTop w:val="0"/>
                  <w:marBottom w:val="0"/>
                  <w:divBdr>
                    <w:top w:val="none" w:sz="0" w:space="0" w:color="auto"/>
                    <w:left w:val="none" w:sz="0" w:space="0" w:color="auto"/>
                    <w:bottom w:val="none" w:sz="0" w:space="0" w:color="auto"/>
                    <w:right w:val="none" w:sz="0" w:space="0" w:color="auto"/>
                  </w:divBdr>
                </w:div>
                <w:div w:id="1075737905">
                  <w:marLeft w:val="0"/>
                  <w:marRight w:val="0"/>
                  <w:marTop w:val="0"/>
                  <w:marBottom w:val="0"/>
                  <w:divBdr>
                    <w:top w:val="none" w:sz="0" w:space="0" w:color="auto"/>
                    <w:left w:val="none" w:sz="0" w:space="0" w:color="auto"/>
                    <w:bottom w:val="none" w:sz="0" w:space="0" w:color="auto"/>
                    <w:right w:val="none" w:sz="0" w:space="0" w:color="auto"/>
                  </w:divBdr>
                </w:div>
                <w:div w:id="78908864">
                  <w:marLeft w:val="0"/>
                  <w:marRight w:val="0"/>
                  <w:marTop w:val="0"/>
                  <w:marBottom w:val="0"/>
                  <w:divBdr>
                    <w:top w:val="none" w:sz="0" w:space="0" w:color="auto"/>
                    <w:left w:val="none" w:sz="0" w:space="0" w:color="auto"/>
                    <w:bottom w:val="none" w:sz="0" w:space="0" w:color="auto"/>
                    <w:right w:val="none" w:sz="0" w:space="0" w:color="auto"/>
                  </w:divBdr>
                </w:div>
                <w:div w:id="388118732">
                  <w:marLeft w:val="0"/>
                  <w:marRight w:val="0"/>
                  <w:marTop w:val="0"/>
                  <w:marBottom w:val="0"/>
                  <w:divBdr>
                    <w:top w:val="none" w:sz="0" w:space="0" w:color="auto"/>
                    <w:left w:val="none" w:sz="0" w:space="0" w:color="auto"/>
                    <w:bottom w:val="none" w:sz="0" w:space="0" w:color="auto"/>
                    <w:right w:val="none" w:sz="0" w:space="0" w:color="auto"/>
                  </w:divBdr>
                </w:div>
                <w:div w:id="205801230">
                  <w:marLeft w:val="0"/>
                  <w:marRight w:val="0"/>
                  <w:marTop w:val="0"/>
                  <w:marBottom w:val="0"/>
                  <w:divBdr>
                    <w:top w:val="none" w:sz="0" w:space="0" w:color="auto"/>
                    <w:left w:val="none" w:sz="0" w:space="0" w:color="auto"/>
                    <w:bottom w:val="none" w:sz="0" w:space="0" w:color="auto"/>
                    <w:right w:val="none" w:sz="0" w:space="0" w:color="auto"/>
                  </w:divBdr>
                </w:div>
                <w:div w:id="2129160041">
                  <w:marLeft w:val="0"/>
                  <w:marRight w:val="0"/>
                  <w:marTop w:val="0"/>
                  <w:marBottom w:val="0"/>
                  <w:divBdr>
                    <w:top w:val="none" w:sz="0" w:space="0" w:color="auto"/>
                    <w:left w:val="none" w:sz="0" w:space="0" w:color="auto"/>
                    <w:bottom w:val="none" w:sz="0" w:space="0" w:color="auto"/>
                    <w:right w:val="none" w:sz="0" w:space="0" w:color="auto"/>
                  </w:divBdr>
                </w:div>
                <w:div w:id="1495797978">
                  <w:marLeft w:val="0"/>
                  <w:marRight w:val="0"/>
                  <w:marTop w:val="0"/>
                  <w:marBottom w:val="0"/>
                  <w:divBdr>
                    <w:top w:val="none" w:sz="0" w:space="0" w:color="auto"/>
                    <w:left w:val="none" w:sz="0" w:space="0" w:color="auto"/>
                    <w:bottom w:val="none" w:sz="0" w:space="0" w:color="auto"/>
                    <w:right w:val="none" w:sz="0" w:space="0" w:color="auto"/>
                  </w:divBdr>
                </w:div>
                <w:div w:id="359101">
                  <w:marLeft w:val="0"/>
                  <w:marRight w:val="0"/>
                  <w:marTop w:val="0"/>
                  <w:marBottom w:val="0"/>
                  <w:divBdr>
                    <w:top w:val="none" w:sz="0" w:space="0" w:color="auto"/>
                    <w:left w:val="none" w:sz="0" w:space="0" w:color="auto"/>
                    <w:bottom w:val="none" w:sz="0" w:space="0" w:color="auto"/>
                    <w:right w:val="none" w:sz="0" w:space="0" w:color="auto"/>
                  </w:divBdr>
                </w:div>
                <w:div w:id="1450008905">
                  <w:marLeft w:val="0"/>
                  <w:marRight w:val="0"/>
                  <w:marTop w:val="0"/>
                  <w:marBottom w:val="0"/>
                  <w:divBdr>
                    <w:top w:val="none" w:sz="0" w:space="0" w:color="auto"/>
                    <w:left w:val="none" w:sz="0" w:space="0" w:color="auto"/>
                    <w:bottom w:val="none" w:sz="0" w:space="0" w:color="auto"/>
                    <w:right w:val="none" w:sz="0" w:space="0" w:color="auto"/>
                  </w:divBdr>
                </w:div>
                <w:div w:id="1202092354">
                  <w:marLeft w:val="0"/>
                  <w:marRight w:val="0"/>
                  <w:marTop w:val="0"/>
                  <w:marBottom w:val="0"/>
                  <w:divBdr>
                    <w:top w:val="none" w:sz="0" w:space="0" w:color="auto"/>
                    <w:left w:val="none" w:sz="0" w:space="0" w:color="auto"/>
                    <w:bottom w:val="none" w:sz="0" w:space="0" w:color="auto"/>
                    <w:right w:val="none" w:sz="0" w:space="0" w:color="auto"/>
                  </w:divBdr>
                </w:div>
                <w:div w:id="1967544142">
                  <w:marLeft w:val="0"/>
                  <w:marRight w:val="0"/>
                  <w:marTop w:val="0"/>
                  <w:marBottom w:val="0"/>
                  <w:divBdr>
                    <w:top w:val="none" w:sz="0" w:space="0" w:color="auto"/>
                    <w:left w:val="none" w:sz="0" w:space="0" w:color="auto"/>
                    <w:bottom w:val="none" w:sz="0" w:space="0" w:color="auto"/>
                    <w:right w:val="none" w:sz="0" w:space="0" w:color="auto"/>
                  </w:divBdr>
                </w:div>
                <w:div w:id="1952204804">
                  <w:marLeft w:val="0"/>
                  <w:marRight w:val="0"/>
                  <w:marTop w:val="0"/>
                  <w:marBottom w:val="0"/>
                  <w:divBdr>
                    <w:top w:val="none" w:sz="0" w:space="0" w:color="auto"/>
                    <w:left w:val="none" w:sz="0" w:space="0" w:color="auto"/>
                    <w:bottom w:val="none" w:sz="0" w:space="0" w:color="auto"/>
                    <w:right w:val="none" w:sz="0" w:space="0" w:color="auto"/>
                  </w:divBdr>
                </w:div>
                <w:div w:id="1789200962">
                  <w:marLeft w:val="0"/>
                  <w:marRight w:val="0"/>
                  <w:marTop w:val="0"/>
                  <w:marBottom w:val="0"/>
                  <w:divBdr>
                    <w:top w:val="none" w:sz="0" w:space="0" w:color="auto"/>
                    <w:left w:val="none" w:sz="0" w:space="0" w:color="auto"/>
                    <w:bottom w:val="none" w:sz="0" w:space="0" w:color="auto"/>
                    <w:right w:val="none" w:sz="0" w:space="0" w:color="auto"/>
                  </w:divBdr>
                </w:div>
                <w:div w:id="41445781">
                  <w:marLeft w:val="0"/>
                  <w:marRight w:val="0"/>
                  <w:marTop w:val="0"/>
                  <w:marBottom w:val="0"/>
                  <w:divBdr>
                    <w:top w:val="none" w:sz="0" w:space="0" w:color="auto"/>
                    <w:left w:val="none" w:sz="0" w:space="0" w:color="auto"/>
                    <w:bottom w:val="none" w:sz="0" w:space="0" w:color="auto"/>
                    <w:right w:val="none" w:sz="0" w:space="0" w:color="auto"/>
                  </w:divBdr>
                </w:div>
                <w:div w:id="790441418">
                  <w:marLeft w:val="0"/>
                  <w:marRight w:val="0"/>
                  <w:marTop w:val="0"/>
                  <w:marBottom w:val="0"/>
                  <w:divBdr>
                    <w:top w:val="none" w:sz="0" w:space="0" w:color="auto"/>
                    <w:left w:val="none" w:sz="0" w:space="0" w:color="auto"/>
                    <w:bottom w:val="none" w:sz="0" w:space="0" w:color="auto"/>
                    <w:right w:val="none" w:sz="0" w:space="0" w:color="auto"/>
                  </w:divBdr>
                </w:div>
                <w:div w:id="771318474">
                  <w:marLeft w:val="0"/>
                  <w:marRight w:val="0"/>
                  <w:marTop w:val="0"/>
                  <w:marBottom w:val="0"/>
                  <w:divBdr>
                    <w:top w:val="none" w:sz="0" w:space="0" w:color="auto"/>
                    <w:left w:val="none" w:sz="0" w:space="0" w:color="auto"/>
                    <w:bottom w:val="none" w:sz="0" w:space="0" w:color="auto"/>
                    <w:right w:val="none" w:sz="0" w:space="0" w:color="auto"/>
                  </w:divBdr>
                </w:div>
                <w:div w:id="354312493">
                  <w:marLeft w:val="0"/>
                  <w:marRight w:val="0"/>
                  <w:marTop w:val="0"/>
                  <w:marBottom w:val="0"/>
                  <w:divBdr>
                    <w:top w:val="none" w:sz="0" w:space="0" w:color="auto"/>
                    <w:left w:val="none" w:sz="0" w:space="0" w:color="auto"/>
                    <w:bottom w:val="none" w:sz="0" w:space="0" w:color="auto"/>
                    <w:right w:val="none" w:sz="0" w:space="0" w:color="auto"/>
                  </w:divBdr>
                </w:div>
                <w:div w:id="854539214">
                  <w:marLeft w:val="0"/>
                  <w:marRight w:val="0"/>
                  <w:marTop w:val="0"/>
                  <w:marBottom w:val="0"/>
                  <w:divBdr>
                    <w:top w:val="none" w:sz="0" w:space="0" w:color="auto"/>
                    <w:left w:val="none" w:sz="0" w:space="0" w:color="auto"/>
                    <w:bottom w:val="none" w:sz="0" w:space="0" w:color="auto"/>
                    <w:right w:val="none" w:sz="0" w:space="0" w:color="auto"/>
                  </w:divBdr>
                </w:div>
                <w:div w:id="2007783256">
                  <w:marLeft w:val="0"/>
                  <w:marRight w:val="0"/>
                  <w:marTop w:val="0"/>
                  <w:marBottom w:val="0"/>
                  <w:divBdr>
                    <w:top w:val="none" w:sz="0" w:space="0" w:color="auto"/>
                    <w:left w:val="none" w:sz="0" w:space="0" w:color="auto"/>
                    <w:bottom w:val="none" w:sz="0" w:space="0" w:color="auto"/>
                    <w:right w:val="none" w:sz="0" w:space="0" w:color="auto"/>
                  </w:divBdr>
                </w:div>
                <w:div w:id="1518346944">
                  <w:marLeft w:val="0"/>
                  <w:marRight w:val="0"/>
                  <w:marTop w:val="0"/>
                  <w:marBottom w:val="0"/>
                  <w:divBdr>
                    <w:top w:val="none" w:sz="0" w:space="0" w:color="auto"/>
                    <w:left w:val="none" w:sz="0" w:space="0" w:color="auto"/>
                    <w:bottom w:val="none" w:sz="0" w:space="0" w:color="auto"/>
                    <w:right w:val="none" w:sz="0" w:space="0" w:color="auto"/>
                  </w:divBdr>
                </w:div>
                <w:div w:id="1024748168">
                  <w:marLeft w:val="0"/>
                  <w:marRight w:val="0"/>
                  <w:marTop w:val="0"/>
                  <w:marBottom w:val="0"/>
                  <w:divBdr>
                    <w:top w:val="none" w:sz="0" w:space="0" w:color="auto"/>
                    <w:left w:val="none" w:sz="0" w:space="0" w:color="auto"/>
                    <w:bottom w:val="none" w:sz="0" w:space="0" w:color="auto"/>
                    <w:right w:val="none" w:sz="0" w:space="0" w:color="auto"/>
                  </w:divBdr>
                </w:div>
                <w:div w:id="355891199">
                  <w:marLeft w:val="0"/>
                  <w:marRight w:val="0"/>
                  <w:marTop w:val="0"/>
                  <w:marBottom w:val="0"/>
                  <w:divBdr>
                    <w:top w:val="none" w:sz="0" w:space="0" w:color="auto"/>
                    <w:left w:val="none" w:sz="0" w:space="0" w:color="auto"/>
                    <w:bottom w:val="none" w:sz="0" w:space="0" w:color="auto"/>
                    <w:right w:val="none" w:sz="0" w:space="0" w:color="auto"/>
                  </w:divBdr>
                </w:div>
                <w:div w:id="731347755">
                  <w:marLeft w:val="0"/>
                  <w:marRight w:val="0"/>
                  <w:marTop w:val="0"/>
                  <w:marBottom w:val="0"/>
                  <w:divBdr>
                    <w:top w:val="none" w:sz="0" w:space="0" w:color="auto"/>
                    <w:left w:val="none" w:sz="0" w:space="0" w:color="auto"/>
                    <w:bottom w:val="none" w:sz="0" w:space="0" w:color="auto"/>
                    <w:right w:val="none" w:sz="0" w:space="0" w:color="auto"/>
                  </w:divBdr>
                </w:div>
                <w:div w:id="1202325801">
                  <w:marLeft w:val="0"/>
                  <w:marRight w:val="0"/>
                  <w:marTop w:val="0"/>
                  <w:marBottom w:val="0"/>
                  <w:divBdr>
                    <w:top w:val="none" w:sz="0" w:space="0" w:color="auto"/>
                    <w:left w:val="none" w:sz="0" w:space="0" w:color="auto"/>
                    <w:bottom w:val="none" w:sz="0" w:space="0" w:color="auto"/>
                    <w:right w:val="none" w:sz="0" w:space="0" w:color="auto"/>
                  </w:divBdr>
                </w:div>
                <w:div w:id="1955210589">
                  <w:marLeft w:val="0"/>
                  <w:marRight w:val="0"/>
                  <w:marTop w:val="0"/>
                  <w:marBottom w:val="0"/>
                  <w:divBdr>
                    <w:top w:val="none" w:sz="0" w:space="0" w:color="auto"/>
                    <w:left w:val="none" w:sz="0" w:space="0" w:color="auto"/>
                    <w:bottom w:val="none" w:sz="0" w:space="0" w:color="auto"/>
                    <w:right w:val="none" w:sz="0" w:space="0" w:color="auto"/>
                  </w:divBdr>
                </w:div>
                <w:div w:id="1685403356">
                  <w:marLeft w:val="0"/>
                  <w:marRight w:val="0"/>
                  <w:marTop w:val="0"/>
                  <w:marBottom w:val="0"/>
                  <w:divBdr>
                    <w:top w:val="none" w:sz="0" w:space="0" w:color="auto"/>
                    <w:left w:val="none" w:sz="0" w:space="0" w:color="auto"/>
                    <w:bottom w:val="none" w:sz="0" w:space="0" w:color="auto"/>
                    <w:right w:val="none" w:sz="0" w:space="0" w:color="auto"/>
                  </w:divBdr>
                </w:div>
                <w:div w:id="562066618">
                  <w:marLeft w:val="0"/>
                  <w:marRight w:val="0"/>
                  <w:marTop w:val="0"/>
                  <w:marBottom w:val="0"/>
                  <w:divBdr>
                    <w:top w:val="none" w:sz="0" w:space="0" w:color="auto"/>
                    <w:left w:val="none" w:sz="0" w:space="0" w:color="auto"/>
                    <w:bottom w:val="none" w:sz="0" w:space="0" w:color="auto"/>
                    <w:right w:val="none" w:sz="0" w:space="0" w:color="auto"/>
                  </w:divBdr>
                </w:div>
                <w:div w:id="966005329">
                  <w:marLeft w:val="0"/>
                  <w:marRight w:val="0"/>
                  <w:marTop w:val="0"/>
                  <w:marBottom w:val="0"/>
                  <w:divBdr>
                    <w:top w:val="none" w:sz="0" w:space="0" w:color="auto"/>
                    <w:left w:val="none" w:sz="0" w:space="0" w:color="auto"/>
                    <w:bottom w:val="none" w:sz="0" w:space="0" w:color="auto"/>
                    <w:right w:val="none" w:sz="0" w:space="0" w:color="auto"/>
                  </w:divBdr>
                </w:div>
                <w:div w:id="1117598522">
                  <w:marLeft w:val="0"/>
                  <w:marRight w:val="0"/>
                  <w:marTop w:val="0"/>
                  <w:marBottom w:val="0"/>
                  <w:divBdr>
                    <w:top w:val="none" w:sz="0" w:space="0" w:color="auto"/>
                    <w:left w:val="none" w:sz="0" w:space="0" w:color="auto"/>
                    <w:bottom w:val="none" w:sz="0" w:space="0" w:color="auto"/>
                    <w:right w:val="none" w:sz="0" w:space="0" w:color="auto"/>
                  </w:divBdr>
                </w:div>
                <w:div w:id="1179389680">
                  <w:marLeft w:val="0"/>
                  <w:marRight w:val="0"/>
                  <w:marTop w:val="0"/>
                  <w:marBottom w:val="0"/>
                  <w:divBdr>
                    <w:top w:val="none" w:sz="0" w:space="0" w:color="auto"/>
                    <w:left w:val="none" w:sz="0" w:space="0" w:color="auto"/>
                    <w:bottom w:val="none" w:sz="0" w:space="0" w:color="auto"/>
                    <w:right w:val="none" w:sz="0" w:space="0" w:color="auto"/>
                  </w:divBdr>
                </w:div>
                <w:div w:id="442310278">
                  <w:marLeft w:val="0"/>
                  <w:marRight w:val="0"/>
                  <w:marTop w:val="0"/>
                  <w:marBottom w:val="0"/>
                  <w:divBdr>
                    <w:top w:val="none" w:sz="0" w:space="0" w:color="auto"/>
                    <w:left w:val="none" w:sz="0" w:space="0" w:color="auto"/>
                    <w:bottom w:val="none" w:sz="0" w:space="0" w:color="auto"/>
                    <w:right w:val="none" w:sz="0" w:space="0" w:color="auto"/>
                  </w:divBdr>
                </w:div>
                <w:div w:id="176425508">
                  <w:marLeft w:val="0"/>
                  <w:marRight w:val="0"/>
                  <w:marTop w:val="0"/>
                  <w:marBottom w:val="0"/>
                  <w:divBdr>
                    <w:top w:val="none" w:sz="0" w:space="0" w:color="auto"/>
                    <w:left w:val="none" w:sz="0" w:space="0" w:color="auto"/>
                    <w:bottom w:val="none" w:sz="0" w:space="0" w:color="auto"/>
                    <w:right w:val="none" w:sz="0" w:space="0" w:color="auto"/>
                  </w:divBdr>
                </w:div>
                <w:div w:id="147407231">
                  <w:marLeft w:val="0"/>
                  <w:marRight w:val="0"/>
                  <w:marTop w:val="0"/>
                  <w:marBottom w:val="0"/>
                  <w:divBdr>
                    <w:top w:val="none" w:sz="0" w:space="0" w:color="auto"/>
                    <w:left w:val="none" w:sz="0" w:space="0" w:color="auto"/>
                    <w:bottom w:val="none" w:sz="0" w:space="0" w:color="auto"/>
                    <w:right w:val="none" w:sz="0" w:space="0" w:color="auto"/>
                  </w:divBdr>
                </w:div>
                <w:div w:id="968510772">
                  <w:marLeft w:val="0"/>
                  <w:marRight w:val="0"/>
                  <w:marTop w:val="0"/>
                  <w:marBottom w:val="0"/>
                  <w:divBdr>
                    <w:top w:val="none" w:sz="0" w:space="0" w:color="auto"/>
                    <w:left w:val="none" w:sz="0" w:space="0" w:color="auto"/>
                    <w:bottom w:val="none" w:sz="0" w:space="0" w:color="auto"/>
                    <w:right w:val="none" w:sz="0" w:space="0" w:color="auto"/>
                  </w:divBdr>
                </w:div>
                <w:div w:id="1723558511">
                  <w:marLeft w:val="0"/>
                  <w:marRight w:val="0"/>
                  <w:marTop w:val="0"/>
                  <w:marBottom w:val="0"/>
                  <w:divBdr>
                    <w:top w:val="none" w:sz="0" w:space="0" w:color="auto"/>
                    <w:left w:val="none" w:sz="0" w:space="0" w:color="auto"/>
                    <w:bottom w:val="none" w:sz="0" w:space="0" w:color="auto"/>
                    <w:right w:val="none" w:sz="0" w:space="0" w:color="auto"/>
                  </w:divBdr>
                </w:div>
                <w:div w:id="1178083946">
                  <w:marLeft w:val="0"/>
                  <w:marRight w:val="0"/>
                  <w:marTop w:val="0"/>
                  <w:marBottom w:val="0"/>
                  <w:divBdr>
                    <w:top w:val="none" w:sz="0" w:space="0" w:color="auto"/>
                    <w:left w:val="none" w:sz="0" w:space="0" w:color="auto"/>
                    <w:bottom w:val="none" w:sz="0" w:space="0" w:color="auto"/>
                    <w:right w:val="none" w:sz="0" w:space="0" w:color="auto"/>
                  </w:divBdr>
                </w:div>
                <w:div w:id="1410158238">
                  <w:marLeft w:val="0"/>
                  <w:marRight w:val="0"/>
                  <w:marTop w:val="0"/>
                  <w:marBottom w:val="0"/>
                  <w:divBdr>
                    <w:top w:val="none" w:sz="0" w:space="0" w:color="auto"/>
                    <w:left w:val="none" w:sz="0" w:space="0" w:color="auto"/>
                    <w:bottom w:val="none" w:sz="0" w:space="0" w:color="auto"/>
                    <w:right w:val="none" w:sz="0" w:space="0" w:color="auto"/>
                  </w:divBdr>
                </w:div>
                <w:div w:id="635837820">
                  <w:marLeft w:val="0"/>
                  <w:marRight w:val="0"/>
                  <w:marTop w:val="0"/>
                  <w:marBottom w:val="0"/>
                  <w:divBdr>
                    <w:top w:val="none" w:sz="0" w:space="0" w:color="auto"/>
                    <w:left w:val="none" w:sz="0" w:space="0" w:color="auto"/>
                    <w:bottom w:val="none" w:sz="0" w:space="0" w:color="auto"/>
                    <w:right w:val="none" w:sz="0" w:space="0" w:color="auto"/>
                  </w:divBdr>
                </w:div>
                <w:div w:id="1022588559">
                  <w:marLeft w:val="0"/>
                  <w:marRight w:val="0"/>
                  <w:marTop w:val="0"/>
                  <w:marBottom w:val="0"/>
                  <w:divBdr>
                    <w:top w:val="none" w:sz="0" w:space="0" w:color="auto"/>
                    <w:left w:val="none" w:sz="0" w:space="0" w:color="auto"/>
                    <w:bottom w:val="none" w:sz="0" w:space="0" w:color="auto"/>
                    <w:right w:val="none" w:sz="0" w:space="0" w:color="auto"/>
                  </w:divBdr>
                </w:div>
                <w:div w:id="1716078329">
                  <w:marLeft w:val="0"/>
                  <w:marRight w:val="0"/>
                  <w:marTop w:val="0"/>
                  <w:marBottom w:val="0"/>
                  <w:divBdr>
                    <w:top w:val="none" w:sz="0" w:space="0" w:color="auto"/>
                    <w:left w:val="none" w:sz="0" w:space="0" w:color="auto"/>
                    <w:bottom w:val="none" w:sz="0" w:space="0" w:color="auto"/>
                    <w:right w:val="none" w:sz="0" w:space="0" w:color="auto"/>
                  </w:divBdr>
                </w:div>
                <w:div w:id="1535725482">
                  <w:marLeft w:val="0"/>
                  <w:marRight w:val="0"/>
                  <w:marTop w:val="0"/>
                  <w:marBottom w:val="0"/>
                  <w:divBdr>
                    <w:top w:val="none" w:sz="0" w:space="0" w:color="auto"/>
                    <w:left w:val="none" w:sz="0" w:space="0" w:color="auto"/>
                    <w:bottom w:val="none" w:sz="0" w:space="0" w:color="auto"/>
                    <w:right w:val="none" w:sz="0" w:space="0" w:color="auto"/>
                  </w:divBdr>
                </w:div>
                <w:div w:id="1593124542">
                  <w:marLeft w:val="0"/>
                  <w:marRight w:val="0"/>
                  <w:marTop w:val="0"/>
                  <w:marBottom w:val="0"/>
                  <w:divBdr>
                    <w:top w:val="none" w:sz="0" w:space="0" w:color="auto"/>
                    <w:left w:val="none" w:sz="0" w:space="0" w:color="auto"/>
                    <w:bottom w:val="none" w:sz="0" w:space="0" w:color="auto"/>
                    <w:right w:val="none" w:sz="0" w:space="0" w:color="auto"/>
                  </w:divBdr>
                </w:div>
                <w:div w:id="1734888656">
                  <w:marLeft w:val="0"/>
                  <w:marRight w:val="0"/>
                  <w:marTop w:val="0"/>
                  <w:marBottom w:val="0"/>
                  <w:divBdr>
                    <w:top w:val="none" w:sz="0" w:space="0" w:color="auto"/>
                    <w:left w:val="none" w:sz="0" w:space="0" w:color="auto"/>
                    <w:bottom w:val="none" w:sz="0" w:space="0" w:color="auto"/>
                    <w:right w:val="none" w:sz="0" w:space="0" w:color="auto"/>
                  </w:divBdr>
                </w:div>
                <w:div w:id="1686976362">
                  <w:marLeft w:val="0"/>
                  <w:marRight w:val="0"/>
                  <w:marTop w:val="0"/>
                  <w:marBottom w:val="0"/>
                  <w:divBdr>
                    <w:top w:val="none" w:sz="0" w:space="0" w:color="auto"/>
                    <w:left w:val="none" w:sz="0" w:space="0" w:color="auto"/>
                    <w:bottom w:val="none" w:sz="0" w:space="0" w:color="auto"/>
                    <w:right w:val="none" w:sz="0" w:space="0" w:color="auto"/>
                  </w:divBdr>
                </w:div>
                <w:div w:id="2108306406">
                  <w:marLeft w:val="0"/>
                  <w:marRight w:val="0"/>
                  <w:marTop w:val="0"/>
                  <w:marBottom w:val="0"/>
                  <w:divBdr>
                    <w:top w:val="none" w:sz="0" w:space="0" w:color="auto"/>
                    <w:left w:val="none" w:sz="0" w:space="0" w:color="auto"/>
                    <w:bottom w:val="none" w:sz="0" w:space="0" w:color="auto"/>
                    <w:right w:val="none" w:sz="0" w:space="0" w:color="auto"/>
                  </w:divBdr>
                </w:div>
                <w:div w:id="61762388">
                  <w:marLeft w:val="0"/>
                  <w:marRight w:val="0"/>
                  <w:marTop w:val="0"/>
                  <w:marBottom w:val="0"/>
                  <w:divBdr>
                    <w:top w:val="none" w:sz="0" w:space="0" w:color="auto"/>
                    <w:left w:val="none" w:sz="0" w:space="0" w:color="auto"/>
                    <w:bottom w:val="none" w:sz="0" w:space="0" w:color="auto"/>
                    <w:right w:val="none" w:sz="0" w:space="0" w:color="auto"/>
                  </w:divBdr>
                </w:div>
                <w:div w:id="703870942">
                  <w:marLeft w:val="0"/>
                  <w:marRight w:val="0"/>
                  <w:marTop w:val="0"/>
                  <w:marBottom w:val="0"/>
                  <w:divBdr>
                    <w:top w:val="none" w:sz="0" w:space="0" w:color="auto"/>
                    <w:left w:val="none" w:sz="0" w:space="0" w:color="auto"/>
                    <w:bottom w:val="none" w:sz="0" w:space="0" w:color="auto"/>
                    <w:right w:val="none" w:sz="0" w:space="0" w:color="auto"/>
                  </w:divBdr>
                </w:div>
                <w:div w:id="1590505483">
                  <w:marLeft w:val="0"/>
                  <w:marRight w:val="0"/>
                  <w:marTop w:val="0"/>
                  <w:marBottom w:val="0"/>
                  <w:divBdr>
                    <w:top w:val="none" w:sz="0" w:space="0" w:color="auto"/>
                    <w:left w:val="none" w:sz="0" w:space="0" w:color="auto"/>
                    <w:bottom w:val="none" w:sz="0" w:space="0" w:color="auto"/>
                    <w:right w:val="none" w:sz="0" w:space="0" w:color="auto"/>
                  </w:divBdr>
                </w:div>
                <w:div w:id="494610159">
                  <w:marLeft w:val="0"/>
                  <w:marRight w:val="0"/>
                  <w:marTop w:val="0"/>
                  <w:marBottom w:val="0"/>
                  <w:divBdr>
                    <w:top w:val="none" w:sz="0" w:space="0" w:color="auto"/>
                    <w:left w:val="none" w:sz="0" w:space="0" w:color="auto"/>
                    <w:bottom w:val="none" w:sz="0" w:space="0" w:color="auto"/>
                    <w:right w:val="none" w:sz="0" w:space="0" w:color="auto"/>
                  </w:divBdr>
                </w:div>
                <w:div w:id="706875451">
                  <w:marLeft w:val="0"/>
                  <w:marRight w:val="0"/>
                  <w:marTop w:val="0"/>
                  <w:marBottom w:val="0"/>
                  <w:divBdr>
                    <w:top w:val="none" w:sz="0" w:space="0" w:color="auto"/>
                    <w:left w:val="none" w:sz="0" w:space="0" w:color="auto"/>
                    <w:bottom w:val="none" w:sz="0" w:space="0" w:color="auto"/>
                    <w:right w:val="none" w:sz="0" w:space="0" w:color="auto"/>
                  </w:divBdr>
                </w:div>
                <w:div w:id="659774106">
                  <w:marLeft w:val="0"/>
                  <w:marRight w:val="0"/>
                  <w:marTop w:val="0"/>
                  <w:marBottom w:val="0"/>
                  <w:divBdr>
                    <w:top w:val="none" w:sz="0" w:space="0" w:color="auto"/>
                    <w:left w:val="none" w:sz="0" w:space="0" w:color="auto"/>
                    <w:bottom w:val="none" w:sz="0" w:space="0" w:color="auto"/>
                    <w:right w:val="none" w:sz="0" w:space="0" w:color="auto"/>
                  </w:divBdr>
                </w:div>
                <w:div w:id="2074964945">
                  <w:marLeft w:val="0"/>
                  <w:marRight w:val="0"/>
                  <w:marTop w:val="0"/>
                  <w:marBottom w:val="0"/>
                  <w:divBdr>
                    <w:top w:val="none" w:sz="0" w:space="0" w:color="auto"/>
                    <w:left w:val="none" w:sz="0" w:space="0" w:color="auto"/>
                    <w:bottom w:val="none" w:sz="0" w:space="0" w:color="auto"/>
                    <w:right w:val="none" w:sz="0" w:space="0" w:color="auto"/>
                  </w:divBdr>
                </w:div>
                <w:div w:id="8392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3289">
          <w:marLeft w:val="0"/>
          <w:marRight w:val="0"/>
          <w:marTop w:val="0"/>
          <w:marBottom w:val="0"/>
          <w:divBdr>
            <w:top w:val="none" w:sz="0" w:space="0" w:color="auto"/>
            <w:left w:val="none" w:sz="0" w:space="0" w:color="auto"/>
            <w:bottom w:val="none" w:sz="0" w:space="0" w:color="auto"/>
            <w:right w:val="none" w:sz="0" w:space="0" w:color="auto"/>
          </w:divBdr>
          <w:divsChild>
            <w:div w:id="1249998294">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 w:id="1974746387">
                  <w:marLeft w:val="0"/>
                  <w:marRight w:val="0"/>
                  <w:marTop w:val="0"/>
                  <w:marBottom w:val="0"/>
                  <w:divBdr>
                    <w:top w:val="none" w:sz="0" w:space="0" w:color="auto"/>
                    <w:left w:val="none" w:sz="0" w:space="0" w:color="auto"/>
                    <w:bottom w:val="none" w:sz="0" w:space="0" w:color="auto"/>
                    <w:right w:val="none" w:sz="0" w:space="0" w:color="auto"/>
                  </w:divBdr>
                </w:div>
                <w:div w:id="152571438">
                  <w:marLeft w:val="0"/>
                  <w:marRight w:val="0"/>
                  <w:marTop w:val="0"/>
                  <w:marBottom w:val="0"/>
                  <w:divBdr>
                    <w:top w:val="none" w:sz="0" w:space="0" w:color="auto"/>
                    <w:left w:val="none" w:sz="0" w:space="0" w:color="auto"/>
                    <w:bottom w:val="none" w:sz="0" w:space="0" w:color="auto"/>
                    <w:right w:val="none" w:sz="0" w:space="0" w:color="auto"/>
                  </w:divBdr>
                </w:div>
                <w:div w:id="435752609">
                  <w:marLeft w:val="0"/>
                  <w:marRight w:val="0"/>
                  <w:marTop w:val="0"/>
                  <w:marBottom w:val="0"/>
                  <w:divBdr>
                    <w:top w:val="none" w:sz="0" w:space="0" w:color="auto"/>
                    <w:left w:val="none" w:sz="0" w:space="0" w:color="auto"/>
                    <w:bottom w:val="none" w:sz="0" w:space="0" w:color="auto"/>
                    <w:right w:val="none" w:sz="0" w:space="0" w:color="auto"/>
                  </w:divBdr>
                </w:div>
                <w:div w:id="1113549902">
                  <w:marLeft w:val="0"/>
                  <w:marRight w:val="0"/>
                  <w:marTop w:val="0"/>
                  <w:marBottom w:val="0"/>
                  <w:divBdr>
                    <w:top w:val="none" w:sz="0" w:space="0" w:color="auto"/>
                    <w:left w:val="none" w:sz="0" w:space="0" w:color="auto"/>
                    <w:bottom w:val="none" w:sz="0" w:space="0" w:color="auto"/>
                    <w:right w:val="none" w:sz="0" w:space="0" w:color="auto"/>
                  </w:divBdr>
                </w:div>
                <w:div w:id="413236986">
                  <w:marLeft w:val="0"/>
                  <w:marRight w:val="0"/>
                  <w:marTop w:val="0"/>
                  <w:marBottom w:val="0"/>
                  <w:divBdr>
                    <w:top w:val="none" w:sz="0" w:space="0" w:color="auto"/>
                    <w:left w:val="none" w:sz="0" w:space="0" w:color="auto"/>
                    <w:bottom w:val="none" w:sz="0" w:space="0" w:color="auto"/>
                    <w:right w:val="none" w:sz="0" w:space="0" w:color="auto"/>
                  </w:divBdr>
                </w:div>
                <w:div w:id="1670600619">
                  <w:marLeft w:val="0"/>
                  <w:marRight w:val="0"/>
                  <w:marTop w:val="0"/>
                  <w:marBottom w:val="0"/>
                  <w:divBdr>
                    <w:top w:val="none" w:sz="0" w:space="0" w:color="auto"/>
                    <w:left w:val="none" w:sz="0" w:space="0" w:color="auto"/>
                    <w:bottom w:val="none" w:sz="0" w:space="0" w:color="auto"/>
                    <w:right w:val="none" w:sz="0" w:space="0" w:color="auto"/>
                  </w:divBdr>
                </w:div>
                <w:div w:id="1836147187">
                  <w:marLeft w:val="0"/>
                  <w:marRight w:val="0"/>
                  <w:marTop w:val="0"/>
                  <w:marBottom w:val="0"/>
                  <w:divBdr>
                    <w:top w:val="none" w:sz="0" w:space="0" w:color="auto"/>
                    <w:left w:val="none" w:sz="0" w:space="0" w:color="auto"/>
                    <w:bottom w:val="none" w:sz="0" w:space="0" w:color="auto"/>
                    <w:right w:val="none" w:sz="0" w:space="0" w:color="auto"/>
                  </w:divBdr>
                </w:div>
                <w:div w:id="1535003837">
                  <w:marLeft w:val="0"/>
                  <w:marRight w:val="0"/>
                  <w:marTop w:val="0"/>
                  <w:marBottom w:val="0"/>
                  <w:divBdr>
                    <w:top w:val="none" w:sz="0" w:space="0" w:color="auto"/>
                    <w:left w:val="none" w:sz="0" w:space="0" w:color="auto"/>
                    <w:bottom w:val="none" w:sz="0" w:space="0" w:color="auto"/>
                    <w:right w:val="none" w:sz="0" w:space="0" w:color="auto"/>
                  </w:divBdr>
                </w:div>
                <w:div w:id="214705733">
                  <w:marLeft w:val="0"/>
                  <w:marRight w:val="0"/>
                  <w:marTop w:val="0"/>
                  <w:marBottom w:val="0"/>
                  <w:divBdr>
                    <w:top w:val="none" w:sz="0" w:space="0" w:color="auto"/>
                    <w:left w:val="none" w:sz="0" w:space="0" w:color="auto"/>
                    <w:bottom w:val="none" w:sz="0" w:space="0" w:color="auto"/>
                    <w:right w:val="none" w:sz="0" w:space="0" w:color="auto"/>
                  </w:divBdr>
                </w:div>
                <w:div w:id="925722742">
                  <w:marLeft w:val="0"/>
                  <w:marRight w:val="0"/>
                  <w:marTop w:val="0"/>
                  <w:marBottom w:val="0"/>
                  <w:divBdr>
                    <w:top w:val="none" w:sz="0" w:space="0" w:color="auto"/>
                    <w:left w:val="none" w:sz="0" w:space="0" w:color="auto"/>
                    <w:bottom w:val="none" w:sz="0" w:space="0" w:color="auto"/>
                    <w:right w:val="none" w:sz="0" w:space="0" w:color="auto"/>
                  </w:divBdr>
                </w:div>
                <w:div w:id="470174907">
                  <w:marLeft w:val="0"/>
                  <w:marRight w:val="0"/>
                  <w:marTop w:val="0"/>
                  <w:marBottom w:val="0"/>
                  <w:divBdr>
                    <w:top w:val="none" w:sz="0" w:space="0" w:color="auto"/>
                    <w:left w:val="none" w:sz="0" w:space="0" w:color="auto"/>
                    <w:bottom w:val="none" w:sz="0" w:space="0" w:color="auto"/>
                    <w:right w:val="none" w:sz="0" w:space="0" w:color="auto"/>
                  </w:divBdr>
                </w:div>
                <w:div w:id="1374309788">
                  <w:marLeft w:val="0"/>
                  <w:marRight w:val="0"/>
                  <w:marTop w:val="0"/>
                  <w:marBottom w:val="0"/>
                  <w:divBdr>
                    <w:top w:val="none" w:sz="0" w:space="0" w:color="auto"/>
                    <w:left w:val="none" w:sz="0" w:space="0" w:color="auto"/>
                    <w:bottom w:val="none" w:sz="0" w:space="0" w:color="auto"/>
                    <w:right w:val="none" w:sz="0" w:space="0" w:color="auto"/>
                  </w:divBdr>
                </w:div>
                <w:div w:id="1710913057">
                  <w:marLeft w:val="0"/>
                  <w:marRight w:val="0"/>
                  <w:marTop w:val="0"/>
                  <w:marBottom w:val="0"/>
                  <w:divBdr>
                    <w:top w:val="none" w:sz="0" w:space="0" w:color="auto"/>
                    <w:left w:val="none" w:sz="0" w:space="0" w:color="auto"/>
                    <w:bottom w:val="none" w:sz="0" w:space="0" w:color="auto"/>
                    <w:right w:val="none" w:sz="0" w:space="0" w:color="auto"/>
                  </w:divBdr>
                </w:div>
                <w:div w:id="1756583428">
                  <w:marLeft w:val="0"/>
                  <w:marRight w:val="0"/>
                  <w:marTop w:val="0"/>
                  <w:marBottom w:val="0"/>
                  <w:divBdr>
                    <w:top w:val="none" w:sz="0" w:space="0" w:color="auto"/>
                    <w:left w:val="none" w:sz="0" w:space="0" w:color="auto"/>
                    <w:bottom w:val="none" w:sz="0" w:space="0" w:color="auto"/>
                    <w:right w:val="none" w:sz="0" w:space="0" w:color="auto"/>
                  </w:divBdr>
                </w:div>
                <w:div w:id="1790663566">
                  <w:marLeft w:val="0"/>
                  <w:marRight w:val="0"/>
                  <w:marTop w:val="0"/>
                  <w:marBottom w:val="0"/>
                  <w:divBdr>
                    <w:top w:val="none" w:sz="0" w:space="0" w:color="auto"/>
                    <w:left w:val="none" w:sz="0" w:space="0" w:color="auto"/>
                    <w:bottom w:val="none" w:sz="0" w:space="0" w:color="auto"/>
                    <w:right w:val="none" w:sz="0" w:space="0" w:color="auto"/>
                  </w:divBdr>
                </w:div>
                <w:div w:id="192349641">
                  <w:marLeft w:val="0"/>
                  <w:marRight w:val="0"/>
                  <w:marTop w:val="0"/>
                  <w:marBottom w:val="0"/>
                  <w:divBdr>
                    <w:top w:val="none" w:sz="0" w:space="0" w:color="auto"/>
                    <w:left w:val="none" w:sz="0" w:space="0" w:color="auto"/>
                    <w:bottom w:val="none" w:sz="0" w:space="0" w:color="auto"/>
                    <w:right w:val="none" w:sz="0" w:space="0" w:color="auto"/>
                  </w:divBdr>
                </w:div>
                <w:div w:id="149912123">
                  <w:marLeft w:val="0"/>
                  <w:marRight w:val="0"/>
                  <w:marTop w:val="0"/>
                  <w:marBottom w:val="0"/>
                  <w:divBdr>
                    <w:top w:val="none" w:sz="0" w:space="0" w:color="auto"/>
                    <w:left w:val="none" w:sz="0" w:space="0" w:color="auto"/>
                    <w:bottom w:val="none" w:sz="0" w:space="0" w:color="auto"/>
                    <w:right w:val="none" w:sz="0" w:space="0" w:color="auto"/>
                  </w:divBdr>
                </w:div>
                <w:div w:id="1394543124">
                  <w:marLeft w:val="0"/>
                  <w:marRight w:val="0"/>
                  <w:marTop w:val="0"/>
                  <w:marBottom w:val="0"/>
                  <w:divBdr>
                    <w:top w:val="none" w:sz="0" w:space="0" w:color="auto"/>
                    <w:left w:val="none" w:sz="0" w:space="0" w:color="auto"/>
                    <w:bottom w:val="none" w:sz="0" w:space="0" w:color="auto"/>
                    <w:right w:val="none" w:sz="0" w:space="0" w:color="auto"/>
                  </w:divBdr>
                </w:div>
                <w:div w:id="928192662">
                  <w:marLeft w:val="0"/>
                  <w:marRight w:val="0"/>
                  <w:marTop w:val="0"/>
                  <w:marBottom w:val="0"/>
                  <w:divBdr>
                    <w:top w:val="none" w:sz="0" w:space="0" w:color="auto"/>
                    <w:left w:val="none" w:sz="0" w:space="0" w:color="auto"/>
                    <w:bottom w:val="none" w:sz="0" w:space="0" w:color="auto"/>
                    <w:right w:val="none" w:sz="0" w:space="0" w:color="auto"/>
                  </w:divBdr>
                </w:div>
                <w:div w:id="807210960">
                  <w:marLeft w:val="0"/>
                  <w:marRight w:val="0"/>
                  <w:marTop w:val="0"/>
                  <w:marBottom w:val="0"/>
                  <w:divBdr>
                    <w:top w:val="none" w:sz="0" w:space="0" w:color="auto"/>
                    <w:left w:val="none" w:sz="0" w:space="0" w:color="auto"/>
                    <w:bottom w:val="none" w:sz="0" w:space="0" w:color="auto"/>
                    <w:right w:val="none" w:sz="0" w:space="0" w:color="auto"/>
                  </w:divBdr>
                </w:div>
                <w:div w:id="739255132">
                  <w:marLeft w:val="0"/>
                  <w:marRight w:val="0"/>
                  <w:marTop w:val="0"/>
                  <w:marBottom w:val="0"/>
                  <w:divBdr>
                    <w:top w:val="none" w:sz="0" w:space="0" w:color="auto"/>
                    <w:left w:val="none" w:sz="0" w:space="0" w:color="auto"/>
                    <w:bottom w:val="none" w:sz="0" w:space="0" w:color="auto"/>
                    <w:right w:val="none" w:sz="0" w:space="0" w:color="auto"/>
                  </w:divBdr>
                </w:div>
                <w:div w:id="128665820">
                  <w:marLeft w:val="0"/>
                  <w:marRight w:val="0"/>
                  <w:marTop w:val="0"/>
                  <w:marBottom w:val="0"/>
                  <w:divBdr>
                    <w:top w:val="none" w:sz="0" w:space="0" w:color="auto"/>
                    <w:left w:val="none" w:sz="0" w:space="0" w:color="auto"/>
                    <w:bottom w:val="none" w:sz="0" w:space="0" w:color="auto"/>
                    <w:right w:val="none" w:sz="0" w:space="0" w:color="auto"/>
                  </w:divBdr>
                </w:div>
                <w:div w:id="1094397941">
                  <w:marLeft w:val="0"/>
                  <w:marRight w:val="0"/>
                  <w:marTop w:val="0"/>
                  <w:marBottom w:val="0"/>
                  <w:divBdr>
                    <w:top w:val="none" w:sz="0" w:space="0" w:color="auto"/>
                    <w:left w:val="none" w:sz="0" w:space="0" w:color="auto"/>
                    <w:bottom w:val="none" w:sz="0" w:space="0" w:color="auto"/>
                    <w:right w:val="none" w:sz="0" w:space="0" w:color="auto"/>
                  </w:divBdr>
                </w:div>
                <w:div w:id="1523133039">
                  <w:marLeft w:val="0"/>
                  <w:marRight w:val="0"/>
                  <w:marTop w:val="0"/>
                  <w:marBottom w:val="0"/>
                  <w:divBdr>
                    <w:top w:val="none" w:sz="0" w:space="0" w:color="auto"/>
                    <w:left w:val="none" w:sz="0" w:space="0" w:color="auto"/>
                    <w:bottom w:val="none" w:sz="0" w:space="0" w:color="auto"/>
                    <w:right w:val="none" w:sz="0" w:space="0" w:color="auto"/>
                  </w:divBdr>
                </w:div>
                <w:div w:id="2023513262">
                  <w:marLeft w:val="0"/>
                  <w:marRight w:val="0"/>
                  <w:marTop w:val="0"/>
                  <w:marBottom w:val="0"/>
                  <w:divBdr>
                    <w:top w:val="none" w:sz="0" w:space="0" w:color="auto"/>
                    <w:left w:val="none" w:sz="0" w:space="0" w:color="auto"/>
                    <w:bottom w:val="none" w:sz="0" w:space="0" w:color="auto"/>
                    <w:right w:val="none" w:sz="0" w:space="0" w:color="auto"/>
                  </w:divBdr>
                </w:div>
                <w:div w:id="362945562">
                  <w:marLeft w:val="0"/>
                  <w:marRight w:val="0"/>
                  <w:marTop w:val="0"/>
                  <w:marBottom w:val="0"/>
                  <w:divBdr>
                    <w:top w:val="none" w:sz="0" w:space="0" w:color="auto"/>
                    <w:left w:val="none" w:sz="0" w:space="0" w:color="auto"/>
                    <w:bottom w:val="none" w:sz="0" w:space="0" w:color="auto"/>
                    <w:right w:val="none" w:sz="0" w:space="0" w:color="auto"/>
                  </w:divBdr>
                </w:div>
                <w:div w:id="446387862">
                  <w:marLeft w:val="0"/>
                  <w:marRight w:val="0"/>
                  <w:marTop w:val="0"/>
                  <w:marBottom w:val="0"/>
                  <w:divBdr>
                    <w:top w:val="none" w:sz="0" w:space="0" w:color="auto"/>
                    <w:left w:val="none" w:sz="0" w:space="0" w:color="auto"/>
                    <w:bottom w:val="none" w:sz="0" w:space="0" w:color="auto"/>
                    <w:right w:val="none" w:sz="0" w:space="0" w:color="auto"/>
                  </w:divBdr>
                </w:div>
                <w:div w:id="1714572385">
                  <w:marLeft w:val="0"/>
                  <w:marRight w:val="0"/>
                  <w:marTop w:val="0"/>
                  <w:marBottom w:val="0"/>
                  <w:divBdr>
                    <w:top w:val="none" w:sz="0" w:space="0" w:color="auto"/>
                    <w:left w:val="none" w:sz="0" w:space="0" w:color="auto"/>
                    <w:bottom w:val="none" w:sz="0" w:space="0" w:color="auto"/>
                    <w:right w:val="none" w:sz="0" w:space="0" w:color="auto"/>
                  </w:divBdr>
                </w:div>
                <w:div w:id="1440953879">
                  <w:marLeft w:val="0"/>
                  <w:marRight w:val="0"/>
                  <w:marTop w:val="0"/>
                  <w:marBottom w:val="0"/>
                  <w:divBdr>
                    <w:top w:val="none" w:sz="0" w:space="0" w:color="auto"/>
                    <w:left w:val="none" w:sz="0" w:space="0" w:color="auto"/>
                    <w:bottom w:val="none" w:sz="0" w:space="0" w:color="auto"/>
                    <w:right w:val="none" w:sz="0" w:space="0" w:color="auto"/>
                  </w:divBdr>
                </w:div>
                <w:div w:id="840433849">
                  <w:marLeft w:val="0"/>
                  <w:marRight w:val="0"/>
                  <w:marTop w:val="0"/>
                  <w:marBottom w:val="0"/>
                  <w:divBdr>
                    <w:top w:val="none" w:sz="0" w:space="0" w:color="auto"/>
                    <w:left w:val="none" w:sz="0" w:space="0" w:color="auto"/>
                    <w:bottom w:val="none" w:sz="0" w:space="0" w:color="auto"/>
                    <w:right w:val="none" w:sz="0" w:space="0" w:color="auto"/>
                  </w:divBdr>
                </w:div>
                <w:div w:id="1340425410">
                  <w:marLeft w:val="0"/>
                  <w:marRight w:val="0"/>
                  <w:marTop w:val="0"/>
                  <w:marBottom w:val="0"/>
                  <w:divBdr>
                    <w:top w:val="none" w:sz="0" w:space="0" w:color="auto"/>
                    <w:left w:val="none" w:sz="0" w:space="0" w:color="auto"/>
                    <w:bottom w:val="none" w:sz="0" w:space="0" w:color="auto"/>
                    <w:right w:val="none" w:sz="0" w:space="0" w:color="auto"/>
                  </w:divBdr>
                </w:div>
                <w:div w:id="1868986443">
                  <w:marLeft w:val="0"/>
                  <w:marRight w:val="0"/>
                  <w:marTop w:val="0"/>
                  <w:marBottom w:val="0"/>
                  <w:divBdr>
                    <w:top w:val="none" w:sz="0" w:space="0" w:color="auto"/>
                    <w:left w:val="none" w:sz="0" w:space="0" w:color="auto"/>
                    <w:bottom w:val="none" w:sz="0" w:space="0" w:color="auto"/>
                    <w:right w:val="none" w:sz="0" w:space="0" w:color="auto"/>
                  </w:divBdr>
                </w:div>
                <w:div w:id="248514062">
                  <w:marLeft w:val="0"/>
                  <w:marRight w:val="0"/>
                  <w:marTop w:val="0"/>
                  <w:marBottom w:val="0"/>
                  <w:divBdr>
                    <w:top w:val="none" w:sz="0" w:space="0" w:color="auto"/>
                    <w:left w:val="none" w:sz="0" w:space="0" w:color="auto"/>
                    <w:bottom w:val="none" w:sz="0" w:space="0" w:color="auto"/>
                    <w:right w:val="none" w:sz="0" w:space="0" w:color="auto"/>
                  </w:divBdr>
                </w:div>
                <w:div w:id="1661352684">
                  <w:marLeft w:val="0"/>
                  <w:marRight w:val="0"/>
                  <w:marTop w:val="0"/>
                  <w:marBottom w:val="0"/>
                  <w:divBdr>
                    <w:top w:val="none" w:sz="0" w:space="0" w:color="auto"/>
                    <w:left w:val="none" w:sz="0" w:space="0" w:color="auto"/>
                    <w:bottom w:val="none" w:sz="0" w:space="0" w:color="auto"/>
                    <w:right w:val="none" w:sz="0" w:space="0" w:color="auto"/>
                  </w:divBdr>
                </w:div>
                <w:div w:id="2126609556">
                  <w:marLeft w:val="0"/>
                  <w:marRight w:val="0"/>
                  <w:marTop w:val="0"/>
                  <w:marBottom w:val="0"/>
                  <w:divBdr>
                    <w:top w:val="none" w:sz="0" w:space="0" w:color="auto"/>
                    <w:left w:val="none" w:sz="0" w:space="0" w:color="auto"/>
                    <w:bottom w:val="none" w:sz="0" w:space="0" w:color="auto"/>
                    <w:right w:val="none" w:sz="0" w:space="0" w:color="auto"/>
                  </w:divBdr>
                </w:div>
                <w:div w:id="1532526083">
                  <w:marLeft w:val="0"/>
                  <w:marRight w:val="0"/>
                  <w:marTop w:val="0"/>
                  <w:marBottom w:val="0"/>
                  <w:divBdr>
                    <w:top w:val="none" w:sz="0" w:space="0" w:color="auto"/>
                    <w:left w:val="none" w:sz="0" w:space="0" w:color="auto"/>
                    <w:bottom w:val="none" w:sz="0" w:space="0" w:color="auto"/>
                    <w:right w:val="none" w:sz="0" w:space="0" w:color="auto"/>
                  </w:divBdr>
                </w:div>
                <w:div w:id="1479609301">
                  <w:marLeft w:val="0"/>
                  <w:marRight w:val="0"/>
                  <w:marTop w:val="0"/>
                  <w:marBottom w:val="0"/>
                  <w:divBdr>
                    <w:top w:val="none" w:sz="0" w:space="0" w:color="auto"/>
                    <w:left w:val="none" w:sz="0" w:space="0" w:color="auto"/>
                    <w:bottom w:val="none" w:sz="0" w:space="0" w:color="auto"/>
                    <w:right w:val="none" w:sz="0" w:space="0" w:color="auto"/>
                  </w:divBdr>
                </w:div>
                <w:div w:id="2011324423">
                  <w:marLeft w:val="0"/>
                  <w:marRight w:val="0"/>
                  <w:marTop w:val="0"/>
                  <w:marBottom w:val="0"/>
                  <w:divBdr>
                    <w:top w:val="none" w:sz="0" w:space="0" w:color="auto"/>
                    <w:left w:val="none" w:sz="0" w:space="0" w:color="auto"/>
                    <w:bottom w:val="none" w:sz="0" w:space="0" w:color="auto"/>
                    <w:right w:val="none" w:sz="0" w:space="0" w:color="auto"/>
                  </w:divBdr>
                </w:div>
                <w:div w:id="459226457">
                  <w:marLeft w:val="0"/>
                  <w:marRight w:val="0"/>
                  <w:marTop w:val="0"/>
                  <w:marBottom w:val="0"/>
                  <w:divBdr>
                    <w:top w:val="none" w:sz="0" w:space="0" w:color="auto"/>
                    <w:left w:val="none" w:sz="0" w:space="0" w:color="auto"/>
                    <w:bottom w:val="none" w:sz="0" w:space="0" w:color="auto"/>
                    <w:right w:val="none" w:sz="0" w:space="0" w:color="auto"/>
                  </w:divBdr>
                </w:div>
                <w:div w:id="200291336">
                  <w:marLeft w:val="0"/>
                  <w:marRight w:val="0"/>
                  <w:marTop w:val="0"/>
                  <w:marBottom w:val="0"/>
                  <w:divBdr>
                    <w:top w:val="none" w:sz="0" w:space="0" w:color="auto"/>
                    <w:left w:val="none" w:sz="0" w:space="0" w:color="auto"/>
                    <w:bottom w:val="none" w:sz="0" w:space="0" w:color="auto"/>
                    <w:right w:val="none" w:sz="0" w:space="0" w:color="auto"/>
                  </w:divBdr>
                </w:div>
                <w:div w:id="1017118858">
                  <w:marLeft w:val="0"/>
                  <w:marRight w:val="0"/>
                  <w:marTop w:val="0"/>
                  <w:marBottom w:val="0"/>
                  <w:divBdr>
                    <w:top w:val="none" w:sz="0" w:space="0" w:color="auto"/>
                    <w:left w:val="none" w:sz="0" w:space="0" w:color="auto"/>
                    <w:bottom w:val="none" w:sz="0" w:space="0" w:color="auto"/>
                    <w:right w:val="none" w:sz="0" w:space="0" w:color="auto"/>
                  </w:divBdr>
                </w:div>
                <w:div w:id="1072463322">
                  <w:marLeft w:val="0"/>
                  <w:marRight w:val="0"/>
                  <w:marTop w:val="0"/>
                  <w:marBottom w:val="0"/>
                  <w:divBdr>
                    <w:top w:val="none" w:sz="0" w:space="0" w:color="auto"/>
                    <w:left w:val="none" w:sz="0" w:space="0" w:color="auto"/>
                    <w:bottom w:val="none" w:sz="0" w:space="0" w:color="auto"/>
                    <w:right w:val="none" w:sz="0" w:space="0" w:color="auto"/>
                  </w:divBdr>
                </w:div>
                <w:div w:id="1059747290">
                  <w:marLeft w:val="0"/>
                  <w:marRight w:val="0"/>
                  <w:marTop w:val="0"/>
                  <w:marBottom w:val="0"/>
                  <w:divBdr>
                    <w:top w:val="none" w:sz="0" w:space="0" w:color="auto"/>
                    <w:left w:val="none" w:sz="0" w:space="0" w:color="auto"/>
                    <w:bottom w:val="none" w:sz="0" w:space="0" w:color="auto"/>
                    <w:right w:val="none" w:sz="0" w:space="0" w:color="auto"/>
                  </w:divBdr>
                </w:div>
                <w:div w:id="1712340214">
                  <w:marLeft w:val="0"/>
                  <w:marRight w:val="0"/>
                  <w:marTop w:val="0"/>
                  <w:marBottom w:val="0"/>
                  <w:divBdr>
                    <w:top w:val="none" w:sz="0" w:space="0" w:color="auto"/>
                    <w:left w:val="none" w:sz="0" w:space="0" w:color="auto"/>
                    <w:bottom w:val="none" w:sz="0" w:space="0" w:color="auto"/>
                    <w:right w:val="none" w:sz="0" w:space="0" w:color="auto"/>
                  </w:divBdr>
                </w:div>
                <w:div w:id="1332827619">
                  <w:marLeft w:val="0"/>
                  <w:marRight w:val="0"/>
                  <w:marTop w:val="0"/>
                  <w:marBottom w:val="0"/>
                  <w:divBdr>
                    <w:top w:val="none" w:sz="0" w:space="0" w:color="auto"/>
                    <w:left w:val="none" w:sz="0" w:space="0" w:color="auto"/>
                    <w:bottom w:val="none" w:sz="0" w:space="0" w:color="auto"/>
                    <w:right w:val="none" w:sz="0" w:space="0" w:color="auto"/>
                  </w:divBdr>
                </w:div>
                <w:div w:id="242877611">
                  <w:marLeft w:val="0"/>
                  <w:marRight w:val="0"/>
                  <w:marTop w:val="0"/>
                  <w:marBottom w:val="0"/>
                  <w:divBdr>
                    <w:top w:val="none" w:sz="0" w:space="0" w:color="auto"/>
                    <w:left w:val="none" w:sz="0" w:space="0" w:color="auto"/>
                    <w:bottom w:val="none" w:sz="0" w:space="0" w:color="auto"/>
                    <w:right w:val="none" w:sz="0" w:space="0" w:color="auto"/>
                  </w:divBdr>
                </w:div>
                <w:div w:id="644896079">
                  <w:marLeft w:val="0"/>
                  <w:marRight w:val="0"/>
                  <w:marTop w:val="0"/>
                  <w:marBottom w:val="0"/>
                  <w:divBdr>
                    <w:top w:val="none" w:sz="0" w:space="0" w:color="auto"/>
                    <w:left w:val="none" w:sz="0" w:space="0" w:color="auto"/>
                    <w:bottom w:val="none" w:sz="0" w:space="0" w:color="auto"/>
                    <w:right w:val="none" w:sz="0" w:space="0" w:color="auto"/>
                  </w:divBdr>
                </w:div>
                <w:div w:id="1686247017">
                  <w:marLeft w:val="0"/>
                  <w:marRight w:val="0"/>
                  <w:marTop w:val="0"/>
                  <w:marBottom w:val="0"/>
                  <w:divBdr>
                    <w:top w:val="none" w:sz="0" w:space="0" w:color="auto"/>
                    <w:left w:val="none" w:sz="0" w:space="0" w:color="auto"/>
                    <w:bottom w:val="none" w:sz="0" w:space="0" w:color="auto"/>
                    <w:right w:val="none" w:sz="0" w:space="0" w:color="auto"/>
                  </w:divBdr>
                </w:div>
                <w:div w:id="1511408422">
                  <w:marLeft w:val="0"/>
                  <w:marRight w:val="0"/>
                  <w:marTop w:val="0"/>
                  <w:marBottom w:val="0"/>
                  <w:divBdr>
                    <w:top w:val="none" w:sz="0" w:space="0" w:color="auto"/>
                    <w:left w:val="none" w:sz="0" w:space="0" w:color="auto"/>
                    <w:bottom w:val="none" w:sz="0" w:space="0" w:color="auto"/>
                    <w:right w:val="none" w:sz="0" w:space="0" w:color="auto"/>
                  </w:divBdr>
                </w:div>
                <w:div w:id="857237451">
                  <w:marLeft w:val="0"/>
                  <w:marRight w:val="0"/>
                  <w:marTop w:val="0"/>
                  <w:marBottom w:val="0"/>
                  <w:divBdr>
                    <w:top w:val="none" w:sz="0" w:space="0" w:color="auto"/>
                    <w:left w:val="none" w:sz="0" w:space="0" w:color="auto"/>
                    <w:bottom w:val="none" w:sz="0" w:space="0" w:color="auto"/>
                    <w:right w:val="none" w:sz="0" w:space="0" w:color="auto"/>
                  </w:divBdr>
                </w:div>
                <w:div w:id="1815488978">
                  <w:marLeft w:val="0"/>
                  <w:marRight w:val="0"/>
                  <w:marTop w:val="0"/>
                  <w:marBottom w:val="0"/>
                  <w:divBdr>
                    <w:top w:val="none" w:sz="0" w:space="0" w:color="auto"/>
                    <w:left w:val="none" w:sz="0" w:space="0" w:color="auto"/>
                    <w:bottom w:val="none" w:sz="0" w:space="0" w:color="auto"/>
                    <w:right w:val="none" w:sz="0" w:space="0" w:color="auto"/>
                  </w:divBdr>
                </w:div>
                <w:div w:id="32272399">
                  <w:marLeft w:val="0"/>
                  <w:marRight w:val="0"/>
                  <w:marTop w:val="0"/>
                  <w:marBottom w:val="0"/>
                  <w:divBdr>
                    <w:top w:val="none" w:sz="0" w:space="0" w:color="auto"/>
                    <w:left w:val="none" w:sz="0" w:space="0" w:color="auto"/>
                    <w:bottom w:val="none" w:sz="0" w:space="0" w:color="auto"/>
                    <w:right w:val="none" w:sz="0" w:space="0" w:color="auto"/>
                  </w:divBdr>
                </w:div>
                <w:div w:id="378433541">
                  <w:marLeft w:val="0"/>
                  <w:marRight w:val="0"/>
                  <w:marTop w:val="0"/>
                  <w:marBottom w:val="0"/>
                  <w:divBdr>
                    <w:top w:val="none" w:sz="0" w:space="0" w:color="auto"/>
                    <w:left w:val="none" w:sz="0" w:space="0" w:color="auto"/>
                    <w:bottom w:val="none" w:sz="0" w:space="0" w:color="auto"/>
                    <w:right w:val="none" w:sz="0" w:space="0" w:color="auto"/>
                  </w:divBdr>
                </w:div>
                <w:div w:id="239676098">
                  <w:marLeft w:val="0"/>
                  <w:marRight w:val="0"/>
                  <w:marTop w:val="0"/>
                  <w:marBottom w:val="0"/>
                  <w:divBdr>
                    <w:top w:val="none" w:sz="0" w:space="0" w:color="auto"/>
                    <w:left w:val="none" w:sz="0" w:space="0" w:color="auto"/>
                    <w:bottom w:val="none" w:sz="0" w:space="0" w:color="auto"/>
                    <w:right w:val="none" w:sz="0" w:space="0" w:color="auto"/>
                  </w:divBdr>
                </w:div>
                <w:div w:id="2082553750">
                  <w:marLeft w:val="0"/>
                  <w:marRight w:val="0"/>
                  <w:marTop w:val="0"/>
                  <w:marBottom w:val="0"/>
                  <w:divBdr>
                    <w:top w:val="none" w:sz="0" w:space="0" w:color="auto"/>
                    <w:left w:val="none" w:sz="0" w:space="0" w:color="auto"/>
                    <w:bottom w:val="none" w:sz="0" w:space="0" w:color="auto"/>
                    <w:right w:val="none" w:sz="0" w:space="0" w:color="auto"/>
                  </w:divBdr>
                </w:div>
                <w:div w:id="1985431873">
                  <w:marLeft w:val="0"/>
                  <w:marRight w:val="0"/>
                  <w:marTop w:val="0"/>
                  <w:marBottom w:val="0"/>
                  <w:divBdr>
                    <w:top w:val="none" w:sz="0" w:space="0" w:color="auto"/>
                    <w:left w:val="none" w:sz="0" w:space="0" w:color="auto"/>
                    <w:bottom w:val="none" w:sz="0" w:space="0" w:color="auto"/>
                    <w:right w:val="none" w:sz="0" w:space="0" w:color="auto"/>
                  </w:divBdr>
                </w:div>
                <w:div w:id="1344891419">
                  <w:marLeft w:val="0"/>
                  <w:marRight w:val="0"/>
                  <w:marTop w:val="0"/>
                  <w:marBottom w:val="0"/>
                  <w:divBdr>
                    <w:top w:val="none" w:sz="0" w:space="0" w:color="auto"/>
                    <w:left w:val="none" w:sz="0" w:space="0" w:color="auto"/>
                    <w:bottom w:val="none" w:sz="0" w:space="0" w:color="auto"/>
                    <w:right w:val="none" w:sz="0" w:space="0" w:color="auto"/>
                  </w:divBdr>
                </w:div>
                <w:div w:id="1137062542">
                  <w:marLeft w:val="0"/>
                  <w:marRight w:val="0"/>
                  <w:marTop w:val="0"/>
                  <w:marBottom w:val="0"/>
                  <w:divBdr>
                    <w:top w:val="none" w:sz="0" w:space="0" w:color="auto"/>
                    <w:left w:val="none" w:sz="0" w:space="0" w:color="auto"/>
                    <w:bottom w:val="none" w:sz="0" w:space="0" w:color="auto"/>
                    <w:right w:val="none" w:sz="0" w:space="0" w:color="auto"/>
                  </w:divBdr>
                </w:div>
                <w:div w:id="102237896">
                  <w:marLeft w:val="0"/>
                  <w:marRight w:val="0"/>
                  <w:marTop w:val="0"/>
                  <w:marBottom w:val="0"/>
                  <w:divBdr>
                    <w:top w:val="none" w:sz="0" w:space="0" w:color="auto"/>
                    <w:left w:val="none" w:sz="0" w:space="0" w:color="auto"/>
                    <w:bottom w:val="none" w:sz="0" w:space="0" w:color="auto"/>
                    <w:right w:val="none" w:sz="0" w:space="0" w:color="auto"/>
                  </w:divBdr>
                </w:div>
                <w:div w:id="1095789755">
                  <w:marLeft w:val="0"/>
                  <w:marRight w:val="0"/>
                  <w:marTop w:val="0"/>
                  <w:marBottom w:val="0"/>
                  <w:divBdr>
                    <w:top w:val="none" w:sz="0" w:space="0" w:color="auto"/>
                    <w:left w:val="none" w:sz="0" w:space="0" w:color="auto"/>
                    <w:bottom w:val="none" w:sz="0" w:space="0" w:color="auto"/>
                    <w:right w:val="none" w:sz="0" w:space="0" w:color="auto"/>
                  </w:divBdr>
                </w:div>
                <w:div w:id="1679767700">
                  <w:marLeft w:val="0"/>
                  <w:marRight w:val="0"/>
                  <w:marTop w:val="0"/>
                  <w:marBottom w:val="0"/>
                  <w:divBdr>
                    <w:top w:val="none" w:sz="0" w:space="0" w:color="auto"/>
                    <w:left w:val="none" w:sz="0" w:space="0" w:color="auto"/>
                    <w:bottom w:val="none" w:sz="0" w:space="0" w:color="auto"/>
                    <w:right w:val="none" w:sz="0" w:space="0" w:color="auto"/>
                  </w:divBdr>
                </w:div>
                <w:div w:id="607271297">
                  <w:marLeft w:val="0"/>
                  <w:marRight w:val="0"/>
                  <w:marTop w:val="0"/>
                  <w:marBottom w:val="0"/>
                  <w:divBdr>
                    <w:top w:val="none" w:sz="0" w:space="0" w:color="auto"/>
                    <w:left w:val="none" w:sz="0" w:space="0" w:color="auto"/>
                    <w:bottom w:val="none" w:sz="0" w:space="0" w:color="auto"/>
                    <w:right w:val="none" w:sz="0" w:space="0" w:color="auto"/>
                  </w:divBdr>
                </w:div>
                <w:div w:id="425617603">
                  <w:marLeft w:val="0"/>
                  <w:marRight w:val="0"/>
                  <w:marTop w:val="0"/>
                  <w:marBottom w:val="0"/>
                  <w:divBdr>
                    <w:top w:val="none" w:sz="0" w:space="0" w:color="auto"/>
                    <w:left w:val="none" w:sz="0" w:space="0" w:color="auto"/>
                    <w:bottom w:val="none" w:sz="0" w:space="0" w:color="auto"/>
                    <w:right w:val="none" w:sz="0" w:space="0" w:color="auto"/>
                  </w:divBdr>
                </w:div>
                <w:div w:id="773594512">
                  <w:marLeft w:val="0"/>
                  <w:marRight w:val="0"/>
                  <w:marTop w:val="0"/>
                  <w:marBottom w:val="0"/>
                  <w:divBdr>
                    <w:top w:val="none" w:sz="0" w:space="0" w:color="auto"/>
                    <w:left w:val="none" w:sz="0" w:space="0" w:color="auto"/>
                    <w:bottom w:val="none" w:sz="0" w:space="0" w:color="auto"/>
                    <w:right w:val="none" w:sz="0" w:space="0" w:color="auto"/>
                  </w:divBdr>
                </w:div>
                <w:div w:id="630742932">
                  <w:marLeft w:val="0"/>
                  <w:marRight w:val="0"/>
                  <w:marTop w:val="0"/>
                  <w:marBottom w:val="0"/>
                  <w:divBdr>
                    <w:top w:val="none" w:sz="0" w:space="0" w:color="auto"/>
                    <w:left w:val="none" w:sz="0" w:space="0" w:color="auto"/>
                    <w:bottom w:val="none" w:sz="0" w:space="0" w:color="auto"/>
                    <w:right w:val="none" w:sz="0" w:space="0" w:color="auto"/>
                  </w:divBdr>
                </w:div>
                <w:div w:id="1491753531">
                  <w:marLeft w:val="0"/>
                  <w:marRight w:val="0"/>
                  <w:marTop w:val="0"/>
                  <w:marBottom w:val="0"/>
                  <w:divBdr>
                    <w:top w:val="none" w:sz="0" w:space="0" w:color="auto"/>
                    <w:left w:val="none" w:sz="0" w:space="0" w:color="auto"/>
                    <w:bottom w:val="none" w:sz="0" w:space="0" w:color="auto"/>
                    <w:right w:val="none" w:sz="0" w:space="0" w:color="auto"/>
                  </w:divBdr>
                </w:div>
                <w:div w:id="958493975">
                  <w:marLeft w:val="0"/>
                  <w:marRight w:val="0"/>
                  <w:marTop w:val="0"/>
                  <w:marBottom w:val="0"/>
                  <w:divBdr>
                    <w:top w:val="none" w:sz="0" w:space="0" w:color="auto"/>
                    <w:left w:val="none" w:sz="0" w:space="0" w:color="auto"/>
                    <w:bottom w:val="none" w:sz="0" w:space="0" w:color="auto"/>
                    <w:right w:val="none" w:sz="0" w:space="0" w:color="auto"/>
                  </w:divBdr>
                </w:div>
                <w:div w:id="760220561">
                  <w:marLeft w:val="0"/>
                  <w:marRight w:val="0"/>
                  <w:marTop w:val="0"/>
                  <w:marBottom w:val="0"/>
                  <w:divBdr>
                    <w:top w:val="none" w:sz="0" w:space="0" w:color="auto"/>
                    <w:left w:val="none" w:sz="0" w:space="0" w:color="auto"/>
                    <w:bottom w:val="none" w:sz="0" w:space="0" w:color="auto"/>
                    <w:right w:val="none" w:sz="0" w:space="0" w:color="auto"/>
                  </w:divBdr>
                </w:div>
                <w:div w:id="1082530104">
                  <w:marLeft w:val="0"/>
                  <w:marRight w:val="0"/>
                  <w:marTop w:val="0"/>
                  <w:marBottom w:val="0"/>
                  <w:divBdr>
                    <w:top w:val="none" w:sz="0" w:space="0" w:color="auto"/>
                    <w:left w:val="none" w:sz="0" w:space="0" w:color="auto"/>
                    <w:bottom w:val="none" w:sz="0" w:space="0" w:color="auto"/>
                    <w:right w:val="none" w:sz="0" w:space="0" w:color="auto"/>
                  </w:divBdr>
                </w:div>
                <w:div w:id="1987011792">
                  <w:marLeft w:val="0"/>
                  <w:marRight w:val="0"/>
                  <w:marTop w:val="0"/>
                  <w:marBottom w:val="0"/>
                  <w:divBdr>
                    <w:top w:val="none" w:sz="0" w:space="0" w:color="auto"/>
                    <w:left w:val="none" w:sz="0" w:space="0" w:color="auto"/>
                    <w:bottom w:val="none" w:sz="0" w:space="0" w:color="auto"/>
                    <w:right w:val="none" w:sz="0" w:space="0" w:color="auto"/>
                  </w:divBdr>
                </w:div>
                <w:div w:id="490214218">
                  <w:marLeft w:val="0"/>
                  <w:marRight w:val="0"/>
                  <w:marTop w:val="0"/>
                  <w:marBottom w:val="0"/>
                  <w:divBdr>
                    <w:top w:val="none" w:sz="0" w:space="0" w:color="auto"/>
                    <w:left w:val="none" w:sz="0" w:space="0" w:color="auto"/>
                    <w:bottom w:val="none" w:sz="0" w:space="0" w:color="auto"/>
                    <w:right w:val="none" w:sz="0" w:space="0" w:color="auto"/>
                  </w:divBdr>
                </w:div>
                <w:div w:id="343556051">
                  <w:marLeft w:val="0"/>
                  <w:marRight w:val="0"/>
                  <w:marTop w:val="0"/>
                  <w:marBottom w:val="0"/>
                  <w:divBdr>
                    <w:top w:val="none" w:sz="0" w:space="0" w:color="auto"/>
                    <w:left w:val="none" w:sz="0" w:space="0" w:color="auto"/>
                    <w:bottom w:val="none" w:sz="0" w:space="0" w:color="auto"/>
                    <w:right w:val="none" w:sz="0" w:space="0" w:color="auto"/>
                  </w:divBdr>
                </w:div>
                <w:div w:id="239145335">
                  <w:marLeft w:val="0"/>
                  <w:marRight w:val="0"/>
                  <w:marTop w:val="0"/>
                  <w:marBottom w:val="0"/>
                  <w:divBdr>
                    <w:top w:val="none" w:sz="0" w:space="0" w:color="auto"/>
                    <w:left w:val="none" w:sz="0" w:space="0" w:color="auto"/>
                    <w:bottom w:val="none" w:sz="0" w:space="0" w:color="auto"/>
                    <w:right w:val="none" w:sz="0" w:space="0" w:color="auto"/>
                  </w:divBdr>
                </w:div>
                <w:div w:id="493689302">
                  <w:marLeft w:val="0"/>
                  <w:marRight w:val="0"/>
                  <w:marTop w:val="0"/>
                  <w:marBottom w:val="0"/>
                  <w:divBdr>
                    <w:top w:val="none" w:sz="0" w:space="0" w:color="auto"/>
                    <w:left w:val="none" w:sz="0" w:space="0" w:color="auto"/>
                    <w:bottom w:val="none" w:sz="0" w:space="0" w:color="auto"/>
                    <w:right w:val="none" w:sz="0" w:space="0" w:color="auto"/>
                  </w:divBdr>
                </w:div>
                <w:div w:id="816072504">
                  <w:marLeft w:val="0"/>
                  <w:marRight w:val="0"/>
                  <w:marTop w:val="0"/>
                  <w:marBottom w:val="0"/>
                  <w:divBdr>
                    <w:top w:val="none" w:sz="0" w:space="0" w:color="auto"/>
                    <w:left w:val="none" w:sz="0" w:space="0" w:color="auto"/>
                    <w:bottom w:val="none" w:sz="0" w:space="0" w:color="auto"/>
                    <w:right w:val="none" w:sz="0" w:space="0" w:color="auto"/>
                  </w:divBdr>
                </w:div>
                <w:div w:id="1011374513">
                  <w:marLeft w:val="0"/>
                  <w:marRight w:val="0"/>
                  <w:marTop w:val="0"/>
                  <w:marBottom w:val="0"/>
                  <w:divBdr>
                    <w:top w:val="none" w:sz="0" w:space="0" w:color="auto"/>
                    <w:left w:val="none" w:sz="0" w:space="0" w:color="auto"/>
                    <w:bottom w:val="none" w:sz="0" w:space="0" w:color="auto"/>
                    <w:right w:val="none" w:sz="0" w:space="0" w:color="auto"/>
                  </w:divBdr>
                </w:div>
                <w:div w:id="200096999">
                  <w:marLeft w:val="0"/>
                  <w:marRight w:val="0"/>
                  <w:marTop w:val="0"/>
                  <w:marBottom w:val="0"/>
                  <w:divBdr>
                    <w:top w:val="none" w:sz="0" w:space="0" w:color="auto"/>
                    <w:left w:val="none" w:sz="0" w:space="0" w:color="auto"/>
                    <w:bottom w:val="none" w:sz="0" w:space="0" w:color="auto"/>
                    <w:right w:val="none" w:sz="0" w:space="0" w:color="auto"/>
                  </w:divBdr>
                </w:div>
                <w:div w:id="120079942">
                  <w:marLeft w:val="0"/>
                  <w:marRight w:val="0"/>
                  <w:marTop w:val="0"/>
                  <w:marBottom w:val="0"/>
                  <w:divBdr>
                    <w:top w:val="none" w:sz="0" w:space="0" w:color="auto"/>
                    <w:left w:val="none" w:sz="0" w:space="0" w:color="auto"/>
                    <w:bottom w:val="none" w:sz="0" w:space="0" w:color="auto"/>
                    <w:right w:val="none" w:sz="0" w:space="0" w:color="auto"/>
                  </w:divBdr>
                </w:div>
                <w:div w:id="2120829177">
                  <w:marLeft w:val="0"/>
                  <w:marRight w:val="0"/>
                  <w:marTop w:val="0"/>
                  <w:marBottom w:val="0"/>
                  <w:divBdr>
                    <w:top w:val="none" w:sz="0" w:space="0" w:color="auto"/>
                    <w:left w:val="none" w:sz="0" w:space="0" w:color="auto"/>
                    <w:bottom w:val="none" w:sz="0" w:space="0" w:color="auto"/>
                    <w:right w:val="none" w:sz="0" w:space="0" w:color="auto"/>
                  </w:divBdr>
                </w:div>
                <w:div w:id="680937018">
                  <w:marLeft w:val="0"/>
                  <w:marRight w:val="0"/>
                  <w:marTop w:val="0"/>
                  <w:marBottom w:val="0"/>
                  <w:divBdr>
                    <w:top w:val="none" w:sz="0" w:space="0" w:color="auto"/>
                    <w:left w:val="none" w:sz="0" w:space="0" w:color="auto"/>
                    <w:bottom w:val="none" w:sz="0" w:space="0" w:color="auto"/>
                    <w:right w:val="none" w:sz="0" w:space="0" w:color="auto"/>
                  </w:divBdr>
                </w:div>
                <w:div w:id="853957663">
                  <w:marLeft w:val="0"/>
                  <w:marRight w:val="0"/>
                  <w:marTop w:val="0"/>
                  <w:marBottom w:val="0"/>
                  <w:divBdr>
                    <w:top w:val="none" w:sz="0" w:space="0" w:color="auto"/>
                    <w:left w:val="none" w:sz="0" w:space="0" w:color="auto"/>
                    <w:bottom w:val="none" w:sz="0" w:space="0" w:color="auto"/>
                    <w:right w:val="none" w:sz="0" w:space="0" w:color="auto"/>
                  </w:divBdr>
                </w:div>
                <w:div w:id="621377517">
                  <w:marLeft w:val="0"/>
                  <w:marRight w:val="0"/>
                  <w:marTop w:val="0"/>
                  <w:marBottom w:val="0"/>
                  <w:divBdr>
                    <w:top w:val="none" w:sz="0" w:space="0" w:color="auto"/>
                    <w:left w:val="none" w:sz="0" w:space="0" w:color="auto"/>
                    <w:bottom w:val="none" w:sz="0" w:space="0" w:color="auto"/>
                    <w:right w:val="none" w:sz="0" w:space="0" w:color="auto"/>
                  </w:divBdr>
                </w:div>
                <w:div w:id="1708748648">
                  <w:marLeft w:val="0"/>
                  <w:marRight w:val="0"/>
                  <w:marTop w:val="0"/>
                  <w:marBottom w:val="0"/>
                  <w:divBdr>
                    <w:top w:val="none" w:sz="0" w:space="0" w:color="auto"/>
                    <w:left w:val="none" w:sz="0" w:space="0" w:color="auto"/>
                    <w:bottom w:val="none" w:sz="0" w:space="0" w:color="auto"/>
                    <w:right w:val="none" w:sz="0" w:space="0" w:color="auto"/>
                  </w:divBdr>
                </w:div>
                <w:div w:id="472216262">
                  <w:marLeft w:val="0"/>
                  <w:marRight w:val="0"/>
                  <w:marTop w:val="0"/>
                  <w:marBottom w:val="0"/>
                  <w:divBdr>
                    <w:top w:val="none" w:sz="0" w:space="0" w:color="auto"/>
                    <w:left w:val="none" w:sz="0" w:space="0" w:color="auto"/>
                    <w:bottom w:val="none" w:sz="0" w:space="0" w:color="auto"/>
                    <w:right w:val="none" w:sz="0" w:space="0" w:color="auto"/>
                  </w:divBdr>
                </w:div>
                <w:div w:id="1105272542">
                  <w:marLeft w:val="0"/>
                  <w:marRight w:val="0"/>
                  <w:marTop w:val="0"/>
                  <w:marBottom w:val="0"/>
                  <w:divBdr>
                    <w:top w:val="none" w:sz="0" w:space="0" w:color="auto"/>
                    <w:left w:val="none" w:sz="0" w:space="0" w:color="auto"/>
                    <w:bottom w:val="none" w:sz="0" w:space="0" w:color="auto"/>
                    <w:right w:val="none" w:sz="0" w:space="0" w:color="auto"/>
                  </w:divBdr>
                </w:div>
                <w:div w:id="824787046">
                  <w:marLeft w:val="0"/>
                  <w:marRight w:val="0"/>
                  <w:marTop w:val="0"/>
                  <w:marBottom w:val="0"/>
                  <w:divBdr>
                    <w:top w:val="none" w:sz="0" w:space="0" w:color="auto"/>
                    <w:left w:val="none" w:sz="0" w:space="0" w:color="auto"/>
                    <w:bottom w:val="none" w:sz="0" w:space="0" w:color="auto"/>
                    <w:right w:val="none" w:sz="0" w:space="0" w:color="auto"/>
                  </w:divBdr>
                </w:div>
                <w:div w:id="416751774">
                  <w:marLeft w:val="0"/>
                  <w:marRight w:val="0"/>
                  <w:marTop w:val="0"/>
                  <w:marBottom w:val="0"/>
                  <w:divBdr>
                    <w:top w:val="none" w:sz="0" w:space="0" w:color="auto"/>
                    <w:left w:val="none" w:sz="0" w:space="0" w:color="auto"/>
                    <w:bottom w:val="none" w:sz="0" w:space="0" w:color="auto"/>
                    <w:right w:val="none" w:sz="0" w:space="0" w:color="auto"/>
                  </w:divBdr>
                </w:div>
                <w:div w:id="1297222772">
                  <w:marLeft w:val="0"/>
                  <w:marRight w:val="0"/>
                  <w:marTop w:val="0"/>
                  <w:marBottom w:val="0"/>
                  <w:divBdr>
                    <w:top w:val="none" w:sz="0" w:space="0" w:color="auto"/>
                    <w:left w:val="none" w:sz="0" w:space="0" w:color="auto"/>
                    <w:bottom w:val="none" w:sz="0" w:space="0" w:color="auto"/>
                    <w:right w:val="none" w:sz="0" w:space="0" w:color="auto"/>
                  </w:divBdr>
                </w:div>
                <w:div w:id="967508620">
                  <w:marLeft w:val="0"/>
                  <w:marRight w:val="0"/>
                  <w:marTop w:val="0"/>
                  <w:marBottom w:val="0"/>
                  <w:divBdr>
                    <w:top w:val="none" w:sz="0" w:space="0" w:color="auto"/>
                    <w:left w:val="none" w:sz="0" w:space="0" w:color="auto"/>
                    <w:bottom w:val="none" w:sz="0" w:space="0" w:color="auto"/>
                    <w:right w:val="none" w:sz="0" w:space="0" w:color="auto"/>
                  </w:divBdr>
                </w:div>
                <w:div w:id="1304193957">
                  <w:marLeft w:val="0"/>
                  <w:marRight w:val="0"/>
                  <w:marTop w:val="0"/>
                  <w:marBottom w:val="0"/>
                  <w:divBdr>
                    <w:top w:val="none" w:sz="0" w:space="0" w:color="auto"/>
                    <w:left w:val="none" w:sz="0" w:space="0" w:color="auto"/>
                    <w:bottom w:val="none" w:sz="0" w:space="0" w:color="auto"/>
                    <w:right w:val="none" w:sz="0" w:space="0" w:color="auto"/>
                  </w:divBdr>
                </w:div>
                <w:div w:id="981229067">
                  <w:marLeft w:val="0"/>
                  <w:marRight w:val="0"/>
                  <w:marTop w:val="0"/>
                  <w:marBottom w:val="0"/>
                  <w:divBdr>
                    <w:top w:val="none" w:sz="0" w:space="0" w:color="auto"/>
                    <w:left w:val="none" w:sz="0" w:space="0" w:color="auto"/>
                    <w:bottom w:val="none" w:sz="0" w:space="0" w:color="auto"/>
                    <w:right w:val="none" w:sz="0" w:space="0" w:color="auto"/>
                  </w:divBdr>
                </w:div>
                <w:div w:id="1890725308">
                  <w:marLeft w:val="0"/>
                  <w:marRight w:val="0"/>
                  <w:marTop w:val="0"/>
                  <w:marBottom w:val="0"/>
                  <w:divBdr>
                    <w:top w:val="none" w:sz="0" w:space="0" w:color="auto"/>
                    <w:left w:val="none" w:sz="0" w:space="0" w:color="auto"/>
                    <w:bottom w:val="none" w:sz="0" w:space="0" w:color="auto"/>
                    <w:right w:val="none" w:sz="0" w:space="0" w:color="auto"/>
                  </w:divBdr>
                </w:div>
                <w:div w:id="284696408">
                  <w:marLeft w:val="0"/>
                  <w:marRight w:val="0"/>
                  <w:marTop w:val="0"/>
                  <w:marBottom w:val="0"/>
                  <w:divBdr>
                    <w:top w:val="none" w:sz="0" w:space="0" w:color="auto"/>
                    <w:left w:val="none" w:sz="0" w:space="0" w:color="auto"/>
                    <w:bottom w:val="none" w:sz="0" w:space="0" w:color="auto"/>
                    <w:right w:val="none" w:sz="0" w:space="0" w:color="auto"/>
                  </w:divBdr>
                </w:div>
                <w:div w:id="8412566">
                  <w:marLeft w:val="0"/>
                  <w:marRight w:val="0"/>
                  <w:marTop w:val="0"/>
                  <w:marBottom w:val="0"/>
                  <w:divBdr>
                    <w:top w:val="none" w:sz="0" w:space="0" w:color="auto"/>
                    <w:left w:val="none" w:sz="0" w:space="0" w:color="auto"/>
                    <w:bottom w:val="none" w:sz="0" w:space="0" w:color="auto"/>
                    <w:right w:val="none" w:sz="0" w:space="0" w:color="auto"/>
                  </w:divBdr>
                </w:div>
                <w:div w:id="1831478209">
                  <w:marLeft w:val="0"/>
                  <w:marRight w:val="0"/>
                  <w:marTop w:val="0"/>
                  <w:marBottom w:val="0"/>
                  <w:divBdr>
                    <w:top w:val="none" w:sz="0" w:space="0" w:color="auto"/>
                    <w:left w:val="none" w:sz="0" w:space="0" w:color="auto"/>
                    <w:bottom w:val="none" w:sz="0" w:space="0" w:color="auto"/>
                    <w:right w:val="none" w:sz="0" w:space="0" w:color="auto"/>
                  </w:divBdr>
                </w:div>
                <w:div w:id="635910661">
                  <w:marLeft w:val="0"/>
                  <w:marRight w:val="0"/>
                  <w:marTop w:val="0"/>
                  <w:marBottom w:val="0"/>
                  <w:divBdr>
                    <w:top w:val="none" w:sz="0" w:space="0" w:color="auto"/>
                    <w:left w:val="none" w:sz="0" w:space="0" w:color="auto"/>
                    <w:bottom w:val="none" w:sz="0" w:space="0" w:color="auto"/>
                    <w:right w:val="none" w:sz="0" w:space="0" w:color="auto"/>
                  </w:divBdr>
                </w:div>
                <w:div w:id="1696227427">
                  <w:marLeft w:val="0"/>
                  <w:marRight w:val="0"/>
                  <w:marTop w:val="0"/>
                  <w:marBottom w:val="0"/>
                  <w:divBdr>
                    <w:top w:val="none" w:sz="0" w:space="0" w:color="auto"/>
                    <w:left w:val="none" w:sz="0" w:space="0" w:color="auto"/>
                    <w:bottom w:val="none" w:sz="0" w:space="0" w:color="auto"/>
                    <w:right w:val="none" w:sz="0" w:space="0" w:color="auto"/>
                  </w:divBdr>
                </w:div>
                <w:div w:id="1540587148">
                  <w:marLeft w:val="0"/>
                  <w:marRight w:val="0"/>
                  <w:marTop w:val="0"/>
                  <w:marBottom w:val="0"/>
                  <w:divBdr>
                    <w:top w:val="none" w:sz="0" w:space="0" w:color="auto"/>
                    <w:left w:val="none" w:sz="0" w:space="0" w:color="auto"/>
                    <w:bottom w:val="none" w:sz="0" w:space="0" w:color="auto"/>
                    <w:right w:val="none" w:sz="0" w:space="0" w:color="auto"/>
                  </w:divBdr>
                </w:div>
                <w:div w:id="1935357823">
                  <w:marLeft w:val="0"/>
                  <w:marRight w:val="0"/>
                  <w:marTop w:val="0"/>
                  <w:marBottom w:val="0"/>
                  <w:divBdr>
                    <w:top w:val="none" w:sz="0" w:space="0" w:color="auto"/>
                    <w:left w:val="none" w:sz="0" w:space="0" w:color="auto"/>
                    <w:bottom w:val="none" w:sz="0" w:space="0" w:color="auto"/>
                    <w:right w:val="none" w:sz="0" w:space="0" w:color="auto"/>
                  </w:divBdr>
                </w:div>
                <w:div w:id="456487836">
                  <w:marLeft w:val="0"/>
                  <w:marRight w:val="0"/>
                  <w:marTop w:val="0"/>
                  <w:marBottom w:val="0"/>
                  <w:divBdr>
                    <w:top w:val="none" w:sz="0" w:space="0" w:color="auto"/>
                    <w:left w:val="none" w:sz="0" w:space="0" w:color="auto"/>
                    <w:bottom w:val="none" w:sz="0" w:space="0" w:color="auto"/>
                    <w:right w:val="none" w:sz="0" w:space="0" w:color="auto"/>
                  </w:divBdr>
                </w:div>
                <w:div w:id="1411390721">
                  <w:marLeft w:val="0"/>
                  <w:marRight w:val="0"/>
                  <w:marTop w:val="0"/>
                  <w:marBottom w:val="0"/>
                  <w:divBdr>
                    <w:top w:val="none" w:sz="0" w:space="0" w:color="auto"/>
                    <w:left w:val="none" w:sz="0" w:space="0" w:color="auto"/>
                    <w:bottom w:val="none" w:sz="0" w:space="0" w:color="auto"/>
                    <w:right w:val="none" w:sz="0" w:space="0" w:color="auto"/>
                  </w:divBdr>
                </w:div>
                <w:div w:id="1113095844">
                  <w:marLeft w:val="0"/>
                  <w:marRight w:val="0"/>
                  <w:marTop w:val="0"/>
                  <w:marBottom w:val="0"/>
                  <w:divBdr>
                    <w:top w:val="none" w:sz="0" w:space="0" w:color="auto"/>
                    <w:left w:val="none" w:sz="0" w:space="0" w:color="auto"/>
                    <w:bottom w:val="none" w:sz="0" w:space="0" w:color="auto"/>
                    <w:right w:val="none" w:sz="0" w:space="0" w:color="auto"/>
                  </w:divBdr>
                </w:div>
                <w:div w:id="325137517">
                  <w:marLeft w:val="0"/>
                  <w:marRight w:val="0"/>
                  <w:marTop w:val="0"/>
                  <w:marBottom w:val="0"/>
                  <w:divBdr>
                    <w:top w:val="none" w:sz="0" w:space="0" w:color="auto"/>
                    <w:left w:val="none" w:sz="0" w:space="0" w:color="auto"/>
                    <w:bottom w:val="none" w:sz="0" w:space="0" w:color="auto"/>
                    <w:right w:val="none" w:sz="0" w:space="0" w:color="auto"/>
                  </w:divBdr>
                </w:div>
                <w:div w:id="1647005406">
                  <w:marLeft w:val="0"/>
                  <w:marRight w:val="0"/>
                  <w:marTop w:val="0"/>
                  <w:marBottom w:val="0"/>
                  <w:divBdr>
                    <w:top w:val="none" w:sz="0" w:space="0" w:color="auto"/>
                    <w:left w:val="none" w:sz="0" w:space="0" w:color="auto"/>
                    <w:bottom w:val="none" w:sz="0" w:space="0" w:color="auto"/>
                    <w:right w:val="none" w:sz="0" w:space="0" w:color="auto"/>
                  </w:divBdr>
                </w:div>
                <w:div w:id="1067994749">
                  <w:marLeft w:val="0"/>
                  <w:marRight w:val="0"/>
                  <w:marTop w:val="0"/>
                  <w:marBottom w:val="0"/>
                  <w:divBdr>
                    <w:top w:val="none" w:sz="0" w:space="0" w:color="auto"/>
                    <w:left w:val="none" w:sz="0" w:space="0" w:color="auto"/>
                    <w:bottom w:val="none" w:sz="0" w:space="0" w:color="auto"/>
                    <w:right w:val="none" w:sz="0" w:space="0" w:color="auto"/>
                  </w:divBdr>
                </w:div>
                <w:div w:id="960108746">
                  <w:marLeft w:val="0"/>
                  <w:marRight w:val="0"/>
                  <w:marTop w:val="0"/>
                  <w:marBottom w:val="0"/>
                  <w:divBdr>
                    <w:top w:val="none" w:sz="0" w:space="0" w:color="auto"/>
                    <w:left w:val="none" w:sz="0" w:space="0" w:color="auto"/>
                    <w:bottom w:val="none" w:sz="0" w:space="0" w:color="auto"/>
                    <w:right w:val="none" w:sz="0" w:space="0" w:color="auto"/>
                  </w:divBdr>
                </w:div>
                <w:div w:id="165630774">
                  <w:marLeft w:val="0"/>
                  <w:marRight w:val="0"/>
                  <w:marTop w:val="0"/>
                  <w:marBottom w:val="0"/>
                  <w:divBdr>
                    <w:top w:val="none" w:sz="0" w:space="0" w:color="auto"/>
                    <w:left w:val="none" w:sz="0" w:space="0" w:color="auto"/>
                    <w:bottom w:val="none" w:sz="0" w:space="0" w:color="auto"/>
                    <w:right w:val="none" w:sz="0" w:space="0" w:color="auto"/>
                  </w:divBdr>
                </w:div>
                <w:div w:id="1589119968">
                  <w:marLeft w:val="0"/>
                  <w:marRight w:val="0"/>
                  <w:marTop w:val="0"/>
                  <w:marBottom w:val="0"/>
                  <w:divBdr>
                    <w:top w:val="none" w:sz="0" w:space="0" w:color="auto"/>
                    <w:left w:val="none" w:sz="0" w:space="0" w:color="auto"/>
                    <w:bottom w:val="none" w:sz="0" w:space="0" w:color="auto"/>
                    <w:right w:val="none" w:sz="0" w:space="0" w:color="auto"/>
                  </w:divBdr>
                </w:div>
                <w:div w:id="411508809">
                  <w:marLeft w:val="0"/>
                  <w:marRight w:val="0"/>
                  <w:marTop w:val="0"/>
                  <w:marBottom w:val="0"/>
                  <w:divBdr>
                    <w:top w:val="none" w:sz="0" w:space="0" w:color="auto"/>
                    <w:left w:val="none" w:sz="0" w:space="0" w:color="auto"/>
                    <w:bottom w:val="none" w:sz="0" w:space="0" w:color="auto"/>
                    <w:right w:val="none" w:sz="0" w:space="0" w:color="auto"/>
                  </w:divBdr>
                </w:div>
                <w:div w:id="753355701">
                  <w:marLeft w:val="0"/>
                  <w:marRight w:val="0"/>
                  <w:marTop w:val="0"/>
                  <w:marBottom w:val="0"/>
                  <w:divBdr>
                    <w:top w:val="none" w:sz="0" w:space="0" w:color="auto"/>
                    <w:left w:val="none" w:sz="0" w:space="0" w:color="auto"/>
                    <w:bottom w:val="none" w:sz="0" w:space="0" w:color="auto"/>
                    <w:right w:val="none" w:sz="0" w:space="0" w:color="auto"/>
                  </w:divBdr>
                </w:div>
                <w:div w:id="1818566166">
                  <w:marLeft w:val="0"/>
                  <w:marRight w:val="0"/>
                  <w:marTop w:val="0"/>
                  <w:marBottom w:val="0"/>
                  <w:divBdr>
                    <w:top w:val="none" w:sz="0" w:space="0" w:color="auto"/>
                    <w:left w:val="none" w:sz="0" w:space="0" w:color="auto"/>
                    <w:bottom w:val="none" w:sz="0" w:space="0" w:color="auto"/>
                    <w:right w:val="none" w:sz="0" w:space="0" w:color="auto"/>
                  </w:divBdr>
                </w:div>
                <w:div w:id="1096053798">
                  <w:marLeft w:val="0"/>
                  <w:marRight w:val="0"/>
                  <w:marTop w:val="0"/>
                  <w:marBottom w:val="0"/>
                  <w:divBdr>
                    <w:top w:val="none" w:sz="0" w:space="0" w:color="auto"/>
                    <w:left w:val="none" w:sz="0" w:space="0" w:color="auto"/>
                    <w:bottom w:val="none" w:sz="0" w:space="0" w:color="auto"/>
                    <w:right w:val="none" w:sz="0" w:space="0" w:color="auto"/>
                  </w:divBdr>
                </w:div>
                <w:div w:id="2010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2384">
          <w:marLeft w:val="0"/>
          <w:marRight w:val="0"/>
          <w:marTop w:val="0"/>
          <w:marBottom w:val="0"/>
          <w:divBdr>
            <w:top w:val="none" w:sz="0" w:space="0" w:color="auto"/>
            <w:left w:val="none" w:sz="0" w:space="0" w:color="auto"/>
            <w:bottom w:val="none" w:sz="0" w:space="0" w:color="auto"/>
            <w:right w:val="none" w:sz="0" w:space="0" w:color="auto"/>
          </w:divBdr>
          <w:divsChild>
            <w:div w:id="1435520899">
              <w:marLeft w:val="0"/>
              <w:marRight w:val="0"/>
              <w:marTop w:val="0"/>
              <w:marBottom w:val="0"/>
              <w:divBdr>
                <w:top w:val="none" w:sz="0" w:space="0" w:color="auto"/>
                <w:left w:val="none" w:sz="0" w:space="0" w:color="auto"/>
                <w:bottom w:val="none" w:sz="0" w:space="0" w:color="auto"/>
                <w:right w:val="none" w:sz="0" w:space="0" w:color="auto"/>
              </w:divBdr>
              <w:divsChild>
                <w:div w:id="1232501903">
                  <w:marLeft w:val="0"/>
                  <w:marRight w:val="0"/>
                  <w:marTop w:val="0"/>
                  <w:marBottom w:val="0"/>
                  <w:divBdr>
                    <w:top w:val="none" w:sz="0" w:space="0" w:color="auto"/>
                    <w:left w:val="none" w:sz="0" w:space="0" w:color="auto"/>
                    <w:bottom w:val="none" w:sz="0" w:space="0" w:color="auto"/>
                    <w:right w:val="none" w:sz="0" w:space="0" w:color="auto"/>
                  </w:divBdr>
                </w:div>
                <w:div w:id="734741707">
                  <w:marLeft w:val="0"/>
                  <w:marRight w:val="0"/>
                  <w:marTop w:val="0"/>
                  <w:marBottom w:val="0"/>
                  <w:divBdr>
                    <w:top w:val="none" w:sz="0" w:space="0" w:color="auto"/>
                    <w:left w:val="none" w:sz="0" w:space="0" w:color="auto"/>
                    <w:bottom w:val="none" w:sz="0" w:space="0" w:color="auto"/>
                    <w:right w:val="none" w:sz="0" w:space="0" w:color="auto"/>
                  </w:divBdr>
                </w:div>
                <w:div w:id="1250693154">
                  <w:marLeft w:val="0"/>
                  <w:marRight w:val="0"/>
                  <w:marTop w:val="0"/>
                  <w:marBottom w:val="0"/>
                  <w:divBdr>
                    <w:top w:val="none" w:sz="0" w:space="0" w:color="auto"/>
                    <w:left w:val="none" w:sz="0" w:space="0" w:color="auto"/>
                    <w:bottom w:val="none" w:sz="0" w:space="0" w:color="auto"/>
                    <w:right w:val="none" w:sz="0" w:space="0" w:color="auto"/>
                  </w:divBdr>
                </w:div>
                <w:div w:id="1840920504">
                  <w:marLeft w:val="0"/>
                  <w:marRight w:val="0"/>
                  <w:marTop w:val="0"/>
                  <w:marBottom w:val="0"/>
                  <w:divBdr>
                    <w:top w:val="none" w:sz="0" w:space="0" w:color="auto"/>
                    <w:left w:val="none" w:sz="0" w:space="0" w:color="auto"/>
                    <w:bottom w:val="none" w:sz="0" w:space="0" w:color="auto"/>
                    <w:right w:val="none" w:sz="0" w:space="0" w:color="auto"/>
                  </w:divBdr>
                </w:div>
                <w:div w:id="951089299">
                  <w:marLeft w:val="0"/>
                  <w:marRight w:val="0"/>
                  <w:marTop w:val="0"/>
                  <w:marBottom w:val="0"/>
                  <w:divBdr>
                    <w:top w:val="none" w:sz="0" w:space="0" w:color="auto"/>
                    <w:left w:val="none" w:sz="0" w:space="0" w:color="auto"/>
                    <w:bottom w:val="none" w:sz="0" w:space="0" w:color="auto"/>
                    <w:right w:val="none" w:sz="0" w:space="0" w:color="auto"/>
                  </w:divBdr>
                </w:div>
                <w:div w:id="1124035428">
                  <w:marLeft w:val="0"/>
                  <w:marRight w:val="0"/>
                  <w:marTop w:val="0"/>
                  <w:marBottom w:val="0"/>
                  <w:divBdr>
                    <w:top w:val="none" w:sz="0" w:space="0" w:color="auto"/>
                    <w:left w:val="none" w:sz="0" w:space="0" w:color="auto"/>
                    <w:bottom w:val="none" w:sz="0" w:space="0" w:color="auto"/>
                    <w:right w:val="none" w:sz="0" w:space="0" w:color="auto"/>
                  </w:divBdr>
                </w:div>
                <w:div w:id="279386160">
                  <w:marLeft w:val="0"/>
                  <w:marRight w:val="0"/>
                  <w:marTop w:val="0"/>
                  <w:marBottom w:val="0"/>
                  <w:divBdr>
                    <w:top w:val="none" w:sz="0" w:space="0" w:color="auto"/>
                    <w:left w:val="none" w:sz="0" w:space="0" w:color="auto"/>
                    <w:bottom w:val="none" w:sz="0" w:space="0" w:color="auto"/>
                    <w:right w:val="none" w:sz="0" w:space="0" w:color="auto"/>
                  </w:divBdr>
                </w:div>
                <w:div w:id="1716075248">
                  <w:marLeft w:val="0"/>
                  <w:marRight w:val="0"/>
                  <w:marTop w:val="0"/>
                  <w:marBottom w:val="0"/>
                  <w:divBdr>
                    <w:top w:val="none" w:sz="0" w:space="0" w:color="auto"/>
                    <w:left w:val="none" w:sz="0" w:space="0" w:color="auto"/>
                    <w:bottom w:val="none" w:sz="0" w:space="0" w:color="auto"/>
                    <w:right w:val="none" w:sz="0" w:space="0" w:color="auto"/>
                  </w:divBdr>
                </w:div>
                <w:div w:id="371425244">
                  <w:marLeft w:val="0"/>
                  <w:marRight w:val="0"/>
                  <w:marTop w:val="0"/>
                  <w:marBottom w:val="0"/>
                  <w:divBdr>
                    <w:top w:val="none" w:sz="0" w:space="0" w:color="auto"/>
                    <w:left w:val="none" w:sz="0" w:space="0" w:color="auto"/>
                    <w:bottom w:val="none" w:sz="0" w:space="0" w:color="auto"/>
                    <w:right w:val="none" w:sz="0" w:space="0" w:color="auto"/>
                  </w:divBdr>
                </w:div>
                <w:div w:id="1244682291">
                  <w:marLeft w:val="0"/>
                  <w:marRight w:val="0"/>
                  <w:marTop w:val="0"/>
                  <w:marBottom w:val="0"/>
                  <w:divBdr>
                    <w:top w:val="none" w:sz="0" w:space="0" w:color="auto"/>
                    <w:left w:val="none" w:sz="0" w:space="0" w:color="auto"/>
                    <w:bottom w:val="none" w:sz="0" w:space="0" w:color="auto"/>
                    <w:right w:val="none" w:sz="0" w:space="0" w:color="auto"/>
                  </w:divBdr>
                </w:div>
                <w:div w:id="1148672066">
                  <w:marLeft w:val="0"/>
                  <w:marRight w:val="0"/>
                  <w:marTop w:val="0"/>
                  <w:marBottom w:val="0"/>
                  <w:divBdr>
                    <w:top w:val="none" w:sz="0" w:space="0" w:color="auto"/>
                    <w:left w:val="none" w:sz="0" w:space="0" w:color="auto"/>
                    <w:bottom w:val="none" w:sz="0" w:space="0" w:color="auto"/>
                    <w:right w:val="none" w:sz="0" w:space="0" w:color="auto"/>
                  </w:divBdr>
                </w:div>
                <w:div w:id="68844400">
                  <w:marLeft w:val="0"/>
                  <w:marRight w:val="0"/>
                  <w:marTop w:val="0"/>
                  <w:marBottom w:val="0"/>
                  <w:divBdr>
                    <w:top w:val="none" w:sz="0" w:space="0" w:color="auto"/>
                    <w:left w:val="none" w:sz="0" w:space="0" w:color="auto"/>
                    <w:bottom w:val="none" w:sz="0" w:space="0" w:color="auto"/>
                    <w:right w:val="none" w:sz="0" w:space="0" w:color="auto"/>
                  </w:divBdr>
                </w:div>
                <w:div w:id="487600722">
                  <w:marLeft w:val="0"/>
                  <w:marRight w:val="0"/>
                  <w:marTop w:val="0"/>
                  <w:marBottom w:val="0"/>
                  <w:divBdr>
                    <w:top w:val="none" w:sz="0" w:space="0" w:color="auto"/>
                    <w:left w:val="none" w:sz="0" w:space="0" w:color="auto"/>
                    <w:bottom w:val="none" w:sz="0" w:space="0" w:color="auto"/>
                    <w:right w:val="none" w:sz="0" w:space="0" w:color="auto"/>
                  </w:divBdr>
                </w:div>
                <w:div w:id="2147120150">
                  <w:marLeft w:val="0"/>
                  <w:marRight w:val="0"/>
                  <w:marTop w:val="0"/>
                  <w:marBottom w:val="0"/>
                  <w:divBdr>
                    <w:top w:val="none" w:sz="0" w:space="0" w:color="auto"/>
                    <w:left w:val="none" w:sz="0" w:space="0" w:color="auto"/>
                    <w:bottom w:val="none" w:sz="0" w:space="0" w:color="auto"/>
                    <w:right w:val="none" w:sz="0" w:space="0" w:color="auto"/>
                  </w:divBdr>
                </w:div>
                <w:div w:id="382140559">
                  <w:marLeft w:val="0"/>
                  <w:marRight w:val="0"/>
                  <w:marTop w:val="0"/>
                  <w:marBottom w:val="0"/>
                  <w:divBdr>
                    <w:top w:val="none" w:sz="0" w:space="0" w:color="auto"/>
                    <w:left w:val="none" w:sz="0" w:space="0" w:color="auto"/>
                    <w:bottom w:val="none" w:sz="0" w:space="0" w:color="auto"/>
                    <w:right w:val="none" w:sz="0" w:space="0" w:color="auto"/>
                  </w:divBdr>
                </w:div>
                <w:div w:id="1988707933">
                  <w:marLeft w:val="0"/>
                  <w:marRight w:val="0"/>
                  <w:marTop w:val="0"/>
                  <w:marBottom w:val="0"/>
                  <w:divBdr>
                    <w:top w:val="none" w:sz="0" w:space="0" w:color="auto"/>
                    <w:left w:val="none" w:sz="0" w:space="0" w:color="auto"/>
                    <w:bottom w:val="none" w:sz="0" w:space="0" w:color="auto"/>
                    <w:right w:val="none" w:sz="0" w:space="0" w:color="auto"/>
                  </w:divBdr>
                </w:div>
                <w:div w:id="2116632680">
                  <w:marLeft w:val="0"/>
                  <w:marRight w:val="0"/>
                  <w:marTop w:val="0"/>
                  <w:marBottom w:val="0"/>
                  <w:divBdr>
                    <w:top w:val="none" w:sz="0" w:space="0" w:color="auto"/>
                    <w:left w:val="none" w:sz="0" w:space="0" w:color="auto"/>
                    <w:bottom w:val="none" w:sz="0" w:space="0" w:color="auto"/>
                    <w:right w:val="none" w:sz="0" w:space="0" w:color="auto"/>
                  </w:divBdr>
                </w:div>
                <w:div w:id="1700550889">
                  <w:marLeft w:val="0"/>
                  <w:marRight w:val="0"/>
                  <w:marTop w:val="0"/>
                  <w:marBottom w:val="0"/>
                  <w:divBdr>
                    <w:top w:val="none" w:sz="0" w:space="0" w:color="auto"/>
                    <w:left w:val="none" w:sz="0" w:space="0" w:color="auto"/>
                    <w:bottom w:val="none" w:sz="0" w:space="0" w:color="auto"/>
                    <w:right w:val="none" w:sz="0" w:space="0" w:color="auto"/>
                  </w:divBdr>
                </w:div>
                <w:div w:id="1997486609">
                  <w:marLeft w:val="0"/>
                  <w:marRight w:val="0"/>
                  <w:marTop w:val="0"/>
                  <w:marBottom w:val="0"/>
                  <w:divBdr>
                    <w:top w:val="none" w:sz="0" w:space="0" w:color="auto"/>
                    <w:left w:val="none" w:sz="0" w:space="0" w:color="auto"/>
                    <w:bottom w:val="none" w:sz="0" w:space="0" w:color="auto"/>
                    <w:right w:val="none" w:sz="0" w:space="0" w:color="auto"/>
                  </w:divBdr>
                </w:div>
                <w:div w:id="1078358168">
                  <w:marLeft w:val="0"/>
                  <w:marRight w:val="0"/>
                  <w:marTop w:val="0"/>
                  <w:marBottom w:val="0"/>
                  <w:divBdr>
                    <w:top w:val="none" w:sz="0" w:space="0" w:color="auto"/>
                    <w:left w:val="none" w:sz="0" w:space="0" w:color="auto"/>
                    <w:bottom w:val="none" w:sz="0" w:space="0" w:color="auto"/>
                    <w:right w:val="none" w:sz="0" w:space="0" w:color="auto"/>
                  </w:divBdr>
                </w:div>
                <w:div w:id="520434866">
                  <w:marLeft w:val="0"/>
                  <w:marRight w:val="0"/>
                  <w:marTop w:val="0"/>
                  <w:marBottom w:val="0"/>
                  <w:divBdr>
                    <w:top w:val="none" w:sz="0" w:space="0" w:color="auto"/>
                    <w:left w:val="none" w:sz="0" w:space="0" w:color="auto"/>
                    <w:bottom w:val="none" w:sz="0" w:space="0" w:color="auto"/>
                    <w:right w:val="none" w:sz="0" w:space="0" w:color="auto"/>
                  </w:divBdr>
                </w:div>
                <w:div w:id="853962586">
                  <w:marLeft w:val="0"/>
                  <w:marRight w:val="0"/>
                  <w:marTop w:val="0"/>
                  <w:marBottom w:val="0"/>
                  <w:divBdr>
                    <w:top w:val="none" w:sz="0" w:space="0" w:color="auto"/>
                    <w:left w:val="none" w:sz="0" w:space="0" w:color="auto"/>
                    <w:bottom w:val="none" w:sz="0" w:space="0" w:color="auto"/>
                    <w:right w:val="none" w:sz="0" w:space="0" w:color="auto"/>
                  </w:divBdr>
                </w:div>
                <w:div w:id="29113902">
                  <w:marLeft w:val="0"/>
                  <w:marRight w:val="0"/>
                  <w:marTop w:val="0"/>
                  <w:marBottom w:val="0"/>
                  <w:divBdr>
                    <w:top w:val="none" w:sz="0" w:space="0" w:color="auto"/>
                    <w:left w:val="none" w:sz="0" w:space="0" w:color="auto"/>
                    <w:bottom w:val="none" w:sz="0" w:space="0" w:color="auto"/>
                    <w:right w:val="none" w:sz="0" w:space="0" w:color="auto"/>
                  </w:divBdr>
                </w:div>
                <w:div w:id="157039233">
                  <w:marLeft w:val="0"/>
                  <w:marRight w:val="0"/>
                  <w:marTop w:val="0"/>
                  <w:marBottom w:val="0"/>
                  <w:divBdr>
                    <w:top w:val="none" w:sz="0" w:space="0" w:color="auto"/>
                    <w:left w:val="none" w:sz="0" w:space="0" w:color="auto"/>
                    <w:bottom w:val="none" w:sz="0" w:space="0" w:color="auto"/>
                    <w:right w:val="none" w:sz="0" w:space="0" w:color="auto"/>
                  </w:divBdr>
                </w:div>
                <w:div w:id="2127892729">
                  <w:marLeft w:val="0"/>
                  <w:marRight w:val="0"/>
                  <w:marTop w:val="0"/>
                  <w:marBottom w:val="0"/>
                  <w:divBdr>
                    <w:top w:val="none" w:sz="0" w:space="0" w:color="auto"/>
                    <w:left w:val="none" w:sz="0" w:space="0" w:color="auto"/>
                    <w:bottom w:val="none" w:sz="0" w:space="0" w:color="auto"/>
                    <w:right w:val="none" w:sz="0" w:space="0" w:color="auto"/>
                  </w:divBdr>
                </w:div>
                <w:div w:id="894972277">
                  <w:marLeft w:val="0"/>
                  <w:marRight w:val="0"/>
                  <w:marTop w:val="0"/>
                  <w:marBottom w:val="0"/>
                  <w:divBdr>
                    <w:top w:val="none" w:sz="0" w:space="0" w:color="auto"/>
                    <w:left w:val="none" w:sz="0" w:space="0" w:color="auto"/>
                    <w:bottom w:val="none" w:sz="0" w:space="0" w:color="auto"/>
                    <w:right w:val="none" w:sz="0" w:space="0" w:color="auto"/>
                  </w:divBdr>
                </w:div>
                <w:div w:id="1598171990">
                  <w:marLeft w:val="0"/>
                  <w:marRight w:val="0"/>
                  <w:marTop w:val="0"/>
                  <w:marBottom w:val="0"/>
                  <w:divBdr>
                    <w:top w:val="none" w:sz="0" w:space="0" w:color="auto"/>
                    <w:left w:val="none" w:sz="0" w:space="0" w:color="auto"/>
                    <w:bottom w:val="none" w:sz="0" w:space="0" w:color="auto"/>
                    <w:right w:val="none" w:sz="0" w:space="0" w:color="auto"/>
                  </w:divBdr>
                </w:div>
                <w:div w:id="627593400">
                  <w:marLeft w:val="0"/>
                  <w:marRight w:val="0"/>
                  <w:marTop w:val="0"/>
                  <w:marBottom w:val="0"/>
                  <w:divBdr>
                    <w:top w:val="none" w:sz="0" w:space="0" w:color="auto"/>
                    <w:left w:val="none" w:sz="0" w:space="0" w:color="auto"/>
                    <w:bottom w:val="none" w:sz="0" w:space="0" w:color="auto"/>
                    <w:right w:val="none" w:sz="0" w:space="0" w:color="auto"/>
                  </w:divBdr>
                </w:div>
                <w:div w:id="1109861340">
                  <w:marLeft w:val="0"/>
                  <w:marRight w:val="0"/>
                  <w:marTop w:val="0"/>
                  <w:marBottom w:val="0"/>
                  <w:divBdr>
                    <w:top w:val="none" w:sz="0" w:space="0" w:color="auto"/>
                    <w:left w:val="none" w:sz="0" w:space="0" w:color="auto"/>
                    <w:bottom w:val="none" w:sz="0" w:space="0" w:color="auto"/>
                    <w:right w:val="none" w:sz="0" w:space="0" w:color="auto"/>
                  </w:divBdr>
                </w:div>
                <w:div w:id="1285846671">
                  <w:marLeft w:val="0"/>
                  <w:marRight w:val="0"/>
                  <w:marTop w:val="0"/>
                  <w:marBottom w:val="0"/>
                  <w:divBdr>
                    <w:top w:val="none" w:sz="0" w:space="0" w:color="auto"/>
                    <w:left w:val="none" w:sz="0" w:space="0" w:color="auto"/>
                    <w:bottom w:val="none" w:sz="0" w:space="0" w:color="auto"/>
                    <w:right w:val="none" w:sz="0" w:space="0" w:color="auto"/>
                  </w:divBdr>
                </w:div>
                <w:div w:id="83573119">
                  <w:marLeft w:val="0"/>
                  <w:marRight w:val="0"/>
                  <w:marTop w:val="0"/>
                  <w:marBottom w:val="0"/>
                  <w:divBdr>
                    <w:top w:val="none" w:sz="0" w:space="0" w:color="auto"/>
                    <w:left w:val="none" w:sz="0" w:space="0" w:color="auto"/>
                    <w:bottom w:val="none" w:sz="0" w:space="0" w:color="auto"/>
                    <w:right w:val="none" w:sz="0" w:space="0" w:color="auto"/>
                  </w:divBdr>
                </w:div>
                <w:div w:id="1320160234">
                  <w:marLeft w:val="0"/>
                  <w:marRight w:val="0"/>
                  <w:marTop w:val="0"/>
                  <w:marBottom w:val="0"/>
                  <w:divBdr>
                    <w:top w:val="none" w:sz="0" w:space="0" w:color="auto"/>
                    <w:left w:val="none" w:sz="0" w:space="0" w:color="auto"/>
                    <w:bottom w:val="none" w:sz="0" w:space="0" w:color="auto"/>
                    <w:right w:val="none" w:sz="0" w:space="0" w:color="auto"/>
                  </w:divBdr>
                </w:div>
                <w:div w:id="373163644">
                  <w:marLeft w:val="0"/>
                  <w:marRight w:val="0"/>
                  <w:marTop w:val="0"/>
                  <w:marBottom w:val="0"/>
                  <w:divBdr>
                    <w:top w:val="none" w:sz="0" w:space="0" w:color="auto"/>
                    <w:left w:val="none" w:sz="0" w:space="0" w:color="auto"/>
                    <w:bottom w:val="none" w:sz="0" w:space="0" w:color="auto"/>
                    <w:right w:val="none" w:sz="0" w:space="0" w:color="auto"/>
                  </w:divBdr>
                </w:div>
                <w:div w:id="1254510542">
                  <w:marLeft w:val="0"/>
                  <w:marRight w:val="0"/>
                  <w:marTop w:val="0"/>
                  <w:marBottom w:val="0"/>
                  <w:divBdr>
                    <w:top w:val="none" w:sz="0" w:space="0" w:color="auto"/>
                    <w:left w:val="none" w:sz="0" w:space="0" w:color="auto"/>
                    <w:bottom w:val="none" w:sz="0" w:space="0" w:color="auto"/>
                    <w:right w:val="none" w:sz="0" w:space="0" w:color="auto"/>
                  </w:divBdr>
                </w:div>
                <w:div w:id="585695744">
                  <w:marLeft w:val="0"/>
                  <w:marRight w:val="0"/>
                  <w:marTop w:val="0"/>
                  <w:marBottom w:val="0"/>
                  <w:divBdr>
                    <w:top w:val="none" w:sz="0" w:space="0" w:color="auto"/>
                    <w:left w:val="none" w:sz="0" w:space="0" w:color="auto"/>
                    <w:bottom w:val="none" w:sz="0" w:space="0" w:color="auto"/>
                    <w:right w:val="none" w:sz="0" w:space="0" w:color="auto"/>
                  </w:divBdr>
                </w:div>
                <w:div w:id="1032076088">
                  <w:marLeft w:val="0"/>
                  <w:marRight w:val="0"/>
                  <w:marTop w:val="0"/>
                  <w:marBottom w:val="0"/>
                  <w:divBdr>
                    <w:top w:val="none" w:sz="0" w:space="0" w:color="auto"/>
                    <w:left w:val="none" w:sz="0" w:space="0" w:color="auto"/>
                    <w:bottom w:val="none" w:sz="0" w:space="0" w:color="auto"/>
                    <w:right w:val="none" w:sz="0" w:space="0" w:color="auto"/>
                  </w:divBdr>
                </w:div>
                <w:div w:id="1520897204">
                  <w:marLeft w:val="0"/>
                  <w:marRight w:val="0"/>
                  <w:marTop w:val="0"/>
                  <w:marBottom w:val="0"/>
                  <w:divBdr>
                    <w:top w:val="none" w:sz="0" w:space="0" w:color="auto"/>
                    <w:left w:val="none" w:sz="0" w:space="0" w:color="auto"/>
                    <w:bottom w:val="none" w:sz="0" w:space="0" w:color="auto"/>
                    <w:right w:val="none" w:sz="0" w:space="0" w:color="auto"/>
                  </w:divBdr>
                </w:div>
                <w:div w:id="1551384254">
                  <w:marLeft w:val="0"/>
                  <w:marRight w:val="0"/>
                  <w:marTop w:val="0"/>
                  <w:marBottom w:val="0"/>
                  <w:divBdr>
                    <w:top w:val="none" w:sz="0" w:space="0" w:color="auto"/>
                    <w:left w:val="none" w:sz="0" w:space="0" w:color="auto"/>
                    <w:bottom w:val="none" w:sz="0" w:space="0" w:color="auto"/>
                    <w:right w:val="none" w:sz="0" w:space="0" w:color="auto"/>
                  </w:divBdr>
                </w:div>
                <w:div w:id="387923736">
                  <w:marLeft w:val="0"/>
                  <w:marRight w:val="0"/>
                  <w:marTop w:val="0"/>
                  <w:marBottom w:val="0"/>
                  <w:divBdr>
                    <w:top w:val="none" w:sz="0" w:space="0" w:color="auto"/>
                    <w:left w:val="none" w:sz="0" w:space="0" w:color="auto"/>
                    <w:bottom w:val="none" w:sz="0" w:space="0" w:color="auto"/>
                    <w:right w:val="none" w:sz="0" w:space="0" w:color="auto"/>
                  </w:divBdr>
                </w:div>
                <w:div w:id="128133229">
                  <w:marLeft w:val="0"/>
                  <w:marRight w:val="0"/>
                  <w:marTop w:val="0"/>
                  <w:marBottom w:val="0"/>
                  <w:divBdr>
                    <w:top w:val="none" w:sz="0" w:space="0" w:color="auto"/>
                    <w:left w:val="none" w:sz="0" w:space="0" w:color="auto"/>
                    <w:bottom w:val="none" w:sz="0" w:space="0" w:color="auto"/>
                    <w:right w:val="none" w:sz="0" w:space="0" w:color="auto"/>
                  </w:divBdr>
                </w:div>
                <w:div w:id="1809592119">
                  <w:marLeft w:val="0"/>
                  <w:marRight w:val="0"/>
                  <w:marTop w:val="0"/>
                  <w:marBottom w:val="0"/>
                  <w:divBdr>
                    <w:top w:val="none" w:sz="0" w:space="0" w:color="auto"/>
                    <w:left w:val="none" w:sz="0" w:space="0" w:color="auto"/>
                    <w:bottom w:val="none" w:sz="0" w:space="0" w:color="auto"/>
                    <w:right w:val="none" w:sz="0" w:space="0" w:color="auto"/>
                  </w:divBdr>
                </w:div>
                <w:div w:id="1822845294">
                  <w:marLeft w:val="0"/>
                  <w:marRight w:val="0"/>
                  <w:marTop w:val="0"/>
                  <w:marBottom w:val="0"/>
                  <w:divBdr>
                    <w:top w:val="none" w:sz="0" w:space="0" w:color="auto"/>
                    <w:left w:val="none" w:sz="0" w:space="0" w:color="auto"/>
                    <w:bottom w:val="none" w:sz="0" w:space="0" w:color="auto"/>
                    <w:right w:val="none" w:sz="0" w:space="0" w:color="auto"/>
                  </w:divBdr>
                </w:div>
                <w:div w:id="1426808470">
                  <w:marLeft w:val="0"/>
                  <w:marRight w:val="0"/>
                  <w:marTop w:val="0"/>
                  <w:marBottom w:val="0"/>
                  <w:divBdr>
                    <w:top w:val="none" w:sz="0" w:space="0" w:color="auto"/>
                    <w:left w:val="none" w:sz="0" w:space="0" w:color="auto"/>
                    <w:bottom w:val="none" w:sz="0" w:space="0" w:color="auto"/>
                    <w:right w:val="none" w:sz="0" w:space="0" w:color="auto"/>
                  </w:divBdr>
                </w:div>
                <w:div w:id="1134831637">
                  <w:marLeft w:val="0"/>
                  <w:marRight w:val="0"/>
                  <w:marTop w:val="0"/>
                  <w:marBottom w:val="0"/>
                  <w:divBdr>
                    <w:top w:val="none" w:sz="0" w:space="0" w:color="auto"/>
                    <w:left w:val="none" w:sz="0" w:space="0" w:color="auto"/>
                    <w:bottom w:val="none" w:sz="0" w:space="0" w:color="auto"/>
                    <w:right w:val="none" w:sz="0" w:space="0" w:color="auto"/>
                  </w:divBdr>
                </w:div>
                <w:div w:id="784688383">
                  <w:marLeft w:val="0"/>
                  <w:marRight w:val="0"/>
                  <w:marTop w:val="0"/>
                  <w:marBottom w:val="0"/>
                  <w:divBdr>
                    <w:top w:val="none" w:sz="0" w:space="0" w:color="auto"/>
                    <w:left w:val="none" w:sz="0" w:space="0" w:color="auto"/>
                    <w:bottom w:val="none" w:sz="0" w:space="0" w:color="auto"/>
                    <w:right w:val="none" w:sz="0" w:space="0" w:color="auto"/>
                  </w:divBdr>
                </w:div>
                <w:div w:id="949434935">
                  <w:marLeft w:val="0"/>
                  <w:marRight w:val="0"/>
                  <w:marTop w:val="0"/>
                  <w:marBottom w:val="0"/>
                  <w:divBdr>
                    <w:top w:val="none" w:sz="0" w:space="0" w:color="auto"/>
                    <w:left w:val="none" w:sz="0" w:space="0" w:color="auto"/>
                    <w:bottom w:val="none" w:sz="0" w:space="0" w:color="auto"/>
                    <w:right w:val="none" w:sz="0" w:space="0" w:color="auto"/>
                  </w:divBdr>
                </w:div>
                <w:div w:id="1504778777">
                  <w:marLeft w:val="0"/>
                  <w:marRight w:val="0"/>
                  <w:marTop w:val="0"/>
                  <w:marBottom w:val="0"/>
                  <w:divBdr>
                    <w:top w:val="none" w:sz="0" w:space="0" w:color="auto"/>
                    <w:left w:val="none" w:sz="0" w:space="0" w:color="auto"/>
                    <w:bottom w:val="none" w:sz="0" w:space="0" w:color="auto"/>
                    <w:right w:val="none" w:sz="0" w:space="0" w:color="auto"/>
                  </w:divBdr>
                </w:div>
                <w:div w:id="1404597272">
                  <w:marLeft w:val="0"/>
                  <w:marRight w:val="0"/>
                  <w:marTop w:val="0"/>
                  <w:marBottom w:val="0"/>
                  <w:divBdr>
                    <w:top w:val="none" w:sz="0" w:space="0" w:color="auto"/>
                    <w:left w:val="none" w:sz="0" w:space="0" w:color="auto"/>
                    <w:bottom w:val="none" w:sz="0" w:space="0" w:color="auto"/>
                    <w:right w:val="none" w:sz="0" w:space="0" w:color="auto"/>
                  </w:divBdr>
                </w:div>
                <w:div w:id="1843348538">
                  <w:marLeft w:val="0"/>
                  <w:marRight w:val="0"/>
                  <w:marTop w:val="0"/>
                  <w:marBottom w:val="0"/>
                  <w:divBdr>
                    <w:top w:val="none" w:sz="0" w:space="0" w:color="auto"/>
                    <w:left w:val="none" w:sz="0" w:space="0" w:color="auto"/>
                    <w:bottom w:val="none" w:sz="0" w:space="0" w:color="auto"/>
                    <w:right w:val="none" w:sz="0" w:space="0" w:color="auto"/>
                  </w:divBdr>
                </w:div>
                <w:div w:id="169103680">
                  <w:marLeft w:val="0"/>
                  <w:marRight w:val="0"/>
                  <w:marTop w:val="0"/>
                  <w:marBottom w:val="0"/>
                  <w:divBdr>
                    <w:top w:val="none" w:sz="0" w:space="0" w:color="auto"/>
                    <w:left w:val="none" w:sz="0" w:space="0" w:color="auto"/>
                    <w:bottom w:val="none" w:sz="0" w:space="0" w:color="auto"/>
                    <w:right w:val="none" w:sz="0" w:space="0" w:color="auto"/>
                  </w:divBdr>
                </w:div>
                <w:div w:id="595284390">
                  <w:marLeft w:val="0"/>
                  <w:marRight w:val="0"/>
                  <w:marTop w:val="0"/>
                  <w:marBottom w:val="0"/>
                  <w:divBdr>
                    <w:top w:val="none" w:sz="0" w:space="0" w:color="auto"/>
                    <w:left w:val="none" w:sz="0" w:space="0" w:color="auto"/>
                    <w:bottom w:val="none" w:sz="0" w:space="0" w:color="auto"/>
                    <w:right w:val="none" w:sz="0" w:space="0" w:color="auto"/>
                  </w:divBdr>
                </w:div>
                <w:div w:id="1613659723">
                  <w:marLeft w:val="0"/>
                  <w:marRight w:val="0"/>
                  <w:marTop w:val="0"/>
                  <w:marBottom w:val="0"/>
                  <w:divBdr>
                    <w:top w:val="none" w:sz="0" w:space="0" w:color="auto"/>
                    <w:left w:val="none" w:sz="0" w:space="0" w:color="auto"/>
                    <w:bottom w:val="none" w:sz="0" w:space="0" w:color="auto"/>
                    <w:right w:val="none" w:sz="0" w:space="0" w:color="auto"/>
                  </w:divBdr>
                </w:div>
                <w:div w:id="667486414">
                  <w:marLeft w:val="0"/>
                  <w:marRight w:val="0"/>
                  <w:marTop w:val="0"/>
                  <w:marBottom w:val="0"/>
                  <w:divBdr>
                    <w:top w:val="none" w:sz="0" w:space="0" w:color="auto"/>
                    <w:left w:val="none" w:sz="0" w:space="0" w:color="auto"/>
                    <w:bottom w:val="none" w:sz="0" w:space="0" w:color="auto"/>
                    <w:right w:val="none" w:sz="0" w:space="0" w:color="auto"/>
                  </w:divBdr>
                </w:div>
                <w:div w:id="1521776530">
                  <w:marLeft w:val="0"/>
                  <w:marRight w:val="0"/>
                  <w:marTop w:val="0"/>
                  <w:marBottom w:val="0"/>
                  <w:divBdr>
                    <w:top w:val="none" w:sz="0" w:space="0" w:color="auto"/>
                    <w:left w:val="none" w:sz="0" w:space="0" w:color="auto"/>
                    <w:bottom w:val="none" w:sz="0" w:space="0" w:color="auto"/>
                    <w:right w:val="none" w:sz="0" w:space="0" w:color="auto"/>
                  </w:divBdr>
                </w:div>
                <w:div w:id="1492402257">
                  <w:marLeft w:val="0"/>
                  <w:marRight w:val="0"/>
                  <w:marTop w:val="0"/>
                  <w:marBottom w:val="0"/>
                  <w:divBdr>
                    <w:top w:val="none" w:sz="0" w:space="0" w:color="auto"/>
                    <w:left w:val="none" w:sz="0" w:space="0" w:color="auto"/>
                    <w:bottom w:val="none" w:sz="0" w:space="0" w:color="auto"/>
                    <w:right w:val="none" w:sz="0" w:space="0" w:color="auto"/>
                  </w:divBdr>
                </w:div>
                <w:div w:id="1991329551">
                  <w:marLeft w:val="0"/>
                  <w:marRight w:val="0"/>
                  <w:marTop w:val="0"/>
                  <w:marBottom w:val="0"/>
                  <w:divBdr>
                    <w:top w:val="none" w:sz="0" w:space="0" w:color="auto"/>
                    <w:left w:val="none" w:sz="0" w:space="0" w:color="auto"/>
                    <w:bottom w:val="none" w:sz="0" w:space="0" w:color="auto"/>
                    <w:right w:val="none" w:sz="0" w:space="0" w:color="auto"/>
                  </w:divBdr>
                </w:div>
                <w:div w:id="577903100">
                  <w:marLeft w:val="0"/>
                  <w:marRight w:val="0"/>
                  <w:marTop w:val="0"/>
                  <w:marBottom w:val="0"/>
                  <w:divBdr>
                    <w:top w:val="none" w:sz="0" w:space="0" w:color="auto"/>
                    <w:left w:val="none" w:sz="0" w:space="0" w:color="auto"/>
                    <w:bottom w:val="none" w:sz="0" w:space="0" w:color="auto"/>
                    <w:right w:val="none" w:sz="0" w:space="0" w:color="auto"/>
                  </w:divBdr>
                </w:div>
                <w:div w:id="1870486290">
                  <w:marLeft w:val="0"/>
                  <w:marRight w:val="0"/>
                  <w:marTop w:val="0"/>
                  <w:marBottom w:val="0"/>
                  <w:divBdr>
                    <w:top w:val="none" w:sz="0" w:space="0" w:color="auto"/>
                    <w:left w:val="none" w:sz="0" w:space="0" w:color="auto"/>
                    <w:bottom w:val="none" w:sz="0" w:space="0" w:color="auto"/>
                    <w:right w:val="none" w:sz="0" w:space="0" w:color="auto"/>
                  </w:divBdr>
                </w:div>
                <w:div w:id="1635713494">
                  <w:marLeft w:val="0"/>
                  <w:marRight w:val="0"/>
                  <w:marTop w:val="0"/>
                  <w:marBottom w:val="0"/>
                  <w:divBdr>
                    <w:top w:val="none" w:sz="0" w:space="0" w:color="auto"/>
                    <w:left w:val="none" w:sz="0" w:space="0" w:color="auto"/>
                    <w:bottom w:val="none" w:sz="0" w:space="0" w:color="auto"/>
                    <w:right w:val="none" w:sz="0" w:space="0" w:color="auto"/>
                  </w:divBdr>
                </w:div>
                <w:div w:id="2707741">
                  <w:marLeft w:val="0"/>
                  <w:marRight w:val="0"/>
                  <w:marTop w:val="0"/>
                  <w:marBottom w:val="0"/>
                  <w:divBdr>
                    <w:top w:val="none" w:sz="0" w:space="0" w:color="auto"/>
                    <w:left w:val="none" w:sz="0" w:space="0" w:color="auto"/>
                    <w:bottom w:val="none" w:sz="0" w:space="0" w:color="auto"/>
                    <w:right w:val="none" w:sz="0" w:space="0" w:color="auto"/>
                  </w:divBdr>
                </w:div>
                <w:div w:id="1874534395">
                  <w:marLeft w:val="0"/>
                  <w:marRight w:val="0"/>
                  <w:marTop w:val="0"/>
                  <w:marBottom w:val="0"/>
                  <w:divBdr>
                    <w:top w:val="none" w:sz="0" w:space="0" w:color="auto"/>
                    <w:left w:val="none" w:sz="0" w:space="0" w:color="auto"/>
                    <w:bottom w:val="none" w:sz="0" w:space="0" w:color="auto"/>
                    <w:right w:val="none" w:sz="0" w:space="0" w:color="auto"/>
                  </w:divBdr>
                </w:div>
                <w:div w:id="1656378887">
                  <w:marLeft w:val="0"/>
                  <w:marRight w:val="0"/>
                  <w:marTop w:val="0"/>
                  <w:marBottom w:val="0"/>
                  <w:divBdr>
                    <w:top w:val="none" w:sz="0" w:space="0" w:color="auto"/>
                    <w:left w:val="none" w:sz="0" w:space="0" w:color="auto"/>
                    <w:bottom w:val="none" w:sz="0" w:space="0" w:color="auto"/>
                    <w:right w:val="none" w:sz="0" w:space="0" w:color="auto"/>
                  </w:divBdr>
                </w:div>
                <w:div w:id="2067871132">
                  <w:marLeft w:val="0"/>
                  <w:marRight w:val="0"/>
                  <w:marTop w:val="0"/>
                  <w:marBottom w:val="0"/>
                  <w:divBdr>
                    <w:top w:val="none" w:sz="0" w:space="0" w:color="auto"/>
                    <w:left w:val="none" w:sz="0" w:space="0" w:color="auto"/>
                    <w:bottom w:val="none" w:sz="0" w:space="0" w:color="auto"/>
                    <w:right w:val="none" w:sz="0" w:space="0" w:color="auto"/>
                  </w:divBdr>
                </w:div>
                <w:div w:id="794635880">
                  <w:marLeft w:val="0"/>
                  <w:marRight w:val="0"/>
                  <w:marTop w:val="0"/>
                  <w:marBottom w:val="0"/>
                  <w:divBdr>
                    <w:top w:val="none" w:sz="0" w:space="0" w:color="auto"/>
                    <w:left w:val="none" w:sz="0" w:space="0" w:color="auto"/>
                    <w:bottom w:val="none" w:sz="0" w:space="0" w:color="auto"/>
                    <w:right w:val="none" w:sz="0" w:space="0" w:color="auto"/>
                  </w:divBdr>
                </w:div>
                <w:div w:id="1899782946">
                  <w:marLeft w:val="0"/>
                  <w:marRight w:val="0"/>
                  <w:marTop w:val="0"/>
                  <w:marBottom w:val="0"/>
                  <w:divBdr>
                    <w:top w:val="none" w:sz="0" w:space="0" w:color="auto"/>
                    <w:left w:val="none" w:sz="0" w:space="0" w:color="auto"/>
                    <w:bottom w:val="none" w:sz="0" w:space="0" w:color="auto"/>
                    <w:right w:val="none" w:sz="0" w:space="0" w:color="auto"/>
                  </w:divBdr>
                </w:div>
                <w:div w:id="569849771">
                  <w:marLeft w:val="0"/>
                  <w:marRight w:val="0"/>
                  <w:marTop w:val="0"/>
                  <w:marBottom w:val="0"/>
                  <w:divBdr>
                    <w:top w:val="none" w:sz="0" w:space="0" w:color="auto"/>
                    <w:left w:val="none" w:sz="0" w:space="0" w:color="auto"/>
                    <w:bottom w:val="none" w:sz="0" w:space="0" w:color="auto"/>
                    <w:right w:val="none" w:sz="0" w:space="0" w:color="auto"/>
                  </w:divBdr>
                </w:div>
                <w:div w:id="592251468">
                  <w:marLeft w:val="0"/>
                  <w:marRight w:val="0"/>
                  <w:marTop w:val="0"/>
                  <w:marBottom w:val="0"/>
                  <w:divBdr>
                    <w:top w:val="none" w:sz="0" w:space="0" w:color="auto"/>
                    <w:left w:val="none" w:sz="0" w:space="0" w:color="auto"/>
                    <w:bottom w:val="none" w:sz="0" w:space="0" w:color="auto"/>
                    <w:right w:val="none" w:sz="0" w:space="0" w:color="auto"/>
                  </w:divBdr>
                </w:div>
                <w:div w:id="267587408">
                  <w:marLeft w:val="0"/>
                  <w:marRight w:val="0"/>
                  <w:marTop w:val="0"/>
                  <w:marBottom w:val="0"/>
                  <w:divBdr>
                    <w:top w:val="none" w:sz="0" w:space="0" w:color="auto"/>
                    <w:left w:val="none" w:sz="0" w:space="0" w:color="auto"/>
                    <w:bottom w:val="none" w:sz="0" w:space="0" w:color="auto"/>
                    <w:right w:val="none" w:sz="0" w:space="0" w:color="auto"/>
                  </w:divBdr>
                </w:div>
                <w:div w:id="113595751">
                  <w:marLeft w:val="0"/>
                  <w:marRight w:val="0"/>
                  <w:marTop w:val="0"/>
                  <w:marBottom w:val="0"/>
                  <w:divBdr>
                    <w:top w:val="none" w:sz="0" w:space="0" w:color="auto"/>
                    <w:left w:val="none" w:sz="0" w:space="0" w:color="auto"/>
                    <w:bottom w:val="none" w:sz="0" w:space="0" w:color="auto"/>
                    <w:right w:val="none" w:sz="0" w:space="0" w:color="auto"/>
                  </w:divBdr>
                </w:div>
                <w:div w:id="1715696481">
                  <w:marLeft w:val="0"/>
                  <w:marRight w:val="0"/>
                  <w:marTop w:val="0"/>
                  <w:marBottom w:val="0"/>
                  <w:divBdr>
                    <w:top w:val="none" w:sz="0" w:space="0" w:color="auto"/>
                    <w:left w:val="none" w:sz="0" w:space="0" w:color="auto"/>
                    <w:bottom w:val="none" w:sz="0" w:space="0" w:color="auto"/>
                    <w:right w:val="none" w:sz="0" w:space="0" w:color="auto"/>
                  </w:divBdr>
                </w:div>
                <w:div w:id="2112511183">
                  <w:marLeft w:val="0"/>
                  <w:marRight w:val="0"/>
                  <w:marTop w:val="0"/>
                  <w:marBottom w:val="0"/>
                  <w:divBdr>
                    <w:top w:val="none" w:sz="0" w:space="0" w:color="auto"/>
                    <w:left w:val="none" w:sz="0" w:space="0" w:color="auto"/>
                    <w:bottom w:val="none" w:sz="0" w:space="0" w:color="auto"/>
                    <w:right w:val="none" w:sz="0" w:space="0" w:color="auto"/>
                  </w:divBdr>
                </w:div>
                <w:div w:id="584803307">
                  <w:marLeft w:val="0"/>
                  <w:marRight w:val="0"/>
                  <w:marTop w:val="0"/>
                  <w:marBottom w:val="0"/>
                  <w:divBdr>
                    <w:top w:val="none" w:sz="0" w:space="0" w:color="auto"/>
                    <w:left w:val="none" w:sz="0" w:space="0" w:color="auto"/>
                    <w:bottom w:val="none" w:sz="0" w:space="0" w:color="auto"/>
                    <w:right w:val="none" w:sz="0" w:space="0" w:color="auto"/>
                  </w:divBdr>
                </w:div>
                <w:div w:id="1688217436">
                  <w:marLeft w:val="0"/>
                  <w:marRight w:val="0"/>
                  <w:marTop w:val="0"/>
                  <w:marBottom w:val="0"/>
                  <w:divBdr>
                    <w:top w:val="none" w:sz="0" w:space="0" w:color="auto"/>
                    <w:left w:val="none" w:sz="0" w:space="0" w:color="auto"/>
                    <w:bottom w:val="none" w:sz="0" w:space="0" w:color="auto"/>
                    <w:right w:val="none" w:sz="0" w:space="0" w:color="auto"/>
                  </w:divBdr>
                </w:div>
                <w:div w:id="2074813458">
                  <w:marLeft w:val="0"/>
                  <w:marRight w:val="0"/>
                  <w:marTop w:val="0"/>
                  <w:marBottom w:val="0"/>
                  <w:divBdr>
                    <w:top w:val="none" w:sz="0" w:space="0" w:color="auto"/>
                    <w:left w:val="none" w:sz="0" w:space="0" w:color="auto"/>
                    <w:bottom w:val="none" w:sz="0" w:space="0" w:color="auto"/>
                    <w:right w:val="none" w:sz="0" w:space="0" w:color="auto"/>
                  </w:divBdr>
                </w:div>
                <w:div w:id="1672105141">
                  <w:marLeft w:val="0"/>
                  <w:marRight w:val="0"/>
                  <w:marTop w:val="0"/>
                  <w:marBottom w:val="0"/>
                  <w:divBdr>
                    <w:top w:val="none" w:sz="0" w:space="0" w:color="auto"/>
                    <w:left w:val="none" w:sz="0" w:space="0" w:color="auto"/>
                    <w:bottom w:val="none" w:sz="0" w:space="0" w:color="auto"/>
                    <w:right w:val="none" w:sz="0" w:space="0" w:color="auto"/>
                  </w:divBdr>
                </w:div>
                <w:div w:id="1578246802">
                  <w:marLeft w:val="0"/>
                  <w:marRight w:val="0"/>
                  <w:marTop w:val="0"/>
                  <w:marBottom w:val="0"/>
                  <w:divBdr>
                    <w:top w:val="none" w:sz="0" w:space="0" w:color="auto"/>
                    <w:left w:val="none" w:sz="0" w:space="0" w:color="auto"/>
                    <w:bottom w:val="none" w:sz="0" w:space="0" w:color="auto"/>
                    <w:right w:val="none" w:sz="0" w:space="0" w:color="auto"/>
                  </w:divBdr>
                </w:div>
                <w:div w:id="1378555075">
                  <w:marLeft w:val="0"/>
                  <w:marRight w:val="0"/>
                  <w:marTop w:val="0"/>
                  <w:marBottom w:val="0"/>
                  <w:divBdr>
                    <w:top w:val="none" w:sz="0" w:space="0" w:color="auto"/>
                    <w:left w:val="none" w:sz="0" w:space="0" w:color="auto"/>
                    <w:bottom w:val="none" w:sz="0" w:space="0" w:color="auto"/>
                    <w:right w:val="none" w:sz="0" w:space="0" w:color="auto"/>
                  </w:divBdr>
                </w:div>
                <w:div w:id="2045476037">
                  <w:marLeft w:val="0"/>
                  <w:marRight w:val="0"/>
                  <w:marTop w:val="0"/>
                  <w:marBottom w:val="0"/>
                  <w:divBdr>
                    <w:top w:val="none" w:sz="0" w:space="0" w:color="auto"/>
                    <w:left w:val="none" w:sz="0" w:space="0" w:color="auto"/>
                    <w:bottom w:val="none" w:sz="0" w:space="0" w:color="auto"/>
                    <w:right w:val="none" w:sz="0" w:space="0" w:color="auto"/>
                  </w:divBdr>
                </w:div>
                <w:div w:id="764494578">
                  <w:marLeft w:val="0"/>
                  <w:marRight w:val="0"/>
                  <w:marTop w:val="0"/>
                  <w:marBottom w:val="0"/>
                  <w:divBdr>
                    <w:top w:val="none" w:sz="0" w:space="0" w:color="auto"/>
                    <w:left w:val="none" w:sz="0" w:space="0" w:color="auto"/>
                    <w:bottom w:val="none" w:sz="0" w:space="0" w:color="auto"/>
                    <w:right w:val="none" w:sz="0" w:space="0" w:color="auto"/>
                  </w:divBdr>
                </w:div>
                <w:div w:id="1677027915">
                  <w:marLeft w:val="0"/>
                  <w:marRight w:val="0"/>
                  <w:marTop w:val="0"/>
                  <w:marBottom w:val="0"/>
                  <w:divBdr>
                    <w:top w:val="none" w:sz="0" w:space="0" w:color="auto"/>
                    <w:left w:val="none" w:sz="0" w:space="0" w:color="auto"/>
                    <w:bottom w:val="none" w:sz="0" w:space="0" w:color="auto"/>
                    <w:right w:val="none" w:sz="0" w:space="0" w:color="auto"/>
                  </w:divBdr>
                </w:div>
                <w:div w:id="1702583279">
                  <w:marLeft w:val="0"/>
                  <w:marRight w:val="0"/>
                  <w:marTop w:val="0"/>
                  <w:marBottom w:val="0"/>
                  <w:divBdr>
                    <w:top w:val="none" w:sz="0" w:space="0" w:color="auto"/>
                    <w:left w:val="none" w:sz="0" w:space="0" w:color="auto"/>
                    <w:bottom w:val="none" w:sz="0" w:space="0" w:color="auto"/>
                    <w:right w:val="none" w:sz="0" w:space="0" w:color="auto"/>
                  </w:divBdr>
                </w:div>
                <w:div w:id="216207697">
                  <w:marLeft w:val="0"/>
                  <w:marRight w:val="0"/>
                  <w:marTop w:val="0"/>
                  <w:marBottom w:val="0"/>
                  <w:divBdr>
                    <w:top w:val="none" w:sz="0" w:space="0" w:color="auto"/>
                    <w:left w:val="none" w:sz="0" w:space="0" w:color="auto"/>
                    <w:bottom w:val="none" w:sz="0" w:space="0" w:color="auto"/>
                    <w:right w:val="none" w:sz="0" w:space="0" w:color="auto"/>
                  </w:divBdr>
                </w:div>
                <w:div w:id="1605304919">
                  <w:marLeft w:val="0"/>
                  <w:marRight w:val="0"/>
                  <w:marTop w:val="0"/>
                  <w:marBottom w:val="0"/>
                  <w:divBdr>
                    <w:top w:val="none" w:sz="0" w:space="0" w:color="auto"/>
                    <w:left w:val="none" w:sz="0" w:space="0" w:color="auto"/>
                    <w:bottom w:val="none" w:sz="0" w:space="0" w:color="auto"/>
                    <w:right w:val="none" w:sz="0" w:space="0" w:color="auto"/>
                  </w:divBdr>
                </w:div>
                <w:div w:id="1488865848">
                  <w:marLeft w:val="0"/>
                  <w:marRight w:val="0"/>
                  <w:marTop w:val="0"/>
                  <w:marBottom w:val="0"/>
                  <w:divBdr>
                    <w:top w:val="none" w:sz="0" w:space="0" w:color="auto"/>
                    <w:left w:val="none" w:sz="0" w:space="0" w:color="auto"/>
                    <w:bottom w:val="none" w:sz="0" w:space="0" w:color="auto"/>
                    <w:right w:val="none" w:sz="0" w:space="0" w:color="auto"/>
                  </w:divBdr>
                </w:div>
                <w:div w:id="1697610373">
                  <w:marLeft w:val="0"/>
                  <w:marRight w:val="0"/>
                  <w:marTop w:val="0"/>
                  <w:marBottom w:val="0"/>
                  <w:divBdr>
                    <w:top w:val="none" w:sz="0" w:space="0" w:color="auto"/>
                    <w:left w:val="none" w:sz="0" w:space="0" w:color="auto"/>
                    <w:bottom w:val="none" w:sz="0" w:space="0" w:color="auto"/>
                    <w:right w:val="none" w:sz="0" w:space="0" w:color="auto"/>
                  </w:divBdr>
                </w:div>
                <w:div w:id="1729106176">
                  <w:marLeft w:val="0"/>
                  <w:marRight w:val="0"/>
                  <w:marTop w:val="0"/>
                  <w:marBottom w:val="0"/>
                  <w:divBdr>
                    <w:top w:val="none" w:sz="0" w:space="0" w:color="auto"/>
                    <w:left w:val="none" w:sz="0" w:space="0" w:color="auto"/>
                    <w:bottom w:val="none" w:sz="0" w:space="0" w:color="auto"/>
                    <w:right w:val="none" w:sz="0" w:space="0" w:color="auto"/>
                  </w:divBdr>
                </w:div>
                <w:div w:id="927156696">
                  <w:marLeft w:val="0"/>
                  <w:marRight w:val="0"/>
                  <w:marTop w:val="0"/>
                  <w:marBottom w:val="0"/>
                  <w:divBdr>
                    <w:top w:val="none" w:sz="0" w:space="0" w:color="auto"/>
                    <w:left w:val="none" w:sz="0" w:space="0" w:color="auto"/>
                    <w:bottom w:val="none" w:sz="0" w:space="0" w:color="auto"/>
                    <w:right w:val="none" w:sz="0" w:space="0" w:color="auto"/>
                  </w:divBdr>
                </w:div>
                <w:div w:id="265164299">
                  <w:marLeft w:val="0"/>
                  <w:marRight w:val="0"/>
                  <w:marTop w:val="0"/>
                  <w:marBottom w:val="0"/>
                  <w:divBdr>
                    <w:top w:val="none" w:sz="0" w:space="0" w:color="auto"/>
                    <w:left w:val="none" w:sz="0" w:space="0" w:color="auto"/>
                    <w:bottom w:val="none" w:sz="0" w:space="0" w:color="auto"/>
                    <w:right w:val="none" w:sz="0" w:space="0" w:color="auto"/>
                  </w:divBdr>
                </w:div>
                <w:div w:id="643896391">
                  <w:marLeft w:val="0"/>
                  <w:marRight w:val="0"/>
                  <w:marTop w:val="0"/>
                  <w:marBottom w:val="0"/>
                  <w:divBdr>
                    <w:top w:val="none" w:sz="0" w:space="0" w:color="auto"/>
                    <w:left w:val="none" w:sz="0" w:space="0" w:color="auto"/>
                    <w:bottom w:val="none" w:sz="0" w:space="0" w:color="auto"/>
                    <w:right w:val="none" w:sz="0" w:space="0" w:color="auto"/>
                  </w:divBdr>
                </w:div>
                <w:div w:id="1950043037">
                  <w:marLeft w:val="0"/>
                  <w:marRight w:val="0"/>
                  <w:marTop w:val="0"/>
                  <w:marBottom w:val="0"/>
                  <w:divBdr>
                    <w:top w:val="none" w:sz="0" w:space="0" w:color="auto"/>
                    <w:left w:val="none" w:sz="0" w:space="0" w:color="auto"/>
                    <w:bottom w:val="none" w:sz="0" w:space="0" w:color="auto"/>
                    <w:right w:val="none" w:sz="0" w:space="0" w:color="auto"/>
                  </w:divBdr>
                </w:div>
                <w:div w:id="1497500612">
                  <w:marLeft w:val="0"/>
                  <w:marRight w:val="0"/>
                  <w:marTop w:val="0"/>
                  <w:marBottom w:val="0"/>
                  <w:divBdr>
                    <w:top w:val="none" w:sz="0" w:space="0" w:color="auto"/>
                    <w:left w:val="none" w:sz="0" w:space="0" w:color="auto"/>
                    <w:bottom w:val="none" w:sz="0" w:space="0" w:color="auto"/>
                    <w:right w:val="none" w:sz="0" w:space="0" w:color="auto"/>
                  </w:divBdr>
                </w:div>
                <w:div w:id="1551459501">
                  <w:marLeft w:val="0"/>
                  <w:marRight w:val="0"/>
                  <w:marTop w:val="0"/>
                  <w:marBottom w:val="0"/>
                  <w:divBdr>
                    <w:top w:val="none" w:sz="0" w:space="0" w:color="auto"/>
                    <w:left w:val="none" w:sz="0" w:space="0" w:color="auto"/>
                    <w:bottom w:val="none" w:sz="0" w:space="0" w:color="auto"/>
                    <w:right w:val="none" w:sz="0" w:space="0" w:color="auto"/>
                  </w:divBdr>
                </w:div>
                <w:div w:id="1581526354">
                  <w:marLeft w:val="0"/>
                  <w:marRight w:val="0"/>
                  <w:marTop w:val="0"/>
                  <w:marBottom w:val="0"/>
                  <w:divBdr>
                    <w:top w:val="none" w:sz="0" w:space="0" w:color="auto"/>
                    <w:left w:val="none" w:sz="0" w:space="0" w:color="auto"/>
                    <w:bottom w:val="none" w:sz="0" w:space="0" w:color="auto"/>
                    <w:right w:val="none" w:sz="0" w:space="0" w:color="auto"/>
                  </w:divBdr>
                </w:div>
                <w:div w:id="863592663">
                  <w:marLeft w:val="0"/>
                  <w:marRight w:val="0"/>
                  <w:marTop w:val="0"/>
                  <w:marBottom w:val="0"/>
                  <w:divBdr>
                    <w:top w:val="none" w:sz="0" w:space="0" w:color="auto"/>
                    <w:left w:val="none" w:sz="0" w:space="0" w:color="auto"/>
                    <w:bottom w:val="none" w:sz="0" w:space="0" w:color="auto"/>
                    <w:right w:val="none" w:sz="0" w:space="0" w:color="auto"/>
                  </w:divBdr>
                </w:div>
                <w:div w:id="1249000800">
                  <w:marLeft w:val="0"/>
                  <w:marRight w:val="0"/>
                  <w:marTop w:val="0"/>
                  <w:marBottom w:val="0"/>
                  <w:divBdr>
                    <w:top w:val="none" w:sz="0" w:space="0" w:color="auto"/>
                    <w:left w:val="none" w:sz="0" w:space="0" w:color="auto"/>
                    <w:bottom w:val="none" w:sz="0" w:space="0" w:color="auto"/>
                    <w:right w:val="none" w:sz="0" w:space="0" w:color="auto"/>
                  </w:divBdr>
                </w:div>
                <w:div w:id="362361254">
                  <w:marLeft w:val="0"/>
                  <w:marRight w:val="0"/>
                  <w:marTop w:val="0"/>
                  <w:marBottom w:val="0"/>
                  <w:divBdr>
                    <w:top w:val="none" w:sz="0" w:space="0" w:color="auto"/>
                    <w:left w:val="none" w:sz="0" w:space="0" w:color="auto"/>
                    <w:bottom w:val="none" w:sz="0" w:space="0" w:color="auto"/>
                    <w:right w:val="none" w:sz="0" w:space="0" w:color="auto"/>
                  </w:divBdr>
                </w:div>
                <w:div w:id="1064256199">
                  <w:marLeft w:val="0"/>
                  <w:marRight w:val="0"/>
                  <w:marTop w:val="0"/>
                  <w:marBottom w:val="0"/>
                  <w:divBdr>
                    <w:top w:val="none" w:sz="0" w:space="0" w:color="auto"/>
                    <w:left w:val="none" w:sz="0" w:space="0" w:color="auto"/>
                    <w:bottom w:val="none" w:sz="0" w:space="0" w:color="auto"/>
                    <w:right w:val="none" w:sz="0" w:space="0" w:color="auto"/>
                  </w:divBdr>
                </w:div>
                <w:div w:id="1726293765">
                  <w:marLeft w:val="0"/>
                  <w:marRight w:val="0"/>
                  <w:marTop w:val="0"/>
                  <w:marBottom w:val="0"/>
                  <w:divBdr>
                    <w:top w:val="none" w:sz="0" w:space="0" w:color="auto"/>
                    <w:left w:val="none" w:sz="0" w:space="0" w:color="auto"/>
                    <w:bottom w:val="none" w:sz="0" w:space="0" w:color="auto"/>
                    <w:right w:val="none" w:sz="0" w:space="0" w:color="auto"/>
                  </w:divBdr>
                </w:div>
                <w:div w:id="1980571683">
                  <w:marLeft w:val="0"/>
                  <w:marRight w:val="0"/>
                  <w:marTop w:val="0"/>
                  <w:marBottom w:val="0"/>
                  <w:divBdr>
                    <w:top w:val="none" w:sz="0" w:space="0" w:color="auto"/>
                    <w:left w:val="none" w:sz="0" w:space="0" w:color="auto"/>
                    <w:bottom w:val="none" w:sz="0" w:space="0" w:color="auto"/>
                    <w:right w:val="none" w:sz="0" w:space="0" w:color="auto"/>
                  </w:divBdr>
                </w:div>
                <w:div w:id="20827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0912">
          <w:marLeft w:val="0"/>
          <w:marRight w:val="0"/>
          <w:marTop w:val="0"/>
          <w:marBottom w:val="0"/>
          <w:divBdr>
            <w:top w:val="none" w:sz="0" w:space="0" w:color="auto"/>
            <w:left w:val="none" w:sz="0" w:space="0" w:color="auto"/>
            <w:bottom w:val="none" w:sz="0" w:space="0" w:color="auto"/>
            <w:right w:val="none" w:sz="0" w:space="0" w:color="auto"/>
          </w:divBdr>
          <w:divsChild>
            <w:div w:id="383064129">
              <w:marLeft w:val="0"/>
              <w:marRight w:val="0"/>
              <w:marTop w:val="0"/>
              <w:marBottom w:val="0"/>
              <w:divBdr>
                <w:top w:val="none" w:sz="0" w:space="0" w:color="auto"/>
                <w:left w:val="none" w:sz="0" w:space="0" w:color="auto"/>
                <w:bottom w:val="none" w:sz="0" w:space="0" w:color="auto"/>
                <w:right w:val="none" w:sz="0" w:space="0" w:color="auto"/>
              </w:divBdr>
              <w:divsChild>
                <w:div w:id="1122266873">
                  <w:marLeft w:val="0"/>
                  <w:marRight w:val="0"/>
                  <w:marTop w:val="0"/>
                  <w:marBottom w:val="0"/>
                  <w:divBdr>
                    <w:top w:val="none" w:sz="0" w:space="0" w:color="auto"/>
                    <w:left w:val="none" w:sz="0" w:space="0" w:color="auto"/>
                    <w:bottom w:val="none" w:sz="0" w:space="0" w:color="auto"/>
                    <w:right w:val="none" w:sz="0" w:space="0" w:color="auto"/>
                  </w:divBdr>
                </w:div>
                <w:div w:id="1634292533">
                  <w:marLeft w:val="0"/>
                  <w:marRight w:val="0"/>
                  <w:marTop w:val="0"/>
                  <w:marBottom w:val="0"/>
                  <w:divBdr>
                    <w:top w:val="none" w:sz="0" w:space="0" w:color="auto"/>
                    <w:left w:val="none" w:sz="0" w:space="0" w:color="auto"/>
                    <w:bottom w:val="none" w:sz="0" w:space="0" w:color="auto"/>
                    <w:right w:val="none" w:sz="0" w:space="0" w:color="auto"/>
                  </w:divBdr>
                </w:div>
                <w:div w:id="653602544">
                  <w:marLeft w:val="0"/>
                  <w:marRight w:val="0"/>
                  <w:marTop w:val="0"/>
                  <w:marBottom w:val="0"/>
                  <w:divBdr>
                    <w:top w:val="none" w:sz="0" w:space="0" w:color="auto"/>
                    <w:left w:val="none" w:sz="0" w:space="0" w:color="auto"/>
                    <w:bottom w:val="none" w:sz="0" w:space="0" w:color="auto"/>
                    <w:right w:val="none" w:sz="0" w:space="0" w:color="auto"/>
                  </w:divBdr>
                </w:div>
                <w:div w:id="1012072872">
                  <w:marLeft w:val="0"/>
                  <w:marRight w:val="0"/>
                  <w:marTop w:val="0"/>
                  <w:marBottom w:val="0"/>
                  <w:divBdr>
                    <w:top w:val="none" w:sz="0" w:space="0" w:color="auto"/>
                    <w:left w:val="none" w:sz="0" w:space="0" w:color="auto"/>
                    <w:bottom w:val="none" w:sz="0" w:space="0" w:color="auto"/>
                    <w:right w:val="none" w:sz="0" w:space="0" w:color="auto"/>
                  </w:divBdr>
                </w:div>
                <w:div w:id="373432330">
                  <w:marLeft w:val="0"/>
                  <w:marRight w:val="0"/>
                  <w:marTop w:val="0"/>
                  <w:marBottom w:val="0"/>
                  <w:divBdr>
                    <w:top w:val="none" w:sz="0" w:space="0" w:color="auto"/>
                    <w:left w:val="none" w:sz="0" w:space="0" w:color="auto"/>
                    <w:bottom w:val="none" w:sz="0" w:space="0" w:color="auto"/>
                    <w:right w:val="none" w:sz="0" w:space="0" w:color="auto"/>
                  </w:divBdr>
                </w:div>
                <w:div w:id="704524160">
                  <w:marLeft w:val="0"/>
                  <w:marRight w:val="0"/>
                  <w:marTop w:val="0"/>
                  <w:marBottom w:val="0"/>
                  <w:divBdr>
                    <w:top w:val="none" w:sz="0" w:space="0" w:color="auto"/>
                    <w:left w:val="none" w:sz="0" w:space="0" w:color="auto"/>
                    <w:bottom w:val="none" w:sz="0" w:space="0" w:color="auto"/>
                    <w:right w:val="none" w:sz="0" w:space="0" w:color="auto"/>
                  </w:divBdr>
                </w:div>
                <w:div w:id="1440563943">
                  <w:marLeft w:val="0"/>
                  <w:marRight w:val="0"/>
                  <w:marTop w:val="0"/>
                  <w:marBottom w:val="0"/>
                  <w:divBdr>
                    <w:top w:val="none" w:sz="0" w:space="0" w:color="auto"/>
                    <w:left w:val="none" w:sz="0" w:space="0" w:color="auto"/>
                    <w:bottom w:val="none" w:sz="0" w:space="0" w:color="auto"/>
                    <w:right w:val="none" w:sz="0" w:space="0" w:color="auto"/>
                  </w:divBdr>
                </w:div>
                <w:div w:id="1099104844">
                  <w:marLeft w:val="0"/>
                  <w:marRight w:val="0"/>
                  <w:marTop w:val="0"/>
                  <w:marBottom w:val="0"/>
                  <w:divBdr>
                    <w:top w:val="none" w:sz="0" w:space="0" w:color="auto"/>
                    <w:left w:val="none" w:sz="0" w:space="0" w:color="auto"/>
                    <w:bottom w:val="none" w:sz="0" w:space="0" w:color="auto"/>
                    <w:right w:val="none" w:sz="0" w:space="0" w:color="auto"/>
                  </w:divBdr>
                </w:div>
                <w:div w:id="486022952">
                  <w:marLeft w:val="0"/>
                  <w:marRight w:val="0"/>
                  <w:marTop w:val="0"/>
                  <w:marBottom w:val="0"/>
                  <w:divBdr>
                    <w:top w:val="none" w:sz="0" w:space="0" w:color="auto"/>
                    <w:left w:val="none" w:sz="0" w:space="0" w:color="auto"/>
                    <w:bottom w:val="none" w:sz="0" w:space="0" w:color="auto"/>
                    <w:right w:val="none" w:sz="0" w:space="0" w:color="auto"/>
                  </w:divBdr>
                </w:div>
                <w:div w:id="1069690195">
                  <w:marLeft w:val="0"/>
                  <w:marRight w:val="0"/>
                  <w:marTop w:val="0"/>
                  <w:marBottom w:val="0"/>
                  <w:divBdr>
                    <w:top w:val="none" w:sz="0" w:space="0" w:color="auto"/>
                    <w:left w:val="none" w:sz="0" w:space="0" w:color="auto"/>
                    <w:bottom w:val="none" w:sz="0" w:space="0" w:color="auto"/>
                    <w:right w:val="none" w:sz="0" w:space="0" w:color="auto"/>
                  </w:divBdr>
                </w:div>
                <w:div w:id="1640375050">
                  <w:marLeft w:val="0"/>
                  <w:marRight w:val="0"/>
                  <w:marTop w:val="0"/>
                  <w:marBottom w:val="0"/>
                  <w:divBdr>
                    <w:top w:val="none" w:sz="0" w:space="0" w:color="auto"/>
                    <w:left w:val="none" w:sz="0" w:space="0" w:color="auto"/>
                    <w:bottom w:val="none" w:sz="0" w:space="0" w:color="auto"/>
                    <w:right w:val="none" w:sz="0" w:space="0" w:color="auto"/>
                  </w:divBdr>
                </w:div>
                <w:div w:id="1392653991">
                  <w:marLeft w:val="0"/>
                  <w:marRight w:val="0"/>
                  <w:marTop w:val="0"/>
                  <w:marBottom w:val="0"/>
                  <w:divBdr>
                    <w:top w:val="none" w:sz="0" w:space="0" w:color="auto"/>
                    <w:left w:val="none" w:sz="0" w:space="0" w:color="auto"/>
                    <w:bottom w:val="none" w:sz="0" w:space="0" w:color="auto"/>
                    <w:right w:val="none" w:sz="0" w:space="0" w:color="auto"/>
                  </w:divBdr>
                </w:div>
                <w:div w:id="880092580">
                  <w:marLeft w:val="0"/>
                  <w:marRight w:val="0"/>
                  <w:marTop w:val="0"/>
                  <w:marBottom w:val="0"/>
                  <w:divBdr>
                    <w:top w:val="none" w:sz="0" w:space="0" w:color="auto"/>
                    <w:left w:val="none" w:sz="0" w:space="0" w:color="auto"/>
                    <w:bottom w:val="none" w:sz="0" w:space="0" w:color="auto"/>
                    <w:right w:val="none" w:sz="0" w:space="0" w:color="auto"/>
                  </w:divBdr>
                </w:div>
                <w:div w:id="565258511">
                  <w:marLeft w:val="0"/>
                  <w:marRight w:val="0"/>
                  <w:marTop w:val="0"/>
                  <w:marBottom w:val="0"/>
                  <w:divBdr>
                    <w:top w:val="none" w:sz="0" w:space="0" w:color="auto"/>
                    <w:left w:val="none" w:sz="0" w:space="0" w:color="auto"/>
                    <w:bottom w:val="none" w:sz="0" w:space="0" w:color="auto"/>
                    <w:right w:val="none" w:sz="0" w:space="0" w:color="auto"/>
                  </w:divBdr>
                </w:div>
                <w:div w:id="1261989536">
                  <w:marLeft w:val="0"/>
                  <w:marRight w:val="0"/>
                  <w:marTop w:val="0"/>
                  <w:marBottom w:val="0"/>
                  <w:divBdr>
                    <w:top w:val="none" w:sz="0" w:space="0" w:color="auto"/>
                    <w:left w:val="none" w:sz="0" w:space="0" w:color="auto"/>
                    <w:bottom w:val="none" w:sz="0" w:space="0" w:color="auto"/>
                    <w:right w:val="none" w:sz="0" w:space="0" w:color="auto"/>
                  </w:divBdr>
                </w:div>
                <w:div w:id="642463176">
                  <w:marLeft w:val="0"/>
                  <w:marRight w:val="0"/>
                  <w:marTop w:val="0"/>
                  <w:marBottom w:val="0"/>
                  <w:divBdr>
                    <w:top w:val="none" w:sz="0" w:space="0" w:color="auto"/>
                    <w:left w:val="none" w:sz="0" w:space="0" w:color="auto"/>
                    <w:bottom w:val="none" w:sz="0" w:space="0" w:color="auto"/>
                    <w:right w:val="none" w:sz="0" w:space="0" w:color="auto"/>
                  </w:divBdr>
                </w:div>
                <w:div w:id="1457795258">
                  <w:marLeft w:val="0"/>
                  <w:marRight w:val="0"/>
                  <w:marTop w:val="0"/>
                  <w:marBottom w:val="0"/>
                  <w:divBdr>
                    <w:top w:val="none" w:sz="0" w:space="0" w:color="auto"/>
                    <w:left w:val="none" w:sz="0" w:space="0" w:color="auto"/>
                    <w:bottom w:val="none" w:sz="0" w:space="0" w:color="auto"/>
                    <w:right w:val="none" w:sz="0" w:space="0" w:color="auto"/>
                  </w:divBdr>
                </w:div>
                <w:div w:id="1717192799">
                  <w:marLeft w:val="0"/>
                  <w:marRight w:val="0"/>
                  <w:marTop w:val="0"/>
                  <w:marBottom w:val="0"/>
                  <w:divBdr>
                    <w:top w:val="none" w:sz="0" w:space="0" w:color="auto"/>
                    <w:left w:val="none" w:sz="0" w:space="0" w:color="auto"/>
                    <w:bottom w:val="none" w:sz="0" w:space="0" w:color="auto"/>
                    <w:right w:val="none" w:sz="0" w:space="0" w:color="auto"/>
                  </w:divBdr>
                </w:div>
                <w:div w:id="277685322">
                  <w:marLeft w:val="0"/>
                  <w:marRight w:val="0"/>
                  <w:marTop w:val="0"/>
                  <w:marBottom w:val="0"/>
                  <w:divBdr>
                    <w:top w:val="none" w:sz="0" w:space="0" w:color="auto"/>
                    <w:left w:val="none" w:sz="0" w:space="0" w:color="auto"/>
                    <w:bottom w:val="none" w:sz="0" w:space="0" w:color="auto"/>
                    <w:right w:val="none" w:sz="0" w:space="0" w:color="auto"/>
                  </w:divBdr>
                </w:div>
                <w:div w:id="1046954409">
                  <w:marLeft w:val="0"/>
                  <w:marRight w:val="0"/>
                  <w:marTop w:val="0"/>
                  <w:marBottom w:val="0"/>
                  <w:divBdr>
                    <w:top w:val="none" w:sz="0" w:space="0" w:color="auto"/>
                    <w:left w:val="none" w:sz="0" w:space="0" w:color="auto"/>
                    <w:bottom w:val="none" w:sz="0" w:space="0" w:color="auto"/>
                    <w:right w:val="none" w:sz="0" w:space="0" w:color="auto"/>
                  </w:divBdr>
                </w:div>
                <w:div w:id="509683982">
                  <w:marLeft w:val="0"/>
                  <w:marRight w:val="0"/>
                  <w:marTop w:val="0"/>
                  <w:marBottom w:val="0"/>
                  <w:divBdr>
                    <w:top w:val="none" w:sz="0" w:space="0" w:color="auto"/>
                    <w:left w:val="none" w:sz="0" w:space="0" w:color="auto"/>
                    <w:bottom w:val="none" w:sz="0" w:space="0" w:color="auto"/>
                    <w:right w:val="none" w:sz="0" w:space="0" w:color="auto"/>
                  </w:divBdr>
                </w:div>
                <w:div w:id="70590848">
                  <w:marLeft w:val="0"/>
                  <w:marRight w:val="0"/>
                  <w:marTop w:val="0"/>
                  <w:marBottom w:val="0"/>
                  <w:divBdr>
                    <w:top w:val="none" w:sz="0" w:space="0" w:color="auto"/>
                    <w:left w:val="none" w:sz="0" w:space="0" w:color="auto"/>
                    <w:bottom w:val="none" w:sz="0" w:space="0" w:color="auto"/>
                    <w:right w:val="none" w:sz="0" w:space="0" w:color="auto"/>
                  </w:divBdr>
                </w:div>
                <w:div w:id="1104618153">
                  <w:marLeft w:val="0"/>
                  <w:marRight w:val="0"/>
                  <w:marTop w:val="0"/>
                  <w:marBottom w:val="0"/>
                  <w:divBdr>
                    <w:top w:val="none" w:sz="0" w:space="0" w:color="auto"/>
                    <w:left w:val="none" w:sz="0" w:space="0" w:color="auto"/>
                    <w:bottom w:val="none" w:sz="0" w:space="0" w:color="auto"/>
                    <w:right w:val="none" w:sz="0" w:space="0" w:color="auto"/>
                  </w:divBdr>
                </w:div>
                <w:div w:id="903951016">
                  <w:marLeft w:val="0"/>
                  <w:marRight w:val="0"/>
                  <w:marTop w:val="0"/>
                  <w:marBottom w:val="0"/>
                  <w:divBdr>
                    <w:top w:val="none" w:sz="0" w:space="0" w:color="auto"/>
                    <w:left w:val="none" w:sz="0" w:space="0" w:color="auto"/>
                    <w:bottom w:val="none" w:sz="0" w:space="0" w:color="auto"/>
                    <w:right w:val="none" w:sz="0" w:space="0" w:color="auto"/>
                  </w:divBdr>
                </w:div>
                <w:div w:id="2077899911">
                  <w:marLeft w:val="0"/>
                  <w:marRight w:val="0"/>
                  <w:marTop w:val="0"/>
                  <w:marBottom w:val="0"/>
                  <w:divBdr>
                    <w:top w:val="none" w:sz="0" w:space="0" w:color="auto"/>
                    <w:left w:val="none" w:sz="0" w:space="0" w:color="auto"/>
                    <w:bottom w:val="none" w:sz="0" w:space="0" w:color="auto"/>
                    <w:right w:val="none" w:sz="0" w:space="0" w:color="auto"/>
                  </w:divBdr>
                </w:div>
                <w:div w:id="453980629">
                  <w:marLeft w:val="0"/>
                  <w:marRight w:val="0"/>
                  <w:marTop w:val="0"/>
                  <w:marBottom w:val="0"/>
                  <w:divBdr>
                    <w:top w:val="none" w:sz="0" w:space="0" w:color="auto"/>
                    <w:left w:val="none" w:sz="0" w:space="0" w:color="auto"/>
                    <w:bottom w:val="none" w:sz="0" w:space="0" w:color="auto"/>
                    <w:right w:val="none" w:sz="0" w:space="0" w:color="auto"/>
                  </w:divBdr>
                </w:div>
                <w:div w:id="1081490310">
                  <w:marLeft w:val="0"/>
                  <w:marRight w:val="0"/>
                  <w:marTop w:val="0"/>
                  <w:marBottom w:val="0"/>
                  <w:divBdr>
                    <w:top w:val="none" w:sz="0" w:space="0" w:color="auto"/>
                    <w:left w:val="none" w:sz="0" w:space="0" w:color="auto"/>
                    <w:bottom w:val="none" w:sz="0" w:space="0" w:color="auto"/>
                    <w:right w:val="none" w:sz="0" w:space="0" w:color="auto"/>
                  </w:divBdr>
                </w:div>
                <w:div w:id="717822471">
                  <w:marLeft w:val="0"/>
                  <w:marRight w:val="0"/>
                  <w:marTop w:val="0"/>
                  <w:marBottom w:val="0"/>
                  <w:divBdr>
                    <w:top w:val="none" w:sz="0" w:space="0" w:color="auto"/>
                    <w:left w:val="none" w:sz="0" w:space="0" w:color="auto"/>
                    <w:bottom w:val="none" w:sz="0" w:space="0" w:color="auto"/>
                    <w:right w:val="none" w:sz="0" w:space="0" w:color="auto"/>
                  </w:divBdr>
                </w:div>
                <w:div w:id="489562727">
                  <w:marLeft w:val="0"/>
                  <w:marRight w:val="0"/>
                  <w:marTop w:val="0"/>
                  <w:marBottom w:val="0"/>
                  <w:divBdr>
                    <w:top w:val="none" w:sz="0" w:space="0" w:color="auto"/>
                    <w:left w:val="none" w:sz="0" w:space="0" w:color="auto"/>
                    <w:bottom w:val="none" w:sz="0" w:space="0" w:color="auto"/>
                    <w:right w:val="none" w:sz="0" w:space="0" w:color="auto"/>
                  </w:divBdr>
                </w:div>
                <w:div w:id="1682731474">
                  <w:marLeft w:val="0"/>
                  <w:marRight w:val="0"/>
                  <w:marTop w:val="0"/>
                  <w:marBottom w:val="0"/>
                  <w:divBdr>
                    <w:top w:val="none" w:sz="0" w:space="0" w:color="auto"/>
                    <w:left w:val="none" w:sz="0" w:space="0" w:color="auto"/>
                    <w:bottom w:val="none" w:sz="0" w:space="0" w:color="auto"/>
                    <w:right w:val="none" w:sz="0" w:space="0" w:color="auto"/>
                  </w:divBdr>
                </w:div>
                <w:div w:id="481239725">
                  <w:marLeft w:val="0"/>
                  <w:marRight w:val="0"/>
                  <w:marTop w:val="0"/>
                  <w:marBottom w:val="0"/>
                  <w:divBdr>
                    <w:top w:val="none" w:sz="0" w:space="0" w:color="auto"/>
                    <w:left w:val="none" w:sz="0" w:space="0" w:color="auto"/>
                    <w:bottom w:val="none" w:sz="0" w:space="0" w:color="auto"/>
                    <w:right w:val="none" w:sz="0" w:space="0" w:color="auto"/>
                  </w:divBdr>
                </w:div>
                <w:div w:id="1715033840">
                  <w:marLeft w:val="0"/>
                  <w:marRight w:val="0"/>
                  <w:marTop w:val="0"/>
                  <w:marBottom w:val="0"/>
                  <w:divBdr>
                    <w:top w:val="none" w:sz="0" w:space="0" w:color="auto"/>
                    <w:left w:val="none" w:sz="0" w:space="0" w:color="auto"/>
                    <w:bottom w:val="none" w:sz="0" w:space="0" w:color="auto"/>
                    <w:right w:val="none" w:sz="0" w:space="0" w:color="auto"/>
                  </w:divBdr>
                </w:div>
                <w:div w:id="1332176678">
                  <w:marLeft w:val="0"/>
                  <w:marRight w:val="0"/>
                  <w:marTop w:val="0"/>
                  <w:marBottom w:val="0"/>
                  <w:divBdr>
                    <w:top w:val="none" w:sz="0" w:space="0" w:color="auto"/>
                    <w:left w:val="none" w:sz="0" w:space="0" w:color="auto"/>
                    <w:bottom w:val="none" w:sz="0" w:space="0" w:color="auto"/>
                    <w:right w:val="none" w:sz="0" w:space="0" w:color="auto"/>
                  </w:divBdr>
                </w:div>
                <w:div w:id="1243176833">
                  <w:marLeft w:val="0"/>
                  <w:marRight w:val="0"/>
                  <w:marTop w:val="0"/>
                  <w:marBottom w:val="0"/>
                  <w:divBdr>
                    <w:top w:val="none" w:sz="0" w:space="0" w:color="auto"/>
                    <w:left w:val="none" w:sz="0" w:space="0" w:color="auto"/>
                    <w:bottom w:val="none" w:sz="0" w:space="0" w:color="auto"/>
                    <w:right w:val="none" w:sz="0" w:space="0" w:color="auto"/>
                  </w:divBdr>
                </w:div>
                <w:div w:id="1765956122">
                  <w:marLeft w:val="0"/>
                  <w:marRight w:val="0"/>
                  <w:marTop w:val="0"/>
                  <w:marBottom w:val="0"/>
                  <w:divBdr>
                    <w:top w:val="none" w:sz="0" w:space="0" w:color="auto"/>
                    <w:left w:val="none" w:sz="0" w:space="0" w:color="auto"/>
                    <w:bottom w:val="none" w:sz="0" w:space="0" w:color="auto"/>
                    <w:right w:val="none" w:sz="0" w:space="0" w:color="auto"/>
                  </w:divBdr>
                </w:div>
                <w:div w:id="664018935">
                  <w:marLeft w:val="0"/>
                  <w:marRight w:val="0"/>
                  <w:marTop w:val="0"/>
                  <w:marBottom w:val="0"/>
                  <w:divBdr>
                    <w:top w:val="none" w:sz="0" w:space="0" w:color="auto"/>
                    <w:left w:val="none" w:sz="0" w:space="0" w:color="auto"/>
                    <w:bottom w:val="none" w:sz="0" w:space="0" w:color="auto"/>
                    <w:right w:val="none" w:sz="0" w:space="0" w:color="auto"/>
                  </w:divBdr>
                </w:div>
                <w:div w:id="1259829721">
                  <w:marLeft w:val="0"/>
                  <w:marRight w:val="0"/>
                  <w:marTop w:val="0"/>
                  <w:marBottom w:val="0"/>
                  <w:divBdr>
                    <w:top w:val="none" w:sz="0" w:space="0" w:color="auto"/>
                    <w:left w:val="none" w:sz="0" w:space="0" w:color="auto"/>
                    <w:bottom w:val="none" w:sz="0" w:space="0" w:color="auto"/>
                    <w:right w:val="none" w:sz="0" w:space="0" w:color="auto"/>
                  </w:divBdr>
                </w:div>
                <w:div w:id="511342219">
                  <w:marLeft w:val="0"/>
                  <w:marRight w:val="0"/>
                  <w:marTop w:val="0"/>
                  <w:marBottom w:val="0"/>
                  <w:divBdr>
                    <w:top w:val="none" w:sz="0" w:space="0" w:color="auto"/>
                    <w:left w:val="none" w:sz="0" w:space="0" w:color="auto"/>
                    <w:bottom w:val="none" w:sz="0" w:space="0" w:color="auto"/>
                    <w:right w:val="none" w:sz="0" w:space="0" w:color="auto"/>
                  </w:divBdr>
                </w:div>
                <w:div w:id="1726754687">
                  <w:marLeft w:val="0"/>
                  <w:marRight w:val="0"/>
                  <w:marTop w:val="0"/>
                  <w:marBottom w:val="0"/>
                  <w:divBdr>
                    <w:top w:val="none" w:sz="0" w:space="0" w:color="auto"/>
                    <w:left w:val="none" w:sz="0" w:space="0" w:color="auto"/>
                    <w:bottom w:val="none" w:sz="0" w:space="0" w:color="auto"/>
                    <w:right w:val="none" w:sz="0" w:space="0" w:color="auto"/>
                  </w:divBdr>
                </w:div>
                <w:div w:id="1128668556">
                  <w:marLeft w:val="0"/>
                  <w:marRight w:val="0"/>
                  <w:marTop w:val="0"/>
                  <w:marBottom w:val="0"/>
                  <w:divBdr>
                    <w:top w:val="none" w:sz="0" w:space="0" w:color="auto"/>
                    <w:left w:val="none" w:sz="0" w:space="0" w:color="auto"/>
                    <w:bottom w:val="none" w:sz="0" w:space="0" w:color="auto"/>
                    <w:right w:val="none" w:sz="0" w:space="0" w:color="auto"/>
                  </w:divBdr>
                </w:div>
                <w:div w:id="248931893">
                  <w:marLeft w:val="0"/>
                  <w:marRight w:val="0"/>
                  <w:marTop w:val="0"/>
                  <w:marBottom w:val="0"/>
                  <w:divBdr>
                    <w:top w:val="none" w:sz="0" w:space="0" w:color="auto"/>
                    <w:left w:val="none" w:sz="0" w:space="0" w:color="auto"/>
                    <w:bottom w:val="none" w:sz="0" w:space="0" w:color="auto"/>
                    <w:right w:val="none" w:sz="0" w:space="0" w:color="auto"/>
                  </w:divBdr>
                </w:div>
                <w:div w:id="676350632">
                  <w:marLeft w:val="0"/>
                  <w:marRight w:val="0"/>
                  <w:marTop w:val="0"/>
                  <w:marBottom w:val="0"/>
                  <w:divBdr>
                    <w:top w:val="none" w:sz="0" w:space="0" w:color="auto"/>
                    <w:left w:val="none" w:sz="0" w:space="0" w:color="auto"/>
                    <w:bottom w:val="none" w:sz="0" w:space="0" w:color="auto"/>
                    <w:right w:val="none" w:sz="0" w:space="0" w:color="auto"/>
                  </w:divBdr>
                </w:div>
                <w:div w:id="644625310">
                  <w:marLeft w:val="0"/>
                  <w:marRight w:val="0"/>
                  <w:marTop w:val="0"/>
                  <w:marBottom w:val="0"/>
                  <w:divBdr>
                    <w:top w:val="none" w:sz="0" w:space="0" w:color="auto"/>
                    <w:left w:val="none" w:sz="0" w:space="0" w:color="auto"/>
                    <w:bottom w:val="none" w:sz="0" w:space="0" w:color="auto"/>
                    <w:right w:val="none" w:sz="0" w:space="0" w:color="auto"/>
                  </w:divBdr>
                </w:div>
                <w:div w:id="1343049602">
                  <w:marLeft w:val="0"/>
                  <w:marRight w:val="0"/>
                  <w:marTop w:val="0"/>
                  <w:marBottom w:val="0"/>
                  <w:divBdr>
                    <w:top w:val="none" w:sz="0" w:space="0" w:color="auto"/>
                    <w:left w:val="none" w:sz="0" w:space="0" w:color="auto"/>
                    <w:bottom w:val="none" w:sz="0" w:space="0" w:color="auto"/>
                    <w:right w:val="none" w:sz="0" w:space="0" w:color="auto"/>
                  </w:divBdr>
                </w:div>
                <w:div w:id="1034383768">
                  <w:marLeft w:val="0"/>
                  <w:marRight w:val="0"/>
                  <w:marTop w:val="0"/>
                  <w:marBottom w:val="0"/>
                  <w:divBdr>
                    <w:top w:val="none" w:sz="0" w:space="0" w:color="auto"/>
                    <w:left w:val="none" w:sz="0" w:space="0" w:color="auto"/>
                    <w:bottom w:val="none" w:sz="0" w:space="0" w:color="auto"/>
                    <w:right w:val="none" w:sz="0" w:space="0" w:color="auto"/>
                  </w:divBdr>
                </w:div>
                <w:div w:id="2060392489">
                  <w:marLeft w:val="0"/>
                  <w:marRight w:val="0"/>
                  <w:marTop w:val="0"/>
                  <w:marBottom w:val="0"/>
                  <w:divBdr>
                    <w:top w:val="none" w:sz="0" w:space="0" w:color="auto"/>
                    <w:left w:val="none" w:sz="0" w:space="0" w:color="auto"/>
                    <w:bottom w:val="none" w:sz="0" w:space="0" w:color="auto"/>
                    <w:right w:val="none" w:sz="0" w:space="0" w:color="auto"/>
                  </w:divBdr>
                </w:div>
                <w:div w:id="1975405527">
                  <w:marLeft w:val="0"/>
                  <w:marRight w:val="0"/>
                  <w:marTop w:val="0"/>
                  <w:marBottom w:val="0"/>
                  <w:divBdr>
                    <w:top w:val="none" w:sz="0" w:space="0" w:color="auto"/>
                    <w:left w:val="none" w:sz="0" w:space="0" w:color="auto"/>
                    <w:bottom w:val="none" w:sz="0" w:space="0" w:color="auto"/>
                    <w:right w:val="none" w:sz="0" w:space="0" w:color="auto"/>
                  </w:divBdr>
                </w:div>
                <w:div w:id="53818579">
                  <w:marLeft w:val="0"/>
                  <w:marRight w:val="0"/>
                  <w:marTop w:val="0"/>
                  <w:marBottom w:val="0"/>
                  <w:divBdr>
                    <w:top w:val="none" w:sz="0" w:space="0" w:color="auto"/>
                    <w:left w:val="none" w:sz="0" w:space="0" w:color="auto"/>
                    <w:bottom w:val="none" w:sz="0" w:space="0" w:color="auto"/>
                    <w:right w:val="none" w:sz="0" w:space="0" w:color="auto"/>
                  </w:divBdr>
                </w:div>
                <w:div w:id="310905925">
                  <w:marLeft w:val="0"/>
                  <w:marRight w:val="0"/>
                  <w:marTop w:val="0"/>
                  <w:marBottom w:val="0"/>
                  <w:divBdr>
                    <w:top w:val="none" w:sz="0" w:space="0" w:color="auto"/>
                    <w:left w:val="none" w:sz="0" w:space="0" w:color="auto"/>
                    <w:bottom w:val="none" w:sz="0" w:space="0" w:color="auto"/>
                    <w:right w:val="none" w:sz="0" w:space="0" w:color="auto"/>
                  </w:divBdr>
                </w:div>
                <w:div w:id="1334912546">
                  <w:marLeft w:val="0"/>
                  <w:marRight w:val="0"/>
                  <w:marTop w:val="0"/>
                  <w:marBottom w:val="0"/>
                  <w:divBdr>
                    <w:top w:val="none" w:sz="0" w:space="0" w:color="auto"/>
                    <w:left w:val="none" w:sz="0" w:space="0" w:color="auto"/>
                    <w:bottom w:val="none" w:sz="0" w:space="0" w:color="auto"/>
                    <w:right w:val="none" w:sz="0" w:space="0" w:color="auto"/>
                  </w:divBdr>
                </w:div>
                <w:div w:id="68964971">
                  <w:marLeft w:val="0"/>
                  <w:marRight w:val="0"/>
                  <w:marTop w:val="0"/>
                  <w:marBottom w:val="0"/>
                  <w:divBdr>
                    <w:top w:val="none" w:sz="0" w:space="0" w:color="auto"/>
                    <w:left w:val="none" w:sz="0" w:space="0" w:color="auto"/>
                    <w:bottom w:val="none" w:sz="0" w:space="0" w:color="auto"/>
                    <w:right w:val="none" w:sz="0" w:space="0" w:color="auto"/>
                  </w:divBdr>
                </w:div>
                <w:div w:id="82459831">
                  <w:marLeft w:val="0"/>
                  <w:marRight w:val="0"/>
                  <w:marTop w:val="0"/>
                  <w:marBottom w:val="0"/>
                  <w:divBdr>
                    <w:top w:val="none" w:sz="0" w:space="0" w:color="auto"/>
                    <w:left w:val="none" w:sz="0" w:space="0" w:color="auto"/>
                    <w:bottom w:val="none" w:sz="0" w:space="0" w:color="auto"/>
                    <w:right w:val="none" w:sz="0" w:space="0" w:color="auto"/>
                  </w:divBdr>
                </w:div>
                <w:div w:id="1234196290">
                  <w:marLeft w:val="0"/>
                  <w:marRight w:val="0"/>
                  <w:marTop w:val="0"/>
                  <w:marBottom w:val="0"/>
                  <w:divBdr>
                    <w:top w:val="none" w:sz="0" w:space="0" w:color="auto"/>
                    <w:left w:val="none" w:sz="0" w:space="0" w:color="auto"/>
                    <w:bottom w:val="none" w:sz="0" w:space="0" w:color="auto"/>
                    <w:right w:val="none" w:sz="0" w:space="0" w:color="auto"/>
                  </w:divBdr>
                </w:div>
                <w:div w:id="538319654">
                  <w:marLeft w:val="0"/>
                  <w:marRight w:val="0"/>
                  <w:marTop w:val="0"/>
                  <w:marBottom w:val="0"/>
                  <w:divBdr>
                    <w:top w:val="none" w:sz="0" w:space="0" w:color="auto"/>
                    <w:left w:val="none" w:sz="0" w:space="0" w:color="auto"/>
                    <w:bottom w:val="none" w:sz="0" w:space="0" w:color="auto"/>
                    <w:right w:val="none" w:sz="0" w:space="0" w:color="auto"/>
                  </w:divBdr>
                </w:div>
                <w:div w:id="348023469">
                  <w:marLeft w:val="0"/>
                  <w:marRight w:val="0"/>
                  <w:marTop w:val="0"/>
                  <w:marBottom w:val="0"/>
                  <w:divBdr>
                    <w:top w:val="none" w:sz="0" w:space="0" w:color="auto"/>
                    <w:left w:val="none" w:sz="0" w:space="0" w:color="auto"/>
                    <w:bottom w:val="none" w:sz="0" w:space="0" w:color="auto"/>
                    <w:right w:val="none" w:sz="0" w:space="0" w:color="auto"/>
                  </w:divBdr>
                </w:div>
                <w:div w:id="609052776">
                  <w:marLeft w:val="0"/>
                  <w:marRight w:val="0"/>
                  <w:marTop w:val="0"/>
                  <w:marBottom w:val="0"/>
                  <w:divBdr>
                    <w:top w:val="none" w:sz="0" w:space="0" w:color="auto"/>
                    <w:left w:val="none" w:sz="0" w:space="0" w:color="auto"/>
                    <w:bottom w:val="none" w:sz="0" w:space="0" w:color="auto"/>
                    <w:right w:val="none" w:sz="0" w:space="0" w:color="auto"/>
                  </w:divBdr>
                </w:div>
                <w:div w:id="2093894980">
                  <w:marLeft w:val="0"/>
                  <w:marRight w:val="0"/>
                  <w:marTop w:val="0"/>
                  <w:marBottom w:val="0"/>
                  <w:divBdr>
                    <w:top w:val="none" w:sz="0" w:space="0" w:color="auto"/>
                    <w:left w:val="none" w:sz="0" w:space="0" w:color="auto"/>
                    <w:bottom w:val="none" w:sz="0" w:space="0" w:color="auto"/>
                    <w:right w:val="none" w:sz="0" w:space="0" w:color="auto"/>
                  </w:divBdr>
                </w:div>
                <w:div w:id="1436096847">
                  <w:marLeft w:val="0"/>
                  <w:marRight w:val="0"/>
                  <w:marTop w:val="0"/>
                  <w:marBottom w:val="0"/>
                  <w:divBdr>
                    <w:top w:val="none" w:sz="0" w:space="0" w:color="auto"/>
                    <w:left w:val="none" w:sz="0" w:space="0" w:color="auto"/>
                    <w:bottom w:val="none" w:sz="0" w:space="0" w:color="auto"/>
                    <w:right w:val="none" w:sz="0" w:space="0" w:color="auto"/>
                  </w:divBdr>
                </w:div>
                <w:div w:id="97872602">
                  <w:marLeft w:val="0"/>
                  <w:marRight w:val="0"/>
                  <w:marTop w:val="0"/>
                  <w:marBottom w:val="0"/>
                  <w:divBdr>
                    <w:top w:val="none" w:sz="0" w:space="0" w:color="auto"/>
                    <w:left w:val="none" w:sz="0" w:space="0" w:color="auto"/>
                    <w:bottom w:val="none" w:sz="0" w:space="0" w:color="auto"/>
                    <w:right w:val="none" w:sz="0" w:space="0" w:color="auto"/>
                  </w:divBdr>
                </w:div>
                <w:div w:id="1275094000">
                  <w:marLeft w:val="0"/>
                  <w:marRight w:val="0"/>
                  <w:marTop w:val="0"/>
                  <w:marBottom w:val="0"/>
                  <w:divBdr>
                    <w:top w:val="none" w:sz="0" w:space="0" w:color="auto"/>
                    <w:left w:val="none" w:sz="0" w:space="0" w:color="auto"/>
                    <w:bottom w:val="none" w:sz="0" w:space="0" w:color="auto"/>
                    <w:right w:val="none" w:sz="0" w:space="0" w:color="auto"/>
                  </w:divBdr>
                </w:div>
                <w:div w:id="420220720">
                  <w:marLeft w:val="0"/>
                  <w:marRight w:val="0"/>
                  <w:marTop w:val="0"/>
                  <w:marBottom w:val="0"/>
                  <w:divBdr>
                    <w:top w:val="none" w:sz="0" w:space="0" w:color="auto"/>
                    <w:left w:val="none" w:sz="0" w:space="0" w:color="auto"/>
                    <w:bottom w:val="none" w:sz="0" w:space="0" w:color="auto"/>
                    <w:right w:val="none" w:sz="0" w:space="0" w:color="auto"/>
                  </w:divBdr>
                </w:div>
                <w:div w:id="608241822">
                  <w:marLeft w:val="0"/>
                  <w:marRight w:val="0"/>
                  <w:marTop w:val="0"/>
                  <w:marBottom w:val="0"/>
                  <w:divBdr>
                    <w:top w:val="none" w:sz="0" w:space="0" w:color="auto"/>
                    <w:left w:val="none" w:sz="0" w:space="0" w:color="auto"/>
                    <w:bottom w:val="none" w:sz="0" w:space="0" w:color="auto"/>
                    <w:right w:val="none" w:sz="0" w:space="0" w:color="auto"/>
                  </w:divBdr>
                </w:div>
                <w:div w:id="407120201">
                  <w:marLeft w:val="0"/>
                  <w:marRight w:val="0"/>
                  <w:marTop w:val="0"/>
                  <w:marBottom w:val="0"/>
                  <w:divBdr>
                    <w:top w:val="none" w:sz="0" w:space="0" w:color="auto"/>
                    <w:left w:val="none" w:sz="0" w:space="0" w:color="auto"/>
                    <w:bottom w:val="none" w:sz="0" w:space="0" w:color="auto"/>
                    <w:right w:val="none" w:sz="0" w:space="0" w:color="auto"/>
                  </w:divBdr>
                </w:div>
                <w:div w:id="1686707908">
                  <w:marLeft w:val="0"/>
                  <w:marRight w:val="0"/>
                  <w:marTop w:val="0"/>
                  <w:marBottom w:val="0"/>
                  <w:divBdr>
                    <w:top w:val="none" w:sz="0" w:space="0" w:color="auto"/>
                    <w:left w:val="none" w:sz="0" w:space="0" w:color="auto"/>
                    <w:bottom w:val="none" w:sz="0" w:space="0" w:color="auto"/>
                    <w:right w:val="none" w:sz="0" w:space="0" w:color="auto"/>
                  </w:divBdr>
                </w:div>
                <w:div w:id="1281649686">
                  <w:marLeft w:val="0"/>
                  <w:marRight w:val="0"/>
                  <w:marTop w:val="0"/>
                  <w:marBottom w:val="0"/>
                  <w:divBdr>
                    <w:top w:val="none" w:sz="0" w:space="0" w:color="auto"/>
                    <w:left w:val="none" w:sz="0" w:space="0" w:color="auto"/>
                    <w:bottom w:val="none" w:sz="0" w:space="0" w:color="auto"/>
                    <w:right w:val="none" w:sz="0" w:space="0" w:color="auto"/>
                  </w:divBdr>
                </w:div>
                <w:div w:id="827785921">
                  <w:marLeft w:val="0"/>
                  <w:marRight w:val="0"/>
                  <w:marTop w:val="0"/>
                  <w:marBottom w:val="0"/>
                  <w:divBdr>
                    <w:top w:val="none" w:sz="0" w:space="0" w:color="auto"/>
                    <w:left w:val="none" w:sz="0" w:space="0" w:color="auto"/>
                    <w:bottom w:val="none" w:sz="0" w:space="0" w:color="auto"/>
                    <w:right w:val="none" w:sz="0" w:space="0" w:color="auto"/>
                  </w:divBdr>
                </w:div>
                <w:div w:id="498471306">
                  <w:marLeft w:val="0"/>
                  <w:marRight w:val="0"/>
                  <w:marTop w:val="0"/>
                  <w:marBottom w:val="0"/>
                  <w:divBdr>
                    <w:top w:val="none" w:sz="0" w:space="0" w:color="auto"/>
                    <w:left w:val="none" w:sz="0" w:space="0" w:color="auto"/>
                    <w:bottom w:val="none" w:sz="0" w:space="0" w:color="auto"/>
                    <w:right w:val="none" w:sz="0" w:space="0" w:color="auto"/>
                  </w:divBdr>
                </w:div>
                <w:div w:id="2047098630">
                  <w:marLeft w:val="0"/>
                  <w:marRight w:val="0"/>
                  <w:marTop w:val="0"/>
                  <w:marBottom w:val="0"/>
                  <w:divBdr>
                    <w:top w:val="none" w:sz="0" w:space="0" w:color="auto"/>
                    <w:left w:val="none" w:sz="0" w:space="0" w:color="auto"/>
                    <w:bottom w:val="none" w:sz="0" w:space="0" w:color="auto"/>
                    <w:right w:val="none" w:sz="0" w:space="0" w:color="auto"/>
                  </w:divBdr>
                </w:div>
                <w:div w:id="1918711075">
                  <w:marLeft w:val="0"/>
                  <w:marRight w:val="0"/>
                  <w:marTop w:val="0"/>
                  <w:marBottom w:val="0"/>
                  <w:divBdr>
                    <w:top w:val="none" w:sz="0" w:space="0" w:color="auto"/>
                    <w:left w:val="none" w:sz="0" w:space="0" w:color="auto"/>
                    <w:bottom w:val="none" w:sz="0" w:space="0" w:color="auto"/>
                    <w:right w:val="none" w:sz="0" w:space="0" w:color="auto"/>
                  </w:divBdr>
                </w:div>
                <w:div w:id="493374828">
                  <w:marLeft w:val="0"/>
                  <w:marRight w:val="0"/>
                  <w:marTop w:val="0"/>
                  <w:marBottom w:val="0"/>
                  <w:divBdr>
                    <w:top w:val="none" w:sz="0" w:space="0" w:color="auto"/>
                    <w:left w:val="none" w:sz="0" w:space="0" w:color="auto"/>
                    <w:bottom w:val="none" w:sz="0" w:space="0" w:color="auto"/>
                    <w:right w:val="none" w:sz="0" w:space="0" w:color="auto"/>
                  </w:divBdr>
                </w:div>
                <w:div w:id="1423989210">
                  <w:marLeft w:val="0"/>
                  <w:marRight w:val="0"/>
                  <w:marTop w:val="0"/>
                  <w:marBottom w:val="0"/>
                  <w:divBdr>
                    <w:top w:val="none" w:sz="0" w:space="0" w:color="auto"/>
                    <w:left w:val="none" w:sz="0" w:space="0" w:color="auto"/>
                    <w:bottom w:val="none" w:sz="0" w:space="0" w:color="auto"/>
                    <w:right w:val="none" w:sz="0" w:space="0" w:color="auto"/>
                  </w:divBdr>
                </w:div>
                <w:div w:id="355543577">
                  <w:marLeft w:val="0"/>
                  <w:marRight w:val="0"/>
                  <w:marTop w:val="0"/>
                  <w:marBottom w:val="0"/>
                  <w:divBdr>
                    <w:top w:val="none" w:sz="0" w:space="0" w:color="auto"/>
                    <w:left w:val="none" w:sz="0" w:space="0" w:color="auto"/>
                    <w:bottom w:val="none" w:sz="0" w:space="0" w:color="auto"/>
                    <w:right w:val="none" w:sz="0" w:space="0" w:color="auto"/>
                  </w:divBdr>
                </w:div>
                <w:div w:id="410664018">
                  <w:marLeft w:val="0"/>
                  <w:marRight w:val="0"/>
                  <w:marTop w:val="0"/>
                  <w:marBottom w:val="0"/>
                  <w:divBdr>
                    <w:top w:val="none" w:sz="0" w:space="0" w:color="auto"/>
                    <w:left w:val="none" w:sz="0" w:space="0" w:color="auto"/>
                    <w:bottom w:val="none" w:sz="0" w:space="0" w:color="auto"/>
                    <w:right w:val="none" w:sz="0" w:space="0" w:color="auto"/>
                  </w:divBdr>
                </w:div>
                <w:div w:id="1084565610">
                  <w:marLeft w:val="0"/>
                  <w:marRight w:val="0"/>
                  <w:marTop w:val="0"/>
                  <w:marBottom w:val="0"/>
                  <w:divBdr>
                    <w:top w:val="none" w:sz="0" w:space="0" w:color="auto"/>
                    <w:left w:val="none" w:sz="0" w:space="0" w:color="auto"/>
                    <w:bottom w:val="none" w:sz="0" w:space="0" w:color="auto"/>
                    <w:right w:val="none" w:sz="0" w:space="0" w:color="auto"/>
                  </w:divBdr>
                </w:div>
                <w:div w:id="4479055">
                  <w:marLeft w:val="0"/>
                  <w:marRight w:val="0"/>
                  <w:marTop w:val="0"/>
                  <w:marBottom w:val="0"/>
                  <w:divBdr>
                    <w:top w:val="none" w:sz="0" w:space="0" w:color="auto"/>
                    <w:left w:val="none" w:sz="0" w:space="0" w:color="auto"/>
                    <w:bottom w:val="none" w:sz="0" w:space="0" w:color="auto"/>
                    <w:right w:val="none" w:sz="0" w:space="0" w:color="auto"/>
                  </w:divBdr>
                </w:div>
                <w:div w:id="1788114194">
                  <w:marLeft w:val="0"/>
                  <w:marRight w:val="0"/>
                  <w:marTop w:val="0"/>
                  <w:marBottom w:val="0"/>
                  <w:divBdr>
                    <w:top w:val="none" w:sz="0" w:space="0" w:color="auto"/>
                    <w:left w:val="none" w:sz="0" w:space="0" w:color="auto"/>
                    <w:bottom w:val="none" w:sz="0" w:space="0" w:color="auto"/>
                    <w:right w:val="none" w:sz="0" w:space="0" w:color="auto"/>
                  </w:divBdr>
                </w:div>
                <w:div w:id="1869952647">
                  <w:marLeft w:val="0"/>
                  <w:marRight w:val="0"/>
                  <w:marTop w:val="0"/>
                  <w:marBottom w:val="0"/>
                  <w:divBdr>
                    <w:top w:val="none" w:sz="0" w:space="0" w:color="auto"/>
                    <w:left w:val="none" w:sz="0" w:space="0" w:color="auto"/>
                    <w:bottom w:val="none" w:sz="0" w:space="0" w:color="auto"/>
                    <w:right w:val="none" w:sz="0" w:space="0" w:color="auto"/>
                  </w:divBdr>
                </w:div>
                <w:div w:id="1922177076">
                  <w:marLeft w:val="0"/>
                  <w:marRight w:val="0"/>
                  <w:marTop w:val="0"/>
                  <w:marBottom w:val="0"/>
                  <w:divBdr>
                    <w:top w:val="none" w:sz="0" w:space="0" w:color="auto"/>
                    <w:left w:val="none" w:sz="0" w:space="0" w:color="auto"/>
                    <w:bottom w:val="none" w:sz="0" w:space="0" w:color="auto"/>
                    <w:right w:val="none" w:sz="0" w:space="0" w:color="auto"/>
                  </w:divBdr>
                </w:div>
                <w:div w:id="17392713">
                  <w:marLeft w:val="0"/>
                  <w:marRight w:val="0"/>
                  <w:marTop w:val="0"/>
                  <w:marBottom w:val="0"/>
                  <w:divBdr>
                    <w:top w:val="none" w:sz="0" w:space="0" w:color="auto"/>
                    <w:left w:val="none" w:sz="0" w:space="0" w:color="auto"/>
                    <w:bottom w:val="none" w:sz="0" w:space="0" w:color="auto"/>
                    <w:right w:val="none" w:sz="0" w:space="0" w:color="auto"/>
                  </w:divBdr>
                </w:div>
                <w:div w:id="2005543094">
                  <w:marLeft w:val="0"/>
                  <w:marRight w:val="0"/>
                  <w:marTop w:val="0"/>
                  <w:marBottom w:val="0"/>
                  <w:divBdr>
                    <w:top w:val="none" w:sz="0" w:space="0" w:color="auto"/>
                    <w:left w:val="none" w:sz="0" w:space="0" w:color="auto"/>
                    <w:bottom w:val="none" w:sz="0" w:space="0" w:color="auto"/>
                    <w:right w:val="none" w:sz="0" w:space="0" w:color="auto"/>
                  </w:divBdr>
                </w:div>
                <w:div w:id="1479302822">
                  <w:marLeft w:val="0"/>
                  <w:marRight w:val="0"/>
                  <w:marTop w:val="0"/>
                  <w:marBottom w:val="0"/>
                  <w:divBdr>
                    <w:top w:val="none" w:sz="0" w:space="0" w:color="auto"/>
                    <w:left w:val="none" w:sz="0" w:space="0" w:color="auto"/>
                    <w:bottom w:val="none" w:sz="0" w:space="0" w:color="auto"/>
                    <w:right w:val="none" w:sz="0" w:space="0" w:color="auto"/>
                  </w:divBdr>
                </w:div>
                <w:div w:id="782463149">
                  <w:marLeft w:val="0"/>
                  <w:marRight w:val="0"/>
                  <w:marTop w:val="0"/>
                  <w:marBottom w:val="0"/>
                  <w:divBdr>
                    <w:top w:val="none" w:sz="0" w:space="0" w:color="auto"/>
                    <w:left w:val="none" w:sz="0" w:space="0" w:color="auto"/>
                    <w:bottom w:val="none" w:sz="0" w:space="0" w:color="auto"/>
                    <w:right w:val="none" w:sz="0" w:space="0" w:color="auto"/>
                  </w:divBdr>
                </w:div>
                <w:div w:id="912550049">
                  <w:marLeft w:val="0"/>
                  <w:marRight w:val="0"/>
                  <w:marTop w:val="0"/>
                  <w:marBottom w:val="0"/>
                  <w:divBdr>
                    <w:top w:val="none" w:sz="0" w:space="0" w:color="auto"/>
                    <w:left w:val="none" w:sz="0" w:space="0" w:color="auto"/>
                    <w:bottom w:val="none" w:sz="0" w:space="0" w:color="auto"/>
                    <w:right w:val="none" w:sz="0" w:space="0" w:color="auto"/>
                  </w:divBdr>
                </w:div>
                <w:div w:id="247035343">
                  <w:marLeft w:val="0"/>
                  <w:marRight w:val="0"/>
                  <w:marTop w:val="0"/>
                  <w:marBottom w:val="0"/>
                  <w:divBdr>
                    <w:top w:val="none" w:sz="0" w:space="0" w:color="auto"/>
                    <w:left w:val="none" w:sz="0" w:space="0" w:color="auto"/>
                    <w:bottom w:val="none" w:sz="0" w:space="0" w:color="auto"/>
                    <w:right w:val="none" w:sz="0" w:space="0" w:color="auto"/>
                  </w:divBdr>
                </w:div>
                <w:div w:id="843282634">
                  <w:marLeft w:val="0"/>
                  <w:marRight w:val="0"/>
                  <w:marTop w:val="0"/>
                  <w:marBottom w:val="0"/>
                  <w:divBdr>
                    <w:top w:val="none" w:sz="0" w:space="0" w:color="auto"/>
                    <w:left w:val="none" w:sz="0" w:space="0" w:color="auto"/>
                    <w:bottom w:val="none" w:sz="0" w:space="0" w:color="auto"/>
                    <w:right w:val="none" w:sz="0" w:space="0" w:color="auto"/>
                  </w:divBdr>
                </w:div>
                <w:div w:id="301814562">
                  <w:marLeft w:val="0"/>
                  <w:marRight w:val="0"/>
                  <w:marTop w:val="0"/>
                  <w:marBottom w:val="0"/>
                  <w:divBdr>
                    <w:top w:val="none" w:sz="0" w:space="0" w:color="auto"/>
                    <w:left w:val="none" w:sz="0" w:space="0" w:color="auto"/>
                    <w:bottom w:val="none" w:sz="0" w:space="0" w:color="auto"/>
                    <w:right w:val="none" w:sz="0" w:space="0" w:color="auto"/>
                  </w:divBdr>
                </w:div>
                <w:div w:id="1378118158">
                  <w:marLeft w:val="0"/>
                  <w:marRight w:val="0"/>
                  <w:marTop w:val="0"/>
                  <w:marBottom w:val="0"/>
                  <w:divBdr>
                    <w:top w:val="none" w:sz="0" w:space="0" w:color="auto"/>
                    <w:left w:val="none" w:sz="0" w:space="0" w:color="auto"/>
                    <w:bottom w:val="none" w:sz="0" w:space="0" w:color="auto"/>
                    <w:right w:val="none" w:sz="0" w:space="0" w:color="auto"/>
                  </w:divBdr>
                </w:div>
                <w:div w:id="1089429096">
                  <w:marLeft w:val="0"/>
                  <w:marRight w:val="0"/>
                  <w:marTop w:val="0"/>
                  <w:marBottom w:val="0"/>
                  <w:divBdr>
                    <w:top w:val="none" w:sz="0" w:space="0" w:color="auto"/>
                    <w:left w:val="none" w:sz="0" w:space="0" w:color="auto"/>
                    <w:bottom w:val="none" w:sz="0" w:space="0" w:color="auto"/>
                    <w:right w:val="none" w:sz="0" w:space="0" w:color="auto"/>
                  </w:divBdr>
                </w:div>
                <w:div w:id="1497501351">
                  <w:marLeft w:val="0"/>
                  <w:marRight w:val="0"/>
                  <w:marTop w:val="0"/>
                  <w:marBottom w:val="0"/>
                  <w:divBdr>
                    <w:top w:val="none" w:sz="0" w:space="0" w:color="auto"/>
                    <w:left w:val="none" w:sz="0" w:space="0" w:color="auto"/>
                    <w:bottom w:val="none" w:sz="0" w:space="0" w:color="auto"/>
                    <w:right w:val="none" w:sz="0" w:space="0" w:color="auto"/>
                  </w:divBdr>
                </w:div>
                <w:div w:id="456796860">
                  <w:marLeft w:val="0"/>
                  <w:marRight w:val="0"/>
                  <w:marTop w:val="0"/>
                  <w:marBottom w:val="0"/>
                  <w:divBdr>
                    <w:top w:val="none" w:sz="0" w:space="0" w:color="auto"/>
                    <w:left w:val="none" w:sz="0" w:space="0" w:color="auto"/>
                    <w:bottom w:val="none" w:sz="0" w:space="0" w:color="auto"/>
                    <w:right w:val="none" w:sz="0" w:space="0" w:color="auto"/>
                  </w:divBdr>
                </w:div>
                <w:div w:id="282463981">
                  <w:marLeft w:val="0"/>
                  <w:marRight w:val="0"/>
                  <w:marTop w:val="0"/>
                  <w:marBottom w:val="0"/>
                  <w:divBdr>
                    <w:top w:val="none" w:sz="0" w:space="0" w:color="auto"/>
                    <w:left w:val="none" w:sz="0" w:space="0" w:color="auto"/>
                    <w:bottom w:val="none" w:sz="0" w:space="0" w:color="auto"/>
                    <w:right w:val="none" w:sz="0" w:space="0" w:color="auto"/>
                  </w:divBdr>
                </w:div>
                <w:div w:id="691536949">
                  <w:marLeft w:val="0"/>
                  <w:marRight w:val="0"/>
                  <w:marTop w:val="0"/>
                  <w:marBottom w:val="0"/>
                  <w:divBdr>
                    <w:top w:val="none" w:sz="0" w:space="0" w:color="auto"/>
                    <w:left w:val="none" w:sz="0" w:space="0" w:color="auto"/>
                    <w:bottom w:val="none" w:sz="0" w:space="0" w:color="auto"/>
                    <w:right w:val="none" w:sz="0" w:space="0" w:color="auto"/>
                  </w:divBdr>
                </w:div>
                <w:div w:id="1989280301">
                  <w:marLeft w:val="0"/>
                  <w:marRight w:val="0"/>
                  <w:marTop w:val="0"/>
                  <w:marBottom w:val="0"/>
                  <w:divBdr>
                    <w:top w:val="none" w:sz="0" w:space="0" w:color="auto"/>
                    <w:left w:val="none" w:sz="0" w:space="0" w:color="auto"/>
                    <w:bottom w:val="none" w:sz="0" w:space="0" w:color="auto"/>
                    <w:right w:val="none" w:sz="0" w:space="0" w:color="auto"/>
                  </w:divBdr>
                </w:div>
                <w:div w:id="1903173583">
                  <w:marLeft w:val="0"/>
                  <w:marRight w:val="0"/>
                  <w:marTop w:val="0"/>
                  <w:marBottom w:val="0"/>
                  <w:divBdr>
                    <w:top w:val="none" w:sz="0" w:space="0" w:color="auto"/>
                    <w:left w:val="none" w:sz="0" w:space="0" w:color="auto"/>
                    <w:bottom w:val="none" w:sz="0" w:space="0" w:color="auto"/>
                    <w:right w:val="none" w:sz="0" w:space="0" w:color="auto"/>
                  </w:divBdr>
                </w:div>
                <w:div w:id="1696232618">
                  <w:marLeft w:val="0"/>
                  <w:marRight w:val="0"/>
                  <w:marTop w:val="0"/>
                  <w:marBottom w:val="0"/>
                  <w:divBdr>
                    <w:top w:val="none" w:sz="0" w:space="0" w:color="auto"/>
                    <w:left w:val="none" w:sz="0" w:space="0" w:color="auto"/>
                    <w:bottom w:val="none" w:sz="0" w:space="0" w:color="auto"/>
                    <w:right w:val="none" w:sz="0" w:space="0" w:color="auto"/>
                  </w:divBdr>
                </w:div>
                <w:div w:id="12549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6382">
          <w:marLeft w:val="0"/>
          <w:marRight w:val="0"/>
          <w:marTop w:val="0"/>
          <w:marBottom w:val="0"/>
          <w:divBdr>
            <w:top w:val="none" w:sz="0" w:space="0" w:color="auto"/>
            <w:left w:val="none" w:sz="0" w:space="0" w:color="auto"/>
            <w:bottom w:val="none" w:sz="0" w:space="0" w:color="auto"/>
            <w:right w:val="none" w:sz="0" w:space="0" w:color="auto"/>
          </w:divBdr>
          <w:divsChild>
            <w:div w:id="99103592">
              <w:marLeft w:val="0"/>
              <w:marRight w:val="0"/>
              <w:marTop w:val="0"/>
              <w:marBottom w:val="0"/>
              <w:divBdr>
                <w:top w:val="none" w:sz="0" w:space="0" w:color="auto"/>
                <w:left w:val="none" w:sz="0" w:space="0" w:color="auto"/>
                <w:bottom w:val="none" w:sz="0" w:space="0" w:color="auto"/>
                <w:right w:val="none" w:sz="0" w:space="0" w:color="auto"/>
              </w:divBdr>
              <w:divsChild>
                <w:div w:id="1423449152">
                  <w:marLeft w:val="0"/>
                  <w:marRight w:val="0"/>
                  <w:marTop w:val="0"/>
                  <w:marBottom w:val="0"/>
                  <w:divBdr>
                    <w:top w:val="none" w:sz="0" w:space="0" w:color="auto"/>
                    <w:left w:val="none" w:sz="0" w:space="0" w:color="auto"/>
                    <w:bottom w:val="none" w:sz="0" w:space="0" w:color="auto"/>
                    <w:right w:val="none" w:sz="0" w:space="0" w:color="auto"/>
                  </w:divBdr>
                </w:div>
                <w:div w:id="1263227711">
                  <w:marLeft w:val="0"/>
                  <w:marRight w:val="0"/>
                  <w:marTop w:val="0"/>
                  <w:marBottom w:val="0"/>
                  <w:divBdr>
                    <w:top w:val="none" w:sz="0" w:space="0" w:color="auto"/>
                    <w:left w:val="none" w:sz="0" w:space="0" w:color="auto"/>
                    <w:bottom w:val="none" w:sz="0" w:space="0" w:color="auto"/>
                    <w:right w:val="none" w:sz="0" w:space="0" w:color="auto"/>
                  </w:divBdr>
                </w:div>
                <w:div w:id="683358999">
                  <w:marLeft w:val="0"/>
                  <w:marRight w:val="0"/>
                  <w:marTop w:val="0"/>
                  <w:marBottom w:val="0"/>
                  <w:divBdr>
                    <w:top w:val="none" w:sz="0" w:space="0" w:color="auto"/>
                    <w:left w:val="none" w:sz="0" w:space="0" w:color="auto"/>
                    <w:bottom w:val="none" w:sz="0" w:space="0" w:color="auto"/>
                    <w:right w:val="none" w:sz="0" w:space="0" w:color="auto"/>
                  </w:divBdr>
                </w:div>
                <w:div w:id="1893494491">
                  <w:marLeft w:val="0"/>
                  <w:marRight w:val="0"/>
                  <w:marTop w:val="0"/>
                  <w:marBottom w:val="0"/>
                  <w:divBdr>
                    <w:top w:val="none" w:sz="0" w:space="0" w:color="auto"/>
                    <w:left w:val="none" w:sz="0" w:space="0" w:color="auto"/>
                    <w:bottom w:val="none" w:sz="0" w:space="0" w:color="auto"/>
                    <w:right w:val="none" w:sz="0" w:space="0" w:color="auto"/>
                  </w:divBdr>
                </w:div>
                <w:div w:id="1851094132">
                  <w:marLeft w:val="0"/>
                  <w:marRight w:val="0"/>
                  <w:marTop w:val="0"/>
                  <w:marBottom w:val="0"/>
                  <w:divBdr>
                    <w:top w:val="none" w:sz="0" w:space="0" w:color="auto"/>
                    <w:left w:val="none" w:sz="0" w:space="0" w:color="auto"/>
                    <w:bottom w:val="none" w:sz="0" w:space="0" w:color="auto"/>
                    <w:right w:val="none" w:sz="0" w:space="0" w:color="auto"/>
                  </w:divBdr>
                </w:div>
                <w:div w:id="825824349">
                  <w:marLeft w:val="0"/>
                  <w:marRight w:val="0"/>
                  <w:marTop w:val="0"/>
                  <w:marBottom w:val="0"/>
                  <w:divBdr>
                    <w:top w:val="none" w:sz="0" w:space="0" w:color="auto"/>
                    <w:left w:val="none" w:sz="0" w:space="0" w:color="auto"/>
                    <w:bottom w:val="none" w:sz="0" w:space="0" w:color="auto"/>
                    <w:right w:val="none" w:sz="0" w:space="0" w:color="auto"/>
                  </w:divBdr>
                </w:div>
                <w:div w:id="1236666110">
                  <w:marLeft w:val="0"/>
                  <w:marRight w:val="0"/>
                  <w:marTop w:val="0"/>
                  <w:marBottom w:val="0"/>
                  <w:divBdr>
                    <w:top w:val="none" w:sz="0" w:space="0" w:color="auto"/>
                    <w:left w:val="none" w:sz="0" w:space="0" w:color="auto"/>
                    <w:bottom w:val="none" w:sz="0" w:space="0" w:color="auto"/>
                    <w:right w:val="none" w:sz="0" w:space="0" w:color="auto"/>
                  </w:divBdr>
                </w:div>
                <w:div w:id="1509447018">
                  <w:marLeft w:val="0"/>
                  <w:marRight w:val="0"/>
                  <w:marTop w:val="0"/>
                  <w:marBottom w:val="0"/>
                  <w:divBdr>
                    <w:top w:val="none" w:sz="0" w:space="0" w:color="auto"/>
                    <w:left w:val="none" w:sz="0" w:space="0" w:color="auto"/>
                    <w:bottom w:val="none" w:sz="0" w:space="0" w:color="auto"/>
                    <w:right w:val="none" w:sz="0" w:space="0" w:color="auto"/>
                  </w:divBdr>
                </w:div>
                <w:div w:id="1767916417">
                  <w:marLeft w:val="0"/>
                  <w:marRight w:val="0"/>
                  <w:marTop w:val="0"/>
                  <w:marBottom w:val="0"/>
                  <w:divBdr>
                    <w:top w:val="none" w:sz="0" w:space="0" w:color="auto"/>
                    <w:left w:val="none" w:sz="0" w:space="0" w:color="auto"/>
                    <w:bottom w:val="none" w:sz="0" w:space="0" w:color="auto"/>
                    <w:right w:val="none" w:sz="0" w:space="0" w:color="auto"/>
                  </w:divBdr>
                </w:div>
                <w:div w:id="1023095941">
                  <w:marLeft w:val="0"/>
                  <w:marRight w:val="0"/>
                  <w:marTop w:val="0"/>
                  <w:marBottom w:val="0"/>
                  <w:divBdr>
                    <w:top w:val="none" w:sz="0" w:space="0" w:color="auto"/>
                    <w:left w:val="none" w:sz="0" w:space="0" w:color="auto"/>
                    <w:bottom w:val="none" w:sz="0" w:space="0" w:color="auto"/>
                    <w:right w:val="none" w:sz="0" w:space="0" w:color="auto"/>
                  </w:divBdr>
                </w:div>
                <w:div w:id="2009559023">
                  <w:marLeft w:val="0"/>
                  <w:marRight w:val="0"/>
                  <w:marTop w:val="0"/>
                  <w:marBottom w:val="0"/>
                  <w:divBdr>
                    <w:top w:val="none" w:sz="0" w:space="0" w:color="auto"/>
                    <w:left w:val="none" w:sz="0" w:space="0" w:color="auto"/>
                    <w:bottom w:val="none" w:sz="0" w:space="0" w:color="auto"/>
                    <w:right w:val="none" w:sz="0" w:space="0" w:color="auto"/>
                  </w:divBdr>
                </w:div>
                <w:div w:id="1048067051">
                  <w:marLeft w:val="0"/>
                  <w:marRight w:val="0"/>
                  <w:marTop w:val="0"/>
                  <w:marBottom w:val="0"/>
                  <w:divBdr>
                    <w:top w:val="none" w:sz="0" w:space="0" w:color="auto"/>
                    <w:left w:val="none" w:sz="0" w:space="0" w:color="auto"/>
                    <w:bottom w:val="none" w:sz="0" w:space="0" w:color="auto"/>
                    <w:right w:val="none" w:sz="0" w:space="0" w:color="auto"/>
                  </w:divBdr>
                </w:div>
                <w:div w:id="910701799">
                  <w:marLeft w:val="0"/>
                  <w:marRight w:val="0"/>
                  <w:marTop w:val="0"/>
                  <w:marBottom w:val="0"/>
                  <w:divBdr>
                    <w:top w:val="none" w:sz="0" w:space="0" w:color="auto"/>
                    <w:left w:val="none" w:sz="0" w:space="0" w:color="auto"/>
                    <w:bottom w:val="none" w:sz="0" w:space="0" w:color="auto"/>
                    <w:right w:val="none" w:sz="0" w:space="0" w:color="auto"/>
                  </w:divBdr>
                </w:div>
                <w:div w:id="512185904">
                  <w:marLeft w:val="0"/>
                  <w:marRight w:val="0"/>
                  <w:marTop w:val="0"/>
                  <w:marBottom w:val="0"/>
                  <w:divBdr>
                    <w:top w:val="none" w:sz="0" w:space="0" w:color="auto"/>
                    <w:left w:val="none" w:sz="0" w:space="0" w:color="auto"/>
                    <w:bottom w:val="none" w:sz="0" w:space="0" w:color="auto"/>
                    <w:right w:val="none" w:sz="0" w:space="0" w:color="auto"/>
                  </w:divBdr>
                </w:div>
                <w:div w:id="588929116">
                  <w:marLeft w:val="0"/>
                  <w:marRight w:val="0"/>
                  <w:marTop w:val="0"/>
                  <w:marBottom w:val="0"/>
                  <w:divBdr>
                    <w:top w:val="none" w:sz="0" w:space="0" w:color="auto"/>
                    <w:left w:val="none" w:sz="0" w:space="0" w:color="auto"/>
                    <w:bottom w:val="none" w:sz="0" w:space="0" w:color="auto"/>
                    <w:right w:val="none" w:sz="0" w:space="0" w:color="auto"/>
                  </w:divBdr>
                </w:div>
                <w:div w:id="1720546530">
                  <w:marLeft w:val="0"/>
                  <w:marRight w:val="0"/>
                  <w:marTop w:val="0"/>
                  <w:marBottom w:val="0"/>
                  <w:divBdr>
                    <w:top w:val="none" w:sz="0" w:space="0" w:color="auto"/>
                    <w:left w:val="none" w:sz="0" w:space="0" w:color="auto"/>
                    <w:bottom w:val="none" w:sz="0" w:space="0" w:color="auto"/>
                    <w:right w:val="none" w:sz="0" w:space="0" w:color="auto"/>
                  </w:divBdr>
                </w:div>
                <w:div w:id="490951391">
                  <w:marLeft w:val="0"/>
                  <w:marRight w:val="0"/>
                  <w:marTop w:val="0"/>
                  <w:marBottom w:val="0"/>
                  <w:divBdr>
                    <w:top w:val="none" w:sz="0" w:space="0" w:color="auto"/>
                    <w:left w:val="none" w:sz="0" w:space="0" w:color="auto"/>
                    <w:bottom w:val="none" w:sz="0" w:space="0" w:color="auto"/>
                    <w:right w:val="none" w:sz="0" w:space="0" w:color="auto"/>
                  </w:divBdr>
                </w:div>
                <w:div w:id="1194729922">
                  <w:marLeft w:val="0"/>
                  <w:marRight w:val="0"/>
                  <w:marTop w:val="0"/>
                  <w:marBottom w:val="0"/>
                  <w:divBdr>
                    <w:top w:val="none" w:sz="0" w:space="0" w:color="auto"/>
                    <w:left w:val="none" w:sz="0" w:space="0" w:color="auto"/>
                    <w:bottom w:val="none" w:sz="0" w:space="0" w:color="auto"/>
                    <w:right w:val="none" w:sz="0" w:space="0" w:color="auto"/>
                  </w:divBdr>
                </w:div>
                <w:div w:id="533033483">
                  <w:marLeft w:val="0"/>
                  <w:marRight w:val="0"/>
                  <w:marTop w:val="0"/>
                  <w:marBottom w:val="0"/>
                  <w:divBdr>
                    <w:top w:val="none" w:sz="0" w:space="0" w:color="auto"/>
                    <w:left w:val="none" w:sz="0" w:space="0" w:color="auto"/>
                    <w:bottom w:val="none" w:sz="0" w:space="0" w:color="auto"/>
                    <w:right w:val="none" w:sz="0" w:space="0" w:color="auto"/>
                  </w:divBdr>
                </w:div>
                <w:div w:id="1191913706">
                  <w:marLeft w:val="0"/>
                  <w:marRight w:val="0"/>
                  <w:marTop w:val="0"/>
                  <w:marBottom w:val="0"/>
                  <w:divBdr>
                    <w:top w:val="none" w:sz="0" w:space="0" w:color="auto"/>
                    <w:left w:val="none" w:sz="0" w:space="0" w:color="auto"/>
                    <w:bottom w:val="none" w:sz="0" w:space="0" w:color="auto"/>
                    <w:right w:val="none" w:sz="0" w:space="0" w:color="auto"/>
                  </w:divBdr>
                </w:div>
                <w:div w:id="1022170540">
                  <w:marLeft w:val="0"/>
                  <w:marRight w:val="0"/>
                  <w:marTop w:val="0"/>
                  <w:marBottom w:val="0"/>
                  <w:divBdr>
                    <w:top w:val="none" w:sz="0" w:space="0" w:color="auto"/>
                    <w:left w:val="none" w:sz="0" w:space="0" w:color="auto"/>
                    <w:bottom w:val="none" w:sz="0" w:space="0" w:color="auto"/>
                    <w:right w:val="none" w:sz="0" w:space="0" w:color="auto"/>
                  </w:divBdr>
                </w:div>
                <w:div w:id="1749380676">
                  <w:marLeft w:val="0"/>
                  <w:marRight w:val="0"/>
                  <w:marTop w:val="0"/>
                  <w:marBottom w:val="0"/>
                  <w:divBdr>
                    <w:top w:val="none" w:sz="0" w:space="0" w:color="auto"/>
                    <w:left w:val="none" w:sz="0" w:space="0" w:color="auto"/>
                    <w:bottom w:val="none" w:sz="0" w:space="0" w:color="auto"/>
                    <w:right w:val="none" w:sz="0" w:space="0" w:color="auto"/>
                  </w:divBdr>
                </w:div>
                <w:div w:id="1253851929">
                  <w:marLeft w:val="0"/>
                  <w:marRight w:val="0"/>
                  <w:marTop w:val="0"/>
                  <w:marBottom w:val="0"/>
                  <w:divBdr>
                    <w:top w:val="none" w:sz="0" w:space="0" w:color="auto"/>
                    <w:left w:val="none" w:sz="0" w:space="0" w:color="auto"/>
                    <w:bottom w:val="none" w:sz="0" w:space="0" w:color="auto"/>
                    <w:right w:val="none" w:sz="0" w:space="0" w:color="auto"/>
                  </w:divBdr>
                </w:div>
                <w:div w:id="1156800040">
                  <w:marLeft w:val="0"/>
                  <w:marRight w:val="0"/>
                  <w:marTop w:val="0"/>
                  <w:marBottom w:val="0"/>
                  <w:divBdr>
                    <w:top w:val="none" w:sz="0" w:space="0" w:color="auto"/>
                    <w:left w:val="none" w:sz="0" w:space="0" w:color="auto"/>
                    <w:bottom w:val="none" w:sz="0" w:space="0" w:color="auto"/>
                    <w:right w:val="none" w:sz="0" w:space="0" w:color="auto"/>
                  </w:divBdr>
                </w:div>
                <w:div w:id="1457069182">
                  <w:marLeft w:val="0"/>
                  <w:marRight w:val="0"/>
                  <w:marTop w:val="0"/>
                  <w:marBottom w:val="0"/>
                  <w:divBdr>
                    <w:top w:val="none" w:sz="0" w:space="0" w:color="auto"/>
                    <w:left w:val="none" w:sz="0" w:space="0" w:color="auto"/>
                    <w:bottom w:val="none" w:sz="0" w:space="0" w:color="auto"/>
                    <w:right w:val="none" w:sz="0" w:space="0" w:color="auto"/>
                  </w:divBdr>
                </w:div>
                <w:div w:id="776870122">
                  <w:marLeft w:val="0"/>
                  <w:marRight w:val="0"/>
                  <w:marTop w:val="0"/>
                  <w:marBottom w:val="0"/>
                  <w:divBdr>
                    <w:top w:val="none" w:sz="0" w:space="0" w:color="auto"/>
                    <w:left w:val="none" w:sz="0" w:space="0" w:color="auto"/>
                    <w:bottom w:val="none" w:sz="0" w:space="0" w:color="auto"/>
                    <w:right w:val="none" w:sz="0" w:space="0" w:color="auto"/>
                  </w:divBdr>
                </w:div>
                <w:div w:id="1748109271">
                  <w:marLeft w:val="0"/>
                  <w:marRight w:val="0"/>
                  <w:marTop w:val="0"/>
                  <w:marBottom w:val="0"/>
                  <w:divBdr>
                    <w:top w:val="none" w:sz="0" w:space="0" w:color="auto"/>
                    <w:left w:val="none" w:sz="0" w:space="0" w:color="auto"/>
                    <w:bottom w:val="none" w:sz="0" w:space="0" w:color="auto"/>
                    <w:right w:val="none" w:sz="0" w:space="0" w:color="auto"/>
                  </w:divBdr>
                </w:div>
                <w:div w:id="1528832041">
                  <w:marLeft w:val="0"/>
                  <w:marRight w:val="0"/>
                  <w:marTop w:val="0"/>
                  <w:marBottom w:val="0"/>
                  <w:divBdr>
                    <w:top w:val="none" w:sz="0" w:space="0" w:color="auto"/>
                    <w:left w:val="none" w:sz="0" w:space="0" w:color="auto"/>
                    <w:bottom w:val="none" w:sz="0" w:space="0" w:color="auto"/>
                    <w:right w:val="none" w:sz="0" w:space="0" w:color="auto"/>
                  </w:divBdr>
                </w:div>
                <w:div w:id="1415856157">
                  <w:marLeft w:val="0"/>
                  <w:marRight w:val="0"/>
                  <w:marTop w:val="0"/>
                  <w:marBottom w:val="0"/>
                  <w:divBdr>
                    <w:top w:val="none" w:sz="0" w:space="0" w:color="auto"/>
                    <w:left w:val="none" w:sz="0" w:space="0" w:color="auto"/>
                    <w:bottom w:val="none" w:sz="0" w:space="0" w:color="auto"/>
                    <w:right w:val="none" w:sz="0" w:space="0" w:color="auto"/>
                  </w:divBdr>
                </w:div>
                <w:div w:id="755595607">
                  <w:marLeft w:val="0"/>
                  <w:marRight w:val="0"/>
                  <w:marTop w:val="0"/>
                  <w:marBottom w:val="0"/>
                  <w:divBdr>
                    <w:top w:val="none" w:sz="0" w:space="0" w:color="auto"/>
                    <w:left w:val="none" w:sz="0" w:space="0" w:color="auto"/>
                    <w:bottom w:val="none" w:sz="0" w:space="0" w:color="auto"/>
                    <w:right w:val="none" w:sz="0" w:space="0" w:color="auto"/>
                  </w:divBdr>
                </w:div>
                <w:div w:id="592251285">
                  <w:marLeft w:val="0"/>
                  <w:marRight w:val="0"/>
                  <w:marTop w:val="0"/>
                  <w:marBottom w:val="0"/>
                  <w:divBdr>
                    <w:top w:val="none" w:sz="0" w:space="0" w:color="auto"/>
                    <w:left w:val="none" w:sz="0" w:space="0" w:color="auto"/>
                    <w:bottom w:val="none" w:sz="0" w:space="0" w:color="auto"/>
                    <w:right w:val="none" w:sz="0" w:space="0" w:color="auto"/>
                  </w:divBdr>
                </w:div>
                <w:div w:id="846938958">
                  <w:marLeft w:val="0"/>
                  <w:marRight w:val="0"/>
                  <w:marTop w:val="0"/>
                  <w:marBottom w:val="0"/>
                  <w:divBdr>
                    <w:top w:val="none" w:sz="0" w:space="0" w:color="auto"/>
                    <w:left w:val="none" w:sz="0" w:space="0" w:color="auto"/>
                    <w:bottom w:val="none" w:sz="0" w:space="0" w:color="auto"/>
                    <w:right w:val="none" w:sz="0" w:space="0" w:color="auto"/>
                  </w:divBdr>
                </w:div>
                <w:div w:id="799109880">
                  <w:marLeft w:val="0"/>
                  <w:marRight w:val="0"/>
                  <w:marTop w:val="0"/>
                  <w:marBottom w:val="0"/>
                  <w:divBdr>
                    <w:top w:val="none" w:sz="0" w:space="0" w:color="auto"/>
                    <w:left w:val="none" w:sz="0" w:space="0" w:color="auto"/>
                    <w:bottom w:val="none" w:sz="0" w:space="0" w:color="auto"/>
                    <w:right w:val="none" w:sz="0" w:space="0" w:color="auto"/>
                  </w:divBdr>
                </w:div>
                <w:div w:id="935557327">
                  <w:marLeft w:val="0"/>
                  <w:marRight w:val="0"/>
                  <w:marTop w:val="0"/>
                  <w:marBottom w:val="0"/>
                  <w:divBdr>
                    <w:top w:val="none" w:sz="0" w:space="0" w:color="auto"/>
                    <w:left w:val="none" w:sz="0" w:space="0" w:color="auto"/>
                    <w:bottom w:val="none" w:sz="0" w:space="0" w:color="auto"/>
                    <w:right w:val="none" w:sz="0" w:space="0" w:color="auto"/>
                  </w:divBdr>
                </w:div>
                <w:div w:id="1141120837">
                  <w:marLeft w:val="0"/>
                  <w:marRight w:val="0"/>
                  <w:marTop w:val="0"/>
                  <w:marBottom w:val="0"/>
                  <w:divBdr>
                    <w:top w:val="none" w:sz="0" w:space="0" w:color="auto"/>
                    <w:left w:val="none" w:sz="0" w:space="0" w:color="auto"/>
                    <w:bottom w:val="none" w:sz="0" w:space="0" w:color="auto"/>
                    <w:right w:val="none" w:sz="0" w:space="0" w:color="auto"/>
                  </w:divBdr>
                </w:div>
                <w:div w:id="940449876">
                  <w:marLeft w:val="0"/>
                  <w:marRight w:val="0"/>
                  <w:marTop w:val="0"/>
                  <w:marBottom w:val="0"/>
                  <w:divBdr>
                    <w:top w:val="none" w:sz="0" w:space="0" w:color="auto"/>
                    <w:left w:val="none" w:sz="0" w:space="0" w:color="auto"/>
                    <w:bottom w:val="none" w:sz="0" w:space="0" w:color="auto"/>
                    <w:right w:val="none" w:sz="0" w:space="0" w:color="auto"/>
                  </w:divBdr>
                </w:div>
                <w:div w:id="1291789143">
                  <w:marLeft w:val="0"/>
                  <w:marRight w:val="0"/>
                  <w:marTop w:val="0"/>
                  <w:marBottom w:val="0"/>
                  <w:divBdr>
                    <w:top w:val="none" w:sz="0" w:space="0" w:color="auto"/>
                    <w:left w:val="none" w:sz="0" w:space="0" w:color="auto"/>
                    <w:bottom w:val="none" w:sz="0" w:space="0" w:color="auto"/>
                    <w:right w:val="none" w:sz="0" w:space="0" w:color="auto"/>
                  </w:divBdr>
                </w:div>
                <w:div w:id="1208565954">
                  <w:marLeft w:val="0"/>
                  <w:marRight w:val="0"/>
                  <w:marTop w:val="0"/>
                  <w:marBottom w:val="0"/>
                  <w:divBdr>
                    <w:top w:val="none" w:sz="0" w:space="0" w:color="auto"/>
                    <w:left w:val="none" w:sz="0" w:space="0" w:color="auto"/>
                    <w:bottom w:val="none" w:sz="0" w:space="0" w:color="auto"/>
                    <w:right w:val="none" w:sz="0" w:space="0" w:color="auto"/>
                  </w:divBdr>
                </w:div>
                <w:div w:id="2013146026">
                  <w:marLeft w:val="0"/>
                  <w:marRight w:val="0"/>
                  <w:marTop w:val="0"/>
                  <w:marBottom w:val="0"/>
                  <w:divBdr>
                    <w:top w:val="none" w:sz="0" w:space="0" w:color="auto"/>
                    <w:left w:val="none" w:sz="0" w:space="0" w:color="auto"/>
                    <w:bottom w:val="none" w:sz="0" w:space="0" w:color="auto"/>
                    <w:right w:val="none" w:sz="0" w:space="0" w:color="auto"/>
                  </w:divBdr>
                </w:div>
                <w:div w:id="822045634">
                  <w:marLeft w:val="0"/>
                  <w:marRight w:val="0"/>
                  <w:marTop w:val="0"/>
                  <w:marBottom w:val="0"/>
                  <w:divBdr>
                    <w:top w:val="none" w:sz="0" w:space="0" w:color="auto"/>
                    <w:left w:val="none" w:sz="0" w:space="0" w:color="auto"/>
                    <w:bottom w:val="none" w:sz="0" w:space="0" w:color="auto"/>
                    <w:right w:val="none" w:sz="0" w:space="0" w:color="auto"/>
                  </w:divBdr>
                </w:div>
                <w:div w:id="491215766">
                  <w:marLeft w:val="0"/>
                  <w:marRight w:val="0"/>
                  <w:marTop w:val="0"/>
                  <w:marBottom w:val="0"/>
                  <w:divBdr>
                    <w:top w:val="none" w:sz="0" w:space="0" w:color="auto"/>
                    <w:left w:val="none" w:sz="0" w:space="0" w:color="auto"/>
                    <w:bottom w:val="none" w:sz="0" w:space="0" w:color="auto"/>
                    <w:right w:val="none" w:sz="0" w:space="0" w:color="auto"/>
                  </w:divBdr>
                </w:div>
                <w:div w:id="875003089">
                  <w:marLeft w:val="0"/>
                  <w:marRight w:val="0"/>
                  <w:marTop w:val="0"/>
                  <w:marBottom w:val="0"/>
                  <w:divBdr>
                    <w:top w:val="none" w:sz="0" w:space="0" w:color="auto"/>
                    <w:left w:val="none" w:sz="0" w:space="0" w:color="auto"/>
                    <w:bottom w:val="none" w:sz="0" w:space="0" w:color="auto"/>
                    <w:right w:val="none" w:sz="0" w:space="0" w:color="auto"/>
                  </w:divBdr>
                </w:div>
                <w:div w:id="344866875">
                  <w:marLeft w:val="0"/>
                  <w:marRight w:val="0"/>
                  <w:marTop w:val="0"/>
                  <w:marBottom w:val="0"/>
                  <w:divBdr>
                    <w:top w:val="none" w:sz="0" w:space="0" w:color="auto"/>
                    <w:left w:val="none" w:sz="0" w:space="0" w:color="auto"/>
                    <w:bottom w:val="none" w:sz="0" w:space="0" w:color="auto"/>
                    <w:right w:val="none" w:sz="0" w:space="0" w:color="auto"/>
                  </w:divBdr>
                </w:div>
                <w:div w:id="563838593">
                  <w:marLeft w:val="0"/>
                  <w:marRight w:val="0"/>
                  <w:marTop w:val="0"/>
                  <w:marBottom w:val="0"/>
                  <w:divBdr>
                    <w:top w:val="none" w:sz="0" w:space="0" w:color="auto"/>
                    <w:left w:val="none" w:sz="0" w:space="0" w:color="auto"/>
                    <w:bottom w:val="none" w:sz="0" w:space="0" w:color="auto"/>
                    <w:right w:val="none" w:sz="0" w:space="0" w:color="auto"/>
                  </w:divBdr>
                </w:div>
                <w:div w:id="1404835470">
                  <w:marLeft w:val="0"/>
                  <w:marRight w:val="0"/>
                  <w:marTop w:val="0"/>
                  <w:marBottom w:val="0"/>
                  <w:divBdr>
                    <w:top w:val="none" w:sz="0" w:space="0" w:color="auto"/>
                    <w:left w:val="none" w:sz="0" w:space="0" w:color="auto"/>
                    <w:bottom w:val="none" w:sz="0" w:space="0" w:color="auto"/>
                    <w:right w:val="none" w:sz="0" w:space="0" w:color="auto"/>
                  </w:divBdr>
                </w:div>
                <w:div w:id="1254896299">
                  <w:marLeft w:val="0"/>
                  <w:marRight w:val="0"/>
                  <w:marTop w:val="0"/>
                  <w:marBottom w:val="0"/>
                  <w:divBdr>
                    <w:top w:val="none" w:sz="0" w:space="0" w:color="auto"/>
                    <w:left w:val="none" w:sz="0" w:space="0" w:color="auto"/>
                    <w:bottom w:val="none" w:sz="0" w:space="0" w:color="auto"/>
                    <w:right w:val="none" w:sz="0" w:space="0" w:color="auto"/>
                  </w:divBdr>
                </w:div>
                <w:div w:id="1491486887">
                  <w:marLeft w:val="0"/>
                  <w:marRight w:val="0"/>
                  <w:marTop w:val="0"/>
                  <w:marBottom w:val="0"/>
                  <w:divBdr>
                    <w:top w:val="none" w:sz="0" w:space="0" w:color="auto"/>
                    <w:left w:val="none" w:sz="0" w:space="0" w:color="auto"/>
                    <w:bottom w:val="none" w:sz="0" w:space="0" w:color="auto"/>
                    <w:right w:val="none" w:sz="0" w:space="0" w:color="auto"/>
                  </w:divBdr>
                </w:div>
                <w:div w:id="1412848227">
                  <w:marLeft w:val="0"/>
                  <w:marRight w:val="0"/>
                  <w:marTop w:val="0"/>
                  <w:marBottom w:val="0"/>
                  <w:divBdr>
                    <w:top w:val="none" w:sz="0" w:space="0" w:color="auto"/>
                    <w:left w:val="none" w:sz="0" w:space="0" w:color="auto"/>
                    <w:bottom w:val="none" w:sz="0" w:space="0" w:color="auto"/>
                    <w:right w:val="none" w:sz="0" w:space="0" w:color="auto"/>
                  </w:divBdr>
                </w:div>
                <w:div w:id="656542600">
                  <w:marLeft w:val="0"/>
                  <w:marRight w:val="0"/>
                  <w:marTop w:val="0"/>
                  <w:marBottom w:val="0"/>
                  <w:divBdr>
                    <w:top w:val="none" w:sz="0" w:space="0" w:color="auto"/>
                    <w:left w:val="none" w:sz="0" w:space="0" w:color="auto"/>
                    <w:bottom w:val="none" w:sz="0" w:space="0" w:color="auto"/>
                    <w:right w:val="none" w:sz="0" w:space="0" w:color="auto"/>
                  </w:divBdr>
                </w:div>
                <w:div w:id="1593975583">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128735">
                  <w:marLeft w:val="0"/>
                  <w:marRight w:val="0"/>
                  <w:marTop w:val="0"/>
                  <w:marBottom w:val="0"/>
                  <w:divBdr>
                    <w:top w:val="none" w:sz="0" w:space="0" w:color="auto"/>
                    <w:left w:val="none" w:sz="0" w:space="0" w:color="auto"/>
                    <w:bottom w:val="none" w:sz="0" w:space="0" w:color="auto"/>
                    <w:right w:val="none" w:sz="0" w:space="0" w:color="auto"/>
                  </w:divBdr>
                </w:div>
                <w:div w:id="1017999010">
                  <w:marLeft w:val="0"/>
                  <w:marRight w:val="0"/>
                  <w:marTop w:val="0"/>
                  <w:marBottom w:val="0"/>
                  <w:divBdr>
                    <w:top w:val="none" w:sz="0" w:space="0" w:color="auto"/>
                    <w:left w:val="none" w:sz="0" w:space="0" w:color="auto"/>
                    <w:bottom w:val="none" w:sz="0" w:space="0" w:color="auto"/>
                    <w:right w:val="none" w:sz="0" w:space="0" w:color="auto"/>
                  </w:divBdr>
                </w:div>
                <w:div w:id="1766538696">
                  <w:marLeft w:val="0"/>
                  <w:marRight w:val="0"/>
                  <w:marTop w:val="0"/>
                  <w:marBottom w:val="0"/>
                  <w:divBdr>
                    <w:top w:val="none" w:sz="0" w:space="0" w:color="auto"/>
                    <w:left w:val="none" w:sz="0" w:space="0" w:color="auto"/>
                    <w:bottom w:val="none" w:sz="0" w:space="0" w:color="auto"/>
                    <w:right w:val="none" w:sz="0" w:space="0" w:color="auto"/>
                  </w:divBdr>
                </w:div>
                <w:div w:id="989797288">
                  <w:marLeft w:val="0"/>
                  <w:marRight w:val="0"/>
                  <w:marTop w:val="0"/>
                  <w:marBottom w:val="0"/>
                  <w:divBdr>
                    <w:top w:val="none" w:sz="0" w:space="0" w:color="auto"/>
                    <w:left w:val="none" w:sz="0" w:space="0" w:color="auto"/>
                    <w:bottom w:val="none" w:sz="0" w:space="0" w:color="auto"/>
                    <w:right w:val="none" w:sz="0" w:space="0" w:color="auto"/>
                  </w:divBdr>
                </w:div>
                <w:div w:id="519660199">
                  <w:marLeft w:val="0"/>
                  <w:marRight w:val="0"/>
                  <w:marTop w:val="0"/>
                  <w:marBottom w:val="0"/>
                  <w:divBdr>
                    <w:top w:val="none" w:sz="0" w:space="0" w:color="auto"/>
                    <w:left w:val="none" w:sz="0" w:space="0" w:color="auto"/>
                    <w:bottom w:val="none" w:sz="0" w:space="0" w:color="auto"/>
                    <w:right w:val="none" w:sz="0" w:space="0" w:color="auto"/>
                  </w:divBdr>
                </w:div>
                <w:div w:id="1134444696">
                  <w:marLeft w:val="0"/>
                  <w:marRight w:val="0"/>
                  <w:marTop w:val="0"/>
                  <w:marBottom w:val="0"/>
                  <w:divBdr>
                    <w:top w:val="none" w:sz="0" w:space="0" w:color="auto"/>
                    <w:left w:val="none" w:sz="0" w:space="0" w:color="auto"/>
                    <w:bottom w:val="none" w:sz="0" w:space="0" w:color="auto"/>
                    <w:right w:val="none" w:sz="0" w:space="0" w:color="auto"/>
                  </w:divBdr>
                </w:div>
                <w:div w:id="436024186">
                  <w:marLeft w:val="0"/>
                  <w:marRight w:val="0"/>
                  <w:marTop w:val="0"/>
                  <w:marBottom w:val="0"/>
                  <w:divBdr>
                    <w:top w:val="none" w:sz="0" w:space="0" w:color="auto"/>
                    <w:left w:val="none" w:sz="0" w:space="0" w:color="auto"/>
                    <w:bottom w:val="none" w:sz="0" w:space="0" w:color="auto"/>
                    <w:right w:val="none" w:sz="0" w:space="0" w:color="auto"/>
                  </w:divBdr>
                </w:div>
                <w:div w:id="1752384795">
                  <w:marLeft w:val="0"/>
                  <w:marRight w:val="0"/>
                  <w:marTop w:val="0"/>
                  <w:marBottom w:val="0"/>
                  <w:divBdr>
                    <w:top w:val="none" w:sz="0" w:space="0" w:color="auto"/>
                    <w:left w:val="none" w:sz="0" w:space="0" w:color="auto"/>
                    <w:bottom w:val="none" w:sz="0" w:space="0" w:color="auto"/>
                    <w:right w:val="none" w:sz="0" w:space="0" w:color="auto"/>
                  </w:divBdr>
                </w:div>
                <w:div w:id="1069310754">
                  <w:marLeft w:val="0"/>
                  <w:marRight w:val="0"/>
                  <w:marTop w:val="0"/>
                  <w:marBottom w:val="0"/>
                  <w:divBdr>
                    <w:top w:val="none" w:sz="0" w:space="0" w:color="auto"/>
                    <w:left w:val="none" w:sz="0" w:space="0" w:color="auto"/>
                    <w:bottom w:val="none" w:sz="0" w:space="0" w:color="auto"/>
                    <w:right w:val="none" w:sz="0" w:space="0" w:color="auto"/>
                  </w:divBdr>
                </w:div>
                <w:div w:id="921454323">
                  <w:marLeft w:val="0"/>
                  <w:marRight w:val="0"/>
                  <w:marTop w:val="0"/>
                  <w:marBottom w:val="0"/>
                  <w:divBdr>
                    <w:top w:val="none" w:sz="0" w:space="0" w:color="auto"/>
                    <w:left w:val="none" w:sz="0" w:space="0" w:color="auto"/>
                    <w:bottom w:val="none" w:sz="0" w:space="0" w:color="auto"/>
                    <w:right w:val="none" w:sz="0" w:space="0" w:color="auto"/>
                  </w:divBdr>
                </w:div>
                <w:div w:id="2099519180">
                  <w:marLeft w:val="0"/>
                  <w:marRight w:val="0"/>
                  <w:marTop w:val="0"/>
                  <w:marBottom w:val="0"/>
                  <w:divBdr>
                    <w:top w:val="none" w:sz="0" w:space="0" w:color="auto"/>
                    <w:left w:val="none" w:sz="0" w:space="0" w:color="auto"/>
                    <w:bottom w:val="none" w:sz="0" w:space="0" w:color="auto"/>
                    <w:right w:val="none" w:sz="0" w:space="0" w:color="auto"/>
                  </w:divBdr>
                </w:div>
                <w:div w:id="239757770">
                  <w:marLeft w:val="0"/>
                  <w:marRight w:val="0"/>
                  <w:marTop w:val="0"/>
                  <w:marBottom w:val="0"/>
                  <w:divBdr>
                    <w:top w:val="none" w:sz="0" w:space="0" w:color="auto"/>
                    <w:left w:val="none" w:sz="0" w:space="0" w:color="auto"/>
                    <w:bottom w:val="none" w:sz="0" w:space="0" w:color="auto"/>
                    <w:right w:val="none" w:sz="0" w:space="0" w:color="auto"/>
                  </w:divBdr>
                </w:div>
                <w:div w:id="352340210">
                  <w:marLeft w:val="0"/>
                  <w:marRight w:val="0"/>
                  <w:marTop w:val="0"/>
                  <w:marBottom w:val="0"/>
                  <w:divBdr>
                    <w:top w:val="none" w:sz="0" w:space="0" w:color="auto"/>
                    <w:left w:val="none" w:sz="0" w:space="0" w:color="auto"/>
                    <w:bottom w:val="none" w:sz="0" w:space="0" w:color="auto"/>
                    <w:right w:val="none" w:sz="0" w:space="0" w:color="auto"/>
                  </w:divBdr>
                </w:div>
                <w:div w:id="2065710187">
                  <w:marLeft w:val="0"/>
                  <w:marRight w:val="0"/>
                  <w:marTop w:val="0"/>
                  <w:marBottom w:val="0"/>
                  <w:divBdr>
                    <w:top w:val="none" w:sz="0" w:space="0" w:color="auto"/>
                    <w:left w:val="none" w:sz="0" w:space="0" w:color="auto"/>
                    <w:bottom w:val="none" w:sz="0" w:space="0" w:color="auto"/>
                    <w:right w:val="none" w:sz="0" w:space="0" w:color="auto"/>
                  </w:divBdr>
                </w:div>
                <w:div w:id="1788623207">
                  <w:marLeft w:val="0"/>
                  <w:marRight w:val="0"/>
                  <w:marTop w:val="0"/>
                  <w:marBottom w:val="0"/>
                  <w:divBdr>
                    <w:top w:val="none" w:sz="0" w:space="0" w:color="auto"/>
                    <w:left w:val="none" w:sz="0" w:space="0" w:color="auto"/>
                    <w:bottom w:val="none" w:sz="0" w:space="0" w:color="auto"/>
                    <w:right w:val="none" w:sz="0" w:space="0" w:color="auto"/>
                  </w:divBdr>
                </w:div>
                <w:div w:id="1245916567">
                  <w:marLeft w:val="0"/>
                  <w:marRight w:val="0"/>
                  <w:marTop w:val="0"/>
                  <w:marBottom w:val="0"/>
                  <w:divBdr>
                    <w:top w:val="none" w:sz="0" w:space="0" w:color="auto"/>
                    <w:left w:val="none" w:sz="0" w:space="0" w:color="auto"/>
                    <w:bottom w:val="none" w:sz="0" w:space="0" w:color="auto"/>
                    <w:right w:val="none" w:sz="0" w:space="0" w:color="auto"/>
                  </w:divBdr>
                </w:div>
                <w:div w:id="170031716">
                  <w:marLeft w:val="0"/>
                  <w:marRight w:val="0"/>
                  <w:marTop w:val="0"/>
                  <w:marBottom w:val="0"/>
                  <w:divBdr>
                    <w:top w:val="none" w:sz="0" w:space="0" w:color="auto"/>
                    <w:left w:val="none" w:sz="0" w:space="0" w:color="auto"/>
                    <w:bottom w:val="none" w:sz="0" w:space="0" w:color="auto"/>
                    <w:right w:val="none" w:sz="0" w:space="0" w:color="auto"/>
                  </w:divBdr>
                </w:div>
                <w:div w:id="99112671">
                  <w:marLeft w:val="0"/>
                  <w:marRight w:val="0"/>
                  <w:marTop w:val="0"/>
                  <w:marBottom w:val="0"/>
                  <w:divBdr>
                    <w:top w:val="none" w:sz="0" w:space="0" w:color="auto"/>
                    <w:left w:val="none" w:sz="0" w:space="0" w:color="auto"/>
                    <w:bottom w:val="none" w:sz="0" w:space="0" w:color="auto"/>
                    <w:right w:val="none" w:sz="0" w:space="0" w:color="auto"/>
                  </w:divBdr>
                </w:div>
                <w:div w:id="1261184694">
                  <w:marLeft w:val="0"/>
                  <w:marRight w:val="0"/>
                  <w:marTop w:val="0"/>
                  <w:marBottom w:val="0"/>
                  <w:divBdr>
                    <w:top w:val="none" w:sz="0" w:space="0" w:color="auto"/>
                    <w:left w:val="none" w:sz="0" w:space="0" w:color="auto"/>
                    <w:bottom w:val="none" w:sz="0" w:space="0" w:color="auto"/>
                    <w:right w:val="none" w:sz="0" w:space="0" w:color="auto"/>
                  </w:divBdr>
                </w:div>
                <w:div w:id="345056208">
                  <w:marLeft w:val="0"/>
                  <w:marRight w:val="0"/>
                  <w:marTop w:val="0"/>
                  <w:marBottom w:val="0"/>
                  <w:divBdr>
                    <w:top w:val="none" w:sz="0" w:space="0" w:color="auto"/>
                    <w:left w:val="none" w:sz="0" w:space="0" w:color="auto"/>
                    <w:bottom w:val="none" w:sz="0" w:space="0" w:color="auto"/>
                    <w:right w:val="none" w:sz="0" w:space="0" w:color="auto"/>
                  </w:divBdr>
                </w:div>
                <w:div w:id="1664777679">
                  <w:marLeft w:val="0"/>
                  <w:marRight w:val="0"/>
                  <w:marTop w:val="0"/>
                  <w:marBottom w:val="0"/>
                  <w:divBdr>
                    <w:top w:val="none" w:sz="0" w:space="0" w:color="auto"/>
                    <w:left w:val="none" w:sz="0" w:space="0" w:color="auto"/>
                    <w:bottom w:val="none" w:sz="0" w:space="0" w:color="auto"/>
                    <w:right w:val="none" w:sz="0" w:space="0" w:color="auto"/>
                  </w:divBdr>
                </w:div>
                <w:div w:id="763840294">
                  <w:marLeft w:val="0"/>
                  <w:marRight w:val="0"/>
                  <w:marTop w:val="0"/>
                  <w:marBottom w:val="0"/>
                  <w:divBdr>
                    <w:top w:val="none" w:sz="0" w:space="0" w:color="auto"/>
                    <w:left w:val="none" w:sz="0" w:space="0" w:color="auto"/>
                    <w:bottom w:val="none" w:sz="0" w:space="0" w:color="auto"/>
                    <w:right w:val="none" w:sz="0" w:space="0" w:color="auto"/>
                  </w:divBdr>
                </w:div>
                <w:div w:id="2957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6136">
          <w:marLeft w:val="0"/>
          <w:marRight w:val="0"/>
          <w:marTop w:val="0"/>
          <w:marBottom w:val="0"/>
          <w:divBdr>
            <w:top w:val="none" w:sz="0" w:space="0" w:color="auto"/>
            <w:left w:val="none" w:sz="0" w:space="0" w:color="auto"/>
            <w:bottom w:val="none" w:sz="0" w:space="0" w:color="auto"/>
            <w:right w:val="none" w:sz="0" w:space="0" w:color="auto"/>
          </w:divBdr>
          <w:divsChild>
            <w:div w:id="1719040471">
              <w:marLeft w:val="0"/>
              <w:marRight w:val="0"/>
              <w:marTop w:val="0"/>
              <w:marBottom w:val="0"/>
              <w:divBdr>
                <w:top w:val="none" w:sz="0" w:space="0" w:color="auto"/>
                <w:left w:val="none" w:sz="0" w:space="0" w:color="auto"/>
                <w:bottom w:val="none" w:sz="0" w:space="0" w:color="auto"/>
                <w:right w:val="none" w:sz="0" w:space="0" w:color="auto"/>
              </w:divBdr>
              <w:divsChild>
                <w:div w:id="742146312">
                  <w:marLeft w:val="0"/>
                  <w:marRight w:val="0"/>
                  <w:marTop w:val="0"/>
                  <w:marBottom w:val="0"/>
                  <w:divBdr>
                    <w:top w:val="none" w:sz="0" w:space="0" w:color="auto"/>
                    <w:left w:val="none" w:sz="0" w:space="0" w:color="auto"/>
                    <w:bottom w:val="none" w:sz="0" w:space="0" w:color="auto"/>
                    <w:right w:val="none" w:sz="0" w:space="0" w:color="auto"/>
                  </w:divBdr>
                </w:div>
                <w:div w:id="1586451191">
                  <w:marLeft w:val="0"/>
                  <w:marRight w:val="0"/>
                  <w:marTop w:val="0"/>
                  <w:marBottom w:val="0"/>
                  <w:divBdr>
                    <w:top w:val="none" w:sz="0" w:space="0" w:color="auto"/>
                    <w:left w:val="none" w:sz="0" w:space="0" w:color="auto"/>
                    <w:bottom w:val="none" w:sz="0" w:space="0" w:color="auto"/>
                    <w:right w:val="none" w:sz="0" w:space="0" w:color="auto"/>
                  </w:divBdr>
                </w:div>
                <w:div w:id="2033846628">
                  <w:marLeft w:val="0"/>
                  <w:marRight w:val="0"/>
                  <w:marTop w:val="0"/>
                  <w:marBottom w:val="0"/>
                  <w:divBdr>
                    <w:top w:val="none" w:sz="0" w:space="0" w:color="auto"/>
                    <w:left w:val="none" w:sz="0" w:space="0" w:color="auto"/>
                    <w:bottom w:val="none" w:sz="0" w:space="0" w:color="auto"/>
                    <w:right w:val="none" w:sz="0" w:space="0" w:color="auto"/>
                  </w:divBdr>
                </w:div>
                <w:div w:id="1418598782">
                  <w:marLeft w:val="0"/>
                  <w:marRight w:val="0"/>
                  <w:marTop w:val="0"/>
                  <w:marBottom w:val="0"/>
                  <w:divBdr>
                    <w:top w:val="none" w:sz="0" w:space="0" w:color="auto"/>
                    <w:left w:val="none" w:sz="0" w:space="0" w:color="auto"/>
                    <w:bottom w:val="none" w:sz="0" w:space="0" w:color="auto"/>
                    <w:right w:val="none" w:sz="0" w:space="0" w:color="auto"/>
                  </w:divBdr>
                </w:div>
                <w:div w:id="294801426">
                  <w:marLeft w:val="0"/>
                  <w:marRight w:val="0"/>
                  <w:marTop w:val="0"/>
                  <w:marBottom w:val="0"/>
                  <w:divBdr>
                    <w:top w:val="none" w:sz="0" w:space="0" w:color="auto"/>
                    <w:left w:val="none" w:sz="0" w:space="0" w:color="auto"/>
                    <w:bottom w:val="none" w:sz="0" w:space="0" w:color="auto"/>
                    <w:right w:val="none" w:sz="0" w:space="0" w:color="auto"/>
                  </w:divBdr>
                </w:div>
                <w:div w:id="1762409712">
                  <w:marLeft w:val="0"/>
                  <w:marRight w:val="0"/>
                  <w:marTop w:val="0"/>
                  <w:marBottom w:val="0"/>
                  <w:divBdr>
                    <w:top w:val="none" w:sz="0" w:space="0" w:color="auto"/>
                    <w:left w:val="none" w:sz="0" w:space="0" w:color="auto"/>
                    <w:bottom w:val="none" w:sz="0" w:space="0" w:color="auto"/>
                    <w:right w:val="none" w:sz="0" w:space="0" w:color="auto"/>
                  </w:divBdr>
                </w:div>
                <w:div w:id="1635941270">
                  <w:marLeft w:val="0"/>
                  <w:marRight w:val="0"/>
                  <w:marTop w:val="0"/>
                  <w:marBottom w:val="0"/>
                  <w:divBdr>
                    <w:top w:val="none" w:sz="0" w:space="0" w:color="auto"/>
                    <w:left w:val="none" w:sz="0" w:space="0" w:color="auto"/>
                    <w:bottom w:val="none" w:sz="0" w:space="0" w:color="auto"/>
                    <w:right w:val="none" w:sz="0" w:space="0" w:color="auto"/>
                  </w:divBdr>
                </w:div>
                <w:div w:id="1723476815">
                  <w:marLeft w:val="0"/>
                  <w:marRight w:val="0"/>
                  <w:marTop w:val="0"/>
                  <w:marBottom w:val="0"/>
                  <w:divBdr>
                    <w:top w:val="none" w:sz="0" w:space="0" w:color="auto"/>
                    <w:left w:val="none" w:sz="0" w:space="0" w:color="auto"/>
                    <w:bottom w:val="none" w:sz="0" w:space="0" w:color="auto"/>
                    <w:right w:val="none" w:sz="0" w:space="0" w:color="auto"/>
                  </w:divBdr>
                </w:div>
                <w:div w:id="2021396398">
                  <w:marLeft w:val="0"/>
                  <w:marRight w:val="0"/>
                  <w:marTop w:val="0"/>
                  <w:marBottom w:val="0"/>
                  <w:divBdr>
                    <w:top w:val="none" w:sz="0" w:space="0" w:color="auto"/>
                    <w:left w:val="none" w:sz="0" w:space="0" w:color="auto"/>
                    <w:bottom w:val="none" w:sz="0" w:space="0" w:color="auto"/>
                    <w:right w:val="none" w:sz="0" w:space="0" w:color="auto"/>
                  </w:divBdr>
                </w:div>
                <w:div w:id="493838367">
                  <w:marLeft w:val="0"/>
                  <w:marRight w:val="0"/>
                  <w:marTop w:val="0"/>
                  <w:marBottom w:val="0"/>
                  <w:divBdr>
                    <w:top w:val="none" w:sz="0" w:space="0" w:color="auto"/>
                    <w:left w:val="none" w:sz="0" w:space="0" w:color="auto"/>
                    <w:bottom w:val="none" w:sz="0" w:space="0" w:color="auto"/>
                    <w:right w:val="none" w:sz="0" w:space="0" w:color="auto"/>
                  </w:divBdr>
                </w:div>
                <w:div w:id="657852797">
                  <w:marLeft w:val="0"/>
                  <w:marRight w:val="0"/>
                  <w:marTop w:val="0"/>
                  <w:marBottom w:val="0"/>
                  <w:divBdr>
                    <w:top w:val="none" w:sz="0" w:space="0" w:color="auto"/>
                    <w:left w:val="none" w:sz="0" w:space="0" w:color="auto"/>
                    <w:bottom w:val="none" w:sz="0" w:space="0" w:color="auto"/>
                    <w:right w:val="none" w:sz="0" w:space="0" w:color="auto"/>
                  </w:divBdr>
                </w:div>
                <w:div w:id="160587987">
                  <w:marLeft w:val="0"/>
                  <w:marRight w:val="0"/>
                  <w:marTop w:val="0"/>
                  <w:marBottom w:val="0"/>
                  <w:divBdr>
                    <w:top w:val="none" w:sz="0" w:space="0" w:color="auto"/>
                    <w:left w:val="none" w:sz="0" w:space="0" w:color="auto"/>
                    <w:bottom w:val="none" w:sz="0" w:space="0" w:color="auto"/>
                    <w:right w:val="none" w:sz="0" w:space="0" w:color="auto"/>
                  </w:divBdr>
                </w:div>
                <w:div w:id="427122537">
                  <w:marLeft w:val="0"/>
                  <w:marRight w:val="0"/>
                  <w:marTop w:val="0"/>
                  <w:marBottom w:val="0"/>
                  <w:divBdr>
                    <w:top w:val="none" w:sz="0" w:space="0" w:color="auto"/>
                    <w:left w:val="none" w:sz="0" w:space="0" w:color="auto"/>
                    <w:bottom w:val="none" w:sz="0" w:space="0" w:color="auto"/>
                    <w:right w:val="none" w:sz="0" w:space="0" w:color="auto"/>
                  </w:divBdr>
                </w:div>
                <w:div w:id="1579094007">
                  <w:marLeft w:val="0"/>
                  <w:marRight w:val="0"/>
                  <w:marTop w:val="0"/>
                  <w:marBottom w:val="0"/>
                  <w:divBdr>
                    <w:top w:val="none" w:sz="0" w:space="0" w:color="auto"/>
                    <w:left w:val="none" w:sz="0" w:space="0" w:color="auto"/>
                    <w:bottom w:val="none" w:sz="0" w:space="0" w:color="auto"/>
                    <w:right w:val="none" w:sz="0" w:space="0" w:color="auto"/>
                  </w:divBdr>
                </w:div>
                <w:div w:id="2036226047">
                  <w:marLeft w:val="0"/>
                  <w:marRight w:val="0"/>
                  <w:marTop w:val="0"/>
                  <w:marBottom w:val="0"/>
                  <w:divBdr>
                    <w:top w:val="none" w:sz="0" w:space="0" w:color="auto"/>
                    <w:left w:val="none" w:sz="0" w:space="0" w:color="auto"/>
                    <w:bottom w:val="none" w:sz="0" w:space="0" w:color="auto"/>
                    <w:right w:val="none" w:sz="0" w:space="0" w:color="auto"/>
                  </w:divBdr>
                </w:div>
                <w:div w:id="1722483588">
                  <w:marLeft w:val="0"/>
                  <w:marRight w:val="0"/>
                  <w:marTop w:val="0"/>
                  <w:marBottom w:val="0"/>
                  <w:divBdr>
                    <w:top w:val="none" w:sz="0" w:space="0" w:color="auto"/>
                    <w:left w:val="none" w:sz="0" w:space="0" w:color="auto"/>
                    <w:bottom w:val="none" w:sz="0" w:space="0" w:color="auto"/>
                    <w:right w:val="none" w:sz="0" w:space="0" w:color="auto"/>
                  </w:divBdr>
                </w:div>
                <w:div w:id="1562061864">
                  <w:marLeft w:val="0"/>
                  <w:marRight w:val="0"/>
                  <w:marTop w:val="0"/>
                  <w:marBottom w:val="0"/>
                  <w:divBdr>
                    <w:top w:val="none" w:sz="0" w:space="0" w:color="auto"/>
                    <w:left w:val="none" w:sz="0" w:space="0" w:color="auto"/>
                    <w:bottom w:val="none" w:sz="0" w:space="0" w:color="auto"/>
                    <w:right w:val="none" w:sz="0" w:space="0" w:color="auto"/>
                  </w:divBdr>
                </w:div>
                <w:div w:id="402876731">
                  <w:marLeft w:val="0"/>
                  <w:marRight w:val="0"/>
                  <w:marTop w:val="0"/>
                  <w:marBottom w:val="0"/>
                  <w:divBdr>
                    <w:top w:val="none" w:sz="0" w:space="0" w:color="auto"/>
                    <w:left w:val="none" w:sz="0" w:space="0" w:color="auto"/>
                    <w:bottom w:val="none" w:sz="0" w:space="0" w:color="auto"/>
                    <w:right w:val="none" w:sz="0" w:space="0" w:color="auto"/>
                  </w:divBdr>
                </w:div>
                <w:div w:id="693266758">
                  <w:marLeft w:val="0"/>
                  <w:marRight w:val="0"/>
                  <w:marTop w:val="0"/>
                  <w:marBottom w:val="0"/>
                  <w:divBdr>
                    <w:top w:val="none" w:sz="0" w:space="0" w:color="auto"/>
                    <w:left w:val="none" w:sz="0" w:space="0" w:color="auto"/>
                    <w:bottom w:val="none" w:sz="0" w:space="0" w:color="auto"/>
                    <w:right w:val="none" w:sz="0" w:space="0" w:color="auto"/>
                  </w:divBdr>
                </w:div>
                <w:div w:id="1066221148">
                  <w:marLeft w:val="0"/>
                  <w:marRight w:val="0"/>
                  <w:marTop w:val="0"/>
                  <w:marBottom w:val="0"/>
                  <w:divBdr>
                    <w:top w:val="none" w:sz="0" w:space="0" w:color="auto"/>
                    <w:left w:val="none" w:sz="0" w:space="0" w:color="auto"/>
                    <w:bottom w:val="none" w:sz="0" w:space="0" w:color="auto"/>
                    <w:right w:val="none" w:sz="0" w:space="0" w:color="auto"/>
                  </w:divBdr>
                </w:div>
                <w:div w:id="1745567192">
                  <w:marLeft w:val="0"/>
                  <w:marRight w:val="0"/>
                  <w:marTop w:val="0"/>
                  <w:marBottom w:val="0"/>
                  <w:divBdr>
                    <w:top w:val="none" w:sz="0" w:space="0" w:color="auto"/>
                    <w:left w:val="none" w:sz="0" w:space="0" w:color="auto"/>
                    <w:bottom w:val="none" w:sz="0" w:space="0" w:color="auto"/>
                    <w:right w:val="none" w:sz="0" w:space="0" w:color="auto"/>
                  </w:divBdr>
                </w:div>
                <w:div w:id="615526174">
                  <w:marLeft w:val="0"/>
                  <w:marRight w:val="0"/>
                  <w:marTop w:val="0"/>
                  <w:marBottom w:val="0"/>
                  <w:divBdr>
                    <w:top w:val="none" w:sz="0" w:space="0" w:color="auto"/>
                    <w:left w:val="none" w:sz="0" w:space="0" w:color="auto"/>
                    <w:bottom w:val="none" w:sz="0" w:space="0" w:color="auto"/>
                    <w:right w:val="none" w:sz="0" w:space="0" w:color="auto"/>
                  </w:divBdr>
                </w:div>
                <w:div w:id="908535007">
                  <w:marLeft w:val="0"/>
                  <w:marRight w:val="0"/>
                  <w:marTop w:val="0"/>
                  <w:marBottom w:val="0"/>
                  <w:divBdr>
                    <w:top w:val="none" w:sz="0" w:space="0" w:color="auto"/>
                    <w:left w:val="none" w:sz="0" w:space="0" w:color="auto"/>
                    <w:bottom w:val="none" w:sz="0" w:space="0" w:color="auto"/>
                    <w:right w:val="none" w:sz="0" w:space="0" w:color="auto"/>
                  </w:divBdr>
                </w:div>
                <w:div w:id="458956356">
                  <w:marLeft w:val="0"/>
                  <w:marRight w:val="0"/>
                  <w:marTop w:val="0"/>
                  <w:marBottom w:val="0"/>
                  <w:divBdr>
                    <w:top w:val="none" w:sz="0" w:space="0" w:color="auto"/>
                    <w:left w:val="none" w:sz="0" w:space="0" w:color="auto"/>
                    <w:bottom w:val="none" w:sz="0" w:space="0" w:color="auto"/>
                    <w:right w:val="none" w:sz="0" w:space="0" w:color="auto"/>
                  </w:divBdr>
                </w:div>
                <w:div w:id="858203276">
                  <w:marLeft w:val="0"/>
                  <w:marRight w:val="0"/>
                  <w:marTop w:val="0"/>
                  <w:marBottom w:val="0"/>
                  <w:divBdr>
                    <w:top w:val="none" w:sz="0" w:space="0" w:color="auto"/>
                    <w:left w:val="none" w:sz="0" w:space="0" w:color="auto"/>
                    <w:bottom w:val="none" w:sz="0" w:space="0" w:color="auto"/>
                    <w:right w:val="none" w:sz="0" w:space="0" w:color="auto"/>
                  </w:divBdr>
                </w:div>
                <w:div w:id="736704604">
                  <w:marLeft w:val="0"/>
                  <w:marRight w:val="0"/>
                  <w:marTop w:val="0"/>
                  <w:marBottom w:val="0"/>
                  <w:divBdr>
                    <w:top w:val="none" w:sz="0" w:space="0" w:color="auto"/>
                    <w:left w:val="none" w:sz="0" w:space="0" w:color="auto"/>
                    <w:bottom w:val="none" w:sz="0" w:space="0" w:color="auto"/>
                    <w:right w:val="none" w:sz="0" w:space="0" w:color="auto"/>
                  </w:divBdr>
                </w:div>
                <w:div w:id="1026515980">
                  <w:marLeft w:val="0"/>
                  <w:marRight w:val="0"/>
                  <w:marTop w:val="0"/>
                  <w:marBottom w:val="0"/>
                  <w:divBdr>
                    <w:top w:val="none" w:sz="0" w:space="0" w:color="auto"/>
                    <w:left w:val="none" w:sz="0" w:space="0" w:color="auto"/>
                    <w:bottom w:val="none" w:sz="0" w:space="0" w:color="auto"/>
                    <w:right w:val="none" w:sz="0" w:space="0" w:color="auto"/>
                  </w:divBdr>
                </w:div>
                <w:div w:id="1183591530">
                  <w:marLeft w:val="0"/>
                  <w:marRight w:val="0"/>
                  <w:marTop w:val="0"/>
                  <w:marBottom w:val="0"/>
                  <w:divBdr>
                    <w:top w:val="none" w:sz="0" w:space="0" w:color="auto"/>
                    <w:left w:val="none" w:sz="0" w:space="0" w:color="auto"/>
                    <w:bottom w:val="none" w:sz="0" w:space="0" w:color="auto"/>
                    <w:right w:val="none" w:sz="0" w:space="0" w:color="auto"/>
                  </w:divBdr>
                </w:div>
                <w:div w:id="1703431141">
                  <w:marLeft w:val="0"/>
                  <w:marRight w:val="0"/>
                  <w:marTop w:val="0"/>
                  <w:marBottom w:val="0"/>
                  <w:divBdr>
                    <w:top w:val="none" w:sz="0" w:space="0" w:color="auto"/>
                    <w:left w:val="none" w:sz="0" w:space="0" w:color="auto"/>
                    <w:bottom w:val="none" w:sz="0" w:space="0" w:color="auto"/>
                    <w:right w:val="none" w:sz="0" w:space="0" w:color="auto"/>
                  </w:divBdr>
                </w:div>
                <w:div w:id="514005105">
                  <w:marLeft w:val="0"/>
                  <w:marRight w:val="0"/>
                  <w:marTop w:val="0"/>
                  <w:marBottom w:val="0"/>
                  <w:divBdr>
                    <w:top w:val="none" w:sz="0" w:space="0" w:color="auto"/>
                    <w:left w:val="none" w:sz="0" w:space="0" w:color="auto"/>
                    <w:bottom w:val="none" w:sz="0" w:space="0" w:color="auto"/>
                    <w:right w:val="none" w:sz="0" w:space="0" w:color="auto"/>
                  </w:divBdr>
                </w:div>
                <w:div w:id="788664048">
                  <w:marLeft w:val="0"/>
                  <w:marRight w:val="0"/>
                  <w:marTop w:val="0"/>
                  <w:marBottom w:val="0"/>
                  <w:divBdr>
                    <w:top w:val="none" w:sz="0" w:space="0" w:color="auto"/>
                    <w:left w:val="none" w:sz="0" w:space="0" w:color="auto"/>
                    <w:bottom w:val="none" w:sz="0" w:space="0" w:color="auto"/>
                    <w:right w:val="none" w:sz="0" w:space="0" w:color="auto"/>
                  </w:divBdr>
                </w:div>
                <w:div w:id="109400073">
                  <w:marLeft w:val="0"/>
                  <w:marRight w:val="0"/>
                  <w:marTop w:val="0"/>
                  <w:marBottom w:val="0"/>
                  <w:divBdr>
                    <w:top w:val="none" w:sz="0" w:space="0" w:color="auto"/>
                    <w:left w:val="none" w:sz="0" w:space="0" w:color="auto"/>
                    <w:bottom w:val="none" w:sz="0" w:space="0" w:color="auto"/>
                    <w:right w:val="none" w:sz="0" w:space="0" w:color="auto"/>
                  </w:divBdr>
                </w:div>
                <w:div w:id="2087724716">
                  <w:marLeft w:val="0"/>
                  <w:marRight w:val="0"/>
                  <w:marTop w:val="0"/>
                  <w:marBottom w:val="0"/>
                  <w:divBdr>
                    <w:top w:val="none" w:sz="0" w:space="0" w:color="auto"/>
                    <w:left w:val="none" w:sz="0" w:space="0" w:color="auto"/>
                    <w:bottom w:val="none" w:sz="0" w:space="0" w:color="auto"/>
                    <w:right w:val="none" w:sz="0" w:space="0" w:color="auto"/>
                  </w:divBdr>
                </w:div>
                <w:div w:id="443501753">
                  <w:marLeft w:val="0"/>
                  <w:marRight w:val="0"/>
                  <w:marTop w:val="0"/>
                  <w:marBottom w:val="0"/>
                  <w:divBdr>
                    <w:top w:val="none" w:sz="0" w:space="0" w:color="auto"/>
                    <w:left w:val="none" w:sz="0" w:space="0" w:color="auto"/>
                    <w:bottom w:val="none" w:sz="0" w:space="0" w:color="auto"/>
                    <w:right w:val="none" w:sz="0" w:space="0" w:color="auto"/>
                  </w:divBdr>
                </w:div>
                <w:div w:id="1959992374">
                  <w:marLeft w:val="0"/>
                  <w:marRight w:val="0"/>
                  <w:marTop w:val="0"/>
                  <w:marBottom w:val="0"/>
                  <w:divBdr>
                    <w:top w:val="none" w:sz="0" w:space="0" w:color="auto"/>
                    <w:left w:val="none" w:sz="0" w:space="0" w:color="auto"/>
                    <w:bottom w:val="none" w:sz="0" w:space="0" w:color="auto"/>
                    <w:right w:val="none" w:sz="0" w:space="0" w:color="auto"/>
                  </w:divBdr>
                </w:div>
                <w:div w:id="1499493245">
                  <w:marLeft w:val="0"/>
                  <w:marRight w:val="0"/>
                  <w:marTop w:val="0"/>
                  <w:marBottom w:val="0"/>
                  <w:divBdr>
                    <w:top w:val="none" w:sz="0" w:space="0" w:color="auto"/>
                    <w:left w:val="none" w:sz="0" w:space="0" w:color="auto"/>
                    <w:bottom w:val="none" w:sz="0" w:space="0" w:color="auto"/>
                    <w:right w:val="none" w:sz="0" w:space="0" w:color="auto"/>
                  </w:divBdr>
                </w:div>
                <w:div w:id="733284310">
                  <w:marLeft w:val="0"/>
                  <w:marRight w:val="0"/>
                  <w:marTop w:val="0"/>
                  <w:marBottom w:val="0"/>
                  <w:divBdr>
                    <w:top w:val="none" w:sz="0" w:space="0" w:color="auto"/>
                    <w:left w:val="none" w:sz="0" w:space="0" w:color="auto"/>
                    <w:bottom w:val="none" w:sz="0" w:space="0" w:color="auto"/>
                    <w:right w:val="none" w:sz="0" w:space="0" w:color="auto"/>
                  </w:divBdr>
                </w:div>
                <w:div w:id="348681919">
                  <w:marLeft w:val="0"/>
                  <w:marRight w:val="0"/>
                  <w:marTop w:val="0"/>
                  <w:marBottom w:val="0"/>
                  <w:divBdr>
                    <w:top w:val="none" w:sz="0" w:space="0" w:color="auto"/>
                    <w:left w:val="none" w:sz="0" w:space="0" w:color="auto"/>
                    <w:bottom w:val="none" w:sz="0" w:space="0" w:color="auto"/>
                    <w:right w:val="none" w:sz="0" w:space="0" w:color="auto"/>
                  </w:divBdr>
                </w:div>
                <w:div w:id="852306515">
                  <w:marLeft w:val="0"/>
                  <w:marRight w:val="0"/>
                  <w:marTop w:val="0"/>
                  <w:marBottom w:val="0"/>
                  <w:divBdr>
                    <w:top w:val="none" w:sz="0" w:space="0" w:color="auto"/>
                    <w:left w:val="none" w:sz="0" w:space="0" w:color="auto"/>
                    <w:bottom w:val="none" w:sz="0" w:space="0" w:color="auto"/>
                    <w:right w:val="none" w:sz="0" w:space="0" w:color="auto"/>
                  </w:divBdr>
                </w:div>
                <w:div w:id="1282613532">
                  <w:marLeft w:val="0"/>
                  <w:marRight w:val="0"/>
                  <w:marTop w:val="0"/>
                  <w:marBottom w:val="0"/>
                  <w:divBdr>
                    <w:top w:val="none" w:sz="0" w:space="0" w:color="auto"/>
                    <w:left w:val="none" w:sz="0" w:space="0" w:color="auto"/>
                    <w:bottom w:val="none" w:sz="0" w:space="0" w:color="auto"/>
                    <w:right w:val="none" w:sz="0" w:space="0" w:color="auto"/>
                  </w:divBdr>
                </w:div>
                <w:div w:id="777218186">
                  <w:marLeft w:val="0"/>
                  <w:marRight w:val="0"/>
                  <w:marTop w:val="0"/>
                  <w:marBottom w:val="0"/>
                  <w:divBdr>
                    <w:top w:val="none" w:sz="0" w:space="0" w:color="auto"/>
                    <w:left w:val="none" w:sz="0" w:space="0" w:color="auto"/>
                    <w:bottom w:val="none" w:sz="0" w:space="0" w:color="auto"/>
                    <w:right w:val="none" w:sz="0" w:space="0" w:color="auto"/>
                  </w:divBdr>
                </w:div>
                <w:div w:id="466319075">
                  <w:marLeft w:val="0"/>
                  <w:marRight w:val="0"/>
                  <w:marTop w:val="0"/>
                  <w:marBottom w:val="0"/>
                  <w:divBdr>
                    <w:top w:val="none" w:sz="0" w:space="0" w:color="auto"/>
                    <w:left w:val="none" w:sz="0" w:space="0" w:color="auto"/>
                    <w:bottom w:val="none" w:sz="0" w:space="0" w:color="auto"/>
                    <w:right w:val="none" w:sz="0" w:space="0" w:color="auto"/>
                  </w:divBdr>
                </w:div>
                <w:div w:id="245261728">
                  <w:marLeft w:val="0"/>
                  <w:marRight w:val="0"/>
                  <w:marTop w:val="0"/>
                  <w:marBottom w:val="0"/>
                  <w:divBdr>
                    <w:top w:val="none" w:sz="0" w:space="0" w:color="auto"/>
                    <w:left w:val="none" w:sz="0" w:space="0" w:color="auto"/>
                    <w:bottom w:val="none" w:sz="0" w:space="0" w:color="auto"/>
                    <w:right w:val="none" w:sz="0" w:space="0" w:color="auto"/>
                  </w:divBdr>
                </w:div>
                <w:div w:id="1664746114">
                  <w:marLeft w:val="0"/>
                  <w:marRight w:val="0"/>
                  <w:marTop w:val="0"/>
                  <w:marBottom w:val="0"/>
                  <w:divBdr>
                    <w:top w:val="none" w:sz="0" w:space="0" w:color="auto"/>
                    <w:left w:val="none" w:sz="0" w:space="0" w:color="auto"/>
                    <w:bottom w:val="none" w:sz="0" w:space="0" w:color="auto"/>
                    <w:right w:val="none" w:sz="0" w:space="0" w:color="auto"/>
                  </w:divBdr>
                </w:div>
                <w:div w:id="805513189">
                  <w:marLeft w:val="0"/>
                  <w:marRight w:val="0"/>
                  <w:marTop w:val="0"/>
                  <w:marBottom w:val="0"/>
                  <w:divBdr>
                    <w:top w:val="none" w:sz="0" w:space="0" w:color="auto"/>
                    <w:left w:val="none" w:sz="0" w:space="0" w:color="auto"/>
                    <w:bottom w:val="none" w:sz="0" w:space="0" w:color="auto"/>
                    <w:right w:val="none" w:sz="0" w:space="0" w:color="auto"/>
                  </w:divBdr>
                </w:div>
                <w:div w:id="280958755">
                  <w:marLeft w:val="0"/>
                  <w:marRight w:val="0"/>
                  <w:marTop w:val="0"/>
                  <w:marBottom w:val="0"/>
                  <w:divBdr>
                    <w:top w:val="none" w:sz="0" w:space="0" w:color="auto"/>
                    <w:left w:val="none" w:sz="0" w:space="0" w:color="auto"/>
                    <w:bottom w:val="none" w:sz="0" w:space="0" w:color="auto"/>
                    <w:right w:val="none" w:sz="0" w:space="0" w:color="auto"/>
                  </w:divBdr>
                </w:div>
                <w:div w:id="963577889">
                  <w:marLeft w:val="0"/>
                  <w:marRight w:val="0"/>
                  <w:marTop w:val="0"/>
                  <w:marBottom w:val="0"/>
                  <w:divBdr>
                    <w:top w:val="none" w:sz="0" w:space="0" w:color="auto"/>
                    <w:left w:val="none" w:sz="0" w:space="0" w:color="auto"/>
                    <w:bottom w:val="none" w:sz="0" w:space="0" w:color="auto"/>
                    <w:right w:val="none" w:sz="0" w:space="0" w:color="auto"/>
                  </w:divBdr>
                </w:div>
                <w:div w:id="1686636197">
                  <w:marLeft w:val="0"/>
                  <w:marRight w:val="0"/>
                  <w:marTop w:val="0"/>
                  <w:marBottom w:val="0"/>
                  <w:divBdr>
                    <w:top w:val="none" w:sz="0" w:space="0" w:color="auto"/>
                    <w:left w:val="none" w:sz="0" w:space="0" w:color="auto"/>
                    <w:bottom w:val="none" w:sz="0" w:space="0" w:color="auto"/>
                    <w:right w:val="none" w:sz="0" w:space="0" w:color="auto"/>
                  </w:divBdr>
                </w:div>
                <w:div w:id="1863741143">
                  <w:marLeft w:val="0"/>
                  <w:marRight w:val="0"/>
                  <w:marTop w:val="0"/>
                  <w:marBottom w:val="0"/>
                  <w:divBdr>
                    <w:top w:val="none" w:sz="0" w:space="0" w:color="auto"/>
                    <w:left w:val="none" w:sz="0" w:space="0" w:color="auto"/>
                    <w:bottom w:val="none" w:sz="0" w:space="0" w:color="auto"/>
                    <w:right w:val="none" w:sz="0" w:space="0" w:color="auto"/>
                  </w:divBdr>
                </w:div>
                <w:div w:id="1169173575">
                  <w:marLeft w:val="0"/>
                  <w:marRight w:val="0"/>
                  <w:marTop w:val="0"/>
                  <w:marBottom w:val="0"/>
                  <w:divBdr>
                    <w:top w:val="none" w:sz="0" w:space="0" w:color="auto"/>
                    <w:left w:val="none" w:sz="0" w:space="0" w:color="auto"/>
                    <w:bottom w:val="none" w:sz="0" w:space="0" w:color="auto"/>
                    <w:right w:val="none" w:sz="0" w:space="0" w:color="auto"/>
                  </w:divBdr>
                </w:div>
                <w:div w:id="1208759175">
                  <w:marLeft w:val="0"/>
                  <w:marRight w:val="0"/>
                  <w:marTop w:val="0"/>
                  <w:marBottom w:val="0"/>
                  <w:divBdr>
                    <w:top w:val="none" w:sz="0" w:space="0" w:color="auto"/>
                    <w:left w:val="none" w:sz="0" w:space="0" w:color="auto"/>
                    <w:bottom w:val="none" w:sz="0" w:space="0" w:color="auto"/>
                    <w:right w:val="none" w:sz="0" w:space="0" w:color="auto"/>
                  </w:divBdr>
                </w:div>
                <w:div w:id="1400132583">
                  <w:marLeft w:val="0"/>
                  <w:marRight w:val="0"/>
                  <w:marTop w:val="0"/>
                  <w:marBottom w:val="0"/>
                  <w:divBdr>
                    <w:top w:val="none" w:sz="0" w:space="0" w:color="auto"/>
                    <w:left w:val="none" w:sz="0" w:space="0" w:color="auto"/>
                    <w:bottom w:val="none" w:sz="0" w:space="0" w:color="auto"/>
                    <w:right w:val="none" w:sz="0" w:space="0" w:color="auto"/>
                  </w:divBdr>
                </w:div>
                <w:div w:id="1994680308">
                  <w:marLeft w:val="0"/>
                  <w:marRight w:val="0"/>
                  <w:marTop w:val="0"/>
                  <w:marBottom w:val="0"/>
                  <w:divBdr>
                    <w:top w:val="none" w:sz="0" w:space="0" w:color="auto"/>
                    <w:left w:val="none" w:sz="0" w:space="0" w:color="auto"/>
                    <w:bottom w:val="none" w:sz="0" w:space="0" w:color="auto"/>
                    <w:right w:val="none" w:sz="0" w:space="0" w:color="auto"/>
                  </w:divBdr>
                </w:div>
                <w:div w:id="724721498">
                  <w:marLeft w:val="0"/>
                  <w:marRight w:val="0"/>
                  <w:marTop w:val="0"/>
                  <w:marBottom w:val="0"/>
                  <w:divBdr>
                    <w:top w:val="none" w:sz="0" w:space="0" w:color="auto"/>
                    <w:left w:val="none" w:sz="0" w:space="0" w:color="auto"/>
                    <w:bottom w:val="none" w:sz="0" w:space="0" w:color="auto"/>
                    <w:right w:val="none" w:sz="0" w:space="0" w:color="auto"/>
                  </w:divBdr>
                </w:div>
                <w:div w:id="353920962">
                  <w:marLeft w:val="0"/>
                  <w:marRight w:val="0"/>
                  <w:marTop w:val="0"/>
                  <w:marBottom w:val="0"/>
                  <w:divBdr>
                    <w:top w:val="none" w:sz="0" w:space="0" w:color="auto"/>
                    <w:left w:val="none" w:sz="0" w:space="0" w:color="auto"/>
                    <w:bottom w:val="none" w:sz="0" w:space="0" w:color="auto"/>
                    <w:right w:val="none" w:sz="0" w:space="0" w:color="auto"/>
                  </w:divBdr>
                </w:div>
                <w:div w:id="909391698">
                  <w:marLeft w:val="0"/>
                  <w:marRight w:val="0"/>
                  <w:marTop w:val="0"/>
                  <w:marBottom w:val="0"/>
                  <w:divBdr>
                    <w:top w:val="none" w:sz="0" w:space="0" w:color="auto"/>
                    <w:left w:val="none" w:sz="0" w:space="0" w:color="auto"/>
                    <w:bottom w:val="none" w:sz="0" w:space="0" w:color="auto"/>
                    <w:right w:val="none" w:sz="0" w:space="0" w:color="auto"/>
                  </w:divBdr>
                </w:div>
                <w:div w:id="1713994618">
                  <w:marLeft w:val="0"/>
                  <w:marRight w:val="0"/>
                  <w:marTop w:val="0"/>
                  <w:marBottom w:val="0"/>
                  <w:divBdr>
                    <w:top w:val="none" w:sz="0" w:space="0" w:color="auto"/>
                    <w:left w:val="none" w:sz="0" w:space="0" w:color="auto"/>
                    <w:bottom w:val="none" w:sz="0" w:space="0" w:color="auto"/>
                    <w:right w:val="none" w:sz="0" w:space="0" w:color="auto"/>
                  </w:divBdr>
                </w:div>
                <w:div w:id="889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956">
      <w:bodyDiv w:val="1"/>
      <w:marLeft w:val="0"/>
      <w:marRight w:val="0"/>
      <w:marTop w:val="0"/>
      <w:marBottom w:val="0"/>
      <w:divBdr>
        <w:top w:val="none" w:sz="0" w:space="0" w:color="auto"/>
        <w:left w:val="none" w:sz="0" w:space="0" w:color="auto"/>
        <w:bottom w:val="none" w:sz="0" w:space="0" w:color="auto"/>
        <w:right w:val="none" w:sz="0" w:space="0" w:color="auto"/>
      </w:divBdr>
      <w:divsChild>
        <w:div w:id="2055349335">
          <w:marLeft w:val="0"/>
          <w:marRight w:val="0"/>
          <w:marTop w:val="0"/>
          <w:marBottom w:val="0"/>
          <w:divBdr>
            <w:top w:val="none" w:sz="0" w:space="0" w:color="auto"/>
            <w:left w:val="none" w:sz="0" w:space="0" w:color="auto"/>
            <w:bottom w:val="none" w:sz="0" w:space="0" w:color="auto"/>
            <w:right w:val="none" w:sz="0" w:space="0" w:color="auto"/>
          </w:divBdr>
          <w:divsChild>
            <w:div w:id="1009020398">
              <w:marLeft w:val="0"/>
              <w:marRight w:val="0"/>
              <w:marTop w:val="0"/>
              <w:marBottom w:val="0"/>
              <w:divBdr>
                <w:top w:val="none" w:sz="0" w:space="0" w:color="auto"/>
                <w:left w:val="none" w:sz="0" w:space="0" w:color="auto"/>
                <w:bottom w:val="none" w:sz="0" w:space="0" w:color="auto"/>
                <w:right w:val="none" w:sz="0" w:space="0" w:color="auto"/>
              </w:divBdr>
              <w:divsChild>
                <w:div w:id="237834538">
                  <w:marLeft w:val="0"/>
                  <w:marRight w:val="0"/>
                  <w:marTop w:val="0"/>
                  <w:marBottom w:val="0"/>
                  <w:divBdr>
                    <w:top w:val="none" w:sz="0" w:space="0" w:color="auto"/>
                    <w:left w:val="none" w:sz="0" w:space="0" w:color="auto"/>
                    <w:bottom w:val="none" w:sz="0" w:space="0" w:color="auto"/>
                    <w:right w:val="none" w:sz="0" w:space="0" w:color="auto"/>
                  </w:divBdr>
                </w:div>
                <w:div w:id="2087264790">
                  <w:marLeft w:val="0"/>
                  <w:marRight w:val="0"/>
                  <w:marTop w:val="0"/>
                  <w:marBottom w:val="0"/>
                  <w:divBdr>
                    <w:top w:val="none" w:sz="0" w:space="0" w:color="auto"/>
                    <w:left w:val="none" w:sz="0" w:space="0" w:color="auto"/>
                    <w:bottom w:val="none" w:sz="0" w:space="0" w:color="auto"/>
                    <w:right w:val="none" w:sz="0" w:space="0" w:color="auto"/>
                  </w:divBdr>
                </w:div>
                <w:div w:id="893585334">
                  <w:marLeft w:val="0"/>
                  <w:marRight w:val="0"/>
                  <w:marTop w:val="0"/>
                  <w:marBottom w:val="0"/>
                  <w:divBdr>
                    <w:top w:val="none" w:sz="0" w:space="0" w:color="auto"/>
                    <w:left w:val="none" w:sz="0" w:space="0" w:color="auto"/>
                    <w:bottom w:val="none" w:sz="0" w:space="0" w:color="auto"/>
                    <w:right w:val="none" w:sz="0" w:space="0" w:color="auto"/>
                  </w:divBdr>
                </w:div>
                <w:div w:id="1470825231">
                  <w:marLeft w:val="0"/>
                  <w:marRight w:val="0"/>
                  <w:marTop w:val="0"/>
                  <w:marBottom w:val="0"/>
                  <w:divBdr>
                    <w:top w:val="none" w:sz="0" w:space="0" w:color="auto"/>
                    <w:left w:val="none" w:sz="0" w:space="0" w:color="auto"/>
                    <w:bottom w:val="none" w:sz="0" w:space="0" w:color="auto"/>
                    <w:right w:val="none" w:sz="0" w:space="0" w:color="auto"/>
                  </w:divBdr>
                </w:div>
                <w:div w:id="1335837290">
                  <w:marLeft w:val="0"/>
                  <w:marRight w:val="0"/>
                  <w:marTop w:val="0"/>
                  <w:marBottom w:val="0"/>
                  <w:divBdr>
                    <w:top w:val="none" w:sz="0" w:space="0" w:color="auto"/>
                    <w:left w:val="none" w:sz="0" w:space="0" w:color="auto"/>
                    <w:bottom w:val="none" w:sz="0" w:space="0" w:color="auto"/>
                    <w:right w:val="none" w:sz="0" w:space="0" w:color="auto"/>
                  </w:divBdr>
                </w:div>
                <w:div w:id="1975868212">
                  <w:marLeft w:val="0"/>
                  <w:marRight w:val="0"/>
                  <w:marTop w:val="0"/>
                  <w:marBottom w:val="0"/>
                  <w:divBdr>
                    <w:top w:val="none" w:sz="0" w:space="0" w:color="auto"/>
                    <w:left w:val="none" w:sz="0" w:space="0" w:color="auto"/>
                    <w:bottom w:val="none" w:sz="0" w:space="0" w:color="auto"/>
                    <w:right w:val="none" w:sz="0" w:space="0" w:color="auto"/>
                  </w:divBdr>
                </w:div>
                <w:div w:id="2060279337">
                  <w:marLeft w:val="0"/>
                  <w:marRight w:val="0"/>
                  <w:marTop w:val="0"/>
                  <w:marBottom w:val="0"/>
                  <w:divBdr>
                    <w:top w:val="none" w:sz="0" w:space="0" w:color="auto"/>
                    <w:left w:val="none" w:sz="0" w:space="0" w:color="auto"/>
                    <w:bottom w:val="none" w:sz="0" w:space="0" w:color="auto"/>
                    <w:right w:val="none" w:sz="0" w:space="0" w:color="auto"/>
                  </w:divBdr>
                </w:div>
                <w:div w:id="1917325681">
                  <w:marLeft w:val="0"/>
                  <w:marRight w:val="0"/>
                  <w:marTop w:val="0"/>
                  <w:marBottom w:val="0"/>
                  <w:divBdr>
                    <w:top w:val="none" w:sz="0" w:space="0" w:color="auto"/>
                    <w:left w:val="none" w:sz="0" w:space="0" w:color="auto"/>
                    <w:bottom w:val="none" w:sz="0" w:space="0" w:color="auto"/>
                    <w:right w:val="none" w:sz="0" w:space="0" w:color="auto"/>
                  </w:divBdr>
                </w:div>
                <w:div w:id="885609080">
                  <w:marLeft w:val="0"/>
                  <w:marRight w:val="0"/>
                  <w:marTop w:val="0"/>
                  <w:marBottom w:val="0"/>
                  <w:divBdr>
                    <w:top w:val="none" w:sz="0" w:space="0" w:color="auto"/>
                    <w:left w:val="none" w:sz="0" w:space="0" w:color="auto"/>
                    <w:bottom w:val="none" w:sz="0" w:space="0" w:color="auto"/>
                    <w:right w:val="none" w:sz="0" w:space="0" w:color="auto"/>
                  </w:divBdr>
                </w:div>
                <w:div w:id="1795521985">
                  <w:marLeft w:val="0"/>
                  <w:marRight w:val="0"/>
                  <w:marTop w:val="0"/>
                  <w:marBottom w:val="0"/>
                  <w:divBdr>
                    <w:top w:val="none" w:sz="0" w:space="0" w:color="auto"/>
                    <w:left w:val="none" w:sz="0" w:space="0" w:color="auto"/>
                    <w:bottom w:val="none" w:sz="0" w:space="0" w:color="auto"/>
                    <w:right w:val="none" w:sz="0" w:space="0" w:color="auto"/>
                  </w:divBdr>
                </w:div>
                <w:div w:id="97914542">
                  <w:marLeft w:val="0"/>
                  <w:marRight w:val="0"/>
                  <w:marTop w:val="0"/>
                  <w:marBottom w:val="0"/>
                  <w:divBdr>
                    <w:top w:val="none" w:sz="0" w:space="0" w:color="auto"/>
                    <w:left w:val="none" w:sz="0" w:space="0" w:color="auto"/>
                    <w:bottom w:val="none" w:sz="0" w:space="0" w:color="auto"/>
                    <w:right w:val="none" w:sz="0" w:space="0" w:color="auto"/>
                  </w:divBdr>
                </w:div>
                <w:div w:id="1165432721">
                  <w:marLeft w:val="0"/>
                  <w:marRight w:val="0"/>
                  <w:marTop w:val="0"/>
                  <w:marBottom w:val="0"/>
                  <w:divBdr>
                    <w:top w:val="none" w:sz="0" w:space="0" w:color="auto"/>
                    <w:left w:val="none" w:sz="0" w:space="0" w:color="auto"/>
                    <w:bottom w:val="none" w:sz="0" w:space="0" w:color="auto"/>
                    <w:right w:val="none" w:sz="0" w:space="0" w:color="auto"/>
                  </w:divBdr>
                </w:div>
                <w:div w:id="900288403">
                  <w:marLeft w:val="0"/>
                  <w:marRight w:val="0"/>
                  <w:marTop w:val="0"/>
                  <w:marBottom w:val="0"/>
                  <w:divBdr>
                    <w:top w:val="none" w:sz="0" w:space="0" w:color="auto"/>
                    <w:left w:val="none" w:sz="0" w:space="0" w:color="auto"/>
                    <w:bottom w:val="none" w:sz="0" w:space="0" w:color="auto"/>
                    <w:right w:val="none" w:sz="0" w:space="0" w:color="auto"/>
                  </w:divBdr>
                </w:div>
                <w:div w:id="1504587235">
                  <w:marLeft w:val="0"/>
                  <w:marRight w:val="0"/>
                  <w:marTop w:val="0"/>
                  <w:marBottom w:val="0"/>
                  <w:divBdr>
                    <w:top w:val="none" w:sz="0" w:space="0" w:color="auto"/>
                    <w:left w:val="none" w:sz="0" w:space="0" w:color="auto"/>
                    <w:bottom w:val="none" w:sz="0" w:space="0" w:color="auto"/>
                    <w:right w:val="none" w:sz="0" w:space="0" w:color="auto"/>
                  </w:divBdr>
                </w:div>
                <w:div w:id="1888761972">
                  <w:marLeft w:val="0"/>
                  <w:marRight w:val="0"/>
                  <w:marTop w:val="0"/>
                  <w:marBottom w:val="0"/>
                  <w:divBdr>
                    <w:top w:val="none" w:sz="0" w:space="0" w:color="auto"/>
                    <w:left w:val="none" w:sz="0" w:space="0" w:color="auto"/>
                    <w:bottom w:val="none" w:sz="0" w:space="0" w:color="auto"/>
                    <w:right w:val="none" w:sz="0" w:space="0" w:color="auto"/>
                  </w:divBdr>
                </w:div>
                <w:div w:id="1652712211">
                  <w:marLeft w:val="0"/>
                  <w:marRight w:val="0"/>
                  <w:marTop w:val="0"/>
                  <w:marBottom w:val="0"/>
                  <w:divBdr>
                    <w:top w:val="none" w:sz="0" w:space="0" w:color="auto"/>
                    <w:left w:val="none" w:sz="0" w:space="0" w:color="auto"/>
                    <w:bottom w:val="none" w:sz="0" w:space="0" w:color="auto"/>
                    <w:right w:val="none" w:sz="0" w:space="0" w:color="auto"/>
                  </w:divBdr>
                </w:div>
                <w:div w:id="2057778300">
                  <w:marLeft w:val="0"/>
                  <w:marRight w:val="0"/>
                  <w:marTop w:val="0"/>
                  <w:marBottom w:val="0"/>
                  <w:divBdr>
                    <w:top w:val="none" w:sz="0" w:space="0" w:color="auto"/>
                    <w:left w:val="none" w:sz="0" w:space="0" w:color="auto"/>
                    <w:bottom w:val="none" w:sz="0" w:space="0" w:color="auto"/>
                    <w:right w:val="none" w:sz="0" w:space="0" w:color="auto"/>
                  </w:divBdr>
                </w:div>
                <w:div w:id="127284629">
                  <w:marLeft w:val="0"/>
                  <w:marRight w:val="0"/>
                  <w:marTop w:val="0"/>
                  <w:marBottom w:val="0"/>
                  <w:divBdr>
                    <w:top w:val="none" w:sz="0" w:space="0" w:color="auto"/>
                    <w:left w:val="none" w:sz="0" w:space="0" w:color="auto"/>
                    <w:bottom w:val="none" w:sz="0" w:space="0" w:color="auto"/>
                    <w:right w:val="none" w:sz="0" w:space="0" w:color="auto"/>
                  </w:divBdr>
                </w:div>
                <w:div w:id="505436594">
                  <w:marLeft w:val="0"/>
                  <w:marRight w:val="0"/>
                  <w:marTop w:val="0"/>
                  <w:marBottom w:val="0"/>
                  <w:divBdr>
                    <w:top w:val="none" w:sz="0" w:space="0" w:color="auto"/>
                    <w:left w:val="none" w:sz="0" w:space="0" w:color="auto"/>
                    <w:bottom w:val="none" w:sz="0" w:space="0" w:color="auto"/>
                    <w:right w:val="none" w:sz="0" w:space="0" w:color="auto"/>
                  </w:divBdr>
                </w:div>
                <w:div w:id="370694602">
                  <w:marLeft w:val="0"/>
                  <w:marRight w:val="0"/>
                  <w:marTop w:val="0"/>
                  <w:marBottom w:val="0"/>
                  <w:divBdr>
                    <w:top w:val="none" w:sz="0" w:space="0" w:color="auto"/>
                    <w:left w:val="none" w:sz="0" w:space="0" w:color="auto"/>
                    <w:bottom w:val="none" w:sz="0" w:space="0" w:color="auto"/>
                    <w:right w:val="none" w:sz="0" w:space="0" w:color="auto"/>
                  </w:divBdr>
                </w:div>
                <w:div w:id="1137408851">
                  <w:marLeft w:val="0"/>
                  <w:marRight w:val="0"/>
                  <w:marTop w:val="0"/>
                  <w:marBottom w:val="0"/>
                  <w:divBdr>
                    <w:top w:val="none" w:sz="0" w:space="0" w:color="auto"/>
                    <w:left w:val="none" w:sz="0" w:space="0" w:color="auto"/>
                    <w:bottom w:val="none" w:sz="0" w:space="0" w:color="auto"/>
                    <w:right w:val="none" w:sz="0" w:space="0" w:color="auto"/>
                  </w:divBdr>
                </w:div>
                <w:div w:id="1153832540">
                  <w:marLeft w:val="0"/>
                  <w:marRight w:val="0"/>
                  <w:marTop w:val="0"/>
                  <w:marBottom w:val="0"/>
                  <w:divBdr>
                    <w:top w:val="none" w:sz="0" w:space="0" w:color="auto"/>
                    <w:left w:val="none" w:sz="0" w:space="0" w:color="auto"/>
                    <w:bottom w:val="none" w:sz="0" w:space="0" w:color="auto"/>
                    <w:right w:val="none" w:sz="0" w:space="0" w:color="auto"/>
                  </w:divBdr>
                </w:div>
                <w:div w:id="1226067821">
                  <w:marLeft w:val="0"/>
                  <w:marRight w:val="0"/>
                  <w:marTop w:val="0"/>
                  <w:marBottom w:val="0"/>
                  <w:divBdr>
                    <w:top w:val="none" w:sz="0" w:space="0" w:color="auto"/>
                    <w:left w:val="none" w:sz="0" w:space="0" w:color="auto"/>
                    <w:bottom w:val="none" w:sz="0" w:space="0" w:color="auto"/>
                    <w:right w:val="none" w:sz="0" w:space="0" w:color="auto"/>
                  </w:divBdr>
                </w:div>
                <w:div w:id="449395595">
                  <w:marLeft w:val="0"/>
                  <w:marRight w:val="0"/>
                  <w:marTop w:val="0"/>
                  <w:marBottom w:val="0"/>
                  <w:divBdr>
                    <w:top w:val="none" w:sz="0" w:space="0" w:color="auto"/>
                    <w:left w:val="none" w:sz="0" w:space="0" w:color="auto"/>
                    <w:bottom w:val="none" w:sz="0" w:space="0" w:color="auto"/>
                    <w:right w:val="none" w:sz="0" w:space="0" w:color="auto"/>
                  </w:divBdr>
                </w:div>
                <w:div w:id="1312755496">
                  <w:marLeft w:val="0"/>
                  <w:marRight w:val="0"/>
                  <w:marTop w:val="0"/>
                  <w:marBottom w:val="0"/>
                  <w:divBdr>
                    <w:top w:val="none" w:sz="0" w:space="0" w:color="auto"/>
                    <w:left w:val="none" w:sz="0" w:space="0" w:color="auto"/>
                    <w:bottom w:val="none" w:sz="0" w:space="0" w:color="auto"/>
                    <w:right w:val="none" w:sz="0" w:space="0" w:color="auto"/>
                  </w:divBdr>
                </w:div>
                <w:div w:id="1896425198">
                  <w:marLeft w:val="0"/>
                  <w:marRight w:val="0"/>
                  <w:marTop w:val="0"/>
                  <w:marBottom w:val="0"/>
                  <w:divBdr>
                    <w:top w:val="none" w:sz="0" w:space="0" w:color="auto"/>
                    <w:left w:val="none" w:sz="0" w:space="0" w:color="auto"/>
                    <w:bottom w:val="none" w:sz="0" w:space="0" w:color="auto"/>
                    <w:right w:val="none" w:sz="0" w:space="0" w:color="auto"/>
                  </w:divBdr>
                </w:div>
                <w:div w:id="15083618">
                  <w:marLeft w:val="0"/>
                  <w:marRight w:val="0"/>
                  <w:marTop w:val="0"/>
                  <w:marBottom w:val="0"/>
                  <w:divBdr>
                    <w:top w:val="none" w:sz="0" w:space="0" w:color="auto"/>
                    <w:left w:val="none" w:sz="0" w:space="0" w:color="auto"/>
                    <w:bottom w:val="none" w:sz="0" w:space="0" w:color="auto"/>
                    <w:right w:val="none" w:sz="0" w:space="0" w:color="auto"/>
                  </w:divBdr>
                </w:div>
                <w:div w:id="1065376165">
                  <w:marLeft w:val="0"/>
                  <w:marRight w:val="0"/>
                  <w:marTop w:val="0"/>
                  <w:marBottom w:val="0"/>
                  <w:divBdr>
                    <w:top w:val="none" w:sz="0" w:space="0" w:color="auto"/>
                    <w:left w:val="none" w:sz="0" w:space="0" w:color="auto"/>
                    <w:bottom w:val="none" w:sz="0" w:space="0" w:color="auto"/>
                    <w:right w:val="none" w:sz="0" w:space="0" w:color="auto"/>
                  </w:divBdr>
                </w:div>
                <w:div w:id="983779025">
                  <w:marLeft w:val="0"/>
                  <w:marRight w:val="0"/>
                  <w:marTop w:val="0"/>
                  <w:marBottom w:val="0"/>
                  <w:divBdr>
                    <w:top w:val="none" w:sz="0" w:space="0" w:color="auto"/>
                    <w:left w:val="none" w:sz="0" w:space="0" w:color="auto"/>
                    <w:bottom w:val="none" w:sz="0" w:space="0" w:color="auto"/>
                    <w:right w:val="none" w:sz="0" w:space="0" w:color="auto"/>
                  </w:divBdr>
                </w:div>
                <w:div w:id="13766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5469">
          <w:marLeft w:val="0"/>
          <w:marRight w:val="0"/>
          <w:marTop w:val="0"/>
          <w:marBottom w:val="0"/>
          <w:divBdr>
            <w:top w:val="none" w:sz="0" w:space="0" w:color="auto"/>
            <w:left w:val="none" w:sz="0" w:space="0" w:color="auto"/>
            <w:bottom w:val="none" w:sz="0" w:space="0" w:color="auto"/>
            <w:right w:val="none" w:sz="0" w:space="0" w:color="auto"/>
          </w:divBdr>
          <w:divsChild>
            <w:div w:id="696276585">
              <w:marLeft w:val="0"/>
              <w:marRight w:val="0"/>
              <w:marTop w:val="0"/>
              <w:marBottom w:val="0"/>
              <w:divBdr>
                <w:top w:val="none" w:sz="0" w:space="0" w:color="auto"/>
                <w:left w:val="none" w:sz="0" w:space="0" w:color="auto"/>
                <w:bottom w:val="none" w:sz="0" w:space="0" w:color="auto"/>
                <w:right w:val="none" w:sz="0" w:space="0" w:color="auto"/>
              </w:divBdr>
              <w:divsChild>
                <w:div w:id="678460562">
                  <w:marLeft w:val="0"/>
                  <w:marRight w:val="0"/>
                  <w:marTop w:val="0"/>
                  <w:marBottom w:val="0"/>
                  <w:divBdr>
                    <w:top w:val="none" w:sz="0" w:space="0" w:color="auto"/>
                    <w:left w:val="none" w:sz="0" w:space="0" w:color="auto"/>
                    <w:bottom w:val="none" w:sz="0" w:space="0" w:color="auto"/>
                    <w:right w:val="none" w:sz="0" w:space="0" w:color="auto"/>
                  </w:divBdr>
                </w:div>
                <w:div w:id="578491180">
                  <w:marLeft w:val="0"/>
                  <w:marRight w:val="0"/>
                  <w:marTop w:val="0"/>
                  <w:marBottom w:val="0"/>
                  <w:divBdr>
                    <w:top w:val="none" w:sz="0" w:space="0" w:color="auto"/>
                    <w:left w:val="none" w:sz="0" w:space="0" w:color="auto"/>
                    <w:bottom w:val="none" w:sz="0" w:space="0" w:color="auto"/>
                    <w:right w:val="none" w:sz="0" w:space="0" w:color="auto"/>
                  </w:divBdr>
                </w:div>
                <w:div w:id="375356794">
                  <w:marLeft w:val="0"/>
                  <w:marRight w:val="0"/>
                  <w:marTop w:val="0"/>
                  <w:marBottom w:val="0"/>
                  <w:divBdr>
                    <w:top w:val="none" w:sz="0" w:space="0" w:color="auto"/>
                    <w:left w:val="none" w:sz="0" w:space="0" w:color="auto"/>
                    <w:bottom w:val="none" w:sz="0" w:space="0" w:color="auto"/>
                    <w:right w:val="none" w:sz="0" w:space="0" w:color="auto"/>
                  </w:divBdr>
                </w:div>
                <w:div w:id="1394281175">
                  <w:marLeft w:val="0"/>
                  <w:marRight w:val="0"/>
                  <w:marTop w:val="0"/>
                  <w:marBottom w:val="0"/>
                  <w:divBdr>
                    <w:top w:val="none" w:sz="0" w:space="0" w:color="auto"/>
                    <w:left w:val="none" w:sz="0" w:space="0" w:color="auto"/>
                    <w:bottom w:val="none" w:sz="0" w:space="0" w:color="auto"/>
                    <w:right w:val="none" w:sz="0" w:space="0" w:color="auto"/>
                  </w:divBdr>
                </w:div>
                <w:div w:id="1565871585">
                  <w:marLeft w:val="0"/>
                  <w:marRight w:val="0"/>
                  <w:marTop w:val="0"/>
                  <w:marBottom w:val="0"/>
                  <w:divBdr>
                    <w:top w:val="none" w:sz="0" w:space="0" w:color="auto"/>
                    <w:left w:val="none" w:sz="0" w:space="0" w:color="auto"/>
                    <w:bottom w:val="none" w:sz="0" w:space="0" w:color="auto"/>
                    <w:right w:val="none" w:sz="0" w:space="0" w:color="auto"/>
                  </w:divBdr>
                </w:div>
                <w:div w:id="1310747607">
                  <w:marLeft w:val="0"/>
                  <w:marRight w:val="0"/>
                  <w:marTop w:val="0"/>
                  <w:marBottom w:val="0"/>
                  <w:divBdr>
                    <w:top w:val="none" w:sz="0" w:space="0" w:color="auto"/>
                    <w:left w:val="none" w:sz="0" w:space="0" w:color="auto"/>
                    <w:bottom w:val="none" w:sz="0" w:space="0" w:color="auto"/>
                    <w:right w:val="none" w:sz="0" w:space="0" w:color="auto"/>
                  </w:divBdr>
                </w:div>
                <w:div w:id="1305236546">
                  <w:marLeft w:val="0"/>
                  <w:marRight w:val="0"/>
                  <w:marTop w:val="0"/>
                  <w:marBottom w:val="0"/>
                  <w:divBdr>
                    <w:top w:val="none" w:sz="0" w:space="0" w:color="auto"/>
                    <w:left w:val="none" w:sz="0" w:space="0" w:color="auto"/>
                    <w:bottom w:val="none" w:sz="0" w:space="0" w:color="auto"/>
                    <w:right w:val="none" w:sz="0" w:space="0" w:color="auto"/>
                  </w:divBdr>
                </w:div>
                <w:div w:id="386488474">
                  <w:marLeft w:val="0"/>
                  <w:marRight w:val="0"/>
                  <w:marTop w:val="0"/>
                  <w:marBottom w:val="0"/>
                  <w:divBdr>
                    <w:top w:val="none" w:sz="0" w:space="0" w:color="auto"/>
                    <w:left w:val="none" w:sz="0" w:space="0" w:color="auto"/>
                    <w:bottom w:val="none" w:sz="0" w:space="0" w:color="auto"/>
                    <w:right w:val="none" w:sz="0" w:space="0" w:color="auto"/>
                  </w:divBdr>
                </w:div>
                <w:div w:id="829445208">
                  <w:marLeft w:val="0"/>
                  <w:marRight w:val="0"/>
                  <w:marTop w:val="0"/>
                  <w:marBottom w:val="0"/>
                  <w:divBdr>
                    <w:top w:val="none" w:sz="0" w:space="0" w:color="auto"/>
                    <w:left w:val="none" w:sz="0" w:space="0" w:color="auto"/>
                    <w:bottom w:val="none" w:sz="0" w:space="0" w:color="auto"/>
                    <w:right w:val="none" w:sz="0" w:space="0" w:color="auto"/>
                  </w:divBdr>
                </w:div>
                <w:div w:id="1197309075">
                  <w:marLeft w:val="0"/>
                  <w:marRight w:val="0"/>
                  <w:marTop w:val="0"/>
                  <w:marBottom w:val="0"/>
                  <w:divBdr>
                    <w:top w:val="none" w:sz="0" w:space="0" w:color="auto"/>
                    <w:left w:val="none" w:sz="0" w:space="0" w:color="auto"/>
                    <w:bottom w:val="none" w:sz="0" w:space="0" w:color="auto"/>
                    <w:right w:val="none" w:sz="0" w:space="0" w:color="auto"/>
                  </w:divBdr>
                </w:div>
                <w:div w:id="1387954051">
                  <w:marLeft w:val="0"/>
                  <w:marRight w:val="0"/>
                  <w:marTop w:val="0"/>
                  <w:marBottom w:val="0"/>
                  <w:divBdr>
                    <w:top w:val="none" w:sz="0" w:space="0" w:color="auto"/>
                    <w:left w:val="none" w:sz="0" w:space="0" w:color="auto"/>
                    <w:bottom w:val="none" w:sz="0" w:space="0" w:color="auto"/>
                    <w:right w:val="none" w:sz="0" w:space="0" w:color="auto"/>
                  </w:divBdr>
                </w:div>
                <w:div w:id="1762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7660">
      <w:bodyDiv w:val="1"/>
      <w:marLeft w:val="0"/>
      <w:marRight w:val="0"/>
      <w:marTop w:val="0"/>
      <w:marBottom w:val="0"/>
      <w:divBdr>
        <w:top w:val="none" w:sz="0" w:space="0" w:color="auto"/>
        <w:left w:val="none" w:sz="0" w:space="0" w:color="auto"/>
        <w:bottom w:val="none" w:sz="0" w:space="0" w:color="auto"/>
        <w:right w:val="none" w:sz="0" w:space="0" w:color="auto"/>
      </w:divBdr>
      <w:divsChild>
        <w:div w:id="632947603">
          <w:marLeft w:val="0"/>
          <w:marRight w:val="0"/>
          <w:marTop w:val="0"/>
          <w:marBottom w:val="0"/>
          <w:divBdr>
            <w:top w:val="none" w:sz="0" w:space="0" w:color="auto"/>
            <w:left w:val="none" w:sz="0" w:space="0" w:color="auto"/>
            <w:bottom w:val="none" w:sz="0" w:space="0" w:color="auto"/>
            <w:right w:val="none" w:sz="0" w:space="0" w:color="auto"/>
          </w:divBdr>
          <w:divsChild>
            <w:div w:id="1011178683">
              <w:marLeft w:val="0"/>
              <w:marRight w:val="0"/>
              <w:marTop w:val="0"/>
              <w:marBottom w:val="0"/>
              <w:divBdr>
                <w:top w:val="none" w:sz="0" w:space="0" w:color="auto"/>
                <w:left w:val="none" w:sz="0" w:space="0" w:color="auto"/>
                <w:bottom w:val="none" w:sz="0" w:space="0" w:color="auto"/>
                <w:right w:val="none" w:sz="0" w:space="0" w:color="auto"/>
              </w:divBdr>
              <w:divsChild>
                <w:div w:id="63989133">
                  <w:marLeft w:val="0"/>
                  <w:marRight w:val="0"/>
                  <w:marTop w:val="0"/>
                  <w:marBottom w:val="0"/>
                  <w:divBdr>
                    <w:top w:val="none" w:sz="0" w:space="0" w:color="auto"/>
                    <w:left w:val="none" w:sz="0" w:space="0" w:color="auto"/>
                    <w:bottom w:val="none" w:sz="0" w:space="0" w:color="auto"/>
                    <w:right w:val="none" w:sz="0" w:space="0" w:color="auto"/>
                  </w:divBdr>
                </w:div>
                <w:div w:id="68817520">
                  <w:marLeft w:val="0"/>
                  <w:marRight w:val="0"/>
                  <w:marTop w:val="0"/>
                  <w:marBottom w:val="0"/>
                  <w:divBdr>
                    <w:top w:val="none" w:sz="0" w:space="0" w:color="auto"/>
                    <w:left w:val="none" w:sz="0" w:space="0" w:color="auto"/>
                    <w:bottom w:val="none" w:sz="0" w:space="0" w:color="auto"/>
                    <w:right w:val="none" w:sz="0" w:space="0" w:color="auto"/>
                  </w:divBdr>
                </w:div>
                <w:div w:id="122314469">
                  <w:marLeft w:val="0"/>
                  <w:marRight w:val="0"/>
                  <w:marTop w:val="0"/>
                  <w:marBottom w:val="0"/>
                  <w:divBdr>
                    <w:top w:val="none" w:sz="0" w:space="0" w:color="auto"/>
                    <w:left w:val="none" w:sz="0" w:space="0" w:color="auto"/>
                    <w:bottom w:val="none" w:sz="0" w:space="0" w:color="auto"/>
                    <w:right w:val="none" w:sz="0" w:space="0" w:color="auto"/>
                  </w:divBdr>
                </w:div>
                <w:div w:id="145710374">
                  <w:marLeft w:val="0"/>
                  <w:marRight w:val="0"/>
                  <w:marTop w:val="0"/>
                  <w:marBottom w:val="0"/>
                  <w:divBdr>
                    <w:top w:val="none" w:sz="0" w:space="0" w:color="auto"/>
                    <w:left w:val="none" w:sz="0" w:space="0" w:color="auto"/>
                    <w:bottom w:val="none" w:sz="0" w:space="0" w:color="auto"/>
                    <w:right w:val="none" w:sz="0" w:space="0" w:color="auto"/>
                  </w:divBdr>
                </w:div>
                <w:div w:id="153376225">
                  <w:marLeft w:val="0"/>
                  <w:marRight w:val="0"/>
                  <w:marTop w:val="0"/>
                  <w:marBottom w:val="0"/>
                  <w:divBdr>
                    <w:top w:val="none" w:sz="0" w:space="0" w:color="auto"/>
                    <w:left w:val="none" w:sz="0" w:space="0" w:color="auto"/>
                    <w:bottom w:val="none" w:sz="0" w:space="0" w:color="auto"/>
                    <w:right w:val="none" w:sz="0" w:space="0" w:color="auto"/>
                  </w:divBdr>
                </w:div>
                <w:div w:id="204802245">
                  <w:marLeft w:val="0"/>
                  <w:marRight w:val="0"/>
                  <w:marTop w:val="0"/>
                  <w:marBottom w:val="0"/>
                  <w:divBdr>
                    <w:top w:val="none" w:sz="0" w:space="0" w:color="auto"/>
                    <w:left w:val="none" w:sz="0" w:space="0" w:color="auto"/>
                    <w:bottom w:val="none" w:sz="0" w:space="0" w:color="auto"/>
                    <w:right w:val="none" w:sz="0" w:space="0" w:color="auto"/>
                  </w:divBdr>
                </w:div>
                <w:div w:id="220093637">
                  <w:marLeft w:val="0"/>
                  <w:marRight w:val="0"/>
                  <w:marTop w:val="0"/>
                  <w:marBottom w:val="0"/>
                  <w:divBdr>
                    <w:top w:val="none" w:sz="0" w:space="0" w:color="auto"/>
                    <w:left w:val="none" w:sz="0" w:space="0" w:color="auto"/>
                    <w:bottom w:val="none" w:sz="0" w:space="0" w:color="auto"/>
                    <w:right w:val="none" w:sz="0" w:space="0" w:color="auto"/>
                  </w:divBdr>
                </w:div>
                <w:div w:id="222302546">
                  <w:marLeft w:val="0"/>
                  <w:marRight w:val="0"/>
                  <w:marTop w:val="0"/>
                  <w:marBottom w:val="0"/>
                  <w:divBdr>
                    <w:top w:val="none" w:sz="0" w:space="0" w:color="auto"/>
                    <w:left w:val="none" w:sz="0" w:space="0" w:color="auto"/>
                    <w:bottom w:val="none" w:sz="0" w:space="0" w:color="auto"/>
                    <w:right w:val="none" w:sz="0" w:space="0" w:color="auto"/>
                  </w:divBdr>
                </w:div>
                <w:div w:id="234894813">
                  <w:marLeft w:val="0"/>
                  <w:marRight w:val="0"/>
                  <w:marTop w:val="0"/>
                  <w:marBottom w:val="0"/>
                  <w:divBdr>
                    <w:top w:val="none" w:sz="0" w:space="0" w:color="auto"/>
                    <w:left w:val="none" w:sz="0" w:space="0" w:color="auto"/>
                    <w:bottom w:val="none" w:sz="0" w:space="0" w:color="auto"/>
                    <w:right w:val="none" w:sz="0" w:space="0" w:color="auto"/>
                  </w:divBdr>
                </w:div>
                <w:div w:id="357776942">
                  <w:marLeft w:val="0"/>
                  <w:marRight w:val="0"/>
                  <w:marTop w:val="0"/>
                  <w:marBottom w:val="0"/>
                  <w:divBdr>
                    <w:top w:val="none" w:sz="0" w:space="0" w:color="auto"/>
                    <w:left w:val="none" w:sz="0" w:space="0" w:color="auto"/>
                    <w:bottom w:val="none" w:sz="0" w:space="0" w:color="auto"/>
                    <w:right w:val="none" w:sz="0" w:space="0" w:color="auto"/>
                  </w:divBdr>
                </w:div>
                <w:div w:id="368575088">
                  <w:marLeft w:val="0"/>
                  <w:marRight w:val="0"/>
                  <w:marTop w:val="0"/>
                  <w:marBottom w:val="0"/>
                  <w:divBdr>
                    <w:top w:val="none" w:sz="0" w:space="0" w:color="auto"/>
                    <w:left w:val="none" w:sz="0" w:space="0" w:color="auto"/>
                    <w:bottom w:val="none" w:sz="0" w:space="0" w:color="auto"/>
                    <w:right w:val="none" w:sz="0" w:space="0" w:color="auto"/>
                  </w:divBdr>
                </w:div>
                <w:div w:id="382294785">
                  <w:marLeft w:val="0"/>
                  <w:marRight w:val="0"/>
                  <w:marTop w:val="0"/>
                  <w:marBottom w:val="0"/>
                  <w:divBdr>
                    <w:top w:val="none" w:sz="0" w:space="0" w:color="auto"/>
                    <w:left w:val="none" w:sz="0" w:space="0" w:color="auto"/>
                    <w:bottom w:val="none" w:sz="0" w:space="0" w:color="auto"/>
                    <w:right w:val="none" w:sz="0" w:space="0" w:color="auto"/>
                  </w:divBdr>
                </w:div>
                <w:div w:id="386495475">
                  <w:marLeft w:val="0"/>
                  <w:marRight w:val="0"/>
                  <w:marTop w:val="0"/>
                  <w:marBottom w:val="0"/>
                  <w:divBdr>
                    <w:top w:val="none" w:sz="0" w:space="0" w:color="auto"/>
                    <w:left w:val="none" w:sz="0" w:space="0" w:color="auto"/>
                    <w:bottom w:val="none" w:sz="0" w:space="0" w:color="auto"/>
                    <w:right w:val="none" w:sz="0" w:space="0" w:color="auto"/>
                  </w:divBdr>
                </w:div>
                <w:div w:id="396708105">
                  <w:marLeft w:val="0"/>
                  <w:marRight w:val="0"/>
                  <w:marTop w:val="0"/>
                  <w:marBottom w:val="0"/>
                  <w:divBdr>
                    <w:top w:val="none" w:sz="0" w:space="0" w:color="auto"/>
                    <w:left w:val="none" w:sz="0" w:space="0" w:color="auto"/>
                    <w:bottom w:val="none" w:sz="0" w:space="0" w:color="auto"/>
                    <w:right w:val="none" w:sz="0" w:space="0" w:color="auto"/>
                  </w:divBdr>
                </w:div>
                <w:div w:id="404567695">
                  <w:marLeft w:val="0"/>
                  <w:marRight w:val="0"/>
                  <w:marTop w:val="0"/>
                  <w:marBottom w:val="0"/>
                  <w:divBdr>
                    <w:top w:val="none" w:sz="0" w:space="0" w:color="auto"/>
                    <w:left w:val="none" w:sz="0" w:space="0" w:color="auto"/>
                    <w:bottom w:val="none" w:sz="0" w:space="0" w:color="auto"/>
                    <w:right w:val="none" w:sz="0" w:space="0" w:color="auto"/>
                  </w:divBdr>
                </w:div>
                <w:div w:id="497312776">
                  <w:marLeft w:val="0"/>
                  <w:marRight w:val="0"/>
                  <w:marTop w:val="0"/>
                  <w:marBottom w:val="0"/>
                  <w:divBdr>
                    <w:top w:val="none" w:sz="0" w:space="0" w:color="auto"/>
                    <w:left w:val="none" w:sz="0" w:space="0" w:color="auto"/>
                    <w:bottom w:val="none" w:sz="0" w:space="0" w:color="auto"/>
                    <w:right w:val="none" w:sz="0" w:space="0" w:color="auto"/>
                  </w:divBdr>
                </w:div>
                <w:div w:id="578248383">
                  <w:marLeft w:val="0"/>
                  <w:marRight w:val="0"/>
                  <w:marTop w:val="0"/>
                  <w:marBottom w:val="0"/>
                  <w:divBdr>
                    <w:top w:val="none" w:sz="0" w:space="0" w:color="auto"/>
                    <w:left w:val="none" w:sz="0" w:space="0" w:color="auto"/>
                    <w:bottom w:val="none" w:sz="0" w:space="0" w:color="auto"/>
                    <w:right w:val="none" w:sz="0" w:space="0" w:color="auto"/>
                  </w:divBdr>
                </w:div>
                <w:div w:id="612052999">
                  <w:marLeft w:val="0"/>
                  <w:marRight w:val="0"/>
                  <w:marTop w:val="0"/>
                  <w:marBottom w:val="0"/>
                  <w:divBdr>
                    <w:top w:val="none" w:sz="0" w:space="0" w:color="auto"/>
                    <w:left w:val="none" w:sz="0" w:space="0" w:color="auto"/>
                    <w:bottom w:val="none" w:sz="0" w:space="0" w:color="auto"/>
                    <w:right w:val="none" w:sz="0" w:space="0" w:color="auto"/>
                  </w:divBdr>
                </w:div>
                <w:div w:id="695469079">
                  <w:marLeft w:val="0"/>
                  <w:marRight w:val="0"/>
                  <w:marTop w:val="0"/>
                  <w:marBottom w:val="0"/>
                  <w:divBdr>
                    <w:top w:val="none" w:sz="0" w:space="0" w:color="auto"/>
                    <w:left w:val="none" w:sz="0" w:space="0" w:color="auto"/>
                    <w:bottom w:val="none" w:sz="0" w:space="0" w:color="auto"/>
                    <w:right w:val="none" w:sz="0" w:space="0" w:color="auto"/>
                  </w:divBdr>
                </w:div>
                <w:div w:id="715809769">
                  <w:marLeft w:val="0"/>
                  <w:marRight w:val="0"/>
                  <w:marTop w:val="0"/>
                  <w:marBottom w:val="0"/>
                  <w:divBdr>
                    <w:top w:val="none" w:sz="0" w:space="0" w:color="auto"/>
                    <w:left w:val="none" w:sz="0" w:space="0" w:color="auto"/>
                    <w:bottom w:val="none" w:sz="0" w:space="0" w:color="auto"/>
                    <w:right w:val="none" w:sz="0" w:space="0" w:color="auto"/>
                  </w:divBdr>
                </w:div>
                <w:div w:id="773399108">
                  <w:marLeft w:val="0"/>
                  <w:marRight w:val="0"/>
                  <w:marTop w:val="0"/>
                  <w:marBottom w:val="0"/>
                  <w:divBdr>
                    <w:top w:val="none" w:sz="0" w:space="0" w:color="auto"/>
                    <w:left w:val="none" w:sz="0" w:space="0" w:color="auto"/>
                    <w:bottom w:val="none" w:sz="0" w:space="0" w:color="auto"/>
                    <w:right w:val="none" w:sz="0" w:space="0" w:color="auto"/>
                  </w:divBdr>
                </w:div>
                <w:div w:id="815798993">
                  <w:marLeft w:val="0"/>
                  <w:marRight w:val="0"/>
                  <w:marTop w:val="0"/>
                  <w:marBottom w:val="0"/>
                  <w:divBdr>
                    <w:top w:val="none" w:sz="0" w:space="0" w:color="auto"/>
                    <w:left w:val="none" w:sz="0" w:space="0" w:color="auto"/>
                    <w:bottom w:val="none" w:sz="0" w:space="0" w:color="auto"/>
                    <w:right w:val="none" w:sz="0" w:space="0" w:color="auto"/>
                  </w:divBdr>
                </w:div>
                <w:div w:id="851921603">
                  <w:marLeft w:val="0"/>
                  <w:marRight w:val="0"/>
                  <w:marTop w:val="0"/>
                  <w:marBottom w:val="0"/>
                  <w:divBdr>
                    <w:top w:val="none" w:sz="0" w:space="0" w:color="auto"/>
                    <w:left w:val="none" w:sz="0" w:space="0" w:color="auto"/>
                    <w:bottom w:val="none" w:sz="0" w:space="0" w:color="auto"/>
                    <w:right w:val="none" w:sz="0" w:space="0" w:color="auto"/>
                  </w:divBdr>
                </w:div>
                <w:div w:id="872427768">
                  <w:marLeft w:val="0"/>
                  <w:marRight w:val="0"/>
                  <w:marTop w:val="0"/>
                  <w:marBottom w:val="0"/>
                  <w:divBdr>
                    <w:top w:val="none" w:sz="0" w:space="0" w:color="auto"/>
                    <w:left w:val="none" w:sz="0" w:space="0" w:color="auto"/>
                    <w:bottom w:val="none" w:sz="0" w:space="0" w:color="auto"/>
                    <w:right w:val="none" w:sz="0" w:space="0" w:color="auto"/>
                  </w:divBdr>
                </w:div>
                <w:div w:id="1077363807">
                  <w:marLeft w:val="0"/>
                  <w:marRight w:val="0"/>
                  <w:marTop w:val="0"/>
                  <w:marBottom w:val="0"/>
                  <w:divBdr>
                    <w:top w:val="none" w:sz="0" w:space="0" w:color="auto"/>
                    <w:left w:val="none" w:sz="0" w:space="0" w:color="auto"/>
                    <w:bottom w:val="none" w:sz="0" w:space="0" w:color="auto"/>
                    <w:right w:val="none" w:sz="0" w:space="0" w:color="auto"/>
                  </w:divBdr>
                </w:div>
                <w:div w:id="1086458257">
                  <w:marLeft w:val="0"/>
                  <w:marRight w:val="0"/>
                  <w:marTop w:val="0"/>
                  <w:marBottom w:val="0"/>
                  <w:divBdr>
                    <w:top w:val="none" w:sz="0" w:space="0" w:color="auto"/>
                    <w:left w:val="none" w:sz="0" w:space="0" w:color="auto"/>
                    <w:bottom w:val="none" w:sz="0" w:space="0" w:color="auto"/>
                    <w:right w:val="none" w:sz="0" w:space="0" w:color="auto"/>
                  </w:divBdr>
                </w:div>
                <w:div w:id="1225945173">
                  <w:marLeft w:val="0"/>
                  <w:marRight w:val="0"/>
                  <w:marTop w:val="0"/>
                  <w:marBottom w:val="0"/>
                  <w:divBdr>
                    <w:top w:val="none" w:sz="0" w:space="0" w:color="auto"/>
                    <w:left w:val="none" w:sz="0" w:space="0" w:color="auto"/>
                    <w:bottom w:val="none" w:sz="0" w:space="0" w:color="auto"/>
                    <w:right w:val="none" w:sz="0" w:space="0" w:color="auto"/>
                  </w:divBdr>
                </w:div>
                <w:div w:id="1226523358">
                  <w:marLeft w:val="0"/>
                  <w:marRight w:val="0"/>
                  <w:marTop w:val="0"/>
                  <w:marBottom w:val="0"/>
                  <w:divBdr>
                    <w:top w:val="none" w:sz="0" w:space="0" w:color="auto"/>
                    <w:left w:val="none" w:sz="0" w:space="0" w:color="auto"/>
                    <w:bottom w:val="none" w:sz="0" w:space="0" w:color="auto"/>
                    <w:right w:val="none" w:sz="0" w:space="0" w:color="auto"/>
                  </w:divBdr>
                </w:div>
                <w:div w:id="1279293620">
                  <w:marLeft w:val="0"/>
                  <w:marRight w:val="0"/>
                  <w:marTop w:val="0"/>
                  <w:marBottom w:val="0"/>
                  <w:divBdr>
                    <w:top w:val="none" w:sz="0" w:space="0" w:color="auto"/>
                    <w:left w:val="none" w:sz="0" w:space="0" w:color="auto"/>
                    <w:bottom w:val="none" w:sz="0" w:space="0" w:color="auto"/>
                    <w:right w:val="none" w:sz="0" w:space="0" w:color="auto"/>
                  </w:divBdr>
                </w:div>
                <w:div w:id="1301962480">
                  <w:marLeft w:val="0"/>
                  <w:marRight w:val="0"/>
                  <w:marTop w:val="0"/>
                  <w:marBottom w:val="0"/>
                  <w:divBdr>
                    <w:top w:val="none" w:sz="0" w:space="0" w:color="auto"/>
                    <w:left w:val="none" w:sz="0" w:space="0" w:color="auto"/>
                    <w:bottom w:val="none" w:sz="0" w:space="0" w:color="auto"/>
                    <w:right w:val="none" w:sz="0" w:space="0" w:color="auto"/>
                  </w:divBdr>
                </w:div>
                <w:div w:id="1319075757">
                  <w:marLeft w:val="0"/>
                  <w:marRight w:val="0"/>
                  <w:marTop w:val="0"/>
                  <w:marBottom w:val="0"/>
                  <w:divBdr>
                    <w:top w:val="none" w:sz="0" w:space="0" w:color="auto"/>
                    <w:left w:val="none" w:sz="0" w:space="0" w:color="auto"/>
                    <w:bottom w:val="none" w:sz="0" w:space="0" w:color="auto"/>
                    <w:right w:val="none" w:sz="0" w:space="0" w:color="auto"/>
                  </w:divBdr>
                </w:div>
                <w:div w:id="1345324478">
                  <w:marLeft w:val="0"/>
                  <w:marRight w:val="0"/>
                  <w:marTop w:val="0"/>
                  <w:marBottom w:val="0"/>
                  <w:divBdr>
                    <w:top w:val="none" w:sz="0" w:space="0" w:color="auto"/>
                    <w:left w:val="none" w:sz="0" w:space="0" w:color="auto"/>
                    <w:bottom w:val="none" w:sz="0" w:space="0" w:color="auto"/>
                    <w:right w:val="none" w:sz="0" w:space="0" w:color="auto"/>
                  </w:divBdr>
                </w:div>
                <w:div w:id="1356541236">
                  <w:marLeft w:val="0"/>
                  <w:marRight w:val="0"/>
                  <w:marTop w:val="0"/>
                  <w:marBottom w:val="0"/>
                  <w:divBdr>
                    <w:top w:val="none" w:sz="0" w:space="0" w:color="auto"/>
                    <w:left w:val="none" w:sz="0" w:space="0" w:color="auto"/>
                    <w:bottom w:val="none" w:sz="0" w:space="0" w:color="auto"/>
                    <w:right w:val="none" w:sz="0" w:space="0" w:color="auto"/>
                  </w:divBdr>
                </w:div>
                <w:div w:id="1385300669">
                  <w:marLeft w:val="0"/>
                  <w:marRight w:val="0"/>
                  <w:marTop w:val="0"/>
                  <w:marBottom w:val="0"/>
                  <w:divBdr>
                    <w:top w:val="none" w:sz="0" w:space="0" w:color="auto"/>
                    <w:left w:val="none" w:sz="0" w:space="0" w:color="auto"/>
                    <w:bottom w:val="none" w:sz="0" w:space="0" w:color="auto"/>
                    <w:right w:val="none" w:sz="0" w:space="0" w:color="auto"/>
                  </w:divBdr>
                </w:div>
                <w:div w:id="1405293575">
                  <w:marLeft w:val="0"/>
                  <w:marRight w:val="0"/>
                  <w:marTop w:val="0"/>
                  <w:marBottom w:val="0"/>
                  <w:divBdr>
                    <w:top w:val="none" w:sz="0" w:space="0" w:color="auto"/>
                    <w:left w:val="none" w:sz="0" w:space="0" w:color="auto"/>
                    <w:bottom w:val="none" w:sz="0" w:space="0" w:color="auto"/>
                    <w:right w:val="none" w:sz="0" w:space="0" w:color="auto"/>
                  </w:divBdr>
                </w:div>
                <w:div w:id="1691101915">
                  <w:marLeft w:val="0"/>
                  <w:marRight w:val="0"/>
                  <w:marTop w:val="0"/>
                  <w:marBottom w:val="0"/>
                  <w:divBdr>
                    <w:top w:val="none" w:sz="0" w:space="0" w:color="auto"/>
                    <w:left w:val="none" w:sz="0" w:space="0" w:color="auto"/>
                    <w:bottom w:val="none" w:sz="0" w:space="0" w:color="auto"/>
                    <w:right w:val="none" w:sz="0" w:space="0" w:color="auto"/>
                  </w:divBdr>
                </w:div>
                <w:div w:id="1888376835">
                  <w:marLeft w:val="0"/>
                  <w:marRight w:val="0"/>
                  <w:marTop w:val="0"/>
                  <w:marBottom w:val="0"/>
                  <w:divBdr>
                    <w:top w:val="none" w:sz="0" w:space="0" w:color="auto"/>
                    <w:left w:val="none" w:sz="0" w:space="0" w:color="auto"/>
                    <w:bottom w:val="none" w:sz="0" w:space="0" w:color="auto"/>
                    <w:right w:val="none" w:sz="0" w:space="0" w:color="auto"/>
                  </w:divBdr>
                </w:div>
                <w:div w:id="1894150874">
                  <w:marLeft w:val="0"/>
                  <w:marRight w:val="0"/>
                  <w:marTop w:val="0"/>
                  <w:marBottom w:val="0"/>
                  <w:divBdr>
                    <w:top w:val="none" w:sz="0" w:space="0" w:color="auto"/>
                    <w:left w:val="none" w:sz="0" w:space="0" w:color="auto"/>
                    <w:bottom w:val="none" w:sz="0" w:space="0" w:color="auto"/>
                    <w:right w:val="none" w:sz="0" w:space="0" w:color="auto"/>
                  </w:divBdr>
                </w:div>
                <w:div w:id="1957903329">
                  <w:marLeft w:val="0"/>
                  <w:marRight w:val="0"/>
                  <w:marTop w:val="0"/>
                  <w:marBottom w:val="0"/>
                  <w:divBdr>
                    <w:top w:val="none" w:sz="0" w:space="0" w:color="auto"/>
                    <w:left w:val="none" w:sz="0" w:space="0" w:color="auto"/>
                    <w:bottom w:val="none" w:sz="0" w:space="0" w:color="auto"/>
                    <w:right w:val="none" w:sz="0" w:space="0" w:color="auto"/>
                  </w:divBdr>
                </w:div>
                <w:div w:id="2019044436">
                  <w:marLeft w:val="0"/>
                  <w:marRight w:val="0"/>
                  <w:marTop w:val="0"/>
                  <w:marBottom w:val="0"/>
                  <w:divBdr>
                    <w:top w:val="none" w:sz="0" w:space="0" w:color="auto"/>
                    <w:left w:val="none" w:sz="0" w:space="0" w:color="auto"/>
                    <w:bottom w:val="none" w:sz="0" w:space="0" w:color="auto"/>
                    <w:right w:val="none" w:sz="0" w:space="0" w:color="auto"/>
                  </w:divBdr>
                </w:div>
                <w:div w:id="2102070086">
                  <w:marLeft w:val="0"/>
                  <w:marRight w:val="0"/>
                  <w:marTop w:val="0"/>
                  <w:marBottom w:val="0"/>
                  <w:divBdr>
                    <w:top w:val="none" w:sz="0" w:space="0" w:color="auto"/>
                    <w:left w:val="none" w:sz="0" w:space="0" w:color="auto"/>
                    <w:bottom w:val="none" w:sz="0" w:space="0" w:color="auto"/>
                    <w:right w:val="none" w:sz="0" w:space="0" w:color="auto"/>
                  </w:divBdr>
                </w:div>
                <w:div w:id="21421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6779">
          <w:marLeft w:val="0"/>
          <w:marRight w:val="0"/>
          <w:marTop w:val="0"/>
          <w:marBottom w:val="0"/>
          <w:divBdr>
            <w:top w:val="none" w:sz="0" w:space="0" w:color="auto"/>
            <w:left w:val="none" w:sz="0" w:space="0" w:color="auto"/>
            <w:bottom w:val="none" w:sz="0" w:space="0" w:color="auto"/>
            <w:right w:val="none" w:sz="0" w:space="0" w:color="auto"/>
          </w:divBdr>
          <w:divsChild>
            <w:div w:id="486744592">
              <w:marLeft w:val="0"/>
              <w:marRight w:val="0"/>
              <w:marTop w:val="0"/>
              <w:marBottom w:val="0"/>
              <w:divBdr>
                <w:top w:val="none" w:sz="0" w:space="0" w:color="auto"/>
                <w:left w:val="none" w:sz="0" w:space="0" w:color="auto"/>
                <w:bottom w:val="none" w:sz="0" w:space="0" w:color="auto"/>
                <w:right w:val="none" w:sz="0" w:space="0" w:color="auto"/>
              </w:divBdr>
              <w:divsChild>
                <w:div w:id="17513986">
                  <w:marLeft w:val="0"/>
                  <w:marRight w:val="0"/>
                  <w:marTop w:val="0"/>
                  <w:marBottom w:val="0"/>
                  <w:divBdr>
                    <w:top w:val="none" w:sz="0" w:space="0" w:color="auto"/>
                    <w:left w:val="none" w:sz="0" w:space="0" w:color="auto"/>
                    <w:bottom w:val="none" w:sz="0" w:space="0" w:color="auto"/>
                    <w:right w:val="none" w:sz="0" w:space="0" w:color="auto"/>
                  </w:divBdr>
                </w:div>
                <w:div w:id="22831846">
                  <w:marLeft w:val="0"/>
                  <w:marRight w:val="0"/>
                  <w:marTop w:val="0"/>
                  <w:marBottom w:val="0"/>
                  <w:divBdr>
                    <w:top w:val="none" w:sz="0" w:space="0" w:color="auto"/>
                    <w:left w:val="none" w:sz="0" w:space="0" w:color="auto"/>
                    <w:bottom w:val="none" w:sz="0" w:space="0" w:color="auto"/>
                    <w:right w:val="none" w:sz="0" w:space="0" w:color="auto"/>
                  </w:divBdr>
                </w:div>
                <w:div w:id="44725040">
                  <w:marLeft w:val="0"/>
                  <w:marRight w:val="0"/>
                  <w:marTop w:val="0"/>
                  <w:marBottom w:val="0"/>
                  <w:divBdr>
                    <w:top w:val="none" w:sz="0" w:space="0" w:color="auto"/>
                    <w:left w:val="none" w:sz="0" w:space="0" w:color="auto"/>
                    <w:bottom w:val="none" w:sz="0" w:space="0" w:color="auto"/>
                    <w:right w:val="none" w:sz="0" w:space="0" w:color="auto"/>
                  </w:divBdr>
                </w:div>
                <w:div w:id="65687539">
                  <w:marLeft w:val="0"/>
                  <w:marRight w:val="0"/>
                  <w:marTop w:val="0"/>
                  <w:marBottom w:val="0"/>
                  <w:divBdr>
                    <w:top w:val="none" w:sz="0" w:space="0" w:color="auto"/>
                    <w:left w:val="none" w:sz="0" w:space="0" w:color="auto"/>
                    <w:bottom w:val="none" w:sz="0" w:space="0" w:color="auto"/>
                    <w:right w:val="none" w:sz="0" w:space="0" w:color="auto"/>
                  </w:divBdr>
                </w:div>
                <w:div w:id="89930449">
                  <w:marLeft w:val="0"/>
                  <w:marRight w:val="0"/>
                  <w:marTop w:val="0"/>
                  <w:marBottom w:val="0"/>
                  <w:divBdr>
                    <w:top w:val="none" w:sz="0" w:space="0" w:color="auto"/>
                    <w:left w:val="none" w:sz="0" w:space="0" w:color="auto"/>
                    <w:bottom w:val="none" w:sz="0" w:space="0" w:color="auto"/>
                    <w:right w:val="none" w:sz="0" w:space="0" w:color="auto"/>
                  </w:divBdr>
                </w:div>
                <w:div w:id="128714401">
                  <w:marLeft w:val="0"/>
                  <w:marRight w:val="0"/>
                  <w:marTop w:val="0"/>
                  <w:marBottom w:val="0"/>
                  <w:divBdr>
                    <w:top w:val="none" w:sz="0" w:space="0" w:color="auto"/>
                    <w:left w:val="none" w:sz="0" w:space="0" w:color="auto"/>
                    <w:bottom w:val="none" w:sz="0" w:space="0" w:color="auto"/>
                    <w:right w:val="none" w:sz="0" w:space="0" w:color="auto"/>
                  </w:divBdr>
                </w:div>
                <w:div w:id="139927380">
                  <w:marLeft w:val="0"/>
                  <w:marRight w:val="0"/>
                  <w:marTop w:val="0"/>
                  <w:marBottom w:val="0"/>
                  <w:divBdr>
                    <w:top w:val="none" w:sz="0" w:space="0" w:color="auto"/>
                    <w:left w:val="none" w:sz="0" w:space="0" w:color="auto"/>
                    <w:bottom w:val="none" w:sz="0" w:space="0" w:color="auto"/>
                    <w:right w:val="none" w:sz="0" w:space="0" w:color="auto"/>
                  </w:divBdr>
                </w:div>
                <w:div w:id="155997338">
                  <w:marLeft w:val="0"/>
                  <w:marRight w:val="0"/>
                  <w:marTop w:val="0"/>
                  <w:marBottom w:val="0"/>
                  <w:divBdr>
                    <w:top w:val="none" w:sz="0" w:space="0" w:color="auto"/>
                    <w:left w:val="none" w:sz="0" w:space="0" w:color="auto"/>
                    <w:bottom w:val="none" w:sz="0" w:space="0" w:color="auto"/>
                    <w:right w:val="none" w:sz="0" w:space="0" w:color="auto"/>
                  </w:divBdr>
                </w:div>
                <w:div w:id="183592189">
                  <w:marLeft w:val="0"/>
                  <w:marRight w:val="0"/>
                  <w:marTop w:val="0"/>
                  <w:marBottom w:val="0"/>
                  <w:divBdr>
                    <w:top w:val="none" w:sz="0" w:space="0" w:color="auto"/>
                    <w:left w:val="none" w:sz="0" w:space="0" w:color="auto"/>
                    <w:bottom w:val="none" w:sz="0" w:space="0" w:color="auto"/>
                    <w:right w:val="none" w:sz="0" w:space="0" w:color="auto"/>
                  </w:divBdr>
                </w:div>
                <w:div w:id="229123098">
                  <w:marLeft w:val="0"/>
                  <w:marRight w:val="0"/>
                  <w:marTop w:val="0"/>
                  <w:marBottom w:val="0"/>
                  <w:divBdr>
                    <w:top w:val="none" w:sz="0" w:space="0" w:color="auto"/>
                    <w:left w:val="none" w:sz="0" w:space="0" w:color="auto"/>
                    <w:bottom w:val="none" w:sz="0" w:space="0" w:color="auto"/>
                    <w:right w:val="none" w:sz="0" w:space="0" w:color="auto"/>
                  </w:divBdr>
                </w:div>
                <w:div w:id="239171543">
                  <w:marLeft w:val="0"/>
                  <w:marRight w:val="0"/>
                  <w:marTop w:val="0"/>
                  <w:marBottom w:val="0"/>
                  <w:divBdr>
                    <w:top w:val="none" w:sz="0" w:space="0" w:color="auto"/>
                    <w:left w:val="none" w:sz="0" w:space="0" w:color="auto"/>
                    <w:bottom w:val="none" w:sz="0" w:space="0" w:color="auto"/>
                    <w:right w:val="none" w:sz="0" w:space="0" w:color="auto"/>
                  </w:divBdr>
                </w:div>
                <w:div w:id="253828435">
                  <w:marLeft w:val="0"/>
                  <w:marRight w:val="0"/>
                  <w:marTop w:val="0"/>
                  <w:marBottom w:val="0"/>
                  <w:divBdr>
                    <w:top w:val="none" w:sz="0" w:space="0" w:color="auto"/>
                    <w:left w:val="none" w:sz="0" w:space="0" w:color="auto"/>
                    <w:bottom w:val="none" w:sz="0" w:space="0" w:color="auto"/>
                    <w:right w:val="none" w:sz="0" w:space="0" w:color="auto"/>
                  </w:divBdr>
                </w:div>
                <w:div w:id="255552745">
                  <w:marLeft w:val="0"/>
                  <w:marRight w:val="0"/>
                  <w:marTop w:val="0"/>
                  <w:marBottom w:val="0"/>
                  <w:divBdr>
                    <w:top w:val="none" w:sz="0" w:space="0" w:color="auto"/>
                    <w:left w:val="none" w:sz="0" w:space="0" w:color="auto"/>
                    <w:bottom w:val="none" w:sz="0" w:space="0" w:color="auto"/>
                    <w:right w:val="none" w:sz="0" w:space="0" w:color="auto"/>
                  </w:divBdr>
                </w:div>
                <w:div w:id="307975361">
                  <w:marLeft w:val="0"/>
                  <w:marRight w:val="0"/>
                  <w:marTop w:val="0"/>
                  <w:marBottom w:val="0"/>
                  <w:divBdr>
                    <w:top w:val="none" w:sz="0" w:space="0" w:color="auto"/>
                    <w:left w:val="none" w:sz="0" w:space="0" w:color="auto"/>
                    <w:bottom w:val="none" w:sz="0" w:space="0" w:color="auto"/>
                    <w:right w:val="none" w:sz="0" w:space="0" w:color="auto"/>
                  </w:divBdr>
                </w:div>
                <w:div w:id="340549733">
                  <w:marLeft w:val="0"/>
                  <w:marRight w:val="0"/>
                  <w:marTop w:val="0"/>
                  <w:marBottom w:val="0"/>
                  <w:divBdr>
                    <w:top w:val="none" w:sz="0" w:space="0" w:color="auto"/>
                    <w:left w:val="none" w:sz="0" w:space="0" w:color="auto"/>
                    <w:bottom w:val="none" w:sz="0" w:space="0" w:color="auto"/>
                    <w:right w:val="none" w:sz="0" w:space="0" w:color="auto"/>
                  </w:divBdr>
                </w:div>
                <w:div w:id="340553330">
                  <w:marLeft w:val="0"/>
                  <w:marRight w:val="0"/>
                  <w:marTop w:val="0"/>
                  <w:marBottom w:val="0"/>
                  <w:divBdr>
                    <w:top w:val="none" w:sz="0" w:space="0" w:color="auto"/>
                    <w:left w:val="none" w:sz="0" w:space="0" w:color="auto"/>
                    <w:bottom w:val="none" w:sz="0" w:space="0" w:color="auto"/>
                    <w:right w:val="none" w:sz="0" w:space="0" w:color="auto"/>
                  </w:divBdr>
                </w:div>
                <w:div w:id="361250939">
                  <w:marLeft w:val="0"/>
                  <w:marRight w:val="0"/>
                  <w:marTop w:val="0"/>
                  <w:marBottom w:val="0"/>
                  <w:divBdr>
                    <w:top w:val="none" w:sz="0" w:space="0" w:color="auto"/>
                    <w:left w:val="none" w:sz="0" w:space="0" w:color="auto"/>
                    <w:bottom w:val="none" w:sz="0" w:space="0" w:color="auto"/>
                    <w:right w:val="none" w:sz="0" w:space="0" w:color="auto"/>
                  </w:divBdr>
                </w:div>
                <w:div w:id="418136398">
                  <w:marLeft w:val="0"/>
                  <w:marRight w:val="0"/>
                  <w:marTop w:val="0"/>
                  <w:marBottom w:val="0"/>
                  <w:divBdr>
                    <w:top w:val="none" w:sz="0" w:space="0" w:color="auto"/>
                    <w:left w:val="none" w:sz="0" w:space="0" w:color="auto"/>
                    <w:bottom w:val="none" w:sz="0" w:space="0" w:color="auto"/>
                    <w:right w:val="none" w:sz="0" w:space="0" w:color="auto"/>
                  </w:divBdr>
                </w:div>
                <w:div w:id="539977651">
                  <w:marLeft w:val="0"/>
                  <w:marRight w:val="0"/>
                  <w:marTop w:val="0"/>
                  <w:marBottom w:val="0"/>
                  <w:divBdr>
                    <w:top w:val="none" w:sz="0" w:space="0" w:color="auto"/>
                    <w:left w:val="none" w:sz="0" w:space="0" w:color="auto"/>
                    <w:bottom w:val="none" w:sz="0" w:space="0" w:color="auto"/>
                    <w:right w:val="none" w:sz="0" w:space="0" w:color="auto"/>
                  </w:divBdr>
                </w:div>
                <w:div w:id="554195850">
                  <w:marLeft w:val="0"/>
                  <w:marRight w:val="0"/>
                  <w:marTop w:val="0"/>
                  <w:marBottom w:val="0"/>
                  <w:divBdr>
                    <w:top w:val="none" w:sz="0" w:space="0" w:color="auto"/>
                    <w:left w:val="none" w:sz="0" w:space="0" w:color="auto"/>
                    <w:bottom w:val="none" w:sz="0" w:space="0" w:color="auto"/>
                    <w:right w:val="none" w:sz="0" w:space="0" w:color="auto"/>
                  </w:divBdr>
                </w:div>
                <w:div w:id="563101925">
                  <w:marLeft w:val="0"/>
                  <w:marRight w:val="0"/>
                  <w:marTop w:val="0"/>
                  <w:marBottom w:val="0"/>
                  <w:divBdr>
                    <w:top w:val="none" w:sz="0" w:space="0" w:color="auto"/>
                    <w:left w:val="none" w:sz="0" w:space="0" w:color="auto"/>
                    <w:bottom w:val="none" w:sz="0" w:space="0" w:color="auto"/>
                    <w:right w:val="none" w:sz="0" w:space="0" w:color="auto"/>
                  </w:divBdr>
                </w:div>
                <w:div w:id="569462260">
                  <w:marLeft w:val="0"/>
                  <w:marRight w:val="0"/>
                  <w:marTop w:val="0"/>
                  <w:marBottom w:val="0"/>
                  <w:divBdr>
                    <w:top w:val="none" w:sz="0" w:space="0" w:color="auto"/>
                    <w:left w:val="none" w:sz="0" w:space="0" w:color="auto"/>
                    <w:bottom w:val="none" w:sz="0" w:space="0" w:color="auto"/>
                    <w:right w:val="none" w:sz="0" w:space="0" w:color="auto"/>
                  </w:divBdr>
                </w:div>
                <w:div w:id="592594239">
                  <w:marLeft w:val="0"/>
                  <w:marRight w:val="0"/>
                  <w:marTop w:val="0"/>
                  <w:marBottom w:val="0"/>
                  <w:divBdr>
                    <w:top w:val="none" w:sz="0" w:space="0" w:color="auto"/>
                    <w:left w:val="none" w:sz="0" w:space="0" w:color="auto"/>
                    <w:bottom w:val="none" w:sz="0" w:space="0" w:color="auto"/>
                    <w:right w:val="none" w:sz="0" w:space="0" w:color="auto"/>
                  </w:divBdr>
                </w:div>
                <w:div w:id="593049741">
                  <w:marLeft w:val="0"/>
                  <w:marRight w:val="0"/>
                  <w:marTop w:val="0"/>
                  <w:marBottom w:val="0"/>
                  <w:divBdr>
                    <w:top w:val="none" w:sz="0" w:space="0" w:color="auto"/>
                    <w:left w:val="none" w:sz="0" w:space="0" w:color="auto"/>
                    <w:bottom w:val="none" w:sz="0" w:space="0" w:color="auto"/>
                    <w:right w:val="none" w:sz="0" w:space="0" w:color="auto"/>
                  </w:divBdr>
                </w:div>
                <w:div w:id="613682360">
                  <w:marLeft w:val="0"/>
                  <w:marRight w:val="0"/>
                  <w:marTop w:val="0"/>
                  <w:marBottom w:val="0"/>
                  <w:divBdr>
                    <w:top w:val="none" w:sz="0" w:space="0" w:color="auto"/>
                    <w:left w:val="none" w:sz="0" w:space="0" w:color="auto"/>
                    <w:bottom w:val="none" w:sz="0" w:space="0" w:color="auto"/>
                    <w:right w:val="none" w:sz="0" w:space="0" w:color="auto"/>
                  </w:divBdr>
                </w:div>
                <w:div w:id="635184025">
                  <w:marLeft w:val="0"/>
                  <w:marRight w:val="0"/>
                  <w:marTop w:val="0"/>
                  <w:marBottom w:val="0"/>
                  <w:divBdr>
                    <w:top w:val="none" w:sz="0" w:space="0" w:color="auto"/>
                    <w:left w:val="none" w:sz="0" w:space="0" w:color="auto"/>
                    <w:bottom w:val="none" w:sz="0" w:space="0" w:color="auto"/>
                    <w:right w:val="none" w:sz="0" w:space="0" w:color="auto"/>
                  </w:divBdr>
                </w:div>
                <w:div w:id="666254920">
                  <w:marLeft w:val="0"/>
                  <w:marRight w:val="0"/>
                  <w:marTop w:val="0"/>
                  <w:marBottom w:val="0"/>
                  <w:divBdr>
                    <w:top w:val="none" w:sz="0" w:space="0" w:color="auto"/>
                    <w:left w:val="none" w:sz="0" w:space="0" w:color="auto"/>
                    <w:bottom w:val="none" w:sz="0" w:space="0" w:color="auto"/>
                    <w:right w:val="none" w:sz="0" w:space="0" w:color="auto"/>
                  </w:divBdr>
                </w:div>
                <w:div w:id="687485719">
                  <w:marLeft w:val="0"/>
                  <w:marRight w:val="0"/>
                  <w:marTop w:val="0"/>
                  <w:marBottom w:val="0"/>
                  <w:divBdr>
                    <w:top w:val="none" w:sz="0" w:space="0" w:color="auto"/>
                    <w:left w:val="none" w:sz="0" w:space="0" w:color="auto"/>
                    <w:bottom w:val="none" w:sz="0" w:space="0" w:color="auto"/>
                    <w:right w:val="none" w:sz="0" w:space="0" w:color="auto"/>
                  </w:divBdr>
                </w:div>
                <w:div w:id="701981933">
                  <w:marLeft w:val="0"/>
                  <w:marRight w:val="0"/>
                  <w:marTop w:val="0"/>
                  <w:marBottom w:val="0"/>
                  <w:divBdr>
                    <w:top w:val="none" w:sz="0" w:space="0" w:color="auto"/>
                    <w:left w:val="none" w:sz="0" w:space="0" w:color="auto"/>
                    <w:bottom w:val="none" w:sz="0" w:space="0" w:color="auto"/>
                    <w:right w:val="none" w:sz="0" w:space="0" w:color="auto"/>
                  </w:divBdr>
                </w:div>
                <w:div w:id="715011138">
                  <w:marLeft w:val="0"/>
                  <w:marRight w:val="0"/>
                  <w:marTop w:val="0"/>
                  <w:marBottom w:val="0"/>
                  <w:divBdr>
                    <w:top w:val="none" w:sz="0" w:space="0" w:color="auto"/>
                    <w:left w:val="none" w:sz="0" w:space="0" w:color="auto"/>
                    <w:bottom w:val="none" w:sz="0" w:space="0" w:color="auto"/>
                    <w:right w:val="none" w:sz="0" w:space="0" w:color="auto"/>
                  </w:divBdr>
                </w:div>
                <w:div w:id="750352233">
                  <w:marLeft w:val="0"/>
                  <w:marRight w:val="0"/>
                  <w:marTop w:val="0"/>
                  <w:marBottom w:val="0"/>
                  <w:divBdr>
                    <w:top w:val="none" w:sz="0" w:space="0" w:color="auto"/>
                    <w:left w:val="none" w:sz="0" w:space="0" w:color="auto"/>
                    <w:bottom w:val="none" w:sz="0" w:space="0" w:color="auto"/>
                    <w:right w:val="none" w:sz="0" w:space="0" w:color="auto"/>
                  </w:divBdr>
                </w:div>
                <w:div w:id="759571756">
                  <w:marLeft w:val="0"/>
                  <w:marRight w:val="0"/>
                  <w:marTop w:val="0"/>
                  <w:marBottom w:val="0"/>
                  <w:divBdr>
                    <w:top w:val="none" w:sz="0" w:space="0" w:color="auto"/>
                    <w:left w:val="none" w:sz="0" w:space="0" w:color="auto"/>
                    <w:bottom w:val="none" w:sz="0" w:space="0" w:color="auto"/>
                    <w:right w:val="none" w:sz="0" w:space="0" w:color="auto"/>
                  </w:divBdr>
                </w:div>
                <w:div w:id="777480749">
                  <w:marLeft w:val="0"/>
                  <w:marRight w:val="0"/>
                  <w:marTop w:val="0"/>
                  <w:marBottom w:val="0"/>
                  <w:divBdr>
                    <w:top w:val="none" w:sz="0" w:space="0" w:color="auto"/>
                    <w:left w:val="none" w:sz="0" w:space="0" w:color="auto"/>
                    <w:bottom w:val="none" w:sz="0" w:space="0" w:color="auto"/>
                    <w:right w:val="none" w:sz="0" w:space="0" w:color="auto"/>
                  </w:divBdr>
                </w:div>
                <w:div w:id="793980853">
                  <w:marLeft w:val="0"/>
                  <w:marRight w:val="0"/>
                  <w:marTop w:val="0"/>
                  <w:marBottom w:val="0"/>
                  <w:divBdr>
                    <w:top w:val="none" w:sz="0" w:space="0" w:color="auto"/>
                    <w:left w:val="none" w:sz="0" w:space="0" w:color="auto"/>
                    <w:bottom w:val="none" w:sz="0" w:space="0" w:color="auto"/>
                    <w:right w:val="none" w:sz="0" w:space="0" w:color="auto"/>
                  </w:divBdr>
                </w:div>
                <w:div w:id="837815249">
                  <w:marLeft w:val="0"/>
                  <w:marRight w:val="0"/>
                  <w:marTop w:val="0"/>
                  <w:marBottom w:val="0"/>
                  <w:divBdr>
                    <w:top w:val="none" w:sz="0" w:space="0" w:color="auto"/>
                    <w:left w:val="none" w:sz="0" w:space="0" w:color="auto"/>
                    <w:bottom w:val="none" w:sz="0" w:space="0" w:color="auto"/>
                    <w:right w:val="none" w:sz="0" w:space="0" w:color="auto"/>
                  </w:divBdr>
                </w:div>
                <w:div w:id="841822869">
                  <w:marLeft w:val="0"/>
                  <w:marRight w:val="0"/>
                  <w:marTop w:val="0"/>
                  <w:marBottom w:val="0"/>
                  <w:divBdr>
                    <w:top w:val="none" w:sz="0" w:space="0" w:color="auto"/>
                    <w:left w:val="none" w:sz="0" w:space="0" w:color="auto"/>
                    <w:bottom w:val="none" w:sz="0" w:space="0" w:color="auto"/>
                    <w:right w:val="none" w:sz="0" w:space="0" w:color="auto"/>
                  </w:divBdr>
                </w:div>
                <w:div w:id="885682315">
                  <w:marLeft w:val="0"/>
                  <w:marRight w:val="0"/>
                  <w:marTop w:val="0"/>
                  <w:marBottom w:val="0"/>
                  <w:divBdr>
                    <w:top w:val="none" w:sz="0" w:space="0" w:color="auto"/>
                    <w:left w:val="none" w:sz="0" w:space="0" w:color="auto"/>
                    <w:bottom w:val="none" w:sz="0" w:space="0" w:color="auto"/>
                    <w:right w:val="none" w:sz="0" w:space="0" w:color="auto"/>
                  </w:divBdr>
                </w:div>
                <w:div w:id="906764443">
                  <w:marLeft w:val="0"/>
                  <w:marRight w:val="0"/>
                  <w:marTop w:val="0"/>
                  <w:marBottom w:val="0"/>
                  <w:divBdr>
                    <w:top w:val="none" w:sz="0" w:space="0" w:color="auto"/>
                    <w:left w:val="none" w:sz="0" w:space="0" w:color="auto"/>
                    <w:bottom w:val="none" w:sz="0" w:space="0" w:color="auto"/>
                    <w:right w:val="none" w:sz="0" w:space="0" w:color="auto"/>
                  </w:divBdr>
                </w:div>
                <w:div w:id="954949615">
                  <w:marLeft w:val="0"/>
                  <w:marRight w:val="0"/>
                  <w:marTop w:val="0"/>
                  <w:marBottom w:val="0"/>
                  <w:divBdr>
                    <w:top w:val="none" w:sz="0" w:space="0" w:color="auto"/>
                    <w:left w:val="none" w:sz="0" w:space="0" w:color="auto"/>
                    <w:bottom w:val="none" w:sz="0" w:space="0" w:color="auto"/>
                    <w:right w:val="none" w:sz="0" w:space="0" w:color="auto"/>
                  </w:divBdr>
                </w:div>
                <w:div w:id="968239884">
                  <w:marLeft w:val="0"/>
                  <w:marRight w:val="0"/>
                  <w:marTop w:val="0"/>
                  <w:marBottom w:val="0"/>
                  <w:divBdr>
                    <w:top w:val="none" w:sz="0" w:space="0" w:color="auto"/>
                    <w:left w:val="none" w:sz="0" w:space="0" w:color="auto"/>
                    <w:bottom w:val="none" w:sz="0" w:space="0" w:color="auto"/>
                    <w:right w:val="none" w:sz="0" w:space="0" w:color="auto"/>
                  </w:divBdr>
                </w:div>
                <w:div w:id="995261991">
                  <w:marLeft w:val="0"/>
                  <w:marRight w:val="0"/>
                  <w:marTop w:val="0"/>
                  <w:marBottom w:val="0"/>
                  <w:divBdr>
                    <w:top w:val="none" w:sz="0" w:space="0" w:color="auto"/>
                    <w:left w:val="none" w:sz="0" w:space="0" w:color="auto"/>
                    <w:bottom w:val="none" w:sz="0" w:space="0" w:color="auto"/>
                    <w:right w:val="none" w:sz="0" w:space="0" w:color="auto"/>
                  </w:divBdr>
                </w:div>
                <w:div w:id="1005594482">
                  <w:marLeft w:val="0"/>
                  <w:marRight w:val="0"/>
                  <w:marTop w:val="0"/>
                  <w:marBottom w:val="0"/>
                  <w:divBdr>
                    <w:top w:val="none" w:sz="0" w:space="0" w:color="auto"/>
                    <w:left w:val="none" w:sz="0" w:space="0" w:color="auto"/>
                    <w:bottom w:val="none" w:sz="0" w:space="0" w:color="auto"/>
                    <w:right w:val="none" w:sz="0" w:space="0" w:color="auto"/>
                  </w:divBdr>
                </w:div>
                <w:div w:id="1090271226">
                  <w:marLeft w:val="0"/>
                  <w:marRight w:val="0"/>
                  <w:marTop w:val="0"/>
                  <w:marBottom w:val="0"/>
                  <w:divBdr>
                    <w:top w:val="none" w:sz="0" w:space="0" w:color="auto"/>
                    <w:left w:val="none" w:sz="0" w:space="0" w:color="auto"/>
                    <w:bottom w:val="none" w:sz="0" w:space="0" w:color="auto"/>
                    <w:right w:val="none" w:sz="0" w:space="0" w:color="auto"/>
                  </w:divBdr>
                </w:div>
                <w:div w:id="1100369660">
                  <w:marLeft w:val="0"/>
                  <w:marRight w:val="0"/>
                  <w:marTop w:val="0"/>
                  <w:marBottom w:val="0"/>
                  <w:divBdr>
                    <w:top w:val="none" w:sz="0" w:space="0" w:color="auto"/>
                    <w:left w:val="none" w:sz="0" w:space="0" w:color="auto"/>
                    <w:bottom w:val="none" w:sz="0" w:space="0" w:color="auto"/>
                    <w:right w:val="none" w:sz="0" w:space="0" w:color="auto"/>
                  </w:divBdr>
                </w:div>
                <w:div w:id="1161657802">
                  <w:marLeft w:val="0"/>
                  <w:marRight w:val="0"/>
                  <w:marTop w:val="0"/>
                  <w:marBottom w:val="0"/>
                  <w:divBdr>
                    <w:top w:val="none" w:sz="0" w:space="0" w:color="auto"/>
                    <w:left w:val="none" w:sz="0" w:space="0" w:color="auto"/>
                    <w:bottom w:val="none" w:sz="0" w:space="0" w:color="auto"/>
                    <w:right w:val="none" w:sz="0" w:space="0" w:color="auto"/>
                  </w:divBdr>
                </w:div>
                <w:div w:id="1174999933">
                  <w:marLeft w:val="0"/>
                  <w:marRight w:val="0"/>
                  <w:marTop w:val="0"/>
                  <w:marBottom w:val="0"/>
                  <w:divBdr>
                    <w:top w:val="none" w:sz="0" w:space="0" w:color="auto"/>
                    <w:left w:val="none" w:sz="0" w:space="0" w:color="auto"/>
                    <w:bottom w:val="none" w:sz="0" w:space="0" w:color="auto"/>
                    <w:right w:val="none" w:sz="0" w:space="0" w:color="auto"/>
                  </w:divBdr>
                </w:div>
                <w:div w:id="1222787029">
                  <w:marLeft w:val="0"/>
                  <w:marRight w:val="0"/>
                  <w:marTop w:val="0"/>
                  <w:marBottom w:val="0"/>
                  <w:divBdr>
                    <w:top w:val="none" w:sz="0" w:space="0" w:color="auto"/>
                    <w:left w:val="none" w:sz="0" w:space="0" w:color="auto"/>
                    <w:bottom w:val="none" w:sz="0" w:space="0" w:color="auto"/>
                    <w:right w:val="none" w:sz="0" w:space="0" w:color="auto"/>
                  </w:divBdr>
                </w:div>
                <w:div w:id="1295020770">
                  <w:marLeft w:val="0"/>
                  <w:marRight w:val="0"/>
                  <w:marTop w:val="0"/>
                  <w:marBottom w:val="0"/>
                  <w:divBdr>
                    <w:top w:val="none" w:sz="0" w:space="0" w:color="auto"/>
                    <w:left w:val="none" w:sz="0" w:space="0" w:color="auto"/>
                    <w:bottom w:val="none" w:sz="0" w:space="0" w:color="auto"/>
                    <w:right w:val="none" w:sz="0" w:space="0" w:color="auto"/>
                  </w:divBdr>
                </w:div>
                <w:div w:id="1303653003">
                  <w:marLeft w:val="0"/>
                  <w:marRight w:val="0"/>
                  <w:marTop w:val="0"/>
                  <w:marBottom w:val="0"/>
                  <w:divBdr>
                    <w:top w:val="none" w:sz="0" w:space="0" w:color="auto"/>
                    <w:left w:val="none" w:sz="0" w:space="0" w:color="auto"/>
                    <w:bottom w:val="none" w:sz="0" w:space="0" w:color="auto"/>
                    <w:right w:val="none" w:sz="0" w:space="0" w:color="auto"/>
                  </w:divBdr>
                </w:div>
                <w:div w:id="1332098709">
                  <w:marLeft w:val="0"/>
                  <w:marRight w:val="0"/>
                  <w:marTop w:val="0"/>
                  <w:marBottom w:val="0"/>
                  <w:divBdr>
                    <w:top w:val="none" w:sz="0" w:space="0" w:color="auto"/>
                    <w:left w:val="none" w:sz="0" w:space="0" w:color="auto"/>
                    <w:bottom w:val="none" w:sz="0" w:space="0" w:color="auto"/>
                    <w:right w:val="none" w:sz="0" w:space="0" w:color="auto"/>
                  </w:divBdr>
                </w:div>
                <w:div w:id="1339623723">
                  <w:marLeft w:val="0"/>
                  <w:marRight w:val="0"/>
                  <w:marTop w:val="0"/>
                  <w:marBottom w:val="0"/>
                  <w:divBdr>
                    <w:top w:val="none" w:sz="0" w:space="0" w:color="auto"/>
                    <w:left w:val="none" w:sz="0" w:space="0" w:color="auto"/>
                    <w:bottom w:val="none" w:sz="0" w:space="0" w:color="auto"/>
                    <w:right w:val="none" w:sz="0" w:space="0" w:color="auto"/>
                  </w:divBdr>
                </w:div>
                <w:div w:id="1341354769">
                  <w:marLeft w:val="0"/>
                  <w:marRight w:val="0"/>
                  <w:marTop w:val="0"/>
                  <w:marBottom w:val="0"/>
                  <w:divBdr>
                    <w:top w:val="none" w:sz="0" w:space="0" w:color="auto"/>
                    <w:left w:val="none" w:sz="0" w:space="0" w:color="auto"/>
                    <w:bottom w:val="none" w:sz="0" w:space="0" w:color="auto"/>
                    <w:right w:val="none" w:sz="0" w:space="0" w:color="auto"/>
                  </w:divBdr>
                </w:div>
                <w:div w:id="1383480325">
                  <w:marLeft w:val="0"/>
                  <w:marRight w:val="0"/>
                  <w:marTop w:val="0"/>
                  <w:marBottom w:val="0"/>
                  <w:divBdr>
                    <w:top w:val="none" w:sz="0" w:space="0" w:color="auto"/>
                    <w:left w:val="none" w:sz="0" w:space="0" w:color="auto"/>
                    <w:bottom w:val="none" w:sz="0" w:space="0" w:color="auto"/>
                    <w:right w:val="none" w:sz="0" w:space="0" w:color="auto"/>
                  </w:divBdr>
                </w:div>
                <w:div w:id="1413894415">
                  <w:marLeft w:val="0"/>
                  <w:marRight w:val="0"/>
                  <w:marTop w:val="0"/>
                  <w:marBottom w:val="0"/>
                  <w:divBdr>
                    <w:top w:val="none" w:sz="0" w:space="0" w:color="auto"/>
                    <w:left w:val="none" w:sz="0" w:space="0" w:color="auto"/>
                    <w:bottom w:val="none" w:sz="0" w:space="0" w:color="auto"/>
                    <w:right w:val="none" w:sz="0" w:space="0" w:color="auto"/>
                  </w:divBdr>
                </w:div>
                <w:div w:id="1440373590">
                  <w:marLeft w:val="0"/>
                  <w:marRight w:val="0"/>
                  <w:marTop w:val="0"/>
                  <w:marBottom w:val="0"/>
                  <w:divBdr>
                    <w:top w:val="none" w:sz="0" w:space="0" w:color="auto"/>
                    <w:left w:val="none" w:sz="0" w:space="0" w:color="auto"/>
                    <w:bottom w:val="none" w:sz="0" w:space="0" w:color="auto"/>
                    <w:right w:val="none" w:sz="0" w:space="0" w:color="auto"/>
                  </w:divBdr>
                </w:div>
                <w:div w:id="1441532070">
                  <w:marLeft w:val="0"/>
                  <w:marRight w:val="0"/>
                  <w:marTop w:val="0"/>
                  <w:marBottom w:val="0"/>
                  <w:divBdr>
                    <w:top w:val="none" w:sz="0" w:space="0" w:color="auto"/>
                    <w:left w:val="none" w:sz="0" w:space="0" w:color="auto"/>
                    <w:bottom w:val="none" w:sz="0" w:space="0" w:color="auto"/>
                    <w:right w:val="none" w:sz="0" w:space="0" w:color="auto"/>
                  </w:divBdr>
                </w:div>
                <w:div w:id="1488010349">
                  <w:marLeft w:val="0"/>
                  <w:marRight w:val="0"/>
                  <w:marTop w:val="0"/>
                  <w:marBottom w:val="0"/>
                  <w:divBdr>
                    <w:top w:val="none" w:sz="0" w:space="0" w:color="auto"/>
                    <w:left w:val="none" w:sz="0" w:space="0" w:color="auto"/>
                    <w:bottom w:val="none" w:sz="0" w:space="0" w:color="auto"/>
                    <w:right w:val="none" w:sz="0" w:space="0" w:color="auto"/>
                  </w:divBdr>
                </w:div>
                <w:div w:id="1574462892">
                  <w:marLeft w:val="0"/>
                  <w:marRight w:val="0"/>
                  <w:marTop w:val="0"/>
                  <w:marBottom w:val="0"/>
                  <w:divBdr>
                    <w:top w:val="none" w:sz="0" w:space="0" w:color="auto"/>
                    <w:left w:val="none" w:sz="0" w:space="0" w:color="auto"/>
                    <w:bottom w:val="none" w:sz="0" w:space="0" w:color="auto"/>
                    <w:right w:val="none" w:sz="0" w:space="0" w:color="auto"/>
                  </w:divBdr>
                </w:div>
                <w:div w:id="1575698071">
                  <w:marLeft w:val="0"/>
                  <w:marRight w:val="0"/>
                  <w:marTop w:val="0"/>
                  <w:marBottom w:val="0"/>
                  <w:divBdr>
                    <w:top w:val="none" w:sz="0" w:space="0" w:color="auto"/>
                    <w:left w:val="none" w:sz="0" w:space="0" w:color="auto"/>
                    <w:bottom w:val="none" w:sz="0" w:space="0" w:color="auto"/>
                    <w:right w:val="none" w:sz="0" w:space="0" w:color="auto"/>
                  </w:divBdr>
                </w:div>
                <w:div w:id="1576086757">
                  <w:marLeft w:val="0"/>
                  <w:marRight w:val="0"/>
                  <w:marTop w:val="0"/>
                  <w:marBottom w:val="0"/>
                  <w:divBdr>
                    <w:top w:val="none" w:sz="0" w:space="0" w:color="auto"/>
                    <w:left w:val="none" w:sz="0" w:space="0" w:color="auto"/>
                    <w:bottom w:val="none" w:sz="0" w:space="0" w:color="auto"/>
                    <w:right w:val="none" w:sz="0" w:space="0" w:color="auto"/>
                  </w:divBdr>
                </w:div>
                <w:div w:id="1620990256">
                  <w:marLeft w:val="0"/>
                  <w:marRight w:val="0"/>
                  <w:marTop w:val="0"/>
                  <w:marBottom w:val="0"/>
                  <w:divBdr>
                    <w:top w:val="none" w:sz="0" w:space="0" w:color="auto"/>
                    <w:left w:val="none" w:sz="0" w:space="0" w:color="auto"/>
                    <w:bottom w:val="none" w:sz="0" w:space="0" w:color="auto"/>
                    <w:right w:val="none" w:sz="0" w:space="0" w:color="auto"/>
                  </w:divBdr>
                </w:div>
                <w:div w:id="1636596561">
                  <w:marLeft w:val="0"/>
                  <w:marRight w:val="0"/>
                  <w:marTop w:val="0"/>
                  <w:marBottom w:val="0"/>
                  <w:divBdr>
                    <w:top w:val="none" w:sz="0" w:space="0" w:color="auto"/>
                    <w:left w:val="none" w:sz="0" w:space="0" w:color="auto"/>
                    <w:bottom w:val="none" w:sz="0" w:space="0" w:color="auto"/>
                    <w:right w:val="none" w:sz="0" w:space="0" w:color="auto"/>
                  </w:divBdr>
                </w:div>
                <w:div w:id="1638686478">
                  <w:marLeft w:val="0"/>
                  <w:marRight w:val="0"/>
                  <w:marTop w:val="0"/>
                  <w:marBottom w:val="0"/>
                  <w:divBdr>
                    <w:top w:val="none" w:sz="0" w:space="0" w:color="auto"/>
                    <w:left w:val="none" w:sz="0" w:space="0" w:color="auto"/>
                    <w:bottom w:val="none" w:sz="0" w:space="0" w:color="auto"/>
                    <w:right w:val="none" w:sz="0" w:space="0" w:color="auto"/>
                  </w:divBdr>
                </w:div>
                <w:div w:id="1711412339">
                  <w:marLeft w:val="0"/>
                  <w:marRight w:val="0"/>
                  <w:marTop w:val="0"/>
                  <w:marBottom w:val="0"/>
                  <w:divBdr>
                    <w:top w:val="none" w:sz="0" w:space="0" w:color="auto"/>
                    <w:left w:val="none" w:sz="0" w:space="0" w:color="auto"/>
                    <w:bottom w:val="none" w:sz="0" w:space="0" w:color="auto"/>
                    <w:right w:val="none" w:sz="0" w:space="0" w:color="auto"/>
                  </w:divBdr>
                </w:div>
                <w:div w:id="1712530335">
                  <w:marLeft w:val="0"/>
                  <w:marRight w:val="0"/>
                  <w:marTop w:val="0"/>
                  <w:marBottom w:val="0"/>
                  <w:divBdr>
                    <w:top w:val="none" w:sz="0" w:space="0" w:color="auto"/>
                    <w:left w:val="none" w:sz="0" w:space="0" w:color="auto"/>
                    <w:bottom w:val="none" w:sz="0" w:space="0" w:color="auto"/>
                    <w:right w:val="none" w:sz="0" w:space="0" w:color="auto"/>
                  </w:divBdr>
                </w:div>
                <w:div w:id="1747148880">
                  <w:marLeft w:val="0"/>
                  <w:marRight w:val="0"/>
                  <w:marTop w:val="0"/>
                  <w:marBottom w:val="0"/>
                  <w:divBdr>
                    <w:top w:val="none" w:sz="0" w:space="0" w:color="auto"/>
                    <w:left w:val="none" w:sz="0" w:space="0" w:color="auto"/>
                    <w:bottom w:val="none" w:sz="0" w:space="0" w:color="auto"/>
                    <w:right w:val="none" w:sz="0" w:space="0" w:color="auto"/>
                  </w:divBdr>
                </w:div>
                <w:div w:id="1779641528">
                  <w:marLeft w:val="0"/>
                  <w:marRight w:val="0"/>
                  <w:marTop w:val="0"/>
                  <w:marBottom w:val="0"/>
                  <w:divBdr>
                    <w:top w:val="none" w:sz="0" w:space="0" w:color="auto"/>
                    <w:left w:val="none" w:sz="0" w:space="0" w:color="auto"/>
                    <w:bottom w:val="none" w:sz="0" w:space="0" w:color="auto"/>
                    <w:right w:val="none" w:sz="0" w:space="0" w:color="auto"/>
                  </w:divBdr>
                </w:div>
                <w:div w:id="1838230169">
                  <w:marLeft w:val="0"/>
                  <w:marRight w:val="0"/>
                  <w:marTop w:val="0"/>
                  <w:marBottom w:val="0"/>
                  <w:divBdr>
                    <w:top w:val="none" w:sz="0" w:space="0" w:color="auto"/>
                    <w:left w:val="none" w:sz="0" w:space="0" w:color="auto"/>
                    <w:bottom w:val="none" w:sz="0" w:space="0" w:color="auto"/>
                    <w:right w:val="none" w:sz="0" w:space="0" w:color="auto"/>
                  </w:divBdr>
                </w:div>
                <w:div w:id="1859199612">
                  <w:marLeft w:val="0"/>
                  <w:marRight w:val="0"/>
                  <w:marTop w:val="0"/>
                  <w:marBottom w:val="0"/>
                  <w:divBdr>
                    <w:top w:val="none" w:sz="0" w:space="0" w:color="auto"/>
                    <w:left w:val="none" w:sz="0" w:space="0" w:color="auto"/>
                    <w:bottom w:val="none" w:sz="0" w:space="0" w:color="auto"/>
                    <w:right w:val="none" w:sz="0" w:space="0" w:color="auto"/>
                  </w:divBdr>
                </w:div>
                <w:div w:id="1864050538">
                  <w:marLeft w:val="0"/>
                  <w:marRight w:val="0"/>
                  <w:marTop w:val="0"/>
                  <w:marBottom w:val="0"/>
                  <w:divBdr>
                    <w:top w:val="none" w:sz="0" w:space="0" w:color="auto"/>
                    <w:left w:val="none" w:sz="0" w:space="0" w:color="auto"/>
                    <w:bottom w:val="none" w:sz="0" w:space="0" w:color="auto"/>
                    <w:right w:val="none" w:sz="0" w:space="0" w:color="auto"/>
                  </w:divBdr>
                </w:div>
                <w:div w:id="1871262965">
                  <w:marLeft w:val="0"/>
                  <w:marRight w:val="0"/>
                  <w:marTop w:val="0"/>
                  <w:marBottom w:val="0"/>
                  <w:divBdr>
                    <w:top w:val="none" w:sz="0" w:space="0" w:color="auto"/>
                    <w:left w:val="none" w:sz="0" w:space="0" w:color="auto"/>
                    <w:bottom w:val="none" w:sz="0" w:space="0" w:color="auto"/>
                    <w:right w:val="none" w:sz="0" w:space="0" w:color="auto"/>
                  </w:divBdr>
                </w:div>
                <w:div w:id="1910116830">
                  <w:marLeft w:val="0"/>
                  <w:marRight w:val="0"/>
                  <w:marTop w:val="0"/>
                  <w:marBottom w:val="0"/>
                  <w:divBdr>
                    <w:top w:val="none" w:sz="0" w:space="0" w:color="auto"/>
                    <w:left w:val="none" w:sz="0" w:space="0" w:color="auto"/>
                    <w:bottom w:val="none" w:sz="0" w:space="0" w:color="auto"/>
                    <w:right w:val="none" w:sz="0" w:space="0" w:color="auto"/>
                  </w:divBdr>
                </w:div>
                <w:div w:id="1930894216">
                  <w:marLeft w:val="0"/>
                  <w:marRight w:val="0"/>
                  <w:marTop w:val="0"/>
                  <w:marBottom w:val="0"/>
                  <w:divBdr>
                    <w:top w:val="none" w:sz="0" w:space="0" w:color="auto"/>
                    <w:left w:val="none" w:sz="0" w:space="0" w:color="auto"/>
                    <w:bottom w:val="none" w:sz="0" w:space="0" w:color="auto"/>
                    <w:right w:val="none" w:sz="0" w:space="0" w:color="auto"/>
                  </w:divBdr>
                </w:div>
                <w:div w:id="1936131655">
                  <w:marLeft w:val="0"/>
                  <w:marRight w:val="0"/>
                  <w:marTop w:val="0"/>
                  <w:marBottom w:val="0"/>
                  <w:divBdr>
                    <w:top w:val="none" w:sz="0" w:space="0" w:color="auto"/>
                    <w:left w:val="none" w:sz="0" w:space="0" w:color="auto"/>
                    <w:bottom w:val="none" w:sz="0" w:space="0" w:color="auto"/>
                    <w:right w:val="none" w:sz="0" w:space="0" w:color="auto"/>
                  </w:divBdr>
                </w:div>
                <w:div w:id="1940599500">
                  <w:marLeft w:val="0"/>
                  <w:marRight w:val="0"/>
                  <w:marTop w:val="0"/>
                  <w:marBottom w:val="0"/>
                  <w:divBdr>
                    <w:top w:val="none" w:sz="0" w:space="0" w:color="auto"/>
                    <w:left w:val="none" w:sz="0" w:space="0" w:color="auto"/>
                    <w:bottom w:val="none" w:sz="0" w:space="0" w:color="auto"/>
                    <w:right w:val="none" w:sz="0" w:space="0" w:color="auto"/>
                  </w:divBdr>
                </w:div>
                <w:div w:id="1952976288">
                  <w:marLeft w:val="0"/>
                  <w:marRight w:val="0"/>
                  <w:marTop w:val="0"/>
                  <w:marBottom w:val="0"/>
                  <w:divBdr>
                    <w:top w:val="none" w:sz="0" w:space="0" w:color="auto"/>
                    <w:left w:val="none" w:sz="0" w:space="0" w:color="auto"/>
                    <w:bottom w:val="none" w:sz="0" w:space="0" w:color="auto"/>
                    <w:right w:val="none" w:sz="0" w:space="0" w:color="auto"/>
                  </w:divBdr>
                </w:div>
                <w:div w:id="2000771835">
                  <w:marLeft w:val="0"/>
                  <w:marRight w:val="0"/>
                  <w:marTop w:val="0"/>
                  <w:marBottom w:val="0"/>
                  <w:divBdr>
                    <w:top w:val="none" w:sz="0" w:space="0" w:color="auto"/>
                    <w:left w:val="none" w:sz="0" w:space="0" w:color="auto"/>
                    <w:bottom w:val="none" w:sz="0" w:space="0" w:color="auto"/>
                    <w:right w:val="none" w:sz="0" w:space="0" w:color="auto"/>
                  </w:divBdr>
                </w:div>
                <w:div w:id="2016759642">
                  <w:marLeft w:val="0"/>
                  <w:marRight w:val="0"/>
                  <w:marTop w:val="0"/>
                  <w:marBottom w:val="0"/>
                  <w:divBdr>
                    <w:top w:val="none" w:sz="0" w:space="0" w:color="auto"/>
                    <w:left w:val="none" w:sz="0" w:space="0" w:color="auto"/>
                    <w:bottom w:val="none" w:sz="0" w:space="0" w:color="auto"/>
                    <w:right w:val="none" w:sz="0" w:space="0" w:color="auto"/>
                  </w:divBdr>
                </w:div>
                <w:div w:id="2035643310">
                  <w:marLeft w:val="0"/>
                  <w:marRight w:val="0"/>
                  <w:marTop w:val="0"/>
                  <w:marBottom w:val="0"/>
                  <w:divBdr>
                    <w:top w:val="none" w:sz="0" w:space="0" w:color="auto"/>
                    <w:left w:val="none" w:sz="0" w:space="0" w:color="auto"/>
                    <w:bottom w:val="none" w:sz="0" w:space="0" w:color="auto"/>
                    <w:right w:val="none" w:sz="0" w:space="0" w:color="auto"/>
                  </w:divBdr>
                </w:div>
                <w:div w:id="2052414768">
                  <w:marLeft w:val="0"/>
                  <w:marRight w:val="0"/>
                  <w:marTop w:val="0"/>
                  <w:marBottom w:val="0"/>
                  <w:divBdr>
                    <w:top w:val="none" w:sz="0" w:space="0" w:color="auto"/>
                    <w:left w:val="none" w:sz="0" w:space="0" w:color="auto"/>
                    <w:bottom w:val="none" w:sz="0" w:space="0" w:color="auto"/>
                    <w:right w:val="none" w:sz="0" w:space="0" w:color="auto"/>
                  </w:divBdr>
                </w:div>
                <w:div w:id="2076512476">
                  <w:marLeft w:val="0"/>
                  <w:marRight w:val="0"/>
                  <w:marTop w:val="0"/>
                  <w:marBottom w:val="0"/>
                  <w:divBdr>
                    <w:top w:val="none" w:sz="0" w:space="0" w:color="auto"/>
                    <w:left w:val="none" w:sz="0" w:space="0" w:color="auto"/>
                    <w:bottom w:val="none" w:sz="0" w:space="0" w:color="auto"/>
                    <w:right w:val="none" w:sz="0" w:space="0" w:color="auto"/>
                  </w:divBdr>
                </w:div>
                <w:div w:id="2120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69247">
          <w:marLeft w:val="0"/>
          <w:marRight w:val="0"/>
          <w:marTop w:val="0"/>
          <w:marBottom w:val="0"/>
          <w:divBdr>
            <w:top w:val="none" w:sz="0" w:space="0" w:color="auto"/>
            <w:left w:val="none" w:sz="0" w:space="0" w:color="auto"/>
            <w:bottom w:val="none" w:sz="0" w:space="0" w:color="auto"/>
            <w:right w:val="none" w:sz="0" w:space="0" w:color="auto"/>
          </w:divBdr>
          <w:divsChild>
            <w:div w:id="608124342">
              <w:marLeft w:val="0"/>
              <w:marRight w:val="0"/>
              <w:marTop w:val="0"/>
              <w:marBottom w:val="0"/>
              <w:divBdr>
                <w:top w:val="none" w:sz="0" w:space="0" w:color="auto"/>
                <w:left w:val="none" w:sz="0" w:space="0" w:color="auto"/>
                <w:bottom w:val="none" w:sz="0" w:space="0" w:color="auto"/>
                <w:right w:val="none" w:sz="0" w:space="0" w:color="auto"/>
              </w:divBdr>
              <w:divsChild>
                <w:div w:id="73553202">
                  <w:marLeft w:val="0"/>
                  <w:marRight w:val="0"/>
                  <w:marTop w:val="0"/>
                  <w:marBottom w:val="0"/>
                  <w:divBdr>
                    <w:top w:val="none" w:sz="0" w:space="0" w:color="auto"/>
                    <w:left w:val="none" w:sz="0" w:space="0" w:color="auto"/>
                    <w:bottom w:val="none" w:sz="0" w:space="0" w:color="auto"/>
                    <w:right w:val="none" w:sz="0" w:space="0" w:color="auto"/>
                  </w:divBdr>
                </w:div>
                <w:div w:id="205457832">
                  <w:marLeft w:val="0"/>
                  <w:marRight w:val="0"/>
                  <w:marTop w:val="0"/>
                  <w:marBottom w:val="0"/>
                  <w:divBdr>
                    <w:top w:val="none" w:sz="0" w:space="0" w:color="auto"/>
                    <w:left w:val="none" w:sz="0" w:space="0" w:color="auto"/>
                    <w:bottom w:val="none" w:sz="0" w:space="0" w:color="auto"/>
                    <w:right w:val="none" w:sz="0" w:space="0" w:color="auto"/>
                  </w:divBdr>
                </w:div>
                <w:div w:id="284430883">
                  <w:marLeft w:val="0"/>
                  <w:marRight w:val="0"/>
                  <w:marTop w:val="0"/>
                  <w:marBottom w:val="0"/>
                  <w:divBdr>
                    <w:top w:val="none" w:sz="0" w:space="0" w:color="auto"/>
                    <w:left w:val="none" w:sz="0" w:space="0" w:color="auto"/>
                    <w:bottom w:val="none" w:sz="0" w:space="0" w:color="auto"/>
                    <w:right w:val="none" w:sz="0" w:space="0" w:color="auto"/>
                  </w:divBdr>
                </w:div>
                <w:div w:id="394663803">
                  <w:marLeft w:val="0"/>
                  <w:marRight w:val="0"/>
                  <w:marTop w:val="0"/>
                  <w:marBottom w:val="0"/>
                  <w:divBdr>
                    <w:top w:val="none" w:sz="0" w:space="0" w:color="auto"/>
                    <w:left w:val="none" w:sz="0" w:space="0" w:color="auto"/>
                    <w:bottom w:val="none" w:sz="0" w:space="0" w:color="auto"/>
                    <w:right w:val="none" w:sz="0" w:space="0" w:color="auto"/>
                  </w:divBdr>
                </w:div>
                <w:div w:id="461848679">
                  <w:marLeft w:val="0"/>
                  <w:marRight w:val="0"/>
                  <w:marTop w:val="0"/>
                  <w:marBottom w:val="0"/>
                  <w:divBdr>
                    <w:top w:val="none" w:sz="0" w:space="0" w:color="auto"/>
                    <w:left w:val="none" w:sz="0" w:space="0" w:color="auto"/>
                    <w:bottom w:val="none" w:sz="0" w:space="0" w:color="auto"/>
                    <w:right w:val="none" w:sz="0" w:space="0" w:color="auto"/>
                  </w:divBdr>
                </w:div>
                <w:div w:id="482938272">
                  <w:marLeft w:val="0"/>
                  <w:marRight w:val="0"/>
                  <w:marTop w:val="0"/>
                  <w:marBottom w:val="0"/>
                  <w:divBdr>
                    <w:top w:val="none" w:sz="0" w:space="0" w:color="auto"/>
                    <w:left w:val="none" w:sz="0" w:space="0" w:color="auto"/>
                    <w:bottom w:val="none" w:sz="0" w:space="0" w:color="auto"/>
                    <w:right w:val="none" w:sz="0" w:space="0" w:color="auto"/>
                  </w:divBdr>
                </w:div>
                <w:div w:id="500971298">
                  <w:marLeft w:val="0"/>
                  <w:marRight w:val="0"/>
                  <w:marTop w:val="0"/>
                  <w:marBottom w:val="0"/>
                  <w:divBdr>
                    <w:top w:val="none" w:sz="0" w:space="0" w:color="auto"/>
                    <w:left w:val="none" w:sz="0" w:space="0" w:color="auto"/>
                    <w:bottom w:val="none" w:sz="0" w:space="0" w:color="auto"/>
                    <w:right w:val="none" w:sz="0" w:space="0" w:color="auto"/>
                  </w:divBdr>
                </w:div>
                <w:div w:id="565452860">
                  <w:marLeft w:val="0"/>
                  <w:marRight w:val="0"/>
                  <w:marTop w:val="0"/>
                  <w:marBottom w:val="0"/>
                  <w:divBdr>
                    <w:top w:val="none" w:sz="0" w:space="0" w:color="auto"/>
                    <w:left w:val="none" w:sz="0" w:space="0" w:color="auto"/>
                    <w:bottom w:val="none" w:sz="0" w:space="0" w:color="auto"/>
                    <w:right w:val="none" w:sz="0" w:space="0" w:color="auto"/>
                  </w:divBdr>
                </w:div>
                <w:div w:id="761221063">
                  <w:marLeft w:val="0"/>
                  <w:marRight w:val="0"/>
                  <w:marTop w:val="0"/>
                  <w:marBottom w:val="0"/>
                  <w:divBdr>
                    <w:top w:val="none" w:sz="0" w:space="0" w:color="auto"/>
                    <w:left w:val="none" w:sz="0" w:space="0" w:color="auto"/>
                    <w:bottom w:val="none" w:sz="0" w:space="0" w:color="auto"/>
                    <w:right w:val="none" w:sz="0" w:space="0" w:color="auto"/>
                  </w:divBdr>
                </w:div>
                <w:div w:id="819539262">
                  <w:marLeft w:val="0"/>
                  <w:marRight w:val="0"/>
                  <w:marTop w:val="0"/>
                  <w:marBottom w:val="0"/>
                  <w:divBdr>
                    <w:top w:val="none" w:sz="0" w:space="0" w:color="auto"/>
                    <w:left w:val="none" w:sz="0" w:space="0" w:color="auto"/>
                    <w:bottom w:val="none" w:sz="0" w:space="0" w:color="auto"/>
                    <w:right w:val="none" w:sz="0" w:space="0" w:color="auto"/>
                  </w:divBdr>
                </w:div>
                <w:div w:id="861941319">
                  <w:marLeft w:val="0"/>
                  <w:marRight w:val="0"/>
                  <w:marTop w:val="0"/>
                  <w:marBottom w:val="0"/>
                  <w:divBdr>
                    <w:top w:val="none" w:sz="0" w:space="0" w:color="auto"/>
                    <w:left w:val="none" w:sz="0" w:space="0" w:color="auto"/>
                    <w:bottom w:val="none" w:sz="0" w:space="0" w:color="auto"/>
                    <w:right w:val="none" w:sz="0" w:space="0" w:color="auto"/>
                  </w:divBdr>
                </w:div>
                <w:div w:id="948584634">
                  <w:marLeft w:val="0"/>
                  <w:marRight w:val="0"/>
                  <w:marTop w:val="0"/>
                  <w:marBottom w:val="0"/>
                  <w:divBdr>
                    <w:top w:val="none" w:sz="0" w:space="0" w:color="auto"/>
                    <w:left w:val="none" w:sz="0" w:space="0" w:color="auto"/>
                    <w:bottom w:val="none" w:sz="0" w:space="0" w:color="auto"/>
                    <w:right w:val="none" w:sz="0" w:space="0" w:color="auto"/>
                  </w:divBdr>
                </w:div>
                <w:div w:id="995306341">
                  <w:marLeft w:val="0"/>
                  <w:marRight w:val="0"/>
                  <w:marTop w:val="0"/>
                  <w:marBottom w:val="0"/>
                  <w:divBdr>
                    <w:top w:val="none" w:sz="0" w:space="0" w:color="auto"/>
                    <w:left w:val="none" w:sz="0" w:space="0" w:color="auto"/>
                    <w:bottom w:val="none" w:sz="0" w:space="0" w:color="auto"/>
                    <w:right w:val="none" w:sz="0" w:space="0" w:color="auto"/>
                  </w:divBdr>
                </w:div>
                <w:div w:id="1038357210">
                  <w:marLeft w:val="0"/>
                  <w:marRight w:val="0"/>
                  <w:marTop w:val="0"/>
                  <w:marBottom w:val="0"/>
                  <w:divBdr>
                    <w:top w:val="none" w:sz="0" w:space="0" w:color="auto"/>
                    <w:left w:val="none" w:sz="0" w:space="0" w:color="auto"/>
                    <w:bottom w:val="none" w:sz="0" w:space="0" w:color="auto"/>
                    <w:right w:val="none" w:sz="0" w:space="0" w:color="auto"/>
                  </w:divBdr>
                </w:div>
                <w:div w:id="1181243382">
                  <w:marLeft w:val="0"/>
                  <w:marRight w:val="0"/>
                  <w:marTop w:val="0"/>
                  <w:marBottom w:val="0"/>
                  <w:divBdr>
                    <w:top w:val="none" w:sz="0" w:space="0" w:color="auto"/>
                    <w:left w:val="none" w:sz="0" w:space="0" w:color="auto"/>
                    <w:bottom w:val="none" w:sz="0" w:space="0" w:color="auto"/>
                    <w:right w:val="none" w:sz="0" w:space="0" w:color="auto"/>
                  </w:divBdr>
                </w:div>
                <w:div w:id="1188983069">
                  <w:marLeft w:val="0"/>
                  <w:marRight w:val="0"/>
                  <w:marTop w:val="0"/>
                  <w:marBottom w:val="0"/>
                  <w:divBdr>
                    <w:top w:val="none" w:sz="0" w:space="0" w:color="auto"/>
                    <w:left w:val="none" w:sz="0" w:space="0" w:color="auto"/>
                    <w:bottom w:val="none" w:sz="0" w:space="0" w:color="auto"/>
                    <w:right w:val="none" w:sz="0" w:space="0" w:color="auto"/>
                  </w:divBdr>
                </w:div>
                <w:div w:id="1361204586">
                  <w:marLeft w:val="0"/>
                  <w:marRight w:val="0"/>
                  <w:marTop w:val="0"/>
                  <w:marBottom w:val="0"/>
                  <w:divBdr>
                    <w:top w:val="none" w:sz="0" w:space="0" w:color="auto"/>
                    <w:left w:val="none" w:sz="0" w:space="0" w:color="auto"/>
                    <w:bottom w:val="none" w:sz="0" w:space="0" w:color="auto"/>
                    <w:right w:val="none" w:sz="0" w:space="0" w:color="auto"/>
                  </w:divBdr>
                </w:div>
                <w:div w:id="1361662983">
                  <w:marLeft w:val="0"/>
                  <w:marRight w:val="0"/>
                  <w:marTop w:val="0"/>
                  <w:marBottom w:val="0"/>
                  <w:divBdr>
                    <w:top w:val="none" w:sz="0" w:space="0" w:color="auto"/>
                    <w:left w:val="none" w:sz="0" w:space="0" w:color="auto"/>
                    <w:bottom w:val="none" w:sz="0" w:space="0" w:color="auto"/>
                    <w:right w:val="none" w:sz="0" w:space="0" w:color="auto"/>
                  </w:divBdr>
                </w:div>
                <w:div w:id="1374310789">
                  <w:marLeft w:val="0"/>
                  <w:marRight w:val="0"/>
                  <w:marTop w:val="0"/>
                  <w:marBottom w:val="0"/>
                  <w:divBdr>
                    <w:top w:val="none" w:sz="0" w:space="0" w:color="auto"/>
                    <w:left w:val="none" w:sz="0" w:space="0" w:color="auto"/>
                    <w:bottom w:val="none" w:sz="0" w:space="0" w:color="auto"/>
                    <w:right w:val="none" w:sz="0" w:space="0" w:color="auto"/>
                  </w:divBdr>
                </w:div>
                <w:div w:id="1509637698">
                  <w:marLeft w:val="0"/>
                  <w:marRight w:val="0"/>
                  <w:marTop w:val="0"/>
                  <w:marBottom w:val="0"/>
                  <w:divBdr>
                    <w:top w:val="none" w:sz="0" w:space="0" w:color="auto"/>
                    <w:left w:val="none" w:sz="0" w:space="0" w:color="auto"/>
                    <w:bottom w:val="none" w:sz="0" w:space="0" w:color="auto"/>
                    <w:right w:val="none" w:sz="0" w:space="0" w:color="auto"/>
                  </w:divBdr>
                </w:div>
                <w:div w:id="1525905097">
                  <w:marLeft w:val="0"/>
                  <w:marRight w:val="0"/>
                  <w:marTop w:val="0"/>
                  <w:marBottom w:val="0"/>
                  <w:divBdr>
                    <w:top w:val="none" w:sz="0" w:space="0" w:color="auto"/>
                    <w:left w:val="none" w:sz="0" w:space="0" w:color="auto"/>
                    <w:bottom w:val="none" w:sz="0" w:space="0" w:color="auto"/>
                    <w:right w:val="none" w:sz="0" w:space="0" w:color="auto"/>
                  </w:divBdr>
                </w:div>
                <w:div w:id="1541935386">
                  <w:marLeft w:val="0"/>
                  <w:marRight w:val="0"/>
                  <w:marTop w:val="0"/>
                  <w:marBottom w:val="0"/>
                  <w:divBdr>
                    <w:top w:val="none" w:sz="0" w:space="0" w:color="auto"/>
                    <w:left w:val="none" w:sz="0" w:space="0" w:color="auto"/>
                    <w:bottom w:val="none" w:sz="0" w:space="0" w:color="auto"/>
                    <w:right w:val="none" w:sz="0" w:space="0" w:color="auto"/>
                  </w:divBdr>
                </w:div>
                <w:div w:id="1547065459">
                  <w:marLeft w:val="0"/>
                  <w:marRight w:val="0"/>
                  <w:marTop w:val="0"/>
                  <w:marBottom w:val="0"/>
                  <w:divBdr>
                    <w:top w:val="none" w:sz="0" w:space="0" w:color="auto"/>
                    <w:left w:val="none" w:sz="0" w:space="0" w:color="auto"/>
                    <w:bottom w:val="none" w:sz="0" w:space="0" w:color="auto"/>
                    <w:right w:val="none" w:sz="0" w:space="0" w:color="auto"/>
                  </w:divBdr>
                </w:div>
                <w:div w:id="1620601653">
                  <w:marLeft w:val="0"/>
                  <w:marRight w:val="0"/>
                  <w:marTop w:val="0"/>
                  <w:marBottom w:val="0"/>
                  <w:divBdr>
                    <w:top w:val="none" w:sz="0" w:space="0" w:color="auto"/>
                    <w:left w:val="none" w:sz="0" w:space="0" w:color="auto"/>
                    <w:bottom w:val="none" w:sz="0" w:space="0" w:color="auto"/>
                    <w:right w:val="none" w:sz="0" w:space="0" w:color="auto"/>
                  </w:divBdr>
                </w:div>
                <w:div w:id="1621910382">
                  <w:marLeft w:val="0"/>
                  <w:marRight w:val="0"/>
                  <w:marTop w:val="0"/>
                  <w:marBottom w:val="0"/>
                  <w:divBdr>
                    <w:top w:val="none" w:sz="0" w:space="0" w:color="auto"/>
                    <w:left w:val="none" w:sz="0" w:space="0" w:color="auto"/>
                    <w:bottom w:val="none" w:sz="0" w:space="0" w:color="auto"/>
                    <w:right w:val="none" w:sz="0" w:space="0" w:color="auto"/>
                  </w:divBdr>
                </w:div>
                <w:div w:id="1811903694">
                  <w:marLeft w:val="0"/>
                  <w:marRight w:val="0"/>
                  <w:marTop w:val="0"/>
                  <w:marBottom w:val="0"/>
                  <w:divBdr>
                    <w:top w:val="none" w:sz="0" w:space="0" w:color="auto"/>
                    <w:left w:val="none" w:sz="0" w:space="0" w:color="auto"/>
                    <w:bottom w:val="none" w:sz="0" w:space="0" w:color="auto"/>
                    <w:right w:val="none" w:sz="0" w:space="0" w:color="auto"/>
                  </w:divBdr>
                </w:div>
                <w:div w:id="1871650670">
                  <w:marLeft w:val="0"/>
                  <w:marRight w:val="0"/>
                  <w:marTop w:val="0"/>
                  <w:marBottom w:val="0"/>
                  <w:divBdr>
                    <w:top w:val="none" w:sz="0" w:space="0" w:color="auto"/>
                    <w:left w:val="none" w:sz="0" w:space="0" w:color="auto"/>
                    <w:bottom w:val="none" w:sz="0" w:space="0" w:color="auto"/>
                    <w:right w:val="none" w:sz="0" w:space="0" w:color="auto"/>
                  </w:divBdr>
                </w:div>
                <w:div w:id="1892499289">
                  <w:marLeft w:val="0"/>
                  <w:marRight w:val="0"/>
                  <w:marTop w:val="0"/>
                  <w:marBottom w:val="0"/>
                  <w:divBdr>
                    <w:top w:val="none" w:sz="0" w:space="0" w:color="auto"/>
                    <w:left w:val="none" w:sz="0" w:space="0" w:color="auto"/>
                    <w:bottom w:val="none" w:sz="0" w:space="0" w:color="auto"/>
                    <w:right w:val="none" w:sz="0" w:space="0" w:color="auto"/>
                  </w:divBdr>
                </w:div>
                <w:div w:id="1979721576">
                  <w:marLeft w:val="0"/>
                  <w:marRight w:val="0"/>
                  <w:marTop w:val="0"/>
                  <w:marBottom w:val="0"/>
                  <w:divBdr>
                    <w:top w:val="none" w:sz="0" w:space="0" w:color="auto"/>
                    <w:left w:val="none" w:sz="0" w:space="0" w:color="auto"/>
                    <w:bottom w:val="none" w:sz="0" w:space="0" w:color="auto"/>
                    <w:right w:val="none" w:sz="0" w:space="0" w:color="auto"/>
                  </w:divBdr>
                </w:div>
                <w:div w:id="2010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3664">
      <w:bodyDiv w:val="1"/>
      <w:marLeft w:val="0"/>
      <w:marRight w:val="0"/>
      <w:marTop w:val="0"/>
      <w:marBottom w:val="0"/>
      <w:divBdr>
        <w:top w:val="none" w:sz="0" w:space="0" w:color="auto"/>
        <w:left w:val="none" w:sz="0" w:space="0" w:color="auto"/>
        <w:bottom w:val="none" w:sz="0" w:space="0" w:color="auto"/>
        <w:right w:val="none" w:sz="0" w:space="0" w:color="auto"/>
      </w:divBdr>
      <w:divsChild>
        <w:div w:id="894662108">
          <w:marLeft w:val="0"/>
          <w:marRight w:val="0"/>
          <w:marTop w:val="0"/>
          <w:marBottom w:val="0"/>
          <w:divBdr>
            <w:top w:val="none" w:sz="0" w:space="0" w:color="auto"/>
            <w:left w:val="none" w:sz="0" w:space="0" w:color="auto"/>
            <w:bottom w:val="none" w:sz="0" w:space="0" w:color="auto"/>
            <w:right w:val="none" w:sz="0" w:space="0" w:color="auto"/>
          </w:divBdr>
        </w:div>
        <w:div w:id="286359192">
          <w:marLeft w:val="0"/>
          <w:marRight w:val="0"/>
          <w:marTop w:val="0"/>
          <w:marBottom w:val="0"/>
          <w:divBdr>
            <w:top w:val="none" w:sz="0" w:space="0" w:color="auto"/>
            <w:left w:val="none" w:sz="0" w:space="0" w:color="auto"/>
            <w:bottom w:val="none" w:sz="0" w:space="0" w:color="auto"/>
            <w:right w:val="none" w:sz="0" w:space="0" w:color="auto"/>
          </w:divBdr>
        </w:div>
        <w:div w:id="899246829">
          <w:marLeft w:val="0"/>
          <w:marRight w:val="0"/>
          <w:marTop w:val="0"/>
          <w:marBottom w:val="0"/>
          <w:divBdr>
            <w:top w:val="none" w:sz="0" w:space="0" w:color="auto"/>
            <w:left w:val="none" w:sz="0" w:space="0" w:color="auto"/>
            <w:bottom w:val="none" w:sz="0" w:space="0" w:color="auto"/>
            <w:right w:val="none" w:sz="0" w:space="0" w:color="auto"/>
          </w:divBdr>
        </w:div>
        <w:div w:id="970868787">
          <w:marLeft w:val="0"/>
          <w:marRight w:val="0"/>
          <w:marTop w:val="0"/>
          <w:marBottom w:val="0"/>
          <w:divBdr>
            <w:top w:val="none" w:sz="0" w:space="0" w:color="auto"/>
            <w:left w:val="none" w:sz="0" w:space="0" w:color="auto"/>
            <w:bottom w:val="none" w:sz="0" w:space="0" w:color="auto"/>
            <w:right w:val="none" w:sz="0" w:space="0" w:color="auto"/>
          </w:divBdr>
        </w:div>
        <w:div w:id="1945575577">
          <w:marLeft w:val="0"/>
          <w:marRight w:val="0"/>
          <w:marTop w:val="0"/>
          <w:marBottom w:val="0"/>
          <w:divBdr>
            <w:top w:val="none" w:sz="0" w:space="0" w:color="auto"/>
            <w:left w:val="none" w:sz="0" w:space="0" w:color="auto"/>
            <w:bottom w:val="none" w:sz="0" w:space="0" w:color="auto"/>
            <w:right w:val="none" w:sz="0" w:space="0" w:color="auto"/>
          </w:divBdr>
        </w:div>
      </w:divsChild>
    </w:div>
    <w:div w:id="491221488">
      <w:bodyDiv w:val="1"/>
      <w:marLeft w:val="0"/>
      <w:marRight w:val="0"/>
      <w:marTop w:val="0"/>
      <w:marBottom w:val="0"/>
      <w:divBdr>
        <w:top w:val="none" w:sz="0" w:space="0" w:color="auto"/>
        <w:left w:val="none" w:sz="0" w:space="0" w:color="auto"/>
        <w:bottom w:val="none" w:sz="0" w:space="0" w:color="auto"/>
        <w:right w:val="none" w:sz="0" w:space="0" w:color="auto"/>
      </w:divBdr>
      <w:divsChild>
        <w:div w:id="709381460">
          <w:marLeft w:val="0"/>
          <w:marRight w:val="0"/>
          <w:marTop w:val="0"/>
          <w:marBottom w:val="0"/>
          <w:divBdr>
            <w:top w:val="none" w:sz="0" w:space="0" w:color="auto"/>
            <w:left w:val="none" w:sz="0" w:space="0" w:color="auto"/>
            <w:bottom w:val="none" w:sz="0" w:space="0" w:color="auto"/>
            <w:right w:val="none" w:sz="0" w:space="0" w:color="auto"/>
          </w:divBdr>
          <w:divsChild>
            <w:div w:id="10843549">
              <w:marLeft w:val="0"/>
              <w:marRight w:val="0"/>
              <w:marTop w:val="0"/>
              <w:marBottom w:val="0"/>
              <w:divBdr>
                <w:top w:val="none" w:sz="0" w:space="0" w:color="auto"/>
                <w:left w:val="none" w:sz="0" w:space="0" w:color="auto"/>
                <w:bottom w:val="none" w:sz="0" w:space="0" w:color="auto"/>
                <w:right w:val="none" w:sz="0" w:space="0" w:color="auto"/>
              </w:divBdr>
            </w:div>
            <w:div w:id="11540753">
              <w:marLeft w:val="0"/>
              <w:marRight w:val="0"/>
              <w:marTop w:val="0"/>
              <w:marBottom w:val="0"/>
              <w:divBdr>
                <w:top w:val="none" w:sz="0" w:space="0" w:color="auto"/>
                <w:left w:val="none" w:sz="0" w:space="0" w:color="auto"/>
                <w:bottom w:val="none" w:sz="0" w:space="0" w:color="auto"/>
                <w:right w:val="none" w:sz="0" w:space="0" w:color="auto"/>
              </w:divBdr>
            </w:div>
            <w:div w:id="24672932">
              <w:marLeft w:val="0"/>
              <w:marRight w:val="0"/>
              <w:marTop w:val="0"/>
              <w:marBottom w:val="0"/>
              <w:divBdr>
                <w:top w:val="none" w:sz="0" w:space="0" w:color="auto"/>
                <w:left w:val="none" w:sz="0" w:space="0" w:color="auto"/>
                <w:bottom w:val="none" w:sz="0" w:space="0" w:color="auto"/>
                <w:right w:val="none" w:sz="0" w:space="0" w:color="auto"/>
              </w:divBdr>
            </w:div>
            <w:div w:id="27723176">
              <w:marLeft w:val="0"/>
              <w:marRight w:val="0"/>
              <w:marTop w:val="0"/>
              <w:marBottom w:val="0"/>
              <w:divBdr>
                <w:top w:val="none" w:sz="0" w:space="0" w:color="auto"/>
                <w:left w:val="none" w:sz="0" w:space="0" w:color="auto"/>
                <w:bottom w:val="none" w:sz="0" w:space="0" w:color="auto"/>
                <w:right w:val="none" w:sz="0" w:space="0" w:color="auto"/>
              </w:divBdr>
            </w:div>
            <w:div w:id="37097363">
              <w:marLeft w:val="0"/>
              <w:marRight w:val="0"/>
              <w:marTop w:val="0"/>
              <w:marBottom w:val="0"/>
              <w:divBdr>
                <w:top w:val="none" w:sz="0" w:space="0" w:color="auto"/>
                <w:left w:val="none" w:sz="0" w:space="0" w:color="auto"/>
                <w:bottom w:val="none" w:sz="0" w:space="0" w:color="auto"/>
                <w:right w:val="none" w:sz="0" w:space="0" w:color="auto"/>
              </w:divBdr>
            </w:div>
            <w:div w:id="98449012">
              <w:marLeft w:val="0"/>
              <w:marRight w:val="0"/>
              <w:marTop w:val="0"/>
              <w:marBottom w:val="0"/>
              <w:divBdr>
                <w:top w:val="none" w:sz="0" w:space="0" w:color="auto"/>
                <w:left w:val="none" w:sz="0" w:space="0" w:color="auto"/>
                <w:bottom w:val="none" w:sz="0" w:space="0" w:color="auto"/>
                <w:right w:val="none" w:sz="0" w:space="0" w:color="auto"/>
              </w:divBdr>
            </w:div>
            <w:div w:id="110973506">
              <w:marLeft w:val="0"/>
              <w:marRight w:val="0"/>
              <w:marTop w:val="0"/>
              <w:marBottom w:val="0"/>
              <w:divBdr>
                <w:top w:val="none" w:sz="0" w:space="0" w:color="auto"/>
                <w:left w:val="none" w:sz="0" w:space="0" w:color="auto"/>
                <w:bottom w:val="none" w:sz="0" w:space="0" w:color="auto"/>
                <w:right w:val="none" w:sz="0" w:space="0" w:color="auto"/>
              </w:divBdr>
            </w:div>
            <w:div w:id="237248414">
              <w:marLeft w:val="0"/>
              <w:marRight w:val="0"/>
              <w:marTop w:val="0"/>
              <w:marBottom w:val="0"/>
              <w:divBdr>
                <w:top w:val="none" w:sz="0" w:space="0" w:color="auto"/>
                <w:left w:val="none" w:sz="0" w:space="0" w:color="auto"/>
                <w:bottom w:val="none" w:sz="0" w:space="0" w:color="auto"/>
                <w:right w:val="none" w:sz="0" w:space="0" w:color="auto"/>
              </w:divBdr>
            </w:div>
            <w:div w:id="261110834">
              <w:marLeft w:val="0"/>
              <w:marRight w:val="0"/>
              <w:marTop w:val="0"/>
              <w:marBottom w:val="0"/>
              <w:divBdr>
                <w:top w:val="none" w:sz="0" w:space="0" w:color="auto"/>
                <w:left w:val="none" w:sz="0" w:space="0" w:color="auto"/>
                <w:bottom w:val="none" w:sz="0" w:space="0" w:color="auto"/>
                <w:right w:val="none" w:sz="0" w:space="0" w:color="auto"/>
              </w:divBdr>
            </w:div>
            <w:div w:id="281040010">
              <w:marLeft w:val="0"/>
              <w:marRight w:val="0"/>
              <w:marTop w:val="0"/>
              <w:marBottom w:val="0"/>
              <w:divBdr>
                <w:top w:val="none" w:sz="0" w:space="0" w:color="auto"/>
                <w:left w:val="none" w:sz="0" w:space="0" w:color="auto"/>
                <w:bottom w:val="none" w:sz="0" w:space="0" w:color="auto"/>
                <w:right w:val="none" w:sz="0" w:space="0" w:color="auto"/>
              </w:divBdr>
            </w:div>
            <w:div w:id="383215687">
              <w:marLeft w:val="0"/>
              <w:marRight w:val="0"/>
              <w:marTop w:val="0"/>
              <w:marBottom w:val="0"/>
              <w:divBdr>
                <w:top w:val="none" w:sz="0" w:space="0" w:color="auto"/>
                <w:left w:val="none" w:sz="0" w:space="0" w:color="auto"/>
                <w:bottom w:val="none" w:sz="0" w:space="0" w:color="auto"/>
                <w:right w:val="none" w:sz="0" w:space="0" w:color="auto"/>
              </w:divBdr>
            </w:div>
            <w:div w:id="570164105">
              <w:marLeft w:val="0"/>
              <w:marRight w:val="0"/>
              <w:marTop w:val="0"/>
              <w:marBottom w:val="0"/>
              <w:divBdr>
                <w:top w:val="none" w:sz="0" w:space="0" w:color="auto"/>
                <w:left w:val="none" w:sz="0" w:space="0" w:color="auto"/>
                <w:bottom w:val="none" w:sz="0" w:space="0" w:color="auto"/>
                <w:right w:val="none" w:sz="0" w:space="0" w:color="auto"/>
              </w:divBdr>
            </w:div>
            <w:div w:id="622537595">
              <w:marLeft w:val="0"/>
              <w:marRight w:val="0"/>
              <w:marTop w:val="0"/>
              <w:marBottom w:val="0"/>
              <w:divBdr>
                <w:top w:val="none" w:sz="0" w:space="0" w:color="auto"/>
                <w:left w:val="none" w:sz="0" w:space="0" w:color="auto"/>
                <w:bottom w:val="none" w:sz="0" w:space="0" w:color="auto"/>
                <w:right w:val="none" w:sz="0" w:space="0" w:color="auto"/>
              </w:divBdr>
            </w:div>
            <w:div w:id="622731313">
              <w:marLeft w:val="0"/>
              <w:marRight w:val="0"/>
              <w:marTop w:val="0"/>
              <w:marBottom w:val="0"/>
              <w:divBdr>
                <w:top w:val="none" w:sz="0" w:space="0" w:color="auto"/>
                <w:left w:val="none" w:sz="0" w:space="0" w:color="auto"/>
                <w:bottom w:val="none" w:sz="0" w:space="0" w:color="auto"/>
                <w:right w:val="none" w:sz="0" w:space="0" w:color="auto"/>
              </w:divBdr>
            </w:div>
            <w:div w:id="674958768">
              <w:marLeft w:val="0"/>
              <w:marRight w:val="0"/>
              <w:marTop w:val="0"/>
              <w:marBottom w:val="0"/>
              <w:divBdr>
                <w:top w:val="none" w:sz="0" w:space="0" w:color="auto"/>
                <w:left w:val="none" w:sz="0" w:space="0" w:color="auto"/>
                <w:bottom w:val="none" w:sz="0" w:space="0" w:color="auto"/>
                <w:right w:val="none" w:sz="0" w:space="0" w:color="auto"/>
              </w:divBdr>
            </w:div>
            <w:div w:id="687023887">
              <w:marLeft w:val="0"/>
              <w:marRight w:val="0"/>
              <w:marTop w:val="0"/>
              <w:marBottom w:val="0"/>
              <w:divBdr>
                <w:top w:val="none" w:sz="0" w:space="0" w:color="auto"/>
                <w:left w:val="none" w:sz="0" w:space="0" w:color="auto"/>
                <w:bottom w:val="none" w:sz="0" w:space="0" w:color="auto"/>
                <w:right w:val="none" w:sz="0" w:space="0" w:color="auto"/>
              </w:divBdr>
            </w:div>
            <w:div w:id="727188586">
              <w:marLeft w:val="0"/>
              <w:marRight w:val="0"/>
              <w:marTop w:val="0"/>
              <w:marBottom w:val="0"/>
              <w:divBdr>
                <w:top w:val="none" w:sz="0" w:space="0" w:color="auto"/>
                <w:left w:val="none" w:sz="0" w:space="0" w:color="auto"/>
                <w:bottom w:val="none" w:sz="0" w:space="0" w:color="auto"/>
                <w:right w:val="none" w:sz="0" w:space="0" w:color="auto"/>
              </w:divBdr>
            </w:div>
            <w:div w:id="901604616">
              <w:marLeft w:val="0"/>
              <w:marRight w:val="0"/>
              <w:marTop w:val="0"/>
              <w:marBottom w:val="0"/>
              <w:divBdr>
                <w:top w:val="none" w:sz="0" w:space="0" w:color="auto"/>
                <w:left w:val="none" w:sz="0" w:space="0" w:color="auto"/>
                <w:bottom w:val="none" w:sz="0" w:space="0" w:color="auto"/>
                <w:right w:val="none" w:sz="0" w:space="0" w:color="auto"/>
              </w:divBdr>
            </w:div>
            <w:div w:id="942417893">
              <w:marLeft w:val="0"/>
              <w:marRight w:val="0"/>
              <w:marTop w:val="0"/>
              <w:marBottom w:val="0"/>
              <w:divBdr>
                <w:top w:val="none" w:sz="0" w:space="0" w:color="auto"/>
                <w:left w:val="none" w:sz="0" w:space="0" w:color="auto"/>
                <w:bottom w:val="none" w:sz="0" w:space="0" w:color="auto"/>
                <w:right w:val="none" w:sz="0" w:space="0" w:color="auto"/>
              </w:divBdr>
            </w:div>
            <w:div w:id="951060166">
              <w:marLeft w:val="0"/>
              <w:marRight w:val="0"/>
              <w:marTop w:val="0"/>
              <w:marBottom w:val="0"/>
              <w:divBdr>
                <w:top w:val="none" w:sz="0" w:space="0" w:color="auto"/>
                <w:left w:val="none" w:sz="0" w:space="0" w:color="auto"/>
                <w:bottom w:val="none" w:sz="0" w:space="0" w:color="auto"/>
                <w:right w:val="none" w:sz="0" w:space="0" w:color="auto"/>
              </w:divBdr>
            </w:div>
            <w:div w:id="1034308376">
              <w:marLeft w:val="0"/>
              <w:marRight w:val="0"/>
              <w:marTop w:val="0"/>
              <w:marBottom w:val="0"/>
              <w:divBdr>
                <w:top w:val="none" w:sz="0" w:space="0" w:color="auto"/>
                <w:left w:val="none" w:sz="0" w:space="0" w:color="auto"/>
                <w:bottom w:val="none" w:sz="0" w:space="0" w:color="auto"/>
                <w:right w:val="none" w:sz="0" w:space="0" w:color="auto"/>
              </w:divBdr>
            </w:div>
            <w:div w:id="1066955862">
              <w:marLeft w:val="0"/>
              <w:marRight w:val="0"/>
              <w:marTop w:val="0"/>
              <w:marBottom w:val="0"/>
              <w:divBdr>
                <w:top w:val="none" w:sz="0" w:space="0" w:color="auto"/>
                <w:left w:val="none" w:sz="0" w:space="0" w:color="auto"/>
                <w:bottom w:val="none" w:sz="0" w:space="0" w:color="auto"/>
                <w:right w:val="none" w:sz="0" w:space="0" w:color="auto"/>
              </w:divBdr>
            </w:div>
            <w:div w:id="1105229230">
              <w:marLeft w:val="0"/>
              <w:marRight w:val="0"/>
              <w:marTop w:val="0"/>
              <w:marBottom w:val="0"/>
              <w:divBdr>
                <w:top w:val="none" w:sz="0" w:space="0" w:color="auto"/>
                <w:left w:val="none" w:sz="0" w:space="0" w:color="auto"/>
                <w:bottom w:val="none" w:sz="0" w:space="0" w:color="auto"/>
                <w:right w:val="none" w:sz="0" w:space="0" w:color="auto"/>
              </w:divBdr>
            </w:div>
            <w:div w:id="1142305959">
              <w:marLeft w:val="0"/>
              <w:marRight w:val="0"/>
              <w:marTop w:val="0"/>
              <w:marBottom w:val="0"/>
              <w:divBdr>
                <w:top w:val="none" w:sz="0" w:space="0" w:color="auto"/>
                <w:left w:val="none" w:sz="0" w:space="0" w:color="auto"/>
                <w:bottom w:val="none" w:sz="0" w:space="0" w:color="auto"/>
                <w:right w:val="none" w:sz="0" w:space="0" w:color="auto"/>
              </w:divBdr>
            </w:div>
            <w:div w:id="1158569552">
              <w:marLeft w:val="0"/>
              <w:marRight w:val="0"/>
              <w:marTop w:val="0"/>
              <w:marBottom w:val="0"/>
              <w:divBdr>
                <w:top w:val="none" w:sz="0" w:space="0" w:color="auto"/>
                <w:left w:val="none" w:sz="0" w:space="0" w:color="auto"/>
                <w:bottom w:val="none" w:sz="0" w:space="0" w:color="auto"/>
                <w:right w:val="none" w:sz="0" w:space="0" w:color="auto"/>
              </w:divBdr>
            </w:div>
            <w:div w:id="1166751287">
              <w:marLeft w:val="0"/>
              <w:marRight w:val="0"/>
              <w:marTop w:val="0"/>
              <w:marBottom w:val="0"/>
              <w:divBdr>
                <w:top w:val="none" w:sz="0" w:space="0" w:color="auto"/>
                <w:left w:val="none" w:sz="0" w:space="0" w:color="auto"/>
                <w:bottom w:val="none" w:sz="0" w:space="0" w:color="auto"/>
                <w:right w:val="none" w:sz="0" w:space="0" w:color="auto"/>
              </w:divBdr>
            </w:div>
            <w:div w:id="1256859691">
              <w:marLeft w:val="0"/>
              <w:marRight w:val="0"/>
              <w:marTop w:val="0"/>
              <w:marBottom w:val="0"/>
              <w:divBdr>
                <w:top w:val="none" w:sz="0" w:space="0" w:color="auto"/>
                <w:left w:val="none" w:sz="0" w:space="0" w:color="auto"/>
                <w:bottom w:val="none" w:sz="0" w:space="0" w:color="auto"/>
                <w:right w:val="none" w:sz="0" w:space="0" w:color="auto"/>
              </w:divBdr>
            </w:div>
            <w:div w:id="1348480374">
              <w:marLeft w:val="0"/>
              <w:marRight w:val="0"/>
              <w:marTop w:val="0"/>
              <w:marBottom w:val="0"/>
              <w:divBdr>
                <w:top w:val="none" w:sz="0" w:space="0" w:color="auto"/>
                <w:left w:val="none" w:sz="0" w:space="0" w:color="auto"/>
                <w:bottom w:val="none" w:sz="0" w:space="0" w:color="auto"/>
                <w:right w:val="none" w:sz="0" w:space="0" w:color="auto"/>
              </w:divBdr>
            </w:div>
            <w:div w:id="1452550237">
              <w:marLeft w:val="0"/>
              <w:marRight w:val="0"/>
              <w:marTop w:val="0"/>
              <w:marBottom w:val="0"/>
              <w:divBdr>
                <w:top w:val="none" w:sz="0" w:space="0" w:color="auto"/>
                <w:left w:val="none" w:sz="0" w:space="0" w:color="auto"/>
                <w:bottom w:val="none" w:sz="0" w:space="0" w:color="auto"/>
                <w:right w:val="none" w:sz="0" w:space="0" w:color="auto"/>
              </w:divBdr>
            </w:div>
            <w:div w:id="1454589868">
              <w:marLeft w:val="0"/>
              <w:marRight w:val="0"/>
              <w:marTop w:val="0"/>
              <w:marBottom w:val="0"/>
              <w:divBdr>
                <w:top w:val="none" w:sz="0" w:space="0" w:color="auto"/>
                <w:left w:val="none" w:sz="0" w:space="0" w:color="auto"/>
                <w:bottom w:val="none" w:sz="0" w:space="0" w:color="auto"/>
                <w:right w:val="none" w:sz="0" w:space="0" w:color="auto"/>
              </w:divBdr>
            </w:div>
            <w:div w:id="1468543823">
              <w:marLeft w:val="0"/>
              <w:marRight w:val="0"/>
              <w:marTop w:val="0"/>
              <w:marBottom w:val="0"/>
              <w:divBdr>
                <w:top w:val="none" w:sz="0" w:space="0" w:color="auto"/>
                <w:left w:val="none" w:sz="0" w:space="0" w:color="auto"/>
                <w:bottom w:val="none" w:sz="0" w:space="0" w:color="auto"/>
                <w:right w:val="none" w:sz="0" w:space="0" w:color="auto"/>
              </w:divBdr>
            </w:div>
            <w:div w:id="1587229414">
              <w:marLeft w:val="0"/>
              <w:marRight w:val="0"/>
              <w:marTop w:val="0"/>
              <w:marBottom w:val="0"/>
              <w:divBdr>
                <w:top w:val="none" w:sz="0" w:space="0" w:color="auto"/>
                <w:left w:val="none" w:sz="0" w:space="0" w:color="auto"/>
                <w:bottom w:val="none" w:sz="0" w:space="0" w:color="auto"/>
                <w:right w:val="none" w:sz="0" w:space="0" w:color="auto"/>
              </w:divBdr>
            </w:div>
            <w:div w:id="1677728499">
              <w:marLeft w:val="0"/>
              <w:marRight w:val="0"/>
              <w:marTop w:val="0"/>
              <w:marBottom w:val="0"/>
              <w:divBdr>
                <w:top w:val="none" w:sz="0" w:space="0" w:color="auto"/>
                <w:left w:val="none" w:sz="0" w:space="0" w:color="auto"/>
                <w:bottom w:val="none" w:sz="0" w:space="0" w:color="auto"/>
                <w:right w:val="none" w:sz="0" w:space="0" w:color="auto"/>
              </w:divBdr>
            </w:div>
            <w:div w:id="1727299158">
              <w:marLeft w:val="0"/>
              <w:marRight w:val="0"/>
              <w:marTop w:val="0"/>
              <w:marBottom w:val="0"/>
              <w:divBdr>
                <w:top w:val="none" w:sz="0" w:space="0" w:color="auto"/>
                <w:left w:val="none" w:sz="0" w:space="0" w:color="auto"/>
                <w:bottom w:val="none" w:sz="0" w:space="0" w:color="auto"/>
                <w:right w:val="none" w:sz="0" w:space="0" w:color="auto"/>
              </w:divBdr>
            </w:div>
            <w:div w:id="1748066920">
              <w:marLeft w:val="0"/>
              <w:marRight w:val="0"/>
              <w:marTop w:val="0"/>
              <w:marBottom w:val="0"/>
              <w:divBdr>
                <w:top w:val="none" w:sz="0" w:space="0" w:color="auto"/>
                <w:left w:val="none" w:sz="0" w:space="0" w:color="auto"/>
                <w:bottom w:val="none" w:sz="0" w:space="0" w:color="auto"/>
                <w:right w:val="none" w:sz="0" w:space="0" w:color="auto"/>
              </w:divBdr>
            </w:div>
            <w:div w:id="1768886088">
              <w:marLeft w:val="0"/>
              <w:marRight w:val="0"/>
              <w:marTop w:val="0"/>
              <w:marBottom w:val="0"/>
              <w:divBdr>
                <w:top w:val="none" w:sz="0" w:space="0" w:color="auto"/>
                <w:left w:val="none" w:sz="0" w:space="0" w:color="auto"/>
                <w:bottom w:val="none" w:sz="0" w:space="0" w:color="auto"/>
                <w:right w:val="none" w:sz="0" w:space="0" w:color="auto"/>
              </w:divBdr>
            </w:div>
            <w:div w:id="1936866910">
              <w:marLeft w:val="0"/>
              <w:marRight w:val="0"/>
              <w:marTop w:val="0"/>
              <w:marBottom w:val="0"/>
              <w:divBdr>
                <w:top w:val="none" w:sz="0" w:space="0" w:color="auto"/>
                <w:left w:val="none" w:sz="0" w:space="0" w:color="auto"/>
                <w:bottom w:val="none" w:sz="0" w:space="0" w:color="auto"/>
                <w:right w:val="none" w:sz="0" w:space="0" w:color="auto"/>
              </w:divBdr>
            </w:div>
            <w:div w:id="1961380539">
              <w:marLeft w:val="0"/>
              <w:marRight w:val="0"/>
              <w:marTop w:val="0"/>
              <w:marBottom w:val="0"/>
              <w:divBdr>
                <w:top w:val="none" w:sz="0" w:space="0" w:color="auto"/>
                <w:left w:val="none" w:sz="0" w:space="0" w:color="auto"/>
                <w:bottom w:val="none" w:sz="0" w:space="0" w:color="auto"/>
                <w:right w:val="none" w:sz="0" w:space="0" w:color="auto"/>
              </w:divBdr>
            </w:div>
            <w:div w:id="1975869991">
              <w:marLeft w:val="0"/>
              <w:marRight w:val="0"/>
              <w:marTop w:val="0"/>
              <w:marBottom w:val="0"/>
              <w:divBdr>
                <w:top w:val="none" w:sz="0" w:space="0" w:color="auto"/>
                <w:left w:val="none" w:sz="0" w:space="0" w:color="auto"/>
                <w:bottom w:val="none" w:sz="0" w:space="0" w:color="auto"/>
                <w:right w:val="none" w:sz="0" w:space="0" w:color="auto"/>
              </w:divBdr>
            </w:div>
            <w:div w:id="2041973682">
              <w:marLeft w:val="0"/>
              <w:marRight w:val="0"/>
              <w:marTop w:val="0"/>
              <w:marBottom w:val="0"/>
              <w:divBdr>
                <w:top w:val="none" w:sz="0" w:space="0" w:color="auto"/>
                <w:left w:val="none" w:sz="0" w:space="0" w:color="auto"/>
                <w:bottom w:val="none" w:sz="0" w:space="0" w:color="auto"/>
                <w:right w:val="none" w:sz="0" w:space="0" w:color="auto"/>
              </w:divBdr>
            </w:div>
            <w:div w:id="2054886613">
              <w:marLeft w:val="0"/>
              <w:marRight w:val="0"/>
              <w:marTop w:val="0"/>
              <w:marBottom w:val="0"/>
              <w:divBdr>
                <w:top w:val="none" w:sz="0" w:space="0" w:color="auto"/>
                <w:left w:val="none" w:sz="0" w:space="0" w:color="auto"/>
                <w:bottom w:val="none" w:sz="0" w:space="0" w:color="auto"/>
                <w:right w:val="none" w:sz="0" w:space="0" w:color="auto"/>
              </w:divBdr>
            </w:div>
            <w:div w:id="2061977326">
              <w:marLeft w:val="0"/>
              <w:marRight w:val="0"/>
              <w:marTop w:val="0"/>
              <w:marBottom w:val="0"/>
              <w:divBdr>
                <w:top w:val="none" w:sz="0" w:space="0" w:color="auto"/>
                <w:left w:val="none" w:sz="0" w:space="0" w:color="auto"/>
                <w:bottom w:val="none" w:sz="0" w:space="0" w:color="auto"/>
                <w:right w:val="none" w:sz="0" w:space="0" w:color="auto"/>
              </w:divBdr>
            </w:div>
            <w:div w:id="2080401278">
              <w:marLeft w:val="0"/>
              <w:marRight w:val="0"/>
              <w:marTop w:val="0"/>
              <w:marBottom w:val="0"/>
              <w:divBdr>
                <w:top w:val="none" w:sz="0" w:space="0" w:color="auto"/>
                <w:left w:val="none" w:sz="0" w:space="0" w:color="auto"/>
                <w:bottom w:val="none" w:sz="0" w:space="0" w:color="auto"/>
                <w:right w:val="none" w:sz="0" w:space="0" w:color="auto"/>
              </w:divBdr>
            </w:div>
            <w:div w:id="21182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268">
      <w:bodyDiv w:val="1"/>
      <w:marLeft w:val="0"/>
      <w:marRight w:val="0"/>
      <w:marTop w:val="0"/>
      <w:marBottom w:val="0"/>
      <w:divBdr>
        <w:top w:val="none" w:sz="0" w:space="0" w:color="auto"/>
        <w:left w:val="none" w:sz="0" w:space="0" w:color="auto"/>
        <w:bottom w:val="none" w:sz="0" w:space="0" w:color="auto"/>
        <w:right w:val="none" w:sz="0" w:space="0" w:color="auto"/>
      </w:divBdr>
      <w:divsChild>
        <w:div w:id="201789838">
          <w:marLeft w:val="0"/>
          <w:marRight w:val="0"/>
          <w:marTop w:val="0"/>
          <w:marBottom w:val="0"/>
          <w:divBdr>
            <w:top w:val="none" w:sz="0" w:space="0" w:color="auto"/>
            <w:left w:val="none" w:sz="0" w:space="0" w:color="auto"/>
            <w:bottom w:val="none" w:sz="0" w:space="0" w:color="auto"/>
            <w:right w:val="none" w:sz="0" w:space="0" w:color="auto"/>
          </w:divBdr>
        </w:div>
        <w:div w:id="87506225">
          <w:marLeft w:val="0"/>
          <w:marRight w:val="0"/>
          <w:marTop w:val="0"/>
          <w:marBottom w:val="0"/>
          <w:divBdr>
            <w:top w:val="none" w:sz="0" w:space="0" w:color="auto"/>
            <w:left w:val="none" w:sz="0" w:space="0" w:color="auto"/>
            <w:bottom w:val="none" w:sz="0" w:space="0" w:color="auto"/>
            <w:right w:val="none" w:sz="0" w:space="0" w:color="auto"/>
          </w:divBdr>
        </w:div>
        <w:div w:id="439181500">
          <w:marLeft w:val="0"/>
          <w:marRight w:val="0"/>
          <w:marTop w:val="0"/>
          <w:marBottom w:val="0"/>
          <w:divBdr>
            <w:top w:val="none" w:sz="0" w:space="0" w:color="auto"/>
            <w:left w:val="none" w:sz="0" w:space="0" w:color="auto"/>
            <w:bottom w:val="none" w:sz="0" w:space="0" w:color="auto"/>
            <w:right w:val="none" w:sz="0" w:space="0" w:color="auto"/>
          </w:divBdr>
        </w:div>
        <w:div w:id="727650376">
          <w:marLeft w:val="0"/>
          <w:marRight w:val="0"/>
          <w:marTop w:val="0"/>
          <w:marBottom w:val="0"/>
          <w:divBdr>
            <w:top w:val="none" w:sz="0" w:space="0" w:color="auto"/>
            <w:left w:val="none" w:sz="0" w:space="0" w:color="auto"/>
            <w:bottom w:val="none" w:sz="0" w:space="0" w:color="auto"/>
            <w:right w:val="none" w:sz="0" w:space="0" w:color="auto"/>
          </w:divBdr>
        </w:div>
        <w:div w:id="526218461">
          <w:marLeft w:val="0"/>
          <w:marRight w:val="0"/>
          <w:marTop w:val="0"/>
          <w:marBottom w:val="0"/>
          <w:divBdr>
            <w:top w:val="none" w:sz="0" w:space="0" w:color="auto"/>
            <w:left w:val="none" w:sz="0" w:space="0" w:color="auto"/>
            <w:bottom w:val="none" w:sz="0" w:space="0" w:color="auto"/>
            <w:right w:val="none" w:sz="0" w:space="0" w:color="auto"/>
          </w:divBdr>
        </w:div>
        <w:div w:id="1644889474">
          <w:marLeft w:val="0"/>
          <w:marRight w:val="0"/>
          <w:marTop w:val="0"/>
          <w:marBottom w:val="0"/>
          <w:divBdr>
            <w:top w:val="none" w:sz="0" w:space="0" w:color="auto"/>
            <w:left w:val="none" w:sz="0" w:space="0" w:color="auto"/>
            <w:bottom w:val="none" w:sz="0" w:space="0" w:color="auto"/>
            <w:right w:val="none" w:sz="0" w:space="0" w:color="auto"/>
          </w:divBdr>
        </w:div>
        <w:div w:id="1171799119">
          <w:marLeft w:val="0"/>
          <w:marRight w:val="0"/>
          <w:marTop w:val="0"/>
          <w:marBottom w:val="0"/>
          <w:divBdr>
            <w:top w:val="none" w:sz="0" w:space="0" w:color="auto"/>
            <w:left w:val="none" w:sz="0" w:space="0" w:color="auto"/>
            <w:bottom w:val="none" w:sz="0" w:space="0" w:color="auto"/>
            <w:right w:val="none" w:sz="0" w:space="0" w:color="auto"/>
          </w:divBdr>
        </w:div>
        <w:div w:id="741096737">
          <w:marLeft w:val="0"/>
          <w:marRight w:val="0"/>
          <w:marTop w:val="0"/>
          <w:marBottom w:val="0"/>
          <w:divBdr>
            <w:top w:val="none" w:sz="0" w:space="0" w:color="auto"/>
            <w:left w:val="none" w:sz="0" w:space="0" w:color="auto"/>
            <w:bottom w:val="none" w:sz="0" w:space="0" w:color="auto"/>
            <w:right w:val="none" w:sz="0" w:space="0" w:color="auto"/>
          </w:divBdr>
        </w:div>
        <w:div w:id="959804490">
          <w:marLeft w:val="0"/>
          <w:marRight w:val="0"/>
          <w:marTop w:val="0"/>
          <w:marBottom w:val="0"/>
          <w:divBdr>
            <w:top w:val="none" w:sz="0" w:space="0" w:color="auto"/>
            <w:left w:val="none" w:sz="0" w:space="0" w:color="auto"/>
            <w:bottom w:val="none" w:sz="0" w:space="0" w:color="auto"/>
            <w:right w:val="none" w:sz="0" w:space="0" w:color="auto"/>
          </w:divBdr>
        </w:div>
        <w:div w:id="1706711575">
          <w:marLeft w:val="0"/>
          <w:marRight w:val="0"/>
          <w:marTop w:val="0"/>
          <w:marBottom w:val="0"/>
          <w:divBdr>
            <w:top w:val="none" w:sz="0" w:space="0" w:color="auto"/>
            <w:left w:val="none" w:sz="0" w:space="0" w:color="auto"/>
            <w:bottom w:val="none" w:sz="0" w:space="0" w:color="auto"/>
            <w:right w:val="none" w:sz="0" w:space="0" w:color="auto"/>
          </w:divBdr>
        </w:div>
        <w:div w:id="1030760943">
          <w:marLeft w:val="0"/>
          <w:marRight w:val="0"/>
          <w:marTop w:val="0"/>
          <w:marBottom w:val="0"/>
          <w:divBdr>
            <w:top w:val="none" w:sz="0" w:space="0" w:color="auto"/>
            <w:left w:val="none" w:sz="0" w:space="0" w:color="auto"/>
            <w:bottom w:val="none" w:sz="0" w:space="0" w:color="auto"/>
            <w:right w:val="none" w:sz="0" w:space="0" w:color="auto"/>
          </w:divBdr>
        </w:div>
        <w:div w:id="1566602597">
          <w:marLeft w:val="0"/>
          <w:marRight w:val="0"/>
          <w:marTop w:val="0"/>
          <w:marBottom w:val="0"/>
          <w:divBdr>
            <w:top w:val="none" w:sz="0" w:space="0" w:color="auto"/>
            <w:left w:val="none" w:sz="0" w:space="0" w:color="auto"/>
            <w:bottom w:val="none" w:sz="0" w:space="0" w:color="auto"/>
            <w:right w:val="none" w:sz="0" w:space="0" w:color="auto"/>
          </w:divBdr>
        </w:div>
        <w:div w:id="1189175225">
          <w:marLeft w:val="0"/>
          <w:marRight w:val="0"/>
          <w:marTop w:val="0"/>
          <w:marBottom w:val="0"/>
          <w:divBdr>
            <w:top w:val="none" w:sz="0" w:space="0" w:color="auto"/>
            <w:left w:val="none" w:sz="0" w:space="0" w:color="auto"/>
            <w:bottom w:val="none" w:sz="0" w:space="0" w:color="auto"/>
            <w:right w:val="none" w:sz="0" w:space="0" w:color="auto"/>
          </w:divBdr>
        </w:div>
        <w:div w:id="1849052181">
          <w:marLeft w:val="0"/>
          <w:marRight w:val="0"/>
          <w:marTop w:val="0"/>
          <w:marBottom w:val="0"/>
          <w:divBdr>
            <w:top w:val="none" w:sz="0" w:space="0" w:color="auto"/>
            <w:left w:val="none" w:sz="0" w:space="0" w:color="auto"/>
            <w:bottom w:val="none" w:sz="0" w:space="0" w:color="auto"/>
            <w:right w:val="none" w:sz="0" w:space="0" w:color="auto"/>
          </w:divBdr>
        </w:div>
        <w:div w:id="1681009808">
          <w:marLeft w:val="0"/>
          <w:marRight w:val="0"/>
          <w:marTop w:val="0"/>
          <w:marBottom w:val="0"/>
          <w:divBdr>
            <w:top w:val="none" w:sz="0" w:space="0" w:color="auto"/>
            <w:left w:val="none" w:sz="0" w:space="0" w:color="auto"/>
            <w:bottom w:val="none" w:sz="0" w:space="0" w:color="auto"/>
            <w:right w:val="none" w:sz="0" w:space="0" w:color="auto"/>
          </w:divBdr>
        </w:div>
      </w:divsChild>
    </w:div>
    <w:div w:id="593174973">
      <w:bodyDiv w:val="1"/>
      <w:marLeft w:val="0"/>
      <w:marRight w:val="0"/>
      <w:marTop w:val="0"/>
      <w:marBottom w:val="0"/>
      <w:divBdr>
        <w:top w:val="none" w:sz="0" w:space="0" w:color="auto"/>
        <w:left w:val="none" w:sz="0" w:space="0" w:color="auto"/>
        <w:bottom w:val="none" w:sz="0" w:space="0" w:color="auto"/>
        <w:right w:val="none" w:sz="0" w:space="0" w:color="auto"/>
      </w:divBdr>
      <w:divsChild>
        <w:div w:id="825173232">
          <w:marLeft w:val="0"/>
          <w:marRight w:val="0"/>
          <w:marTop w:val="0"/>
          <w:marBottom w:val="0"/>
          <w:divBdr>
            <w:top w:val="none" w:sz="0" w:space="0" w:color="auto"/>
            <w:left w:val="none" w:sz="0" w:space="0" w:color="auto"/>
            <w:bottom w:val="none" w:sz="0" w:space="0" w:color="auto"/>
            <w:right w:val="none" w:sz="0" w:space="0" w:color="auto"/>
          </w:divBdr>
          <w:divsChild>
            <w:div w:id="2066903546">
              <w:marLeft w:val="0"/>
              <w:marRight w:val="0"/>
              <w:marTop w:val="0"/>
              <w:marBottom w:val="0"/>
              <w:divBdr>
                <w:top w:val="none" w:sz="0" w:space="0" w:color="auto"/>
                <w:left w:val="none" w:sz="0" w:space="0" w:color="auto"/>
                <w:bottom w:val="none" w:sz="0" w:space="0" w:color="auto"/>
                <w:right w:val="none" w:sz="0" w:space="0" w:color="auto"/>
              </w:divBdr>
              <w:divsChild>
                <w:div w:id="1551260494">
                  <w:marLeft w:val="0"/>
                  <w:marRight w:val="0"/>
                  <w:marTop w:val="0"/>
                  <w:marBottom w:val="0"/>
                  <w:divBdr>
                    <w:top w:val="none" w:sz="0" w:space="0" w:color="auto"/>
                    <w:left w:val="none" w:sz="0" w:space="0" w:color="auto"/>
                    <w:bottom w:val="none" w:sz="0" w:space="0" w:color="auto"/>
                    <w:right w:val="none" w:sz="0" w:space="0" w:color="auto"/>
                  </w:divBdr>
                </w:div>
                <w:div w:id="1878740721">
                  <w:marLeft w:val="0"/>
                  <w:marRight w:val="0"/>
                  <w:marTop w:val="0"/>
                  <w:marBottom w:val="0"/>
                  <w:divBdr>
                    <w:top w:val="none" w:sz="0" w:space="0" w:color="auto"/>
                    <w:left w:val="none" w:sz="0" w:space="0" w:color="auto"/>
                    <w:bottom w:val="none" w:sz="0" w:space="0" w:color="auto"/>
                    <w:right w:val="none" w:sz="0" w:space="0" w:color="auto"/>
                  </w:divBdr>
                </w:div>
                <w:div w:id="254361066">
                  <w:marLeft w:val="0"/>
                  <w:marRight w:val="0"/>
                  <w:marTop w:val="0"/>
                  <w:marBottom w:val="0"/>
                  <w:divBdr>
                    <w:top w:val="none" w:sz="0" w:space="0" w:color="auto"/>
                    <w:left w:val="none" w:sz="0" w:space="0" w:color="auto"/>
                    <w:bottom w:val="none" w:sz="0" w:space="0" w:color="auto"/>
                    <w:right w:val="none" w:sz="0" w:space="0" w:color="auto"/>
                  </w:divBdr>
                </w:div>
                <w:div w:id="1299610591">
                  <w:marLeft w:val="0"/>
                  <w:marRight w:val="0"/>
                  <w:marTop w:val="0"/>
                  <w:marBottom w:val="0"/>
                  <w:divBdr>
                    <w:top w:val="none" w:sz="0" w:space="0" w:color="auto"/>
                    <w:left w:val="none" w:sz="0" w:space="0" w:color="auto"/>
                    <w:bottom w:val="none" w:sz="0" w:space="0" w:color="auto"/>
                    <w:right w:val="none" w:sz="0" w:space="0" w:color="auto"/>
                  </w:divBdr>
                </w:div>
                <w:div w:id="1122767742">
                  <w:marLeft w:val="0"/>
                  <w:marRight w:val="0"/>
                  <w:marTop w:val="0"/>
                  <w:marBottom w:val="0"/>
                  <w:divBdr>
                    <w:top w:val="none" w:sz="0" w:space="0" w:color="auto"/>
                    <w:left w:val="none" w:sz="0" w:space="0" w:color="auto"/>
                    <w:bottom w:val="none" w:sz="0" w:space="0" w:color="auto"/>
                    <w:right w:val="none" w:sz="0" w:space="0" w:color="auto"/>
                  </w:divBdr>
                </w:div>
                <w:div w:id="1230850837">
                  <w:marLeft w:val="0"/>
                  <w:marRight w:val="0"/>
                  <w:marTop w:val="0"/>
                  <w:marBottom w:val="0"/>
                  <w:divBdr>
                    <w:top w:val="none" w:sz="0" w:space="0" w:color="auto"/>
                    <w:left w:val="none" w:sz="0" w:space="0" w:color="auto"/>
                    <w:bottom w:val="none" w:sz="0" w:space="0" w:color="auto"/>
                    <w:right w:val="none" w:sz="0" w:space="0" w:color="auto"/>
                  </w:divBdr>
                </w:div>
                <w:div w:id="2119255994">
                  <w:marLeft w:val="0"/>
                  <w:marRight w:val="0"/>
                  <w:marTop w:val="0"/>
                  <w:marBottom w:val="0"/>
                  <w:divBdr>
                    <w:top w:val="none" w:sz="0" w:space="0" w:color="auto"/>
                    <w:left w:val="none" w:sz="0" w:space="0" w:color="auto"/>
                    <w:bottom w:val="none" w:sz="0" w:space="0" w:color="auto"/>
                    <w:right w:val="none" w:sz="0" w:space="0" w:color="auto"/>
                  </w:divBdr>
                </w:div>
                <w:div w:id="1061562395">
                  <w:marLeft w:val="0"/>
                  <w:marRight w:val="0"/>
                  <w:marTop w:val="0"/>
                  <w:marBottom w:val="0"/>
                  <w:divBdr>
                    <w:top w:val="none" w:sz="0" w:space="0" w:color="auto"/>
                    <w:left w:val="none" w:sz="0" w:space="0" w:color="auto"/>
                    <w:bottom w:val="none" w:sz="0" w:space="0" w:color="auto"/>
                    <w:right w:val="none" w:sz="0" w:space="0" w:color="auto"/>
                  </w:divBdr>
                </w:div>
                <w:div w:id="688028667">
                  <w:marLeft w:val="0"/>
                  <w:marRight w:val="0"/>
                  <w:marTop w:val="0"/>
                  <w:marBottom w:val="0"/>
                  <w:divBdr>
                    <w:top w:val="none" w:sz="0" w:space="0" w:color="auto"/>
                    <w:left w:val="none" w:sz="0" w:space="0" w:color="auto"/>
                    <w:bottom w:val="none" w:sz="0" w:space="0" w:color="auto"/>
                    <w:right w:val="none" w:sz="0" w:space="0" w:color="auto"/>
                  </w:divBdr>
                </w:div>
                <w:div w:id="1912227888">
                  <w:marLeft w:val="0"/>
                  <w:marRight w:val="0"/>
                  <w:marTop w:val="0"/>
                  <w:marBottom w:val="0"/>
                  <w:divBdr>
                    <w:top w:val="none" w:sz="0" w:space="0" w:color="auto"/>
                    <w:left w:val="none" w:sz="0" w:space="0" w:color="auto"/>
                    <w:bottom w:val="none" w:sz="0" w:space="0" w:color="auto"/>
                    <w:right w:val="none" w:sz="0" w:space="0" w:color="auto"/>
                  </w:divBdr>
                </w:div>
                <w:div w:id="21261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305">
          <w:marLeft w:val="0"/>
          <w:marRight w:val="0"/>
          <w:marTop w:val="0"/>
          <w:marBottom w:val="0"/>
          <w:divBdr>
            <w:top w:val="none" w:sz="0" w:space="0" w:color="auto"/>
            <w:left w:val="none" w:sz="0" w:space="0" w:color="auto"/>
            <w:bottom w:val="none" w:sz="0" w:space="0" w:color="auto"/>
            <w:right w:val="none" w:sz="0" w:space="0" w:color="auto"/>
          </w:divBdr>
          <w:divsChild>
            <w:div w:id="1571622942">
              <w:marLeft w:val="0"/>
              <w:marRight w:val="0"/>
              <w:marTop w:val="0"/>
              <w:marBottom w:val="0"/>
              <w:divBdr>
                <w:top w:val="none" w:sz="0" w:space="0" w:color="auto"/>
                <w:left w:val="none" w:sz="0" w:space="0" w:color="auto"/>
                <w:bottom w:val="none" w:sz="0" w:space="0" w:color="auto"/>
                <w:right w:val="none" w:sz="0" w:space="0" w:color="auto"/>
              </w:divBdr>
              <w:divsChild>
                <w:div w:id="581061270">
                  <w:marLeft w:val="0"/>
                  <w:marRight w:val="0"/>
                  <w:marTop w:val="0"/>
                  <w:marBottom w:val="0"/>
                  <w:divBdr>
                    <w:top w:val="none" w:sz="0" w:space="0" w:color="auto"/>
                    <w:left w:val="none" w:sz="0" w:space="0" w:color="auto"/>
                    <w:bottom w:val="none" w:sz="0" w:space="0" w:color="auto"/>
                    <w:right w:val="none" w:sz="0" w:space="0" w:color="auto"/>
                  </w:divBdr>
                </w:div>
                <w:div w:id="2115515722">
                  <w:marLeft w:val="0"/>
                  <w:marRight w:val="0"/>
                  <w:marTop w:val="0"/>
                  <w:marBottom w:val="0"/>
                  <w:divBdr>
                    <w:top w:val="none" w:sz="0" w:space="0" w:color="auto"/>
                    <w:left w:val="none" w:sz="0" w:space="0" w:color="auto"/>
                    <w:bottom w:val="none" w:sz="0" w:space="0" w:color="auto"/>
                    <w:right w:val="none" w:sz="0" w:space="0" w:color="auto"/>
                  </w:divBdr>
                </w:div>
                <w:div w:id="2131506110">
                  <w:marLeft w:val="0"/>
                  <w:marRight w:val="0"/>
                  <w:marTop w:val="0"/>
                  <w:marBottom w:val="0"/>
                  <w:divBdr>
                    <w:top w:val="none" w:sz="0" w:space="0" w:color="auto"/>
                    <w:left w:val="none" w:sz="0" w:space="0" w:color="auto"/>
                    <w:bottom w:val="none" w:sz="0" w:space="0" w:color="auto"/>
                    <w:right w:val="none" w:sz="0" w:space="0" w:color="auto"/>
                  </w:divBdr>
                </w:div>
                <w:div w:id="416756910">
                  <w:marLeft w:val="0"/>
                  <w:marRight w:val="0"/>
                  <w:marTop w:val="0"/>
                  <w:marBottom w:val="0"/>
                  <w:divBdr>
                    <w:top w:val="none" w:sz="0" w:space="0" w:color="auto"/>
                    <w:left w:val="none" w:sz="0" w:space="0" w:color="auto"/>
                    <w:bottom w:val="none" w:sz="0" w:space="0" w:color="auto"/>
                    <w:right w:val="none" w:sz="0" w:space="0" w:color="auto"/>
                  </w:divBdr>
                </w:div>
                <w:div w:id="315382029">
                  <w:marLeft w:val="0"/>
                  <w:marRight w:val="0"/>
                  <w:marTop w:val="0"/>
                  <w:marBottom w:val="0"/>
                  <w:divBdr>
                    <w:top w:val="none" w:sz="0" w:space="0" w:color="auto"/>
                    <w:left w:val="none" w:sz="0" w:space="0" w:color="auto"/>
                    <w:bottom w:val="none" w:sz="0" w:space="0" w:color="auto"/>
                    <w:right w:val="none" w:sz="0" w:space="0" w:color="auto"/>
                  </w:divBdr>
                </w:div>
                <w:div w:id="1899514334">
                  <w:marLeft w:val="0"/>
                  <w:marRight w:val="0"/>
                  <w:marTop w:val="0"/>
                  <w:marBottom w:val="0"/>
                  <w:divBdr>
                    <w:top w:val="none" w:sz="0" w:space="0" w:color="auto"/>
                    <w:left w:val="none" w:sz="0" w:space="0" w:color="auto"/>
                    <w:bottom w:val="none" w:sz="0" w:space="0" w:color="auto"/>
                    <w:right w:val="none" w:sz="0" w:space="0" w:color="auto"/>
                  </w:divBdr>
                </w:div>
                <w:div w:id="1442608580">
                  <w:marLeft w:val="0"/>
                  <w:marRight w:val="0"/>
                  <w:marTop w:val="0"/>
                  <w:marBottom w:val="0"/>
                  <w:divBdr>
                    <w:top w:val="none" w:sz="0" w:space="0" w:color="auto"/>
                    <w:left w:val="none" w:sz="0" w:space="0" w:color="auto"/>
                    <w:bottom w:val="none" w:sz="0" w:space="0" w:color="auto"/>
                    <w:right w:val="none" w:sz="0" w:space="0" w:color="auto"/>
                  </w:divBdr>
                </w:div>
                <w:div w:id="2067877642">
                  <w:marLeft w:val="0"/>
                  <w:marRight w:val="0"/>
                  <w:marTop w:val="0"/>
                  <w:marBottom w:val="0"/>
                  <w:divBdr>
                    <w:top w:val="none" w:sz="0" w:space="0" w:color="auto"/>
                    <w:left w:val="none" w:sz="0" w:space="0" w:color="auto"/>
                    <w:bottom w:val="none" w:sz="0" w:space="0" w:color="auto"/>
                    <w:right w:val="none" w:sz="0" w:space="0" w:color="auto"/>
                  </w:divBdr>
                </w:div>
                <w:div w:id="14010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9030">
      <w:bodyDiv w:val="1"/>
      <w:marLeft w:val="0"/>
      <w:marRight w:val="0"/>
      <w:marTop w:val="0"/>
      <w:marBottom w:val="0"/>
      <w:divBdr>
        <w:top w:val="none" w:sz="0" w:space="0" w:color="auto"/>
        <w:left w:val="none" w:sz="0" w:space="0" w:color="auto"/>
        <w:bottom w:val="none" w:sz="0" w:space="0" w:color="auto"/>
        <w:right w:val="none" w:sz="0" w:space="0" w:color="auto"/>
      </w:divBdr>
      <w:divsChild>
        <w:div w:id="603345216">
          <w:marLeft w:val="0"/>
          <w:marRight w:val="0"/>
          <w:marTop w:val="0"/>
          <w:marBottom w:val="0"/>
          <w:divBdr>
            <w:top w:val="none" w:sz="0" w:space="0" w:color="auto"/>
            <w:left w:val="none" w:sz="0" w:space="0" w:color="auto"/>
            <w:bottom w:val="none" w:sz="0" w:space="0" w:color="auto"/>
            <w:right w:val="none" w:sz="0" w:space="0" w:color="auto"/>
          </w:divBdr>
        </w:div>
        <w:div w:id="925963981">
          <w:marLeft w:val="0"/>
          <w:marRight w:val="0"/>
          <w:marTop w:val="0"/>
          <w:marBottom w:val="0"/>
          <w:divBdr>
            <w:top w:val="none" w:sz="0" w:space="0" w:color="auto"/>
            <w:left w:val="none" w:sz="0" w:space="0" w:color="auto"/>
            <w:bottom w:val="none" w:sz="0" w:space="0" w:color="auto"/>
            <w:right w:val="none" w:sz="0" w:space="0" w:color="auto"/>
          </w:divBdr>
        </w:div>
        <w:div w:id="1421216505">
          <w:marLeft w:val="0"/>
          <w:marRight w:val="0"/>
          <w:marTop w:val="0"/>
          <w:marBottom w:val="0"/>
          <w:divBdr>
            <w:top w:val="none" w:sz="0" w:space="0" w:color="auto"/>
            <w:left w:val="none" w:sz="0" w:space="0" w:color="auto"/>
            <w:bottom w:val="none" w:sz="0" w:space="0" w:color="auto"/>
            <w:right w:val="none" w:sz="0" w:space="0" w:color="auto"/>
          </w:divBdr>
        </w:div>
        <w:div w:id="65616119">
          <w:marLeft w:val="0"/>
          <w:marRight w:val="0"/>
          <w:marTop w:val="0"/>
          <w:marBottom w:val="0"/>
          <w:divBdr>
            <w:top w:val="none" w:sz="0" w:space="0" w:color="auto"/>
            <w:left w:val="none" w:sz="0" w:space="0" w:color="auto"/>
            <w:bottom w:val="none" w:sz="0" w:space="0" w:color="auto"/>
            <w:right w:val="none" w:sz="0" w:space="0" w:color="auto"/>
          </w:divBdr>
        </w:div>
        <w:div w:id="2064517675">
          <w:marLeft w:val="0"/>
          <w:marRight w:val="0"/>
          <w:marTop w:val="0"/>
          <w:marBottom w:val="0"/>
          <w:divBdr>
            <w:top w:val="none" w:sz="0" w:space="0" w:color="auto"/>
            <w:left w:val="none" w:sz="0" w:space="0" w:color="auto"/>
            <w:bottom w:val="none" w:sz="0" w:space="0" w:color="auto"/>
            <w:right w:val="none" w:sz="0" w:space="0" w:color="auto"/>
          </w:divBdr>
        </w:div>
        <w:div w:id="376246901">
          <w:marLeft w:val="0"/>
          <w:marRight w:val="0"/>
          <w:marTop w:val="0"/>
          <w:marBottom w:val="0"/>
          <w:divBdr>
            <w:top w:val="none" w:sz="0" w:space="0" w:color="auto"/>
            <w:left w:val="none" w:sz="0" w:space="0" w:color="auto"/>
            <w:bottom w:val="none" w:sz="0" w:space="0" w:color="auto"/>
            <w:right w:val="none" w:sz="0" w:space="0" w:color="auto"/>
          </w:divBdr>
        </w:div>
      </w:divsChild>
    </w:div>
    <w:div w:id="627395078">
      <w:bodyDiv w:val="1"/>
      <w:marLeft w:val="0"/>
      <w:marRight w:val="0"/>
      <w:marTop w:val="0"/>
      <w:marBottom w:val="0"/>
      <w:divBdr>
        <w:top w:val="none" w:sz="0" w:space="0" w:color="auto"/>
        <w:left w:val="none" w:sz="0" w:space="0" w:color="auto"/>
        <w:bottom w:val="none" w:sz="0" w:space="0" w:color="auto"/>
        <w:right w:val="none" w:sz="0" w:space="0" w:color="auto"/>
      </w:divBdr>
      <w:divsChild>
        <w:div w:id="1245990172">
          <w:marLeft w:val="0"/>
          <w:marRight w:val="0"/>
          <w:marTop w:val="0"/>
          <w:marBottom w:val="0"/>
          <w:divBdr>
            <w:top w:val="none" w:sz="0" w:space="0" w:color="auto"/>
            <w:left w:val="none" w:sz="0" w:space="0" w:color="auto"/>
            <w:bottom w:val="none" w:sz="0" w:space="0" w:color="auto"/>
            <w:right w:val="none" w:sz="0" w:space="0" w:color="auto"/>
          </w:divBdr>
        </w:div>
        <w:div w:id="1179733948">
          <w:marLeft w:val="0"/>
          <w:marRight w:val="0"/>
          <w:marTop w:val="0"/>
          <w:marBottom w:val="0"/>
          <w:divBdr>
            <w:top w:val="none" w:sz="0" w:space="0" w:color="auto"/>
            <w:left w:val="none" w:sz="0" w:space="0" w:color="auto"/>
            <w:bottom w:val="none" w:sz="0" w:space="0" w:color="auto"/>
            <w:right w:val="none" w:sz="0" w:space="0" w:color="auto"/>
          </w:divBdr>
        </w:div>
        <w:div w:id="293022527">
          <w:marLeft w:val="0"/>
          <w:marRight w:val="0"/>
          <w:marTop w:val="0"/>
          <w:marBottom w:val="0"/>
          <w:divBdr>
            <w:top w:val="none" w:sz="0" w:space="0" w:color="auto"/>
            <w:left w:val="none" w:sz="0" w:space="0" w:color="auto"/>
            <w:bottom w:val="none" w:sz="0" w:space="0" w:color="auto"/>
            <w:right w:val="none" w:sz="0" w:space="0" w:color="auto"/>
          </w:divBdr>
        </w:div>
        <w:div w:id="909732842">
          <w:marLeft w:val="0"/>
          <w:marRight w:val="0"/>
          <w:marTop w:val="0"/>
          <w:marBottom w:val="0"/>
          <w:divBdr>
            <w:top w:val="none" w:sz="0" w:space="0" w:color="auto"/>
            <w:left w:val="none" w:sz="0" w:space="0" w:color="auto"/>
            <w:bottom w:val="none" w:sz="0" w:space="0" w:color="auto"/>
            <w:right w:val="none" w:sz="0" w:space="0" w:color="auto"/>
          </w:divBdr>
        </w:div>
        <w:div w:id="124858049">
          <w:marLeft w:val="0"/>
          <w:marRight w:val="0"/>
          <w:marTop w:val="0"/>
          <w:marBottom w:val="0"/>
          <w:divBdr>
            <w:top w:val="none" w:sz="0" w:space="0" w:color="auto"/>
            <w:left w:val="none" w:sz="0" w:space="0" w:color="auto"/>
            <w:bottom w:val="none" w:sz="0" w:space="0" w:color="auto"/>
            <w:right w:val="none" w:sz="0" w:space="0" w:color="auto"/>
          </w:divBdr>
        </w:div>
        <w:div w:id="1013724262">
          <w:marLeft w:val="0"/>
          <w:marRight w:val="0"/>
          <w:marTop w:val="0"/>
          <w:marBottom w:val="0"/>
          <w:divBdr>
            <w:top w:val="none" w:sz="0" w:space="0" w:color="auto"/>
            <w:left w:val="none" w:sz="0" w:space="0" w:color="auto"/>
            <w:bottom w:val="none" w:sz="0" w:space="0" w:color="auto"/>
            <w:right w:val="none" w:sz="0" w:space="0" w:color="auto"/>
          </w:divBdr>
        </w:div>
        <w:div w:id="934365336">
          <w:marLeft w:val="0"/>
          <w:marRight w:val="0"/>
          <w:marTop w:val="0"/>
          <w:marBottom w:val="0"/>
          <w:divBdr>
            <w:top w:val="none" w:sz="0" w:space="0" w:color="auto"/>
            <w:left w:val="none" w:sz="0" w:space="0" w:color="auto"/>
            <w:bottom w:val="none" w:sz="0" w:space="0" w:color="auto"/>
            <w:right w:val="none" w:sz="0" w:space="0" w:color="auto"/>
          </w:divBdr>
        </w:div>
        <w:div w:id="416634076">
          <w:marLeft w:val="0"/>
          <w:marRight w:val="0"/>
          <w:marTop w:val="0"/>
          <w:marBottom w:val="0"/>
          <w:divBdr>
            <w:top w:val="none" w:sz="0" w:space="0" w:color="auto"/>
            <w:left w:val="none" w:sz="0" w:space="0" w:color="auto"/>
            <w:bottom w:val="none" w:sz="0" w:space="0" w:color="auto"/>
            <w:right w:val="none" w:sz="0" w:space="0" w:color="auto"/>
          </w:divBdr>
        </w:div>
        <w:div w:id="364914756">
          <w:marLeft w:val="0"/>
          <w:marRight w:val="0"/>
          <w:marTop w:val="0"/>
          <w:marBottom w:val="0"/>
          <w:divBdr>
            <w:top w:val="none" w:sz="0" w:space="0" w:color="auto"/>
            <w:left w:val="none" w:sz="0" w:space="0" w:color="auto"/>
            <w:bottom w:val="none" w:sz="0" w:space="0" w:color="auto"/>
            <w:right w:val="none" w:sz="0" w:space="0" w:color="auto"/>
          </w:divBdr>
        </w:div>
        <w:div w:id="1240287178">
          <w:marLeft w:val="0"/>
          <w:marRight w:val="0"/>
          <w:marTop w:val="0"/>
          <w:marBottom w:val="0"/>
          <w:divBdr>
            <w:top w:val="none" w:sz="0" w:space="0" w:color="auto"/>
            <w:left w:val="none" w:sz="0" w:space="0" w:color="auto"/>
            <w:bottom w:val="none" w:sz="0" w:space="0" w:color="auto"/>
            <w:right w:val="none" w:sz="0" w:space="0" w:color="auto"/>
          </w:divBdr>
        </w:div>
        <w:div w:id="721295742">
          <w:marLeft w:val="0"/>
          <w:marRight w:val="0"/>
          <w:marTop w:val="0"/>
          <w:marBottom w:val="0"/>
          <w:divBdr>
            <w:top w:val="none" w:sz="0" w:space="0" w:color="auto"/>
            <w:left w:val="none" w:sz="0" w:space="0" w:color="auto"/>
            <w:bottom w:val="none" w:sz="0" w:space="0" w:color="auto"/>
            <w:right w:val="none" w:sz="0" w:space="0" w:color="auto"/>
          </w:divBdr>
        </w:div>
        <w:div w:id="162742886">
          <w:marLeft w:val="0"/>
          <w:marRight w:val="0"/>
          <w:marTop w:val="0"/>
          <w:marBottom w:val="0"/>
          <w:divBdr>
            <w:top w:val="none" w:sz="0" w:space="0" w:color="auto"/>
            <w:left w:val="none" w:sz="0" w:space="0" w:color="auto"/>
            <w:bottom w:val="none" w:sz="0" w:space="0" w:color="auto"/>
            <w:right w:val="none" w:sz="0" w:space="0" w:color="auto"/>
          </w:divBdr>
        </w:div>
        <w:div w:id="1494375316">
          <w:marLeft w:val="0"/>
          <w:marRight w:val="0"/>
          <w:marTop w:val="0"/>
          <w:marBottom w:val="0"/>
          <w:divBdr>
            <w:top w:val="none" w:sz="0" w:space="0" w:color="auto"/>
            <w:left w:val="none" w:sz="0" w:space="0" w:color="auto"/>
            <w:bottom w:val="none" w:sz="0" w:space="0" w:color="auto"/>
            <w:right w:val="none" w:sz="0" w:space="0" w:color="auto"/>
          </w:divBdr>
        </w:div>
        <w:div w:id="1783375481">
          <w:marLeft w:val="0"/>
          <w:marRight w:val="0"/>
          <w:marTop w:val="0"/>
          <w:marBottom w:val="0"/>
          <w:divBdr>
            <w:top w:val="none" w:sz="0" w:space="0" w:color="auto"/>
            <w:left w:val="none" w:sz="0" w:space="0" w:color="auto"/>
            <w:bottom w:val="none" w:sz="0" w:space="0" w:color="auto"/>
            <w:right w:val="none" w:sz="0" w:space="0" w:color="auto"/>
          </w:divBdr>
        </w:div>
        <w:div w:id="2076539969">
          <w:marLeft w:val="0"/>
          <w:marRight w:val="0"/>
          <w:marTop w:val="0"/>
          <w:marBottom w:val="0"/>
          <w:divBdr>
            <w:top w:val="none" w:sz="0" w:space="0" w:color="auto"/>
            <w:left w:val="none" w:sz="0" w:space="0" w:color="auto"/>
            <w:bottom w:val="none" w:sz="0" w:space="0" w:color="auto"/>
            <w:right w:val="none" w:sz="0" w:space="0" w:color="auto"/>
          </w:divBdr>
        </w:div>
        <w:div w:id="80222650">
          <w:marLeft w:val="0"/>
          <w:marRight w:val="0"/>
          <w:marTop w:val="0"/>
          <w:marBottom w:val="0"/>
          <w:divBdr>
            <w:top w:val="none" w:sz="0" w:space="0" w:color="auto"/>
            <w:left w:val="none" w:sz="0" w:space="0" w:color="auto"/>
            <w:bottom w:val="none" w:sz="0" w:space="0" w:color="auto"/>
            <w:right w:val="none" w:sz="0" w:space="0" w:color="auto"/>
          </w:divBdr>
        </w:div>
        <w:div w:id="2035576193">
          <w:marLeft w:val="0"/>
          <w:marRight w:val="0"/>
          <w:marTop w:val="0"/>
          <w:marBottom w:val="0"/>
          <w:divBdr>
            <w:top w:val="none" w:sz="0" w:space="0" w:color="auto"/>
            <w:left w:val="none" w:sz="0" w:space="0" w:color="auto"/>
            <w:bottom w:val="none" w:sz="0" w:space="0" w:color="auto"/>
            <w:right w:val="none" w:sz="0" w:space="0" w:color="auto"/>
          </w:divBdr>
        </w:div>
        <w:div w:id="504515093">
          <w:marLeft w:val="0"/>
          <w:marRight w:val="0"/>
          <w:marTop w:val="0"/>
          <w:marBottom w:val="0"/>
          <w:divBdr>
            <w:top w:val="none" w:sz="0" w:space="0" w:color="auto"/>
            <w:left w:val="none" w:sz="0" w:space="0" w:color="auto"/>
            <w:bottom w:val="none" w:sz="0" w:space="0" w:color="auto"/>
            <w:right w:val="none" w:sz="0" w:space="0" w:color="auto"/>
          </w:divBdr>
        </w:div>
        <w:div w:id="652954673">
          <w:marLeft w:val="0"/>
          <w:marRight w:val="0"/>
          <w:marTop w:val="0"/>
          <w:marBottom w:val="0"/>
          <w:divBdr>
            <w:top w:val="none" w:sz="0" w:space="0" w:color="auto"/>
            <w:left w:val="none" w:sz="0" w:space="0" w:color="auto"/>
            <w:bottom w:val="none" w:sz="0" w:space="0" w:color="auto"/>
            <w:right w:val="none" w:sz="0" w:space="0" w:color="auto"/>
          </w:divBdr>
        </w:div>
        <w:div w:id="611936385">
          <w:marLeft w:val="0"/>
          <w:marRight w:val="0"/>
          <w:marTop w:val="0"/>
          <w:marBottom w:val="0"/>
          <w:divBdr>
            <w:top w:val="none" w:sz="0" w:space="0" w:color="auto"/>
            <w:left w:val="none" w:sz="0" w:space="0" w:color="auto"/>
            <w:bottom w:val="none" w:sz="0" w:space="0" w:color="auto"/>
            <w:right w:val="none" w:sz="0" w:space="0" w:color="auto"/>
          </w:divBdr>
        </w:div>
        <w:div w:id="1289822452">
          <w:marLeft w:val="0"/>
          <w:marRight w:val="0"/>
          <w:marTop w:val="0"/>
          <w:marBottom w:val="0"/>
          <w:divBdr>
            <w:top w:val="none" w:sz="0" w:space="0" w:color="auto"/>
            <w:left w:val="none" w:sz="0" w:space="0" w:color="auto"/>
            <w:bottom w:val="none" w:sz="0" w:space="0" w:color="auto"/>
            <w:right w:val="none" w:sz="0" w:space="0" w:color="auto"/>
          </w:divBdr>
        </w:div>
        <w:div w:id="1311061714">
          <w:marLeft w:val="0"/>
          <w:marRight w:val="0"/>
          <w:marTop w:val="0"/>
          <w:marBottom w:val="0"/>
          <w:divBdr>
            <w:top w:val="none" w:sz="0" w:space="0" w:color="auto"/>
            <w:left w:val="none" w:sz="0" w:space="0" w:color="auto"/>
            <w:bottom w:val="none" w:sz="0" w:space="0" w:color="auto"/>
            <w:right w:val="none" w:sz="0" w:space="0" w:color="auto"/>
          </w:divBdr>
        </w:div>
        <w:div w:id="788208285">
          <w:marLeft w:val="0"/>
          <w:marRight w:val="0"/>
          <w:marTop w:val="0"/>
          <w:marBottom w:val="0"/>
          <w:divBdr>
            <w:top w:val="none" w:sz="0" w:space="0" w:color="auto"/>
            <w:left w:val="none" w:sz="0" w:space="0" w:color="auto"/>
            <w:bottom w:val="none" w:sz="0" w:space="0" w:color="auto"/>
            <w:right w:val="none" w:sz="0" w:space="0" w:color="auto"/>
          </w:divBdr>
        </w:div>
        <w:div w:id="171189673">
          <w:marLeft w:val="0"/>
          <w:marRight w:val="0"/>
          <w:marTop w:val="0"/>
          <w:marBottom w:val="0"/>
          <w:divBdr>
            <w:top w:val="none" w:sz="0" w:space="0" w:color="auto"/>
            <w:left w:val="none" w:sz="0" w:space="0" w:color="auto"/>
            <w:bottom w:val="none" w:sz="0" w:space="0" w:color="auto"/>
            <w:right w:val="none" w:sz="0" w:space="0" w:color="auto"/>
          </w:divBdr>
        </w:div>
        <w:div w:id="122737333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769231451">
          <w:marLeft w:val="0"/>
          <w:marRight w:val="0"/>
          <w:marTop w:val="0"/>
          <w:marBottom w:val="0"/>
          <w:divBdr>
            <w:top w:val="none" w:sz="0" w:space="0" w:color="auto"/>
            <w:left w:val="none" w:sz="0" w:space="0" w:color="auto"/>
            <w:bottom w:val="none" w:sz="0" w:space="0" w:color="auto"/>
            <w:right w:val="none" w:sz="0" w:space="0" w:color="auto"/>
          </w:divBdr>
        </w:div>
        <w:div w:id="1255087775">
          <w:marLeft w:val="0"/>
          <w:marRight w:val="0"/>
          <w:marTop w:val="0"/>
          <w:marBottom w:val="0"/>
          <w:divBdr>
            <w:top w:val="none" w:sz="0" w:space="0" w:color="auto"/>
            <w:left w:val="none" w:sz="0" w:space="0" w:color="auto"/>
            <w:bottom w:val="none" w:sz="0" w:space="0" w:color="auto"/>
            <w:right w:val="none" w:sz="0" w:space="0" w:color="auto"/>
          </w:divBdr>
        </w:div>
        <w:div w:id="1371301895">
          <w:marLeft w:val="0"/>
          <w:marRight w:val="0"/>
          <w:marTop w:val="0"/>
          <w:marBottom w:val="0"/>
          <w:divBdr>
            <w:top w:val="none" w:sz="0" w:space="0" w:color="auto"/>
            <w:left w:val="none" w:sz="0" w:space="0" w:color="auto"/>
            <w:bottom w:val="none" w:sz="0" w:space="0" w:color="auto"/>
            <w:right w:val="none" w:sz="0" w:space="0" w:color="auto"/>
          </w:divBdr>
        </w:div>
        <w:div w:id="44641225">
          <w:marLeft w:val="0"/>
          <w:marRight w:val="0"/>
          <w:marTop w:val="0"/>
          <w:marBottom w:val="0"/>
          <w:divBdr>
            <w:top w:val="none" w:sz="0" w:space="0" w:color="auto"/>
            <w:left w:val="none" w:sz="0" w:space="0" w:color="auto"/>
            <w:bottom w:val="none" w:sz="0" w:space="0" w:color="auto"/>
            <w:right w:val="none" w:sz="0" w:space="0" w:color="auto"/>
          </w:divBdr>
        </w:div>
        <w:div w:id="1336303778">
          <w:marLeft w:val="0"/>
          <w:marRight w:val="0"/>
          <w:marTop w:val="0"/>
          <w:marBottom w:val="0"/>
          <w:divBdr>
            <w:top w:val="none" w:sz="0" w:space="0" w:color="auto"/>
            <w:left w:val="none" w:sz="0" w:space="0" w:color="auto"/>
            <w:bottom w:val="none" w:sz="0" w:space="0" w:color="auto"/>
            <w:right w:val="none" w:sz="0" w:space="0" w:color="auto"/>
          </w:divBdr>
        </w:div>
        <w:div w:id="1212695421">
          <w:marLeft w:val="0"/>
          <w:marRight w:val="0"/>
          <w:marTop w:val="0"/>
          <w:marBottom w:val="0"/>
          <w:divBdr>
            <w:top w:val="none" w:sz="0" w:space="0" w:color="auto"/>
            <w:left w:val="none" w:sz="0" w:space="0" w:color="auto"/>
            <w:bottom w:val="none" w:sz="0" w:space="0" w:color="auto"/>
            <w:right w:val="none" w:sz="0" w:space="0" w:color="auto"/>
          </w:divBdr>
        </w:div>
        <w:div w:id="840124448">
          <w:marLeft w:val="0"/>
          <w:marRight w:val="0"/>
          <w:marTop w:val="0"/>
          <w:marBottom w:val="0"/>
          <w:divBdr>
            <w:top w:val="none" w:sz="0" w:space="0" w:color="auto"/>
            <w:left w:val="none" w:sz="0" w:space="0" w:color="auto"/>
            <w:bottom w:val="none" w:sz="0" w:space="0" w:color="auto"/>
            <w:right w:val="none" w:sz="0" w:space="0" w:color="auto"/>
          </w:divBdr>
        </w:div>
        <w:div w:id="2113741671">
          <w:marLeft w:val="0"/>
          <w:marRight w:val="0"/>
          <w:marTop w:val="0"/>
          <w:marBottom w:val="0"/>
          <w:divBdr>
            <w:top w:val="none" w:sz="0" w:space="0" w:color="auto"/>
            <w:left w:val="none" w:sz="0" w:space="0" w:color="auto"/>
            <w:bottom w:val="none" w:sz="0" w:space="0" w:color="auto"/>
            <w:right w:val="none" w:sz="0" w:space="0" w:color="auto"/>
          </w:divBdr>
        </w:div>
        <w:div w:id="879896313">
          <w:marLeft w:val="0"/>
          <w:marRight w:val="0"/>
          <w:marTop w:val="0"/>
          <w:marBottom w:val="0"/>
          <w:divBdr>
            <w:top w:val="none" w:sz="0" w:space="0" w:color="auto"/>
            <w:left w:val="none" w:sz="0" w:space="0" w:color="auto"/>
            <w:bottom w:val="none" w:sz="0" w:space="0" w:color="auto"/>
            <w:right w:val="none" w:sz="0" w:space="0" w:color="auto"/>
          </w:divBdr>
        </w:div>
        <w:div w:id="803036136">
          <w:marLeft w:val="0"/>
          <w:marRight w:val="0"/>
          <w:marTop w:val="0"/>
          <w:marBottom w:val="0"/>
          <w:divBdr>
            <w:top w:val="none" w:sz="0" w:space="0" w:color="auto"/>
            <w:left w:val="none" w:sz="0" w:space="0" w:color="auto"/>
            <w:bottom w:val="none" w:sz="0" w:space="0" w:color="auto"/>
            <w:right w:val="none" w:sz="0" w:space="0" w:color="auto"/>
          </w:divBdr>
        </w:div>
        <w:div w:id="118497604">
          <w:marLeft w:val="0"/>
          <w:marRight w:val="0"/>
          <w:marTop w:val="0"/>
          <w:marBottom w:val="0"/>
          <w:divBdr>
            <w:top w:val="none" w:sz="0" w:space="0" w:color="auto"/>
            <w:left w:val="none" w:sz="0" w:space="0" w:color="auto"/>
            <w:bottom w:val="none" w:sz="0" w:space="0" w:color="auto"/>
            <w:right w:val="none" w:sz="0" w:space="0" w:color="auto"/>
          </w:divBdr>
        </w:div>
        <w:div w:id="817496390">
          <w:marLeft w:val="0"/>
          <w:marRight w:val="0"/>
          <w:marTop w:val="0"/>
          <w:marBottom w:val="0"/>
          <w:divBdr>
            <w:top w:val="none" w:sz="0" w:space="0" w:color="auto"/>
            <w:left w:val="none" w:sz="0" w:space="0" w:color="auto"/>
            <w:bottom w:val="none" w:sz="0" w:space="0" w:color="auto"/>
            <w:right w:val="none" w:sz="0" w:space="0" w:color="auto"/>
          </w:divBdr>
        </w:div>
        <w:div w:id="1932927406">
          <w:marLeft w:val="0"/>
          <w:marRight w:val="0"/>
          <w:marTop w:val="0"/>
          <w:marBottom w:val="0"/>
          <w:divBdr>
            <w:top w:val="none" w:sz="0" w:space="0" w:color="auto"/>
            <w:left w:val="none" w:sz="0" w:space="0" w:color="auto"/>
            <w:bottom w:val="none" w:sz="0" w:space="0" w:color="auto"/>
            <w:right w:val="none" w:sz="0" w:space="0" w:color="auto"/>
          </w:divBdr>
        </w:div>
        <w:div w:id="800422996">
          <w:marLeft w:val="0"/>
          <w:marRight w:val="0"/>
          <w:marTop w:val="0"/>
          <w:marBottom w:val="0"/>
          <w:divBdr>
            <w:top w:val="none" w:sz="0" w:space="0" w:color="auto"/>
            <w:left w:val="none" w:sz="0" w:space="0" w:color="auto"/>
            <w:bottom w:val="none" w:sz="0" w:space="0" w:color="auto"/>
            <w:right w:val="none" w:sz="0" w:space="0" w:color="auto"/>
          </w:divBdr>
        </w:div>
        <w:div w:id="1249773359">
          <w:marLeft w:val="0"/>
          <w:marRight w:val="0"/>
          <w:marTop w:val="0"/>
          <w:marBottom w:val="0"/>
          <w:divBdr>
            <w:top w:val="none" w:sz="0" w:space="0" w:color="auto"/>
            <w:left w:val="none" w:sz="0" w:space="0" w:color="auto"/>
            <w:bottom w:val="none" w:sz="0" w:space="0" w:color="auto"/>
            <w:right w:val="none" w:sz="0" w:space="0" w:color="auto"/>
          </w:divBdr>
        </w:div>
        <w:div w:id="327943416">
          <w:marLeft w:val="0"/>
          <w:marRight w:val="0"/>
          <w:marTop w:val="0"/>
          <w:marBottom w:val="0"/>
          <w:divBdr>
            <w:top w:val="none" w:sz="0" w:space="0" w:color="auto"/>
            <w:left w:val="none" w:sz="0" w:space="0" w:color="auto"/>
            <w:bottom w:val="none" w:sz="0" w:space="0" w:color="auto"/>
            <w:right w:val="none" w:sz="0" w:space="0" w:color="auto"/>
          </w:divBdr>
        </w:div>
        <w:div w:id="548035232">
          <w:marLeft w:val="0"/>
          <w:marRight w:val="0"/>
          <w:marTop w:val="0"/>
          <w:marBottom w:val="0"/>
          <w:divBdr>
            <w:top w:val="none" w:sz="0" w:space="0" w:color="auto"/>
            <w:left w:val="none" w:sz="0" w:space="0" w:color="auto"/>
            <w:bottom w:val="none" w:sz="0" w:space="0" w:color="auto"/>
            <w:right w:val="none" w:sz="0" w:space="0" w:color="auto"/>
          </w:divBdr>
        </w:div>
        <w:div w:id="1418750223">
          <w:marLeft w:val="0"/>
          <w:marRight w:val="0"/>
          <w:marTop w:val="0"/>
          <w:marBottom w:val="0"/>
          <w:divBdr>
            <w:top w:val="none" w:sz="0" w:space="0" w:color="auto"/>
            <w:left w:val="none" w:sz="0" w:space="0" w:color="auto"/>
            <w:bottom w:val="none" w:sz="0" w:space="0" w:color="auto"/>
            <w:right w:val="none" w:sz="0" w:space="0" w:color="auto"/>
          </w:divBdr>
        </w:div>
        <w:div w:id="368799511">
          <w:marLeft w:val="0"/>
          <w:marRight w:val="0"/>
          <w:marTop w:val="0"/>
          <w:marBottom w:val="0"/>
          <w:divBdr>
            <w:top w:val="none" w:sz="0" w:space="0" w:color="auto"/>
            <w:left w:val="none" w:sz="0" w:space="0" w:color="auto"/>
            <w:bottom w:val="none" w:sz="0" w:space="0" w:color="auto"/>
            <w:right w:val="none" w:sz="0" w:space="0" w:color="auto"/>
          </w:divBdr>
        </w:div>
        <w:div w:id="2036617531">
          <w:marLeft w:val="0"/>
          <w:marRight w:val="0"/>
          <w:marTop w:val="0"/>
          <w:marBottom w:val="0"/>
          <w:divBdr>
            <w:top w:val="none" w:sz="0" w:space="0" w:color="auto"/>
            <w:left w:val="none" w:sz="0" w:space="0" w:color="auto"/>
            <w:bottom w:val="none" w:sz="0" w:space="0" w:color="auto"/>
            <w:right w:val="none" w:sz="0" w:space="0" w:color="auto"/>
          </w:divBdr>
        </w:div>
        <w:div w:id="1553079272">
          <w:marLeft w:val="0"/>
          <w:marRight w:val="0"/>
          <w:marTop w:val="0"/>
          <w:marBottom w:val="0"/>
          <w:divBdr>
            <w:top w:val="none" w:sz="0" w:space="0" w:color="auto"/>
            <w:left w:val="none" w:sz="0" w:space="0" w:color="auto"/>
            <w:bottom w:val="none" w:sz="0" w:space="0" w:color="auto"/>
            <w:right w:val="none" w:sz="0" w:space="0" w:color="auto"/>
          </w:divBdr>
        </w:div>
        <w:div w:id="374545409">
          <w:marLeft w:val="0"/>
          <w:marRight w:val="0"/>
          <w:marTop w:val="0"/>
          <w:marBottom w:val="0"/>
          <w:divBdr>
            <w:top w:val="none" w:sz="0" w:space="0" w:color="auto"/>
            <w:left w:val="none" w:sz="0" w:space="0" w:color="auto"/>
            <w:bottom w:val="none" w:sz="0" w:space="0" w:color="auto"/>
            <w:right w:val="none" w:sz="0" w:space="0" w:color="auto"/>
          </w:divBdr>
        </w:div>
        <w:div w:id="1825466302">
          <w:marLeft w:val="0"/>
          <w:marRight w:val="0"/>
          <w:marTop w:val="0"/>
          <w:marBottom w:val="0"/>
          <w:divBdr>
            <w:top w:val="none" w:sz="0" w:space="0" w:color="auto"/>
            <w:left w:val="none" w:sz="0" w:space="0" w:color="auto"/>
            <w:bottom w:val="none" w:sz="0" w:space="0" w:color="auto"/>
            <w:right w:val="none" w:sz="0" w:space="0" w:color="auto"/>
          </w:divBdr>
        </w:div>
        <w:div w:id="386757522">
          <w:marLeft w:val="0"/>
          <w:marRight w:val="0"/>
          <w:marTop w:val="0"/>
          <w:marBottom w:val="0"/>
          <w:divBdr>
            <w:top w:val="none" w:sz="0" w:space="0" w:color="auto"/>
            <w:left w:val="none" w:sz="0" w:space="0" w:color="auto"/>
            <w:bottom w:val="none" w:sz="0" w:space="0" w:color="auto"/>
            <w:right w:val="none" w:sz="0" w:space="0" w:color="auto"/>
          </w:divBdr>
        </w:div>
        <w:div w:id="1426612234">
          <w:marLeft w:val="0"/>
          <w:marRight w:val="0"/>
          <w:marTop w:val="0"/>
          <w:marBottom w:val="0"/>
          <w:divBdr>
            <w:top w:val="none" w:sz="0" w:space="0" w:color="auto"/>
            <w:left w:val="none" w:sz="0" w:space="0" w:color="auto"/>
            <w:bottom w:val="none" w:sz="0" w:space="0" w:color="auto"/>
            <w:right w:val="none" w:sz="0" w:space="0" w:color="auto"/>
          </w:divBdr>
        </w:div>
        <w:div w:id="12735050">
          <w:marLeft w:val="0"/>
          <w:marRight w:val="0"/>
          <w:marTop w:val="0"/>
          <w:marBottom w:val="0"/>
          <w:divBdr>
            <w:top w:val="none" w:sz="0" w:space="0" w:color="auto"/>
            <w:left w:val="none" w:sz="0" w:space="0" w:color="auto"/>
            <w:bottom w:val="none" w:sz="0" w:space="0" w:color="auto"/>
            <w:right w:val="none" w:sz="0" w:space="0" w:color="auto"/>
          </w:divBdr>
        </w:div>
        <w:div w:id="196361256">
          <w:marLeft w:val="0"/>
          <w:marRight w:val="0"/>
          <w:marTop w:val="0"/>
          <w:marBottom w:val="0"/>
          <w:divBdr>
            <w:top w:val="none" w:sz="0" w:space="0" w:color="auto"/>
            <w:left w:val="none" w:sz="0" w:space="0" w:color="auto"/>
            <w:bottom w:val="none" w:sz="0" w:space="0" w:color="auto"/>
            <w:right w:val="none" w:sz="0" w:space="0" w:color="auto"/>
          </w:divBdr>
        </w:div>
        <w:div w:id="1773551569">
          <w:marLeft w:val="0"/>
          <w:marRight w:val="0"/>
          <w:marTop w:val="0"/>
          <w:marBottom w:val="0"/>
          <w:divBdr>
            <w:top w:val="none" w:sz="0" w:space="0" w:color="auto"/>
            <w:left w:val="none" w:sz="0" w:space="0" w:color="auto"/>
            <w:bottom w:val="none" w:sz="0" w:space="0" w:color="auto"/>
            <w:right w:val="none" w:sz="0" w:space="0" w:color="auto"/>
          </w:divBdr>
        </w:div>
        <w:div w:id="1272324825">
          <w:marLeft w:val="0"/>
          <w:marRight w:val="0"/>
          <w:marTop w:val="0"/>
          <w:marBottom w:val="0"/>
          <w:divBdr>
            <w:top w:val="none" w:sz="0" w:space="0" w:color="auto"/>
            <w:left w:val="none" w:sz="0" w:space="0" w:color="auto"/>
            <w:bottom w:val="none" w:sz="0" w:space="0" w:color="auto"/>
            <w:right w:val="none" w:sz="0" w:space="0" w:color="auto"/>
          </w:divBdr>
        </w:div>
        <w:div w:id="1845900378">
          <w:marLeft w:val="0"/>
          <w:marRight w:val="0"/>
          <w:marTop w:val="0"/>
          <w:marBottom w:val="0"/>
          <w:divBdr>
            <w:top w:val="none" w:sz="0" w:space="0" w:color="auto"/>
            <w:left w:val="none" w:sz="0" w:space="0" w:color="auto"/>
            <w:bottom w:val="none" w:sz="0" w:space="0" w:color="auto"/>
            <w:right w:val="none" w:sz="0" w:space="0" w:color="auto"/>
          </w:divBdr>
        </w:div>
        <w:div w:id="1905338281">
          <w:marLeft w:val="0"/>
          <w:marRight w:val="0"/>
          <w:marTop w:val="0"/>
          <w:marBottom w:val="0"/>
          <w:divBdr>
            <w:top w:val="none" w:sz="0" w:space="0" w:color="auto"/>
            <w:left w:val="none" w:sz="0" w:space="0" w:color="auto"/>
            <w:bottom w:val="none" w:sz="0" w:space="0" w:color="auto"/>
            <w:right w:val="none" w:sz="0" w:space="0" w:color="auto"/>
          </w:divBdr>
        </w:div>
        <w:div w:id="398066367">
          <w:marLeft w:val="0"/>
          <w:marRight w:val="0"/>
          <w:marTop w:val="0"/>
          <w:marBottom w:val="0"/>
          <w:divBdr>
            <w:top w:val="none" w:sz="0" w:space="0" w:color="auto"/>
            <w:left w:val="none" w:sz="0" w:space="0" w:color="auto"/>
            <w:bottom w:val="none" w:sz="0" w:space="0" w:color="auto"/>
            <w:right w:val="none" w:sz="0" w:space="0" w:color="auto"/>
          </w:divBdr>
        </w:div>
        <w:div w:id="1966694521">
          <w:marLeft w:val="0"/>
          <w:marRight w:val="0"/>
          <w:marTop w:val="0"/>
          <w:marBottom w:val="0"/>
          <w:divBdr>
            <w:top w:val="none" w:sz="0" w:space="0" w:color="auto"/>
            <w:left w:val="none" w:sz="0" w:space="0" w:color="auto"/>
            <w:bottom w:val="none" w:sz="0" w:space="0" w:color="auto"/>
            <w:right w:val="none" w:sz="0" w:space="0" w:color="auto"/>
          </w:divBdr>
        </w:div>
        <w:div w:id="384452518">
          <w:marLeft w:val="0"/>
          <w:marRight w:val="0"/>
          <w:marTop w:val="0"/>
          <w:marBottom w:val="0"/>
          <w:divBdr>
            <w:top w:val="none" w:sz="0" w:space="0" w:color="auto"/>
            <w:left w:val="none" w:sz="0" w:space="0" w:color="auto"/>
            <w:bottom w:val="none" w:sz="0" w:space="0" w:color="auto"/>
            <w:right w:val="none" w:sz="0" w:space="0" w:color="auto"/>
          </w:divBdr>
        </w:div>
        <w:div w:id="1073700670">
          <w:marLeft w:val="0"/>
          <w:marRight w:val="0"/>
          <w:marTop w:val="0"/>
          <w:marBottom w:val="0"/>
          <w:divBdr>
            <w:top w:val="none" w:sz="0" w:space="0" w:color="auto"/>
            <w:left w:val="none" w:sz="0" w:space="0" w:color="auto"/>
            <w:bottom w:val="none" w:sz="0" w:space="0" w:color="auto"/>
            <w:right w:val="none" w:sz="0" w:space="0" w:color="auto"/>
          </w:divBdr>
        </w:div>
        <w:div w:id="1991668554">
          <w:marLeft w:val="0"/>
          <w:marRight w:val="0"/>
          <w:marTop w:val="0"/>
          <w:marBottom w:val="0"/>
          <w:divBdr>
            <w:top w:val="none" w:sz="0" w:space="0" w:color="auto"/>
            <w:left w:val="none" w:sz="0" w:space="0" w:color="auto"/>
            <w:bottom w:val="none" w:sz="0" w:space="0" w:color="auto"/>
            <w:right w:val="none" w:sz="0" w:space="0" w:color="auto"/>
          </w:divBdr>
        </w:div>
        <w:div w:id="132984399">
          <w:marLeft w:val="0"/>
          <w:marRight w:val="0"/>
          <w:marTop w:val="0"/>
          <w:marBottom w:val="0"/>
          <w:divBdr>
            <w:top w:val="none" w:sz="0" w:space="0" w:color="auto"/>
            <w:left w:val="none" w:sz="0" w:space="0" w:color="auto"/>
            <w:bottom w:val="none" w:sz="0" w:space="0" w:color="auto"/>
            <w:right w:val="none" w:sz="0" w:space="0" w:color="auto"/>
          </w:divBdr>
        </w:div>
        <w:div w:id="702902561">
          <w:marLeft w:val="0"/>
          <w:marRight w:val="0"/>
          <w:marTop w:val="0"/>
          <w:marBottom w:val="0"/>
          <w:divBdr>
            <w:top w:val="none" w:sz="0" w:space="0" w:color="auto"/>
            <w:left w:val="none" w:sz="0" w:space="0" w:color="auto"/>
            <w:bottom w:val="none" w:sz="0" w:space="0" w:color="auto"/>
            <w:right w:val="none" w:sz="0" w:space="0" w:color="auto"/>
          </w:divBdr>
        </w:div>
        <w:div w:id="907769533">
          <w:marLeft w:val="0"/>
          <w:marRight w:val="0"/>
          <w:marTop w:val="0"/>
          <w:marBottom w:val="0"/>
          <w:divBdr>
            <w:top w:val="none" w:sz="0" w:space="0" w:color="auto"/>
            <w:left w:val="none" w:sz="0" w:space="0" w:color="auto"/>
            <w:bottom w:val="none" w:sz="0" w:space="0" w:color="auto"/>
            <w:right w:val="none" w:sz="0" w:space="0" w:color="auto"/>
          </w:divBdr>
        </w:div>
        <w:div w:id="1249197210">
          <w:marLeft w:val="0"/>
          <w:marRight w:val="0"/>
          <w:marTop w:val="0"/>
          <w:marBottom w:val="0"/>
          <w:divBdr>
            <w:top w:val="none" w:sz="0" w:space="0" w:color="auto"/>
            <w:left w:val="none" w:sz="0" w:space="0" w:color="auto"/>
            <w:bottom w:val="none" w:sz="0" w:space="0" w:color="auto"/>
            <w:right w:val="none" w:sz="0" w:space="0" w:color="auto"/>
          </w:divBdr>
        </w:div>
        <w:div w:id="1938831459">
          <w:marLeft w:val="0"/>
          <w:marRight w:val="0"/>
          <w:marTop w:val="0"/>
          <w:marBottom w:val="0"/>
          <w:divBdr>
            <w:top w:val="none" w:sz="0" w:space="0" w:color="auto"/>
            <w:left w:val="none" w:sz="0" w:space="0" w:color="auto"/>
            <w:bottom w:val="none" w:sz="0" w:space="0" w:color="auto"/>
            <w:right w:val="none" w:sz="0" w:space="0" w:color="auto"/>
          </w:divBdr>
        </w:div>
        <w:div w:id="1441492309">
          <w:marLeft w:val="0"/>
          <w:marRight w:val="0"/>
          <w:marTop w:val="0"/>
          <w:marBottom w:val="0"/>
          <w:divBdr>
            <w:top w:val="none" w:sz="0" w:space="0" w:color="auto"/>
            <w:left w:val="none" w:sz="0" w:space="0" w:color="auto"/>
            <w:bottom w:val="none" w:sz="0" w:space="0" w:color="auto"/>
            <w:right w:val="none" w:sz="0" w:space="0" w:color="auto"/>
          </w:divBdr>
        </w:div>
        <w:div w:id="258683684">
          <w:marLeft w:val="0"/>
          <w:marRight w:val="0"/>
          <w:marTop w:val="0"/>
          <w:marBottom w:val="0"/>
          <w:divBdr>
            <w:top w:val="none" w:sz="0" w:space="0" w:color="auto"/>
            <w:left w:val="none" w:sz="0" w:space="0" w:color="auto"/>
            <w:bottom w:val="none" w:sz="0" w:space="0" w:color="auto"/>
            <w:right w:val="none" w:sz="0" w:space="0" w:color="auto"/>
          </w:divBdr>
        </w:div>
        <w:div w:id="1913193368">
          <w:marLeft w:val="0"/>
          <w:marRight w:val="0"/>
          <w:marTop w:val="0"/>
          <w:marBottom w:val="0"/>
          <w:divBdr>
            <w:top w:val="none" w:sz="0" w:space="0" w:color="auto"/>
            <w:left w:val="none" w:sz="0" w:space="0" w:color="auto"/>
            <w:bottom w:val="none" w:sz="0" w:space="0" w:color="auto"/>
            <w:right w:val="none" w:sz="0" w:space="0" w:color="auto"/>
          </w:divBdr>
        </w:div>
        <w:div w:id="1993093775">
          <w:marLeft w:val="0"/>
          <w:marRight w:val="0"/>
          <w:marTop w:val="0"/>
          <w:marBottom w:val="0"/>
          <w:divBdr>
            <w:top w:val="none" w:sz="0" w:space="0" w:color="auto"/>
            <w:left w:val="none" w:sz="0" w:space="0" w:color="auto"/>
            <w:bottom w:val="none" w:sz="0" w:space="0" w:color="auto"/>
            <w:right w:val="none" w:sz="0" w:space="0" w:color="auto"/>
          </w:divBdr>
        </w:div>
      </w:divsChild>
    </w:div>
    <w:div w:id="701176803">
      <w:bodyDiv w:val="1"/>
      <w:marLeft w:val="0"/>
      <w:marRight w:val="0"/>
      <w:marTop w:val="0"/>
      <w:marBottom w:val="0"/>
      <w:divBdr>
        <w:top w:val="none" w:sz="0" w:space="0" w:color="auto"/>
        <w:left w:val="none" w:sz="0" w:space="0" w:color="auto"/>
        <w:bottom w:val="none" w:sz="0" w:space="0" w:color="auto"/>
        <w:right w:val="none" w:sz="0" w:space="0" w:color="auto"/>
      </w:divBdr>
    </w:div>
    <w:div w:id="828591884">
      <w:bodyDiv w:val="1"/>
      <w:marLeft w:val="0"/>
      <w:marRight w:val="0"/>
      <w:marTop w:val="0"/>
      <w:marBottom w:val="0"/>
      <w:divBdr>
        <w:top w:val="none" w:sz="0" w:space="0" w:color="auto"/>
        <w:left w:val="none" w:sz="0" w:space="0" w:color="auto"/>
        <w:bottom w:val="none" w:sz="0" w:space="0" w:color="auto"/>
        <w:right w:val="none" w:sz="0" w:space="0" w:color="auto"/>
      </w:divBdr>
      <w:divsChild>
        <w:div w:id="1126390948">
          <w:marLeft w:val="0"/>
          <w:marRight w:val="0"/>
          <w:marTop w:val="0"/>
          <w:marBottom w:val="0"/>
          <w:divBdr>
            <w:top w:val="none" w:sz="0" w:space="0" w:color="auto"/>
            <w:left w:val="none" w:sz="0" w:space="0" w:color="auto"/>
            <w:bottom w:val="none" w:sz="0" w:space="0" w:color="auto"/>
            <w:right w:val="none" w:sz="0" w:space="0" w:color="auto"/>
          </w:divBdr>
          <w:divsChild>
            <w:div w:id="185367129">
              <w:marLeft w:val="0"/>
              <w:marRight w:val="0"/>
              <w:marTop w:val="0"/>
              <w:marBottom w:val="0"/>
              <w:divBdr>
                <w:top w:val="none" w:sz="0" w:space="0" w:color="auto"/>
                <w:left w:val="none" w:sz="0" w:space="0" w:color="auto"/>
                <w:bottom w:val="none" w:sz="0" w:space="0" w:color="auto"/>
                <w:right w:val="none" w:sz="0" w:space="0" w:color="auto"/>
              </w:divBdr>
              <w:divsChild>
                <w:div w:id="797454268">
                  <w:marLeft w:val="0"/>
                  <w:marRight w:val="0"/>
                  <w:marTop w:val="0"/>
                  <w:marBottom w:val="0"/>
                  <w:divBdr>
                    <w:top w:val="none" w:sz="0" w:space="0" w:color="auto"/>
                    <w:left w:val="none" w:sz="0" w:space="0" w:color="auto"/>
                    <w:bottom w:val="none" w:sz="0" w:space="0" w:color="auto"/>
                    <w:right w:val="none" w:sz="0" w:space="0" w:color="auto"/>
                  </w:divBdr>
                </w:div>
                <w:div w:id="1679774607">
                  <w:marLeft w:val="0"/>
                  <w:marRight w:val="0"/>
                  <w:marTop w:val="0"/>
                  <w:marBottom w:val="0"/>
                  <w:divBdr>
                    <w:top w:val="none" w:sz="0" w:space="0" w:color="auto"/>
                    <w:left w:val="none" w:sz="0" w:space="0" w:color="auto"/>
                    <w:bottom w:val="none" w:sz="0" w:space="0" w:color="auto"/>
                    <w:right w:val="none" w:sz="0" w:space="0" w:color="auto"/>
                  </w:divBdr>
                </w:div>
                <w:div w:id="694036304">
                  <w:marLeft w:val="0"/>
                  <w:marRight w:val="0"/>
                  <w:marTop w:val="0"/>
                  <w:marBottom w:val="0"/>
                  <w:divBdr>
                    <w:top w:val="none" w:sz="0" w:space="0" w:color="auto"/>
                    <w:left w:val="none" w:sz="0" w:space="0" w:color="auto"/>
                    <w:bottom w:val="none" w:sz="0" w:space="0" w:color="auto"/>
                    <w:right w:val="none" w:sz="0" w:space="0" w:color="auto"/>
                  </w:divBdr>
                </w:div>
                <w:div w:id="1018433054">
                  <w:marLeft w:val="0"/>
                  <w:marRight w:val="0"/>
                  <w:marTop w:val="0"/>
                  <w:marBottom w:val="0"/>
                  <w:divBdr>
                    <w:top w:val="none" w:sz="0" w:space="0" w:color="auto"/>
                    <w:left w:val="none" w:sz="0" w:space="0" w:color="auto"/>
                    <w:bottom w:val="none" w:sz="0" w:space="0" w:color="auto"/>
                    <w:right w:val="none" w:sz="0" w:space="0" w:color="auto"/>
                  </w:divBdr>
                </w:div>
                <w:div w:id="750473112">
                  <w:marLeft w:val="0"/>
                  <w:marRight w:val="0"/>
                  <w:marTop w:val="0"/>
                  <w:marBottom w:val="0"/>
                  <w:divBdr>
                    <w:top w:val="none" w:sz="0" w:space="0" w:color="auto"/>
                    <w:left w:val="none" w:sz="0" w:space="0" w:color="auto"/>
                    <w:bottom w:val="none" w:sz="0" w:space="0" w:color="auto"/>
                    <w:right w:val="none" w:sz="0" w:space="0" w:color="auto"/>
                  </w:divBdr>
                </w:div>
                <w:div w:id="553809559">
                  <w:marLeft w:val="0"/>
                  <w:marRight w:val="0"/>
                  <w:marTop w:val="0"/>
                  <w:marBottom w:val="0"/>
                  <w:divBdr>
                    <w:top w:val="none" w:sz="0" w:space="0" w:color="auto"/>
                    <w:left w:val="none" w:sz="0" w:space="0" w:color="auto"/>
                    <w:bottom w:val="none" w:sz="0" w:space="0" w:color="auto"/>
                    <w:right w:val="none" w:sz="0" w:space="0" w:color="auto"/>
                  </w:divBdr>
                </w:div>
                <w:div w:id="882211200">
                  <w:marLeft w:val="0"/>
                  <w:marRight w:val="0"/>
                  <w:marTop w:val="0"/>
                  <w:marBottom w:val="0"/>
                  <w:divBdr>
                    <w:top w:val="none" w:sz="0" w:space="0" w:color="auto"/>
                    <w:left w:val="none" w:sz="0" w:space="0" w:color="auto"/>
                    <w:bottom w:val="none" w:sz="0" w:space="0" w:color="auto"/>
                    <w:right w:val="none" w:sz="0" w:space="0" w:color="auto"/>
                  </w:divBdr>
                </w:div>
                <w:div w:id="1253466603">
                  <w:marLeft w:val="0"/>
                  <w:marRight w:val="0"/>
                  <w:marTop w:val="0"/>
                  <w:marBottom w:val="0"/>
                  <w:divBdr>
                    <w:top w:val="none" w:sz="0" w:space="0" w:color="auto"/>
                    <w:left w:val="none" w:sz="0" w:space="0" w:color="auto"/>
                    <w:bottom w:val="none" w:sz="0" w:space="0" w:color="auto"/>
                    <w:right w:val="none" w:sz="0" w:space="0" w:color="auto"/>
                  </w:divBdr>
                </w:div>
                <w:div w:id="632565424">
                  <w:marLeft w:val="0"/>
                  <w:marRight w:val="0"/>
                  <w:marTop w:val="0"/>
                  <w:marBottom w:val="0"/>
                  <w:divBdr>
                    <w:top w:val="none" w:sz="0" w:space="0" w:color="auto"/>
                    <w:left w:val="none" w:sz="0" w:space="0" w:color="auto"/>
                    <w:bottom w:val="none" w:sz="0" w:space="0" w:color="auto"/>
                    <w:right w:val="none" w:sz="0" w:space="0" w:color="auto"/>
                  </w:divBdr>
                </w:div>
                <w:div w:id="696345813">
                  <w:marLeft w:val="0"/>
                  <w:marRight w:val="0"/>
                  <w:marTop w:val="0"/>
                  <w:marBottom w:val="0"/>
                  <w:divBdr>
                    <w:top w:val="none" w:sz="0" w:space="0" w:color="auto"/>
                    <w:left w:val="none" w:sz="0" w:space="0" w:color="auto"/>
                    <w:bottom w:val="none" w:sz="0" w:space="0" w:color="auto"/>
                    <w:right w:val="none" w:sz="0" w:space="0" w:color="auto"/>
                  </w:divBdr>
                </w:div>
                <w:div w:id="2018195152">
                  <w:marLeft w:val="0"/>
                  <w:marRight w:val="0"/>
                  <w:marTop w:val="0"/>
                  <w:marBottom w:val="0"/>
                  <w:divBdr>
                    <w:top w:val="none" w:sz="0" w:space="0" w:color="auto"/>
                    <w:left w:val="none" w:sz="0" w:space="0" w:color="auto"/>
                    <w:bottom w:val="none" w:sz="0" w:space="0" w:color="auto"/>
                    <w:right w:val="none" w:sz="0" w:space="0" w:color="auto"/>
                  </w:divBdr>
                </w:div>
                <w:div w:id="1579319109">
                  <w:marLeft w:val="0"/>
                  <w:marRight w:val="0"/>
                  <w:marTop w:val="0"/>
                  <w:marBottom w:val="0"/>
                  <w:divBdr>
                    <w:top w:val="none" w:sz="0" w:space="0" w:color="auto"/>
                    <w:left w:val="none" w:sz="0" w:space="0" w:color="auto"/>
                    <w:bottom w:val="none" w:sz="0" w:space="0" w:color="auto"/>
                    <w:right w:val="none" w:sz="0" w:space="0" w:color="auto"/>
                  </w:divBdr>
                </w:div>
                <w:div w:id="731002148">
                  <w:marLeft w:val="0"/>
                  <w:marRight w:val="0"/>
                  <w:marTop w:val="0"/>
                  <w:marBottom w:val="0"/>
                  <w:divBdr>
                    <w:top w:val="none" w:sz="0" w:space="0" w:color="auto"/>
                    <w:left w:val="none" w:sz="0" w:space="0" w:color="auto"/>
                    <w:bottom w:val="none" w:sz="0" w:space="0" w:color="auto"/>
                    <w:right w:val="none" w:sz="0" w:space="0" w:color="auto"/>
                  </w:divBdr>
                </w:div>
                <w:div w:id="719473779">
                  <w:marLeft w:val="0"/>
                  <w:marRight w:val="0"/>
                  <w:marTop w:val="0"/>
                  <w:marBottom w:val="0"/>
                  <w:divBdr>
                    <w:top w:val="none" w:sz="0" w:space="0" w:color="auto"/>
                    <w:left w:val="none" w:sz="0" w:space="0" w:color="auto"/>
                    <w:bottom w:val="none" w:sz="0" w:space="0" w:color="auto"/>
                    <w:right w:val="none" w:sz="0" w:space="0" w:color="auto"/>
                  </w:divBdr>
                </w:div>
                <w:div w:id="102725976">
                  <w:marLeft w:val="0"/>
                  <w:marRight w:val="0"/>
                  <w:marTop w:val="0"/>
                  <w:marBottom w:val="0"/>
                  <w:divBdr>
                    <w:top w:val="none" w:sz="0" w:space="0" w:color="auto"/>
                    <w:left w:val="none" w:sz="0" w:space="0" w:color="auto"/>
                    <w:bottom w:val="none" w:sz="0" w:space="0" w:color="auto"/>
                    <w:right w:val="none" w:sz="0" w:space="0" w:color="auto"/>
                  </w:divBdr>
                </w:div>
                <w:div w:id="1267539240">
                  <w:marLeft w:val="0"/>
                  <w:marRight w:val="0"/>
                  <w:marTop w:val="0"/>
                  <w:marBottom w:val="0"/>
                  <w:divBdr>
                    <w:top w:val="none" w:sz="0" w:space="0" w:color="auto"/>
                    <w:left w:val="none" w:sz="0" w:space="0" w:color="auto"/>
                    <w:bottom w:val="none" w:sz="0" w:space="0" w:color="auto"/>
                    <w:right w:val="none" w:sz="0" w:space="0" w:color="auto"/>
                  </w:divBdr>
                </w:div>
                <w:div w:id="3072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525">
          <w:marLeft w:val="0"/>
          <w:marRight w:val="0"/>
          <w:marTop w:val="0"/>
          <w:marBottom w:val="0"/>
          <w:divBdr>
            <w:top w:val="none" w:sz="0" w:space="0" w:color="auto"/>
            <w:left w:val="none" w:sz="0" w:space="0" w:color="auto"/>
            <w:bottom w:val="none" w:sz="0" w:space="0" w:color="auto"/>
            <w:right w:val="none" w:sz="0" w:space="0" w:color="auto"/>
          </w:divBdr>
          <w:divsChild>
            <w:div w:id="1871531580">
              <w:marLeft w:val="0"/>
              <w:marRight w:val="0"/>
              <w:marTop w:val="0"/>
              <w:marBottom w:val="0"/>
              <w:divBdr>
                <w:top w:val="none" w:sz="0" w:space="0" w:color="auto"/>
                <w:left w:val="none" w:sz="0" w:space="0" w:color="auto"/>
                <w:bottom w:val="none" w:sz="0" w:space="0" w:color="auto"/>
                <w:right w:val="none" w:sz="0" w:space="0" w:color="auto"/>
              </w:divBdr>
              <w:divsChild>
                <w:div w:id="448163625">
                  <w:marLeft w:val="0"/>
                  <w:marRight w:val="0"/>
                  <w:marTop w:val="0"/>
                  <w:marBottom w:val="0"/>
                  <w:divBdr>
                    <w:top w:val="none" w:sz="0" w:space="0" w:color="auto"/>
                    <w:left w:val="none" w:sz="0" w:space="0" w:color="auto"/>
                    <w:bottom w:val="none" w:sz="0" w:space="0" w:color="auto"/>
                    <w:right w:val="none" w:sz="0" w:space="0" w:color="auto"/>
                  </w:divBdr>
                </w:div>
                <w:div w:id="467480037">
                  <w:marLeft w:val="0"/>
                  <w:marRight w:val="0"/>
                  <w:marTop w:val="0"/>
                  <w:marBottom w:val="0"/>
                  <w:divBdr>
                    <w:top w:val="none" w:sz="0" w:space="0" w:color="auto"/>
                    <w:left w:val="none" w:sz="0" w:space="0" w:color="auto"/>
                    <w:bottom w:val="none" w:sz="0" w:space="0" w:color="auto"/>
                    <w:right w:val="none" w:sz="0" w:space="0" w:color="auto"/>
                  </w:divBdr>
                </w:div>
                <w:div w:id="1387341644">
                  <w:marLeft w:val="0"/>
                  <w:marRight w:val="0"/>
                  <w:marTop w:val="0"/>
                  <w:marBottom w:val="0"/>
                  <w:divBdr>
                    <w:top w:val="none" w:sz="0" w:space="0" w:color="auto"/>
                    <w:left w:val="none" w:sz="0" w:space="0" w:color="auto"/>
                    <w:bottom w:val="none" w:sz="0" w:space="0" w:color="auto"/>
                    <w:right w:val="none" w:sz="0" w:space="0" w:color="auto"/>
                  </w:divBdr>
                </w:div>
                <w:div w:id="659692810">
                  <w:marLeft w:val="0"/>
                  <w:marRight w:val="0"/>
                  <w:marTop w:val="0"/>
                  <w:marBottom w:val="0"/>
                  <w:divBdr>
                    <w:top w:val="none" w:sz="0" w:space="0" w:color="auto"/>
                    <w:left w:val="none" w:sz="0" w:space="0" w:color="auto"/>
                    <w:bottom w:val="none" w:sz="0" w:space="0" w:color="auto"/>
                    <w:right w:val="none" w:sz="0" w:space="0" w:color="auto"/>
                  </w:divBdr>
                </w:div>
                <w:div w:id="125853148">
                  <w:marLeft w:val="0"/>
                  <w:marRight w:val="0"/>
                  <w:marTop w:val="0"/>
                  <w:marBottom w:val="0"/>
                  <w:divBdr>
                    <w:top w:val="none" w:sz="0" w:space="0" w:color="auto"/>
                    <w:left w:val="none" w:sz="0" w:space="0" w:color="auto"/>
                    <w:bottom w:val="none" w:sz="0" w:space="0" w:color="auto"/>
                    <w:right w:val="none" w:sz="0" w:space="0" w:color="auto"/>
                  </w:divBdr>
                </w:div>
                <w:div w:id="1784494505">
                  <w:marLeft w:val="0"/>
                  <w:marRight w:val="0"/>
                  <w:marTop w:val="0"/>
                  <w:marBottom w:val="0"/>
                  <w:divBdr>
                    <w:top w:val="none" w:sz="0" w:space="0" w:color="auto"/>
                    <w:left w:val="none" w:sz="0" w:space="0" w:color="auto"/>
                    <w:bottom w:val="none" w:sz="0" w:space="0" w:color="auto"/>
                    <w:right w:val="none" w:sz="0" w:space="0" w:color="auto"/>
                  </w:divBdr>
                </w:div>
                <w:div w:id="533157375">
                  <w:marLeft w:val="0"/>
                  <w:marRight w:val="0"/>
                  <w:marTop w:val="0"/>
                  <w:marBottom w:val="0"/>
                  <w:divBdr>
                    <w:top w:val="none" w:sz="0" w:space="0" w:color="auto"/>
                    <w:left w:val="none" w:sz="0" w:space="0" w:color="auto"/>
                    <w:bottom w:val="none" w:sz="0" w:space="0" w:color="auto"/>
                    <w:right w:val="none" w:sz="0" w:space="0" w:color="auto"/>
                  </w:divBdr>
                </w:div>
                <w:div w:id="1013458270">
                  <w:marLeft w:val="0"/>
                  <w:marRight w:val="0"/>
                  <w:marTop w:val="0"/>
                  <w:marBottom w:val="0"/>
                  <w:divBdr>
                    <w:top w:val="none" w:sz="0" w:space="0" w:color="auto"/>
                    <w:left w:val="none" w:sz="0" w:space="0" w:color="auto"/>
                    <w:bottom w:val="none" w:sz="0" w:space="0" w:color="auto"/>
                    <w:right w:val="none" w:sz="0" w:space="0" w:color="auto"/>
                  </w:divBdr>
                </w:div>
                <w:div w:id="501550668">
                  <w:marLeft w:val="0"/>
                  <w:marRight w:val="0"/>
                  <w:marTop w:val="0"/>
                  <w:marBottom w:val="0"/>
                  <w:divBdr>
                    <w:top w:val="none" w:sz="0" w:space="0" w:color="auto"/>
                    <w:left w:val="none" w:sz="0" w:space="0" w:color="auto"/>
                    <w:bottom w:val="none" w:sz="0" w:space="0" w:color="auto"/>
                    <w:right w:val="none" w:sz="0" w:space="0" w:color="auto"/>
                  </w:divBdr>
                </w:div>
                <w:div w:id="126171049">
                  <w:marLeft w:val="0"/>
                  <w:marRight w:val="0"/>
                  <w:marTop w:val="0"/>
                  <w:marBottom w:val="0"/>
                  <w:divBdr>
                    <w:top w:val="none" w:sz="0" w:space="0" w:color="auto"/>
                    <w:left w:val="none" w:sz="0" w:space="0" w:color="auto"/>
                    <w:bottom w:val="none" w:sz="0" w:space="0" w:color="auto"/>
                    <w:right w:val="none" w:sz="0" w:space="0" w:color="auto"/>
                  </w:divBdr>
                </w:div>
                <w:div w:id="1864435199">
                  <w:marLeft w:val="0"/>
                  <w:marRight w:val="0"/>
                  <w:marTop w:val="0"/>
                  <w:marBottom w:val="0"/>
                  <w:divBdr>
                    <w:top w:val="none" w:sz="0" w:space="0" w:color="auto"/>
                    <w:left w:val="none" w:sz="0" w:space="0" w:color="auto"/>
                    <w:bottom w:val="none" w:sz="0" w:space="0" w:color="auto"/>
                    <w:right w:val="none" w:sz="0" w:space="0" w:color="auto"/>
                  </w:divBdr>
                </w:div>
                <w:div w:id="71659299">
                  <w:marLeft w:val="0"/>
                  <w:marRight w:val="0"/>
                  <w:marTop w:val="0"/>
                  <w:marBottom w:val="0"/>
                  <w:divBdr>
                    <w:top w:val="none" w:sz="0" w:space="0" w:color="auto"/>
                    <w:left w:val="none" w:sz="0" w:space="0" w:color="auto"/>
                    <w:bottom w:val="none" w:sz="0" w:space="0" w:color="auto"/>
                    <w:right w:val="none" w:sz="0" w:space="0" w:color="auto"/>
                  </w:divBdr>
                </w:div>
                <w:div w:id="12546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18938">
      <w:bodyDiv w:val="1"/>
      <w:marLeft w:val="0"/>
      <w:marRight w:val="0"/>
      <w:marTop w:val="0"/>
      <w:marBottom w:val="0"/>
      <w:divBdr>
        <w:top w:val="none" w:sz="0" w:space="0" w:color="auto"/>
        <w:left w:val="none" w:sz="0" w:space="0" w:color="auto"/>
        <w:bottom w:val="none" w:sz="0" w:space="0" w:color="auto"/>
        <w:right w:val="none" w:sz="0" w:space="0" w:color="auto"/>
      </w:divBdr>
      <w:divsChild>
        <w:div w:id="4065520">
          <w:marLeft w:val="0"/>
          <w:marRight w:val="0"/>
          <w:marTop w:val="0"/>
          <w:marBottom w:val="0"/>
          <w:divBdr>
            <w:top w:val="none" w:sz="0" w:space="0" w:color="auto"/>
            <w:left w:val="none" w:sz="0" w:space="0" w:color="auto"/>
            <w:bottom w:val="none" w:sz="0" w:space="0" w:color="auto"/>
            <w:right w:val="none" w:sz="0" w:space="0" w:color="auto"/>
          </w:divBdr>
        </w:div>
        <w:div w:id="48263865">
          <w:marLeft w:val="0"/>
          <w:marRight w:val="0"/>
          <w:marTop w:val="0"/>
          <w:marBottom w:val="0"/>
          <w:divBdr>
            <w:top w:val="none" w:sz="0" w:space="0" w:color="auto"/>
            <w:left w:val="none" w:sz="0" w:space="0" w:color="auto"/>
            <w:bottom w:val="none" w:sz="0" w:space="0" w:color="auto"/>
            <w:right w:val="none" w:sz="0" w:space="0" w:color="auto"/>
          </w:divBdr>
        </w:div>
        <w:div w:id="299968441">
          <w:marLeft w:val="0"/>
          <w:marRight w:val="0"/>
          <w:marTop w:val="0"/>
          <w:marBottom w:val="0"/>
          <w:divBdr>
            <w:top w:val="none" w:sz="0" w:space="0" w:color="auto"/>
            <w:left w:val="none" w:sz="0" w:space="0" w:color="auto"/>
            <w:bottom w:val="none" w:sz="0" w:space="0" w:color="auto"/>
            <w:right w:val="none" w:sz="0" w:space="0" w:color="auto"/>
          </w:divBdr>
        </w:div>
        <w:div w:id="431047950">
          <w:marLeft w:val="0"/>
          <w:marRight w:val="0"/>
          <w:marTop w:val="0"/>
          <w:marBottom w:val="0"/>
          <w:divBdr>
            <w:top w:val="none" w:sz="0" w:space="0" w:color="auto"/>
            <w:left w:val="none" w:sz="0" w:space="0" w:color="auto"/>
            <w:bottom w:val="none" w:sz="0" w:space="0" w:color="auto"/>
            <w:right w:val="none" w:sz="0" w:space="0" w:color="auto"/>
          </w:divBdr>
        </w:div>
        <w:div w:id="463038103">
          <w:marLeft w:val="0"/>
          <w:marRight w:val="0"/>
          <w:marTop w:val="0"/>
          <w:marBottom w:val="0"/>
          <w:divBdr>
            <w:top w:val="none" w:sz="0" w:space="0" w:color="auto"/>
            <w:left w:val="none" w:sz="0" w:space="0" w:color="auto"/>
            <w:bottom w:val="none" w:sz="0" w:space="0" w:color="auto"/>
            <w:right w:val="none" w:sz="0" w:space="0" w:color="auto"/>
          </w:divBdr>
        </w:div>
        <w:div w:id="529686839">
          <w:marLeft w:val="0"/>
          <w:marRight w:val="0"/>
          <w:marTop w:val="0"/>
          <w:marBottom w:val="0"/>
          <w:divBdr>
            <w:top w:val="none" w:sz="0" w:space="0" w:color="auto"/>
            <w:left w:val="none" w:sz="0" w:space="0" w:color="auto"/>
            <w:bottom w:val="none" w:sz="0" w:space="0" w:color="auto"/>
            <w:right w:val="none" w:sz="0" w:space="0" w:color="auto"/>
          </w:divBdr>
        </w:div>
        <w:div w:id="594634467">
          <w:marLeft w:val="0"/>
          <w:marRight w:val="0"/>
          <w:marTop w:val="0"/>
          <w:marBottom w:val="0"/>
          <w:divBdr>
            <w:top w:val="none" w:sz="0" w:space="0" w:color="auto"/>
            <w:left w:val="none" w:sz="0" w:space="0" w:color="auto"/>
            <w:bottom w:val="none" w:sz="0" w:space="0" w:color="auto"/>
            <w:right w:val="none" w:sz="0" w:space="0" w:color="auto"/>
          </w:divBdr>
        </w:div>
        <w:div w:id="602343135">
          <w:marLeft w:val="0"/>
          <w:marRight w:val="0"/>
          <w:marTop w:val="0"/>
          <w:marBottom w:val="0"/>
          <w:divBdr>
            <w:top w:val="none" w:sz="0" w:space="0" w:color="auto"/>
            <w:left w:val="none" w:sz="0" w:space="0" w:color="auto"/>
            <w:bottom w:val="none" w:sz="0" w:space="0" w:color="auto"/>
            <w:right w:val="none" w:sz="0" w:space="0" w:color="auto"/>
          </w:divBdr>
        </w:div>
        <w:div w:id="614017042">
          <w:marLeft w:val="0"/>
          <w:marRight w:val="0"/>
          <w:marTop w:val="0"/>
          <w:marBottom w:val="0"/>
          <w:divBdr>
            <w:top w:val="none" w:sz="0" w:space="0" w:color="auto"/>
            <w:left w:val="none" w:sz="0" w:space="0" w:color="auto"/>
            <w:bottom w:val="none" w:sz="0" w:space="0" w:color="auto"/>
            <w:right w:val="none" w:sz="0" w:space="0" w:color="auto"/>
          </w:divBdr>
        </w:div>
        <w:div w:id="660430291">
          <w:marLeft w:val="0"/>
          <w:marRight w:val="0"/>
          <w:marTop w:val="0"/>
          <w:marBottom w:val="0"/>
          <w:divBdr>
            <w:top w:val="none" w:sz="0" w:space="0" w:color="auto"/>
            <w:left w:val="none" w:sz="0" w:space="0" w:color="auto"/>
            <w:bottom w:val="none" w:sz="0" w:space="0" w:color="auto"/>
            <w:right w:val="none" w:sz="0" w:space="0" w:color="auto"/>
          </w:divBdr>
        </w:div>
        <w:div w:id="792677460">
          <w:marLeft w:val="0"/>
          <w:marRight w:val="0"/>
          <w:marTop w:val="0"/>
          <w:marBottom w:val="0"/>
          <w:divBdr>
            <w:top w:val="none" w:sz="0" w:space="0" w:color="auto"/>
            <w:left w:val="none" w:sz="0" w:space="0" w:color="auto"/>
            <w:bottom w:val="none" w:sz="0" w:space="0" w:color="auto"/>
            <w:right w:val="none" w:sz="0" w:space="0" w:color="auto"/>
          </w:divBdr>
        </w:div>
        <w:div w:id="878973795">
          <w:marLeft w:val="0"/>
          <w:marRight w:val="0"/>
          <w:marTop w:val="0"/>
          <w:marBottom w:val="0"/>
          <w:divBdr>
            <w:top w:val="none" w:sz="0" w:space="0" w:color="auto"/>
            <w:left w:val="none" w:sz="0" w:space="0" w:color="auto"/>
            <w:bottom w:val="none" w:sz="0" w:space="0" w:color="auto"/>
            <w:right w:val="none" w:sz="0" w:space="0" w:color="auto"/>
          </w:divBdr>
        </w:div>
        <w:div w:id="894048336">
          <w:marLeft w:val="0"/>
          <w:marRight w:val="0"/>
          <w:marTop w:val="0"/>
          <w:marBottom w:val="0"/>
          <w:divBdr>
            <w:top w:val="none" w:sz="0" w:space="0" w:color="auto"/>
            <w:left w:val="none" w:sz="0" w:space="0" w:color="auto"/>
            <w:bottom w:val="none" w:sz="0" w:space="0" w:color="auto"/>
            <w:right w:val="none" w:sz="0" w:space="0" w:color="auto"/>
          </w:divBdr>
        </w:div>
        <w:div w:id="991326410">
          <w:marLeft w:val="0"/>
          <w:marRight w:val="0"/>
          <w:marTop w:val="0"/>
          <w:marBottom w:val="0"/>
          <w:divBdr>
            <w:top w:val="none" w:sz="0" w:space="0" w:color="auto"/>
            <w:left w:val="none" w:sz="0" w:space="0" w:color="auto"/>
            <w:bottom w:val="none" w:sz="0" w:space="0" w:color="auto"/>
            <w:right w:val="none" w:sz="0" w:space="0" w:color="auto"/>
          </w:divBdr>
        </w:div>
        <w:div w:id="1010375507">
          <w:marLeft w:val="0"/>
          <w:marRight w:val="0"/>
          <w:marTop w:val="0"/>
          <w:marBottom w:val="0"/>
          <w:divBdr>
            <w:top w:val="none" w:sz="0" w:space="0" w:color="auto"/>
            <w:left w:val="none" w:sz="0" w:space="0" w:color="auto"/>
            <w:bottom w:val="none" w:sz="0" w:space="0" w:color="auto"/>
            <w:right w:val="none" w:sz="0" w:space="0" w:color="auto"/>
          </w:divBdr>
        </w:div>
        <w:div w:id="1037702037">
          <w:marLeft w:val="0"/>
          <w:marRight w:val="0"/>
          <w:marTop w:val="0"/>
          <w:marBottom w:val="0"/>
          <w:divBdr>
            <w:top w:val="none" w:sz="0" w:space="0" w:color="auto"/>
            <w:left w:val="none" w:sz="0" w:space="0" w:color="auto"/>
            <w:bottom w:val="none" w:sz="0" w:space="0" w:color="auto"/>
            <w:right w:val="none" w:sz="0" w:space="0" w:color="auto"/>
          </w:divBdr>
        </w:div>
        <w:div w:id="1074742619">
          <w:marLeft w:val="0"/>
          <w:marRight w:val="0"/>
          <w:marTop w:val="0"/>
          <w:marBottom w:val="0"/>
          <w:divBdr>
            <w:top w:val="none" w:sz="0" w:space="0" w:color="auto"/>
            <w:left w:val="none" w:sz="0" w:space="0" w:color="auto"/>
            <w:bottom w:val="none" w:sz="0" w:space="0" w:color="auto"/>
            <w:right w:val="none" w:sz="0" w:space="0" w:color="auto"/>
          </w:divBdr>
        </w:div>
        <w:div w:id="1139684038">
          <w:marLeft w:val="0"/>
          <w:marRight w:val="0"/>
          <w:marTop w:val="0"/>
          <w:marBottom w:val="0"/>
          <w:divBdr>
            <w:top w:val="none" w:sz="0" w:space="0" w:color="auto"/>
            <w:left w:val="none" w:sz="0" w:space="0" w:color="auto"/>
            <w:bottom w:val="none" w:sz="0" w:space="0" w:color="auto"/>
            <w:right w:val="none" w:sz="0" w:space="0" w:color="auto"/>
          </w:divBdr>
        </w:div>
        <w:div w:id="1159233036">
          <w:marLeft w:val="0"/>
          <w:marRight w:val="0"/>
          <w:marTop w:val="0"/>
          <w:marBottom w:val="0"/>
          <w:divBdr>
            <w:top w:val="none" w:sz="0" w:space="0" w:color="auto"/>
            <w:left w:val="none" w:sz="0" w:space="0" w:color="auto"/>
            <w:bottom w:val="none" w:sz="0" w:space="0" w:color="auto"/>
            <w:right w:val="none" w:sz="0" w:space="0" w:color="auto"/>
          </w:divBdr>
        </w:div>
        <w:div w:id="1234319807">
          <w:marLeft w:val="0"/>
          <w:marRight w:val="0"/>
          <w:marTop w:val="0"/>
          <w:marBottom w:val="0"/>
          <w:divBdr>
            <w:top w:val="none" w:sz="0" w:space="0" w:color="auto"/>
            <w:left w:val="none" w:sz="0" w:space="0" w:color="auto"/>
            <w:bottom w:val="none" w:sz="0" w:space="0" w:color="auto"/>
            <w:right w:val="none" w:sz="0" w:space="0" w:color="auto"/>
          </w:divBdr>
        </w:div>
        <w:div w:id="1286306789">
          <w:marLeft w:val="0"/>
          <w:marRight w:val="0"/>
          <w:marTop w:val="0"/>
          <w:marBottom w:val="0"/>
          <w:divBdr>
            <w:top w:val="none" w:sz="0" w:space="0" w:color="auto"/>
            <w:left w:val="none" w:sz="0" w:space="0" w:color="auto"/>
            <w:bottom w:val="none" w:sz="0" w:space="0" w:color="auto"/>
            <w:right w:val="none" w:sz="0" w:space="0" w:color="auto"/>
          </w:divBdr>
        </w:div>
        <w:div w:id="1335717368">
          <w:marLeft w:val="0"/>
          <w:marRight w:val="0"/>
          <w:marTop w:val="0"/>
          <w:marBottom w:val="0"/>
          <w:divBdr>
            <w:top w:val="none" w:sz="0" w:space="0" w:color="auto"/>
            <w:left w:val="none" w:sz="0" w:space="0" w:color="auto"/>
            <w:bottom w:val="none" w:sz="0" w:space="0" w:color="auto"/>
            <w:right w:val="none" w:sz="0" w:space="0" w:color="auto"/>
          </w:divBdr>
        </w:div>
        <w:div w:id="1485468369">
          <w:marLeft w:val="0"/>
          <w:marRight w:val="0"/>
          <w:marTop w:val="0"/>
          <w:marBottom w:val="0"/>
          <w:divBdr>
            <w:top w:val="none" w:sz="0" w:space="0" w:color="auto"/>
            <w:left w:val="none" w:sz="0" w:space="0" w:color="auto"/>
            <w:bottom w:val="none" w:sz="0" w:space="0" w:color="auto"/>
            <w:right w:val="none" w:sz="0" w:space="0" w:color="auto"/>
          </w:divBdr>
        </w:div>
        <w:div w:id="1488866050">
          <w:marLeft w:val="0"/>
          <w:marRight w:val="0"/>
          <w:marTop w:val="0"/>
          <w:marBottom w:val="0"/>
          <w:divBdr>
            <w:top w:val="none" w:sz="0" w:space="0" w:color="auto"/>
            <w:left w:val="none" w:sz="0" w:space="0" w:color="auto"/>
            <w:bottom w:val="none" w:sz="0" w:space="0" w:color="auto"/>
            <w:right w:val="none" w:sz="0" w:space="0" w:color="auto"/>
          </w:divBdr>
        </w:div>
        <w:div w:id="1525746600">
          <w:marLeft w:val="0"/>
          <w:marRight w:val="0"/>
          <w:marTop w:val="0"/>
          <w:marBottom w:val="0"/>
          <w:divBdr>
            <w:top w:val="none" w:sz="0" w:space="0" w:color="auto"/>
            <w:left w:val="none" w:sz="0" w:space="0" w:color="auto"/>
            <w:bottom w:val="none" w:sz="0" w:space="0" w:color="auto"/>
            <w:right w:val="none" w:sz="0" w:space="0" w:color="auto"/>
          </w:divBdr>
        </w:div>
        <w:div w:id="1675034931">
          <w:marLeft w:val="0"/>
          <w:marRight w:val="0"/>
          <w:marTop w:val="0"/>
          <w:marBottom w:val="0"/>
          <w:divBdr>
            <w:top w:val="none" w:sz="0" w:space="0" w:color="auto"/>
            <w:left w:val="none" w:sz="0" w:space="0" w:color="auto"/>
            <w:bottom w:val="none" w:sz="0" w:space="0" w:color="auto"/>
            <w:right w:val="none" w:sz="0" w:space="0" w:color="auto"/>
          </w:divBdr>
        </w:div>
        <w:div w:id="1725711584">
          <w:marLeft w:val="0"/>
          <w:marRight w:val="0"/>
          <w:marTop w:val="0"/>
          <w:marBottom w:val="0"/>
          <w:divBdr>
            <w:top w:val="none" w:sz="0" w:space="0" w:color="auto"/>
            <w:left w:val="none" w:sz="0" w:space="0" w:color="auto"/>
            <w:bottom w:val="none" w:sz="0" w:space="0" w:color="auto"/>
            <w:right w:val="none" w:sz="0" w:space="0" w:color="auto"/>
          </w:divBdr>
        </w:div>
        <w:div w:id="1750151205">
          <w:marLeft w:val="0"/>
          <w:marRight w:val="0"/>
          <w:marTop w:val="0"/>
          <w:marBottom w:val="0"/>
          <w:divBdr>
            <w:top w:val="none" w:sz="0" w:space="0" w:color="auto"/>
            <w:left w:val="none" w:sz="0" w:space="0" w:color="auto"/>
            <w:bottom w:val="none" w:sz="0" w:space="0" w:color="auto"/>
            <w:right w:val="none" w:sz="0" w:space="0" w:color="auto"/>
          </w:divBdr>
        </w:div>
        <w:div w:id="1861120039">
          <w:marLeft w:val="0"/>
          <w:marRight w:val="0"/>
          <w:marTop w:val="0"/>
          <w:marBottom w:val="0"/>
          <w:divBdr>
            <w:top w:val="none" w:sz="0" w:space="0" w:color="auto"/>
            <w:left w:val="none" w:sz="0" w:space="0" w:color="auto"/>
            <w:bottom w:val="none" w:sz="0" w:space="0" w:color="auto"/>
            <w:right w:val="none" w:sz="0" w:space="0" w:color="auto"/>
          </w:divBdr>
        </w:div>
        <w:div w:id="1954551242">
          <w:marLeft w:val="0"/>
          <w:marRight w:val="0"/>
          <w:marTop w:val="0"/>
          <w:marBottom w:val="0"/>
          <w:divBdr>
            <w:top w:val="none" w:sz="0" w:space="0" w:color="auto"/>
            <w:left w:val="none" w:sz="0" w:space="0" w:color="auto"/>
            <w:bottom w:val="none" w:sz="0" w:space="0" w:color="auto"/>
            <w:right w:val="none" w:sz="0" w:space="0" w:color="auto"/>
          </w:divBdr>
        </w:div>
        <w:div w:id="1974820955">
          <w:marLeft w:val="0"/>
          <w:marRight w:val="0"/>
          <w:marTop w:val="0"/>
          <w:marBottom w:val="0"/>
          <w:divBdr>
            <w:top w:val="none" w:sz="0" w:space="0" w:color="auto"/>
            <w:left w:val="none" w:sz="0" w:space="0" w:color="auto"/>
            <w:bottom w:val="none" w:sz="0" w:space="0" w:color="auto"/>
            <w:right w:val="none" w:sz="0" w:space="0" w:color="auto"/>
          </w:divBdr>
        </w:div>
      </w:divsChild>
    </w:div>
    <w:div w:id="910115171">
      <w:bodyDiv w:val="1"/>
      <w:marLeft w:val="0"/>
      <w:marRight w:val="0"/>
      <w:marTop w:val="0"/>
      <w:marBottom w:val="0"/>
      <w:divBdr>
        <w:top w:val="none" w:sz="0" w:space="0" w:color="auto"/>
        <w:left w:val="none" w:sz="0" w:space="0" w:color="auto"/>
        <w:bottom w:val="none" w:sz="0" w:space="0" w:color="auto"/>
        <w:right w:val="none" w:sz="0" w:space="0" w:color="auto"/>
      </w:divBdr>
      <w:divsChild>
        <w:div w:id="683164264">
          <w:marLeft w:val="0"/>
          <w:marRight w:val="0"/>
          <w:marTop w:val="0"/>
          <w:marBottom w:val="0"/>
          <w:divBdr>
            <w:top w:val="none" w:sz="0" w:space="0" w:color="auto"/>
            <w:left w:val="none" w:sz="0" w:space="0" w:color="auto"/>
            <w:bottom w:val="none" w:sz="0" w:space="0" w:color="auto"/>
            <w:right w:val="none" w:sz="0" w:space="0" w:color="auto"/>
          </w:divBdr>
          <w:divsChild>
            <w:div w:id="120003791">
              <w:marLeft w:val="0"/>
              <w:marRight w:val="0"/>
              <w:marTop w:val="0"/>
              <w:marBottom w:val="0"/>
              <w:divBdr>
                <w:top w:val="none" w:sz="0" w:space="0" w:color="auto"/>
                <w:left w:val="none" w:sz="0" w:space="0" w:color="auto"/>
                <w:bottom w:val="none" w:sz="0" w:space="0" w:color="auto"/>
                <w:right w:val="none" w:sz="0" w:space="0" w:color="auto"/>
              </w:divBdr>
            </w:div>
            <w:div w:id="1213537654">
              <w:marLeft w:val="0"/>
              <w:marRight w:val="0"/>
              <w:marTop w:val="0"/>
              <w:marBottom w:val="0"/>
              <w:divBdr>
                <w:top w:val="none" w:sz="0" w:space="0" w:color="auto"/>
                <w:left w:val="none" w:sz="0" w:space="0" w:color="auto"/>
                <w:bottom w:val="none" w:sz="0" w:space="0" w:color="auto"/>
                <w:right w:val="none" w:sz="0" w:space="0" w:color="auto"/>
              </w:divBdr>
            </w:div>
            <w:div w:id="961576112">
              <w:marLeft w:val="0"/>
              <w:marRight w:val="0"/>
              <w:marTop w:val="0"/>
              <w:marBottom w:val="0"/>
              <w:divBdr>
                <w:top w:val="none" w:sz="0" w:space="0" w:color="auto"/>
                <w:left w:val="none" w:sz="0" w:space="0" w:color="auto"/>
                <w:bottom w:val="none" w:sz="0" w:space="0" w:color="auto"/>
                <w:right w:val="none" w:sz="0" w:space="0" w:color="auto"/>
              </w:divBdr>
            </w:div>
            <w:div w:id="115177836">
              <w:marLeft w:val="0"/>
              <w:marRight w:val="0"/>
              <w:marTop w:val="0"/>
              <w:marBottom w:val="0"/>
              <w:divBdr>
                <w:top w:val="none" w:sz="0" w:space="0" w:color="auto"/>
                <w:left w:val="none" w:sz="0" w:space="0" w:color="auto"/>
                <w:bottom w:val="none" w:sz="0" w:space="0" w:color="auto"/>
                <w:right w:val="none" w:sz="0" w:space="0" w:color="auto"/>
              </w:divBdr>
            </w:div>
            <w:div w:id="1323002634">
              <w:marLeft w:val="0"/>
              <w:marRight w:val="0"/>
              <w:marTop w:val="0"/>
              <w:marBottom w:val="0"/>
              <w:divBdr>
                <w:top w:val="none" w:sz="0" w:space="0" w:color="auto"/>
                <w:left w:val="none" w:sz="0" w:space="0" w:color="auto"/>
                <w:bottom w:val="none" w:sz="0" w:space="0" w:color="auto"/>
                <w:right w:val="none" w:sz="0" w:space="0" w:color="auto"/>
              </w:divBdr>
            </w:div>
            <w:div w:id="2107188933">
              <w:marLeft w:val="0"/>
              <w:marRight w:val="0"/>
              <w:marTop w:val="0"/>
              <w:marBottom w:val="0"/>
              <w:divBdr>
                <w:top w:val="none" w:sz="0" w:space="0" w:color="auto"/>
                <w:left w:val="none" w:sz="0" w:space="0" w:color="auto"/>
                <w:bottom w:val="none" w:sz="0" w:space="0" w:color="auto"/>
                <w:right w:val="none" w:sz="0" w:space="0" w:color="auto"/>
              </w:divBdr>
            </w:div>
            <w:div w:id="1469979249">
              <w:marLeft w:val="0"/>
              <w:marRight w:val="0"/>
              <w:marTop w:val="0"/>
              <w:marBottom w:val="0"/>
              <w:divBdr>
                <w:top w:val="none" w:sz="0" w:space="0" w:color="auto"/>
                <w:left w:val="none" w:sz="0" w:space="0" w:color="auto"/>
                <w:bottom w:val="none" w:sz="0" w:space="0" w:color="auto"/>
                <w:right w:val="none" w:sz="0" w:space="0" w:color="auto"/>
              </w:divBdr>
            </w:div>
            <w:div w:id="1952778487">
              <w:marLeft w:val="0"/>
              <w:marRight w:val="0"/>
              <w:marTop w:val="0"/>
              <w:marBottom w:val="0"/>
              <w:divBdr>
                <w:top w:val="none" w:sz="0" w:space="0" w:color="auto"/>
                <w:left w:val="none" w:sz="0" w:space="0" w:color="auto"/>
                <w:bottom w:val="none" w:sz="0" w:space="0" w:color="auto"/>
                <w:right w:val="none" w:sz="0" w:space="0" w:color="auto"/>
              </w:divBdr>
            </w:div>
            <w:div w:id="105389667">
              <w:marLeft w:val="0"/>
              <w:marRight w:val="0"/>
              <w:marTop w:val="0"/>
              <w:marBottom w:val="0"/>
              <w:divBdr>
                <w:top w:val="none" w:sz="0" w:space="0" w:color="auto"/>
                <w:left w:val="none" w:sz="0" w:space="0" w:color="auto"/>
                <w:bottom w:val="none" w:sz="0" w:space="0" w:color="auto"/>
                <w:right w:val="none" w:sz="0" w:space="0" w:color="auto"/>
              </w:divBdr>
            </w:div>
            <w:div w:id="1162115342">
              <w:marLeft w:val="0"/>
              <w:marRight w:val="0"/>
              <w:marTop w:val="0"/>
              <w:marBottom w:val="0"/>
              <w:divBdr>
                <w:top w:val="none" w:sz="0" w:space="0" w:color="auto"/>
                <w:left w:val="none" w:sz="0" w:space="0" w:color="auto"/>
                <w:bottom w:val="none" w:sz="0" w:space="0" w:color="auto"/>
                <w:right w:val="none" w:sz="0" w:space="0" w:color="auto"/>
              </w:divBdr>
            </w:div>
            <w:div w:id="1019814790">
              <w:marLeft w:val="0"/>
              <w:marRight w:val="0"/>
              <w:marTop w:val="0"/>
              <w:marBottom w:val="0"/>
              <w:divBdr>
                <w:top w:val="none" w:sz="0" w:space="0" w:color="auto"/>
                <w:left w:val="none" w:sz="0" w:space="0" w:color="auto"/>
                <w:bottom w:val="none" w:sz="0" w:space="0" w:color="auto"/>
                <w:right w:val="none" w:sz="0" w:space="0" w:color="auto"/>
              </w:divBdr>
            </w:div>
            <w:div w:id="1422097164">
              <w:marLeft w:val="0"/>
              <w:marRight w:val="0"/>
              <w:marTop w:val="0"/>
              <w:marBottom w:val="0"/>
              <w:divBdr>
                <w:top w:val="none" w:sz="0" w:space="0" w:color="auto"/>
                <w:left w:val="none" w:sz="0" w:space="0" w:color="auto"/>
                <w:bottom w:val="none" w:sz="0" w:space="0" w:color="auto"/>
                <w:right w:val="none" w:sz="0" w:space="0" w:color="auto"/>
              </w:divBdr>
            </w:div>
            <w:div w:id="848713726">
              <w:marLeft w:val="0"/>
              <w:marRight w:val="0"/>
              <w:marTop w:val="0"/>
              <w:marBottom w:val="0"/>
              <w:divBdr>
                <w:top w:val="none" w:sz="0" w:space="0" w:color="auto"/>
                <w:left w:val="none" w:sz="0" w:space="0" w:color="auto"/>
                <w:bottom w:val="none" w:sz="0" w:space="0" w:color="auto"/>
                <w:right w:val="none" w:sz="0" w:space="0" w:color="auto"/>
              </w:divBdr>
            </w:div>
            <w:div w:id="1040592098">
              <w:marLeft w:val="0"/>
              <w:marRight w:val="0"/>
              <w:marTop w:val="0"/>
              <w:marBottom w:val="0"/>
              <w:divBdr>
                <w:top w:val="none" w:sz="0" w:space="0" w:color="auto"/>
                <w:left w:val="none" w:sz="0" w:space="0" w:color="auto"/>
                <w:bottom w:val="none" w:sz="0" w:space="0" w:color="auto"/>
                <w:right w:val="none" w:sz="0" w:space="0" w:color="auto"/>
              </w:divBdr>
            </w:div>
            <w:div w:id="737588">
              <w:marLeft w:val="0"/>
              <w:marRight w:val="0"/>
              <w:marTop w:val="0"/>
              <w:marBottom w:val="0"/>
              <w:divBdr>
                <w:top w:val="none" w:sz="0" w:space="0" w:color="auto"/>
                <w:left w:val="none" w:sz="0" w:space="0" w:color="auto"/>
                <w:bottom w:val="none" w:sz="0" w:space="0" w:color="auto"/>
                <w:right w:val="none" w:sz="0" w:space="0" w:color="auto"/>
              </w:divBdr>
            </w:div>
            <w:div w:id="2136212471">
              <w:marLeft w:val="0"/>
              <w:marRight w:val="0"/>
              <w:marTop w:val="0"/>
              <w:marBottom w:val="0"/>
              <w:divBdr>
                <w:top w:val="none" w:sz="0" w:space="0" w:color="auto"/>
                <w:left w:val="none" w:sz="0" w:space="0" w:color="auto"/>
                <w:bottom w:val="none" w:sz="0" w:space="0" w:color="auto"/>
                <w:right w:val="none" w:sz="0" w:space="0" w:color="auto"/>
              </w:divBdr>
            </w:div>
            <w:div w:id="39026952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237008703">
              <w:marLeft w:val="0"/>
              <w:marRight w:val="0"/>
              <w:marTop w:val="0"/>
              <w:marBottom w:val="0"/>
              <w:divBdr>
                <w:top w:val="none" w:sz="0" w:space="0" w:color="auto"/>
                <w:left w:val="none" w:sz="0" w:space="0" w:color="auto"/>
                <w:bottom w:val="none" w:sz="0" w:space="0" w:color="auto"/>
                <w:right w:val="none" w:sz="0" w:space="0" w:color="auto"/>
              </w:divBdr>
            </w:div>
            <w:div w:id="646788451">
              <w:marLeft w:val="0"/>
              <w:marRight w:val="0"/>
              <w:marTop w:val="0"/>
              <w:marBottom w:val="0"/>
              <w:divBdr>
                <w:top w:val="none" w:sz="0" w:space="0" w:color="auto"/>
                <w:left w:val="none" w:sz="0" w:space="0" w:color="auto"/>
                <w:bottom w:val="none" w:sz="0" w:space="0" w:color="auto"/>
                <w:right w:val="none" w:sz="0" w:space="0" w:color="auto"/>
              </w:divBdr>
            </w:div>
            <w:div w:id="521433505">
              <w:marLeft w:val="0"/>
              <w:marRight w:val="0"/>
              <w:marTop w:val="0"/>
              <w:marBottom w:val="0"/>
              <w:divBdr>
                <w:top w:val="none" w:sz="0" w:space="0" w:color="auto"/>
                <w:left w:val="none" w:sz="0" w:space="0" w:color="auto"/>
                <w:bottom w:val="none" w:sz="0" w:space="0" w:color="auto"/>
                <w:right w:val="none" w:sz="0" w:space="0" w:color="auto"/>
              </w:divBdr>
            </w:div>
            <w:div w:id="1425615143">
              <w:marLeft w:val="0"/>
              <w:marRight w:val="0"/>
              <w:marTop w:val="0"/>
              <w:marBottom w:val="0"/>
              <w:divBdr>
                <w:top w:val="none" w:sz="0" w:space="0" w:color="auto"/>
                <w:left w:val="none" w:sz="0" w:space="0" w:color="auto"/>
                <w:bottom w:val="none" w:sz="0" w:space="0" w:color="auto"/>
                <w:right w:val="none" w:sz="0" w:space="0" w:color="auto"/>
              </w:divBdr>
            </w:div>
            <w:div w:id="1432780225">
              <w:marLeft w:val="0"/>
              <w:marRight w:val="0"/>
              <w:marTop w:val="0"/>
              <w:marBottom w:val="0"/>
              <w:divBdr>
                <w:top w:val="none" w:sz="0" w:space="0" w:color="auto"/>
                <w:left w:val="none" w:sz="0" w:space="0" w:color="auto"/>
                <w:bottom w:val="none" w:sz="0" w:space="0" w:color="auto"/>
                <w:right w:val="none" w:sz="0" w:space="0" w:color="auto"/>
              </w:divBdr>
            </w:div>
            <w:div w:id="1951156905">
              <w:marLeft w:val="0"/>
              <w:marRight w:val="0"/>
              <w:marTop w:val="0"/>
              <w:marBottom w:val="0"/>
              <w:divBdr>
                <w:top w:val="none" w:sz="0" w:space="0" w:color="auto"/>
                <w:left w:val="none" w:sz="0" w:space="0" w:color="auto"/>
                <w:bottom w:val="none" w:sz="0" w:space="0" w:color="auto"/>
                <w:right w:val="none" w:sz="0" w:space="0" w:color="auto"/>
              </w:divBdr>
            </w:div>
            <w:div w:id="1565679951">
              <w:marLeft w:val="0"/>
              <w:marRight w:val="0"/>
              <w:marTop w:val="0"/>
              <w:marBottom w:val="0"/>
              <w:divBdr>
                <w:top w:val="none" w:sz="0" w:space="0" w:color="auto"/>
                <w:left w:val="none" w:sz="0" w:space="0" w:color="auto"/>
                <w:bottom w:val="none" w:sz="0" w:space="0" w:color="auto"/>
                <w:right w:val="none" w:sz="0" w:space="0" w:color="auto"/>
              </w:divBdr>
            </w:div>
            <w:div w:id="1052460505">
              <w:marLeft w:val="0"/>
              <w:marRight w:val="0"/>
              <w:marTop w:val="0"/>
              <w:marBottom w:val="0"/>
              <w:divBdr>
                <w:top w:val="none" w:sz="0" w:space="0" w:color="auto"/>
                <w:left w:val="none" w:sz="0" w:space="0" w:color="auto"/>
                <w:bottom w:val="none" w:sz="0" w:space="0" w:color="auto"/>
                <w:right w:val="none" w:sz="0" w:space="0" w:color="auto"/>
              </w:divBdr>
            </w:div>
            <w:div w:id="773404523">
              <w:marLeft w:val="0"/>
              <w:marRight w:val="0"/>
              <w:marTop w:val="0"/>
              <w:marBottom w:val="0"/>
              <w:divBdr>
                <w:top w:val="none" w:sz="0" w:space="0" w:color="auto"/>
                <w:left w:val="none" w:sz="0" w:space="0" w:color="auto"/>
                <w:bottom w:val="none" w:sz="0" w:space="0" w:color="auto"/>
                <w:right w:val="none" w:sz="0" w:space="0" w:color="auto"/>
              </w:divBdr>
            </w:div>
            <w:div w:id="505942109">
              <w:marLeft w:val="0"/>
              <w:marRight w:val="0"/>
              <w:marTop w:val="0"/>
              <w:marBottom w:val="0"/>
              <w:divBdr>
                <w:top w:val="none" w:sz="0" w:space="0" w:color="auto"/>
                <w:left w:val="none" w:sz="0" w:space="0" w:color="auto"/>
                <w:bottom w:val="none" w:sz="0" w:space="0" w:color="auto"/>
                <w:right w:val="none" w:sz="0" w:space="0" w:color="auto"/>
              </w:divBdr>
            </w:div>
            <w:div w:id="1139760004">
              <w:marLeft w:val="0"/>
              <w:marRight w:val="0"/>
              <w:marTop w:val="0"/>
              <w:marBottom w:val="0"/>
              <w:divBdr>
                <w:top w:val="none" w:sz="0" w:space="0" w:color="auto"/>
                <w:left w:val="none" w:sz="0" w:space="0" w:color="auto"/>
                <w:bottom w:val="none" w:sz="0" w:space="0" w:color="auto"/>
                <w:right w:val="none" w:sz="0" w:space="0" w:color="auto"/>
              </w:divBdr>
            </w:div>
            <w:div w:id="1922137704">
              <w:marLeft w:val="0"/>
              <w:marRight w:val="0"/>
              <w:marTop w:val="0"/>
              <w:marBottom w:val="0"/>
              <w:divBdr>
                <w:top w:val="none" w:sz="0" w:space="0" w:color="auto"/>
                <w:left w:val="none" w:sz="0" w:space="0" w:color="auto"/>
                <w:bottom w:val="none" w:sz="0" w:space="0" w:color="auto"/>
                <w:right w:val="none" w:sz="0" w:space="0" w:color="auto"/>
              </w:divBdr>
            </w:div>
            <w:div w:id="1993293372">
              <w:marLeft w:val="0"/>
              <w:marRight w:val="0"/>
              <w:marTop w:val="0"/>
              <w:marBottom w:val="0"/>
              <w:divBdr>
                <w:top w:val="none" w:sz="0" w:space="0" w:color="auto"/>
                <w:left w:val="none" w:sz="0" w:space="0" w:color="auto"/>
                <w:bottom w:val="none" w:sz="0" w:space="0" w:color="auto"/>
                <w:right w:val="none" w:sz="0" w:space="0" w:color="auto"/>
              </w:divBdr>
            </w:div>
            <w:div w:id="253976726">
              <w:marLeft w:val="0"/>
              <w:marRight w:val="0"/>
              <w:marTop w:val="0"/>
              <w:marBottom w:val="0"/>
              <w:divBdr>
                <w:top w:val="none" w:sz="0" w:space="0" w:color="auto"/>
                <w:left w:val="none" w:sz="0" w:space="0" w:color="auto"/>
                <w:bottom w:val="none" w:sz="0" w:space="0" w:color="auto"/>
                <w:right w:val="none" w:sz="0" w:space="0" w:color="auto"/>
              </w:divBdr>
            </w:div>
            <w:div w:id="2084140131">
              <w:marLeft w:val="0"/>
              <w:marRight w:val="0"/>
              <w:marTop w:val="0"/>
              <w:marBottom w:val="0"/>
              <w:divBdr>
                <w:top w:val="none" w:sz="0" w:space="0" w:color="auto"/>
                <w:left w:val="none" w:sz="0" w:space="0" w:color="auto"/>
                <w:bottom w:val="none" w:sz="0" w:space="0" w:color="auto"/>
                <w:right w:val="none" w:sz="0" w:space="0" w:color="auto"/>
              </w:divBdr>
            </w:div>
            <w:div w:id="618487672">
              <w:marLeft w:val="0"/>
              <w:marRight w:val="0"/>
              <w:marTop w:val="0"/>
              <w:marBottom w:val="0"/>
              <w:divBdr>
                <w:top w:val="none" w:sz="0" w:space="0" w:color="auto"/>
                <w:left w:val="none" w:sz="0" w:space="0" w:color="auto"/>
                <w:bottom w:val="none" w:sz="0" w:space="0" w:color="auto"/>
                <w:right w:val="none" w:sz="0" w:space="0" w:color="auto"/>
              </w:divBdr>
            </w:div>
            <w:div w:id="709695649">
              <w:marLeft w:val="0"/>
              <w:marRight w:val="0"/>
              <w:marTop w:val="0"/>
              <w:marBottom w:val="0"/>
              <w:divBdr>
                <w:top w:val="none" w:sz="0" w:space="0" w:color="auto"/>
                <w:left w:val="none" w:sz="0" w:space="0" w:color="auto"/>
                <w:bottom w:val="none" w:sz="0" w:space="0" w:color="auto"/>
                <w:right w:val="none" w:sz="0" w:space="0" w:color="auto"/>
              </w:divBdr>
            </w:div>
            <w:div w:id="1849564229">
              <w:marLeft w:val="0"/>
              <w:marRight w:val="0"/>
              <w:marTop w:val="0"/>
              <w:marBottom w:val="0"/>
              <w:divBdr>
                <w:top w:val="none" w:sz="0" w:space="0" w:color="auto"/>
                <w:left w:val="none" w:sz="0" w:space="0" w:color="auto"/>
                <w:bottom w:val="none" w:sz="0" w:space="0" w:color="auto"/>
                <w:right w:val="none" w:sz="0" w:space="0" w:color="auto"/>
              </w:divBdr>
            </w:div>
            <w:div w:id="522518978">
              <w:marLeft w:val="0"/>
              <w:marRight w:val="0"/>
              <w:marTop w:val="0"/>
              <w:marBottom w:val="0"/>
              <w:divBdr>
                <w:top w:val="none" w:sz="0" w:space="0" w:color="auto"/>
                <w:left w:val="none" w:sz="0" w:space="0" w:color="auto"/>
                <w:bottom w:val="none" w:sz="0" w:space="0" w:color="auto"/>
                <w:right w:val="none" w:sz="0" w:space="0" w:color="auto"/>
              </w:divBdr>
            </w:div>
            <w:div w:id="1734814854">
              <w:marLeft w:val="0"/>
              <w:marRight w:val="0"/>
              <w:marTop w:val="0"/>
              <w:marBottom w:val="0"/>
              <w:divBdr>
                <w:top w:val="none" w:sz="0" w:space="0" w:color="auto"/>
                <w:left w:val="none" w:sz="0" w:space="0" w:color="auto"/>
                <w:bottom w:val="none" w:sz="0" w:space="0" w:color="auto"/>
                <w:right w:val="none" w:sz="0" w:space="0" w:color="auto"/>
              </w:divBdr>
            </w:div>
            <w:div w:id="434912218">
              <w:marLeft w:val="0"/>
              <w:marRight w:val="0"/>
              <w:marTop w:val="0"/>
              <w:marBottom w:val="0"/>
              <w:divBdr>
                <w:top w:val="none" w:sz="0" w:space="0" w:color="auto"/>
                <w:left w:val="none" w:sz="0" w:space="0" w:color="auto"/>
                <w:bottom w:val="none" w:sz="0" w:space="0" w:color="auto"/>
                <w:right w:val="none" w:sz="0" w:space="0" w:color="auto"/>
              </w:divBdr>
            </w:div>
            <w:div w:id="879125612">
              <w:marLeft w:val="0"/>
              <w:marRight w:val="0"/>
              <w:marTop w:val="0"/>
              <w:marBottom w:val="0"/>
              <w:divBdr>
                <w:top w:val="none" w:sz="0" w:space="0" w:color="auto"/>
                <w:left w:val="none" w:sz="0" w:space="0" w:color="auto"/>
                <w:bottom w:val="none" w:sz="0" w:space="0" w:color="auto"/>
                <w:right w:val="none" w:sz="0" w:space="0" w:color="auto"/>
              </w:divBdr>
            </w:div>
            <w:div w:id="672073291">
              <w:marLeft w:val="0"/>
              <w:marRight w:val="0"/>
              <w:marTop w:val="0"/>
              <w:marBottom w:val="0"/>
              <w:divBdr>
                <w:top w:val="none" w:sz="0" w:space="0" w:color="auto"/>
                <w:left w:val="none" w:sz="0" w:space="0" w:color="auto"/>
                <w:bottom w:val="none" w:sz="0" w:space="0" w:color="auto"/>
                <w:right w:val="none" w:sz="0" w:space="0" w:color="auto"/>
              </w:divBdr>
            </w:div>
            <w:div w:id="2051832613">
              <w:marLeft w:val="0"/>
              <w:marRight w:val="0"/>
              <w:marTop w:val="0"/>
              <w:marBottom w:val="0"/>
              <w:divBdr>
                <w:top w:val="none" w:sz="0" w:space="0" w:color="auto"/>
                <w:left w:val="none" w:sz="0" w:space="0" w:color="auto"/>
                <w:bottom w:val="none" w:sz="0" w:space="0" w:color="auto"/>
                <w:right w:val="none" w:sz="0" w:space="0" w:color="auto"/>
              </w:divBdr>
            </w:div>
            <w:div w:id="1971010212">
              <w:marLeft w:val="0"/>
              <w:marRight w:val="0"/>
              <w:marTop w:val="0"/>
              <w:marBottom w:val="0"/>
              <w:divBdr>
                <w:top w:val="none" w:sz="0" w:space="0" w:color="auto"/>
                <w:left w:val="none" w:sz="0" w:space="0" w:color="auto"/>
                <w:bottom w:val="none" w:sz="0" w:space="0" w:color="auto"/>
                <w:right w:val="none" w:sz="0" w:space="0" w:color="auto"/>
              </w:divBdr>
            </w:div>
            <w:div w:id="944078631">
              <w:marLeft w:val="0"/>
              <w:marRight w:val="0"/>
              <w:marTop w:val="0"/>
              <w:marBottom w:val="0"/>
              <w:divBdr>
                <w:top w:val="none" w:sz="0" w:space="0" w:color="auto"/>
                <w:left w:val="none" w:sz="0" w:space="0" w:color="auto"/>
                <w:bottom w:val="none" w:sz="0" w:space="0" w:color="auto"/>
                <w:right w:val="none" w:sz="0" w:space="0" w:color="auto"/>
              </w:divBdr>
            </w:div>
            <w:div w:id="602372827">
              <w:marLeft w:val="0"/>
              <w:marRight w:val="0"/>
              <w:marTop w:val="0"/>
              <w:marBottom w:val="0"/>
              <w:divBdr>
                <w:top w:val="none" w:sz="0" w:space="0" w:color="auto"/>
                <w:left w:val="none" w:sz="0" w:space="0" w:color="auto"/>
                <w:bottom w:val="none" w:sz="0" w:space="0" w:color="auto"/>
                <w:right w:val="none" w:sz="0" w:space="0" w:color="auto"/>
              </w:divBdr>
            </w:div>
            <w:div w:id="1186670557">
              <w:marLeft w:val="0"/>
              <w:marRight w:val="0"/>
              <w:marTop w:val="0"/>
              <w:marBottom w:val="0"/>
              <w:divBdr>
                <w:top w:val="none" w:sz="0" w:space="0" w:color="auto"/>
                <w:left w:val="none" w:sz="0" w:space="0" w:color="auto"/>
                <w:bottom w:val="none" w:sz="0" w:space="0" w:color="auto"/>
                <w:right w:val="none" w:sz="0" w:space="0" w:color="auto"/>
              </w:divBdr>
            </w:div>
            <w:div w:id="1377196564">
              <w:marLeft w:val="0"/>
              <w:marRight w:val="0"/>
              <w:marTop w:val="0"/>
              <w:marBottom w:val="0"/>
              <w:divBdr>
                <w:top w:val="none" w:sz="0" w:space="0" w:color="auto"/>
                <w:left w:val="none" w:sz="0" w:space="0" w:color="auto"/>
                <w:bottom w:val="none" w:sz="0" w:space="0" w:color="auto"/>
                <w:right w:val="none" w:sz="0" w:space="0" w:color="auto"/>
              </w:divBdr>
            </w:div>
            <w:div w:id="1114205468">
              <w:marLeft w:val="0"/>
              <w:marRight w:val="0"/>
              <w:marTop w:val="0"/>
              <w:marBottom w:val="0"/>
              <w:divBdr>
                <w:top w:val="none" w:sz="0" w:space="0" w:color="auto"/>
                <w:left w:val="none" w:sz="0" w:space="0" w:color="auto"/>
                <w:bottom w:val="none" w:sz="0" w:space="0" w:color="auto"/>
                <w:right w:val="none" w:sz="0" w:space="0" w:color="auto"/>
              </w:divBdr>
            </w:div>
            <w:div w:id="1944142214">
              <w:marLeft w:val="0"/>
              <w:marRight w:val="0"/>
              <w:marTop w:val="0"/>
              <w:marBottom w:val="0"/>
              <w:divBdr>
                <w:top w:val="none" w:sz="0" w:space="0" w:color="auto"/>
                <w:left w:val="none" w:sz="0" w:space="0" w:color="auto"/>
                <w:bottom w:val="none" w:sz="0" w:space="0" w:color="auto"/>
                <w:right w:val="none" w:sz="0" w:space="0" w:color="auto"/>
              </w:divBdr>
            </w:div>
            <w:div w:id="1526098343">
              <w:marLeft w:val="0"/>
              <w:marRight w:val="0"/>
              <w:marTop w:val="0"/>
              <w:marBottom w:val="0"/>
              <w:divBdr>
                <w:top w:val="none" w:sz="0" w:space="0" w:color="auto"/>
                <w:left w:val="none" w:sz="0" w:space="0" w:color="auto"/>
                <w:bottom w:val="none" w:sz="0" w:space="0" w:color="auto"/>
                <w:right w:val="none" w:sz="0" w:space="0" w:color="auto"/>
              </w:divBdr>
            </w:div>
            <w:div w:id="1165167025">
              <w:marLeft w:val="0"/>
              <w:marRight w:val="0"/>
              <w:marTop w:val="0"/>
              <w:marBottom w:val="0"/>
              <w:divBdr>
                <w:top w:val="none" w:sz="0" w:space="0" w:color="auto"/>
                <w:left w:val="none" w:sz="0" w:space="0" w:color="auto"/>
                <w:bottom w:val="none" w:sz="0" w:space="0" w:color="auto"/>
                <w:right w:val="none" w:sz="0" w:space="0" w:color="auto"/>
              </w:divBdr>
            </w:div>
            <w:div w:id="1580561291">
              <w:marLeft w:val="0"/>
              <w:marRight w:val="0"/>
              <w:marTop w:val="0"/>
              <w:marBottom w:val="0"/>
              <w:divBdr>
                <w:top w:val="none" w:sz="0" w:space="0" w:color="auto"/>
                <w:left w:val="none" w:sz="0" w:space="0" w:color="auto"/>
                <w:bottom w:val="none" w:sz="0" w:space="0" w:color="auto"/>
                <w:right w:val="none" w:sz="0" w:space="0" w:color="auto"/>
              </w:divBdr>
            </w:div>
            <w:div w:id="1480076325">
              <w:marLeft w:val="0"/>
              <w:marRight w:val="0"/>
              <w:marTop w:val="0"/>
              <w:marBottom w:val="0"/>
              <w:divBdr>
                <w:top w:val="none" w:sz="0" w:space="0" w:color="auto"/>
                <w:left w:val="none" w:sz="0" w:space="0" w:color="auto"/>
                <w:bottom w:val="none" w:sz="0" w:space="0" w:color="auto"/>
                <w:right w:val="none" w:sz="0" w:space="0" w:color="auto"/>
              </w:divBdr>
            </w:div>
            <w:div w:id="199170502">
              <w:marLeft w:val="0"/>
              <w:marRight w:val="0"/>
              <w:marTop w:val="0"/>
              <w:marBottom w:val="0"/>
              <w:divBdr>
                <w:top w:val="none" w:sz="0" w:space="0" w:color="auto"/>
                <w:left w:val="none" w:sz="0" w:space="0" w:color="auto"/>
                <w:bottom w:val="none" w:sz="0" w:space="0" w:color="auto"/>
                <w:right w:val="none" w:sz="0" w:space="0" w:color="auto"/>
              </w:divBdr>
            </w:div>
            <w:div w:id="1089426986">
              <w:marLeft w:val="0"/>
              <w:marRight w:val="0"/>
              <w:marTop w:val="0"/>
              <w:marBottom w:val="0"/>
              <w:divBdr>
                <w:top w:val="none" w:sz="0" w:space="0" w:color="auto"/>
                <w:left w:val="none" w:sz="0" w:space="0" w:color="auto"/>
                <w:bottom w:val="none" w:sz="0" w:space="0" w:color="auto"/>
                <w:right w:val="none" w:sz="0" w:space="0" w:color="auto"/>
              </w:divBdr>
            </w:div>
            <w:div w:id="1012492729">
              <w:marLeft w:val="0"/>
              <w:marRight w:val="0"/>
              <w:marTop w:val="0"/>
              <w:marBottom w:val="0"/>
              <w:divBdr>
                <w:top w:val="none" w:sz="0" w:space="0" w:color="auto"/>
                <w:left w:val="none" w:sz="0" w:space="0" w:color="auto"/>
                <w:bottom w:val="none" w:sz="0" w:space="0" w:color="auto"/>
                <w:right w:val="none" w:sz="0" w:space="0" w:color="auto"/>
              </w:divBdr>
            </w:div>
            <w:div w:id="348797824">
              <w:marLeft w:val="0"/>
              <w:marRight w:val="0"/>
              <w:marTop w:val="0"/>
              <w:marBottom w:val="0"/>
              <w:divBdr>
                <w:top w:val="none" w:sz="0" w:space="0" w:color="auto"/>
                <w:left w:val="none" w:sz="0" w:space="0" w:color="auto"/>
                <w:bottom w:val="none" w:sz="0" w:space="0" w:color="auto"/>
                <w:right w:val="none" w:sz="0" w:space="0" w:color="auto"/>
              </w:divBdr>
            </w:div>
            <w:div w:id="1196575370">
              <w:marLeft w:val="0"/>
              <w:marRight w:val="0"/>
              <w:marTop w:val="0"/>
              <w:marBottom w:val="0"/>
              <w:divBdr>
                <w:top w:val="none" w:sz="0" w:space="0" w:color="auto"/>
                <w:left w:val="none" w:sz="0" w:space="0" w:color="auto"/>
                <w:bottom w:val="none" w:sz="0" w:space="0" w:color="auto"/>
                <w:right w:val="none" w:sz="0" w:space="0" w:color="auto"/>
              </w:divBdr>
            </w:div>
            <w:div w:id="594745518">
              <w:marLeft w:val="0"/>
              <w:marRight w:val="0"/>
              <w:marTop w:val="0"/>
              <w:marBottom w:val="0"/>
              <w:divBdr>
                <w:top w:val="none" w:sz="0" w:space="0" w:color="auto"/>
                <w:left w:val="none" w:sz="0" w:space="0" w:color="auto"/>
                <w:bottom w:val="none" w:sz="0" w:space="0" w:color="auto"/>
                <w:right w:val="none" w:sz="0" w:space="0" w:color="auto"/>
              </w:divBdr>
            </w:div>
            <w:div w:id="1535657515">
              <w:marLeft w:val="0"/>
              <w:marRight w:val="0"/>
              <w:marTop w:val="0"/>
              <w:marBottom w:val="0"/>
              <w:divBdr>
                <w:top w:val="none" w:sz="0" w:space="0" w:color="auto"/>
                <w:left w:val="none" w:sz="0" w:space="0" w:color="auto"/>
                <w:bottom w:val="none" w:sz="0" w:space="0" w:color="auto"/>
                <w:right w:val="none" w:sz="0" w:space="0" w:color="auto"/>
              </w:divBdr>
            </w:div>
            <w:div w:id="10690719">
              <w:marLeft w:val="0"/>
              <w:marRight w:val="0"/>
              <w:marTop w:val="0"/>
              <w:marBottom w:val="0"/>
              <w:divBdr>
                <w:top w:val="none" w:sz="0" w:space="0" w:color="auto"/>
                <w:left w:val="none" w:sz="0" w:space="0" w:color="auto"/>
                <w:bottom w:val="none" w:sz="0" w:space="0" w:color="auto"/>
                <w:right w:val="none" w:sz="0" w:space="0" w:color="auto"/>
              </w:divBdr>
            </w:div>
            <w:div w:id="2104569620">
              <w:marLeft w:val="0"/>
              <w:marRight w:val="0"/>
              <w:marTop w:val="0"/>
              <w:marBottom w:val="0"/>
              <w:divBdr>
                <w:top w:val="none" w:sz="0" w:space="0" w:color="auto"/>
                <w:left w:val="none" w:sz="0" w:space="0" w:color="auto"/>
                <w:bottom w:val="none" w:sz="0" w:space="0" w:color="auto"/>
                <w:right w:val="none" w:sz="0" w:space="0" w:color="auto"/>
              </w:divBdr>
            </w:div>
            <w:div w:id="65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556">
      <w:bodyDiv w:val="1"/>
      <w:marLeft w:val="0"/>
      <w:marRight w:val="0"/>
      <w:marTop w:val="0"/>
      <w:marBottom w:val="0"/>
      <w:divBdr>
        <w:top w:val="none" w:sz="0" w:space="0" w:color="auto"/>
        <w:left w:val="none" w:sz="0" w:space="0" w:color="auto"/>
        <w:bottom w:val="none" w:sz="0" w:space="0" w:color="auto"/>
        <w:right w:val="none" w:sz="0" w:space="0" w:color="auto"/>
      </w:divBdr>
      <w:divsChild>
        <w:div w:id="8341020">
          <w:marLeft w:val="0"/>
          <w:marRight w:val="0"/>
          <w:marTop w:val="0"/>
          <w:marBottom w:val="0"/>
          <w:divBdr>
            <w:top w:val="none" w:sz="0" w:space="0" w:color="auto"/>
            <w:left w:val="none" w:sz="0" w:space="0" w:color="auto"/>
            <w:bottom w:val="none" w:sz="0" w:space="0" w:color="auto"/>
            <w:right w:val="none" w:sz="0" w:space="0" w:color="auto"/>
          </w:divBdr>
        </w:div>
        <w:div w:id="27683652">
          <w:marLeft w:val="0"/>
          <w:marRight w:val="0"/>
          <w:marTop w:val="0"/>
          <w:marBottom w:val="0"/>
          <w:divBdr>
            <w:top w:val="none" w:sz="0" w:space="0" w:color="auto"/>
            <w:left w:val="none" w:sz="0" w:space="0" w:color="auto"/>
            <w:bottom w:val="none" w:sz="0" w:space="0" w:color="auto"/>
            <w:right w:val="none" w:sz="0" w:space="0" w:color="auto"/>
          </w:divBdr>
        </w:div>
        <w:div w:id="45494360">
          <w:marLeft w:val="0"/>
          <w:marRight w:val="0"/>
          <w:marTop w:val="0"/>
          <w:marBottom w:val="0"/>
          <w:divBdr>
            <w:top w:val="none" w:sz="0" w:space="0" w:color="auto"/>
            <w:left w:val="none" w:sz="0" w:space="0" w:color="auto"/>
            <w:bottom w:val="none" w:sz="0" w:space="0" w:color="auto"/>
            <w:right w:val="none" w:sz="0" w:space="0" w:color="auto"/>
          </w:divBdr>
        </w:div>
        <w:div w:id="63141135">
          <w:marLeft w:val="0"/>
          <w:marRight w:val="0"/>
          <w:marTop w:val="0"/>
          <w:marBottom w:val="0"/>
          <w:divBdr>
            <w:top w:val="none" w:sz="0" w:space="0" w:color="auto"/>
            <w:left w:val="none" w:sz="0" w:space="0" w:color="auto"/>
            <w:bottom w:val="none" w:sz="0" w:space="0" w:color="auto"/>
            <w:right w:val="none" w:sz="0" w:space="0" w:color="auto"/>
          </w:divBdr>
        </w:div>
        <w:div w:id="97455939">
          <w:marLeft w:val="0"/>
          <w:marRight w:val="0"/>
          <w:marTop w:val="0"/>
          <w:marBottom w:val="0"/>
          <w:divBdr>
            <w:top w:val="none" w:sz="0" w:space="0" w:color="auto"/>
            <w:left w:val="none" w:sz="0" w:space="0" w:color="auto"/>
            <w:bottom w:val="none" w:sz="0" w:space="0" w:color="auto"/>
            <w:right w:val="none" w:sz="0" w:space="0" w:color="auto"/>
          </w:divBdr>
        </w:div>
        <w:div w:id="203490909">
          <w:marLeft w:val="0"/>
          <w:marRight w:val="0"/>
          <w:marTop w:val="0"/>
          <w:marBottom w:val="0"/>
          <w:divBdr>
            <w:top w:val="none" w:sz="0" w:space="0" w:color="auto"/>
            <w:left w:val="none" w:sz="0" w:space="0" w:color="auto"/>
            <w:bottom w:val="none" w:sz="0" w:space="0" w:color="auto"/>
            <w:right w:val="none" w:sz="0" w:space="0" w:color="auto"/>
          </w:divBdr>
        </w:div>
        <w:div w:id="289753534">
          <w:marLeft w:val="0"/>
          <w:marRight w:val="0"/>
          <w:marTop w:val="0"/>
          <w:marBottom w:val="0"/>
          <w:divBdr>
            <w:top w:val="none" w:sz="0" w:space="0" w:color="auto"/>
            <w:left w:val="none" w:sz="0" w:space="0" w:color="auto"/>
            <w:bottom w:val="none" w:sz="0" w:space="0" w:color="auto"/>
            <w:right w:val="none" w:sz="0" w:space="0" w:color="auto"/>
          </w:divBdr>
        </w:div>
        <w:div w:id="295448607">
          <w:marLeft w:val="0"/>
          <w:marRight w:val="0"/>
          <w:marTop w:val="0"/>
          <w:marBottom w:val="0"/>
          <w:divBdr>
            <w:top w:val="none" w:sz="0" w:space="0" w:color="auto"/>
            <w:left w:val="none" w:sz="0" w:space="0" w:color="auto"/>
            <w:bottom w:val="none" w:sz="0" w:space="0" w:color="auto"/>
            <w:right w:val="none" w:sz="0" w:space="0" w:color="auto"/>
          </w:divBdr>
        </w:div>
        <w:div w:id="298149326">
          <w:marLeft w:val="0"/>
          <w:marRight w:val="0"/>
          <w:marTop w:val="0"/>
          <w:marBottom w:val="0"/>
          <w:divBdr>
            <w:top w:val="none" w:sz="0" w:space="0" w:color="auto"/>
            <w:left w:val="none" w:sz="0" w:space="0" w:color="auto"/>
            <w:bottom w:val="none" w:sz="0" w:space="0" w:color="auto"/>
            <w:right w:val="none" w:sz="0" w:space="0" w:color="auto"/>
          </w:divBdr>
        </w:div>
        <w:div w:id="343091998">
          <w:marLeft w:val="0"/>
          <w:marRight w:val="0"/>
          <w:marTop w:val="0"/>
          <w:marBottom w:val="0"/>
          <w:divBdr>
            <w:top w:val="none" w:sz="0" w:space="0" w:color="auto"/>
            <w:left w:val="none" w:sz="0" w:space="0" w:color="auto"/>
            <w:bottom w:val="none" w:sz="0" w:space="0" w:color="auto"/>
            <w:right w:val="none" w:sz="0" w:space="0" w:color="auto"/>
          </w:divBdr>
        </w:div>
        <w:div w:id="439837073">
          <w:marLeft w:val="0"/>
          <w:marRight w:val="0"/>
          <w:marTop w:val="0"/>
          <w:marBottom w:val="0"/>
          <w:divBdr>
            <w:top w:val="none" w:sz="0" w:space="0" w:color="auto"/>
            <w:left w:val="none" w:sz="0" w:space="0" w:color="auto"/>
            <w:bottom w:val="none" w:sz="0" w:space="0" w:color="auto"/>
            <w:right w:val="none" w:sz="0" w:space="0" w:color="auto"/>
          </w:divBdr>
        </w:div>
        <w:div w:id="480270498">
          <w:marLeft w:val="0"/>
          <w:marRight w:val="0"/>
          <w:marTop w:val="0"/>
          <w:marBottom w:val="0"/>
          <w:divBdr>
            <w:top w:val="none" w:sz="0" w:space="0" w:color="auto"/>
            <w:left w:val="none" w:sz="0" w:space="0" w:color="auto"/>
            <w:bottom w:val="none" w:sz="0" w:space="0" w:color="auto"/>
            <w:right w:val="none" w:sz="0" w:space="0" w:color="auto"/>
          </w:divBdr>
        </w:div>
        <w:div w:id="516315078">
          <w:marLeft w:val="0"/>
          <w:marRight w:val="0"/>
          <w:marTop w:val="0"/>
          <w:marBottom w:val="0"/>
          <w:divBdr>
            <w:top w:val="none" w:sz="0" w:space="0" w:color="auto"/>
            <w:left w:val="none" w:sz="0" w:space="0" w:color="auto"/>
            <w:bottom w:val="none" w:sz="0" w:space="0" w:color="auto"/>
            <w:right w:val="none" w:sz="0" w:space="0" w:color="auto"/>
          </w:divBdr>
        </w:div>
        <w:div w:id="594022233">
          <w:marLeft w:val="0"/>
          <w:marRight w:val="0"/>
          <w:marTop w:val="0"/>
          <w:marBottom w:val="0"/>
          <w:divBdr>
            <w:top w:val="none" w:sz="0" w:space="0" w:color="auto"/>
            <w:left w:val="none" w:sz="0" w:space="0" w:color="auto"/>
            <w:bottom w:val="none" w:sz="0" w:space="0" w:color="auto"/>
            <w:right w:val="none" w:sz="0" w:space="0" w:color="auto"/>
          </w:divBdr>
        </w:div>
        <w:div w:id="711541746">
          <w:marLeft w:val="0"/>
          <w:marRight w:val="0"/>
          <w:marTop w:val="0"/>
          <w:marBottom w:val="0"/>
          <w:divBdr>
            <w:top w:val="none" w:sz="0" w:space="0" w:color="auto"/>
            <w:left w:val="none" w:sz="0" w:space="0" w:color="auto"/>
            <w:bottom w:val="none" w:sz="0" w:space="0" w:color="auto"/>
            <w:right w:val="none" w:sz="0" w:space="0" w:color="auto"/>
          </w:divBdr>
        </w:div>
        <w:div w:id="762871551">
          <w:marLeft w:val="0"/>
          <w:marRight w:val="0"/>
          <w:marTop w:val="0"/>
          <w:marBottom w:val="0"/>
          <w:divBdr>
            <w:top w:val="none" w:sz="0" w:space="0" w:color="auto"/>
            <w:left w:val="none" w:sz="0" w:space="0" w:color="auto"/>
            <w:bottom w:val="none" w:sz="0" w:space="0" w:color="auto"/>
            <w:right w:val="none" w:sz="0" w:space="0" w:color="auto"/>
          </w:divBdr>
        </w:div>
        <w:div w:id="800001955">
          <w:marLeft w:val="0"/>
          <w:marRight w:val="0"/>
          <w:marTop w:val="0"/>
          <w:marBottom w:val="0"/>
          <w:divBdr>
            <w:top w:val="none" w:sz="0" w:space="0" w:color="auto"/>
            <w:left w:val="none" w:sz="0" w:space="0" w:color="auto"/>
            <w:bottom w:val="none" w:sz="0" w:space="0" w:color="auto"/>
            <w:right w:val="none" w:sz="0" w:space="0" w:color="auto"/>
          </w:divBdr>
        </w:div>
        <w:div w:id="854467721">
          <w:marLeft w:val="0"/>
          <w:marRight w:val="0"/>
          <w:marTop w:val="0"/>
          <w:marBottom w:val="0"/>
          <w:divBdr>
            <w:top w:val="none" w:sz="0" w:space="0" w:color="auto"/>
            <w:left w:val="none" w:sz="0" w:space="0" w:color="auto"/>
            <w:bottom w:val="none" w:sz="0" w:space="0" w:color="auto"/>
            <w:right w:val="none" w:sz="0" w:space="0" w:color="auto"/>
          </w:divBdr>
        </w:div>
        <w:div w:id="902839819">
          <w:marLeft w:val="0"/>
          <w:marRight w:val="0"/>
          <w:marTop w:val="0"/>
          <w:marBottom w:val="0"/>
          <w:divBdr>
            <w:top w:val="none" w:sz="0" w:space="0" w:color="auto"/>
            <w:left w:val="none" w:sz="0" w:space="0" w:color="auto"/>
            <w:bottom w:val="none" w:sz="0" w:space="0" w:color="auto"/>
            <w:right w:val="none" w:sz="0" w:space="0" w:color="auto"/>
          </w:divBdr>
        </w:div>
        <w:div w:id="907417016">
          <w:marLeft w:val="0"/>
          <w:marRight w:val="0"/>
          <w:marTop w:val="0"/>
          <w:marBottom w:val="0"/>
          <w:divBdr>
            <w:top w:val="none" w:sz="0" w:space="0" w:color="auto"/>
            <w:left w:val="none" w:sz="0" w:space="0" w:color="auto"/>
            <w:bottom w:val="none" w:sz="0" w:space="0" w:color="auto"/>
            <w:right w:val="none" w:sz="0" w:space="0" w:color="auto"/>
          </w:divBdr>
        </w:div>
        <w:div w:id="950670069">
          <w:marLeft w:val="0"/>
          <w:marRight w:val="0"/>
          <w:marTop w:val="0"/>
          <w:marBottom w:val="0"/>
          <w:divBdr>
            <w:top w:val="none" w:sz="0" w:space="0" w:color="auto"/>
            <w:left w:val="none" w:sz="0" w:space="0" w:color="auto"/>
            <w:bottom w:val="none" w:sz="0" w:space="0" w:color="auto"/>
            <w:right w:val="none" w:sz="0" w:space="0" w:color="auto"/>
          </w:divBdr>
        </w:div>
        <w:div w:id="998457767">
          <w:marLeft w:val="0"/>
          <w:marRight w:val="0"/>
          <w:marTop w:val="0"/>
          <w:marBottom w:val="0"/>
          <w:divBdr>
            <w:top w:val="none" w:sz="0" w:space="0" w:color="auto"/>
            <w:left w:val="none" w:sz="0" w:space="0" w:color="auto"/>
            <w:bottom w:val="none" w:sz="0" w:space="0" w:color="auto"/>
            <w:right w:val="none" w:sz="0" w:space="0" w:color="auto"/>
          </w:divBdr>
        </w:div>
        <w:div w:id="1001618751">
          <w:marLeft w:val="0"/>
          <w:marRight w:val="0"/>
          <w:marTop w:val="0"/>
          <w:marBottom w:val="0"/>
          <w:divBdr>
            <w:top w:val="none" w:sz="0" w:space="0" w:color="auto"/>
            <w:left w:val="none" w:sz="0" w:space="0" w:color="auto"/>
            <w:bottom w:val="none" w:sz="0" w:space="0" w:color="auto"/>
            <w:right w:val="none" w:sz="0" w:space="0" w:color="auto"/>
          </w:divBdr>
        </w:div>
        <w:div w:id="1008993088">
          <w:marLeft w:val="0"/>
          <w:marRight w:val="0"/>
          <w:marTop w:val="0"/>
          <w:marBottom w:val="0"/>
          <w:divBdr>
            <w:top w:val="none" w:sz="0" w:space="0" w:color="auto"/>
            <w:left w:val="none" w:sz="0" w:space="0" w:color="auto"/>
            <w:bottom w:val="none" w:sz="0" w:space="0" w:color="auto"/>
            <w:right w:val="none" w:sz="0" w:space="0" w:color="auto"/>
          </w:divBdr>
        </w:div>
        <w:div w:id="1023171865">
          <w:marLeft w:val="0"/>
          <w:marRight w:val="0"/>
          <w:marTop w:val="0"/>
          <w:marBottom w:val="0"/>
          <w:divBdr>
            <w:top w:val="none" w:sz="0" w:space="0" w:color="auto"/>
            <w:left w:val="none" w:sz="0" w:space="0" w:color="auto"/>
            <w:bottom w:val="none" w:sz="0" w:space="0" w:color="auto"/>
            <w:right w:val="none" w:sz="0" w:space="0" w:color="auto"/>
          </w:divBdr>
        </w:div>
        <w:div w:id="1041437954">
          <w:marLeft w:val="0"/>
          <w:marRight w:val="0"/>
          <w:marTop w:val="0"/>
          <w:marBottom w:val="0"/>
          <w:divBdr>
            <w:top w:val="none" w:sz="0" w:space="0" w:color="auto"/>
            <w:left w:val="none" w:sz="0" w:space="0" w:color="auto"/>
            <w:bottom w:val="none" w:sz="0" w:space="0" w:color="auto"/>
            <w:right w:val="none" w:sz="0" w:space="0" w:color="auto"/>
          </w:divBdr>
        </w:div>
        <w:div w:id="1048260875">
          <w:marLeft w:val="0"/>
          <w:marRight w:val="0"/>
          <w:marTop w:val="0"/>
          <w:marBottom w:val="0"/>
          <w:divBdr>
            <w:top w:val="none" w:sz="0" w:space="0" w:color="auto"/>
            <w:left w:val="none" w:sz="0" w:space="0" w:color="auto"/>
            <w:bottom w:val="none" w:sz="0" w:space="0" w:color="auto"/>
            <w:right w:val="none" w:sz="0" w:space="0" w:color="auto"/>
          </w:divBdr>
        </w:div>
        <w:div w:id="1052660076">
          <w:marLeft w:val="0"/>
          <w:marRight w:val="0"/>
          <w:marTop w:val="0"/>
          <w:marBottom w:val="0"/>
          <w:divBdr>
            <w:top w:val="none" w:sz="0" w:space="0" w:color="auto"/>
            <w:left w:val="none" w:sz="0" w:space="0" w:color="auto"/>
            <w:bottom w:val="none" w:sz="0" w:space="0" w:color="auto"/>
            <w:right w:val="none" w:sz="0" w:space="0" w:color="auto"/>
          </w:divBdr>
        </w:div>
        <w:div w:id="1096173870">
          <w:marLeft w:val="0"/>
          <w:marRight w:val="0"/>
          <w:marTop w:val="0"/>
          <w:marBottom w:val="0"/>
          <w:divBdr>
            <w:top w:val="none" w:sz="0" w:space="0" w:color="auto"/>
            <w:left w:val="none" w:sz="0" w:space="0" w:color="auto"/>
            <w:bottom w:val="none" w:sz="0" w:space="0" w:color="auto"/>
            <w:right w:val="none" w:sz="0" w:space="0" w:color="auto"/>
          </w:divBdr>
        </w:div>
        <w:div w:id="1192066277">
          <w:marLeft w:val="0"/>
          <w:marRight w:val="0"/>
          <w:marTop w:val="0"/>
          <w:marBottom w:val="0"/>
          <w:divBdr>
            <w:top w:val="none" w:sz="0" w:space="0" w:color="auto"/>
            <w:left w:val="none" w:sz="0" w:space="0" w:color="auto"/>
            <w:bottom w:val="none" w:sz="0" w:space="0" w:color="auto"/>
            <w:right w:val="none" w:sz="0" w:space="0" w:color="auto"/>
          </w:divBdr>
        </w:div>
        <w:div w:id="1207645669">
          <w:marLeft w:val="0"/>
          <w:marRight w:val="0"/>
          <w:marTop w:val="0"/>
          <w:marBottom w:val="0"/>
          <w:divBdr>
            <w:top w:val="none" w:sz="0" w:space="0" w:color="auto"/>
            <w:left w:val="none" w:sz="0" w:space="0" w:color="auto"/>
            <w:bottom w:val="none" w:sz="0" w:space="0" w:color="auto"/>
            <w:right w:val="none" w:sz="0" w:space="0" w:color="auto"/>
          </w:divBdr>
        </w:div>
        <w:div w:id="1241597011">
          <w:marLeft w:val="0"/>
          <w:marRight w:val="0"/>
          <w:marTop w:val="0"/>
          <w:marBottom w:val="0"/>
          <w:divBdr>
            <w:top w:val="none" w:sz="0" w:space="0" w:color="auto"/>
            <w:left w:val="none" w:sz="0" w:space="0" w:color="auto"/>
            <w:bottom w:val="none" w:sz="0" w:space="0" w:color="auto"/>
            <w:right w:val="none" w:sz="0" w:space="0" w:color="auto"/>
          </w:divBdr>
        </w:div>
        <w:div w:id="1243637897">
          <w:marLeft w:val="0"/>
          <w:marRight w:val="0"/>
          <w:marTop w:val="0"/>
          <w:marBottom w:val="0"/>
          <w:divBdr>
            <w:top w:val="none" w:sz="0" w:space="0" w:color="auto"/>
            <w:left w:val="none" w:sz="0" w:space="0" w:color="auto"/>
            <w:bottom w:val="none" w:sz="0" w:space="0" w:color="auto"/>
            <w:right w:val="none" w:sz="0" w:space="0" w:color="auto"/>
          </w:divBdr>
        </w:div>
        <w:div w:id="1247350332">
          <w:marLeft w:val="0"/>
          <w:marRight w:val="0"/>
          <w:marTop w:val="0"/>
          <w:marBottom w:val="0"/>
          <w:divBdr>
            <w:top w:val="none" w:sz="0" w:space="0" w:color="auto"/>
            <w:left w:val="none" w:sz="0" w:space="0" w:color="auto"/>
            <w:bottom w:val="none" w:sz="0" w:space="0" w:color="auto"/>
            <w:right w:val="none" w:sz="0" w:space="0" w:color="auto"/>
          </w:divBdr>
        </w:div>
        <w:div w:id="1257445966">
          <w:marLeft w:val="0"/>
          <w:marRight w:val="0"/>
          <w:marTop w:val="0"/>
          <w:marBottom w:val="0"/>
          <w:divBdr>
            <w:top w:val="none" w:sz="0" w:space="0" w:color="auto"/>
            <w:left w:val="none" w:sz="0" w:space="0" w:color="auto"/>
            <w:bottom w:val="none" w:sz="0" w:space="0" w:color="auto"/>
            <w:right w:val="none" w:sz="0" w:space="0" w:color="auto"/>
          </w:divBdr>
        </w:div>
        <w:div w:id="1351371718">
          <w:marLeft w:val="0"/>
          <w:marRight w:val="0"/>
          <w:marTop w:val="0"/>
          <w:marBottom w:val="0"/>
          <w:divBdr>
            <w:top w:val="none" w:sz="0" w:space="0" w:color="auto"/>
            <w:left w:val="none" w:sz="0" w:space="0" w:color="auto"/>
            <w:bottom w:val="none" w:sz="0" w:space="0" w:color="auto"/>
            <w:right w:val="none" w:sz="0" w:space="0" w:color="auto"/>
          </w:divBdr>
        </w:div>
        <w:div w:id="1430806658">
          <w:marLeft w:val="0"/>
          <w:marRight w:val="0"/>
          <w:marTop w:val="0"/>
          <w:marBottom w:val="0"/>
          <w:divBdr>
            <w:top w:val="none" w:sz="0" w:space="0" w:color="auto"/>
            <w:left w:val="none" w:sz="0" w:space="0" w:color="auto"/>
            <w:bottom w:val="none" w:sz="0" w:space="0" w:color="auto"/>
            <w:right w:val="none" w:sz="0" w:space="0" w:color="auto"/>
          </w:divBdr>
        </w:div>
        <w:div w:id="1499148606">
          <w:marLeft w:val="0"/>
          <w:marRight w:val="0"/>
          <w:marTop w:val="0"/>
          <w:marBottom w:val="0"/>
          <w:divBdr>
            <w:top w:val="none" w:sz="0" w:space="0" w:color="auto"/>
            <w:left w:val="none" w:sz="0" w:space="0" w:color="auto"/>
            <w:bottom w:val="none" w:sz="0" w:space="0" w:color="auto"/>
            <w:right w:val="none" w:sz="0" w:space="0" w:color="auto"/>
          </w:divBdr>
        </w:div>
        <w:div w:id="1536308462">
          <w:marLeft w:val="0"/>
          <w:marRight w:val="0"/>
          <w:marTop w:val="0"/>
          <w:marBottom w:val="0"/>
          <w:divBdr>
            <w:top w:val="none" w:sz="0" w:space="0" w:color="auto"/>
            <w:left w:val="none" w:sz="0" w:space="0" w:color="auto"/>
            <w:bottom w:val="none" w:sz="0" w:space="0" w:color="auto"/>
            <w:right w:val="none" w:sz="0" w:space="0" w:color="auto"/>
          </w:divBdr>
        </w:div>
        <w:div w:id="1584795954">
          <w:marLeft w:val="0"/>
          <w:marRight w:val="0"/>
          <w:marTop w:val="0"/>
          <w:marBottom w:val="0"/>
          <w:divBdr>
            <w:top w:val="none" w:sz="0" w:space="0" w:color="auto"/>
            <w:left w:val="none" w:sz="0" w:space="0" w:color="auto"/>
            <w:bottom w:val="none" w:sz="0" w:space="0" w:color="auto"/>
            <w:right w:val="none" w:sz="0" w:space="0" w:color="auto"/>
          </w:divBdr>
        </w:div>
        <w:div w:id="1709262620">
          <w:marLeft w:val="0"/>
          <w:marRight w:val="0"/>
          <w:marTop w:val="0"/>
          <w:marBottom w:val="0"/>
          <w:divBdr>
            <w:top w:val="none" w:sz="0" w:space="0" w:color="auto"/>
            <w:left w:val="none" w:sz="0" w:space="0" w:color="auto"/>
            <w:bottom w:val="none" w:sz="0" w:space="0" w:color="auto"/>
            <w:right w:val="none" w:sz="0" w:space="0" w:color="auto"/>
          </w:divBdr>
        </w:div>
        <w:div w:id="1832720001">
          <w:marLeft w:val="0"/>
          <w:marRight w:val="0"/>
          <w:marTop w:val="0"/>
          <w:marBottom w:val="0"/>
          <w:divBdr>
            <w:top w:val="none" w:sz="0" w:space="0" w:color="auto"/>
            <w:left w:val="none" w:sz="0" w:space="0" w:color="auto"/>
            <w:bottom w:val="none" w:sz="0" w:space="0" w:color="auto"/>
            <w:right w:val="none" w:sz="0" w:space="0" w:color="auto"/>
          </w:divBdr>
        </w:div>
        <w:div w:id="1923567466">
          <w:marLeft w:val="0"/>
          <w:marRight w:val="0"/>
          <w:marTop w:val="0"/>
          <w:marBottom w:val="0"/>
          <w:divBdr>
            <w:top w:val="none" w:sz="0" w:space="0" w:color="auto"/>
            <w:left w:val="none" w:sz="0" w:space="0" w:color="auto"/>
            <w:bottom w:val="none" w:sz="0" w:space="0" w:color="auto"/>
            <w:right w:val="none" w:sz="0" w:space="0" w:color="auto"/>
          </w:divBdr>
        </w:div>
        <w:div w:id="2040084780">
          <w:marLeft w:val="0"/>
          <w:marRight w:val="0"/>
          <w:marTop w:val="0"/>
          <w:marBottom w:val="0"/>
          <w:divBdr>
            <w:top w:val="none" w:sz="0" w:space="0" w:color="auto"/>
            <w:left w:val="none" w:sz="0" w:space="0" w:color="auto"/>
            <w:bottom w:val="none" w:sz="0" w:space="0" w:color="auto"/>
            <w:right w:val="none" w:sz="0" w:space="0" w:color="auto"/>
          </w:divBdr>
        </w:div>
      </w:divsChild>
    </w:div>
    <w:div w:id="1246305177">
      <w:bodyDiv w:val="1"/>
      <w:marLeft w:val="0"/>
      <w:marRight w:val="0"/>
      <w:marTop w:val="0"/>
      <w:marBottom w:val="0"/>
      <w:divBdr>
        <w:top w:val="none" w:sz="0" w:space="0" w:color="auto"/>
        <w:left w:val="none" w:sz="0" w:space="0" w:color="auto"/>
        <w:bottom w:val="none" w:sz="0" w:space="0" w:color="auto"/>
        <w:right w:val="none" w:sz="0" w:space="0" w:color="auto"/>
      </w:divBdr>
      <w:divsChild>
        <w:div w:id="1906641501">
          <w:marLeft w:val="0"/>
          <w:marRight w:val="0"/>
          <w:marTop w:val="0"/>
          <w:marBottom w:val="0"/>
          <w:divBdr>
            <w:top w:val="none" w:sz="0" w:space="0" w:color="auto"/>
            <w:left w:val="none" w:sz="0" w:space="0" w:color="auto"/>
            <w:bottom w:val="none" w:sz="0" w:space="0" w:color="auto"/>
            <w:right w:val="none" w:sz="0" w:space="0" w:color="auto"/>
          </w:divBdr>
        </w:div>
        <w:div w:id="730347679">
          <w:marLeft w:val="0"/>
          <w:marRight w:val="0"/>
          <w:marTop w:val="0"/>
          <w:marBottom w:val="0"/>
          <w:divBdr>
            <w:top w:val="none" w:sz="0" w:space="0" w:color="auto"/>
            <w:left w:val="none" w:sz="0" w:space="0" w:color="auto"/>
            <w:bottom w:val="none" w:sz="0" w:space="0" w:color="auto"/>
            <w:right w:val="none" w:sz="0" w:space="0" w:color="auto"/>
          </w:divBdr>
        </w:div>
        <w:div w:id="887641853">
          <w:marLeft w:val="0"/>
          <w:marRight w:val="0"/>
          <w:marTop w:val="0"/>
          <w:marBottom w:val="0"/>
          <w:divBdr>
            <w:top w:val="none" w:sz="0" w:space="0" w:color="auto"/>
            <w:left w:val="none" w:sz="0" w:space="0" w:color="auto"/>
            <w:bottom w:val="none" w:sz="0" w:space="0" w:color="auto"/>
            <w:right w:val="none" w:sz="0" w:space="0" w:color="auto"/>
          </w:divBdr>
        </w:div>
      </w:divsChild>
    </w:div>
    <w:div w:id="1288664966">
      <w:bodyDiv w:val="1"/>
      <w:marLeft w:val="0"/>
      <w:marRight w:val="0"/>
      <w:marTop w:val="0"/>
      <w:marBottom w:val="0"/>
      <w:divBdr>
        <w:top w:val="none" w:sz="0" w:space="0" w:color="auto"/>
        <w:left w:val="none" w:sz="0" w:space="0" w:color="auto"/>
        <w:bottom w:val="none" w:sz="0" w:space="0" w:color="auto"/>
        <w:right w:val="none" w:sz="0" w:space="0" w:color="auto"/>
      </w:divBdr>
      <w:divsChild>
        <w:div w:id="8409166">
          <w:marLeft w:val="0"/>
          <w:marRight w:val="0"/>
          <w:marTop w:val="0"/>
          <w:marBottom w:val="0"/>
          <w:divBdr>
            <w:top w:val="none" w:sz="0" w:space="0" w:color="auto"/>
            <w:left w:val="none" w:sz="0" w:space="0" w:color="auto"/>
            <w:bottom w:val="none" w:sz="0" w:space="0" w:color="auto"/>
            <w:right w:val="none" w:sz="0" w:space="0" w:color="auto"/>
          </w:divBdr>
        </w:div>
        <w:div w:id="66194828">
          <w:marLeft w:val="0"/>
          <w:marRight w:val="0"/>
          <w:marTop w:val="0"/>
          <w:marBottom w:val="0"/>
          <w:divBdr>
            <w:top w:val="none" w:sz="0" w:space="0" w:color="auto"/>
            <w:left w:val="none" w:sz="0" w:space="0" w:color="auto"/>
            <w:bottom w:val="none" w:sz="0" w:space="0" w:color="auto"/>
            <w:right w:val="none" w:sz="0" w:space="0" w:color="auto"/>
          </w:divBdr>
        </w:div>
        <w:div w:id="166100628">
          <w:marLeft w:val="0"/>
          <w:marRight w:val="0"/>
          <w:marTop w:val="0"/>
          <w:marBottom w:val="0"/>
          <w:divBdr>
            <w:top w:val="none" w:sz="0" w:space="0" w:color="auto"/>
            <w:left w:val="none" w:sz="0" w:space="0" w:color="auto"/>
            <w:bottom w:val="none" w:sz="0" w:space="0" w:color="auto"/>
            <w:right w:val="none" w:sz="0" w:space="0" w:color="auto"/>
          </w:divBdr>
        </w:div>
        <w:div w:id="425157893">
          <w:marLeft w:val="0"/>
          <w:marRight w:val="0"/>
          <w:marTop w:val="0"/>
          <w:marBottom w:val="0"/>
          <w:divBdr>
            <w:top w:val="none" w:sz="0" w:space="0" w:color="auto"/>
            <w:left w:val="none" w:sz="0" w:space="0" w:color="auto"/>
            <w:bottom w:val="none" w:sz="0" w:space="0" w:color="auto"/>
            <w:right w:val="none" w:sz="0" w:space="0" w:color="auto"/>
          </w:divBdr>
        </w:div>
        <w:div w:id="431123158">
          <w:marLeft w:val="0"/>
          <w:marRight w:val="0"/>
          <w:marTop w:val="0"/>
          <w:marBottom w:val="0"/>
          <w:divBdr>
            <w:top w:val="none" w:sz="0" w:space="0" w:color="auto"/>
            <w:left w:val="none" w:sz="0" w:space="0" w:color="auto"/>
            <w:bottom w:val="none" w:sz="0" w:space="0" w:color="auto"/>
            <w:right w:val="none" w:sz="0" w:space="0" w:color="auto"/>
          </w:divBdr>
        </w:div>
        <w:div w:id="685598936">
          <w:marLeft w:val="0"/>
          <w:marRight w:val="0"/>
          <w:marTop w:val="0"/>
          <w:marBottom w:val="0"/>
          <w:divBdr>
            <w:top w:val="none" w:sz="0" w:space="0" w:color="auto"/>
            <w:left w:val="none" w:sz="0" w:space="0" w:color="auto"/>
            <w:bottom w:val="none" w:sz="0" w:space="0" w:color="auto"/>
            <w:right w:val="none" w:sz="0" w:space="0" w:color="auto"/>
          </w:divBdr>
        </w:div>
        <w:div w:id="704140468">
          <w:marLeft w:val="0"/>
          <w:marRight w:val="0"/>
          <w:marTop w:val="0"/>
          <w:marBottom w:val="0"/>
          <w:divBdr>
            <w:top w:val="none" w:sz="0" w:space="0" w:color="auto"/>
            <w:left w:val="none" w:sz="0" w:space="0" w:color="auto"/>
            <w:bottom w:val="none" w:sz="0" w:space="0" w:color="auto"/>
            <w:right w:val="none" w:sz="0" w:space="0" w:color="auto"/>
          </w:divBdr>
        </w:div>
        <w:div w:id="837503228">
          <w:marLeft w:val="0"/>
          <w:marRight w:val="0"/>
          <w:marTop w:val="0"/>
          <w:marBottom w:val="0"/>
          <w:divBdr>
            <w:top w:val="none" w:sz="0" w:space="0" w:color="auto"/>
            <w:left w:val="none" w:sz="0" w:space="0" w:color="auto"/>
            <w:bottom w:val="none" w:sz="0" w:space="0" w:color="auto"/>
            <w:right w:val="none" w:sz="0" w:space="0" w:color="auto"/>
          </w:divBdr>
        </w:div>
        <w:div w:id="917711400">
          <w:marLeft w:val="0"/>
          <w:marRight w:val="0"/>
          <w:marTop w:val="0"/>
          <w:marBottom w:val="0"/>
          <w:divBdr>
            <w:top w:val="none" w:sz="0" w:space="0" w:color="auto"/>
            <w:left w:val="none" w:sz="0" w:space="0" w:color="auto"/>
            <w:bottom w:val="none" w:sz="0" w:space="0" w:color="auto"/>
            <w:right w:val="none" w:sz="0" w:space="0" w:color="auto"/>
          </w:divBdr>
        </w:div>
        <w:div w:id="936862349">
          <w:marLeft w:val="0"/>
          <w:marRight w:val="0"/>
          <w:marTop w:val="0"/>
          <w:marBottom w:val="0"/>
          <w:divBdr>
            <w:top w:val="none" w:sz="0" w:space="0" w:color="auto"/>
            <w:left w:val="none" w:sz="0" w:space="0" w:color="auto"/>
            <w:bottom w:val="none" w:sz="0" w:space="0" w:color="auto"/>
            <w:right w:val="none" w:sz="0" w:space="0" w:color="auto"/>
          </w:divBdr>
        </w:div>
        <w:div w:id="1018197532">
          <w:marLeft w:val="0"/>
          <w:marRight w:val="0"/>
          <w:marTop w:val="0"/>
          <w:marBottom w:val="0"/>
          <w:divBdr>
            <w:top w:val="none" w:sz="0" w:space="0" w:color="auto"/>
            <w:left w:val="none" w:sz="0" w:space="0" w:color="auto"/>
            <w:bottom w:val="none" w:sz="0" w:space="0" w:color="auto"/>
            <w:right w:val="none" w:sz="0" w:space="0" w:color="auto"/>
          </w:divBdr>
        </w:div>
        <w:div w:id="1183937130">
          <w:marLeft w:val="0"/>
          <w:marRight w:val="0"/>
          <w:marTop w:val="0"/>
          <w:marBottom w:val="0"/>
          <w:divBdr>
            <w:top w:val="none" w:sz="0" w:space="0" w:color="auto"/>
            <w:left w:val="none" w:sz="0" w:space="0" w:color="auto"/>
            <w:bottom w:val="none" w:sz="0" w:space="0" w:color="auto"/>
            <w:right w:val="none" w:sz="0" w:space="0" w:color="auto"/>
          </w:divBdr>
        </w:div>
        <w:div w:id="1195846381">
          <w:marLeft w:val="0"/>
          <w:marRight w:val="0"/>
          <w:marTop w:val="0"/>
          <w:marBottom w:val="0"/>
          <w:divBdr>
            <w:top w:val="none" w:sz="0" w:space="0" w:color="auto"/>
            <w:left w:val="none" w:sz="0" w:space="0" w:color="auto"/>
            <w:bottom w:val="none" w:sz="0" w:space="0" w:color="auto"/>
            <w:right w:val="none" w:sz="0" w:space="0" w:color="auto"/>
          </w:divBdr>
        </w:div>
        <w:div w:id="1582522420">
          <w:marLeft w:val="0"/>
          <w:marRight w:val="0"/>
          <w:marTop w:val="0"/>
          <w:marBottom w:val="0"/>
          <w:divBdr>
            <w:top w:val="none" w:sz="0" w:space="0" w:color="auto"/>
            <w:left w:val="none" w:sz="0" w:space="0" w:color="auto"/>
            <w:bottom w:val="none" w:sz="0" w:space="0" w:color="auto"/>
            <w:right w:val="none" w:sz="0" w:space="0" w:color="auto"/>
          </w:divBdr>
        </w:div>
        <w:div w:id="1612516199">
          <w:marLeft w:val="0"/>
          <w:marRight w:val="0"/>
          <w:marTop w:val="0"/>
          <w:marBottom w:val="0"/>
          <w:divBdr>
            <w:top w:val="none" w:sz="0" w:space="0" w:color="auto"/>
            <w:left w:val="none" w:sz="0" w:space="0" w:color="auto"/>
            <w:bottom w:val="none" w:sz="0" w:space="0" w:color="auto"/>
            <w:right w:val="none" w:sz="0" w:space="0" w:color="auto"/>
          </w:divBdr>
        </w:div>
        <w:div w:id="1654722464">
          <w:marLeft w:val="0"/>
          <w:marRight w:val="0"/>
          <w:marTop w:val="0"/>
          <w:marBottom w:val="0"/>
          <w:divBdr>
            <w:top w:val="none" w:sz="0" w:space="0" w:color="auto"/>
            <w:left w:val="none" w:sz="0" w:space="0" w:color="auto"/>
            <w:bottom w:val="none" w:sz="0" w:space="0" w:color="auto"/>
            <w:right w:val="none" w:sz="0" w:space="0" w:color="auto"/>
          </w:divBdr>
        </w:div>
        <w:div w:id="1839230236">
          <w:marLeft w:val="0"/>
          <w:marRight w:val="0"/>
          <w:marTop w:val="0"/>
          <w:marBottom w:val="0"/>
          <w:divBdr>
            <w:top w:val="none" w:sz="0" w:space="0" w:color="auto"/>
            <w:left w:val="none" w:sz="0" w:space="0" w:color="auto"/>
            <w:bottom w:val="none" w:sz="0" w:space="0" w:color="auto"/>
            <w:right w:val="none" w:sz="0" w:space="0" w:color="auto"/>
          </w:divBdr>
        </w:div>
        <w:div w:id="1897928842">
          <w:marLeft w:val="0"/>
          <w:marRight w:val="0"/>
          <w:marTop w:val="0"/>
          <w:marBottom w:val="0"/>
          <w:divBdr>
            <w:top w:val="none" w:sz="0" w:space="0" w:color="auto"/>
            <w:left w:val="none" w:sz="0" w:space="0" w:color="auto"/>
            <w:bottom w:val="none" w:sz="0" w:space="0" w:color="auto"/>
            <w:right w:val="none" w:sz="0" w:space="0" w:color="auto"/>
          </w:divBdr>
        </w:div>
        <w:div w:id="1924561129">
          <w:marLeft w:val="0"/>
          <w:marRight w:val="0"/>
          <w:marTop w:val="0"/>
          <w:marBottom w:val="0"/>
          <w:divBdr>
            <w:top w:val="none" w:sz="0" w:space="0" w:color="auto"/>
            <w:left w:val="none" w:sz="0" w:space="0" w:color="auto"/>
            <w:bottom w:val="none" w:sz="0" w:space="0" w:color="auto"/>
            <w:right w:val="none" w:sz="0" w:space="0" w:color="auto"/>
          </w:divBdr>
        </w:div>
        <w:div w:id="2068409275">
          <w:marLeft w:val="0"/>
          <w:marRight w:val="0"/>
          <w:marTop w:val="0"/>
          <w:marBottom w:val="0"/>
          <w:divBdr>
            <w:top w:val="none" w:sz="0" w:space="0" w:color="auto"/>
            <w:left w:val="none" w:sz="0" w:space="0" w:color="auto"/>
            <w:bottom w:val="none" w:sz="0" w:space="0" w:color="auto"/>
            <w:right w:val="none" w:sz="0" w:space="0" w:color="auto"/>
          </w:divBdr>
        </w:div>
        <w:div w:id="2069306407">
          <w:marLeft w:val="0"/>
          <w:marRight w:val="0"/>
          <w:marTop w:val="0"/>
          <w:marBottom w:val="0"/>
          <w:divBdr>
            <w:top w:val="none" w:sz="0" w:space="0" w:color="auto"/>
            <w:left w:val="none" w:sz="0" w:space="0" w:color="auto"/>
            <w:bottom w:val="none" w:sz="0" w:space="0" w:color="auto"/>
            <w:right w:val="none" w:sz="0" w:space="0" w:color="auto"/>
          </w:divBdr>
        </w:div>
      </w:divsChild>
    </w:div>
    <w:div w:id="1296568842">
      <w:bodyDiv w:val="1"/>
      <w:marLeft w:val="0"/>
      <w:marRight w:val="0"/>
      <w:marTop w:val="0"/>
      <w:marBottom w:val="0"/>
      <w:divBdr>
        <w:top w:val="none" w:sz="0" w:space="0" w:color="auto"/>
        <w:left w:val="none" w:sz="0" w:space="0" w:color="auto"/>
        <w:bottom w:val="none" w:sz="0" w:space="0" w:color="auto"/>
        <w:right w:val="none" w:sz="0" w:space="0" w:color="auto"/>
      </w:divBdr>
      <w:divsChild>
        <w:div w:id="48890735">
          <w:marLeft w:val="0"/>
          <w:marRight w:val="0"/>
          <w:marTop w:val="0"/>
          <w:marBottom w:val="0"/>
          <w:divBdr>
            <w:top w:val="none" w:sz="0" w:space="0" w:color="auto"/>
            <w:left w:val="none" w:sz="0" w:space="0" w:color="auto"/>
            <w:bottom w:val="none" w:sz="0" w:space="0" w:color="auto"/>
            <w:right w:val="none" w:sz="0" w:space="0" w:color="auto"/>
          </w:divBdr>
        </w:div>
        <w:div w:id="109595298">
          <w:marLeft w:val="0"/>
          <w:marRight w:val="0"/>
          <w:marTop w:val="0"/>
          <w:marBottom w:val="0"/>
          <w:divBdr>
            <w:top w:val="none" w:sz="0" w:space="0" w:color="auto"/>
            <w:left w:val="none" w:sz="0" w:space="0" w:color="auto"/>
            <w:bottom w:val="none" w:sz="0" w:space="0" w:color="auto"/>
            <w:right w:val="none" w:sz="0" w:space="0" w:color="auto"/>
          </w:divBdr>
        </w:div>
        <w:div w:id="197788688">
          <w:marLeft w:val="0"/>
          <w:marRight w:val="0"/>
          <w:marTop w:val="0"/>
          <w:marBottom w:val="0"/>
          <w:divBdr>
            <w:top w:val="none" w:sz="0" w:space="0" w:color="auto"/>
            <w:left w:val="none" w:sz="0" w:space="0" w:color="auto"/>
            <w:bottom w:val="none" w:sz="0" w:space="0" w:color="auto"/>
            <w:right w:val="none" w:sz="0" w:space="0" w:color="auto"/>
          </w:divBdr>
        </w:div>
        <w:div w:id="329914058">
          <w:marLeft w:val="0"/>
          <w:marRight w:val="0"/>
          <w:marTop w:val="0"/>
          <w:marBottom w:val="0"/>
          <w:divBdr>
            <w:top w:val="none" w:sz="0" w:space="0" w:color="auto"/>
            <w:left w:val="none" w:sz="0" w:space="0" w:color="auto"/>
            <w:bottom w:val="none" w:sz="0" w:space="0" w:color="auto"/>
            <w:right w:val="none" w:sz="0" w:space="0" w:color="auto"/>
          </w:divBdr>
        </w:div>
        <w:div w:id="330181678">
          <w:marLeft w:val="0"/>
          <w:marRight w:val="0"/>
          <w:marTop w:val="0"/>
          <w:marBottom w:val="0"/>
          <w:divBdr>
            <w:top w:val="none" w:sz="0" w:space="0" w:color="auto"/>
            <w:left w:val="none" w:sz="0" w:space="0" w:color="auto"/>
            <w:bottom w:val="none" w:sz="0" w:space="0" w:color="auto"/>
            <w:right w:val="none" w:sz="0" w:space="0" w:color="auto"/>
          </w:divBdr>
        </w:div>
        <w:div w:id="409037691">
          <w:marLeft w:val="0"/>
          <w:marRight w:val="0"/>
          <w:marTop w:val="0"/>
          <w:marBottom w:val="0"/>
          <w:divBdr>
            <w:top w:val="none" w:sz="0" w:space="0" w:color="auto"/>
            <w:left w:val="none" w:sz="0" w:space="0" w:color="auto"/>
            <w:bottom w:val="none" w:sz="0" w:space="0" w:color="auto"/>
            <w:right w:val="none" w:sz="0" w:space="0" w:color="auto"/>
          </w:divBdr>
        </w:div>
        <w:div w:id="458841101">
          <w:marLeft w:val="0"/>
          <w:marRight w:val="0"/>
          <w:marTop w:val="0"/>
          <w:marBottom w:val="0"/>
          <w:divBdr>
            <w:top w:val="none" w:sz="0" w:space="0" w:color="auto"/>
            <w:left w:val="none" w:sz="0" w:space="0" w:color="auto"/>
            <w:bottom w:val="none" w:sz="0" w:space="0" w:color="auto"/>
            <w:right w:val="none" w:sz="0" w:space="0" w:color="auto"/>
          </w:divBdr>
        </w:div>
        <w:div w:id="729422942">
          <w:marLeft w:val="0"/>
          <w:marRight w:val="0"/>
          <w:marTop w:val="0"/>
          <w:marBottom w:val="0"/>
          <w:divBdr>
            <w:top w:val="none" w:sz="0" w:space="0" w:color="auto"/>
            <w:left w:val="none" w:sz="0" w:space="0" w:color="auto"/>
            <w:bottom w:val="none" w:sz="0" w:space="0" w:color="auto"/>
            <w:right w:val="none" w:sz="0" w:space="0" w:color="auto"/>
          </w:divBdr>
        </w:div>
        <w:div w:id="969437592">
          <w:marLeft w:val="0"/>
          <w:marRight w:val="0"/>
          <w:marTop w:val="0"/>
          <w:marBottom w:val="0"/>
          <w:divBdr>
            <w:top w:val="none" w:sz="0" w:space="0" w:color="auto"/>
            <w:left w:val="none" w:sz="0" w:space="0" w:color="auto"/>
            <w:bottom w:val="none" w:sz="0" w:space="0" w:color="auto"/>
            <w:right w:val="none" w:sz="0" w:space="0" w:color="auto"/>
          </w:divBdr>
        </w:div>
        <w:div w:id="1017467815">
          <w:marLeft w:val="0"/>
          <w:marRight w:val="0"/>
          <w:marTop w:val="0"/>
          <w:marBottom w:val="0"/>
          <w:divBdr>
            <w:top w:val="none" w:sz="0" w:space="0" w:color="auto"/>
            <w:left w:val="none" w:sz="0" w:space="0" w:color="auto"/>
            <w:bottom w:val="none" w:sz="0" w:space="0" w:color="auto"/>
            <w:right w:val="none" w:sz="0" w:space="0" w:color="auto"/>
          </w:divBdr>
        </w:div>
        <w:div w:id="1040203021">
          <w:marLeft w:val="0"/>
          <w:marRight w:val="0"/>
          <w:marTop w:val="0"/>
          <w:marBottom w:val="0"/>
          <w:divBdr>
            <w:top w:val="none" w:sz="0" w:space="0" w:color="auto"/>
            <w:left w:val="none" w:sz="0" w:space="0" w:color="auto"/>
            <w:bottom w:val="none" w:sz="0" w:space="0" w:color="auto"/>
            <w:right w:val="none" w:sz="0" w:space="0" w:color="auto"/>
          </w:divBdr>
        </w:div>
        <w:div w:id="1132595533">
          <w:marLeft w:val="0"/>
          <w:marRight w:val="0"/>
          <w:marTop w:val="0"/>
          <w:marBottom w:val="0"/>
          <w:divBdr>
            <w:top w:val="none" w:sz="0" w:space="0" w:color="auto"/>
            <w:left w:val="none" w:sz="0" w:space="0" w:color="auto"/>
            <w:bottom w:val="none" w:sz="0" w:space="0" w:color="auto"/>
            <w:right w:val="none" w:sz="0" w:space="0" w:color="auto"/>
          </w:divBdr>
        </w:div>
        <w:div w:id="1132599602">
          <w:marLeft w:val="0"/>
          <w:marRight w:val="0"/>
          <w:marTop w:val="0"/>
          <w:marBottom w:val="0"/>
          <w:divBdr>
            <w:top w:val="none" w:sz="0" w:space="0" w:color="auto"/>
            <w:left w:val="none" w:sz="0" w:space="0" w:color="auto"/>
            <w:bottom w:val="none" w:sz="0" w:space="0" w:color="auto"/>
            <w:right w:val="none" w:sz="0" w:space="0" w:color="auto"/>
          </w:divBdr>
        </w:div>
        <w:div w:id="1252546372">
          <w:marLeft w:val="0"/>
          <w:marRight w:val="0"/>
          <w:marTop w:val="0"/>
          <w:marBottom w:val="0"/>
          <w:divBdr>
            <w:top w:val="none" w:sz="0" w:space="0" w:color="auto"/>
            <w:left w:val="none" w:sz="0" w:space="0" w:color="auto"/>
            <w:bottom w:val="none" w:sz="0" w:space="0" w:color="auto"/>
            <w:right w:val="none" w:sz="0" w:space="0" w:color="auto"/>
          </w:divBdr>
        </w:div>
        <w:div w:id="1281109204">
          <w:marLeft w:val="0"/>
          <w:marRight w:val="0"/>
          <w:marTop w:val="0"/>
          <w:marBottom w:val="0"/>
          <w:divBdr>
            <w:top w:val="none" w:sz="0" w:space="0" w:color="auto"/>
            <w:left w:val="none" w:sz="0" w:space="0" w:color="auto"/>
            <w:bottom w:val="none" w:sz="0" w:space="0" w:color="auto"/>
            <w:right w:val="none" w:sz="0" w:space="0" w:color="auto"/>
          </w:divBdr>
        </w:div>
        <w:div w:id="1365205888">
          <w:marLeft w:val="0"/>
          <w:marRight w:val="0"/>
          <w:marTop w:val="0"/>
          <w:marBottom w:val="0"/>
          <w:divBdr>
            <w:top w:val="none" w:sz="0" w:space="0" w:color="auto"/>
            <w:left w:val="none" w:sz="0" w:space="0" w:color="auto"/>
            <w:bottom w:val="none" w:sz="0" w:space="0" w:color="auto"/>
            <w:right w:val="none" w:sz="0" w:space="0" w:color="auto"/>
          </w:divBdr>
        </w:div>
        <w:div w:id="1390150792">
          <w:marLeft w:val="0"/>
          <w:marRight w:val="0"/>
          <w:marTop w:val="0"/>
          <w:marBottom w:val="0"/>
          <w:divBdr>
            <w:top w:val="none" w:sz="0" w:space="0" w:color="auto"/>
            <w:left w:val="none" w:sz="0" w:space="0" w:color="auto"/>
            <w:bottom w:val="none" w:sz="0" w:space="0" w:color="auto"/>
            <w:right w:val="none" w:sz="0" w:space="0" w:color="auto"/>
          </w:divBdr>
        </w:div>
        <w:div w:id="1411851353">
          <w:marLeft w:val="0"/>
          <w:marRight w:val="0"/>
          <w:marTop w:val="0"/>
          <w:marBottom w:val="0"/>
          <w:divBdr>
            <w:top w:val="none" w:sz="0" w:space="0" w:color="auto"/>
            <w:left w:val="none" w:sz="0" w:space="0" w:color="auto"/>
            <w:bottom w:val="none" w:sz="0" w:space="0" w:color="auto"/>
            <w:right w:val="none" w:sz="0" w:space="0" w:color="auto"/>
          </w:divBdr>
        </w:div>
        <w:div w:id="1463888881">
          <w:marLeft w:val="0"/>
          <w:marRight w:val="0"/>
          <w:marTop w:val="0"/>
          <w:marBottom w:val="0"/>
          <w:divBdr>
            <w:top w:val="none" w:sz="0" w:space="0" w:color="auto"/>
            <w:left w:val="none" w:sz="0" w:space="0" w:color="auto"/>
            <w:bottom w:val="none" w:sz="0" w:space="0" w:color="auto"/>
            <w:right w:val="none" w:sz="0" w:space="0" w:color="auto"/>
          </w:divBdr>
        </w:div>
        <w:div w:id="1467355257">
          <w:marLeft w:val="0"/>
          <w:marRight w:val="0"/>
          <w:marTop w:val="0"/>
          <w:marBottom w:val="0"/>
          <w:divBdr>
            <w:top w:val="none" w:sz="0" w:space="0" w:color="auto"/>
            <w:left w:val="none" w:sz="0" w:space="0" w:color="auto"/>
            <w:bottom w:val="none" w:sz="0" w:space="0" w:color="auto"/>
            <w:right w:val="none" w:sz="0" w:space="0" w:color="auto"/>
          </w:divBdr>
        </w:div>
        <w:div w:id="1600066328">
          <w:marLeft w:val="0"/>
          <w:marRight w:val="0"/>
          <w:marTop w:val="0"/>
          <w:marBottom w:val="0"/>
          <w:divBdr>
            <w:top w:val="none" w:sz="0" w:space="0" w:color="auto"/>
            <w:left w:val="none" w:sz="0" w:space="0" w:color="auto"/>
            <w:bottom w:val="none" w:sz="0" w:space="0" w:color="auto"/>
            <w:right w:val="none" w:sz="0" w:space="0" w:color="auto"/>
          </w:divBdr>
        </w:div>
        <w:div w:id="1689411520">
          <w:marLeft w:val="0"/>
          <w:marRight w:val="0"/>
          <w:marTop w:val="0"/>
          <w:marBottom w:val="0"/>
          <w:divBdr>
            <w:top w:val="none" w:sz="0" w:space="0" w:color="auto"/>
            <w:left w:val="none" w:sz="0" w:space="0" w:color="auto"/>
            <w:bottom w:val="none" w:sz="0" w:space="0" w:color="auto"/>
            <w:right w:val="none" w:sz="0" w:space="0" w:color="auto"/>
          </w:divBdr>
        </w:div>
        <w:div w:id="1878814964">
          <w:marLeft w:val="0"/>
          <w:marRight w:val="0"/>
          <w:marTop w:val="0"/>
          <w:marBottom w:val="0"/>
          <w:divBdr>
            <w:top w:val="none" w:sz="0" w:space="0" w:color="auto"/>
            <w:left w:val="none" w:sz="0" w:space="0" w:color="auto"/>
            <w:bottom w:val="none" w:sz="0" w:space="0" w:color="auto"/>
            <w:right w:val="none" w:sz="0" w:space="0" w:color="auto"/>
          </w:divBdr>
        </w:div>
        <w:div w:id="2072801959">
          <w:marLeft w:val="0"/>
          <w:marRight w:val="0"/>
          <w:marTop w:val="0"/>
          <w:marBottom w:val="0"/>
          <w:divBdr>
            <w:top w:val="none" w:sz="0" w:space="0" w:color="auto"/>
            <w:left w:val="none" w:sz="0" w:space="0" w:color="auto"/>
            <w:bottom w:val="none" w:sz="0" w:space="0" w:color="auto"/>
            <w:right w:val="none" w:sz="0" w:space="0" w:color="auto"/>
          </w:divBdr>
        </w:div>
        <w:div w:id="2074087270">
          <w:marLeft w:val="0"/>
          <w:marRight w:val="0"/>
          <w:marTop w:val="0"/>
          <w:marBottom w:val="0"/>
          <w:divBdr>
            <w:top w:val="none" w:sz="0" w:space="0" w:color="auto"/>
            <w:left w:val="none" w:sz="0" w:space="0" w:color="auto"/>
            <w:bottom w:val="none" w:sz="0" w:space="0" w:color="auto"/>
            <w:right w:val="none" w:sz="0" w:space="0" w:color="auto"/>
          </w:divBdr>
        </w:div>
        <w:div w:id="2144616639">
          <w:marLeft w:val="0"/>
          <w:marRight w:val="0"/>
          <w:marTop w:val="0"/>
          <w:marBottom w:val="0"/>
          <w:divBdr>
            <w:top w:val="none" w:sz="0" w:space="0" w:color="auto"/>
            <w:left w:val="none" w:sz="0" w:space="0" w:color="auto"/>
            <w:bottom w:val="none" w:sz="0" w:space="0" w:color="auto"/>
            <w:right w:val="none" w:sz="0" w:space="0" w:color="auto"/>
          </w:divBdr>
        </w:div>
        <w:div w:id="2144928699">
          <w:marLeft w:val="0"/>
          <w:marRight w:val="0"/>
          <w:marTop w:val="0"/>
          <w:marBottom w:val="0"/>
          <w:divBdr>
            <w:top w:val="none" w:sz="0" w:space="0" w:color="auto"/>
            <w:left w:val="none" w:sz="0" w:space="0" w:color="auto"/>
            <w:bottom w:val="none" w:sz="0" w:space="0" w:color="auto"/>
            <w:right w:val="none" w:sz="0" w:space="0" w:color="auto"/>
          </w:divBdr>
        </w:div>
      </w:divsChild>
    </w:div>
    <w:div w:id="1348168269">
      <w:bodyDiv w:val="1"/>
      <w:marLeft w:val="0"/>
      <w:marRight w:val="0"/>
      <w:marTop w:val="0"/>
      <w:marBottom w:val="0"/>
      <w:divBdr>
        <w:top w:val="none" w:sz="0" w:space="0" w:color="auto"/>
        <w:left w:val="none" w:sz="0" w:space="0" w:color="auto"/>
        <w:bottom w:val="none" w:sz="0" w:space="0" w:color="auto"/>
        <w:right w:val="none" w:sz="0" w:space="0" w:color="auto"/>
      </w:divBdr>
      <w:divsChild>
        <w:div w:id="1262103848">
          <w:marLeft w:val="0"/>
          <w:marRight w:val="0"/>
          <w:marTop w:val="0"/>
          <w:marBottom w:val="0"/>
          <w:divBdr>
            <w:top w:val="none" w:sz="0" w:space="0" w:color="auto"/>
            <w:left w:val="none" w:sz="0" w:space="0" w:color="auto"/>
            <w:bottom w:val="none" w:sz="0" w:space="0" w:color="auto"/>
            <w:right w:val="none" w:sz="0" w:space="0" w:color="auto"/>
          </w:divBdr>
        </w:div>
        <w:div w:id="1719551653">
          <w:marLeft w:val="0"/>
          <w:marRight w:val="0"/>
          <w:marTop w:val="0"/>
          <w:marBottom w:val="0"/>
          <w:divBdr>
            <w:top w:val="none" w:sz="0" w:space="0" w:color="auto"/>
            <w:left w:val="none" w:sz="0" w:space="0" w:color="auto"/>
            <w:bottom w:val="none" w:sz="0" w:space="0" w:color="auto"/>
            <w:right w:val="none" w:sz="0" w:space="0" w:color="auto"/>
          </w:divBdr>
        </w:div>
        <w:div w:id="1446928670">
          <w:marLeft w:val="0"/>
          <w:marRight w:val="0"/>
          <w:marTop w:val="0"/>
          <w:marBottom w:val="0"/>
          <w:divBdr>
            <w:top w:val="none" w:sz="0" w:space="0" w:color="auto"/>
            <w:left w:val="none" w:sz="0" w:space="0" w:color="auto"/>
            <w:bottom w:val="none" w:sz="0" w:space="0" w:color="auto"/>
            <w:right w:val="none" w:sz="0" w:space="0" w:color="auto"/>
          </w:divBdr>
        </w:div>
        <w:div w:id="1789543341">
          <w:marLeft w:val="0"/>
          <w:marRight w:val="0"/>
          <w:marTop w:val="0"/>
          <w:marBottom w:val="0"/>
          <w:divBdr>
            <w:top w:val="none" w:sz="0" w:space="0" w:color="auto"/>
            <w:left w:val="none" w:sz="0" w:space="0" w:color="auto"/>
            <w:bottom w:val="none" w:sz="0" w:space="0" w:color="auto"/>
            <w:right w:val="none" w:sz="0" w:space="0" w:color="auto"/>
          </w:divBdr>
        </w:div>
      </w:divsChild>
    </w:div>
    <w:div w:id="1358196202">
      <w:bodyDiv w:val="1"/>
      <w:marLeft w:val="0"/>
      <w:marRight w:val="0"/>
      <w:marTop w:val="0"/>
      <w:marBottom w:val="0"/>
      <w:divBdr>
        <w:top w:val="none" w:sz="0" w:space="0" w:color="auto"/>
        <w:left w:val="none" w:sz="0" w:space="0" w:color="auto"/>
        <w:bottom w:val="none" w:sz="0" w:space="0" w:color="auto"/>
        <w:right w:val="none" w:sz="0" w:space="0" w:color="auto"/>
      </w:divBdr>
      <w:divsChild>
        <w:div w:id="1621034091">
          <w:marLeft w:val="0"/>
          <w:marRight w:val="0"/>
          <w:marTop w:val="0"/>
          <w:marBottom w:val="0"/>
          <w:divBdr>
            <w:top w:val="none" w:sz="0" w:space="0" w:color="auto"/>
            <w:left w:val="none" w:sz="0" w:space="0" w:color="auto"/>
            <w:bottom w:val="none" w:sz="0" w:space="0" w:color="auto"/>
            <w:right w:val="none" w:sz="0" w:space="0" w:color="auto"/>
          </w:divBdr>
        </w:div>
        <w:div w:id="298078147">
          <w:marLeft w:val="0"/>
          <w:marRight w:val="0"/>
          <w:marTop w:val="0"/>
          <w:marBottom w:val="0"/>
          <w:divBdr>
            <w:top w:val="none" w:sz="0" w:space="0" w:color="auto"/>
            <w:left w:val="none" w:sz="0" w:space="0" w:color="auto"/>
            <w:bottom w:val="none" w:sz="0" w:space="0" w:color="auto"/>
            <w:right w:val="none" w:sz="0" w:space="0" w:color="auto"/>
          </w:divBdr>
        </w:div>
        <w:div w:id="491411711">
          <w:marLeft w:val="0"/>
          <w:marRight w:val="0"/>
          <w:marTop w:val="0"/>
          <w:marBottom w:val="0"/>
          <w:divBdr>
            <w:top w:val="none" w:sz="0" w:space="0" w:color="auto"/>
            <w:left w:val="none" w:sz="0" w:space="0" w:color="auto"/>
            <w:bottom w:val="none" w:sz="0" w:space="0" w:color="auto"/>
            <w:right w:val="none" w:sz="0" w:space="0" w:color="auto"/>
          </w:divBdr>
        </w:div>
        <w:div w:id="1093477838">
          <w:marLeft w:val="0"/>
          <w:marRight w:val="0"/>
          <w:marTop w:val="0"/>
          <w:marBottom w:val="0"/>
          <w:divBdr>
            <w:top w:val="none" w:sz="0" w:space="0" w:color="auto"/>
            <w:left w:val="none" w:sz="0" w:space="0" w:color="auto"/>
            <w:bottom w:val="none" w:sz="0" w:space="0" w:color="auto"/>
            <w:right w:val="none" w:sz="0" w:space="0" w:color="auto"/>
          </w:divBdr>
        </w:div>
        <w:div w:id="1502888636">
          <w:marLeft w:val="0"/>
          <w:marRight w:val="0"/>
          <w:marTop w:val="0"/>
          <w:marBottom w:val="0"/>
          <w:divBdr>
            <w:top w:val="none" w:sz="0" w:space="0" w:color="auto"/>
            <w:left w:val="none" w:sz="0" w:space="0" w:color="auto"/>
            <w:bottom w:val="none" w:sz="0" w:space="0" w:color="auto"/>
            <w:right w:val="none" w:sz="0" w:space="0" w:color="auto"/>
          </w:divBdr>
        </w:div>
        <w:div w:id="911082832">
          <w:marLeft w:val="0"/>
          <w:marRight w:val="0"/>
          <w:marTop w:val="0"/>
          <w:marBottom w:val="0"/>
          <w:divBdr>
            <w:top w:val="none" w:sz="0" w:space="0" w:color="auto"/>
            <w:left w:val="none" w:sz="0" w:space="0" w:color="auto"/>
            <w:bottom w:val="none" w:sz="0" w:space="0" w:color="auto"/>
            <w:right w:val="none" w:sz="0" w:space="0" w:color="auto"/>
          </w:divBdr>
        </w:div>
      </w:divsChild>
    </w:div>
    <w:div w:id="1383868012">
      <w:bodyDiv w:val="1"/>
      <w:marLeft w:val="0"/>
      <w:marRight w:val="0"/>
      <w:marTop w:val="0"/>
      <w:marBottom w:val="0"/>
      <w:divBdr>
        <w:top w:val="none" w:sz="0" w:space="0" w:color="auto"/>
        <w:left w:val="none" w:sz="0" w:space="0" w:color="auto"/>
        <w:bottom w:val="none" w:sz="0" w:space="0" w:color="auto"/>
        <w:right w:val="none" w:sz="0" w:space="0" w:color="auto"/>
      </w:divBdr>
      <w:divsChild>
        <w:div w:id="973948678">
          <w:marLeft w:val="0"/>
          <w:marRight w:val="0"/>
          <w:marTop w:val="0"/>
          <w:marBottom w:val="0"/>
          <w:divBdr>
            <w:top w:val="none" w:sz="0" w:space="0" w:color="auto"/>
            <w:left w:val="none" w:sz="0" w:space="0" w:color="auto"/>
            <w:bottom w:val="none" w:sz="0" w:space="0" w:color="auto"/>
            <w:right w:val="none" w:sz="0" w:space="0" w:color="auto"/>
          </w:divBdr>
          <w:divsChild>
            <w:div w:id="1921257234">
              <w:marLeft w:val="0"/>
              <w:marRight w:val="0"/>
              <w:marTop w:val="0"/>
              <w:marBottom w:val="0"/>
              <w:divBdr>
                <w:top w:val="none" w:sz="0" w:space="0" w:color="auto"/>
                <w:left w:val="none" w:sz="0" w:space="0" w:color="auto"/>
                <w:bottom w:val="none" w:sz="0" w:space="0" w:color="auto"/>
                <w:right w:val="none" w:sz="0" w:space="0" w:color="auto"/>
              </w:divBdr>
              <w:divsChild>
                <w:div w:id="118576193">
                  <w:marLeft w:val="0"/>
                  <w:marRight w:val="0"/>
                  <w:marTop w:val="0"/>
                  <w:marBottom w:val="0"/>
                  <w:divBdr>
                    <w:top w:val="none" w:sz="0" w:space="0" w:color="auto"/>
                    <w:left w:val="none" w:sz="0" w:space="0" w:color="auto"/>
                    <w:bottom w:val="none" w:sz="0" w:space="0" w:color="auto"/>
                    <w:right w:val="none" w:sz="0" w:space="0" w:color="auto"/>
                  </w:divBdr>
                </w:div>
                <w:div w:id="187570081">
                  <w:marLeft w:val="0"/>
                  <w:marRight w:val="0"/>
                  <w:marTop w:val="0"/>
                  <w:marBottom w:val="0"/>
                  <w:divBdr>
                    <w:top w:val="none" w:sz="0" w:space="0" w:color="auto"/>
                    <w:left w:val="none" w:sz="0" w:space="0" w:color="auto"/>
                    <w:bottom w:val="none" w:sz="0" w:space="0" w:color="auto"/>
                    <w:right w:val="none" w:sz="0" w:space="0" w:color="auto"/>
                  </w:divBdr>
                </w:div>
                <w:div w:id="271860444">
                  <w:marLeft w:val="0"/>
                  <w:marRight w:val="0"/>
                  <w:marTop w:val="0"/>
                  <w:marBottom w:val="0"/>
                  <w:divBdr>
                    <w:top w:val="none" w:sz="0" w:space="0" w:color="auto"/>
                    <w:left w:val="none" w:sz="0" w:space="0" w:color="auto"/>
                    <w:bottom w:val="none" w:sz="0" w:space="0" w:color="auto"/>
                    <w:right w:val="none" w:sz="0" w:space="0" w:color="auto"/>
                  </w:divBdr>
                </w:div>
                <w:div w:id="350032757">
                  <w:marLeft w:val="0"/>
                  <w:marRight w:val="0"/>
                  <w:marTop w:val="0"/>
                  <w:marBottom w:val="0"/>
                  <w:divBdr>
                    <w:top w:val="none" w:sz="0" w:space="0" w:color="auto"/>
                    <w:left w:val="none" w:sz="0" w:space="0" w:color="auto"/>
                    <w:bottom w:val="none" w:sz="0" w:space="0" w:color="auto"/>
                    <w:right w:val="none" w:sz="0" w:space="0" w:color="auto"/>
                  </w:divBdr>
                </w:div>
                <w:div w:id="583342704">
                  <w:marLeft w:val="0"/>
                  <w:marRight w:val="0"/>
                  <w:marTop w:val="0"/>
                  <w:marBottom w:val="0"/>
                  <w:divBdr>
                    <w:top w:val="none" w:sz="0" w:space="0" w:color="auto"/>
                    <w:left w:val="none" w:sz="0" w:space="0" w:color="auto"/>
                    <w:bottom w:val="none" w:sz="0" w:space="0" w:color="auto"/>
                    <w:right w:val="none" w:sz="0" w:space="0" w:color="auto"/>
                  </w:divBdr>
                </w:div>
                <w:div w:id="630866618">
                  <w:marLeft w:val="0"/>
                  <w:marRight w:val="0"/>
                  <w:marTop w:val="0"/>
                  <w:marBottom w:val="0"/>
                  <w:divBdr>
                    <w:top w:val="none" w:sz="0" w:space="0" w:color="auto"/>
                    <w:left w:val="none" w:sz="0" w:space="0" w:color="auto"/>
                    <w:bottom w:val="none" w:sz="0" w:space="0" w:color="auto"/>
                    <w:right w:val="none" w:sz="0" w:space="0" w:color="auto"/>
                  </w:divBdr>
                </w:div>
                <w:div w:id="754862566">
                  <w:marLeft w:val="0"/>
                  <w:marRight w:val="0"/>
                  <w:marTop w:val="0"/>
                  <w:marBottom w:val="0"/>
                  <w:divBdr>
                    <w:top w:val="none" w:sz="0" w:space="0" w:color="auto"/>
                    <w:left w:val="none" w:sz="0" w:space="0" w:color="auto"/>
                    <w:bottom w:val="none" w:sz="0" w:space="0" w:color="auto"/>
                    <w:right w:val="none" w:sz="0" w:space="0" w:color="auto"/>
                  </w:divBdr>
                </w:div>
                <w:div w:id="963465902">
                  <w:marLeft w:val="0"/>
                  <w:marRight w:val="0"/>
                  <w:marTop w:val="0"/>
                  <w:marBottom w:val="0"/>
                  <w:divBdr>
                    <w:top w:val="none" w:sz="0" w:space="0" w:color="auto"/>
                    <w:left w:val="none" w:sz="0" w:space="0" w:color="auto"/>
                    <w:bottom w:val="none" w:sz="0" w:space="0" w:color="auto"/>
                    <w:right w:val="none" w:sz="0" w:space="0" w:color="auto"/>
                  </w:divBdr>
                </w:div>
                <w:div w:id="1417440288">
                  <w:marLeft w:val="0"/>
                  <w:marRight w:val="0"/>
                  <w:marTop w:val="0"/>
                  <w:marBottom w:val="0"/>
                  <w:divBdr>
                    <w:top w:val="none" w:sz="0" w:space="0" w:color="auto"/>
                    <w:left w:val="none" w:sz="0" w:space="0" w:color="auto"/>
                    <w:bottom w:val="none" w:sz="0" w:space="0" w:color="auto"/>
                    <w:right w:val="none" w:sz="0" w:space="0" w:color="auto"/>
                  </w:divBdr>
                </w:div>
                <w:div w:id="1476680108">
                  <w:marLeft w:val="0"/>
                  <w:marRight w:val="0"/>
                  <w:marTop w:val="0"/>
                  <w:marBottom w:val="0"/>
                  <w:divBdr>
                    <w:top w:val="none" w:sz="0" w:space="0" w:color="auto"/>
                    <w:left w:val="none" w:sz="0" w:space="0" w:color="auto"/>
                    <w:bottom w:val="none" w:sz="0" w:space="0" w:color="auto"/>
                    <w:right w:val="none" w:sz="0" w:space="0" w:color="auto"/>
                  </w:divBdr>
                </w:div>
                <w:div w:id="1774593955">
                  <w:marLeft w:val="0"/>
                  <w:marRight w:val="0"/>
                  <w:marTop w:val="0"/>
                  <w:marBottom w:val="0"/>
                  <w:divBdr>
                    <w:top w:val="none" w:sz="0" w:space="0" w:color="auto"/>
                    <w:left w:val="none" w:sz="0" w:space="0" w:color="auto"/>
                    <w:bottom w:val="none" w:sz="0" w:space="0" w:color="auto"/>
                    <w:right w:val="none" w:sz="0" w:space="0" w:color="auto"/>
                  </w:divBdr>
                </w:div>
                <w:div w:id="18150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2906">
          <w:marLeft w:val="0"/>
          <w:marRight w:val="0"/>
          <w:marTop w:val="0"/>
          <w:marBottom w:val="0"/>
          <w:divBdr>
            <w:top w:val="none" w:sz="0" w:space="0" w:color="auto"/>
            <w:left w:val="none" w:sz="0" w:space="0" w:color="auto"/>
            <w:bottom w:val="none" w:sz="0" w:space="0" w:color="auto"/>
            <w:right w:val="none" w:sz="0" w:space="0" w:color="auto"/>
          </w:divBdr>
          <w:divsChild>
            <w:div w:id="1273434136">
              <w:marLeft w:val="0"/>
              <w:marRight w:val="0"/>
              <w:marTop w:val="0"/>
              <w:marBottom w:val="0"/>
              <w:divBdr>
                <w:top w:val="none" w:sz="0" w:space="0" w:color="auto"/>
                <w:left w:val="none" w:sz="0" w:space="0" w:color="auto"/>
                <w:bottom w:val="none" w:sz="0" w:space="0" w:color="auto"/>
                <w:right w:val="none" w:sz="0" w:space="0" w:color="auto"/>
              </w:divBdr>
              <w:divsChild>
                <w:div w:id="3672563">
                  <w:marLeft w:val="0"/>
                  <w:marRight w:val="0"/>
                  <w:marTop w:val="0"/>
                  <w:marBottom w:val="0"/>
                  <w:divBdr>
                    <w:top w:val="none" w:sz="0" w:space="0" w:color="auto"/>
                    <w:left w:val="none" w:sz="0" w:space="0" w:color="auto"/>
                    <w:bottom w:val="none" w:sz="0" w:space="0" w:color="auto"/>
                    <w:right w:val="none" w:sz="0" w:space="0" w:color="auto"/>
                  </w:divBdr>
                </w:div>
                <w:div w:id="54815569">
                  <w:marLeft w:val="0"/>
                  <w:marRight w:val="0"/>
                  <w:marTop w:val="0"/>
                  <w:marBottom w:val="0"/>
                  <w:divBdr>
                    <w:top w:val="none" w:sz="0" w:space="0" w:color="auto"/>
                    <w:left w:val="none" w:sz="0" w:space="0" w:color="auto"/>
                    <w:bottom w:val="none" w:sz="0" w:space="0" w:color="auto"/>
                    <w:right w:val="none" w:sz="0" w:space="0" w:color="auto"/>
                  </w:divBdr>
                </w:div>
                <w:div w:id="58359538">
                  <w:marLeft w:val="0"/>
                  <w:marRight w:val="0"/>
                  <w:marTop w:val="0"/>
                  <w:marBottom w:val="0"/>
                  <w:divBdr>
                    <w:top w:val="none" w:sz="0" w:space="0" w:color="auto"/>
                    <w:left w:val="none" w:sz="0" w:space="0" w:color="auto"/>
                    <w:bottom w:val="none" w:sz="0" w:space="0" w:color="auto"/>
                    <w:right w:val="none" w:sz="0" w:space="0" w:color="auto"/>
                  </w:divBdr>
                </w:div>
                <w:div w:id="192234168">
                  <w:marLeft w:val="0"/>
                  <w:marRight w:val="0"/>
                  <w:marTop w:val="0"/>
                  <w:marBottom w:val="0"/>
                  <w:divBdr>
                    <w:top w:val="none" w:sz="0" w:space="0" w:color="auto"/>
                    <w:left w:val="none" w:sz="0" w:space="0" w:color="auto"/>
                    <w:bottom w:val="none" w:sz="0" w:space="0" w:color="auto"/>
                    <w:right w:val="none" w:sz="0" w:space="0" w:color="auto"/>
                  </w:divBdr>
                </w:div>
                <w:div w:id="281495876">
                  <w:marLeft w:val="0"/>
                  <w:marRight w:val="0"/>
                  <w:marTop w:val="0"/>
                  <w:marBottom w:val="0"/>
                  <w:divBdr>
                    <w:top w:val="none" w:sz="0" w:space="0" w:color="auto"/>
                    <w:left w:val="none" w:sz="0" w:space="0" w:color="auto"/>
                    <w:bottom w:val="none" w:sz="0" w:space="0" w:color="auto"/>
                    <w:right w:val="none" w:sz="0" w:space="0" w:color="auto"/>
                  </w:divBdr>
                </w:div>
                <w:div w:id="356196712">
                  <w:marLeft w:val="0"/>
                  <w:marRight w:val="0"/>
                  <w:marTop w:val="0"/>
                  <w:marBottom w:val="0"/>
                  <w:divBdr>
                    <w:top w:val="none" w:sz="0" w:space="0" w:color="auto"/>
                    <w:left w:val="none" w:sz="0" w:space="0" w:color="auto"/>
                    <w:bottom w:val="none" w:sz="0" w:space="0" w:color="auto"/>
                    <w:right w:val="none" w:sz="0" w:space="0" w:color="auto"/>
                  </w:divBdr>
                </w:div>
                <w:div w:id="375012920">
                  <w:marLeft w:val="0"/>
                  <w:marRight w:val="0"/>
                  <w:marTop w:val="0"/>
                  <w:marBottom w:val="0"/>
                  <w:divBdr>
                    <w:top w:val="none" w:sz="0" w:space="0" w:color="auto"/>
                    <w:left w:val="none" w:sz="0" w:space="0" w:color="auto"/>
                    <w:bottom w:val="none" w:sz="0" w:space="0" w:color="auto"/>
                    <w:right w:val="none" w:sz="0" w:space="0" w:color="auto"/>
                  </w:divBdr>
                </w:div>
                <w:div w:id="395935538">
                  <w:marLeft w:val="0"/>
                  <w:marRight w:val="0"/>
                  <w:marTop w:val="0"/>
                  <w:marBottom w:val="0"/>
                  <w:divBdr>
                    <w:top w:val="none" w:sz="0" w:space="0" w:color="auto"/>
                    <w:left w:val="none" w:sz="0" w:space="0" w:color="auto"/>
                    <w:bottom w:val="none" w:sz="0" w:space="0" w:color="auto"/>
                    <w:right w:val="none" w:sz="0" w:space="0" w:color="auto"/>
                  </w:divBdr>
                </w:div>
                <w:div w:id="442573253">
                  <w:marLeft w:val="0"/>
                  <w:marRight w:val="0"/>
                  <w:marTop w:val="0"/>
                  <w:marBottom w:val="0"/>
                  <w:divBdr>
                    <w:top w:val="none" w:sz="0" w:space="0" w:color="auto"/>
                    <w:left w:val="none" w:sz="0" w:space="0" w:color="auto"/>
                    <w:bottom w:val="none" w:sz="0" w:space="0" w:color="auto"/>
                    <w:right w:val="none" w:sz="0" w:space="0" w:color="auto"/>
                  </w:divBdr>
                </w:div>
                <w:div w:id="469132653">
                  <w:marLeft w:val="0"/>
                  <w:marRight w:val="0"/>
                  <w:marTop w:val="0"/>
                  <w:marBottom w:val="0"/>
                  <w:divBdr>
                    <w:top w:val="none" w:sz="0" w:space="0" w:color="auto"/>
                    <w:left w:val="none" w:sz="0" w:space="0" w:color="auto"/>
                    <w:bottom w:val="none" w:sz="0" w:space="0" w:color="auto"/>
                    <w:right w:val="none" w:sz="0" w:space="0" w:color="auto"/>
                  </w:divBdr>
                </w:div>
                <w:div w:id="484322104">
                  <w:marLeft w:val="0"/>
                  <w:marRight w:val="0"/>
                  <w:marTop w:val="0"/>
                  <w:marBottom w:val="0"/>
                  <w:divBdr>
                    <w:top w:val="none" w:sz="0" w:space="0" w:color="auto"/>
                    <w:left w:val="none" w:sz="0" w:space="0" w:color="auto"/>
                    <w:bottom w:val="none" w:sz="0" w:space="0" w:color="auto"/>
                    <w:right w:val="none" w:sz="0" w:space="0" w:color="auto"/>
                  </w:divBdr>
                </w:div>
                <w:div w:id="513349329">
                  <w:marLeft w:val="0"/>
                  <w:marRight w:val="0"/>
                  <w:marTop w:val="0"/>
                  <w:marBottom w:val="0"/>
                  <w:divBdr>
                    <w:top w:val="none" w:sz="0" w:space="0" w:color="auto"/>
                    <w:left w:val="none" w:sz="0" w:space="0" w:color="auto"/>
                    <w:bottom w:val="none" w:sz="0" w:space="0" w:color="auto"/>
                    <w:right w:val="none" w:sz="0" w:space="0" w:color="auto"/>
                  </w:divBdr>
                </w:div>
                <w:div w:id="521556402">
                  <w:marLeft w:val="0"/>
                  <w:marRight w:val="0"/>
                  <w:marTop w:val="0"/>
                  <w:marBottom w:val="0"/>
                  <w:divBdr>
                    <w:top w:val="none" w:sz="0" w:space="0" w:color="auto"/>
                    <w:left w:val="none" w:sz="0" w:space="0" w:color="auto"/>
                    <w:bottom w:val="none" w:sz="0" w:space="0" w:color="auto"/>
                    <w:right w:val="none" w:sz="0" w:space="0" w:color="auto"/>
                  </w:divBdr>
                </w:div>
                <w:div w:id="528183639">
                  <w:marLeft w:val="0"/>
                  <w:marRight w:val="0"/>
                  <w:marTop w:val="0"/>
                  <w:marBottom w:val="0"/>
                  <w:divBdr>
                    <w:top w:val="none" w:sz="0" w:space="0" w:color="auto"/>
                    <w:left w:val="none" w:sz="0" w:space="0" w:color="auto"/>
                    <w:bottom w:val="none" w:sz="0" w:space="0" w:color="auto"/>
                    <w:right w:val="none" w:sz="0" w:space="0" w:color="auto"/>
                  </w:divBdr>
                </w:div>
                <w:div w:id="538468838">
                  <w:marLeft w:val="0"/>
                  <w:marRight w:val="0"/>
                  <w:marTop w:val="0"/>
                  <w:marBottom w:val="0"/>
                  <w:divBdr>
                    <w:top w:val="none" w:sz="0" w:space="0" w:color="auto"/>
                    <w:left w:val="none" w:sz="0" w:space="0" w:color="auto"/>
                    <w:bottom w:val="none" w:sz="0" w:space="0" w:color="auto"/>
                    <w:right w:val="none" w:sz="0" w:space="0" w:color="auto"/>
                  </w:divBdr>
                </w:div>
                <w:div w:id="577524435">
                  <w:marLeft w:val="0"/>
                  <w:marRight w:val="0"/>
                  <w:marTop w:val="0"/>
                  <w:marBottom w:val="0"/>
                  <w:divBdr>
                    <w:top w:val="none" w:sz="0" w:space="0" w:color="auto"/>
                    <w:left w:val="none" w:sz="0" w:space="0" w:color="auto"/>
                    <w:bottom w:val="none" w:sz="0" w:space="0" w:color="auto"/>
                    <w:right w:val="none" w:sz="0" w:space="0" w:color="auto"/>
                  </w:divBdr>
                </w:div>
                <w:div w:id="605312755">
                  <w:marLeft w:val="0"/>
                  <w:marRight w:val="0"/>
                  <w:marTop w:val="0"/>
                  <w:marBottom w:val="0"/>
                  <w:divBdr>
                    <w:top w:val="none" w:sz="0" w:space="0" w:color="auto"/>
                    <w:left w:val="none" w:sz="0" w:space="0" w:color="auto"/>
                    <w:bottom w:val="none" w:sz="0" w:space="0" w:color="auto"/>
                    <w:right w:val="none" w:sz="0" w:space="0" w:color="auto"/>
                  </w:divBdr>
                </w:div>
                <w:div w:id="655688572">
                  <w:marLeft w:val="0"/>
                  <w:marRight w:val="0"/>
                  <w:marTop w:val="0"/>
                  <w:marBottom w:val="0"/>
                  <w:divBdr>
                    <w:top w:val="none" w:sz="0" w:space="0" w:color="auto"/>
                    <w:left w:val="none" w:sz="0" w:space="0" w:color="auto"/>
                    <w:bottom w:val="none" w:sz="0" w:space="0" w:color="auto"/>
                    <w:right w:val="none" w:sz="0" w:space="0" w:color="auto"/>
                  </w:divBdr>
                </w:div>
                <w:div w:id="679311715">
                  <w:marLeft w:val="0"/>
                  <w:marRight w:val="0"/>
                  <w:marTop w:val="0"/>
                  <w:marBottom w:val="0"/>
                  <w:divBdr>
                    <w:top w:val="none" w:sz="0" w:space="0" w:color="auto"/>
                    <w:left w:val="none" w:sz="0" w:space="0" w:color="auto"/>
                    <w:bottom w:val="none" w:sz="0" w:space="0" w:color="auto"/>
                    <w:right w:val="none" w:sz="0" w:space="0" w:color="auto"/>
                  </w:divBdr>
                </w:div>
                <w:div w:id="712074865">
                  <w:marLeft w:val="0"/>
                  <w:marRight w:val="0"/>
                  <w:marTop w:val="0"/>
                  <w:marBottom w:val="0"/>
                  <w:divBdr>
                    <w:top w:val="none" w:sz="0" w:space="0" w:color="auto"/>
                    <w:left w:val="none" w:sz="0" w:space="0" w:color="auto"/>
                    <w:bottom w:val="none" w:sz="0" w:space="0" w:color="auto"/>
                    <w:right w:val="none" w:sz="0" w:space="0" w:color="auto"/>
                  </w:divBdr>
                </w:div>
                <w:div w:id="721633779">
                  <w:marLeft w:val="0"/>
                  <w:marRight w:val="0"/>
                  <w:marTop w:val="0"/>
                  <w:marBottom w:val="0"/>
                  <w:divBdr>
                    <w:top w:val="none" w:sz="0" w:space="0" w:color="auto"/>
                    <w:left w:val="none" w:sz="0" w:space="0" w:color="auto"/>
                    <w:bottom w:val="none" w:sz="0" w:space="0" w:color="auto"/>
                    <w:right w:val="none" w:sz="0" w:space="0" w:color="auto"/>
                  </w:divBdr>
                </w:div>
                <w:div w:id="743918029">
                  <w:marLeft w:val="0"/>
                  <w:marRight w:val="0"/>
                  <w:marTop w:val="0"/>
                  <w:marBottom w:val="0"/>
                  <w:divBdr>
                    <w:top w:val="none" w:sz="0" w:space="0" w:color="auto"/>
                    <w:left w:val="none" w:sz="0" w:space="0" w:color="auto"/>
                    <w:bottom w:val="none" w:sz="0" w:space="0" w:color="auto"/>
                    <w:right w:val="none" w:sz="0" w:space="0" w:color="auto"/>
                  </w:divBdr>
                </w:div>
                <w:div w:id="751241254">
                  <w:marLeft w:val="0"/>
                  <w:marRight w:val="0"/>
                  <w:marTop w:val="0"/>
                  <w:marBottom w:val="0"/>
                  <w:divBdr>
                    <w:top w:val="none" w:sz="0" w:space="0" w:color="auto"/>
                    <w:left w:val="none" w:sz="0" w:space="0" w:color="auto"/>
                    <w:bottom w:val="none" w:sz="0" w:space="0" w:color="auto"/>
                    <w:right w:val="none" w:sz="0" w:space="0" w:color="auto"/>
                  </w:divBdr>
                </w:div>
                <w:div w:id="761294464">
                  <w:marLeft w:val="0"/>
                  <w:marRight w:val="0"/>
                  <w:marTop w:val="0"/>
                  <w:marBottom w:val="0"/>
                  <w:divBdr>
                    <w:top w:val="none" w:sz="0" w:space="0" w:color="auto"/>
                    <w:left w:val="none" w:sz="0" w:space="0" w:color="auto"/>
                    <w:bottom w:val="none" w:sz="0" w:space="0" w:color="auto"/>
                    <w:right w:val="none" w:sz="0" w:space="0" w:color="auto"/>
                  </w:divBdr>
                </w:div>
                <w:div w:id="793522047">
                  <w:marLeft w:val="0"/>
                  <w:marRight w:val="0"/>
                  <w:marTop w:val="0"/>
                  <w:marBottom w:val="0"/>
                  <w:divBdr>
                    <w:top w:val="none" w:sz="0" w:space="0" w:color="auto"/>
                    <w:left w:val="none" w:sz="0" w:space="0" w:color="auto"/>
                    <w:bottom w:val="none" w:sz="0" w:space="0" w:color="auto"/>
                    <w:right w:val="none" w:sz="0" w:space="0" w:color="auto"/>
                  </w:divBdr>
                </w:div>
                <w:div w:id="821124125">
                  <w:marLeft w:val="0"/>
                  <w:marRight w:val="0"/>
                  <w:marTop w:val="0"/>
                  <w:marBottom w:val="0"/>
                  <w:divBdr>
                    <w:top w:val="none" w:sz="0" w:space="0" w:color="auto"/>
                    <w:left w:val="none" w:sz="0" w:space="0" w:color="auto"/>
                    <w:bottom w:val="none" w:sz="0" w:space="0" w:color="auto"/>
                    <w:right w:val="none" w:sz="0" w:space="0" w:color="auto"/>
                  </w:divBdr>
                </w:div>
                <w:div w:id="840194449">
                  <w:marLeft w:val="0"/>
                  <w:marRight w:val="0"/>
                  <w:marTop w:val="0"/>
                  <w:marBottom w:val="0"/>
                  <w:divBdr>
                    <w:top w:val="none" w:sz="0" w:space="0" w:color="auto"/>
                    <w:left w:val="none" w:sz="0" w:space="0" w:color="auto"/>
                    <w:bottom w:val="none" w:sz="0" w:space="0" w:color="auto"/>
                    <w:right w:val="none" w:sz="0" w:space="0" w:color="auto"/>
                  </w:divBdr>
                </w:div>
                <w:div w:id="845289646">
                  <w:marLeft w:val="0"/>
                  <w:marRight w:val="0"/>
                  <w:marTop w:val="0"/>
                  <w:marBottom w:val="0"/>
                  <w:divBdr>
                    <w:top w:val="none" w:sz="0" w:space="0" w:color="auto"/>
                    <w:left w:val="none" w:sz="0" w:space="0" w:color="auto"/>
                    <w:bottom w:val="none" w:sz="0" w:space="0" w:color="auto"/>
                    <w:right w:val="none" w:sz="0" w:space="0" w:color="auto"/>
                  </w:divBdr>
                </w:div>
                <w:div w:id="966787371">
                  <w:marLeft w:val="0"/>
                  <w:marRight w:val="0"/>
                  <w:marTop w:val="0"/>
                  <w:marBottom w:val="0"/>
                  <w:divBdr>
                    <w:top w:val="none" w:sz="0" w:space="0" w:color="auto"/>
                    <w:left w:val="none" w:sz="0" w:space="0" w:color="auto"/>
                    <w:bottom w:val="none" w:sz="0" w:space="0" w:color="auto"/>
                    <w:right w:val="none" w:sz="0" w:space="0" w:color="auto"/>
                  </w:divBdr>
                </w:div>
                <w:div w:id="1038697962">
                  <w:marLeft w:val="0"/>
                  <w:marRight w:val="0"/>
                  <w:marTop w:val="0"/>
                  <w:marBottom w:val="0"/>
                  <w:divBdr>
                    <w:top w:val="none" w:sz="0" w:space="0" w:color="auto"/>
                    <w:left w:val="none" w:sz="0" w:space="0" w:color="auto"/>
                    <w:bottom w:val="none" w:sz="0" w:space="0" w:color="auto"/>
                    <w:right w:val="none" w:sz="0" w:space="0" w:color="auto"/>
                  </w:divBdr>
                </w:div>
                <w:div w:id="1087921810">
                  <w:marLeft w:val="0"/>
                  <w:marRight w:val="0"/>
                  <w:marTop w:val="0"/>
                  <w:marBottom w:val="0"/>
                  <w:divBdr>
                    <w:top w:val="none" w:sz="0" w:space="0" w:color="auto"/>
                    <w:left w:val="none" w:sz="0" w:space="0" w:color="auto"/>
                    <w:bottom w:val="none" w:sz="0" w:space="0" w:color="auto"/>
                    <w:right w:val="none" w:sz="0" w:space="0" w:color="auto"/>
                  </w:divBdr>
                </w:div>
                <w:div w:id="1098142067">
                  <w:marLeft w:val="0"/>
                  <w:marRight w:val="0"/>
                  <w:marTop w:val="0"/>
                  <w:marBottom w:val="0"/>
                  <w:divBdr>
                    <w:top w:val="none" w:sz="0" w:space="0" w:color="auto"/>
                    <w:left w:val="none" w:sz="0" w:space="0" w:color="auto"/>
                    <w:bottom w:val="none" w:sz="0" w:space="0" w:color="auto"/>
                    <w:right w:val="none" w:sz="0" w:space="0" w:color="auto"/>
                  </w:divBdr>
                </w:div>
                <w:div w:id="1116676201">
                  <w:marLeft w:val="0"/>
                  <w:marRight w:val="0"/>
                  <w:marTop w:val="0"/>
                  <w:marBottom w:val="0"/>
                  <w:divBdr>
                    <w:top w:val="none" w:sz="0" w:space="0" w:color="auto"/>
                    <w:left w:val="none" w:sz="0" w:space="0" w:color="auto"/>
                    <w:bottom w:val="none" w:sz="0" w:space="0" w:color="auto"/>
                    <w:right w:val="none" w:sz="0" w:space="0" w:color="auto"/>
                  </w:divBdr>
                </w:div>
                <w:div w:id="1207719942">
                  <w:marLeft w:val="0"/>
                  <w:marRight w:val="0"/>
                  <w:marTop w:val="0"/>
                  <w:marBottom w:val="0"/>
                  <w:divBdr>
                    <w:top w:val="none" w:sz="0" w:space="0" w:color="auto"/>
                    <w:left w:val="none" w:sz="0" w:space="0" w:color="auto"/>
                    <w:bottom w:val="none" w:sz="0" w:space="0" w:color="auto"/>
                    <w:right w:val="none" w:sz="0" w:space="0" w:color="auto"/>
                  </w:divBdr>
                </w:div>
                <w:div w:id="1217355975">
                  <w:marLeft w:val="0"/>
                  <w:marRight w:val="0"/>
                  <w:marTop w:val="0"/>
                  <w:marBottom w:val="0"/>
                  <w:divBdr>
                    <w:top w:val="none" w:sz="0" w:space="0" w:color="auto"/>
                    <w:left w:val="none" w:sz="0" w:space="0" w:color="auto"/>
                    <w:bottom w:val="none" w:sz="0" w:space="0" w:color="auto"/>
                    <w:right w:val="none" w:sz="0" w:space="0" w:color="auto"/>
                  </w:divBdr>
                </w:div>
                <w:div w:id="1265918283">
                  <w:marLeft w:val="0"/>
                  <w:marRight w:val="0"/>
                  <w:marTop w:val="0"/>
                  <w:marBottom w:val="0"/>
                  <w:divBdr>
                    <w:top w:val="none" w:sz="0" w:space="0" w:color="auto"/>
                    <w:left w:val="none" w:sz="0" w:space="0" w:color="auto"/>
                    <w:bottom w:val="none" w:sz="0" w:space="0" w:color="auto"/>
                    <w:right w:val="none" w:sz="0" w:space="0" w:color="auto"/>
                  </w:divBdr>
                </w:div>
                <w:div w:id="1318070266">
                  <w:marLeft w:val="0"/>
                  <w:marRight w:val="0"/>
                  <w:marTop w:val="0"/>
                  <w:marBottom w:val="0"/>
                  <w:divBdr>
                    <w:top w:val="none" w:sz="0" w:space="0" w:color="auto"/>
                    <w:left w:val="none" w:sz="0" w:space="0" w:color="auto"/>
                    <w:bottom w:val="none" w:sz="0" w:space="0" w:color="auto"/>
                    <w:right w:val="none" w:sz="0" w:space="0" w:color="auto"/>
                  </w:divBdr>
                </w:div>
                <w:div w:id="1342510692">
                  <w:marLeft w:val="0"/>
                  <w:marRight w:val="0"/>
                  <w:marTop w:val="0"/>
                  <w:marBottom w:val="0"/>
                  <w:divBdr>
                    <w:top w:val="none" w:sz="0" w:space="0" w:color="auto"/>
                    <w:left w:val="none" w:sz="0" w:space="0" w:color="auto"/>
                    <w:bottom w:val="none" w:sz="0" w:space="0" w:color="auto"/>
                    <w:right w:val="none" w:sz="0" w:space="0" w:color="auto"/>
                  </w:divBdr>
                </w:div>
                <w:div w:id="1434517660">
                  <w:marLeft w:val="0"/>
                  <w:marRight w:val="0"/>
                  <w:marTop w:val="0"/>
                  <w:marBottom w:val="0"/>
                  <w:divBdr>
                    <w:top w:val="none" w:sz="0" w:space="0" w:color="auto"/>
                    <w:left w:val="none" w:sz="0" w:space="0" w:color="auto"/>
                    <w:bottom w:val="none" w:sz="0" w:space="0" w:color="auto"/>
                    <w:right w:val="none" w:sz="0" w:space="0" w:color="auto"/>
                  </w:divBdr>
                </w:div>
                <w:div w:id="1460799261">
                  <w:marLeft w:val="0"/>
                  <w:marRight w:val="0"/>
                  <w:marTop w:val="0"/>
                  <w:marBottom w:val="0"/>
                  <w:divBdr>
                    <w:top w:val="none" w:sz="0" w:space="0" w:color="auto"/>
                    <w:left w:val="none" w:sz="0" w:space="0" w:color="auto"/>
                    <w:bottom w:val="none" w:sz="0" w:space="0" w:color="auto"/>
                    <w:right w:val="none" w:sz="0" w:space="0" w:color="auto"/>
                  </w:divBdr>
                </w:div>
                <w:div w:id="1484934526">
                  <w:marLeft w:val="0"/>
                  <w:marRight w:val="0"/>
                  <w:marTop w:val="0"/>
                  <w:marBottom w:val="0"/>
                  <w:divBdr>
                    <w:top w:val="none" w:sz="0" w:space="0" w:color="auto"/>
                    <w:left w:val="none" w:sz="0" w:space="0" w:color="auto"/>
                    <w:bottom w:val="none" w:sz="0" w:space="0" w:color="auto"/>
                    <w:right w:val="none" w:sz="0" w:space="0" w:color="auto"/>
                  </w:divBdr>
                </w:div>
                <w:div w:id="1498501942">
                  <w:marLeft w:val="0"/>
                  <w:marRight w:val="0"/>
                  <w:marTop w:val="0"/>
                  <w:marBottom w:val="0"/>
                  <w:divBdr>
                    <w:top w:val="none" w:sz="0" w:space="0" w:color="auto"/>
                    <w:left w:val="none" w:sz="0" w:space="0" w:color="auto"/>
                    <w:bottom w:val="none" w:sz="0" w:space="0" w:color="auto"/>
                    <w:right w:val="none" w:sz="0" w:space="0" w:color="auto"/>
                  </w:divBdr>
                </w:div>
                <w:div w:id="1529684317">
                  <w:marLeft w:val="0"/>
                  <w:marRight w:val="0"/>
                  <w:marTop w:val="0"/>
                  <w:marBottom w:val="0"/>
                  <w:divBdr>
                    <w:top w:val="none" w:sz="0" w:space="0" w:color="auto"/>
                    <w:left w:val="none" w:sz="0" w:space="0" w:color="auto"/>
                    <w:bottom w:val="none" w:sz="0" w:space="0" w:color="auto"/>
                    <w:right w:val="none" w:sz="0" w:space="0" w:color="auto"/>
                  </w:divBdr>
                </w:div>
                <w:div w:id="1645546702">
                  <w:marLeft w:val="0"/>
                  <w:marRight w:val="0"/>
                  <w:marTop w:val="0"/>
                  <w:marBottom w:val="0"/>
                  <w:divBdr>
                    <w:top w:val="none" w:sz="0" w:space="0" w:color="auto"/>
                    <w:left w:val="none" w:sz="0" w:space="0" w:color="auto"/>
                    <w:bottom w:val="none" w:sz="0" w:space="0" w:color="auto"/>
                    <w:right w:val="none" w:sz="0" w:space="0" w:color="auto"/>
                  </w:divBdr>
                </w:div>
                <w:div w:id="1721828981">
                  <w:marLeft w:val="0"/>
                  <w:marRight w:val="0"/>
                  <w:marTop w:val="0"/>
                  <w:marBottom w:val="0"/>
                  <w:divBdr>
                    <w:top w:val="none" w:sz="0" w:space="0" w:color="auto"/>
                    <w:left w:val="none" w:sz="0" w:space="0" w:color="auto"/>
                    <w:bottom w:val="none" w:sz="0" w:space="0" w:color="auto"/>
                    <w:right w:val="none" w:sz="0" w:space="0" w:color="auto"/>
                  </w:divBdr>
                </w:div>
                <w:div w:id="1735472375">
                  <w:marLeft w:val="0"/>
                  <w:marRight w:val="0"/>
                  <w:marTop w:val="0"/>
                  <w:marBottom w:val="0"/>
                  <w:divBdr>
                    <w:top w:val="none" w:sz="0" w:space="0" w:color="auto"/>
                    <w:left w:val="none" w:sz="0" w:space="0" w:color="auto"/>
                    <w:bottom w:val="none" w:sz="0" w:space="0" w:color="auto"/>
                    <w:right w:val="none" w:sz="0" w:space="0" w:color="auto"/>
                  </w:divBdr>
                </w:div>
                <w:div w:id="1758673510">
                  <w:marLeft w:val="0"/>
                  <w:marRight w:val="0"/>
                  <w:marTop w:val="0"/>
                  <w:marBottom w:val="0"/>
                  <w:divBdr>
                    <w:top w:val="none" w:sz="0" w:space="0" w:color="auto"/>
                    <w:left w:val="none" w:sz="0" w:space="0" w:color="auto"/>
                    <w:bottom w:val="none" w:sz="0" w:space="0" w:color="auto"/>
                    <w:right w:val="none" w:sz="0" w:space="0" w:color="auto"/>
                  </w:divBdr>
                </w:div>
                <w:div w:id="1763336344">
                  <w:marLeft w:val="0"/>
                  <w:marRight w:val="0"/>
                  <w:marTop w:val="0"/>
                  <w:marBottom w:val="0"/>
                  <w:divBdr>
                    <w:top w:val="none" w:sz="0" w:space="0" w:color="auto"/>
                    <w:left w:val="none" w:sz="0" w:space="0" w:color="auto"/>
                    <w:bottom w:val="none" w:sz="0" w:space="0" w:color="auto"/>
                    <w:right w:val="none" w:sz="0" w:space="0" w:color="auto"/>
                  </w:divBdr>
                </w:div>
                <w:div w:id="1789932542">
                  <w:marLeft w:val="0"/>
                  <w:marRight w:val="0"/>
                  <w:marTop w:val="0"/>
                  <w:marBottom w:val="0"/>
                  <w:divBdr>
                    <w:top w:val="none" w:sz="0" w:space="0" w:color="auto"/>
                    <w:left w:val="none" w:sz="0" w:space="0" w:color="auto"/>
                    <w:bottom w:val="none" w:sz="0" w:space="0" w:color="auto"/>
                    <w:right w:val="none" w:sz="0" w:space="0" w:color="auto"/>
                  </w:divBdr>
                </w:div>
                <w:div w:id="1818256428">
                  <w:marLeft w:val="0"/>
                  <w:marRight w:val="0"/>
                  <w:marTop w:val="0"/>
                  <w:marBottom w:val="0"/>
                  <w:divBdr>
                    <w:top w:val="none" w:sz="0" w:space="0" w:color="auto"/>
                    <w:left w:val="none" w:sz="0" w:space="0" w:color="auto"/>
                    <w:bottom w:val="none" w:sz="0" w:space="0" w:color="auto"/>
                    <w:right w:val="none" w:sz="0" w:space="0" w:color="auto"/>
                  </w:divBdr>
                </w:div>
                <w:div w:id="1851139898">
                  <w:marLeft w:val="0"/>
                  <w:marRight w:val="0"/>
                  <w:marTop w:val="0"/>
                  <w:marBottom w:val="0"/>
                  <w:divBdr>
                    <w:top w:val="none" w:sz="0" w:space="0" w:color="auto"/>
                    <w:left w:val="none" w:sz="0" w:space="0" w:color="auto"/>
                    <w:bottom w:val="none" w:sz="0" w:space="0" w:color="auto"/>
                    <w:right w:val="none" w:sz="0" w:space="0" w:color="auto"/>
                  </w:divBdr>
                </w:div>
                <w:div w:id="1896886566">
                  <w:marLeft w:val="0"/>
                  <w:marRight w:val="0"/>
                  <w:marTop w:val="0"/>
                  <w:marBottom w:val="0"/>
                  <w:divBdr>
                    <w:top w:val="none" w:sz="0" w:space="0" w:color="auto"/>
                    <w:left w:val="none" w:sz="0" w:space="0" w:color="auto"/>
                    <w:bottom w:val="none" w:sz="0" w:space="0" w:color="auto"/>
                    <w:right w:val="none" w:sz="0" w:space="0" w:color="auto"/>
                  </w:divBdr>
                </w:div>
                <w:div w:id="1961760612">
                  <w:marLeft w:val="0"/>
                  <w:marRight w:val="0"/>
                  <w:marTop w:val="0"/>
                  <w:marBottom w:val="0"/>
                  <w:divBdr>
                    <w:top w:val="none" w:sz="0" w:space="0" w:color="auto"/>
                    <w:left w:val="none" w:sz="0" w:space="0" w:color="auto"/>
                    <w:bottom w:val="none" w:sz="0" w:space="0" w:color="auto"/>
                    <w:right w:val="none" w:sz="0" w:space="0" w:color="auto"/>
                  </w:divBdr>
                </w:div>
                <w:div w:id="2074966162">
                  <w:marLeft w:val="0"/>
                  <w:marRight w:val="0"/>
                  <w:marTop w:val="0"/>
                  <w:marBottom w:val="0"/>
                  <w:divBdr>
                    <w:top w:val="none" w:sz="0" w:space="0" w:color="auto"/>
                    <w:left w:val="none" w:sz="0" w:space="0" w:color="auto"/>
                    <w:bottom w:val="none" w:sz="0" w:space="0" w:color="auto"/>
                    <w:right w:val="none" w:sz="0" w:space="0" w:color="auto"/>
                  </w:divBdr>
                </w:div>
                <w:div w:id="2078243669">
                  <w:marLeft w:val="0"/>
                  <w:marRight w:val="0"/>
                  <w:marTop w:val="0"/>
                  <w:marBottom w:val="0"/>
                  <w:divBdr>
                    <w:top w:val="none" w:sz="0" w:space="0" w:color="auto"/>
                    <w:left w:val="none" w:sz="0" w:space="0" w:color="auto"/>
                    <w:bottom w:val="none" w:sz="0" w:space="0" w:color="auto"/>
                    <w:right w:val="none" w:sz="0" w:space="0" w:color="auto"/>
                  </w:divBdr>
                </w:div>
                <w:div w:id="2145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1688">
      <w:bodyDiv w:val="1"/>
      <w:marLeft w:val="0"/>
      <w:marRight w:val="0"/>
      <w:marTop w:val="0"/>
      <w:marBottom w:val="0"/>
      <w:divBdr>
        <w:top w:val="none" w:sz="0" w:space="0" w:color="auto"/>
        <w:left w:val="none" w:sz="0" w:space="0" w:color="auto"/>
        <w:bottom w:val="none" w:sz="0" w:space="0" w:color="auto"/>
        <w:right w:val="none" w:sz="0" w:space="0" w:color="auto"/>
      </w:divBdr>
      <w:divsChild>
        <w:div w:id="684944200">
          <w:marLeft w:val="0"/>
          <w:marRight w:val="0"/>
          <w:marTop w:val="0"/>
          <w:marBottom w:val="0"/>
          <w:divBdr>
            <w:top w:val="none" w:sz="0" w:space="0" w:color="auto"/>
            <w:left w:val="none" w:sz="0" w:space="0" w:color="auto"/>
            <w:bottom w:val="none" w:sz="0" w:space="0" w:color="auto"/>
            <w:right w:val="none" w:sz="0" w:space="0" w:color="auto"/>
          </w:divBdr>
        </w:div>
        <w:div w:id="1459178498">
          <w:marLeft w:val="0"/>
          <w:marRight w:val="0"/>
          <w:marTop w:val="0"/>
          <w:marBottom w:val="0"/>
          <w:divBdr>
            <w:top w:val="none" w:sz="0" w:space="0" w:color="auto"/>
            <w:left w:val="none" w:sz="0" w:space="0" w:color="auto"/>
            <w:bottom w:val="none" w:sz="0" w:space="0" w:color="auto"/>
            <w:right w:val="none" w:sz="0" w:space="0" w:color="auto"/>
          </w:divBdr>
        </w:div>
        <w:div w:id="146674935">
          <w:marLeft w:val="0"/>
          <w:marRight w:val="0"/>
          <w:marTop w:val="0"/>
          <w:marBottom w:val="0"/>
          <w:divBdr>
            <w:top w:val="none" w:sz="0" w:space="0" w:color="auto"/>
            <w:left w:val="none" w:sz="0" w:space="0" w:color="auto"/>
            <w:bottom w:val="none" w:sz="0" w:space="0" w:color="auto"/>
            <w:right w:val="none" w:sz="0" w:space="0" w:color="auto"/>
          </w:divBdr>
        </w:div>
        <w:div w:id="1417824461">
          <w:marLeft w:val="0"/>
          <w:marRight w:val="0"/>
          <w:marTop w:val="0"/>
          <w:marBottom w:val="0"/>
          <w:divBdr>
            <w:top w:val="none" w:sz="0" w:space="0" w:color="auto"/>
            <w:left w:val="none" w:sz="0" w:space="0" w:color="auto"/>
            <w:bottom w:val="none" w:sz="0" w:space="0" w:color="auto"/>
            <w:right w:val="none" w:sz="0" w:space="0" w:color="auto"/>
          </w:divBdr>
        </w:div>
        <w:div w:id="2028293180">
          <w:marLeft w:val="0"/>
          <w:marRight w:val="0"/>
          <w:marTop w:val="0"/>
          <w:marBottom w:val="0"/>
          <w:divBdr>
            <w:top w:val="none" w:sz="0" w:space="0" w:color="auto"/>
            <w:left w:val="none" w:sz="0" w:space="0" w:color="auto"/>
            <w:bottom w:val="none" w:sz="0" w:space="0" w:color="auto"/>
            <w:right w:val="none" w:sz="0" w:space="0" w:color="auto"/>
          </w:divBdr>
        </w:div>
        <w:div w:id="1107777615">
          <w:marLeft w:val="0"/>
          <w:marRight w:val="0"/>
          <w:marTop w:val="0"/>
          <w:marBottom w:val="0"/>
          <w:divBdr>
            <w:top w:val="none" w:sz="0" w:space="0" w:color="auto"/>
            <w:left w:val="none" w:sz="0" w:space="0" w:color="auto"/>
            <w:bottom w:val="none" w:sz="0" w:space="0" w:color="auto"/>
            <w:right w:val="none" w:sz="0" w:space="0" w:color="auto"/>
          </w:divBdr>
        </w:div>
        <w:div w:id="40516569">
          <w:marLeft w:val="0"/>
          <w:marRight w:val="0"/>
          <w:marTop w:val="0"/>
          <w:marBottom w:val="0"/>
          <w:divBdr>
            <w:top w:val="none" w:sz="0" w:space="0" w:color="auto"/>
            <w:left w:val="none" w:sz="0" w:space="0" w:color="auto"/>
            <w:bottom w:val="none" w:sz="0" w:space="0" w:color="auto"/>
            <w:right w:val="none" w:sz="0" w:space="0" w:color="auto"/>
          </w:divBdr>
        </w:div>
        <w:div w:id="401217507">
          <w:marLeft w:val="0"/>
          <w:marRight w:val="0"/>
          <w:marTop w:val="0"/>
          <w:marBottom w:val="0"/>
          <w:divBdr>
            <w:top w:val="none" w:sz="0" w:space="0" w:color="auto"/>
            <w:left w:val="none" w:sz="0" w:space="0" w:color="auto"/>
            <w:bottom w:val="none" w:sz="0" w:space="0" w:color="auto"/>
            <w:right w:val="none" w:sz="0" w:space="0" w:color="auto"/>
          </w:divBdr>
        </w:div>
        <w:div w:id="2019623952">
          <w:marLeft w:val="0"/>
          <w:marRight w:val="0"/>
          <w:marTop w:val="0"/>
          <w:marBottom w:val="0"/>
          <w:divBdr>
            <w:top w:val="none" w:sz="0" w:space="0" w:color="auto"/>
            <w:left w:val="none" w:sz="0" w:space="0" w:color="auto"/>
            <w:bottom w:val="none" w:sz="0" w:space="0" w:color="auto"/>
            <w:right w:val="none" w:sz="0" w:space="0" w:color="auto"/>
          </w:divBdr>
        </w:div>
        <w:div w:id="1882201717">
          <w:marLeft w:val="0"/>
          <w:marRight w:val="0"/>
          <w:marTop w:val="0"/>
          <w:marBottom w:val="0"/>
          <w:divBdr>
            <w:top w:val="none" w:sz="0" w:space="0" w:color="auto"/>
            <w:left w:val="none" w:sz="0" w:space="0" w:color="auto"/>
            <w:bottom w:val="none" w:sz="0" w:space="0" w:color="auto"/>
            <w:right w:val="none" w:sz="0" w:space="0" w:color="auto"/>
          </w:divBdr>
        </w:div>
        <w:div w:id="225265838">
          <w:marLeft w:val="0"/>
          <w:marRight w:val="0"/>
          <w:marTop w:val="0"/>
          <w:marBottom w:val="0"/>
          <w:divBdr>
            <w:top w:val="none" w:sz="0" w:space="0" w:color="auto"/>
            <w:left w:val="none" w:sz="0" w:space="0" w:color="auto"/>
            <w:bottom w:val="none" w:sz="0" w:space="0" w:color="auto"/>
            <w:right w:val="none" w:sz="0" w:space="0" w:color="auto"/>
          </w:divBdr>
        </w:div>
        <w:div w:id="1611545121">
          <w:marLeft w:val="0"/>
          <w:marRight w:val="0"/>
          <w:marTop w:val="0"/>
          <w:marBottom w:val="0"/>
          <w:divBdr>
            <w:top w:val="none" w:sz="0" w:space="0" w:color="auto"/>
            <w:left w:val="none" w:sz="0" w:space="0" w:color="auto"/>
            <w:bottom w:val="none" w:sz="0" w:space="0" w:color="auto"/>
            <w:right w:val="none" w:sz="0" w:space="0" w:color="auto"/>
          </w:divBdr>
        </w:div>
        <w:div w:id="574389985">
          <w:marLeft w:val="0"/>
          <w:marRight w:val="0"/>
          <w:marTop w:val="0"/>
          <w:marBottom w:val="0"/>
          <w:divBdr>
            <w:top w:val="none" w:sz="0" w:space="0" w:color="auto"/>
            <w:left w:val="none" w:sz="0" w:space="0" w:color="auto"/>
            <w:bottom w:val="none" w:sz="0" w:space="0" w:color="auto"/>
            <w:right w:val="none" w:sz="0" w:space="0" w:color="auto"/>
          </w:divBdr>
        </w:div>
        <w:div w:id="549344081">
          <w:marLeft w:val="0"/>
          <w:marRight w:val="0"/>
          <w:marTop w:val="0"/>
          <w:marBottom w:val="0"/>
          <w:divBdr>
            <w:top w:val="none" w:sz="0" w:space="0" w:color="auto"/>
            <w:left w:val="none" w:sz="0" w:space="0" w:color="auto"/>
            <w:bottom w:val="none" w:sz="0" w:space="0" w:color="auto"/>
            <w:right w:val="none" w:sz="0" w:space="0" w:color="auto"/>
          </w:divBdr>
        </w:div>
        <w:div w:id="1593708643">
          <w:marLeft w:val="0"/>
          <w:marRight w:val="0"/>
          <w:marTop w:val="0"/>
          <w:marBottom w:val="0"/>
          <w:divBdr>
            <w:top w:val="none" w:sz="0" w:space="0" w:color="auto"/>
            <w:left w:val="none" w:sz="0" w:space="0" w:color="auto"/>
            <w:bottom w:val="none" w:sz="0" w:space="0" w:color="auto"/>
            <w:right w:val="none" w:sz="0" w:space="0" w:color="auto"/>
          </w:divBdr>
        </w:div>
        <w:div w:id="963921097">
          <w:marLeft w:val="0"/>
          <w:marRight w:val="0"/>
          <w:marTop w:val="0"/>
          <w:marBottom w:val="0"/>
          <w:divBdr>
            <w:top w:val="none" w:sz="0" w:space="0" w:color="auto"/>
            <w:left w:val="none" w:sz="0" w:space="0" w:color="auto"/>
            <w:bottom w:val="none" w:sz="0" w:space="0" w:color="auto"/>
            <w:right w:val="none" w:sz="0" w:space="0" w:color="auto"/>
          </w:divBdr>
        </w:div>
        <w:div w:id="1800419894">
          <w:marLeft w:val="0"/>
          <w:marRight w:val="0"/>
          <w:marTop w:val="0"/>
          <w:marBottom w:val="0"/>
          <w:divBdr>
            <w:top w:val="none" w:sz="0" w:space="0" w:color="auto"/>
            <w:left w:val="none" w:sz="0" w:space="0" w:color="auto"/>
            <w:bottom w:val="none" w:sz="0" w:space="0" w:color="auto"/>
            <w:right w:val="none" w:sz="0" w:space="0" w:color="auto"/>
          </w:divBdr>
        </w:div>
        <w:div w:id="844318984">
          <w:marLeft w:val="0"/>
          <w:marRight w:val="0"/>
          <w:marTop w:val="0"/>
          <w:marBottom w:val="0"/>
          <w:divBdr>
            <w:top w:val="none" w:sz="0" w:space="0" w:color="auto"/>
            <w:left w:val="none" w:sz="0" w:space="0" w:color="auto"/>
            <w:bottom w:val="none" w:sz="0" w:space="0" w:color="auto"/>
            <w:right w:val="none" w:sz="0" w:space="0" w:color="auto"/>
          </w:divBdr>
        </w:div>
      </w:divsChild>
    </w:div>
    <w:div w:id="1388987746">
      <w:bodyDiv w:val="1"/>
      <w:marLeft w:val="0"/>
      <w:marRight w:val="0"/>
      <w:marTop w:val="0"/>
      <w:marBottom w:val="0"/>
      <w:divBdr>
        <w:top w:val="none" w:sz="0" w:space="0" w:color="auto"/>
        <w:left w:val="none" w:sz="0" w:space="0" w:color="auto"/>
        <w:bottom w:val="none" w:sz="0" w:space="0" w:color="auto"/>
        <w:right w:val="none" w:sz="0" w:space="0" w:color="auto"/>
      </w:divBdr>
      <w:divsChild>
        <w:div w:id="1115752182">
          <w:marLeft w:val="0"/>
          <w:marRight w:val="0"/>
          <w:marTop w:val="0"/>
          <w:marBottom w:val="0"/>
          <w:divBdr>
            <w:top w:val="none" w:sz="0" w:space="0" w:color="auto"/>
            <w:left w:val="none" w:sz="0" w:space="0" w:color="auto"/>
            <w:bottom w:val="none" w:sz="0" w:space="0" w:color="auto"/>
            <w:right w:val="none" w:sz="0" w:space="0" w:color="auto"/>
          </w:divBdr>
          <w:divsChild>
            <w:div w:id="1104837439">
              <w:marLeft w:val="0"/>
              <w:marRight w:val="0"/>
              <w:marTop w:val="0"/>
              <w:marBottom w:val="0"/>
              <w:divBdr>
                <w:top w:val="none" w:sz="0" w:space="0" w:color="auto"/>
                <w:left w:val="none" w:sz="0" w:space="0" w:color="auto"/>
                <w:bottom w:val="none" w:sz="0" w:space="0" w:color="auto"/>
                <w:right w:val="none" w:sz="0" w:space="0" w:color="auto"/>
              </w:divBdr>
              <w:divsChild>
                <w:div w:id="222376344">
                  <w:marLeft w:val="0"/>
                  <w:marRight w:val="0"/>
                  <w:marTop w:val="0"/>
                  <w:marBottom w:val="0"/>
                  <w:divBdr>
                    <w:top w:val="none" w:sz="0" w:space="0" w:color="auto"/>
                    <w:left w:val="none" w:sz="0" w:space="0" w:color="auto"/>
                    <w:bottom w:val="none" w:sz="0" w:space="0" w:color="auto"/>
                    <w:right w:val="none" w:sz="0" w:space="0" w:color="auto"/>
                  </w:divBdr>
                </w:div>
                <w:div w:id="747116574">
                  <w:marLeft w:val="0"/>
                  <w:marRight w:val="0"/>
                  <w:marTop w:val="0"/>
                  <w:marBottom w:val="0"/>
                  <w:divBdr>
                    <w:top w:val="none" w:sz="0" w:space="0" w:color="auto"/>
                    <w:left w:val="none" w:sz="0" w:space="0" w:color="auto"/>
                    <w:bottom w:val="none" w:sz="0" w:space="0" w:color="auto"/>
                    <w:right w:val="none" w:sz="0" w:space="0" w:color="auto"/>
                  </w:divBdr>
                </w:div>
                <w:div w:id="1124619171">
                  <w:marLeft w:val="0"/>
                  <w:marRight w:val="0"/>
                  <w:marTop w:val="0"/>
                  <w:marBottom w:val="0"/>
                  <w:divBdr>
                    <w:top w:val="none" w:sz="0" w:space="0" w:color="auto"/>
                    <w:left w:val="none" w:sz="0" w:space="0" w:color="auto"/>
                    <w:bottom w:val="none" w:sz="0" w:space="0" w:color="auto"/>
                    <w:right w:val="none" w:sz="0" w:space="0" w:color="auto"/>
                  </w:divBdr>
                </w:div>
                <w:div w:id="1010989908">
                  <w:marLeft w:val="0"/>
                  <w:marRight w:val="0"/>
                  <w:marTop w:val="0"/>
                  <w:marBottom w:val="0"/>
                  <w:divBdr>
                    <w:top w:val="none" w:sz="0" w:space="0" w:color="auto"/>
                    <w:left w:val="none" w:sz="0" w:space="0" w:color="auto"/>
                    <w:bottom w:val="none" w:sz="0" w:space="0" w:color="auto"/>
                    <w:right w:val="none" w:sz="0" w:space="0" w:color="auto"/>
                  </w:divBdr>
                </w:div>
                <w:div w:id="2121535083">
                  <w:marLeft w:val="0"/>
                  <w:marRight w:val="0"/>
                  <w:marTop w:val="0"/>
                  <w:marBottom w:val="0"/>
                  <w:divBdr>
                    <w:top w:val="none" w:sz="0" w:space="0" w:color="auto"/>
                    <w:left w:val="none" w:sz="0" w:space="0" w:color="auto"/>
                    <w:bottom w:val="none" w:sz="0" w:space="0" w:color="auto"/>
                    <w:right w:val="none" w:sz="0" w:space="0" w:color="auto"/>
                  </w:divBdr>
                </w:div>
                <w:div w:id="578250024">
                  <w:marLeft w:val="0"/>
                  <w:marRight w:val="0"/>
                  <w:marTop w:val="0"/>
                  <w:marBottom w:val="0"/>
                  <w:divBdr>
                    <w:top w:val="none" w:sz="0" w:space="0" w:color="auto"/>
                    <w:left w:val="none" w:sz="0" w:space="0" w:color="auto"/>
                    <w:bottom w:val="none" w:sz="0" w:space="0" w:color="auto"/>
                    <w:right w:val="none" w:sz="0" w:space="0" w:color="auto"/>
                  </w:divBdr>
                </w:div>
                <w:div w:id="1737505393">
                  <w:marLeft w:val="0"/>
                  <w:marRight w:val="0"/>
                  <w:marTop w:val="0"/>
                  <w:marBottom w:val="0"/>
                  <w:divBdr>
                    <w:top w:val="none" w:sz="0" w:space="0" w:color="auto"/>
                    <w:left w:val="none" w:sz="0" w:space="0" w:color="auto"/>
                    <w:bottom w:val="none" w:sz="0" w:space="0" w:color="auto"/>
                    <w:right w:val="none" w:sz="0" w:space="0" w:color="auto"/>
                  </w:divBdr>
                </w:div>
                <w:div w:id="156386572">
                  <w:marLeft w:val="0"/>
                  <w:marRight w:val="0"/>
                  <w:marTop w:val="0"/>
                  <w:marBottom w:val="0"/>
                  <w:divBdr>
                    <w:top w:val="none" w:sz="0" w:space="0" w:color="auto"/>
                    <w:left w:val="none" w:sz="0" w:space="0" w:color="auto"/>
                    <w:bottom w:val="none" w:sz="0" w:space="0" w:color="auto"/>
                    <w:right w:val="none" w:sz="0" w:space="0" w:color="auto"/>
                  </w:divBdr>
                </w:div>
                <w:div w:id="17006589">
                  <w:marLeft w:val="0"/>
                  <w:marRight w:val="0"/>
                  <w:marTop w:val="0"/>
                  <w:marBottom w:val="0"/>
                  <w:divBdr>
                    <w:top w:val="none" w:sz="0" w:space="0" w:color="auto"/>
                    <w:left w:val="none" w:sz="0" w:space="0" w:color="auto"/>
                    <w:bottom w:val="none" w:sz="0" w:space="0" w:color="auto"/>
                    <w:right w:val="none" w:sz="0" w:space="0" w:color="auto"/>
                  </w:divBdr>
                </w:div>
                <w:div w:id="691802803">
                  <w:marLeft w:val="0"/>
                  <w:marRight w:val="0"/>
                  <w:marTop w:val="0"/>
                  <w:marBottom w:val="0"/>
                  <w:divBdr>
                    <w:top w:val="none" w:sz="0" w:space="0" w:color="auto"/>
                    <w:left w:val="none" w:sz="0" w:space="0" w:color="auto"/>
                    <w:bottom w:val="none" w:sz="0" w:space="0" w:color="auto"/>
                    <w:right w:val="none" w:sz="0" w:space="0" w:color="auto"/>
                  </w:divBdr>
                </w:div>
                <w:div w:id="1882981972">
                  <w:marLeft w:val="0"/>
                  <w:marRight w:val="0"/>
                  <w:marTop w:val="0"/>
                  <w:marBottom w:val="0"/>
                  <w:divBdr>
                    <w:top w:val="none" w:sz="0" w:space="0" w:color="auto"/>
                    <w:left w:val="none" w:sz="0" w:space="0" w:color="auto"/>
                    <w:bottom w:val="none" w:sz="0" w:space="0" w:color="auto"/>
                    <w:right w:val="none" w:sz="0" w:space="0" w:color="auto"/>
                  </w:divBdr>
                </w:div>
                <w:div w:id="1133792552">
                  <w:marLeft w:val="0"/>
                  <w:marRight w:val="0"/>
                  <w:marTop w:val="0"/>
                  <w:marBottom w:val="0"/>
                  <w:divBdr>
                    <w:top w:val="none" w:sz="0" w:space="0" w:color="auto"/>
                    <w:left w:val="none" w:sz="0" w:space="0" w:color="auto"/>
                    <w:bottom w:val="none" w:sz="0" w:space="0" w:color="auto"/>
                    <w:right w:val="none" w:sz="0" w:space="0" w:color="auto"/>
                  </w:divBdr>
                </w:div>
                <w:div w:id="684597988">
                  <w:marLeft w:val="0"/>
                  <w:marRight w:val="0"/>
                  <w:marTop w:val="0"/>
                  <w:marBottom w:val="0"/>
                  <w:divBdr>
                    <w:top w:val="none" w:sz="0" w:space="0" w:color="auto"/>
                    <w:left w:val="none" w:sz="0" w:space="0" w:color="auto"/>
                    <w:bottom w:val="none" w:sz="0" w:space="0" w:color="auto"/>
                    <w:right w:val="none" w:sz="0" w:space="0" w:color="auto"/>
                  </w:divBdr>
                </w:div>
                <w:div w:id="496650129">
                  <w:marLeft w:val="0"/>
                  <w:marRight w:val="0"/>
                  <w:marTop w:val="0"/>
                  <w:marBottom w:val="0"/>
                  <w:divBdr>
                    <w:top w:val="none" w:sz="0" w:space="0" w:color="auto"/>
                    <w:left w:val="none" w:sz="0" w:space="0" w:color="auto"/>
                    <w:bottom w:val="none" w:sz="0" w:space="0" w:color="auto"/>
                    <w:right w:val="none" w:sz="0" w:space="0" w:color="auto"/>
                  </w:divBdr>
                </w:div>
                <w:div w:id="496069305">
                  <w:marLeft w:val="0"/>
                  <w:marRight w:val="0"/>
                  <w:marTop w:val="0"/>
                  <w:marBottom w:val="0"/>
                  <w:divBdr>
                    <w:top w:val="none" w:sz="0" w:space="0" w:color="auto"/>
                    <w:left w:val="none" w:sz="0" w:space="0" w:color="auto"/>
                    <w:bottom w:val="none" w:sz="0" w:space="0" w:color="auto"/>
                    <w:right w:val="none" w:sz="0" w:space="0" w:color="auto"/>
                  </w:divBdr>
                </w:div>
                <w:div w:id="1384912022">
                  <w:marLeft w:val="0"/>
                  <w:marRight w:val="0"/>
                  <w:marTop w:val="0"/>
                  <w:marBottom w:val="0"/>
                  <w:divBdr>
                    <w:top w:val="none" w:sz="0" w:space="0" w:color="auto"/>
                    <w:left w:val="none" w:sz="0" w:space="0" w:color="auto"/>
                    <w:bottom w:val="none" w:sz="0" w:space="0" w:color="auto"/>
                    <w:right w:val="none" w:sz="0" w:space="0" w:color="auto"/>
                  </w:divBdr>
                </w:div>
                <w:div w:id="980037591">
                  <w:marLeft w:val="0"/>
                  <w:marRight w:val="0"/>
                  <w:marTop w:val="0"/>
                  <w:marBottom w:val="0"/>
                  <w:divBdr>
                    <w:top w:val="none" w:sz="0" w:space="0" w:color="auto"/>
                    <w:left w:val="none" w:sz="0" w:space="0" w:color="auto"/>
                    <w:bottom w:val="none" w:sz="0" w:space="0" w:color="auto"/>
                    <w:right w:val="none" w:sz="0" w:space="0" w:color="auto"/>
                  </w:divBdr>
                </w:div>
                <w:div w:id="1467507325">
                  <w:marLeft w:val="0"/>
                  <w:marRight w:val="0"/>
                  <w:marTop w:val="0"/>
                  <w:marBottom w:val="0"/>
                  <w:divBdr>
                    <w:top w:val="none" w:sz="0" w:space="0" w:color="auto"/>
                    <w:left w:val="none" w:sz="0" w:space="0" w:color="auto"/>
                    <w:bottom w:val="none" w:sz="0" w:space="0" w:color="auto"/>
                    <w:right w:val="none" w:sz="0" w:space="0" w:color="auto"/>
                  </w:divBdr>
                </w:div>
                <w:div w:id="1827356763">
                  <w:marLeft w:val="0"/>
                  <w:marRight w:val="0"/>
                  <w:marTop w:val="0"/>
                  <w:marBottom w:val="0"/>
                  <w:divBdr>
                    <w:top w:val="none" w:sz="0" w:space="0" w:color="auto"/>
                    <w:left w:val="none" w:sz="0" w:space="0" w:color="auto"/>
                    <w:bottom w:val="none" w:sz="0" w:space="0" w:color="auto"/>
                    <w:right w:val="none" w:sz="0" w:space="0" w:color="auto"/>
                  </w:divBdr>
                </w:div>
                <w:div w:id="189687559">
                  <w:marLeft w:val="0"/>
                  <w:marRight w:val="0"/>
                  <w:marTop w:val="0"/>
                  <w:marBottom w:val="0"/>
                  <w:divBdr>
                    <w:top w:val="none" w:sz="0" w:space="0" w:color="auto"/>
                    <w:left w:val="none" w:sz="0" w:space="0" w:color="auto"/>
                    <w:bottom w:val="none" w:sz="0" w:space="0" w:color="auto"/>
                    <w:right w:val="none" w:sz="0" w:space="0" w:color="auto"/>
                  </w:divBdr>
                </w:div>
                <w:div w:id="255403978">
                  <w:marLeft w:val="0"/>
                  <w:marRight w:val="0"/>
                  <w:marTop w:val="0"/>
                  <w:marBottom w:val="0"/>
                  <w:divBdr>
                    <w:top w:val="none" w:sz="0" w:space="0" w:color="auto"/>
                    <w:left w:val="none" w:sz="0" w:space="0" w:color="auto"/>
                    <w:bottom w:val="none" w:sz="0" w:space="0" w:color="auto"/>
                    <w:right w:val="none" w:sz="0" w:space="0" w:color="auto"/>
                  </w:divBdr>
                </w:div>
                <w:div w:id="333730399">
                  <w:marLeft w:val="0"/>
                  <w:marRight w:val="0"/>
                  <w:marTop w:val="0"/>
                  <w:marBottom w:val="0"/>
                  <w:divBdr>
                    <w:top w:val="none" w:sz="0" w:space="0" w:color="auto"/>
                    <w:left w:val="none" w:sz="0" w:space="0" w:color="auto"/>
                    <w:bottom w:val="none" w:sz="0" w:space="0" w:color="auto"/>
                    <w:right w:val="none" w:sz="0" w:space="0" w:color="auto"/>
                  </w:divBdr>
                </w:div>
                <w:div w:id="335420349">
                  <w:marLeft w:val="0"/>
                  <w:marRight w:val="0"/>
                  <w:marTop w:val="0"/>
                  <w:marBottom w:val="0"/>
                  <w:divBdr>
                    <w:top w:val="none" w:sz="0" w:space="0" w:color="auto"/>
                    <w:left w:val="none" w:sz="0" w:space="0" w:color="auto"/>
                    <w:bottom w:val="none" w:sz="0" w:space="0" w:color="auto"/>
                    <w:right w:val="none" w:sz="0" w:space="0" w:color="auto"/>
                  </w:divBdr>
                </w:div>
                <w:div w:id="727069980">
                  <w:marLeft w:val="0"/>
                  <w:marRight w:val="0"/>
                  <w:marTop w:val="0"/>
                  <w:marBottom w:val="0"/>
                  <w:divBdr>
                    <w:top w:val="none" w:sz="0" w:space="0" w:color="auto"/>
                    <w:left w:val="none" w:sz="0" w:space="0" w:color="auto"/>
                    <w:bottom w:val="none" w:sz="0" w:space="0" w:color="auto"/>
                    <w:right w:val="none" w:sz="0" w:space="0" w:color="auto"/>
                  </w:divBdr>
                </w:div>
                <w:div w:id="89662816">
                  <w:marLeft w:val="0"/>
                  <w:marRight w:val="0"/>
                  <w:marTop w:val="0"/>
                  <w:marBottom w:val="0"/>
                  <w:divBdr>
                    <w:top w:val="none" w:sz="0" w:space="0" w:color="auto"/>
                    <w:left w:val="none" w:sz="0" w:space="0" w:color="auto"/>
                    <w:bottom w:val="none" w:sz="0" w:space="0" w:color="auto"/>
                    <w:right w:val="none" w:sz="0" w:space="0" w:color="auto"/>
                  </w:divBdr>
                </w:div>
                <w:div w:id="1944217278">
                  <w:marLeft w:val="0"/>
                  <w:marRight w:val="0"/>
                  <w:marTop w:val="0"/>
                  <w:marBottom w:val="0"/>
                  <w:divBdr>
                    <w:top w:val="none" w:sz="0" w:space="0" w:color="auto"/>
                    <w:left w:val="none" w:sz="0" w:space="0" w:color="auto"/>
                    <w:bottom w:val="none" w:sz="0" w:space="0" w:color="auto"/>
                    <w:right w:val="none" w:sz="0" w:space="0" w:color="auto"/>
                  </w:divBdr>
                </w:div>
                <w:div w:id="628703318">
                  <w:marLeft w:val="0"/>
                  <w:marRight w:val="0"/>
                  <w:marTop w:val="0"/>
                  <w:marBottom w:val="0"/>
                  <w:divBdr>
                    <w:top w:val="none" w:sz="0" w:space="0" w:color="auto"/>
                    <w:left w:val="none" w:sz="0" w:space="0" w:color="auto"/>
                    <w:bottom w:val="none" w:sz="0" w:space="0" w:color="auto"/>
                    <w:right w:val="none" w:sz="0" w:space="0" w:color="auto"/>
                  </w:divBdr>
                </w:div>
                <w:div w:id="1155990234">
                  <w:marLeft w:val="0"/>
                  <w:marRight w:val="0"/>
                  <w:marTop w:val="0"/>
                  <w:marBottom w:val="0"/>
                  <w:divBdr>
                    <w:top w:val="none" w:sz="0" w:space="0" w:color="auto"/>
                    <w:left w:val="none" w:sz="0" w:space="0" w:color="auto"/>
                    <w:bottom w:val="none" w:sz="0" w:space="0" w:color="auto"/>
                    <w:right w:val="none" w:sz="0" w:space="0" w:color="auto"/>
                  </w:divBdr>
                </w:div>
                <w:div w:id="403077">
                  <w:marLeft w:val="0"/>
                  <w:marRight w:val="0"/>
                  <w:marTop w:val="0"/>
                  <w:marBottom w:val="0"/>
                  <w:divBdr>
                    <w:top w:val="none" w:sz="0" w:space="0" w:color="auto"/>
                    <w:left w:val="none" w:sz="0" w:space="0" w:color="auto"/>
                    <w:bottom w:val="none" w:sz="0" w:space="0" w:color="auto"/>
                    <w:right w:val="none" w:sz="0" w:space="0" w:color="auto"/>
                  </w:divBdr>
                </w:div>
                <w:div w:id="1347975530">
                  <w:marLeft w:val="0"/>
                  <w:marRight w:val="0"/>
                  <w:marTop w:val="0"/>
                  <w:marBottom w:val="0"/>
                  <w:divBdr>
                    <w:top w:val="none" w:sz="0" w:space="0" w:color="auto"/>
                    <w:left w:val="none" w:sz="0" w:space="0" w:color="auto"/>
                    <w:bottom w:val="none" w:sz="0" w:space="0" w:color="auto"/>
                    <w:right w:val="none" w:sz="0" w:space="0" w:color="auto"/>
                  </w:divBdr>
                </w:div>
                <w:div w:id="2078815756">
                  <w:marLeft w:val="0"/>
                  <w:marRight w:val="0"/>
                  <w:marTop w:val="0"/>
                  <w:marBottom w:val="0"/>
                  <w:divBdr>
                    <w:top w:val="none" w:sz="0" w:space="0" w:color="auto"/>
                    <w:left w:val="none" w:sz="0" w:space="0" w:color="auto"/>
                    <w:bottom w:val="none" w:sz="0" w:space="0" w:color="auto"/>
                    <w:right w:val="none" w:sz="0" w:space="0" w:color="auto"/>
                  </w:divBdr>
                </w:div>
                <w:div w:id="183982704">
                  <w:marLeft w:val="0"/>
                  <w:marRight w:val="0"/>
                  <w:marTop w:val="0"/>
                  <w:marBottom w:val="0"/>
                  <w:divBdr>
                    <w:top w:val="none" w:sz="0" w:space="0" w:color="auto"/>
                    <w:left w:val="none" w:sz="0" w:space="0" w:color="auto"/>
                    <w:bottom w:val="none" w:sz="0" w:space="0" w:color="auto"/>
                    <w:right w:val="none" w:sz="0" w:space="0" w:color="auto"/>
                  </w:divBdr>
                </w:div>
                <w:div w:id="424692094">
                  <w:marLeft w:val="0"/>
                  <w:marRight w:val="0"/>
                  <w:marTop w:val="0"/>
                  <w:marBottom w:val="0"/>
                  <w:divBdr>
                    <w:top w:val="none" w:sz="0" w:space="0" w:color="auto"/>
                    <w:left w:val="none" w:sz="0" w:space="0" w:color="auto"/>
                    <w:bottom w:val="none" w:sz="0" w:space="0" w:color="auto"/>
                    <w:right w:val="none" w:sz="0" w:space="0" w:color="auto"/>
                  </w:divBdr>
                </w:div>
                <w:div w:id="2049596868">
                  <w:marLeft w:val="0"/>
                  <w:marRight w:val="0"/>
                  <w:marTop w:val="0"/>
                  <w:marBottom w:val="0"/>
                  <w:divBdr>
                    <w:top w:val="none" w:sz="0" w:space="0" w:color="auto"/>
                    <w:left w:val="none" w:sz="0" w:space="0" w:color="auto"/>
                    <w:bottom w:val="none" w:sz="0" w:space="0" w:color="auto"/>
                    <w:right w:val="none" w:sz="0" w:space="0" w:color="auto"/>
                  </w:divBdr>
                </w:div>
                <w:div w:id="1195536376">
                  <w:marLeft w:val="0"/>
                  <w:marRight w:val="0"/>
                  <w:marTop w:val="0"/>
                  <w:marBottom w:val="0"/>
                  <w:divBdr>
                    <w:top w:val="none" w:sz="0" w:space="0" w:color="auto"/>
                    <w:left w:val="none" w:sz="0" w:space="0" w:color="auto"/>
                    <w:bottom w:val="none" w:sz="0" w:space="0" w:color="auto"/>
                    <w:right w:val="none" w:sz="0" w:space="0" w:color="auto"/>
                  </w:divBdr>
                </w:div>
                <w:div w:id="894513818">
                  <w:marLeft w:val="0"/>
                  <w:marRight w:val="0"/>
                  <w:marTop w:val="0"/>
                  <w:marBottom w:val="0"/>
                  <w:divBdr>
                    <w:top w:val="none" w:sz="0" w:space="0" w:color="auto"/>
                    <w:left w:val="none" w:sz="0" w:space="0" w:color="auto"/>
                    <w:bottom w:val="none" w:sz="0" w:space="0" w:color="auto"/>
                    <w:right w:val="none" w:sz="0" w:space="0" w:color="auto"/>
                  </w:divBdr>
                </w:div>
                <w:div w:id="1705403551">
                  <w:marLeft w:val="0"/>
                  <w:marRight w:val="0"/>
                  <w:marTop w:val="0"/>
                  <w:marBottom w:val="0"/>
                  <w:divBdr>
                    <w:top w:val="none" w:sz="0" w:space="0" w:color="auto"/>
                    <w:left w:val="none" w:sz="0" w:space="0" w:color="auto"/>
                    <w:bottom w:val="none" w:sz="0" w:space="0" w:color="auto"/>
                    <w:right w:val="none" w:sz="0" w:space="0" w:color="auto"/>
                  </w:divBdr>
                </w:div>
                <w:div w:id="1415325016">
                  <w:marLeft w:val="0"/>
                  <w:marRight w:val="0"/>
                  <w:marTop w:val="0"/>
                  <w:marBottom w:val="0"/>
                  <w:divBdr>
                    <w:top w:val="none" w:sz="0" w:space="0" w:color="auto"/>
                    <w:left w:val="none" w:sz="0" w:space="0" w:color="auto"/>
                    <w:bottom w:val="none" w:sz="0" w:space="0" w:color="auto"/>
                    <w:right w:val="none" w:sz="0" w:space="0" w:color="auto"/>
                  </w:divBdr>
                </w:div>
                <w:div w:id="574701464">
                  <w:marLeft w:val="0"/>
                  <w:marRight w:val="0"/>
                  <w:marTop w:val="0"/>
                  <w:marBottom w:val="0"/>
                  <w:divBdr>
                    <w:top w:val="none" w:sz="0" w:space="0" w:color="auto"/>
                    <w:left w:val="none" w:sz="0" w:space="0" w:color="auto"/>
                    <w:bottom w:val="none" w:sz="0" w:space="0" w:color="auto"/>
                    <w:right w:val="none" w:sz="0" w:space="0" w:color="auto"/>
                  </w:divBdr>
                </w:div>
                <w:div w:id="12079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8506">
          <w:marLeft w:val="0"/>
          <w:marRight w:val="0"/>
          <w:marTop w:val="0"/>
          <w:marBottom w:val="0"/>
          <w:divBdr>
            <w:top w:val="none" w:sz="0" w:space="0" w:color="auto"/>
            <w:left w:val="none" w:sz="0" w:space="0" w:color="auto"/>
            <w:bottom w:val="none" w:sz="0" w:space="0" w:color="auto"/>
            <w:right w:val="none" w:sz="0" w:space="0" w:color="auto"/>
          </w:divBdr>
          <w:divsChild>
            <w:div w:id="893198306">
              <w:marLeft w:val="0"/>
              <w:marRight w:val="0"/>
              <w:marTop w:val="0"/>
              <w:marBottom w:val="0"/>
              <w:divBdr>
                <w:top w:val="none" w:sz="0" w:space="0" w:color="auto"/>
                <w:left w:val="none" w:sz="0" w:space="0" w:color="auto"/>
                <w:bottom w:val="none" w:sz="0" w:space="0" w:color="auto"/>
                <w:right w:val="none" w:sz="0" w:space="0" w:color="auto"/>
              </w:divBdr>
              <w:divsChild>
                <w:div w:id="437726245">
                  <w:marLeft w:val="0"/>
                  <w:marRight w:val="0"/>
                  <w:marTop w:val="0"/>
                  <w:marBottom w:val="0"/>
                  <w:divBdr>
                    <w:top w:val="none" w:sz="0" w:space="0" w:color="auto"/>
                    <w:left w:val="none" w:sz="0" w:space="0" w:color="auto"/>
                    <w:bottom w:val="none" w:sz="0" w:space="0" w:color="auto"/>
                    <w:right w:val="none" w:sz="0" w:space="0" w:color="auto"/>
                  </w:divBdr>
                </w:div>
                <w:div w:id="556941386">
                  <w:marLeft w:val="0"/>
                  <w:marRight w:val="0"/>
                  <w:marTop w:val="0"/>
                  <w:marBottom w:val="0"/>
                  <w:divBdr>
                    <w:top w:val="none" w:sz="0" w:space="0" w:color="auto"/>
                    <w:left w:val="none" w:sz="0" w:space="0" w:color="auto"/>
                    <w:bottom w:val="none" w:sz="0" w:space="0" w:color="auto"/>
                    <w:right w:val="none" w:sz="0" w:space="0" w:color="auto"/>
                  </w:divBdr>
                </w:div>
                <w:div w:id="1670331390">
                  <w:marLeft w:val="0"/>
                  <w:marRight w:val="0"/>
                  <w:marTop w:val="0"/>
                  <w:marBottom w:val="0"/>
                  <w:divBdr>
                    <w:top w:val="none" w:sz="0" w:space="0" w:color="auto"/>
                    <w:left w:val="none" w:sz="0" w:space="0" w:color="auto"/>
                    <w:bottom w:val="none" w:sz="0" w:space="0" w:color="auto"/>
                    <w:right w:val="none" w:sz="0" w:space="0" w:color="auto"/>
                  </w:divBdr>
                </w:div>
                <w:div w:id="571282689">
                  <w:marLeft w:val="0"/>
                  <w:marRight w:val="0"/>
                  <w:marTop w:val="0"/>
                  <w:marBottom w:val="0"/>
                  <w:divBdr>
                    <w:top w:val="none" w:sz="0" w:space="0" w:color="auto"/>
                    <w:left w:val="none" w:sz="0" w:space="0" w:color="auto"/>
                    <w:bottom w:val="none" w:sz="0" w:space="0" w:color="auto"/>
                    <w:right w:val="none" w:sz="0" w:space="0" w:color="auto"/>
                  </w:divBdr>
                </w:div>
                <w:div w:id="1608730129">
                  <w:marLeft w:val="0"/>
                  <w:marRight w:val="0"/>
                  <w:marTop w:val="0"/>
                  <w:marBottom w:val="0"/>
                  <w:divBdr>
                    <w:top w:val="none" w:sz="0" w:space="0" w:color="auto"/>
                    <w:left w:val="none" w:sz="0" w:space="0" w:color="auto"/>
                    <w:bottom w:val="none" w:sz="0" w:space="0" w:color="auto"/>
                    <w:right w:val="none" w:sz="0" w:space="0" w:color="auto"/>
                  </w:divBdr>
                </w:div>
                <w:div w:id="264313302">
                  <w:marLeft w:val="0"/>
                  <w:marRight w:val="0"/>
                  <w:marTop w:val="0"/>
                  <w:marBottom w:val="0"/>
                  <w:divBdr>
                    <w:top w:val="none" w:sz="0" w:space="0" w:color="auto"/>
                    <w:left w:val="none" w:sz="0" w:space="0" w:color="auto"/>
                    <w:bottom w:val="none" w:sz="0" w:space="0" w:color="auto"/>
                    <w:right w:val="none" w:sz="0" w:space="0" w:color="auto"/>
                  </w:divBdr>
                </w:div>
                <w:div w:id="1221133742">
                  <w:marLeft w:val="0"/>
                  <w:marRight w:val="0"/>
                  <w:marTop w:val="0"/>
                  <w:marBottom w:val="0"/>
                  <w:divBdr>
                    <w:top w:val="none" w:sz="0" w:space="0" w:color="auto"/>
                    <w:left w:val="none" w:sz="0" w:space="0" w:color="auto"/>
                    <w:bottom w:val="none" w:sz="0" w:space="0" w:color="auto"/>
                    <w:right w:val="none" w:sz="0" w:space="0" w:color="auto"/>
                  </w:divBdr>
                </w:div>
                <w:div w:id="1558584019">
                  <w:marLeft w:val="0"/>
                  <w:marRight w:val="0"/>
                  <w:marTop w:val="0"/>
                  <w:marBottom w:val="0"/>
                  <w:divBdr>
                    <w:top w:val="none" w:sz="0" w:space="0" w:color="auto"/>
                    <w:left w:val="none" w:sz="0" w:space="0" w:color="auto"/>
                    <w:bottom w:val="none" w:sz="0" w:space="0" w:color="auto"/>
                    <w:right w:val="none" w:sz="0" w:space="0" w:color="auto"/>
                  </w:divBdr>
                </w:div>
                <w:div w:id="282155281">
                  <w:marLeft w:val="0"/>
                  <w:marRight w:val="0"/>
                  <w:marTop w:val="0"/>
                  <w:marBottom w:val="0"/>
                  <w:divBdr>
                    <w:top w:val="none" w:sz="0" w:space="0" w:color="auto"/>
                    <w:left w:val="none" w:sz="0" w:space="0" w:color="auto"/>
                    <w:bottom w:val="none" w:sz="0" w:space="0" w:color="auto"/>
                    <w:right w:val="none" w:sz="0" w:space="0" w:color="auto"/>
                  </w:divBdr>
                </w:div>
                <w:div w:id="258368824">
                  <w:marLeft w:val="0"/>
                  <w:marRight w:val="0"/>
                  <w:marTop w:val="0"/>
                  <w:marBottom w:val="0"/>
                  <w:divBdr>
                    <w:top w:val="none" w:sz="0" w:space="0" w:color="auto"/>
                    <w:left w:val="none" w:sz="0" w:space="0" w:color="auto"/>
                    <w:bottom w:val="none" w:sz="0" w:space="0" w:color="auto"/>
                    <w:right w:val="none" w:sz="0" w:space="0" w:color="auto"/>
                  </w:divBdr>
                </w:div>
                <w:div w:id="1241645310">
                  <w:marLeft w:val="0"/>
                  <w:marRight w:val="0"/>
                  <w:marTop w:val="0"/>
                  <w:marBottom w:val="0"/>
                  <w:divBdr>
                    <w:top w:val="none" w:sz="0" w:space="0" w:color="auto"/>
                    <w:left w:val="none" w:sz="0" w:space="0" w:color="auto"/>
                    <w:bottom w:val="none" w:sz="0" w:space="0" w:color="auto"/>
                    <w:right w:val="none" w:sz="0" w:space="0" w:color="auto"/>
                  </w:divBdr>
                </w:div>
                <w:div w:id="342319038">
                  <w:marLeft w:val="0"/>
                  <w:marRight w:val="0"/>
                  <w:marTop w:val="0"/>
                  <w:marBottom w:val="0"/>
                  <w:divBdr>
                    <w:top w:val="none" w:sz="0" w:space="0" w:color="auto"/>
                    <w:left w:val="none" w:sz="0" w:space="0" w:color="auto"/>
                    <w:bottom w:val="none" w:sz="0" w:space="0" w:color="auto"/>
                    <w:right w:val="none" w:sz="0" w:space="0" w:color="auto"/>
                  </w:divBdr>
                </w:div>
                <w:div w:id="613101977">
                  <w:marLeft w:val="0"/>
                  <w:marRight w:val="0"/>
                  <w:marTop w:val="0"/>
                  <w:marBottom w:val="0"/>
                  <w:divBdr>
                    <w:top w:val="none" w:sz="0" w:space="0" w:color="auto"/>
                    <w:left w:val="none" w:sz="0" w:space="0" w:color="auto"/>
                    <w:bottom w:val="none" w:sz="0" w:space="0" w:color="auto"/>
                    <w:right w:val="none" w:sz="0" w:space="0" w:color="auto"/>
                  </w:divBdr>
                </w:div>
                <w:div w:id="1273514773">
                  <w:marLeft w:val="0"/>
                  <w:marRight w:val="0"/>
                  <w:marTop w:val="0"/>
                  <w:marBottom w:val="0"/>
                  <w:divBdr>
                    <w:top w:val="none" w:sz="0" w:space="0" w:color="auto"/>
                    <w:left w:val="none" w:sz="0" w:space="0" w:color="auto"/>
                    <w:bottom w:val="none" w:sz="0" w:space="0" w:color="auto"/>
                    <w:right w:val="none" w:sz="0" w:space="0" w:color="auto"/>
                  </w:divBdr>
                </w:div>
                <w:div w:id="205606491">
                  <w:marLeft w:val="0"/>
                  <w:marRight w:val="0"/>
                  <w:marTop w:val="0"/>
                  <w:marBottom w:val="0"/>
                  <w:divBdr>
                    <w:top w:val="none" w:sz="0" w:space="0" w:color="auto"/>
                    <w:left w:val="none" w:sz="0" w:space="0" w:color="auto"/>
                    <w:bottom w:val="none" w:sz="0" w:space="0" w:color="auto"/>
                    <w:right w:val="none" w:sz="0" w:space="0" w:color="auto"/>
                  </w:divBdr>
                </w:div>
                <w:div w:id="484127833">
                  <w:marLeft w:val="0"/>
                  <w:marRight w:val="0"/>
                  <w:marTop w:val="0"/>
                  <w:marBottom w:val="0"/>
                  <w:divBdr>
                    <w:top w:val="none" w:sz="0" w:space="0" w:color="auto"/>
                    <w:left w:val="none" w:sz="0" w:space="0" w:color="auto"/>
                    <w:bottom w:val="none" w:sz="0" w:space="0" w:color="auto"/>
                    <w:right w:val="none" w:sz="0" w:space="0" w:color="auto"/>
                  </w:divBdr>
                </w:div>
                <w:div w:id="1665039382">
                  <w:marLeft w:val="0"/>
                  <w:marRight w:val="0"/>
                  <w:marTop w:val="0"/>
                  <w:marBottom w:val="0"/>
                  <w:divBdr>
                    <w:top w:val="none" w:sz="0" w:space="0" w:color="auto"/>
                    <w:left w:val="none" w:sz="0" w:space="0" w:color="auto"/>
                    <w:bottom w:val="none" w:sz="0" w:space="0" w:color="auto"/>
                    <w:right w:val="none" w:sz="0" w:space="0" w:color="auto"/>
                  </w:divBdr>
                </w:div>
                <w:div w:id="177549519">
                  <w:marLeft w:val="0"/>
                  <w:marRight w:val="0"/>
                  <w:marTop w:val="0"/>
                  <w:marBottom w:val="0"/>
                  <w:divBdr>
                    <w:top w:val="none" w:sz="0" w:space="0" w:color="auto"/>
                    <w:left w:val="none" w:sz="0" w:space="0" w:color="auto"/>
                    <w:bottom w:val="none" w:sz="0" w:space="0" w:color="auto"/>
                    <w:right w:val="none" w:sz="0" w:space="0" w:color="auto"/>
                  </w:divBdr>
                </w:div>
                <w:div w:id="492919026">
                  <w:marLeft w:val="0"/>
                  <w:marRight w:val="0"/>
                  <w:marTop w:val="0"/>
                  <w:marBottom w:val="0"/>
                  <w:divBdr>
                    <w:top w:val="none" w:sz="0" w:space="0" w:color="auto"/>
                    <w:left w:val="none" w:sz="0" w:space="0" w:color="auto"/>
                    <w:bottom w:val="none" w:sz="0" w:space="0" w:color="auto"/>
                    <w:right w:val="none" w:sz="0" w:space="0" w:color="auto"/>
                  </w:divBdr>
                </w:div>
                <w:div w:id="1268192225">
                  <w:marLeft w:val="0"/>
                  <w:marRight w:val="0"/>
                  <w:marTop w:val="0"/>
                  <w:marBottom w:val="0"/>
                  <w:divBdr>
                    <w:top w:val="none" w:sz="0" w:space="0" w:color="auto"/>
                    <w:left w:val="none" w:sz="0" w:space="0" w:color="auto"/>
                    <w:bottom w:val="none" w:sz="0" w:space="0" w:color="auto"/>
                    <w:right w:val="none" w:sz="0" w:space="0" w:color="auto"/>
                  </w:divBdr>
                </w:div>
                <w:div w:id="623737454">
                  <w:marLeft w:val="0"/>
                  <w:marRight w:val="0"/>
                  <w:marTop w:val="0"/>
                  <w:marBottom w:val="0"/>
                  <w:divBdr>
                    <w:top w:val="none" w:sz="0" w:space="0" w:color="auto"/>
                    <w:left w:val="none" w:sz="0" w:space="0" w:color="auto"/>
                    <w:bottom w:val="none" w:sz="0" w:space="0" w:color="auto"/>
                    <w:right w:val="none" w:sz="0" w:space="0" w:color="auto"/>
                  </w:divBdr>
                </w:div>
                <w:div w:id="1860968208">
                  <w:marLeft w:val="0"/>
                  <w:marRight w:val="0"/>
                  <w:marTop w:val="0"/>
                  <w:marBottom w:val="0"/>
                  <w:divBdr>
                    <w:top w:val="none" w:sz="0" w:space="0" w:color="auto"/>
                    <w:left w:val="none" w:sz="0" w:space="0" w:color="auto"/>
                    <w:bottom w:val="none" w:sz="0" w:space="0" w:color="auto"/>
                    <w:right w:val="none" w:sz="0" w:space="0" w:color="auto"/>
                  </w:divBdr>
                </w:div>
                <w:div w:id="742720788">
                  <w:marLeft w:val="0"/>
                  <w:marRight w:val="0"/>
                  <w:marTop w:val="0"/>
                  <w:marBottom w:val="0"/>
                  <w:divBdr>
                    <w:top w:val="none" w:sz="0" w:space="0" w:color="auto"/>
                    <w:left w:val="none" w:sz="0" w:space="0" w:color="auto"/>
                    <w:bottom w:val="none" w:sz="0" w:space="0" w:color="auto"/>
                    <w:right w:val="none" w:sz="0" w:space="0" w:color="auto"/>
                  </w:divBdr>
                </w:div>
                <w:div w:id="1537548073">
                  <w:marLeft w:val="0"/>
                  <w:marRight w:val="0"/>
                  <w:marTop w:val="0"/>
                  <w:marBottom w:val="0"/>
                  <w:divBdr>
                    <w:top w:val="none" w:sz="0" w:space="0" w:color="auto"/>
                    <w:left w:val="none" w:sz="0" w:space="0" w:color="auto"/>
                    <w:bottom w:val="none" w:sz="0" w:space="0" w:color="auto"/>
                    <w:right w:val="none" w:sz="0" w:space="0" w:color="auto"/>
                  </w:divBdr>
                </w:div>
                <w:div w:id="1806893598">
                  <w:marLeft w:val="0"/>
                  <w:marRight w:val="0"/>
                  <w:marTop w:val="0"/>
                  <w:marBottom w:val="0"/>
                  <w:divBdr>
                    <w:top w:val="none" w:sz="0" w:space="0" w:color="auto"/>
                    <w:left w:val="none" w:sz="0" w:space="0" w:color="auto"/>
                    <w:bottom w:val="none" w:sz="0" w:space="0" w:color="auto"/>
                    <w:right w:val="none" w:sz="0" w:space="0" w:color="auto"/>
                  </w:divBdr>
                </w:div>
                <w:div w:id="845169199">
                  <w:marLeft w:val="0"/>
                  <w:marRight w:val="0"/>
                  <w:marTop w:val="0"/>
                  <w:marBottom w:val="0"/>
                  <w:divBdr>
                    <w:top w:val="none" w:sz="0" w:space="0" w:color="auto"/>
                    <w:left w:val="none" w:sz="0" w:space="0" w:color="auto"/>
                    <w:bottom w:val="none" w:sz="0" w:space="0" w:color="auto"/>
                    <w:right w:val="none" w:sz="0" w:space="0" w:color="auto"/>
                  </w:divBdr>
                </w:div>
                <w:div w:id="771434205">
                  <w:marLeft w:val="0"/>
                  <w:marRight w:val="0"/>
                  <w:marTop w:val="0"/>
                  <w:marBottom w:val="0"/>
                  <w:divBdr>
                    <w:top w:val="none" w:sz="0" w:space="0" w:color="auto"/>
                    <w:left w:val="none" w:sz="0" w:space="0" w:color="auto"/>
                    <w:bottom w:val="none" w:sz="0" w:space="0" w:color="auto"/>
                    <w:right w:val="none" w:sz="0" w:space="0" w:color="auto"/>
                  </w:divBdr>
                </w:div>
                <w:div w:id="64764567">
                  <w:marLeft w:val="0"/>
                  <w:marRight w:val="0"/>
                  <w:marTop w:val="0"/>
                  <w:marBottom w:val="0"/>
                  <w:divBdr>
                    <w:top w:val="none" w:sz="0" w:space="0" w:color="auto"/>
                    <w:left w:val="none" w:sz="0" w:space="0" w:color="auto"/>
                    <w:bottom w:val="none" w:sz="0" w:space="0" w:color="auto"/>
                    <w:right w:val="none" w:sz="0" w:space="0" w:color="auto"/>
                  </w:divBdr>
                </w:div>
                <w:div w:id="1388144664">
                  <w:marLeft w:val="0"/>
                  <w:marRight w:val="0"/>
                  <w:marTop w:val="0"/>
                  <w:marBottom w:val="0"/>
                  <w:divBdr>
                    <w:top w:val="none" w:sz="0" w:space="0" w:color="auto"/>
                    <w:left w:val="none" w:sz="0" w:space="0" w:color="auto"/>
                    <w:bottom w:val="none" w:sz="0" w:space="0" w:color="auto"/>
                    <w:right w:val="none" w:sz="0" w:space="0" w:color="auto"/>
                  </w:divBdr>
                </w:div>
                <w:div w:id="93021880">
                  <w:marLeft w:val="0"/>
                  <w:marRight w:val="0"/>
                  <w:marTop w:val="0"/>
                  <w:marBottom w:val="0"/>
                  <w:divBdr>
                    <w:top w:val="none" w:sz="0" w:space="0" w:color="auto"/>
                    <w:left w:val="none" w:sz="0" w:space="0" w:color="auto"/>
                    <w:bottom w:val="none" w:sz="0" w:space="0" w:color="auto"/>
                    <w:right w:val="none" w:sz="0" w:space="0" w:color="auto"/>
                  </w:divBdr>
                </w:div>
                <w:div w:id="1056467396">
                  <w:marLeft w:val="0"/>
                  <w:marRight w:val="0"/>
                  <w:marTop w:val="0"/>
                  <w:marBottom w:val="0"/>
                  <w:divBdr>
                    <w:top w:val="none" w:sz="0" w:space="0" w:color="auto"/>
                    <w:left w:val="none" w:sz="0" w:space="0" w:color="auto"/>
                    <w:bottom w:val="none" w:sz="0" w:space="0" w:color="auto"/>
                    <w:right w:val="none" w:sz="0" w:space="0" w:color="auto"/>
                  </w:divBdr>
                </w:div>
                <w:div w:id="686443292">
                  <w:marLeft w:val="0"/>
                  <w:marRight w:val="0"/>
                  <w:marTop w:val="0"/>
                  <w:marBottom w:val="0"/>
                  <w:divBdr>
                    <w:top w:val="none" w:sz="0" w:space="0" w:color="auto"/>
                    <w:left w:val="none" w:sz="0" w:space="0" w:color="auto"/>
                    <w:bottom w:val="none" w:sz="0" w:space="0" w:color="auto"/>
                    <w:right w:val="none" w:sz="0" w:space="0" w:color="auto"/>
                  </w:divBdr>
                </w:div>
                <w:div w:id="407381433">
                  <w:marLeft w:val="0"/>
                  <w:marRight w:val="0"/>
                  <w:marTop w:val="0"/>
                  <w:marBottom w:val="0"/>
                  <w:divBdr>
                    <w:top w:val="none" w:sz="0" w:space="0" w:color="auto"/>
                    <w:left w:val="none" w:sz="0" w:space="0" w:color="auto"/>
                    <w:bottom w:val="none" w:sz="0" w:space="0" w:color="auto"/>
                    <w:right w:val="none" w:sz="0" w:space="0" w:color="auto"/>
                  </w:divBdr>
                </w:div>
                <w:div w:id="1134370841">
                  <w:marLeft w:val="0"/>
                  <w:marRight w:val="0"/>
                  <w:marTop w:val="0"/>
                  <w:marBottom w:val="0"/>
                  <w:divBdr>
                    <w:top w:val="none" w:sz="0" w:space="0" w:color="auto"/>
                    <w:left w:val="none" w:sz="0" w:space="0" w:color="auto"/>
                    <w:bottom w:val="none" w:sz="0" w:space="0" w:color="auto"/>
                    <w:right w:val="none" w:sz="0" w:space="0" w:color="auto"/>
                  </w:divBdr>
                </w:div>
                <w:div w:id="2130512244">
                  <w:marLeft w:val="0"/>
                  <w:marRight w:val="0"/>
                  <w:marTop w:val="0"/>
                  <w:marBottom w:val="0"/>
                  <w:divBdr>
                    <w:top w:val="none" w:sz="0" w:space="0" w:color="auto"/>
                    <w:left w:val="none" w:sz="0" w:space="0" w:color="auto"/>
                    <w:bottom w:val="none" w:sz="0" w:space="0" w:color="auto"/>
                    <w:right w:val="none" w:sz="0" w:space="0" w:color="auto"/>
                  </w:divBdr>
                </w:div>
                <w:div w:id="958684493">
                  <w:marLeft w:val="0"/>
                  <w:marRight w:val="0"/>
                  <w:marTop w:val="0"/>
                  <w:marBottom w:val="0"/>
                  <w:divBdr>
                    <w:top w:val="none" w:sz="0" w:space="0" w:color="auto"/>
                    <w:left w:val="none" w:sz="0" w:space="0" w:color="auto"/>
                    <w:bottom w:val="none" w:sz="0" w:space="0" w:color="auto"/>
                    <w:right w:val="none" w:sz="0" w:space="0" w:color="auto"/>
                  </w:divBdr>
                </w:div>
                <w:div w:id="1805076832">
                  <w:marLeft w:val="0"/>
                  <w:marRight w:val="0"/>
                  <w:marTop w:val="0"/>
                  <w:marBottom w:val="0"/>
                  <w:divBdr>
                    <w:top w:val="none" w:sz="0" w:space="0" w:color="auto"/>
                    <w:left w:val="none" w:sz="0" w:space="0" w:color="auto"/>
                    <w:bottom w:val="none" w:sz="0" w:space="0" w:color="auto"/>
                    <w:right w:val="none" w:sz="0" w:space="0" w:color="auto"/>
                  </w:divBdr>
                </w:div>
                <w:div w:id="414130801">
                  <w:marLeft w:val="0"/>
                  <w:marRight w:val="0"/>
                  <w:marTop w:val="0"/>
                  <w:marBottom w:val="0"/>
                  <w:divBdr>
                    <w:top w:val="none" w:sz="0" w:space="0" w:color="auto"/>
                    <w:left w:val="none" w:sz="0" w:space="0" w:color="auto"/>
                    <w:bottom w:val="none" w:sz="0" w:space="0" w:color="auto"/>
                    <w:right w:val="none" w:sz="0" w:space="0" w:color="auto"/>
                  </w:divBdr>
                </w:div>
                <w:div w:id="1253008528">
                  <w:marLeft w:val="0"/>
                  <w:marRight w:val="0"/>
                  <w:marTop w:val="0"/>
                  <w:marBottom w:val="0"/>
                  <w:divBdr>
                    <w:top w:val="none" w:sz="0" w:space="0" w:color="auto"/>
                    <w:left w:val="none" w:sz="0" w:space="0" w:color="auto"/>
                    <w:bottom w:val="none" w:sz="0" w:space="0" w:color="auto"/>
                    <w:right w:val="none" w:sz="0" w:space="0" w:color="auto"/>
                  </w:divBdr>
                </w:div>
                <w:div w:id="2105832480">
                  <w:marLeft w:val="0"/>
                  <w:marRight w:val="0"/>
                  <w:marTop w:val="0"/>
                  <w:marBottom w:val="0"/>
                  <w:divBdr>
                    <w:top w:val="none" w:sz="0" w:space="0" w:color="auto"/>
                    <w:left w:val="none" w:sz="0" w:space="0" w:color="auto"/>
                    <w:bottom w:val="none" w:sz="0" w:space="0" w:color="auto"/>
                    <w:right w:val="none" w:sz="0" w:space="0" w:color="auto"/>
                  </w:divBdr>
                </w:div>
                <w:div w:id="579869500">
                  <w:marLeft w:val="0"/>
                  <w:marRight w:val="0"/>
                  <w:marTop w:val="0"/>
                  <w:marBottom w:val="0"/>
                  <w:divBdr>
                    <w:top w:val="none" w:sz="0" w:space="0" w:color="auto"/>
                    <w:left w:val="none" w:sz="0" w:space="0" w:color="auto"/>
                    <w:bottom w:val="none" w:sz="0" w:space="0" w:color="auto"/>
                    <w:right w:val="none" w:sz="0" w:space="0" w:color="auto"/>
                  </w:divBdr>
                </w:div>
                <w:div w:id="1644237549">
                  <w:marLeft w:val="0"/>
                  <w:marRight w:val="0"/>
                  <w:marTop w:val="0"/>
                  <w:marBottom w:val="0"/>
                  <w:divBdr>
                    <w:top w:val="none" w:sz="0" w:space="0" w:color="auto"/>
                    <w:left w:val="none" w:sz="0" w:space="0" w:color="auto"/>
                    <w:bottom w:val="none" w:sz="0" w:space="0" w:color="auto"/>
                    <w:right w:val="none" w:sz="0" w:space="0" w:color="auto"/>
                  </w:divBdr>
                </w:div>
                <w:div w:id="580525474">
                  <w:marLeft w:val="0"/>
                  <w:marRight w:val="0"/>
                  <w:marTop w:val="0"/>
                  <w:marBottom w:val="0"/>
                  <w:divBdr>
                    <w:top w:val="none" w:sz="0" w:space="0" w:color="auto"/>
                    <w:left w:val="none" w:sz="0" w:space="0" w:color="auto"/>
                    <w:bottom w:val="none" w:sz="0" w:space="0" w:color="auto"/>
                    <w:right w:val="none" w:sz="0" w:space="0" w:color="auto"/>
                  </w:divBdr>
                </w:div>
                <w:div w:id="1682507023">
                  <w:marLeft w:val="0"/>
                  <w:marRight w:val="0"/>
                  <w:marTop w:val="0"/>
                  <w:marBottom w:val="0"/>
                  <w:divBdr>
                    <w:top w:val="none" w:sz="0" w:space="0" w:color="auto"/>
                    <w:left w:val="none" w:sz="0" w:space="0" w:color="auto"/>
                    <w:bottom w:val="none" w:sz="0" w:space="0" w:color="auto"/>
                    <w:right w:val="none" w:sz="0" w:space="0" w:color="auto"/>
                  </w:divBdr>
                </w:div>
                <w:div w:id="657268351">
                  <w:marLeft w:val="0"/>
                  <w:marRight w:val="0"/>
                  <w:marTop w:val="0"/>
                  <w:marBottom w:val="0"/>
                  <w:divBdr>
                    <w:top w:val="none" w:sz="0" w:space="0" w:color="auto"/>
                    <w:left w:val="none" w:sz="0" w:space="0" w:color="auto"/>
                    <w:bottom w:val="none" w:sz="0" w:space="0" w:color="auto"/>
                    <w:right w:val="none" w:sz="0" w:space="0" w:color="auto"/>
                  </w:divBdr>
                </w:div>
                <w:div w:id="148056951">
                  <w:marLeft w:val="0"/>
                  <w:marRight w:val="0"/>
                  <w:marTop w:val="0"/>
                  <w:marBottom w:val="0"/>
                  <w:divBdr>
                    <w:top w:val="none" w:sz="0" w:space="0" w:color="auto"/>
                    <w:left w:val="none" w:sz="0" w:space="0" w:color="auto"/>
                    <w:bottom w:val="none" w:sz="0" w:space="0" w:color="auto"/>
                    <w:right w:val="none" w:sz="0" w:space="0" w:color="auto"/>
                  </w:divBdr>
                </w:div>
                <w:div w:id="459881339">
                  <w:marLeft w:val="0"/>
                  <w:marRight w:val="0"/>
                  <w:marTop w:val="0"/>
                  <w:marBottom w:val="0"/>
                  <w:divBdr>
                    <w:top w:val="none" w:sz="0" w:space="0" w:color="auto"/>
                    <w:left w:val="none" w:sz="0" w:space="0" w:color="auto"/>
                    <w:bottom w:val="none" w:sz="0" w:space="0" w:color="auto"/>
                    <w:right w:val="none" w:sz="0" w:space="0" w:color="auto"/>
                  </w:divBdr>
                </w:div>
                <w:div w:id="1906334491">
                  <w:marLeft w:val="0"/>
                  <w:marRight w:val="0"/>
                  <w:marTop w:val="0"/>
                  <w:marBottom w:val="0"/>
                  <w:divBdr>
                    <w:top w:val="none" w:sz="0" w:space="0" w:color="auto"/>
                    <w:left w:val="none" w:sz="0" w:space="0" w:color="auto"/>
                    <w:bottom w:val="none" w:sz="0" w:space="0" w:color="auto"/>
                    <w:right w:val="none" w:sz="0" w:space="0" w:color="auto"/>
                  </w:divBdr>
                </w:div>
                <w:div w:id="1217625811">
                  <w:marLeft w:val="0"/>
                  <w:marRight w:val="0"/>
                  <w:marTop w:val="0"/>
                  <w:marBottom w:val="0"/>
                  <w:divBdr>
                    <w:top w:val="none" w:sz="0" w:space="0" w:color="auto"/>
                    <w:left w:val="none" w:sz="0" w:space="0" w:color="auto"/>
                    <w:bottom w:val="none" w:sz="0" w:space="0" w:color="auto"/>
                    <w:right w:val="none" w:sz="0" w:space="0" w:color="auto"/>
                  </w:divBdr>
                </w:div>
                <w:div w:id="486089003">
                  <w:marLeft w:val="0"/>
                  <w:marRight w:val="0"/>
                  <w:marTop w:val="0"/>
                  <w:marBottom w:val="0"/>
                  <w:divBdr>
                    <w:top w:val="none" w:sz="0" w:space="0" w:color="auto"/>
                    <w:left w:val="none" w:sz="0" w:space="0" w:color="auto"/>
                    <w:bottom w:val="none" w:sz="0" w:space="0" w:color="auto"/>
                    <w:right w:val="none" w:sz="0" w:space="0" w:color="auto"/>
                  </w:divBdr>
                </w:div>
                <w:div w:id="30767525">
                  <w:marLeft w:val="0"/>
                  <w:marRight w:val="0"/>
                  <w:marTop w:val="0"/>
                  <w:marBottom w:val="0"/>
                  <w:divBdr>
                    <w:top w:val="none" w:sz="0" w:space="0" w:color="auto"/>
                    <w:left w:val="none" w:sz="0" w:space="0" w:color="auto"/>
                    <w:bottom w:val="none" w:sz="0" w:space="0" w:color="auto"/>
                    <w:right w:val="none" w:sz="0" w:space="0" w:color="auto"/>
                  </w:divBdr>
                </w:div>
                <w:div w:id="1441488197">
                  <w:marLeft w:val="0"/>
                  <w:marRight w:val="0"/>
                  <w:marTop w:val="0"/>
                  <w:marBottom w:val="0"/>
                  <w:divBdr>
                    <w:top w:val="none" w:sz="0" w:space="0" w:color="auto"/>
                    <w:left w:val="none" w:sz="0" w:space="0" w:color="auto"/>
                    <w:bottom w:val="none" w:sz="0" w:space="0" w:color="auto"/>
                    <w:right w:val="none" w:sz="0" w:space="0" w:color="auto"/>
                  </w:divBdr>
                </w:div>
                <w:div w:id="819074578">
                  <w:marLeft w:val="0"/>
                  <w:marRight w:val="0"/>
                  <w:marTop w:val="0"/>
                  <w:marBottom w:val="0"/>
                  <w:divBdr>
                    <w:top w:val="none" w:sz="0" w:space="0" w:color="auto"/>
                    <w:left w:val="none" w:sz="0" w:space="0" w:color="auto"/>
                    <w:bottom w:val="none" w:sz="0" w:space="0" w:color="auto"/>
                    <w:right w:val="none" w:sz="0" w:space="0" w:color="auto"/>
                  </w:divBdr>
                </w:div>
                <w:div w:id="1344625984">
                  <w:marLeft w:val="0"/>
                  <w:marRight w:val="0"/>
                  <w:marTop w:val="0"/>
                  <w:marBottom w:val="0"/>
                  <w:divBdr>
                    <w:top w:val="none" w:sz="0" w:space="0" w:color="auto"/>
                    <w:left w:val="none" w:sz="0" w:space="0" w:color="auto"/>
                    <w:bottom w:val="none" w:sz="0" w:space="0" w:color="auto"/>
                    <w:right w:val="none" w:sz="0" w:space="0" w:color="auto"/>
                  </w:divBdr>
                </w:div>
                <w:div w:id="1897158440">
                  <w:marLeft w:val="0"/>
                  <w:marRight w:val="0"/>
                  <w:marTop w:val="0"/>
                  <w:marBottom w:val="0"/>
                  <w:divBdr>
                    <w:top w:val="none" w:sz="0" w:space="0" w:color="auto"/>
                    <w:left w:val="none" w:sz="0" w:space="0" w:color="auto"/>
                    <w:bottom w:val="none" w:sz="0" w:space="0" w:color="auto"/>
                    <w:right w:val="none" w:sz="0" w:space="0" w:color="auto"/>
                  </w:divBdr>
                </w:div>
                <w:div w:id="1213730364">
                  <w:marLeft w:val="0"/>
                  <w:marRight w:val="0"/>
                  <w:marTop w:val="0"/>
                  <w:marBottom w:val="0"/>
                  <w:divBdr>
                    <w:top w:val="none" w:sz="0" w:space="0" w:color="auto"/>
                    <w:left w:val="none" w:sz="0" w:space="0" w:color="auto"/>
                    <w:bottom w:val="none" w:sz="0" w:space="0" w:color="auto"/>
                    <w:right w:val="none" w:sz="0" w:space="0" w:color="auto"/>
                  </w:divBdr>
                </w:div>
                <w:div w:id="353583259">
                  <w:marLeft w:val="0"/>
                  <w:marRight w:val="0"/>
                  <w:marTop w:val="0"/>
                  <w:marBottom w:val="0"/>
                  <w:divBdr>
                    <w:top w:val="none" w:sz="0" w:space="0" w:color="auto"/>
                    <w:left w:val="none" w:sz="0" w:space="0" w:color="auto"/>
                    <w:bottom w:val="none" w:sz="0" w:space="0" w:color="auto"/>
                    <w:right w:val="none" w:sz="0" w:space="0" w:color="auto"/>
                  </w:divBdr>
                </w:div>
                <w:div w:id="529562918">
                  <w:marLeft w:val="0"/>
                  <w:marRight w:val="0"/>
                  <w:marTop w:val="0"/>
                  <w:marBottom w:val="0"/>
                  <w:divBdr>
                    <w:top w:val="none" w:sz="0" w:space="0" w:color="auto"/>
                    <w:left w:val="none" w:sz="0" w:space="0" w:color="auto"/>
                    <w:bottom w:val="none" w:sz="0" w:space="0" w:color="auto"/>
                    <w:right w:val="none" w:sz="0" w:space="0" w:color="auto"/>
                  </w:divBdr>
                </w:div>
                <w:div w:id="953634030">
                  <w:marLeft w:val="0"/>
                  <w:marRight w:val="0"/>
                  <w:marTop w:val="0"/>
                  <w:marBottom w:val="0"/>
                  <w:divBdr>
                    <w:top w:val="none" w:sz="0" w:space="0" w:color="auto"/>
                    <w:left w:val="none" w:sz="0" w:space="0" w:color="auto"/>
                    <w:bottom w:val="none" w:sz="0" w:space="0" w:color="auto"/>
                    <w:right w:val="none" w:sz="0" w:space="0" w:color="auto"/>
                  </w:divBdr>
                </w:div>
                <w:div w:id="1914701506">
                  <w:marLeft w:val="0"/>
                  <w:marRight w:val="0"/>
                  <w:marTop w:val="0"/>
                  <w:marBottom w:val="0"/>
                  <w:divBdr>
                    <w:top w:val="none" w:sz="0" w:space="0" w:color="auto"/>
                    <w:left w:val="none" w:sz="0" w:space="0" w:color="auto"/>
                    <w:bottom w:val="none" w:sz="0" w:space="0" w:color="auto"/>
                    <w:right w:val="none" w:sz="0" w:space="0" w:color="auto"/>
                  </w:divBdr>
                </w:div>
                <w:div w:id="1308124956">
                  <w:marLeft w:val="0"/>
                  <w:marRight w:val="0"/>
                  <w:marTop w:val="0"/>
                  <w:marBottom w:val="0"/>
                  <w:divBdr>
                    <w:top w:val="none" w:sz="0" w:space="0" w:color="auto"/>
                    <w:left w:val="none" w:sz="0" w:space="0" w:color="auto"/>
                    <w:bottom w:val="none" w:sz="0" w:space="0" w:color="auto"/>
                    <w:right w:val="none" w:sz="0" w:space="0" w:color="auto"/>
                  </w:divBdr>
                </w:div>
                <w:div w:id="1232539675">
                  <w:marLeft w:val="0"/>
                  <w:marRight w:val="0"/>
                  <w:marTop w:val="0"/>
                  <w:marBottom w:val="0"/>
                  <w:divBdr>
                    <w:top w:val="none" w:sz="0" w:space="0" w:color="auto"/>
                    <w:left w:val="none" w:sz="0" w:space="0" w:color="auto"/>
                    <w:bottom w:val="none" w:sz="0" w:space="0" w:color="auto"/>
                    <w:right w:val="none" w:sz="0" w:space="0" w:color="auto"/>
                  </w:divBdr>
                </w:div>
                <w:div w:id="1583952888">
                  <w:marLeft w:val="0"/>
                  <w:marRight w:val="0"/>
                  <w:marTop w:val="0"/>
                  <w:marBottom w:val="0"/>
                  <w:divBdr>
                    <w:top w:val="none" w:sz="0" w:space="0" w:color="auto"/>
                    <w:left w:val="none" w:sz="0" w:space="0" w:color="auto"/>
                    <w:bottom w:val="none" w:sz="0" w:space="0" w:color="auto"/>
                    <w:right w:val="none" w:sz="0" w:space="0" w:color="auto"/>
                  </w:divBdr>
                </w:div>
                <w:div w:id="1536961715">
                  <w:marLeft w:val="0"/>
                  <w:marRight w:val="0"/>
                  <w:marTop w:val="0"/>
                  <w:marBottom w:val="0"/>
                  <w:divBdr>
                    <w:top w:val="none" w:sz="0" w:space="0" w:color="auto"/>
                    <w:left w:val="none" w:sz="0" w:space="0" w:color="auto"/>
                    <w:bottom w:val="none" w:sz="0" w:space="0" w:color="auto"/>
                    <w:right w:val="none" w:sz="0" w:space="0" w:color="auto"/>
                  </w:divBdr>
                </w:div>
                <w:div w:id="1695158039">
                  <w:marLeft w:val="0"/>
                  <w:marRight w:val="0"/>
                  <w:marTop w:val="0"/>
                  <w:marBottom w:val="0"/>
                  <w:divBdr>
                    <w:top w:val="none" w:sz="0" w:space="0" w:color="auto"/>
                    <w:left w:val="none" w:sz="0" w:space="0" w:color="auto"/>
                    <w:bottom w:val="none" w:sz="0" w:space="0" w:color="auto"/>
                    <w:right w:val="none" w:sz="0" w:space="0" w:color="auto"/>
                  </w:divBdr>
                </w:div>
                <w:div w:id="2066831710">
                  <w:marLeft w:val="0"/>
                  <w:marRight w:val="0"/>
                  <w:marTop w:val="0"/>
                  <w:marBottom w:val="0"/>
                  <w:divBdr>
                    <w:top w:val="none" w:sz="0" w:space="0" w:color="auto"/>
                    <w:left w:val="none" w:sz="0" w:space="0" w:color="auto"/>
                    <w:bottom w:val="none" w:sz="0" w:space="0" w:color="auto"/>
                    <w:right w:val="none" w:sz="0" w:space="0" w:color="auto"/>
                  </w:divBdr>
                </w:div>
                <w:div w:id="2134901645">
                  <w:marLeft w:val="0"/>
                  <w:marRight w:val="0"/>
                  <w:marTop w:val="0"/>
                  <w:marBottom w:val="0"/>
                  <w:divBdr>
                    <w:top w:val="none" w:sz="0" w:space="0" w:color="auto"/>
                    <w:left w:val="none" w:sz="0" w:space="0" w:color="auto"/>
                    <w:bottom w:val="none" w:sz="0" w:space="0" w:color="auto"/>
                    <w:right w:val="none" w:sz="0" w:space="0" w:color="auto"/>
                  </w:divBdr>
                </w:div>
                <w:div w:id="8035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434">
          <w:marLeft w:val="0"/>
          <w:marRight w:val="0"/>
          <w:marTop w:val="0"/>
          <w:marBottom w:val="0"/>
          <w:divBdr>
            <w:top w:val="none" w:sz="0" w:space="0" w:color="auto"/>
            <w:left w:val="none" w:sz="0" w:space="0" w:color="auto"/>
            <w:bottom w:val="none" w:sz="0" w:space="0" w:color="auto"/>
            <w:right w:val="none" w:sz="0" w:space="0" w:color="auto"/>
          </w:divBdr>
          <w:divsChild>
            <w:div w:id="976757597">
              <w:marLeft w:val="0"/>
              <w:marRight w:val="0"/>
              <w:marTop w:val="0"/>
              <w:marBottom w:val="0"/>
              <w:divBdr>
                <w:top w:val="none" w:sz="0" w:space="0" w:color="auto"/>
                <w:left w:val="none" w:sz="0" w:space="0" w:color="auto"/>
                <w:bottom w:val="none" w:sz="0" w:space="0" w:color="auto"/>
                <w:right w:val="none" w:sz="0" w:space="0" w:color="auto"/>
              </w:divBdr>
              <w:divsChild>
                <w:div w:id="1021249129">
                  <w:marLeft w:val="0"/>
                  <w:marRight w:val="0"/>
                  <w:marTop w:val="0"/>
                  <w:marBottom w:val="0"/>
                  <w:divBdr>
                    <w:top w:val="none" w:sz="0" w:space="0" w:color="auto"/>
                    <w:left w:val="none" w:sz="0" w:space="0" w:color="auto"/>
                    <w:bottom w:val="none" w:sz="0" w:space="0" w:color="auto"/>
                    <w:right w:val="none" w:sz="0" w:space="0" w:color="auto"/>
                  </w:divBdr>
                </w:div>
                <w:div w:id="1764836682">
                  <w:marLeft w:val="0"/>
                  <w:marRight w:val="0"/>
                  <w:marTop w:val="0"/>
                  <w:marBottom w:val="0"/>
                  <w:divBdr>
                    <w:top w:val="none" w:sz="0" w:space="0" w:color="auto"/>
                    <w:left w:val="none" w:sz="0" w:space="0" w:color="auto"/>
                    <w:bottom w:val="none" w:sz="0" w:space="0" w:color="auto"/>
                    <w:right w:val="none" w:sz="0" w:space="0" w:color="auto"/>
                  </w:divBdr>
                </w:div>
                <w:div w:id="948515226">
                  <w:marLeft w:val="0"/>
                  <w:marRight w:val="0"/>
                  <w:marTop w:val="0"/>
                  <w:marBottom w:val="0"/>
                  <w:divBdr>
                    <w:top w:val="none" w:sz="0" w:space="0" w:color="auto"/>
                    <w:left w:val="none" w:sz="0" w:space="0" w:color="auto"/>
                    <w:bottom w:val="none" w:sz="0" w:space="0" w:color="auto"/>
                    <w:right w:val="none" w:sz="0" w:space="0" w:color="auto"/>
                  </w:divBdr>
                </w:div>
                <w:div w:id="2078816720">
                  <w:marLeft w:val="0"/>
                  <w:marRight w:val="0"/>
                  <w:marTop w:val="0"/>
                  <w:marBottom w:val="0"/>
                  <w:divBdr>
                    <w:top w:val="none" w:sz="0" w:space="0" w:color="auto"/>
                    <w:left w:val="none" w:sz="0" w:space="0" w:color="auto"/>
                    <w:bottom w:val="none" w:sz="0" w:space="0" w:color="auto"/>
                    <w:right w:val="none" w:sz="0" w:space="0" w:color="auto"/>
                  </w:divBdr>
                </w:div>
                <w:div w:id="154537380">
                  <w:marLeft w:val="0"/>
                  <w:marRight w:val="0"/>
                  <w:marTop w:val="0"/>
                  <w:marBottom w:val="0"/>
                  <w:divBdr>
                    <w:top w:val="none" w:sz="0" w:space="0" w:color="auto"/>
                    <w:left w:val="none" w:sz="0" w:space="0" w:color="auto"/>
                    <w:bottom w:val="none" w:sz="0" w:space="0" w:color="auto"/>
                    <w:right w:val="none" w:sz="0" w:space="0" w:color="auto"/>
                  </w:divBdr>
                </w:div>
                <w:div w:id="1696495151">
                  <w:marLeft w:val="0"/>
                  <w:marRight w:val="0"/>
                  <w:marTop w:val="0"/>
                  <w:marBottom w:val="0"/>
                  <w:divBdr>
                    <w:top w:val="none" w:sz="0" w:space="0" w:color="auto"/>
                    <w:left w:val="none" w:sz="0" w:space="0" w:color="auto"/>
                    <w:bottom w:val="none" w:sz="0" w:space="0" w:color="auto"/>
                    <w:right w:val="none" w:sz="0" w:space="0" w:color="auto"/>
                  </w:divBdr>
                </w:div>
                <w:div w:id="540675822">
                  <w:marLeft w:val="0"/>
                  <w:marRight w:val="0"/>
                  <w:marTop w:val="0"/>
                  <w:marBottom w:val="0"/>
                  <w:divBdr>
                    <w:top w:val="none" w:sz="0" w:space="0" w:color="auto"/>
                    <w:left w:val="none" w:sz="0" w:space="0" w:color="auto"/>
                    <w:bottom w:val="none" w:sz="0" w:space="0" w:color="auto"/>
                    <w:right w:val="none" w:sz="0" w:space="0" w:color="auto"/>
                  </w:divBdr>
                </w:div>
                <w:div w:id="1044138111">
                  <w:marLeft w:val="0"/>
                  <w:marRight w:val="0"/>
                  <w:marTop w:val="0"/>
                  <w:marBottom w:val="0"/>
                  <w:divBdr>
                    <w:top w:val="none" w:sz="0" w:space="0" w:color="auto"/>
                    <w:left w:val="none" w:sz="0" w:space="0" w:color="auto"/>
                    <w:bottom w:val="none" w:sz="0" w:space="0" w:color="auto"/>
                    <w:right w:val="none" w:sz="0" w:space="0" w:color="auto"/>
                  </w:divBdr>
                </w:div>
                <w:div w:id="1389452213">
                  <w:marLeft w:val="0"/>
                  <w:marRight w:val="0"/>
                  <w:marTop w:val="0"/>
                  <w:marBottom w:val="0"/>
                  <w:divBdr>
                    <w:top w:val="none" w:sz="0" w:space="0" w:color="auto"/>
                    <w:left w:val="none" w:sz="0" w:space="0" w:color="auto"/>
                    <w:bottom w:val="none" w:sz="0" w:space="0" w:color="auto"/>
                    <w:right w:val="none" w:sz="0" w:space="0" w:color="auto"/>
                  </w:divBdr>
                </w:div>
                <w:div w:id="1216624285">
                  <w:marLeft w:val="0"/>
                  <w:marRight w:val="0"/>
                  <w:marTop w:val="0"/>
                  <w:marBottom w:val="0"/>
                  <w:divBdr>
                    <w:top w:val="none" w:sz="0" w:space="0" w:color="auto"/>
                    <w:left w:val="none" w:sz="0" w:space="0" w:color="auto"/>
                    <w:bottom w:val="none" w:sz="0" w:space="0" w:color="auto"/>
                    <w:right w:val="none" w:sz="0" w:space="0" w:color="auto"/>
                  </w:divBdr>
                </w:div>
                <w:div w:id="981421134">
                  <w:marLeft w:val="0"/>
                  <w:marRight w:val="0"/>
                  <w:marTop w:val="0"/>
                  <w:marBottom w:val="0"/>
                  <w:divBdr>
                    <w:top w:val="none" w:sz="0" w:space="0" w:color="auto"/>
                    <w:left w:val="none" w:sz="0" w:space="0" w:color="auto"/>
                    <w:bottom w:val="none" w:sz="0" w:space="0" w:color="auto"/>
                    <w:right w:val="none" w:sz="0" w:space="0" w:color="auto"/>
                  </w:divBdr>
                </w:div>
                <w:div w:id="1636133450">
                  <w:marLeft w:val="0"/>
                  <w:marRight w:val="0"/>
                  <w:marTop w:val="0"/>
                  <w:marBottom w:val="0"/>
                  <w:divBdr>
                    <w:top w:val="none" w:sz="0" w:space="0" w:color="auto"/>
                    <w:left w:val="none" w:sz="0" w:space="0" w:color="auto"/>
                    <w:bottom w:val="none" w:sz="0" w:space="0" w:color="auto"/>
                    <w:right w:val="none" w:sz="0" w:space="0" w:color="auto"/>
                  </w:divBdr>
                </w:div>
                <w:div w:id="1235966059">
                  <w:marLeft w:val="0"/>
                  <w:marRight w:val="0"/>
                  <w:marTop w:val="0"/>
                  <w:marBottom w:val="0"/>
                  <w:divBdr>
                    <w:top w:val="none" w:sz="0" w:space="0" w:color="auto"/>
                    <w:left w:val="none" w:sz="0" w:space="0" w:color="auto"/>
                    <w:bottom w:val="none" w:sz="0" w:space="0" w:color="auto"/>
                    <w:right w:val="none" w:sz="0" w:space="0" w:color="auto"/>
                  </w:divBdr>
                </w:div>
                <w:div w:id="442112580">
                  <w:marLeft w:val="0"/>
                  <w:marRight w:val="0"/>
                  <w:marTop w:val="0"/>
                  <w:marBottom w:val="0"/>
                  <w:divBdr>
                    <w:top w:val="none" w:sz="0" w:space="0" w:color="auto"/>
                    <w:left w:val="none" w:sz="0" w:space="0" w:color="auto"/>
                    <w:bottom w:val="none" w:sz="0" w:space="0" w:color="auto"/>
                    <w:right w:val="none" w:sz="0" w:space="0" w:color="auto"/>
                  </w:divBdr>
                </w:div>
                <w:div w:id="614337732">
                  <w:marLeft w:val="0"/>
                  <w:marRight w:val="0"/>
                  <w:marTop w:val="0"/>
                  <w:marBottom w:val="0"/>
                  <w:divBdr>
                    <w:top w:val="none" w:sz="0" w:space="0" w:color="auto"/>
                    <w:left w:val="none" w:sz="0" w:space="0" w:color="auto"/>
                    <w:bottom w:val="none" w:sz="0" w:space="0" w:color="auto"/>
                    <w:right w:val="none" w:sz="0" w:space="0" w:color="auto"/>
                  </w:divBdr>
                </w:div>
                <w:div w:id="1185749863">
                  <w:marLeft w:val="0"/>
                  <w:marRight w:val="0"/>
                  <w:marTop w:val="0"/>
                  <w:marBottom w:val="0"/>
                  <w:divBdr>
                    <w:top w:val="none" w:sz="0" w:space="0" w:color="auto"/>
                    <w:left w:val="none" w:sz="0" w:space="0" w:color="auto"/>
                    <w:bottom w:val="none" w:sz="0" w:space="0" w:color="auto"/>
                    <w:right w:val="none" w:sz="0" w:space="0" w:color="auto"/>
                  </w:divBdr>
                </w:div>
                <w:div w:id="1063330886">
                  <w:marLeft w:val="0"/>
                  <w:marRight w:val="0"/>
                  <w:marTop w:val="0"/>
                  <w:marBottom w:val="0"/>
                  <w:divBdr>
                    <w:top w:val="none" w:sz="0" w:space="0" w:color="auto"/>
                    <w:left w:val="none" w:sz="0" w:space="0" w:color="auto"/>
                    <w:bottom w:val="none" w:sz="0" w:space="0" w:color="auto"/>
                    <w:right w:val="none" w:sz="0" w:space="0" w:color="auto"/>
                  </w:divBdr>
                </w:div>
                <w:div w:id="814832278">
                  <w:marLeft w:val="0"/>
                  <w:marRight w:val="0"/>
                  <w:marTop w:val="0"/>
                  <w:marBottom w:val="0"/>
                  <w:divBdr>
                    <w:top w:val="none" w:sz="0" w:space="0" w:color="auto"/>
                    <w:left w:val="none" w:sz="0" w:space="0" w:color="auto"/>
                    <w:bottom w:val="none" w:sz="0" w:space="0" w:color="auto"/>
                    <w:right w:val="none" w:sz="0" w:space="0" w:color="auto"/>
                  </w:divBdr>
                </w:div>
                <w:div w:id="1141264466">
                  <w:marLeft w:val="0"/>
                  <w:marRight w:val="0"/>
                  <w:marTop w:val="0"/>
                  <w:marBottom w:val="0"/>
                  <w:divBdr>
                    <w:top w:val="none" w:sz="0" w:space="0" w:color="auto"/>
                    <w:left w:val="none" w:sz="0" w:space="0" w:color="auto"/>
                    <w:bottom w:val="none" w:sz="0" w:space="0" w:color="auto"/>
                    <w:right w:val="none" w:sz="0" w:space="0" w:color="auto"/>
                  </w:divBdr>
                </w:div>
                <w:div w:id="1889953231">
                  <w:marLeft w:val="0"/>
                  <w:marRight w:val="0"/>
                  <w:marTop w:val="0"/>
                  <w:marBottom w:val="0"/>
                  <w:divBdr>
                    <w:top w:val="none" w:sz="0" w:space="0" w:color="auto"/>
                    <w:left w:val="none" w:sz="0" w:space="0" w:color="auto"/>
                    <w:bottom w:val="none" w:sz="0" w:space="0" w:color="auto"/>
                    <w:right w:val="none" w:sz="0" w:space="0" w:color="auto"/>
                  </w:divBdr>
                </w:div>
                <w:div w:id="1428112293">
                  <w:marLeft w:val="0"/>
                  <w:marRight w:val="0"/>
                  <w:marTop w:val="0"/>
                  <w:marBottom w:val="0"/>
                  <w:divBdr>
                    <w:top w:val="none" w:sz="0" w:space="0" w:color="auto"/>
                    <w:left w:val="none" w:sz="0" w:space="0" w:color="auto"/>
                    <w:bottom w:val="none" w:sz="0" w:space="0" w:color="auto"/>
                    <w:right w:val="none" w:sz="0" w:space="0" w:color="auto"/>
                  </w:divBdr>
                </w:div>
                <w:div w:id="967735871">
                  <w:marLeft w:val="0"/>
                  <w:marRight w:val="0"/>
                  <w:marTop w:val="0"/>
                  <w:marBottom w:val="0"/>
                  <w:divBdr>
                    <w:top w:val="none" w:sz="0" w:space="0" w:color="auto"/>
                    <w:left w:val="none" w:sz="0" w:space="0" w:color="auto"/>
                    <w:bottom w:val="none" w:sz="0" w:space="0" w:color="auto"/>
                    <w:right w:val="none" w:sz="0" w:space="0" w:color="auto"/>
                  </w:divBdr>
                </w:div>
                <w:div w:id="1698970652">
                  <w:marLeft w:val="0"/>
                  <w:marRight w:val="0"/>
                  <w:marTop w:val="0"/>
                  <w:marBottom w:val="0"/>
                  <w:divBdr>
                    <w:top w:val="none" w:sz="0" w:space="0" w:color="auto"/>
                    <w:left w:val="none" w:sz="0" w:space="0" w:color="auto"/>
                    <w:bottom w:val="none" w:sz="0" w:space="0" w:color="auto"/>
                    <w:right w:val="none" w:sz="0" w:space="0" w:color="auto"/>
                  </w:divBdr>
                </w:div>
                <w:div w:id="452478258">
                  <w:marLeft w:val="0"/>
                  <w:marRight w:val="0"/>
                  <w:marTop w:val="0"/>
                  <w:marBottom w:val="0"/>
                  <w:divBdr>
                    <w:top w:val="none" w:sz="0" w:space="0" w:color="auto"/>
                    <w:left w:val="none" w:sz="0" w:space="0" w:color="auto"/>
                    <w:bottom w:val="none" w:sz="0" w:space="0" w:color="auto"/>
                    <w:right w:val="none" w:sz="0" w:space="0" w:color="auto"/>
                  </w:divBdr>
                </w:div>
                <w:div w:id="602540308">
                  <w:marLeft w:val="0"/>
                  <w:marRight w:val="0"/>
                  <w:marTop w:val="0"/>
                  <w:marBottom w:val="0"/>
                  <w:divBdr>
                    <w:top w:val="none" w:sz="0" w:space="0" w:color="auto"/>
                    <w:left w:val="none" w:sz="0" w:space="0" w:color="auto"/>
                    <w:bottom w:val="none" w:sz="0" w:space="0" w:color="auto"/>
                    <w:right w:val="none" w:sz="0" w:space="0" w:color="auto"/>
                  </w:divBdr>
                </w:div>
                <w:div w:id="1636258412">
                  <w:marLeft w:val="0"/>
                  <w:marRight w:val="0"/>
                  <w:marTop w:val="0"/>
                  <w:marBottom w:val="0"/>
                  <w:divBdr>
                    <w:top w:val="none" w:sz="0" w:space="0" w:color="auto"/>
                    <w:left w:val="none" w:sz="0" w:space="0" w:color="auto"/>
                    <w:bottom w:val="none" w:sz="0" w:space="0" w:color="auto"/>
                    <w:right w:val="none" w:sz="0" w:space="0" w:color="auto"/>
                  </w:divBdr>
                </w:div>
                <w:div w:id="163589996">
                  <w:marLeft w:val="0"/>
                  <w:marRight w:val="0"/>
                  <w:marTop w:val="0"/>
                  <w:marBottom w:val="0"/>
                  <w:divBdr>
                    <w:top w:val="none" w:sz="0" w:space="0" w:color="auto"/>
                    <w:left w:val="none" w:sz="0" w:space="0" w:color="auto"/>
                    <w:bottom w:val="none" w:sz="0" w:space="0" w:color="auto"/>
                    <w:right w:val="none" w:sz="0" w:space="0" w:color="auto"/>
                  </w:divBdr>
                </w:div>
                <w:div w:id="1445542315">
                  <w:marLeft w:val="0"/>
                  <w:marRight w:val="0"/>
                  <w:marTop w:val="0"/>
                  <w:marBottom w:val="0"/>
                  <w:divBdr>
                    <w:top w:val="none" w:sz="0" w:space="0" w:color="auto"/>
                    <w:left w:val="none" w:sz="0" w:space="0" w:color="auto"/>
                    <w:bottom w:val="none" w:sz="0" w:space="0" w:color="auto"/>
                    <w:right w:val="none" w:sz="0" w:space="0" w:color="auto"/>
                  </w:divBdr>
                </w:div>
                <w:div w:id="1570652078">
                  <w:marLeft w:val="0"/>
                  <w:marRight w:val="0"/>
                  <w:marTop w:val="0"/>
                  <w:marBottom w:val="0"/>
                  <w:divBdr>
                    <w:top w:val="none" w:sz="0" w:space="0" w:color="auto"/>
                    <w:left w:val="none" w:sz="0" w:space="0" w:color="auto"/>
                    <w:bottom w:val="none" w:sz="0" w:space="0" w:color="auto"/>
                    <w:right w:val="none" w:sz="0" w:space="0" w:color="auto"/>
                  </w:divBdr>
                </w:div>
                <w:div w:id="376897657">
                  <w:marLeft w:val="0"/>
                  <w:marRight w:val="0"/>
                  <w:marTop w:val="0"/>
                  <w:marBottom w:val="0"/>
                  <w:divBdr>
                    <w:top w:val="none" w:sz="0" w:space="0" w:color="auto"/>
                    <w:left w:val="none" w:sz="0" w:space="0" w:color="auto"/>
                    <w:bottom w:val="none" w:sz="0" w:space="0" w:color="auto"/>
                    <w:right w:val="none" w:sz="0" w:space="0" w:color="auto"/>
                  </w:divBdr>
                </w:div>
                <w:div w:id="794182124">
                  <w:marLeft w:val="0"/>
                  <w:marRight w:val="0"/>
                  <w:marTop w:val="0"/>
                  <w:marBottom w:val="0"/>
                  <w:divBdr>
                    <w:top w:val="none" w:sz="0" w:space="0" w:color="auto"/>
                    <w:left w:val="none" w:sz="0" w:space="0" w:color="auto"/>
                    <w:bottom w:val="none" w:sz="0" w:space="0" w:color="auto"/>
                    <w:right w:val="none" w:sz="0" w:space="0" w:color="auto"/>
                  </w:divBdr>
                </w:div>
                <w:div w:id="387145627">
                  <w:marLeft w:val="0"/>
                  <w:marRight w:val="0"/>
                  <w:marTop w:val="0"/>
                  <w:marBottom w:val="0"/>
                  <w:divBdr>
                    <w:top w:val="none" w:sz="0" w:space="0" w:color="auto"/>
                    <w:left w:val="none" w:sz="0" w:space="0" w:color="auto"/>
                    <w:bottom w:val="none" w:sz="0" w:space="0" w:color="auto"/>
                    <w:right w:val="none" w:sz="0" w:space="0" w:color="auto"/>
                  </w:divBdr>
                </w:div>
                <w:div w:id="1464731560">
                  <w:marLeft w:val="0"/>
                  <w:marRight w:val="0"/>
                  <w:marTop w:val="0"/>
                  <w:marBottom w:val="0"/>
                  <w:divBdr>
                    <w:top w:val="none" w:sz="0" w:space="0" w:color="auto"/>
                    <w:left w:val="none" w:sz="0" w:space="0" w:color="auto"/>
                    <w:bottom w:val="none" w:sz="0" w:space="0" w:color="auto"/>
                    <w:right w:val="none" w:sz="0" w:space="0" w:color="auto"/>
                  </w:divBdr>
                </w:div>
                <w:div w:id="997927063">
                  <w:marLeft w:val="0"/>
                  <w:marRight w:val="0"/>
                  <w:marTop w:val="0"/>
                  <w:marBottom w:val="0"/>
                  <w:divBdr>
                    <w:top w:val="none" w:sz="0" w:space="0" w:color="auto"/>
                    <w:left w:val="none" w:sz="0" w:space="0" w:color="auto"/>
                    <w:bottom w:val="none" w:sz="0" w:space="0" w:color="auto"/>
                    <w:right w:val="none" w:sz="0" w:space="0" w:color="auto"/>
                  </w:divBdr>
                </w:div>
                <w:div w:id="1090007866">
                  <w:marLeft w:val="0"/>
                  <w:marRight w:val="0"/>
                  <w:marTop w:val="0"/>
                  <w:marBottom w:val="0"/>
                  <w:divBdr>
                    <w:top w:val="none" w:sz="0" w:space="0" w:color="auto"/>
                    <w:left w:val="none" w:sz="0" w:space="0" w:color="auto"/>
                    <w:bottom w:val="none" w:sz="0" w:space="0" w:color="auto"/>
                    <w:right w:val="none" w:sz="0" w:space="0" w:color="auto"/>
                  </w:divBdr>
                </w:div>
                <w:div w:id="1547715855">
                  <w:marLeft w:val="0"/>
                  <w:marRight w:val="0"/>
                  <w:marTop w:val="0"/>
                  <w:marBottom w:val="0"/>
                  <w:divBdr>
                    <w:top w:val="none" w:sz="0" w:space="0" w:color="auto"/>
                    <w:left w:val="none" w:sz="0" w:space="0" w:color="auto"/>
                    <w:bottom w:val="none" w:sz="0" w:space="0" w:color="auto"/>
                    <w:right w:val="none" w:sz="0" w:space="0" w:color="auto"/>
                  </w:divBdr>
                </w:div>
                <w:div w:id="1622103835">
                  <w:marLeft w:val="0"/>
                  <w:marRight w:val="0"/>
                  <w:marTop w:val="0"/>
                  <w:marBottom w:val="0"/>
                  <w:divBdr>
                    <w:top w:val="none" w:sz="0" w:space="0" w:color="auto"/>
                    <w:left w:val="none" w:sz="0" w:space="0" w:color="auto"/>
                    <w:bottom w:val="none" w:sz="0" w:space="0" w:color="auto"/>
                    <w:right w:val="none" w:sz="0" w:space="0" w:color="auto"/>
                  </w:divBdr>
                </w:div>
                <w:div w:id="1486239723">
                  <w:marLeft w:val="0"/>
                  <w:marRight w:val="0"/>
                  <w:marTop w:val="0"/>
                  <w:marBottom w:val="0"/>
                  <w:divBdr>
                    <w:top w:val="none" w:sz="0" w:space="0" w:color="auto"/>
                    <w:left w:val="none" w:sz="0" w:space="0" w:color="auto"/>
                    <w:bottom w:val="none" w:sz="0" w:space="0" w:color="auto"/>
                    <w:right w:val="none" w:sz="0" w:space="0" w:color="auto"/>
                  </w:divBdr>
                </w:div>
                <w:div w:id="1212421435">
                  <w:marLeft w:val="0"/>
                  <w:marRight w:val="0"/>
                  <w:marTop w:val="0"/>
                  <w:marBottom w:val="0"/>
                  <w:divBdr>
                    <w:top w:val="none" w:sz="0" w:space="0" w:color="auto"/>
                    <w:left w:val="none" w:sz="0" w:space="0" w:color="auto"/>
                    <w:bottom w:val="none" w:sz="0" w:space="0" w:color="auto"/>
                    <w:right w:val="none" w:sz="0" w:space="0" w:color="auto"/>
                  </w:divBdr>
                </w:div>
                <w:div w:id="1940527796">
                  <w:marLeft w:val="0"/>
                  <w:marRight w:val="0"/>
                  <w:marTop w:val="0"/>
                  <w:marBottom w:val="0"/>
                  <w:divBdr>
                    <w:top w:val="none" w:sz="0" w:space="0" w:color="auto"/>
                    <w:left w:val="none" w:sz="0" w:space="0" w:color="auto"/>
                    <w:bottom w:val="none" w:sz="0" w:space="0" w:color="auto"/>
                    <w:right w:val="none" w:sz="0" w:space="0" w:color="auto"/>
                  </w:divBdr>
                </w:div>
                <w:div w:id="1767077162">
                  <w:marLeft w:val="0"/>
                  <w:marRight w:val="0"/>
                  <w:marTop w:val="0"/>
                  <w:marBottom w:val="0"/>
                  <w:divBdr>
                    <w:top w:val="none" w:sz="0" w:space="0" w:color="auto"/>
                    <w:left w:val="none" w:sz="0" w:space="0" w:color="auto"/>
                    <w:bottom w:val="none" w:sz="0" w:space="0" w:color="auto"/>
                    <w:right w:val="none" w:sz="0" w:space="0" w:color="auto"/>
                  </w:divBdr>
                </w:div>
                <w:div w:id="1784227919">
                  <w:marLeft w:val="0"/>
                  <w:marRight w:val="0"/>
                  <w:marTop w:val="0"/>
                  <w:marBottom w:val="0"/>
                  <w:divBdr>
                    <w:top w:val="none" w:sz="0" w:space="0" w:color="auto"/>
                    <w:left w:val="none" w:sz="0" w:space="0" w:color="auto"/>
                    <w:bottom w:val="none" w:sz="0" w:space="0" w:color="auto"/>
                    <w:right w:val="none" w:sz="0" w:space="0" w:color="auto"/>
                  </w:divBdr>
                </w:div>
                <w:div w:id="2144031549">
                  <w:marLeft w:val="0"/>
                  <w:marRight w:val="0"/>
                  <w:marTop w:val="0"/>
                  <w:marBottom w:val="0"/>
                  <w:divBdr>
                    <w:top w:val="none" w:sz="0" w:space="0" w:color="auto"/>
                    <w:left w:val="none" w:sz="0" w:space="0" w:color="auto"/>
                    <w:bottom w:val="none" w:sz="0" w:space="0" w:color="auto"/>
                    <w:right w:val="none" w:sz="0" w:space="0" w:color="auto"/>
                  </w:divBdr>
                </w:div>
                <w:div w:id="2042051551">
                  <w:marLeft w:val="0"/>
                  <w:marRight w:val="0"/>
                  <w:marTop w:val="0"/>
                  <w:marBottom w:val="0"/>
                  <w:divBdr>
                    <w:top w:val="none" w:sz="0" w:space="0" w:color="auto"/>
                    <w:left w:val="none" w:sz="0" w:space="0" w:color="auto"/>
                    <w:bottom w:val="none" w:sz="0" w:space="0" w:color="auto"/>
                    <w:right w:val="none" w:sz="0" w:space="0" w:color="auto"/>
                  </w:divBdr>
                </w:div>
                <w:div w:id="53697016">
                  <w:marLeft w:val="0"/>
                  <w:marRight w:val="0"/>
                  <w:marTop w:val="0"/>
                  <w:marBottom w:val="0"/>
                  <w:divBdr>
                    <w:top w:val="none" w:sz="0" w:space="0" w:color="auto"/>
                    <w:left w:val="none" w:sz="0" w:space="0" w:color="auto"/>
                    <w:bottom w:val="none" w:sz="0" w:space="0" w:color="auto"/>
                    <w:right w:val="none" w:sz="0" w:space="0" w:color="auto"/>
                  </w:divBdr>
                </w:div>
                <w:div w:id="492186363">
                  <w:marLeft w:val="0"/>
                  <w:marRight w:val="0"/>
                  <w:marTop w:val="0"/>
                  <w:marBottom w:val="0"/>
                  <w:divBdr>
                    <w:top w:val="none" w:sz="0" w:space="0" w:color="auto"/>
                    <w:left w:val="none" w:sz="0" w:space="0" w:color="auto"/>
                    <w:bottom w:val="none" w:sz="0" w:space="0" w:color="auto"/>
                    <w:right w:val="none" w:sz="0" w:space="0" w:color="auto"/>
                  </w:divBdr>
                </w:div>
                <w:div w:id="1863397575">
                  <w:marLeft w:val="0"/>
                  <w:marRight w:val="0"/>
                  <w:marTop w:val="0"/>
                  <w:marBottom w:val="0"/>
                  <w:divBdr>
                    <w:top w:val="none" w:sz="0" w:space="0" w:color="auto"/>
                    <w:left w:val="none" w:sz="0" w:space="0" w:color="auto"/>
                    <w:bottom w:val="none" w:sz="0" w:space="0" w:color="auto"/>
                    <w:right w:val="none" w:sz="0" w:space="0" w:color="auto"/>
                  </w:divBdr>
                </w:div>
                <w:div w:id="1182623158">
                  <w:marLeft w:val="0"/>
                  <w:marRight w:val="0"/>
                  <w:marTop w:val="0"/>
                  <w:marBottom w:val="0"/>
                  <w:divBdr>
                    <w:top w:val="none" w:sz="0" w:space="0" w:color="auto"/>
                    <w:left w:val="none" w:sz="0" w:space="0" w:color="auto"/>
                    <w:bottom w:val="none" w:sz="0" w:space="0" w:color="auto"/>
                    <w:right w:val="none" w:sz="0" w:space="0" w:color="auto"/>
                  </w:divBdr>
                </w:div>
                <w:div w:id="411316055">
                  <w:marLeft w:val="0"/>
                  <w:marRight w:val="0"/>
                  <w:marTop w:val="0"/>
                  <w:marBottom w:val="0"/>
                  <w:divBdr>
                    <w:top w:val="none" w:sz="0" w:space="0" w:color="auto"/>
                    <w:left w:val="none" w:sz="0" w:space="0" w:color="auto"/>
                    <w:bottom w:val="none" w:sz="0" w:space="0" w:color="auto"/>
                    <w:right w:val="none" w:sz="0" w:space="0" w:color="auto"/>
                  </w:divBdr>
                </w:div>
                <w:div w:id="905143389">
                  <w:marLeft w:val="0"/>
                  <w:marRight w:val="0"/>
                  <w:marTop w:val="0"/>
                  <w:marBottom w:val="0"/>
                  <w:divBdr>
                    <w:top w:val="none" w:sz="0" w:space="0" w:color="auto"/>
                    <w:left w:val="none" w:sz="0" w:space="0" w:color="auto"/>
                    <w:bottom w:val="none" w:sz="0" w:space="0" w:color="auto"/>
                    <w:right w:val="none" w:sz="0" w:space="0" w:color="auto"/>
                  </w:divBdr>
                </w:div>
                <w:div w:id="1765762149">
                  <w:marLeft w:val="0"/>
                  <w:marRight w:val="0"/>
                  <w:marTop w:val="0"/>
                  <w:marBottom w:val="0"/>
                  <w:divBdr>
                    <w:top w:val="none" w:sz="0" w:space="0" w:color="auto"/>
                    <w:left w:val="none" w:sz="0" w:space="0" w:color="auto"/>
                    <w:bottom w:val="none" w:sz="0" w:space="0" w:color="auto"/>
                    <w:right w:val="none" w:sz="0" w:space="0" w:color="auto"/>
                  </w:divBdr>
                </w:div>
                <w:div w:id="310712770">
                  <w:marLeft w:val="0"/>
                  <w:marRight w:val="0"/>
                  <w:marTop w:val="0"/>
                  <w:marBottom w:val="0"/>
                  <w:divBdr>
                    <w:top w:val="none" w:sz="0" w:space="0" w:color="auto"/>
                    <w:left w:val="none" w:sz="0" w:space="0" w:color="auto"/>
                    <w:bottom w:val="none" w:sz="0" w:space="0" w:color="auto"/>
                    <w:right w:val="none" w:sz="0" w:space="0" w:color="auto"/>
                  </w:divBdr>
                </w:div>
                <w:div w:id="1181965105">
                  <w:marLeft w:val="0"/>
                  <w:marRight w:val="0"/>
                  <w:marTop w:val="0"/>
                  <w:marBottom w:val="0"/>
                  <w:divBdr>
                    <w:top w:val="none" w:sz="0" w:space="0" w:color="auto"/>
                    <w:left w:val="none" w:sz="0" w:space="0" w:color="auto"/>
                    <w:bottom w:val="none" w:sz="0" w:space="0" w:color="auto"/>
                    <w:right w:val="none" w:sz="0" w:space="0" w:color="auto"/>
                  </w:divBdr>
                </w:div>
                <w:div w:id="486286648">
                  <w:marLeft w:val="0"/>
                  <w:marRight w:val="0"/>
                  <w:marTop w:val="0"/>
                  <w:marBottom w:val="0"/>
                  <w:divBdr>
                    <w:top w:val="none" w:sz="0" w:space="0" w:color="auto"/>
                    <w:left w:val="none" w:sz="0" w:space="0" w:color="auto"/>
                    <w:bottom w:val="none" w:sz="0" w:space="0" w:color="auto"/>
                    <w:right w:val="none" w:sz="0" w:space="0" w:color="auto"/>
                  </w:divBdr>
                </w:div>
                <w:div w:id="1500582749">
                  <w:marLeft w:val="0"/>
                  <w:marRight w:val="0"/>
                  <w:marTop w:val="0"/>
                  <w:marBottom w:val="0"/>
                  <w:divBdr>
                    <w:top w:val="none" w:sz="0" w:space="0" w:color="auto"/>
                    <w:left w:val="none" w:sz="0" w:space="0" w:color="auto"/>
                    <w:bottom w:val="none" w:sz="0" w:space="0" w:color="auto"/>
                    <w:right w:val="none" w:sz="0" w:space="0" w:color="auto"/>
                  </w:divBdr>
                </w:div>
                <w:div w:id="1723210539">
                  <w:marLeft w:val="0"/>
                  <w:marRight w:val="0"/>
                  <w:marTop w:val="0"/>
                  <w:marBottom w:val="0"/>
                  <w:divBdr>
                    <w:top w:val="none" w:sz="0" w:space="0" w:color="auto"/>
                    <w:left w:val="none" w:sz="0" w:space="0" w:color="auto"/>
                    <w:bottom w:val="none" w:sz="0" w:space="0" w:color="auto"/>
                    <w:right w:val="none" w:sz="0" w:space="0" w:color="auto"/>
                  </w:divBdr>
                </w:div>
                <w:div w:id="1227759602">
                  <w:marLeft w:val="0"/>
                  <w:marRight w:val="0"/>
                  <w:marTop w:val="0"/>
                  <w:marBottom w:val="0"/>
                  <w:divBdr>
                    <w:top w:val="none" w:sz="0" w:space="0" w:color="auto"/>
                    <w:left w:val="none" w:sz="0" w:space="0" w:color="auto"/>
                    <w:bottom w:val="none" w:sz="0" w:space="0" w:color="auto"/>
                    <w:right w:val="none" w:sz="0" w:space="0" w:color="auto"/>
                  </w:divBdr>
                </w:div>
                <w:div w:id="88277752">
                  <w:marLeft w:val="0"/>
                  <w:marRight w:val="0"/>
                  <w:marTop w:val="0"/>
                  <w:marBottom w:val="0"/>
                  <w:divBdr>
                    <w:top w:val="none" w:sz="0" w:space="0" w:color="auto"/>
                    <w:left w:val="none" w:sz="0" w:space="0" w:color="auto"/>
                    <w:bottom w:val="none" w:sz="0" w:space="0" w:color="auto"/>
                    <w:right w:val="none" w:sz="0" w:space="0" w:color="auto"/>
                  </w:divBdr>
                </w:div>
                <w:div w:id="1753773653">
                  <w:marLeft w:val="0"/>
                  <w:marRight w:val="0"/>
                  <w:marTop w:val="0"/>
                  <w:marBottom w:val="0"/>
                  <w:divBdr>
                    <w:top w:val="none" w:sz="0" w:space="0" w:color="auto"/>
                    <w:left w:val="none" w:sz="0" w:space="0" w:color="auto"/>
                    <w:bottom w:val="none" w:sz="0" w:space="0" w:color="auto"/>
                    <w:right w:val="none" w:sz="0" w:space="0" w:color="auto"/>
                  </w:divBdr>
                </w:div>
                <w:div w:id="1326784831">
                  <w:marLeft w:val="0"/>
                  <w:marRight w:val="0"/>
                  <w:marTop w:val="0"/>
                  <w:marBottom w:val="0"/>
                  <w:divBdr>
                    <w:top w:val="none" w:sz="0" w:space="0" w:color="auto"/>
                    <w:left w:val="none" w:sz="0" w:space="0" w:color="auto"/>
                    <w:bottom w:val="none" w:sz="0" w:space="0" w:color="auto"/>
                    <w:right w:val="none" w:sz="0" w:space="0" w:color="auto"/>
                  </w:divBdr>
                </w:div>
                <w:div w:id="2139060259">
                  <w:marLeft w:val="0"/>
                  <w:marRight w:val="0"/>
                  <w:marTop w:val="0"/>
                  <w:marBottom w:val="0"/>
                  <w:divBdr>
                    <w:top w:val="none" w:sz="0" w:space="0" w:color="auto"/>
                    <w:left w:val="none" w:sz="0" w:space="0" w:color="auto"/>
                    <w:bottom w:val="none" w:sz="0" w:space="0" w:color="auto"/>
                    <w:right w:val="none" w:sz="0" w:space="0" w:color="auto"/>
                  </w:divBdr>
                </w:div>
                <w:div w:id="225341268">
                  <w:marLeft w:val="0"/>
                  <w:marRight w:val="0"/>
                  <w:marTop w:val="0"/>
                  <w:marBottom w:val="0"/>
                  <w:divBdr>
                    <w:top w:val="none" w:sz="0" w:space="0" w:color="auto"/>
                    <w:left w:val="none" w:sz="0" w:space="0" w:color="auto"/>
                    <w:bottom w:val="none" w:sz="0" w:space="0" w:color="auto"/>
                    <w:right w:val="none" w:sz="0" w:space="0" w:color="auto"/>
                  </w:divBdr>
                </w:div>
                <w:div w:id="47918030">
                  <w:marLeft w:val="0"/>
                  <w:marRight w:val="0"/>
                  <w:marTop w:val="0"/>
                  <w:marBottom w:val="0"/>
                  <w:divBdr>
                    <w:top w:val="none" w:sz="0" w:space="0" w:color="auto"/>
                    <w:left w:val="none" w:sz="0" w:space="0" w:color="auto"/>
                    <w:bottom w:val="none" w:sz="0" w:space="0" w:color="auto"/>
                    <w:right w:val="none" w:sz="0" w:space="0" w:color="auto"/>
                  </w:divBdr>
                </w:div>
                <w:div w:id="250243058">
                  <w:marLeft w:val="0"/>
                  <w:marRight w:val="0"/>
                  <w:marTop w:val="0"/>
                  <w:marBottom w:val="0"/>
                  <w:divBdr>
                    <w:top w:val="none" w:sz="0" w:space="0" w:color="auto"/>
                    <w:left w:val="none" w:sz="0" w:space="0" w:color="auto"/>
                    <w:bottom w:val="none" w:sz="0" w:space="0" w:color="auto"/>
                    <w:right w:val="none" w:sz="0" w:space="0" w:color="auto"/>
                  </w:divBdr>
                </w:div>
                <w:div w:id="1620064091">
                  <w:marLeft w:val="0"/>
                  <w:marRight w:val="0"/>
                  <w:marTop w:val="0"/>
                  <w:marBottom w:val="0"/>
                  <w:divBdr>
                    <w:top w:val="none" w:sz="0" w:space="0" w:color="auto"/>
                    <w:left w:val="none" w:sz="0" w:space="0" w:color="auto"/>
                    <w:bottom w:val="none" w:sz="0" w:space="0" w:color="auto"/>
                    <w:right w:val="none" w:sz="0" w:space="0" w:color="auto"/>
                  </w:divBdr>
                </w:div>
                <w:div w:id="913509508">
                  <w:marLeft w:val="0"/>
                  <w:marRight w:val="0"/>
                  <w:marTop w:val="0"/>
                  <w:marBottom w:val="0"/>
                  <w:divBdr>
                    <w:top w:val="none" w:sz="0" w:space="0" w:color="auto"/>
                    <w:left w:val="none" w:sz="0" w:space="0" w:color="auto"/>
                    <w:bottom w:val="none" w:sz="0" w:space="0" w:color="auto"/>
                    <w:right w:val="none" w:sz="0" w:space="0" w:color="auto"/>
                  </w:divBdr>
                </w:div>
                <w:div w:id="863907040">
                  <w:marLeft w:val="0"/>
                  <w:marRight w:val="0"/>
                  <w:marTop w:val="0"/>
                  <w:marBottom w:val="0"/>
                  <w:divBdr>
                    <w:top w:val="none" w:sz="0" w:space="0" w:color="auto"/>
                    <w:left w:val="none" w:sz="0" w:space="0" w:color="auto"/>
                    <w:bottom w:val="none" w:sz="0" w:space="0" w:color="auto"/>
                    <w:right w:val="none" w:sz="0" w:space="0" w:color="auto"/>
                  </w:divBdr>
                </w:div>
                <w:div w:id="532885389">
                  <w:marLeft w:val="0"/>
                  <w:marRight w:val="0"/>
                  <w:marTop w:val="0"/>
                  <w:marBottom w:val="0"/>
                  <w:divBdr>
                    <w:top w:val="none" w:sz="0" w:space="0" w:color="auto"/>
                    <w:left w:val="none" w:sz="0" w:space="0" w:color="auto"/>
                    <w:bottom w:val="none" w:sz="0" w:space="0" w:color="auto"/>
                    <w:right w:val="none" w:sz="0" w:space="0" w:color="auto"/>
                  </w:divBdr>
                </w:div>
                <w:div w:id="1337001141">
                  <w:marLeft w:val="0"/>
                  <w:marRight w:val="0"/>
                  <w:marTop w:val="0"/>
                  <w:marBottom w:val="0"/>
                  <w:divBdr>
                    <w:top w:val="none" w:sz="0" w:space="0" w:color="auto"/>
                    <w:left w:val="none" w:sz="0" w:space="0" w:color="auto"/>
                    <w:bottom w:val="none" w:sz="0" w:space="0" w:color="auto"/>
                    <w:right w:val="none" w:sz="0" w:space="0" w:color="auto"/>
                  </w:divBdr>
                </w:div>
                <w:div w:id="628124248">
                  <w:marLeft w:val="0"/>
                  <w:marRight w:val="0"/>
                  <w:marTop w:val="0"/>
                  <w:marBottom w:val="0"/>
                  <w:divBdr>
                    <w:top w:val="none" w:sz="0" w:space="0" w:color="auto"/>
                    <w:left w:val="none" w:sz="0" w:space="0" w:color="auto"/>
                    <w:bottom w:val="none" w:sz="0" w:space="0" w:color="auto"/>
                    <w:right w:val="none" w:sz="0" w:space="0" w:color="auto"/>
                  </w:divBdr>
                </w:div>
                <w:div w:id="15029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897">
      <w:bodyDiv w:val="1"/>
      <w:marLeft w:val="0"/>
      <w:marRight w:val="0"/>
      <w:marTop w:val="0"/>
      <w:marBottom w:val="0"/>
      <w:divBdr>
        <w:top w:val="none" w:sz="0" w:space="0" w:color="auto"/>
        <w:left w:val="none" w:sz="0" w:space="0" w:color="auto"/>
        <w:bottom w:val="none" w:sz="0" w:space="0" w:color="auto"/>
        <w:right w:val="none" w:sz="0" w:space="0" w:color="auto"/>
      </w:divBdr>
      <w:divsChild>
        <w:div w:id="520438038">
          <w:marLeft w:val="0"/>
          <w:marRight w:val="0"/>
          <w:marTop w:val="0"/>
          <w:marBottom w:val="0"/>
          <w:divBdr>
            <w:top w:val="none" w:sz="0" w:space="0" w:color="auto"/>
            <w:left w:val="none" w:sz="0" w:space="0" w:color="auto"/>
            <w:bottom w:val="none" w:sz="0" w:space="0" w:color="auto"/>
            <w:right w:val="none" w:sz="0" w:space="0" w:color="auto"/>
          </w:divBdr>
        </w:div>
        <w:div w:id="2146464400">
          <w:marLeft w:val="0"/>
          <w:marRight w:val="0"/>
          <w:marTop w:val="0"/>
          <w:marBottom w:val="0"/>
          <w:divBdr>
            <w:top w:val="none" w:sz="0" w:space="0" w:color="auto"/>
            <w:left w:val="none" w:sz="0" w:space="0" w:color="auto"/>
            <w:bottom w:val="none" w:sz="0" w:space="0" w:color="auto"/>
            <w:right w:val="none" w:sz="0" w:space="0" w:color="auto"/>
          </w:divBdr>
        </w:div>
        <w:div w:id="666786197">
          <w:marLeft w:val="0"/>
          <w:marRight w:val="0"/>
          <w:marTop w:val="0"/>
          <w:marBottom w:val="0"/>
          <w:divBdr>
            <w:top w:val="none" w:sz="0" w:space="0" w:color="auto"/>
            <w:left w:val="none" w:sz="0" w:space="0" w:color="auto"/>
            <w:bottom w:val="none" w:sz="0" w:space="0" w:color="auto"/>
            <w:right w:val="none" w:sz="0" w:space="0" w:color="auto"/>
          </w:divBdr>
        </w:div>
        <w:div w:id="1164248708">
          <w:marLeft w:val="0"/>
          <w:marRight w:val="0"/>
          <w:marTop w:val="0"/>
          <w:marBottom w:val="0"/>
          <w:divBdr>
            <w:top w:val="none" w:sz="0" w:space="0" w:color="auto"/>
            <w:left w:val="none" w:sz="0" w:space="0" w:color="auto"/>
            <w:bottom w:val="none" w:sz="0" w:space="0" w:color="auto"/>
            <w:right w:val="none" w:sz="0" w:space="0" w:color="auto"/>
          </w:divBdr>
        </w:div>
        <w:div w:id="2074959771">
          <w:marLeft w:val="0"/>
          <w:marRight w:val="0"/>
          <w:marTop w:val="0"/>
          <w:marBottom w:val="0"/>
          <w:divBdr>
            <w:top w:val="none" w:sz="0" w:space="0" w:color="auto"/>
            <w:left w:val="none" w:sz="0" w:space="0" w:color="auto"/>
            <w:bottom w:val="none" w:sz="0" w:space="0" w:color="auto"/>
            <w:right w:val="none" w:sz="0" w:space="0" w:color="auto"/>
          </w:divBdr>
        </w:div>
        <w:div w:id="1862620183">
          <w:marLeft w:val="0"/>
          <w:marRight w:val="0"/>
          <w:marTop w:val="0"/>
          <w:marBottom w:val="0"/>
          <w:divBdr>
            <w:top w:val="none" w:sz="0" w:space="0" w:color="auto"/>
            <w:left w:val="none" w:sz="0" w:space="0" w:color="auto"/>
            <w:bottom w:val="none" w:sz="0" w:space="0" w:color="auto"/>
            <w:right w:val="none" w:sz="0" w:space="0" w:color="auto"/>
          </w:divBdr>
        </w:div>
        <w:div w:id="224033095">
          <w:marLeft w:val="0"/>
          <w:marRight w:val="0"/>
          <w:marTop w:val="0"/>
          <w:marBottom w:val="0"/>
          <w:divBdr>
            <w:top w:val="none" w:sz="0" w:space="0" w:color="auto"/>
            <w:left w:val="none" w:sz="0" w:space="0" w:color="auto"/>
            <w:bottom w:val="none" w:sz="0" w:space="0" w:color="auto"/>
            <w:right w:val="none" w:sz="0" w:space="0" w:color="auto"/>
          </w:divBdr>
        </w:div>
        <w:div w:id="1109467303">
          <w:marLeft w:val="0"/>
          <w:marRight w:val="0"/>
          <w:marTop w:val="0"/>
          <w:marBottom w:val="0"/>
          <w:divBdr>
            <w:top w:val="none" w:sz="0" w:space="0" w:color="auto"/>
            <w:left w:val="none" w:sz="0" w:space="0" w:color="auto"/>
            <w:bottom w:val="none" w:sz="0" w:space="0" w:color="auto"/>
            <w:right w:val="none" w:sz="0" w:space="0" w:color="auto"/>
          </w:divBdr>
        </w:div>
        <w:div w:id="1260795280">
          <w:marLeft w:val="0"/>
          <w:marRight w:val="0"/>
          <w:marTop w:val="0"/>
          <w:marBottom w:val="0"/>
          <w:divBdr>
            <w:top w:val="none" w:sz="0" w:space="0" w:color="auto"/>
            <w:left w:val="none" w:sz="0" w:space="0" w:color="auto"/>
            <w:bottom w:val="none" w:sz="0" w:space="0" w:color="auto"/>
            <w:right w:val="none" w:sz="0" w:space="0" w:color="auto"/>
          </w:divBdr>
        </w:div>
        <w:div w:id="1922905275">
          <w:marLeft w:val="0"/>
          <w:marRight w:val="0"/>
          <w:marTop w:val="0"/>
          <w:marBottom w:val="0"/>
          <w:divBdr>
            <w:top w:val="none" w:sz="0" w:space="0" w:color="auto"/>
            <w:left w:val="none" w:sz="0" w:space="0" w:color="auto"/>
            <w:bottom w:val="none" w:sz="0" w:space="0" w:color="auto"/>
            <w:right w:val="none" w:sz="0" w:space="0" w:color="auto"/>
          </w:divBdr>
        </w:div>
        <w:div w:id="235407706">
          <w:marLeft w:val="0"/>
          <w:marRight w:val="0"/>
          <w:marTop w:val="0"/>
          <w:marBottom w:val="0"/>
          <w:divBdr>
            <w:top w:val="none" w:sz="0" w:space="0" w:color="auto"/>
            <w:left w:val="none" w:sz="0" w:space="0" w:color="auto"/>
            <w:bottom w:val="none" w:sz="0" w:space="0" w:color="auto"/>
            <w:right w:val="none" w:sz="0" w:space="0" w:color="auto"/>
          </w:divBdr>
        </w:div>
      </w:divsChild>
    </w:div>
    <w:div w:id="1480613249">
      <w:bodyDiv w:val="1"/>
      <w:marLeft w:val="0"/>
      <w:marRight w:val="0"/>
      <w:marTop w:val="0"/>
      <w:marBottom w:val="0"/>
      <w:divBdr>
        <w:top w:val="none" w:sz="0" w:space="0" w:color="auto"/>
        <w:left w:val="none" w:sz="0" w:space="0" w:color="auto"/>
        <w:bottom w:val="none" w:sz="0" w:space="0" w:color="auto"/>
        <w:right w:val="none" w:sz="0" w:space="0" w:color="auto"/>
      </w:divBdr>
      <w:divsChild>
        <w:div w:id="149031131">
          <w:marLeft w:val="0"/>
          <w:marRight w:val="0"/>
          <w:marTop w:val="0"/>
          <w:marBottom w:val="0"/>
          <w:divBdr>
            <w:top w:val="none" w:sz="0" w:space="0" w:color="auto"/>
            <w:left w:val="none" w:sz="0" w:space="0" w:color="auto"/>
            <w:bottom w:val="none" w:sz="0" w:space="0" w:color="auto"/>
            <w:right w:val="none" w:sz="0" w:space="0" w:color="auto"/>
          </w:divBdr>
        </w:div>
        <w:div w:id="1251737873">
          <w:marLeft w:val="0"/>
          <w:marRight w:val="0"/>
          <w:marTop w:val="0"/>
          <w:marBottom w:val="0"/>
          <w:divBdr>
            <w:top w:val="none" w:sz="0" w:space="0" w:color="auto"/>
            <w:left w:val="none" w:sz="0" w:space="0" w:color="auto"/>
            <w:bottom w:val="none" w:sz="0" w:space="0" w:color="auto"/>
            <w:right w:val="none" w:sz="0" w:space="0" w:color="auto"/>
          </w:divBdr>
        </w:div>
        <w:div w:id="1942102407">
          <w:marLeft w:val="0"/>
          <w:marRight w:val="0"/>
          <w:marTop w:val="0"/>
          <w:marBottom w:val="0"/>
          <w:divBdr>
            <w:top w:val="none" w:sz="0" w:space="0" w:color="auto"/>
            <w:left w:val="none" w:sz="0" w:space="0" w:color="auto"/>
            <w:bottom w:val="none" w:sz="0" w:space="0" w:color="auto"/>
            <w:right w:val="none" w:sz="0" w:space="0" w:color="auto"/>
          </w:divBdr>
        </w:div>
      </w:divsChild>
    </w:div>
    <w:div w:id="1551763544">
      <w:bodyDiv w:val="1"/>
      <w:marLeft w:val="0"/>
      <w:marRight w:val="0"/>
      <w:marTop w:val="0"/>
      <w:marBottom w:val="0"/>
      <w:divBdr>
        <w:top w:val="none" w:sz="0" w:space="0" w:color="auto"/>
        <w:left w:val="none" w:sz="0" w:space="0" w:color="auto"/>
        <w:bottom w:val="none" w:sz="0" w:space="0" w:color="auto"/>
        <w:right w:val="none" w:sz="0" w:space="0" w:color="auto"/>
      </w:divBdr>
      <w:divsChild>
        <w:div w:id="335812152">
          <w:marLeft w:val="0"/>
          <w:marRight w:val="0"/>
          <w:marTop w:val="0"/>
          <w:marBottom w:val="0"/>
          <w:divBdr>
            <w:top w:val="none" w:sz="0" w:space="0" w:color="auto"/>
            <w:left w:val="none" w:sz="0" w:space="0" w:color="auto"/>
            <w:bottom w:val="none" w:sz="0" w:space="0" w:color="auto"/>
            <w:right w:val="none" w:sz="0" w:space="0" w:color="auto"/>
          </w:divBdr>
          <w:divsChild>
            <w:div w:id="247076823">
              <w:marLeft w:val="0"/>
              <w:marRight w:val="0"/>
              <w:marTop w:val="0"/>
              <w:marBottom w:val="0"/>
              <w:divBdr>
                <w:top w:val="none" w:sz="0" w:space="0" w:color="auto"/>
                <w:left w:val="none" w:sz="0" w:space="0" w:color="auto"/>
                <w:bottom w:val="none" w:sz="0" w:space="0" w:color="auto"/>
                <w:right w:val="none" w:sz="0" w:space="0" w:color="auto"/>
              </w:divBdr>
              <w:divsChild>
                <w:div w:id="1540311951">
                  <w:marLeft w:val="0"/>
                  <w:marRight w:val="0"/>
                  <w:marTop w:val="0"/>
                  <w:marBottom w:val="0"/>
                  <w:divBdr>
                    <w:top w:val="none" w:sz="0" w:space="0" w:color="auto"/>
                    <w:left w:val="none" w:sz="0" w:space="0" w:color="auto"/>
                    <w:bottom w:val="none" w:sz="0" w:space="0" w:color="auto"/>
                    <w:right w:val="none" w:sz="0" w:space="0" w:color="auto"/>
                  </w:divBdr>
                </w:div>
                <w:div w:id="960570672">
                  <w:marLeft w:val="0"/>
                  <w:marRight w:val="0"/>
                  <w:marTop w:val="0"/>
                  <w:marBottom w:val="0"/>
                  <w:divBdr>
                    <w:top w:val="none" w:sz="0" w:space="0" w:color="auto"/>
                    <w:left w:val="none" w:sz="0" w:space="0" w:color="auto"/>
                    <w:bottom w:val="none" w:sz="0" w:space="0" w:color="auto"/>
                    <w:right w:val="none" w:sz="0" w:space="0" w:color="auto"/>
                  </w:divBdr>
                </w:div>
                <w:div w:id="990911513">
                  <w:marLeft w:val="0"/>
                  <w:marRight w:val="0"/>
                  <w:marTop w:val="0"/>
                  <w:marBottom w:val="0"/>
                  <w:divBdr>
                    <w:top w:val="none" w:sz="0" w:space="0" w:color="auto"/>
                    <w:left w:val="none" w:sz="0" w:space="0" w:color="auto"/>
                    <w:bottom w:val="none" w:sz="0" w:space="0" w:color="auto"/>
                    <w:right w:val="none" w:sz="0" w:space="0" w:color="auto"/>
                  </w:divBdr>
                </w:div>
                <w:div w:id="80879450">
                  <w:marLeft w:val="0"/>
                  <w:marRight w:val="0"/>
                  <w:marTop w:val="0"/>
                  <w:marBottom w:val="0"/>
                  <w:divBdr>
                    <w:top w:val="none" w:sz="0" w:space="0" w:color="auto"/>
                    <w:left w:val="none" w:sz="0" w:space="0" w:color="auto"/>
                    <w:bottom w:val="none" w:sz="0" w:space="0" w:color="auto"/>
                    <w:right w:val="none" w:sz="0" w:space="0" w:color="auto"/>
                  </w:divBdr>
                </w:div>
                <w:div w:id="1340277693">
                  <w:marLeft w:val="0"/>
                  <w:marRight w:val="0"/>
                  <w:marTop w:val="0"/>
                  <w:marBottom w:val="0"/>
                  <w:divBdr>
                    <w:top w:val="none" w:sz="0" w:space="0" w:color="auto"/>
                    <w:left w:val="none" w:sz="0" w:space="0" w:color="auto"/>
                    <w:bottom w:val="none" w:sz="0" w:space="0" w:color="auto"/>
                    <w:right w:val="none" w:sz="0" w:space="0" w:color="auto"/>
                  </w:divBdr>
                </w:div>
                <w:div w:id="2011059739">
                  <w:marLeft w:val="0"/>
                  <w:marRight w:val="0"/>
                  <w:marTop w:val="0"/>
                  <w:marBottom w:val="0"/>
                  <w:divBdr>
                    <w:top w:val="none" w:sz="0" w:space="0" w:color="auto"/>
                    <w:left w:val="none" w:sz="0" w:space="0" w:color="auto"/>
                    <w:bottom w:val="none" w:sz="0" w:space="0" w:color="auto"/>
                    <w:right w:val="none" w:sz="0" w:space="0" w:color="auto"/>
                  </w:divBdr>
                </w:div>
                <w:div w:id="1539395122">
                  <w:marLeft w:val="0"/>
                  <w:marRight w:val="0"/>
                  <w:marTop w:val="0"/>
                  <w:marBottom w:val="0"/>
                  <w:divBdr>
                    <w:top w:val="none" w:sz="0" w:space="0" w:color="auto"/>
                    <w:left w:val="none" w:sz="0" w:space="0" w:color="auto"/>
                    <w:bottom w:val="none" w:sz="0" w:space="0" w:color="auto"/>
                    <w:right w:val="none" w:sz="0" w:space="0" w:color="auto"/>
                  </w:divBdr>
                </w:div>
                <w:div w:id="1793131769">
                  <w:marLeft w:val="0"/>
                  <w:marRight w:val="0"/>
                  <w:marTop w:val="0"/>
                  <w:marBottom w:val="0"/>
                  <w:divBdr>
                    <w:top w:val="none" w:sz="0" w:space="0" w:color="auto"/>
                    <w:left w:val="none" w:sz="0" w:space="0" w:color="auto"/>
                    <w:bottom w:val="none" w:sz="0" w:space="0" w:color="auto"/>
                    <w:right w:val="none" w:sz="0" w:space="0" w:color="auto"/>
                  </w:divBdr>
                </w:div>
                <w:div w:id="1312636899">
                  <w:marLeft w:val="0"/>
                  <w:marRight w:val="0"/>
                  <w:marTop w:val="0"/>
                  <w:marBottom w:val="0"/>
                  <w:divBdr>
                    <w:top w:val="none" w:sz="0" w:space="0" w:color="auto"/>
                    <w:left w:val="none" w:sz="0" w:space="0" w:color="auto"/>
                    <w:bottom w:val="none" w:sz="0" w:space="0" w:color="auto"/>
                    <w:right w:val="none" w:sz="0" w:space="0" w:color="auto"/>
                  </w:divBdr>
                </w:div>
                <w:div w:id="246958895">
                  <w:marLeft w:val="0"/>
                  <w:marRight w:val="0"/>
                  <w:marTop w:val="0"/>
                  <w:marBottom w:val="0"/>
                  <w:divBdr>
                    <w:top w:val="none" w:sz="0" w:space="0" w:color="auto"/>
                    <w:left w:val="none" w:sz="0" w:space="0" w:color="auto"/>
                    <w:bottom w:val="none" w:sz="0" w:space="0" w:color="auto"/>
                    <w:right w:val="none" w:sz="0" w:space="0" w:color="auto"/>
                  </w:divBdr>
                </w:div>
                <w:div w:id="1712995822">
                  <w:marLeft w:val="0"/>
                  <w:marRight w:val="0"/>
                  <w:marTop w:val="0"/>
                  <w:marBottom w:val="0"/>
                  <w:divBdr>
                    <w:top w:val="none" w:sz="0" w:space="0" w:color="auto"/>
                    <w:left w:val="none" w:sz="0" w:space="0" w:color="auto"/>
                    <w:bottom w:val="none" w:sz="0" w:space="0" w:color="auto"/>
                    <w:right w:val="none" w:sz="0" w:space="0" w:color="auto"/>
                  </w:divBdr>
                </w:div>
                <w:div w:id="15498875">
                  <w:marLeft w:val="0"/>
                  <w:marRight w:val="0"/>
                  <w:marTop w:val="0"/>
                  <w:marBottom w:val="0"/>
                  <w:divBdr>
                    <w:top w:val="none" w:sz="0" w:space="0" w:color="auto"/>
                    <w:left w:val="none" w:sz="0" w:space="0" w:color="auto"/>
                    <w:bottom w:val="none" w:sz="0" w:space="0" w:color="auto"/>
                    <w:right w:val="none" w:sz="0" w:space="0" w:color="auto"/>
                  </w:divBdr>
                </w:div>
                <w:div w:id="1331713893">
                  <w:marLeft w:val="0"/>
                  <w:marRight w:val="0"/>
                  <w:marTop w:val="0"/>
                  <w:marBottom w:val="0"/>
                  <w:divBdr>
                    <w:top w:val="none" w:sz="0" w:space="0" w:color="auto"/>
                    <w:left w:val="none" w:sz="0" w:space="0" w:color="auto"/>
                    <w:bottom w:val="none" w:sz="0" w:space="0" w:color="auto"/>
                    <w:right w:val="none" w:sz="0" w:space="0" w:color="auto"/>
                  </w:divBdr>
                </w:div>
                <w:div w:id="1308046436">
                  <w:marLeft w:val="0"/>
                  <w:marRight w:val="0"/>
                  <w:marTop w:val="0"/>
                  <w:marBottom w:val="0"/>
                  <w:divBdr>
                    <w:top w:val="none" w:sz="0" w:space="0" w:color="auto"/>
                    <w:left w:val="none" w:sz="0" w:space="0" w:color="auto"/>
                    <w:bottom w:val="none" w:sz="0" w:space="0" w:color="auto"/>
                    <w:right w:val="none" w:sz="0" w:space="0" w:color="auto"/>
                  </w:divBdr>
                </w:div>
                <w:div w:id="65222673">
                  <w:marLeft w:val="0"/>
                  <w:marRight w:val="0"/>
                  <w:marTop w:val="0"/>
                  <w:marBottom w:val="0"/>
                  <w:divBdr>
                    <w:top w:val="none" w:sz="0" w:space="0" w:color="auto"/>
                    <w:left w:val="none" w:sz="0" w:space="0" w:color="auto"/>
                    <w:bottom w:val="none" w:sz="0" w:space="0" w:color="auto"/>
                    <w:right w:val="none" w:sz="0" w:space="0" w:color="auto"/>
                  </w:divBdr>
                </w:div>
                <w:div w:id="2102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119">
          <w:marLeft w:val="0"/>
          <w:marRight w:val="0"/>
          <w:marTop w:val="0"/>
          <w:marBottom w:val="0"/>
          <w:divBdr>
            <w:top w:val="none" w:sz="0" w:space="0" w:color="auto"/>
            <w:left w:val="none" w:sz="0" w:space="0" w:color="auto"/>
            <w:bottom w:val="none" w:sz="0" w:space="0" w:color="auto"/>
            <w:right w:val="none" w:sz="0" w:space="0" w:color="auto"/>
          </w:divBdr>
          <w:divsChild>
            <w:div w:id="1143042249">
              <w:marLeft w:val="0"/>
              <w:marRight w:val="0"/>
              <w:marTop w:val="0"/>
              <w:marBottom w:val="0"/>
              <w:divBdr>
                <w:top w:val="none" w:sz="0" w:space="0" w:color="auto"/>
                <w:left w:val="none" w:sz="0" w:space="0" w:color="auto"/>
                <w:bottom w:val="none" w:sz="0" w:space="0" w:color="auto"/>
                <w:right w:val="none" w:sz="0" w:space="0" w:color="auto"/>
              </w:divBdr>
              <w:divsChild>
                <w:div w:id="1708990475">
                  <w:marLeft w:val="0"/>
                  <w:marRight w:val="0"/>
                  <w:marTop w:val="0"/>
                  <w:marBottom w:val="0"/>
                  <w:divBdr>
                    <w:top w:val="none" w:sz="0" w:space="0" w:color="auto"/>
                    <w:left w:val="none" w:sz="0" w:space="0" w:color="auto"/>
                    <w:bottom w:val="none" w:sz="0" w:space="0" w:color="auto"/>
                    <w:right w:val="none" w:sz="0" w:space="0" w:color="auto"/>
                  </w:divBdr>
                </w:div>
                <w:div w:id="1687554785">
                  <w:marLeft w:val="0"/>
                  <w:marRight w:val="0"/>
                  <w:marTop w:val="0"/>
                  <w:marBottom w:val="0"/>
                  <w:divBdr>
                    <w:top w:val="none" w:sz="0" w:space="0" w:color="auto"/>
                    <w:left w:val="none" w:sz="0" w:space="0" w:color="auto"/>
                    <w:bottom w:val="none" w:sz="0" w:space="0" w:color="auto"/>
                    <w:right w:val="none" w:sz="0" w:space="0" w:color="auto"/>
                  </w:divBdr>
                </w:div>
                <w:div w:id="1709184904">
                  <w:marLeft w:val="0"/>
                  <w:marRight w:val="0"/>
                  <w:marTop w:val="0"/>
                  <w:marBottom w:val="0"/>
                  <w:divBdr>
                    <w:top w:val="none" w:sz="0" w:space="0" w:color="auto"/>
                    <w:left w:val="none" w:sz="0" w:space="0" w:color="auto"/>
                    <w:bottom w:val="none" w:sz="0" w:space="0" w:color="auto"/>
                    <w:right w:val="none" w:sz="0" w:space="0" w:color="auto"/>
                  </w:divBdr>
                </w:div>
                <w:div w:id="1369915725">
                  <w:marLeft w:val="0"/>
                  <w:marRight w:val="0"/>
                  <w:marTop w:val="0"/>
                  <w:marBottom w:val="0"/>
                  <w:divBdr>
                    <w:top w:val="none" w:sz="0" w:space="0" w:color="auto"/>
                    <w:left w:val="none" w:sz="0" w:space="0" w:color="auto"/>
                    <w:bottom w:val="none" w:sz="0" w:space="0" w:color="auto"/>
                    <w:right w:val="none" w:sz="0" w:space="0" w:color="auto"/>
                  </w:divBdr>
                </w:div>
                <w:div w:id="1053699752">
                  <w:marLeft w:val="0"/>
                  <w:marRight w:val="0"/>
                  <w:marTop w:val="0"/>
                  <w:marBottom w:val="0"/>
                  <w:divBdr>
                    <w:top w:val="none" w:sz="0" w:space="0" w:color="auto"/>
                    <w:left w:val="none" w:sz="0" w:space="0" w:color="auto"/>
                    <w:bottom w:val="none" w:sz="0" w:space="0" w:color="auto"/>
                    <w:right w:val="none" w:sz="0" w:space="0" w:color="auto"/>
                  </w:divBdr>
                </w:div>
                <w:div w:id="115032324">
                  <w:marLeft w:val="0"/>
                  <w:marRight w:val="0"/>
                  <w:marTop w:val="0"/>
                  <w:marBottom w:val="0"/>
                  <w:divBdr>
                    <w:top w:val="none" w:sz="0" w:space="0" w:color="auto"/>
                    <w:left w:val="none" w:sz="0" w:space="0" w:color="auto"/>
                    <w:bottom w:val="none" w:sz="0" w:space="0" w:color="auto"/>
                    <w:right w:val="none" w:sz="0" w:space="0" w:color="auto"/>
                  </w:divBdr>
                </w:div>
                <w:div w:id="1077440634">
                  <w:marLeft w:val="0"/>
                  <w:marRight w:val="0"/>
                  <w:marTop w:val="0"/>
                  <w:marBottom w:val="0"/>
                  <w:divBdr>
                    <w:top w:val="none" w:sz="0" w:space="0" w:color="auto"/>
                    <w:left w:val="none" w:sz="0" w:space="0" w:color="auto"/>
                    <w:bottom w:val="none" w:sz="0" w:space="0" w:color="auto"/>
                    <w:right w:val="none" w:sz="0" w:space="0" w:color="auto"/>
                  </w:divBdr>
                </w:div>
                <w:div w:id="282461508">
                  <w:marLeft w:val="0"/>
                  <w:marRight w:val="0"/>
                  <w:marTop w:val="0"/>
                  <w:marBottom w:val="0"/>
                  <w:divBdr>
                    <w:top w:val="none" w:sz="0" w:space="0" w:color="auto"/>
                    <w:left w:val="none" w:sz="0" w:space="0" w:color="auto"/>
                    <w:bottom w:val="none" w:sz="0" w:space="0" w:color="auto"/>
                    <w:right w:val="none" w:sz="0" w:space="0" w:color="auto"/>
                  </w:divBdr>
                </w:div>
                <w:div w:id="2084719097">
                  <w:marLeft w:val="0"/>
                  <w:marRight w:val="0"/>
                  <w:marTop w:val="0"/>
                  <w:marBottom w:val="0"/>
                  <w:divBdr>
                    <w:top w:val="none" w:sz="0" w:space="0" w:color="auto"/>
                    <w:left w:val="none" w:sz="0" w:space="0" w:color="auto"/>
                    <w:bottom w:val="none" w:sz="0" w:space="0" w:color="auto"/>
                    <w:right w:val="none" w:sz="0" w:space="0" w:color="auto"/>
                  </w:divBdr>
                </w:div>
                <w:div w:id="2023241252">
                  <w:marLeft w:val="0"/>
                  <w:marRight w:val="0"/>
                  <w:marTop w:val="0"/>
                  <w:marBottom w:val="0"/>
                  <w:divBdr>
                    <w:top w:val="none" w:sz="0" w:space="0" w:color="auto"/>
                    <w:left w:val="none" w:sz="0" w:space="0" w:color="auto"/>
                    <w:bottom w:val="none" w:sz="0" w:space="0" w:color="auto"/>
                    <w:right w:val="none" w:sz="0" w:space="0" w:color="auto"/>
                  </w:divBdr>
                </w:div>
                <w:div w:id="253756219">
                  <w:marLeft w:val="0"/>
                  <w:marRight w:val="0"/>
                  <w:marTop w:val="0"/>
                  <w:marBottom w:val="0"/>
                  <w:divBdr>
                    <w:top w:val="none" w:sz="0" w:space="0" w:color="auto"/>
                    <w:left w:val="none" w:sz="0" w:space="0" w:color="auto"/>
                    <w:bottom w:val="none" w:sz="0" w:space="0" w:color="auto"/>
                    <w:right w:val="none" w:sz="0" w:space="0" w:color="auto"/>
                  </w:divBdr>
                </w:div>
                <w:div w:id="1850484583">
                  <w:marLeft w:val="0"/>
                  <w:marRight w:val="0"/>
                  <w:marTop w:val="0"/>
                  <w:marBottom w:val="0"/>
                  <w:divBdr>
                    <w:top w:val="none" w:sz="0" w:space="0" w:color="auto"/>
                    <w:left w:val="none" w:sz="0" w:space="0" w:color="auto"/>
                    <w:bottom w:val="none" w:sz="0" w:space="0" w:color="auto"/>
                    <w:right w:val="none" w:sz="0" w:space="0" w:color="auto"/>
                  </w:divBdr>
                </w:div>
                <w:div w:id="901722270">
                  <w:marLeft w:val="0"/>
                  <w:marRight w:val="0"/>
                  <w:marTop w:val="0"/>
                  <w:marBottom w:val="0"/>
                  <w:divBdr>
                    <w:top w:val="none" w:sz="0" w:space="0" w:color="auto"/>
                    <w:left w:val="none" w:sz="0" w:space="0" w:color="auto"/>
                    <w:bottom w:val="none" w:sz="0" w:space="0" w:color="auto"/>
                    <w:right w:val="none" w:sz="0" w:space="0" w:color="auto"/>
                  </w:divBdr>
                </w:div>
                <w:div w:id="737634290">
                  <w:marLeft w:val="0"/>
                  <w:marRight w:val="0"/>
                  <w:marTop w:val="0"/>
                  <w:marBottom w:val="0"/>
                  <w:divBdr>
                    <w:top w:val="none" w:sz="0" w:space="0" w:color="auto"/>
                    <w:left w:val="none" w:sz="0" w:space="0" w:color="auto"/>
                    <w:bottom w:val="none" w:sz="0" w:space="0" w:color="auto"/>
                    <w:right w:val="none" w:sz="0" w:space="0" w:color="auto"/>
                  </w:divBdr>
                </w:div>
                <w:div w:id="1721514958">
                  <w:marLeft w:val="0"/>
                  <w:marRight w:val="0"/>
                  <w:marTop w:val="0"/>
                  <w:marBottom w:val="0"/>
                  <w:divBdr>
                    <w:top w:val="none" w:sz="0" w:space="0" w:color="auto"/>
                    <w:left w:val="none" w:sz="0" w:space="0" w:color="auto"/>
                    <w:bottom w:val="none" w:sz="0" w:space="0" w:color="auto"/>
                    <w:right w:val="none" w:sz="0" w:space="0" w:color="auto"/>
                  </w:divBdr>
                </w:div>
                <w:div w:id="1847134807">
                  <w:marLeft w:val="0"/>
                  <w:marRight w:val="0"/>
                  <w:marTop w:val="0"/>
                  <w:marBottom w:val="0"/>
                  <w:divBdr>
                    <w:top w:val="none" w:sz="0" w:space="0" w:color="auto"/>
                    <w:left w:val="none" w:sz="0" w:space="0" w:color="auto"/>
                    <w:bottom w:val="none" w:sz="0" w:space="0" w:color="auto"/>
                    <w:right w:val="none" w:sz="0" w:space="0" w:color="auto"/>
                  </w:divBdr>
                </w:div>
                <w:div w:id="1035037281">
                  <w:marLeft w:val="0"/>
                  <w:marRight w:val="0"/>
                  <w:marTop w:val="0"/>
                  <w:marBottom w:val="0"/>
                  <w:divBdr>
                    <w:top w:val="none" w:sz="0" w:space="0" w:color="auto"/>
                    <w:left w:val="none" w:sz="0" w:space="0" w:color="auto"/>
                    <w:bottom w:val="none" w:sz="0" w:space="0" w:color="auto"/>
                    <w:right w:val="none" w:sz="0" w:space="0" w:color="auto"/>
                  </w:divBdr>
                </w:div>
                <w:div w:id="855465517">
                  <w:marLeft w:val="0"/>
                  <w:marRight w:val="0"/>
                  <w:marTop w:val="0"/>
                  <w:marBottom w:val="0"/>
                  <w:divBdr>
                    <w:top w:val="none" w:sz="0" w:space="0" w:color="auto"/>
                    <w:left w:val="none" w:sz="0" w:space="0" w:color="auto"/>
                    <w:bottom w:val="none" w:sz="0" w:space="0" w:color="auto"/>
                    <w:right w:val="none" w:sz="0" w:space="0" w:color="auto"/>
                  </w:divBdr>
                </w:div>
                <w:div w:id="7802955">
                  <w:marLeft w:val="0"/>
                  <w:marRight w:val="0"/>
                  <w:marTop w:val="0"/>
                  <w:marBottom w:val="0"/>
                  <w:divBdr>
                    <w:top w:val="none" w:sz="0" w:space="0" w:color="auto"/>
                    <w:left w:val="none" w:sz="0" w:space="0" w:color="auto"/>
                    <w:bottom w:val="none" w:sz="0" w:space="0" w:color="auto"/>
                    <w:right w:val="none" w:sz="0" w:space="0" w:color="auto"/>
                  </w:divBdr>
                </w:div>
                <w:div w:id="338780533">
                  <w:marLeft w:val="0"/>
                  <w:marRight w:val="0"/>
                  <w:marTop w:val="0"/>
                  <w:marBottom w:val="0"/>
                  <w:divBdr>
                    <w:top w:val="none" w:sz="0" w:space="0" w:color="auto"/>
                    <w:left w:val="none" w:sz="0" w:space="0" w:color="auto"/>
                    <w:bottom w:val="none" w:sz="0" w:space="0" w:color="auto"/>
                    <w:right w:val="none" w:sz="0" w:space="0" w:color="auto"/>
                  </w:divBdr>
                </w:div>
                <w:div w:id="2063166157">
                  <w:marLeft w:val="0"/>
                  <w:marRight w:val="0"/>
                  <w:marTop w:val="0"/>
                  <w:marBottom w:val="0"/>
                  <w:divBdr>
                    <w:top w:val="none" w:sz="0" w:space="0" w:color="auto"/>
                    <w:left w:val="none" w:sz="0" w:space="0" w:color="auto"/>
                    <w:bottom w:val="none" w:sz="0" w:space="0" w:color="auto"/>
                    <w:right w:val="none" w:sz="0" w:space="0" w:color="auto"/>
                  </w:divBdr>
                </w:div>
                <w:div w:id="1905484213">
                  <w:marLeft w:val="0"/>
                  <w:marRight w:val="0"/>
                  <w:marTop w:val="0"/>
                  <w:marBottom w:val="0"/>
                  <w:divBdr>
                    <w:top w:val="none" w:sz="0" w:space="0" w:color="auto"/>
                    <w:left w:val="none" w:sz="0" w:space="0" w:color="auto"/>
                    <w:bottom w:val="none" w:sz="0" w:space="0" w:color="auto"/>
                    <w:right w:val="none" w:sz="0" w:space="0" w:color="auto"/>
                  </w:divBdr>
                </w:div>
                <w:div w:id="1996951892">
                  <w:marLeft w:val="0"/>
                  <w:marRight w:val="0"/>
                  <w:marTop w:val="0"/>
                  <w:marBottom w:val="0"/>
                  <w:divBdr>
                    <w:top w:val="none" w:sz="0" w:space="0" w:color="auto"/>
                    <w:left w:val="none" w:sz="0" w:space="0" w:color="auto"/>
                    <w:bottom w:val="none" w:sz="0" w:space="0" w:color="auto"/>
                    <w:right w:val="none" w:sz="0" w:space="0" w:color="auto"/>
                  </w:divBdr>
                </w:div>
                <w:div w:id="1575778756">
                  <w:marLeft w:val="0"/>
                  <w:marRight w:val="0"/>
                  <w:marTop w:val="0"/>
                  <w:marBottom w:val="0"/>
                  <w:divBdr>
                    <w:top w:val="none" w:sz="0" w:space="0" w:color="auto"/>
                    <w:left w:val="none" w:sz="0" w:space="0" w:color="auto"/>
                    <w:bottom w:val="none" w:sz="0" w:space="0" w:color="auto"/>
                    <w:right w:val="none" w:sz="0" w:space="0" w:color="auto"/>
                  </w:divBdr>
                </w:div>
                <w:div w:id="2113208714">
                  <w:marLeft w:val="0"/>
                  <w:marRight w:val="0"/>
                  <w:marTop w:val="0"/>
                  <w:marBottom w:val="0"/>
                  <w:divBdr>
                    <w:top w:val="none" w:sz="0" w:space="0" w:color="auto"/>
                    <w:left w:val="none" w:sz="0" w:space="0" w:color="auto"/>
                    <w:bottom w:val="none" w:sz="0" w:space="0" w:color="auto"/>
                    <w:right w:val="none" w:sz="0" w:space="0" w:color="auto"/>
                  </w:divBdr>
                </w:div>
                <w:div w:id="26487704">
                  <w:marLeft w:val="0"/>
                  <w:marRight w:val="0"/>
                  <w:marTop w:val="0"/>
                  <w:marBottom w:val="0"/>
                  <w:divBdr>
                    <w:top w:val="none" w:sz="0" w:space="0" w:color="auto"/>
                    <w:left w:val="none" w:sz="0" w:space="0" w:color="auto"/>
                    <w:bottom w:val="none" w:sz="0" w:space="0" w:color="auto"/>
                    <w:right w:val="none" w:sz="0" w:space="0" w:color="auto"/>
                  </w:divBdr>
                </w:div>
                <w:div w:id="2107581083">
                  <w:marLeft w:val="0"/>
                  <w:marRight w:val="0"/>
                  <w:marTop w:val="0"/>
                  <w:marBottom w:val="0"/>
                  <w:divBdr>
                    <w:top w:val="none" w:sz="0" w:space="0" w:color="auto"/>
                    <w:left w:val="none" w:sz="0" w:space="0" w:color="auto"/>
                    <w:bottom w:val="none" w:sz="0" w:space="0" w:color="auto"/>
                    <w:right w:val="none" w:sz="0" w:space="0" w:color="auto"/>
                  </w:divBdr>
                </w:div>
                <w:div w:id="505021939">
                  <w:marLeft w:val="0"/>
                  <w:marRight w:val="0"/>
                  <w:marTop w:val="0"/>
                  <w:marBottom w:val="0"/>
                  <w:divBdr>
                    <w:top w:val="none" w:sz="0" w:space="0" w:color="auto"/>
                    <w:left w:val="none" w:sz="0" w:space="0" w:color="auto"/>
                    <w:bottom w:val="none" w:sz="0" w:space="0" w:color="auto"/>
                    <w:right w:val="none" w:sz="0" w:space="0" w:color="auto"/>
                  </w:divBdr>
                </w:div>
                <w:div w:id="1059018203">
                  <w:marLeft w:val="0"/>
                  <w:marRight w:val="0"/>
                  <w:marTop w:val="0"/>
                  <w:marBottom w:val="0"/>
                  <w:divBdr>
                    <w:top w:val="none" w:sz="0" w:space="0" w:color="auto"/>
                    <w:left w:val="none" w:sz="0" w:space="0" w:color="auto"/>
                    <w:bottom w:val="none" w:sz="0" w:space="0" w:color="auto"/>
                    <w:right w:val="none" w:sz="0" w:space="0" w:color="auto"/>
                  </w:divBdr>
                </w:div>
                <w:div w:id="1287274942">
                  <w:marLeft w:val="0"/>
                  <w:marRight w:val="0"/>
                  <w:marTop w:val="0"/>
                  <w:marBottom w:val="0"/>
                  <w:divBdr>
                    <w:top w:val="none" w:sz="0" w:space="0" w:color="auto"/>
                    <w:left w:val="none" w:sz="0" w:space="0" w:color="auto"/>
                    <w:bottom w:val="none" w:sz="0" w:space="0" w:color="auto"/>
                    <w:right w:val="none" w:sz="0" w:space="0" w:color="auto"/>
                  </w:divBdr>
                </w:div>
                <w:div w:id="8218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991">
          <w:marLeft w:val="0"/>
          <w:marRight w:val="0"/>
          <w:marTop w:val="0"/>
          <w:marBottom w:val="0"/>
          <w:divBdr>
            <w:top w:val="none" w:sz="0" w:space="0" w:color="auto"/>
            <w:left w:val="none" w:sz="0" w:space="0" w:color="auto"/>
            <w:bottom w:val="none" w:sz="0" w:space="0" w:color="auto"/>
            <w:right w:val="none" w:sz="0" w:space="0" w:color="auto"/>
          </w:divBdr>
          <w:divsChild>
            <w:div w:id="534122647">
              <w:marLeft w:val="0"/>
              <w:marRight w:val="0"/>
              <w:marTop w:val="0"/>
              <w:marBottom w:val="0"/>
              <w:divBdr>
                <w:top w:val="none" w:sz="0" w:space="0" w:color="auto"/>
                <w:left w:val="none" w:sz="0" w:space="0" w:color="auto"/>
                <w:bottom w:val="none" w:sz="0" w:space="0" w:color="auto"/>
                <w:right w:val="none" w:sz="0" w:space="0" w:color="auto"/>
              </w:divBdr>
              <w:divsChild>
                <w:div w:id="936327035">
                  <w:marLeft w:val="0"/>
                  <w:marRight w:val="0"/>
                  <w:marTop w:val="0"/>
                  <w:marBottom w:val="0"/>
                  <w:divBdr>
                    <w:top w:val="none" w:sz="0" w:space="0" w:color="auto"/>
                    <w:left w:val="none" w:sz="0" w:space="0" w:color="auto"/>
                    <w:bottom w:val="none" w:sz="0" w:space="0" w:color="auto"/>
                    <w:right w:val="none" w:sz="0" w:space="0" w:color="auto"/>
                  </w:divBdr>
                </w:div>
                <w:div w:id="152524829">
                  <w:marLeft w:val="0"/>
                  <w:marRight w:val="0"/>
                  <w:marTop w:val="0"/>
                  <w:marBottom w:val="0"/>
                  <w:divBdr>
                    <w:top w:val="none" w:sz="0" w:space="0" w:color="auto"/>
                    <w:left w:val="none" w:sz="0" w:space="0" w:color="auto"/>
                    <w:bottom w:val="none" w:sz="0" w:space="0" w:color="auto"/>
                    <w:right w:val="none" w:sz="0" w:space="0" w:color="auto"/>
                  </w:divBdr>
                </w:div>
                <w:div w:id="1802573506">
                  <w:marLeft w:val="0"/>
                  <w:marRight w:val="0"/>
                  <w:marTop w:val="0"/>
                  <w:marBottom w:val="0"/>
                  <w:divBdr>
                    <w:top w:val="none" w:sz="0" w:space="0" w:color="auto"/>
                    <w:left w:val="none" w:sz="0" w:space="0" w:color="auto"/>
                    <w:bottom w:val="none" w:sz="0" w:space="0" w:color="auto"/>
                    <w:right w:val="none" w:sz="0" w:space="0" w:color="auto"/>
                  </w:divBdr>
                </w:div>
                <w:div w:id="276985203">
                  <w:marLeft w:val="0"/>
                  <w:marRight w:val="0"/>
                  <w:marTop w:val="0"/>
                  <w:marBottom w:val="0"/>
                  <w:divBdr>
                    <w:top w:val="none" w:sz="0" w:space="0" w:color="auto"/>
                    <w:left w:val="none" w:sz="0" w:space="0" w:color="auto"/>
                    <w:bottom w:val="none" w:sz="0" w:space="0" w:color="auto"/>
                    <w:right w:val="none" w:sz="0" w:space="0" w:color="auto"/>
                  </w:divBdr>
                </w:div>
                <w:div w:id="1563514850">
                  <w:marLeft w:val="0"/>
                  <w:marRight w:val="0"/>
                  <w:marTop w:val="0"/>
                  <w:marBottom w:val="0"/>
                  <w:divBdr>
                    <w:top w:val="none" w:sz="0" w:space="0" w:color="auto"/>
                    <w:left w:val="none" w:sz="0" w:space="0" w:color="auto"/>
                    <w:bottom w:val="none" w:sz="0" w:space="0" w:color="auto"/>
                    <w:right w:val="none" w:sz="0" w:space="0" w:color="auto"/>
                  </w:divBdr>
                </w:div>
                <w:div w:id="216093476">
                  <w:marLeft w:val="0"/>
                  <w:marRight w:val="0"/>
                  <w:marTop w:val="0"/>
                  <w:marBottom w:val="0"/>
                  <w:divBdr>
                    <w:top w:val="none" w:sz="0" w:space="0" w:color="auto"/>
                    <w:left w:val="none" w:sz="0" w:space="0" w:color="auto"/>
                    <w:bottom w:val="none" w:sz="0" w:space="0" w:color="auto"/>
                    <w:right w:val="none" w:sz="0" w:space="0" w:color="auto"/>
                  </w:divBdr>
                </w:div>
                <w:div w:id="756633397">
                  <w:marLeft w:val="0"/>
                  <w:marRight w:val="0"/>
                  <w:marTop w:val="0"/>
                  <w:marBottom w:val="0"/>
                  <w:divBdr>
                    <w:top w:val="none" w:sz="0" w:space="0" w:color="auto"/>
                    <w:left w:val="none" w:sz="0" w:space="0" w:color="auto"/>
                    <w:bottom w:val="none" w:sz="0" w:space="0" w:color="auto"/>
                    <w:right w:val="none" w:sz="0" w:space="0" w:color="auto"/>
                  </w:divBdr>
                </w:div>
                <w:div w:id="1161117347">
                  <w:marLeft w:val="0"/>
                  <w:marRight w:val="0"/>
                  <w:marTop w:val="0"/>
                  <w:marBottom w:val="0"/>
                  <w:divBdr>
                    <w:top w:val="none" w:sz="0" w:space="0" w:color="auto"/>
                    <w:left w:val="none" w:sz="0" w:space="0" w:color="auto"/>
                    <w:bottom w:val="none" w:sz="0" w:space="0" w:color="auto"/>
                    <w:right w:val="none" w:sz="0" w:space="0" w:color="auto"/>
                  </w:divBdr>
                </w:div>
                <w:div w:id="245309146">
                  <w:marLeft w:val="0"/>
                  <w:marRight w:val="0"/>
                  <w:marTop w:val="0"/>
                  <w:marBottom w:val="0"/>
                  <w:divBdr>
                    <w:top w:val="none" w:sz="0" w:space="0" w:color="auto"/>
                    <w:left w:val="none" w:sz="0" w:space="0" w:color="auto"/>
                    <w:bottom w:val="none" w:sz="0" w:space="0" w:color="auto"/>
                    <w:right w:val="none" w:sz="0" w:space="0" w:color="auto"/>
                  </w:divBdr>
                </w:div>
                <w:div w:id="742798877">
                  <w:marLeft w:val="0"/>
                  <w:marRight w:val="0"/>
                  <w:marTop w:val="0"/>
                  <w:marBottom w:val="0"/>
                  <w:divBdr>
                    <w:top w:val="none" w:sz="0" w:space="0" w:color="auto"/>
                    <w:left w:val="none" w:sz="0" w:space="0" w:color="auto"/>
                    <w:bottom w:val="none" w:sz="0" w:space="0" w:color="auto"/>
                    <w:right w:val="none" w:sz="0" w:space="0" w:color="auto"/>
                  </w:divBdr>
                </w:div>
                <w:div w:id="547762935">
                  <w:marLeft w:val="0"/>
                  <w:marRight w:val="0"/>
                  <w:marTop w:val="0"/>
                  <w:marBottom w:val="0"/>
                  <w:divBdr>
                    <w:top w:val="none" w:sz="0" w:space="0" w:color="auto"/>
                    <w:left w:val="none" w:sz="0" w:space="0" w:color="auto"/>
                    <w:bottom w:val="none" w:sz="0" w:space="0" w:color="auto"/>
                    <w:right w:val="none" w:sz="0" w:space="0" w:color="auto"/>
                  </w:divBdr>
                </w:div>
                <w:div w:id="1373967412">
                  <w:marLeft w:val="0"/>
                  <w:marRight w:val="0"/>
                  <w:marTop w:val="0"/>
                  <w:marBottom w:val="0"/>
                  <w:divBdr>
                    <w:top w:val="none" w:sz="0" w:space="0" w:color="auto"/>
                    <w:left w:val="none" w:sz="0" w:space="0" w:color="auto"/>
                    <w:bottom w:val="none" w:sz="0" w:space="0" w:color="auto"/>
                    <w:right w:val="none" w:sz="0" w:space="0" w:color="auto"/>
                  </w:divBdr>
                </w:div>
                <w:div w:id="760301791">
                  <w:marLeft w:val="0"/>
                  <w:marRight w:val="0"/>
                  <w:marTop w:val="0"/>
                  <w:marBottom w:val="0"/>
                  <w:divBdr>
                    <w:top w:val="none" w:sz="0" w:space="0" w:color="auto"/>
                    <w:left w:val="none" w:sz="0" w:space="0" w:color="auto"/>
                    <w:bottom w:val="none" w:sz="0" w:space="0" w:color="auto"/>
                    <w:right w:val="none" w:sz="0" w:space="0" w:color="auto"/>
                  </w:divBdr>
                </w:div>
                <w:div w:id="615523585">
                  <w:marLeft w:val="0"/>
                  <w:marRight w:val="0"/>
                  <w:marTop w:val="0"/>
                  <w:marBottom w:val="0"/>
                  <w:divBdr>
                    <w:top w:val="none" w:sz="0" w:space="0" w:color="auto"/>
                    <w:left w:val="none" w:sz="0" w:space="0" w:color="auto"/>
                    <w:bottom w:val="none" w:sz="0" w:space="0" w:color="auto"/>
                    <w:right w:val="none" w:sz="0" w:space="0" w:color="auto"/>
                  </w:divBdr>
                </w:div>
                <w:div w:id="450782066">
                  <w:marLeft w:val="0"/>
                  <w:marRight w:val="0"/>
                  <w:marTop w:val="0"/>
                  <w:marBottom w:val="0"/>
                  <w:divBdr>
                    <w:top w:val="none" w:sz="0" w:space="0" w:color="auto"/>
                    <w:left w:val="none" w:sz="0" w:space="0" w:color="auto"/>
                    <w:bottom w:val="none" w:sz="0" w:space="0" w:color="auto"/>
                    <w:right w:val="none" w:sz="0" w:space="0" w:color="auto"/>
                  </w:divBdr>
                </w:div>
                <w:div w:id="815999065">
                  <w:marLeft w:val="0"/>
                  <w:marRight w:val="0"/>
                  <w:marTop w:val="0"/>
                  <w:marBottom w:val="0"/>
                  <w:divBdr>
                    <w:top w:val="none" w:sz="0" w:space="0" w:color="auto"/>
                    <w:left w:val="none" w:sz="0" w:space="0" w:color="auto"/>
                    <w:bottom w:val="none" w:sz="0" w:space="0" w:color="auto"/>
                    <w:right w:val="none" w:sz="0" w:space="0" w:color="auto"/>
                  </w:divBdr>
                </w:div>
                <w:div w:id="1835409074">
                  <w:marLeft w:val="0"/>
                  <w:marRight w:val="0"/>
                  <w:marTop w:val="0"/>
                  <w:marBottom w:val="0"/>
                  <w:divBdr>
                    <w:top w:val="none" w:sz="0" w:space="0" w:color="auto"/>
                    <w:left w:val="none" w:sz="0" w:space="0" w:color="auto"/>
                    <w:bottom w:val="none" w:sz="0" w:space="0" w:color="auto"/>
                    <w:right w:val="none" w:sz="0" w:space="0" w:color="auto"/>
                  </w:divBdr>
                </w:div>
                <w:div w:id="818611660">
                  <w:marLeft w:val="0"/>
                  <w:marRight w:val="0"/>
                  <w:marTop w:val="0"/>
                  <w:marBottom w:val="0"/>
                  <w:divBdr>
                    <w:top w:val="none" w:sz="0" w:space="0" w:color="auto"/>
                    <w:left w:val="none" w:sz="0" w:space="0" w:color="auto"/>
                    <w:bottom w:val="none" w:sz="0" w:space="0" w:color="auto"/>
                    <w:right w:val="none" w:sz="0" w:space="0" w:color="auto"/>
                  </w:divBdr>
                </w:div>
                <w:div w:id="1539779293">
                  <w:marLeft w:val="0"/>
                  <w:marRight w:val="0"/>
                  <w:marTop w:val="0"/>
                  <w:marBottom w:val="0"/>
                  <w:divBdr>
                    <w:top w:val="none" w:sz="0" w:space="0" w:color="auto"/>
                    <w:left w:val="none" w:sz="0" w:space="0" w:color="auto"/>
                    <w:bottom w:val="none" w:sz="0" w:space="0" w:color="auto"/>
                    <w:right w:val="none" w:sz="0" w:space="0" w:color="auto"/>
                  </w:divBdr>
                </w:div>
                <w:div w:id="1895853578">
                  <w:marLeft w:val="0"/>
                  <w:marRight w:val="0"/>
                  <w:marTop w:val="0"/>
                  <w:marBottom w:val="0"/>
                  <w:divBdr>
                    <w:top w:val="none" w:sz="0" w:space="0" w:color="auto"/>
                    <w:left w:val="none" w:sz="0" w:space="0" w:color="auto"/>
                    <w:bottom w:val="none" w:sz="0" w:space="0" w:color="auto"/>
                    <w:right w:val="none" w:sz="0" w:space="0" w:color="auto"/>
                  </w:divBdr>
                </w:div>
                <w:div w:id="407044946">
                  <w:marLeft w:val="0"/>
                  <w:marRight w:val="0"/>
                  <w:marTop w:val="0"/>
                  <w:marBottom w:val="0"/>
                  <w:divBdr>
                    <w:top w:val="none" w:sz="0" w:space="0" w:color="auto"/>
                    <w:left w:val="none" w:sz="0" w:space="0" w:color="auto"/>
                    <w:bottom w:val="none" w:sz="0" w:space="0" w:color="auto"/>
                    <w:right w:val="none" w:sz="0" w:space="0" w:color="auto"/>
                  </w:divBdr>
                </w:div>
                <w:div w:id="2062049512">
                  <w:marLeft w:val="0"/>
                  <w:marRight w:val="0"/>
                  <w:marTop w:val="0"/>
                  <w:marBottom w:val="0"/>
                  <w:divBdr>
                    <w:top w:val="none" w:sz="0" w:space="0" w:color="auto"/>
                    <w:left w:val="none" w:sz="0" w:space="0" w:color="auto"/>
                    <w:bottom w:val="none" w:sz="0" w:space="0" w:color="auto"/>
                    <w:right w:val="none" w:sz="0" w:space="0" w:color="auto"/>
                  </w:divBdr>
                </w:div>
                <w:div w:id="1455252826">
                  <w:marLeft w:val="0"/>
                  <w:marRight w:val="0"/>
                  <w:marTop w:val="0"/>
                  <w:marBottom w:val="0"/>
                  <w:divBdr>
                    <w:top w:val="none" w:sz="0" w:space="0" w:color="auto"/>
                    <w:left w:val="none" w:sz="0" w:space="0" w:color="auto"/>
                    <w:bottom w:val="none" w:sz="0" w:space="0" w:color="auto"/>
                    <w:right w:val="none" w:sz="0" w:space="0" w:color="auto"/>
                  </w:divBdr>
                </w:div>
                <w:div w:id="1127579177">
                  <w:marLeft w:val="0"/>
                  <w:marRight w:val="0"/>
                  <w:marTop w:val="0"/>
                  <w:marBottom w:val="0"/>
                  <w:divBdr>
                    <w:top w:val="none" w:sz="0" w:space="0" w:color="auto"/>
                    <w:left w:val="none" w:sz="0" w:space="0" w:color="auto"/>
                    <w:bottom w:val="none" w:sz="0" w:space="0" w:color="auto"/>
                    <w:right w:val="none" w:sz="0" w:space="0" w:color="auto"/>
                  </w:divBdr>
                </w:div>
                <w:div w:id="496115767">
                  <w:marLeft w:val="0"/>
                  <w:marRight w:val="0"/>
                  <w:marTop w:val="0"/>
                  <w:marBottom w:val="0"/>
                  <w:divBdr>
                    <w:top w:val="none" w:sz="0" w:space="0" w:color="auto"/>
                    <w:left w:val="none" w:sz="0" w:space="0" w:color="auto"/>
                    <w:bottom w:val="none" w:sz="0" w:space="0" w:color="auto"/>
                    <w:right w:val="none" w:sz="0" w:space="0" w:color="auto"/>
                  </w:divBdr>
                </w:div>
                <w:div w:id="2077581955">
                  <w:marLeft w:val="0"/>
                  <w:marRight w:val="0"/>
                  <w:marTop w:val="0"/>
                  <w:marBottom w:val="0"/>
                  <w:divBdr>
                    <w:top w:val="none" w:sz="0" w:space="0" w:color="auto"/>
                    <w:left w:val="none" w:sz="0" w:space="0" w:color="auto"/>
                    <w:bottom w:val="none" w:sz="0" w:space="0" w:color="auto"/>
                    <w:right w:val="none" w:sz="0" w:space="0" w:color="auto"/>
                  </w:divBdr>
                </w:div>
                <w:div w:id="1885290714">
                  <w:marLeft w:val="0"/>
                  <w:marRight w:val="0"/>
                  <w:marTop w:val="0"/>
                  <w:marBottom w:val="0"/>
                  <w:divBdr>
                    <w:top w:val="none" w:sz="0" w:space="0" w:color="auto"/>
                    <w:left w:val="none" w:sz="0" w:space="0" w:color="auto"/>
                    <w:bottom w:val="none" w:sz="0" w:space="0" w:color="auto"/>
                    <w:right w:val="none" w:sz="0" w:space="0" w:color="auto"/>
                  </w:divBdr>
                </w:div>
                <w:div w:id="204028327">
                  <w:marLeft w:val="0"/>
                  <w:marRight w:val="0"/>
                  <w:marTop w:val="0"/>
                  <w:marBottom w:val="0"/>
                  <w:divBdr>
                    <w:top w:val="none" w:sz="0" w:space="0" w:color="auto"/>
                    <w:left w:val="none" w:sz="0" w:space="0" w:color="auto"/>
                    <w:bottom w:val="none" w:sz="0" w:space="0" w:color="auto"/>
                    <w:right w:val="none" w:sz="0" w:space="0" w:color="auto"/>
                  </w:divBdr>
                </w:div>
                <w:div w:id="1531719113">
                  <w:marLeft w:val="0"/>
                  <w:marRight w:val="0"/>
                  <w:marTop w:val="0"/>
                  <w:marBottom w:val="0"/>
                  <w:divBdr>
                    <w:top w:val="none" w:sz="0" w:space="0" w:color="auto"/>
                    <w:left w:val="none" w:sz="0" w:space="0" w:color="auto"/>
                    <w:bottom w:val="none" w:sz="0" w:space="0" w:color="auto"/>
                    <w:right w:val="none" w:sz="0" w:space="0" w:color="auto"/>
                  </w:divBdr>
                </w:div>
                <w:div w:id="352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916">
          <w:marLeft w:val="0"/>
          <w:marRight w:val="0"/>
          <w:marTop w:val="0"/>
          <w:marBottom w:val="0"/>
          <w:divBdr>
            <w:top w:val="none" w:sz="0" w:space="0" w:color="auto"/>
            <w:left w:val="none" w:sz="0" w:space="0" w:color="auto"/>
            <w:bottom w:val="none" w:sz="0" w:space="0" w:color="auto"/>
            <w:right w:val="none" w:sz="0" w:space="0" w:color="auto"/>
          </w:divBdr>
          <w:divsChild>
            <w:div w:id="1617056126">
              <w:marLeft w:val="0"/>
              <w:marRight w:val="0"/>
              <w:marTop w:val="0"/>
              <w:marBottom w:val="0"/>
              <w:divBdr>
                <w:top w:val="none" w:sz="0" w:space="0" w:color="auto"/>
                <w:left w:val="none" w:sz="0" w:space="0" w:color="auto"/>
                <w:bottom w:val="none" w:sz="0" w:space="0" w:color="auto"/>
                <w:right w:val="none" w:sz="0" w:space="0" w:color="auto"/>
              </w:divBdr>
              <w:divsChild>
                <w:div w:id="558592129">
                  <w:marLeft w:val="0"/>
                  <w:marRight w:val="0"/>
                  <w:marTop w:val="0"/>
                  <w:marBottom w:val="0"/>
                  <w:divBdr>
                    <w:top w:val="none" w:sz="0" w:space="0" w:color="auto"/>
                    <w:left w:val="none" w:sz="0" w:space="0" w:color="auto"/>
                    <w:bottom w:val="none" w:sz="0" w:space="0" w:color="auto"/>
                    <w:right w:val="none" w:sz="0" w:space="0" w:color="auto"/>
                  </w:divBdr>
                </w:div>
                <w:div w:id="1091000907">
                  <w:marLeft w:val="0"/>
                  <w:marRight w:val="0"/>
                  <w:marTop w:val="0"/>
                  <w:marBottom w:val="0"/>
                  <w:divBdr>
                    <w:top w:val="none" w:sz="0" w:space="0" w:color="auto"/>
                    <w:left w:val="none" w:sz="0" w:space="0" w:color="auto"/>
                    <w:bottom w:val="none" w:sz="0" w:space="0" w:color="auto"/>
                    <w:right w:val="none" w:sz="0" w:space="0" w:color="auto"/>
                  </w:divBdr>
                </w:div>
                <w:div w:id="172687954">
                  <w:marLeft w:val="0"/>
                  <w:marRight w:val="0"/>
                  <w:marTop w:val="0"/>
                  <w:marBottom w:val="0"/>
                  <w:divBdr>
                    <w:top w:val="none" w:sz="0" w:space="0" w:color="auto"/>
                    <w:left w:val="none" w:sz="0" w:space="0" w:color="auto"/>
                    <w:bottom w:val="none" w:sz="0" w:space="0" w:color="auto"/>
                    <w:right w:val="none" w:sz="0" w:space="0" w:color="auto"/>
                  </w:divBdr>
                </w:div>
                <w:div w:id="2087529299">
                  <w:marLeft w:val="0"/>
                  <w:marRight w:val="0"/>
                  <w:marTop w:val="0"/>
                  <w:marBottom w:val="0"/>
                  <w:divBdr>
                    <w:top w:val="none" w:sz="0" w:space="0" w:color="auto"/>
                    <w:left w:val="none" w:sz="0" w:space="0" w:color="auto"/>
                    <w:bottom w:val="none" w:sz="0" w:space="0" w:color="auto"/>
                    <w:right w:val="none" w:sz="0" w:space="0" w:color="auto"/>
                  </w:divBdr>
                </w:div>
                <w:div w:id="326176800">
                  <w:marLeft w:val="0"/>
                  <w:marRight w:val="0"/>
                  <w:marTop w:val="0"/>
                  <w:marBottom w:val="0"/>
                  <w:divBdr>
                    <w:top w:val="none" w:sz="0" w:space="0" w:color="auto"/>
                    <w:left w:val="none" w:sz="0" w:space="0" w:color="auto"/>
                    <w:bottom w:val="none" w:sz="0" w:space="0" w:color="auto"/>
                    <w:right w:val="none" w:sz="0" w:space="0" w:color="auto"/>
                  </w:divBdr>
                </w:div>
                <w:div w:id="815491102">
                  <w:marLeft w:val="0"/>
                  <w:marRight w:val="0"/>
                  <w:marTop w:val="0"/>
                  <w:marBottom w:val="0"/>
                  <w:divBdr>
                    <w:top w:val="none" w:sz="0" w:space="0" w:color="auto"/>
                    <w:left w:val="none" w:sz="0" w:space="0" w:color="auto"/>
                    <w:bottom w:val="none" w:sz="0" w:space="0" w:color="auto"/>
                    <w:right w:val="none" w:sz="0" w:space="0" w:color="auto"/>
                  </w:divBdr>
                </w:div>
                <w:div w:id="1801486267">
                  <w:marLeft w:val="0"/>
                  <w:marRight w:val="0"/>
                  <w:marTop w:val="0"/>
                  <w:marBottom w:val="0"/>
                  <w:divBdr>
                    <w:top w:val="none" w:sz="0" w:space="0" w:color="auto"/>
                    <w:left w:val="none" w:sz="0" w:space="0" w:color="auto"/>
                    <w:bottom w:val="none" w:sz="0" w:space="0" w:color="auto"/>
                    <w:right w:val="none" w:sz="0" w:space="0" w:color="auto"/>
                  </w:divBdr>
                </w:div>
                <w:div w:id="1764917055">
                  <w:marLeft w:val="0"/>
                  <w:marRight w:val="0"/>
                  <w:marTop w:val="0"/>
                  <w:marBottom w:val="0"/>
                  <w:divBdr>
                    <w:top w:val="none" w:sz="0" w:space="0" w:color="auto"/>
                    <w:left w:val="none" w:sz="0" w:space="0" w:color="auto"/>
                    <w:bottom w:val="none" w:sz="0" w:space="0" w:color="auto"/>
                    <w:right w:val="none" w:sz="0" w:space="0" w:color="auto"/>
                  </w:divBdr>
                </w:div>
                <w:div w:id="1016537093">
                  <w:marLeft w:val="0"/>
                  <w:marRight w:val="0"/>
                  <w:marTop w:val="0"/>
                  <w:marBottom w:val="0"/>
                  <w:divBdr>
                    <w:top w:val="none" w:sz="0" w:space="0" w:color="auto"/>
                    <w:left w:val="none" w:sz="0" w:space="0" w:color="auto"/>
                    <w:bottom w:val="none" w:sz="0" w:space="0" w:color="auto"/>
                    <w:right w:val="none" w:sz="0" w:space="0" w:color="auto"/>
                  </w:divBdr>
                </w:div>
                <w:div w:id="1932549109">
                  <w:marLeft w:val="0"/>
                  <w:marRight w:val="0"/>
                  <w:marTop w:val="0"/>
                  <w:marBottom w:val="0"/>
                  <w:divBdr>
                    <w:top w:val="none" w:sz="0" w:space="0" w:color="auto"/>
                    <w:left w:val="none" w:sz="0" w:space="0" w:color="auto"/>
                    <w:bottom w:val="none" w:sz="0" w:space="0" w:color="auto"/>
                    <w:right w:val="none" w:sz="0" w:space="0" w:color="auto"/>
                  </w:divBdr>
                </w:div>
                <w:div w:id="1489402681">
                  <w:marLeft w:val="0"/>
                  <w:marRight w:val="0"/>
                  <w:marTop w:val="0"/>
                  <w:marBottom w:val="0"/>
                  <w:divBdr>
                    <w:top w:val="none" w:sz="0" w:space="0" w:color="auto"/>
                    <w:left w:val="none" w:sz="0" w:space="0" w:color="auto"/>
                    <w:bottom w:val="none" w:sz="0" w:space="0" w:color="auto"/>
                    <w:right w:val="none" w:sz="0" w:space="0" w:color="auto"/>
                  </w:divBdr>
                </w:div>
                <w:div w:id="1912692749">
                  <w:marLeft w:val="0"/>
                  <w:marRight w:val="0"/>
                  <w:marTop w:val="0"/>
                  <w:marBottom w:val="0"/>
                  <w:divBdr>
                    <w:top w:val="none" w:sz="0" w:space="0" w:color="auto"/>
                    <w:left w:val="none" w:sz="0" w:space="0" w:color="auto"/>
                    <w:bottom w:val="none" w:sz="0" w:space="0" w:color="auto"/>
                    <w:right w:val="none" w:sz="0" w:space="0" w:color="auto"/>
                  </w:divBdr>
                </w:div>
                <w:div w:id="1981958407">
                  <w:marLeft w:val="0"/>
                  <w:marRight w:val="0"/>
                  <w:marTop w:val="0"/>
                  <w:marBottom w:val="0"/>
                  <w:divBdr>
                    <w:top w:val="none" w:sz="0" w:space="0" w:color="auto"/>
                    <w:left w:val="none" w:sz="0" w:space="0" w:color="auto"/>
                    <w:bottom w:val="none" w:sz="0" w:space="0" w:color="auto"/>
                    <w:right w:val="none" w:sz="0" w:space="0" w:color="auto"/>
                  </w:divBdr>
                </w:div>
                <w:div w:id="735470279">
                  <w:marLeft w:val="0"/>
                  <w:marRight w:val="0"/>
                  <w:marTop w:val="0"/>
                  <w:marBottom w:val="0"/>
                  <w:divBdr>
                    <w:top w:val="none" w:sz="0" w:space="0" w:color="auto"/>
                    <w:left w:val="none" w:sz="0" w:space="0" w:color="auto"/>
                    <w:bottom w:val="none" w:sz="0" w:space="0" w:color="auto"/>
                    <w:right w:val="none" w:sz="0" w:space="0" w:color="auto"/>
                  </w:divBdr>
                </w:div>
                <w:div w:id="394667938">
                  <w:marLeft w:val="0"/>
                  <w:marRight w:val="0"/>
                  <w:marTop w:val="0"/>
                  <w:marBottom w:val="0"/>
                  <w:divBdr>
                    <w:top w:val="none" w:sz="0" w:space="0" w:color="auto"/>
                    <w:left w:val="none" w:sz="0" w:space="0" w:color="auto"/>
                    <w:bottom w:val="none" w:sz="0" w:space="0" w:color="auto"/>
                    <w:right w:val="none" w:sz="0" w:space="0" w:color="auto"/>
                  </w:divBdr>
                </w:div>
                <w:div w:id="209997066">
                  <w:marLeft w:val="0"/>
                  <w:marRight w:val="0"/>
                  <w:marTop w:val="0"/>
                  <w:marBottom w:val="0"/>
                  <w:divBdr>
                    <w:top w:val="none" w:sz="0" w:space="0" w:color="auto"/>
                    <w:left w:val="none" w:sz="0" w:space="0" w:color="auto"/>
                    <w:bottom w:val="none" w:sz="0" w:space="0" w:color="auto"/>
                    <w:right w:val="none" w:sz="0" w:space="0" w:color="auto"/>
                  </w:divBdr>
                </w:div>
                <w:div w:id="558633883">
                  <w:marLeft w:val="0"/>
                  <w:marRight w:val="0"/>
                  <w:marTop w:val="0"/>
                  <w:marBottom w:val="0"/>
                  <w:divBdr>
                    <w:top w:val="none" w:sz="0" w:space="0" w:color="auto"/>
                    <w:left w:val="none" w:sz="0" w:space="0" w:color="auto"/>
                    <w:bottom w:val="none" w:sz="0" w:space="0" w:color="auto"/>
                    <w:right w:val="none" w:sz="0" w:space="0" w:color="auto"/>
                  </w:divBdr>
                </w:div>
                <w:div w:id="814371538">
                  <w:marLeft w:val="0"/>
                  <w:marRight w:val="0"/>
                  <w:marTop w:val="0"/>
                  <w:marBottom w:val="0"/>
                  <w:divBdr>
                    <w:top w:val="none" w:sz="0" w:space="0" w:color="auto"/>
                    <w:left w:val="none" w:sz="0" w:space="0" w:color="auto"/>
                    <w:bottom w:val="none" w:sz="0" w:space="0" w:color="auto"/>
                    <w:right w:val="none" w:sz="0" w:space="0" w:color="auto"/>
                  </w:divBdr>
                </w:div>
                <w:div w:id="1772697829">
                  <w:marLeft w:val="0"/>
                  <w:marRight w:val="0"/>
                  <w:marTop w:val="0"/>
                  <w:marBottom w:val="0"/>
                  <w:divBdr>
                    <w:top w:val="none" w:sz="0" w:space="0" w:color="auto"/>
                    <w:left w:val="none" w:sz="0" w:space="0" w:color="auto"/>
                    <w:bottom w:val="none" w:sz="0" w:space="0" w:color="auto"/>
                    <w:right w:val="none" w:sz="0" w:space="0" w:color="auto"/>
                  </w:divBdr>
                </w:div>
                <w:div w:id="1073313606">
                  <w:marLeft w:val="0"/>
                  <w:marRight w:val="0"/>
                  <w:marTop w:val="0"/>
                  <w:marBottom w:val="0"/>
                  <w:divBdr>
                    <w:top w:val="none" w:sz="0" w:space="0" w:color="auto"/>
                    <w:left w:val="none" w:sz="0" w:space="0" w:color="auto"/>
                    <w:bottom w:val="none" w:sz="0" w:space="0" w:color="auto"/>
                    <w:right w:val="none" w:sz="0" w:space="0" w:color="auto"/>
                  </w:divBdr>
                </w:div>
                <w:div w:id="1909926004">
                  <w:marLeft w:val="0"/>
                  <w:marRight w:val="0"/>
                  <w:marTop w:val="0"/>
                  <w:marBottom w:val="0"/>
                  <w:divBdr>
                    <w:top w:val="none" w:sz="0" w:space="0" w:color="auto"/>
                    <w:left w:val="none" w:sz="0" w:space="0" w:color="auto"/>
                    <w:bottom w:val="none" w:sz="0" w:space="0" w:color="auto"/>
                    <w:right w:val="none" w:sz="0" w:space="0" w:color="auto"/>
                  </w:divBdr>
                </w:div>
                <w:div w:id="199630503">
                  <w:marLeft w:val="0"/>
                  <w:marRight w:val="0"/>
                  <w:marTop w:val="0"/>
                  <w:marBottom w:val="0"/>
                  <w:divBdr>
                    <w:top w:val="none" w:sz="0" w:space="0" w:color="auto"/>
                    <w:left w:val="none" w:sz="0" w:space="0" w:color="auto"/>
                    <w:bottom w:val="none" w:sz="0" w:space="0" w:color="auto"/>
                    <w:right w:val="none" w:sz="0" w:space="0" w:color="auto"/>
                  </w:divBdr>
                </w:div>
                <w:div w:id="2110849157">
                  <w:marLeft w:val="0"/>
                  <w:marRight w:val="0"/>
                  <w:marTop w:val="0"/>
                  <w:marBottom w:val="0"/>
                  <w:divBdr>
                    <w:top w:val="none" w:sz="0" w:space="0" w:color="auto"/>
                    <w:left w:val="none" w:sz="0" w:space="0" w:color="auto"/>
                    <w:bottom w:val="none" w:sz="0" w:space="0" w:color="auto"/>
                    <w:right w:val="none" w:sz="0" w:space="0" w:color="auto"/>
                  </w:divBdr>
                </w:div>
                <w:div w:id="1723477578">
                  <w:marLeft w:val="0"/>
                  <w:marRight w:val="0"/>
                  <w:marTop w:val="0"/>
                  <w:marBottom w:val="0"/>
                  <w:divBdr>
                    <w:top w:val="none" w:sz="0" w:space="0" w:color="auto"/>
                    <w:left w:val="none" w:sz="0" w:space="0" w:color="auto"/>
                    <w:bottom w:val="none" w:sz="0" w:space="0" w:color="auto"/>
                    <w:right w:val="none" w:sz="0" w:space="0" w:color="auto"/>
                  </w:divBdr>
                </w:div>
                <w:div w:id="1450659022">
                  <w:marLeft w:val="0"/>
                  <w:marRight w:val="0"/>
                  <w:marTop w:val="0"/>
                  <w:marBottom w:val="0"/>
                  <w:divBdr>
                    <w:top w:val="none" w:sz="0" w:space="0" w:color="auto"/>
                    <w:left w:val="none" w:sz="0" w:space="0" w:color="auto"/>
                    <w:bottom w:val="none" w:sz="0" w:space="0" w:color="auto"/>
                    <w:right w:val="none" w:sz="0" w:space="0" w:color="auto"/>
                  </w:divBdr>
                </w:div>
                <w:div w:id="377245939">
                  <w:marLeft w:val="0"/>
                  <w:marRight w:val="0"/>
                  <w:marTop w:val="0"/>
                  <w:marBottom w:val="0"/>
                  <w:divBdr>
                    <w:top w:val="none" w:sz="0" w:space="0" w:color="auto"/>
                    <w:left w:val="none" w:sz="0" w:space="0" w:color="auto"/>
                    <w:bottom w:val="none" w:sz="0" w:space="0" w:color="auto"/>
                    <w:right w:val="none" w:sz="0" w:space="0" w:color="auto"/>
                  </w:divBdr>
                </w:div>
                <w:div w:id="256522803">
                  <w:marLeft w:val="0"/>
                  <w:marRight w:val="0"/>
                  <w:marTop w:val="0"/>
                  <w:marBottom w:val="0"/>
                  <w:divBdr>
                    <w:top w:val="none" w:sz="0" w:space="0" w:color="auto"/>
                    <w:left w:val="none" w:sz="0" w:space="0" w:color="auto"/>
                    <w:bottom w:val="none" w:sz="0" w:space="0" w:color="auto"/>
                    <w:right w:val="none" w:sz="0" w:space="0" w:color="auto"/>
                  </w:divBdr>
                </w:div>
                <w:div w:id="1156216733">
                  <w:marLeft w:val="0"/>
                  <w:marRight w:val="0"/>
                  <w:marTop w:val="0"/>
                  <w:marBottom w:val="0"/>
                  <w:divBdr>
                    <w:top w:val="none" w:sz="0" w:space="0" w:color="auto"/>
                    <w:left w:val="none" w:sz="0" w:space="0" w:color="auto"/>
                    <w:bottom w:val="none" w:sz="0" w:space="0" w:color="auto"/>
                    <w:right w:val="none" w:sz="0" w:space="0" w:color="auto"/>
                  </w:divBdr>
                </w:div>
                <w:div w:id="1950966298">
                  <w:marLeft w:val="0"/>
                  <w:marRight w:val="0"/>
                  <w:marTop w:val="0"/>
                  <w:marBottom w:val="0"/>
                  <w:divBdr>
                    <w:top w:val="none" w:sz="0" w:space="0" w:color="auto"/>
                    <w:left w:val="none" w:sz="0" w:space="0" w:color="auto"/>
                    <w:bottom w:val="none" w:sz="0" w:space="0" w:color="auto"/>
                    <w:right w:val="none" w:sz="0" w:space="0" w:color="auto"/>
                  </w:divBdr>
                </w:div>
                <w:div w:id="302197777">
                  <w:marLeft w:val="0"/>
                  <w:marRight w:val="0"/>
                  <w:marTop w:val="0"/>
                  <w:marBottom w:val="0"/>
                  <w:divBdr>
                    <w:top w:val="none" w:sz="0" w:space="0" w:color="auto"/>
                    <w:left w:val="none" w:sz="0" w:space="0" w:color="auto"/>
                    <w:bottom w:val="none" w:sz="0" w:space="0" w:color="auto"/>
                    <w:right w:val="none" w:sz="0" w:space="0" w:color="auto"/>
                  </w:divBdr>
                </w:div>
                <w:div w:id="641344937">
                  <w:marLeft w:val="0"/>
                  <w:marRight w:val="0"/>
                  <w:marTop w:val="0"/>
                  <w:marBottom w:val="0"/>
                  <w:divBdr>
                    <w:top w:val="none" w:sz="0" w:space="0" w:color="auto"/>
                    <w:left w:val="none" w:sz="0" w:space="0" w:color="auto"/>
                    <w:bottom w:val="none" w:sz="0" w:space="0" w:color="auto"/>
                    <w:right w:val="none" w:sz="0" w:space="0" w:color="auto"/>
                  </w:divBdr>
                </w:div>
                <w:div w:id="14592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0420">
          <w:marLeft w:val="0"/>
          <w:marRight w:val="0"/>
          <w:marTop w:val="0"/>
          <w:marBottom w:val="0"/>
          <w:divBdr>
            <w:top w:val="none" w:sz="0" w:space="0" w:color="auto"/>
            <w:left w:val="none" w:sz="0" w:space="0" w:color="auto"/>
            <w:bottom w:val="none" w:sz="0" w:space="0" w:color="auto"/>
            <w:right w:val="none" w:sz="0" w:space="0" w:color="auto"/>
          </w:divBdr>
          <w:divsChild>
            <w:div w:id="451095382">
              <w:marLeft w:val="0"/>
              <w:marRight w:val="0"/>
              <w:marTop w:val="0"/>
              <w:marBottom w:val="0"/>
              <w:divBdr>
                <w:top w:val="none" w:sz="0" w:space="0" w:color="auto"/>
                <w:left w:val="none" w:sz="0" w:space="0" w:color="auto"/>
                <w:bottom w:val="none" w:sz="0" w:space="0" w:color="auto"/>
                <w:right w:val="none" w:sz="0" w:space="0" w:color="auto"/>
              </w:divBdr>
              <w:divsChild>
                <w:div w:id="103841452">
                  <w:marLeft w:val="0"/>
                  <w:marRight w:val="0"/>
                  <w:marTop w:val="0"/>
                  <w:marBottom w:val="0"/>
                  <w:divBdr>
                    <w:top w:val="none" w:sz="0" w:space="0" w:color="auto"/>
                    <w:left w:val="none" w:sz="0" w:space="0" w:color="auto"/>
                    <w:bottom w:val="none" w:sz="0" w:space="0" w:color="auto"/>
                    <w:right w:val="none" w:sz="0" w:space="0" w:color="auto"/>
                  </w:divBdr>
                </w:div>
                <w:div w:id="766776705">
                  <w:marLeft w:val="0"/>
                  <w:marRight w:val="0"/>
                  <w:marTop w:val="0"/>
                  <w:marBottom w:val="0"/>
                  <w:divBdr>
                    <w:top w:val="none" w:sz="0" w:space="0" w:color="auto"/>
                    <w:left w:val="none" w:sz="0" w:space="0" w:color="auto"/>
                    <w:bottom w:val="none" w:sz="0" w:space="0" w:color="auto"/>
                    <w:right w:val="none" w:sz="0" w:space="0" w:color="auto"/>
                  </w:divBdr>
                </w:div>
                <w:div w:id="2005736336">
                  <w:marLeft w:val="0"/>
                  <w:marRight w:val="0"/>
                  <w:marTop w:val="0"/>
                  <w:marBottom w:val="0"/>
                  <w:divBdr>
                    <w:top w:val="none" w:sz="0" w:space="0" w:color="auto"/>
                    <w:left w:val="none" w:sz="0" w:space="0" w:color="auto"/>
                    <w:bottom w:val="none" w:sz="0" w:space="0" w:color="auto"/>
                    <w:right w:val="none" w:sz="0" w:space="0" w:color="auto"/>
                  </w:divBdr>
                </w:div>
                <w:div w:id="1793555915">
                  <w:marLeft w:val="0"/>
                  <w:marRight w:val="0"/>
                  <w:marTop w:val="0"/>
                  <w:marBottom w:val="0"/>
                  <w:divBdr>
                    <w:top w:val="none" w:sz="0" w:space="0" w:color="auto"/>
                    <w:left w:val="none" w:sz="0" w:space="0" w:color="auto"/>
                    <w:bottom w:val="none" w:sz="0" w:space="0" w:color="auto"/>
                    <w:right w:val="none" w:sz="0" w:space="0" w:color="auto"/>
                  </w:divBdr>
                </w:div>
                <w:div w:id="220483285">
                  <w:marLeft w:val="0"/>
                  <w:marRight w:val="0"/>
                  <w:marTop w:val="0"/>
                  <w:marBottom w:val="0"/>
                  <w:divBdr>
                    <w:top w:val="none" w:sz="0" w:space="0" w:color="auto"/>
                    <w:left w:val="none" w:sz="0" w:space="0" w:color="auto"/>
                    <w:bottom w:val="none" w:sz="0" w:space="0" w:color="auto"/>
                    <w:right w:val="none" w:sz="0" w:space="0" w:color="auto"/>
                  </w:divBdr>
                </w:div>
                <w:div w:id="1524829455">
                  <w:marLeft w:val="0"/>
                  <w:marRight w:val="0"/>
                  <w:marTop w:val="0"/>
                  <w:marBottom w:val="0"/>
                  <w:divBdr>
                    <w:top w:val="none" w:sz="0" w:space="0" w:color="auto"/>
                    <w:left w:val="none" w:sz="0" w:space="0" w:color="auto"/>
                    <w:bottom w:val="none" w:sz="0" w:space="0" w:color="auto"/>
                    <w:right w:val="none" w:sz="0" w:space="0" w:color="auto"/>
                  </w:divBdr>
                </w:div>
                <w:div w:id="215898867">
                  <w:marLeft w:val="0"/>
                  <w:marRight w:val="0"/>
                  <w:marTop w:val="0"/>
                  <w:marBottom w:val="0"/>
                  <w:divBdr>
                    <w:top w:val="none" w:sz="0" w:space="0" w:color="auto"/>
                    <w:left w:val="none" w:sz="0" w:space="0" w:color="auto"/>
                    <w:bottom w:val="none" w:sz="0" w:space="0" w:color="auto"/>
                    <w:right w:val="none" w:sz="0" w:space="0" w:color="auto"/>
                  </w:divBdr>
                </w:div>
                <w:div w:id="813643756">
                  <w:marLeft w:val="0"/>
                  <w:marRight w:val="0"/>
                  <w:marTop w:val="0"/>
                  <w:marBottom w:val="0"/>
                  <w:divBdr>
                    <w:top w:val="none" w:sz="0" w:space="0" w:color="auto"/>
                    <w:left w:val="none" w:sz="0" w:space="0" w:color="auto"/>
                    <w:bottom w:val="none" w:sz="0" w:space="0" w:color="auto"/>
                    <w:right w:val="none" w:sz="0" w:space="0" w:color="auto"/>
                  </w:divBdr>
                </w:div>
                <w:div w:id="20937731">
                  <w:marLeft w:val="0"/>
                  <w:marRight w:val="0"/>
                  <w:marTop w:val="0"/>
                  <w:marBottom w:val="0"/>
                  <w:divBdr>
                    <w:top w:val="none" w:sz="0" w:space="0" w:color="auto"/>
                    <w:left w:val="none" w:sz="0" w:space="0" w:color="auto"/>
                    <w:bottom w:val="none" w:sz="0" w:space="0" w:color="auto"/>
                    <w:right w:val="none" w:sz="0" w:space="0" w:color="auto"/>
                  </w:divBdr>
                </w:div>
                <w:div w:id="663701039">
                  <w:marLeft w:val="0"/>
                  <w:marRight w:val="0"/>
                  <w:marTop w:val="0"/>
                  <w:marBottom w:val="0"/>
                  <w:divBdr>
                    <w:top w:val="none" w:sz="0" w:space="0" w:color="auto"/>
                    <w:left w:val="none" w:sz="0" w:space="0" w:color="auto"/>
                    <w:bottom w:val="none" w:sz="0" w:space="0" w:color="auto"/>
                    <w:right w:val="none" w:sz="0" w:space="0" w:color="auto"/>
                  </w:divBdr>
                </w:div>
                <w:div w:id="447627091">
                  <w:marLeft w:val="0"/>
                  <w:marRight w:val="0"/>
                  <w:marTop w:val="0"/>
                  <w:marBottom w:val="0"/>
                  <w:divBdr>
                    <w:top w:val="none" w:sz="0" w:space="0" w:color="auto"/>
                    <w:left w:val="none" w:sz="0" w:space="0" w:color="auto"/>
                    <w:bottom w:val="none" w:sz="0" w:space="0" w:color="auto"/>
                    <w:right w:val="none" w:sz="0" w:space="0" w:color="auto"/>
                  </w:divBdr>
                </w:div>
                <w:div w:id="1604454289">
                  <w:marLeft w:val="0"/>
                  <w:marRight w:val="0"/>
                  <w:marTop w:val="0"/>
                  <w:marBottom w:val="0"/>
                  <w:divBdr>
                    <w:top w:val="none" w:sz="0" w:space="0" w:color="auto"/>
                    <w:left w:val="none" w:sz="0" w:space="0" w:color="auto"/>
                    <w:bottom w:val="none" w:sz="0" w:space="0" w:color="auto"/>
                    <w:right w:val="none" w:sz="0" w:space="0" w:color="auto"/>
                  </w:divBdr>
                </w:div>
                <w:div w:id="1230767008">
                  <w:marLeft w:val="0"/>
                  <w:marRight w:val="0"/>
                  <w:marTop w:val="0"/>
                  <w:marBottom w:val="0"/>
                  <w:divBdr>
                    <w:top w:val="none" w:sz="0" w:space="0" w:color="auto"/>
                    <w:left w:val="none" w:sz="0" w:space="0" w:color="auto"/>
                    <w:bottom w:val="none" w:sz="0" w:space="0" w:color="auto"/>
                    <w:right w:val="none" w:sz="0" w:space="0" w:color="auto"/>
                  </w:divBdr>
                </w:div>
                <w:div w:id="397048137">
                  <w:marLeft w:val="0"/>
                  <w:marRight w:val="0"/>
                  <w:marTop w:val="0"/>
                  <w:marBottom w:val="0"/>
                  <w:divBdr>
                    <w:top w:val="none" w:sz="0" w:space="0" w:color="auto"/>
                    <w:left w:val="none" w:sz="0" w:space="0" w:color="auto"/>
                    <w:bottom w:val="none" w:sz="0" w:space="0" w:color="auto"/>
                    <w:right w:val="none" w:sz="0" w:space="0" w:color="auto"/>
                  </w:divBdr>
                </w:div>
                <w:div w:id="178742793">
                  <w:marLeft w:val="0"/>
                  <w:marRight w:val="0"/>
                  <w:marTop w:val="0"/>
                  <w:marBottom w:val="0"/>
                  <w:divBdr>
                    <w:top w:val="none" w:sz="0" w:space="0" w:color="auto"/>
                    <w:left w:val="none" w:sz="0" w:space="0" w:color="auto"/>
                    <w:bottom w:val="none" w:sz="0" w:space="0" w:color="auto"/>
                    <w:right w:val="none" w:sz="0" w:space="0" w:color="auto"/>
                  </w:divBdr>
                </w:div>
                <w:div w:id="2122411063">
                  <w:marLeft w:val="0"/>
                  <w:marRight w:val="0"/>
                  <w:marTop w:val="0"/>
                  <w:marBottom w:val="0"/>
                  <w:divBdr>
                    <w:top w:val="none" w:sz="0" w:space="0" w:color="auto"/>
                    <w:left w:val="none" w:sz="0" w:space="0" w:color="auto"/>
                    <w:bottom w:val="none" w:sz="0" w:space="0" w:color="auto"/>
                    <w:right w:val="none" w:sz="0" w:space="0" w:color="auto"/>
                  </w:divBdr>
                </w:div>
                <w:div w:id="733968222">
                  <w:marLeft w:val="0"/>
                  <w:marRight w:val="0"/>
                  <w:marTop w:val="0"/>
                  <w:marBottom w:val="0"/>
                  <w:divBdr>
                    <w:top w:val="none" w:sz="0" w:space="0" w:color="auto"/>
                    <w:left w:val="none" w:sz="0" w:space="0" w:color="auto"/>
                    <w:bottom w:val="none" w:sz="0" w:space="0" w:color="auto"/>
                    <w:right w:val="none" w:sz="0" w:space="0" w:color="auto"/>
                  </w:divBdr>
                </w:div>
                <w:div w:id="2042900366">
                  <w:marLeft w:val="0"/>
                  <w:marRight w:val="0"/>
                  <w:marTop w:val="0"/>
                  <w:marBottom w:val="0"/>
                  <w:divBdr>
                    <w:top w:val="none" w:sz="0" w:space="0" w:color="auto"/>
                    <w:left w:val="none" w:sz="0" w:space="0" w:color="auto"/>
                    <w:bottom w:val="none" w:sz="0" w:space="0" w:color="auto"/>
                    <w:right w:val="none" w:sz="0" w:space="0" w:color="auto"/>
                  </w:divBdr>
                </w:div>
                <w:div w:id="2110736390">
                  <w:marLeft w:val="0"/>
                  <w:marRight w:val="0"/>
                  <w:marTop w:val="0"/>
                  <w:marBottom w:val="0"/>
                  <w:divBdr>
                    <w:top w:val="none" w:sz="0" w:space="0" w:color="auto"/>
                    <w:left w:val="none" w:sz="0" w:space="0" w:color="auto"/>
                    <w:bottom w:val="none" w:sz="0" w:space="0" w:color="auto"/>
                    <w:right w:val="none" w:sz="0" w:space="0" w:color="auto"/>
                  </w:divBdr>
                </w:div>
                <w:div w:id="1017583789">
                  <w:marLeft w:val="0"/>
                  <w:marRight w:val="0"/>
                  <w:marTop w:val="0"/>
                  <w:marBottom w:val="0"/>
                  <w:divBdr>
                    <w:top w:val="none" w:sz="0" w:space="0" w:color="auto"/>
                    <w:left w:val="none" w:sz="0" w:space="0" w:color="auto"/>
                    <w:bottom w:val="none" w:sz="0" w:space="0" w:color="auto"/>
                    <w:right w:val="none" w:sz="0" w:space="0" w:color="auto"/>
                  </w:divBdr>
                </w:div>
                <w:div w:id="1092244404">
                  <w:marLeft w:val="0"/>
                  <w:marRight w:val="0"/>
                  <w:marTop w:val="0"/>
                  <w:marBottom w:val="0"/>
                  <w:divBdr>
                    <w:top w:val="none" w:sz="0" w:space="0" w:color="auto"/>
                    <w:left w:val="none" w:sz="0" w:space="0" w:color="auto"/>
                    <w:bottom w:val="none" w:sz="0" w:space="0" w:color="auto"/>
                    <w:right w:val="none" w:sz="0" w:space="0" w:color="auto"/>
                  </w:divBdr>
                </w:div>
                <w:div w:id="1201549889">
                  <w:marLeft w:val="0"/>
                  <w:marRight w:val="0"/>
                  <w:marTop w:val="0"/>
                  <w:marBottom w:val="0"/>
                  <w:divBdr>
                    <w:top w:val="none" w:sz="0" w:space="0" w:color="auto"/>
                    <w:left w:val="none" w:sz="0" w:space="0" w:color="auto"/>
                    <w:bottom w:val="none" w:sz="0" w:space="0" w:color="auto"/>
                    <w:right w:val="none" w:sz="0" w:space="0" w:color="auto"/>
                  </w:divBdr>
                </w:div>
                <w:div w:id="2063097715">
                  <w:marLeft w:val="0"/>
                  <w:marRight w:val="0"/>
                  <w:marTop w:val="0"/>
                  <w:marBottom w:val="0"/>
                  <w:divBdr>
                    <w:top w:val="none" w:sz="0" w:space="0" w:color="auto"/>
                    <w:left w:val="none" w:sz="0" w:space="0" w:color="auto"/>
                    <w:bottom w:val="none" w:sz="0" w:space="0" w:color="auto"/>
                    <w:right w:val="none" w:sz="0" w:space="0" w:color="auto"/>
                  </w:divBdr>
                </w:div>
                <w:div w:id="1391542505">
                  <w:marLeft w:val="0"/>
                  <w:marRight w:val="0"/>
                  <w:marTop w:val="0"/>
                  <w:marBottom w:val="0"/>
                  <w:divBdr>
                    <w:top w:val="none" w:sz="0" w:space="0" w:color="auto"/>
                    <w:left w:val="none" w:sz="0" w:space="0" w:color="auto"/>
                    <w:bottom w:val="none" w:sz="0" w:space="0" w:color="auto"/>
                    <w:right w:val="none" w:sz="0" w:space="0" w:color="auto"/>
                  </w:divBdr>
                </w:div>
                <w:div w:id="1001472927">
                  <w:marLeft w:val="0"/>
                  <w:marRight w:val="0"/>
                  <w:marTop w:val="0"/>
                  <w:marBottom w:val="0"/>
                  <w:divBdr>
                    <w:top w:val="none" w:sz="0" w:space="0" w:color="auto"/>
                    <w:left w:val="none" w:sz="0" w:space="0" w:color="auto"/>
                    <w:bottom w:val="none" w:sz="0" w:space="0" w:color="auto"/>
                    <w:right w:val="none" w:sz="0" w:space="0" w:color="auto"/>
                  </w:divBdr>
                </w:div>
                <w:div w:id="1383745883">
                  <w:marLeft w:val="0"/>
                  <w:marRight w:val="0"/>
                  <w:marTop w:val="0"/>
                  <w:marBottom w:val="0"/>
                  <w:divBdr>
                    <w:top w:val="none" w:sz="0" w:space="0" w:color="auto"/>
                    <w:left w:val="none" w:sz="0" w:space="0" w:color="auto"/>
                    <w:bottom w:val="none" w:sz="0" w:space="0" w:color="auto"/>
                    <w:right w:val="none" w:sz="0" w:space="0" w:color="auto"/>
                  </w:divBdr>
                </w:div>
                <w:div w:id="1239754503">
                  <w:marLeft w:val="0"/>
                  <w:marRight w:val="0"/>
                  <w:marTop w:val="0"/>
                  <w:marBottom w:val="0"/>
                  <w:divBdr>
                    <w:top w:val="none" w:sz="0" w:space="0" w:color="auto"/>
                    <w:left w:val="none" w:sz="0" w:space="0" w:color="auto"/>
                    <w:bottom w:val="none" w:sz="0" w:space="0" w:color="auto"/>
                    <w:right w:val="none" w:sz="0" w:space="0" w:color="auto"/>
                  </w:divBdr>
                </w:div>
                <w:div w:id="992567627">
                  <w:marLeft w:val="0"/>
                  <w:marRight w:val="0"/>
                  <w:marTop w:val="0"/>
                  <w:marBottom w:val="0"/>
                  <w:divBdr>
                    <w:top w:val="none" w:sz="0" w:space="0" w:color="auto"/>
                    <w:left w:val="none" w:sz="0" w:space="0" w:color="auto"/>
                    <w:bottom w:val="none" w:sz="0" w:space="0" w:color="auto"/>
                    <w:right w:val="none" w:sz="0" w:space="0" w:color="auto"/>
                  </w:divBdr>
                </w:div>
                <w:div w:id="739253722">
                  <w:marLeft w:val="0"/>
                  <w:marRight w:val="0"/>
                  <w:marTop w:val="0"/>
                  <w:marBottom w:val="0"/>
                  <w:divBdr>
                    <w:top w:val="none" w:sz="0" w:space="0" w:color="auto"/>
                    <w:left w:val="none" w:sz="0" w:space="0" w:color="auto"/>
                    <w:bottom w:val="none" w:sz="0" w:space="0" w:color="auto"/>
                    <w:right w:val="none" w:sz="0" w:space="0" w:color="auto"/>
                  </w:divBdr>
                </w:div>
                <w:div w:id="1186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8395">
          <w:marLeft w:val="0"/>
          <w:marRight w:val="0"/>
          <w:marTop w:val="0"/>
          <w:marBottom w:val="0"/>
          <w:divBdr>
            <w:top w:val="none" w:sz="0" w:space="0" w:color="auto"/>
            <w:left w:val="none" w:sz="0" w:space="0" w:color="auto"/>
            <w:bottom w:val="none" w:sz="0" w:space="0" w:color="auto"/>
            <w:right w:val="none" w:sz="0" w:space="0" w:color="auto"/>
          </w:divBdr>
          <w:divsChild>
            <w:div w:id="1118599174">
              <w:marLeft w:val="0"/>
              <w:marRight w:val="0"/>
              <w:marTop w:val="0"/>
              <w:marBottom w:val="0"/>
              <w:divBdr>
                <w:top w:val="none" w:sz="0" w:space="0" w:color="auto"/>
                <w:left w:val="none" w:sz="0" w:space="0" w:color="auto"/>
                <w:bottom w:val="none" w:sz="0" w:space="0" w:color="auto"/>
                <w:right w:val="none" w:sz="0" w:space="0" w:color="auto"/>
              </w:divBdr>
              <w:divsChild>
                <w:div w:id="1980988970">
                  <w:marLeft w:val="0"/>
                  <w:marRight w:val="0"/>
                  <w:marTop w:val="0"/>
                  <w:marBottom w:val="0"/>
                  <w:divBdr>
                    <w:top w:val="none" w:sz="0" w:space="0" w:color="auto"/>
                    <w:left w:val="none" w:sz="0" w:space="0" w:color="auto"/>
                    <w:bottom w:val="none" w:sz="0" w:space="0" w:color="auto"/>
                    <w:right w:val="none" w:sz="0" w:space="0" w:color="auto"/>
                  </w:divBdr>
                </w:div>
                <w:div w:id="917784757">
                  <w:marLeft w:val="0"/>
                  <w:marRight w:val="0"/>
                  <w:marTop w:val="0"/>
                  <w:marBottom w:val="0"/>
                  <w:divBdr>
                    <w:top w:val="none" w:sz="0" w:space="0" w:color="auto"/>
                    <w:left w:val="none" w:sz="0" w:space="0" w:color="auto"/>
                    <w:bottom w:val="none" w:sz="0" w:space="0" w:color="auto"/>
                    <w:right w:val="none" w:sz="0" w:space="0" w:color="auto"/>
                  </w:divBdr>
                </w:div>
                <w:div w:id="1971520646">
                  <w:marLeft w:val="0"/>
                  <w:marRight w:val="0"/>
                  <w:marTop w:val="0"/>
                  <w:marBottom w:val="0"/>
                  <w:divBdr>
                    <w:top w:val="none" w:sz="0" w:space="0" w:color="auto"/>
                    <w:left w:val="none" w:sz="0" w:space="0" w:color="auto"/>
                    <w:bottom w:val="none" w:sz="0" w:space="0" w:color="auto"/>
                    <w:right w:val="none" w:sz="0" w:space="0" w:color="auto"/>
                  </w:divBdr>
                </w:div>
                <w:div w:id="282346819">
                  <w:marLeft w:val="0"/>
                  <w:marRight w:val="0"/>
                  <w:marTop w:val="0"/>
                  <w:marBottom w:val="0"/>
                  <w:divBdr>
                    <w:top w:val="none" w:sz="0" w:space="0" w:color="auto"/>
                    <w:left w:val="none" w:sz="0" w:space="0" w:color="auto"/>
                    <w:bottom w:val="none" w:sz="0" w:space="0" w:color="auto"/>
                    <w:right w:val="none" w:sz="0" w:space="0" w:color="auto"/>
                  </w:divBdr>
                </w:div>
                <w:div w:id="1073742725">
                  <w:marLeft w:val="0"/>
                  <w:marRight w:val="0"/>
                  <w:marTop w:val="0"/>
                  <w:marBottom w:val="0"/>
                  <w:divBdr>
                    <w:top w:val="none" w:sz="0" w:space="0" w:color="auto"/>
                    <w:left w:val="none" w:sz="0" w:space="0" w:color="auto"/>
                    <w:bottom w:val="none" w:sz="0" w:space="0" w:color="auto"/>
                    <w:right w:val="none" w:sz="0" w:space="0" w:color="auto"/>
                  </w:divBdr>
                </w:div>
                <w:div w:id="2107192423">
                  <w:marLeft w:val="0"/>
                  <w:marRight w:val="0"/>
                  <w:marTop w:val="0"/>
                  <w:marBottom w:val="0"/>
                  <w:divBdr>
                    <w:top w:val="none" w:sz="0" w:space="0" w:color="auto"/>
                    <w:left w:val="none" w:sz="0" w:space="0" w:color="auto"/>
                    <w:bottom w:val="none" w:sz="0" w:space="0" w:color="auto"/>
                    <w:right w:val="none" w:sz="0" w:space="0" w:color="auto"/>
                  </w:divBdr>
                </w:div>
                <w:div w:id="1655837885">
                  <w:marLeft w:val="0"/>
                  <w:marRight w:val="0"/>
                  <w:marTop w:val="0"/>
                  <w:marBottom w:val="0"/>
                  <w:divBdr>
                    <w:top w:val="none" w:sz="0" w:space="0" w:color="auto"/>
                    <w:left w:val="none" w:sz="0" w:space="0" w:color="auto"/>
                    <w:bottom w:val="none" w:sz="0" w:space="0" w:color="auto"/>
                    <w:right w:val="none" w:sz="0" w:space="0" w:color="auto"/>
                  </w:divBdr>
                </w:div>
                <w:div w:id="812869426">
                  <w:marLeft w:val="0"/>
                  <w:marRight w:val="0"/>
                  <w:marTop w:val="0"/>
                  <w:marBottom w:val="0"/>
                  <w:divBdr>
                    <w:top w:val="none" w:sz="0" w:space="0" w:color="auto"/>
                    <w:left w:val="none" w:sz="0" w:space="0" w:color="auto"/>
                    <w:bottom w:val="none" w:sz="0" w:space="0" w:color="auto"/>
                    <w:right w:val="none" w:sz="0" w:space="0" w:color="auto"/>
                  </w:divBdr>
                </w:div>
                <w:div w:id="8408005">
                  <w:marLeft w:val="0"/>
                  <w:marRight w:val="0"/>
                  <w:marTop w:val="0"/>
                  <w:marBottom w:val="0"/>
                  <w:divBdr>
                    <w:top w:val="none" w:sz="0" w:space="0" w:color="auto"/>
                    <w:left w:val="none" w:sz="0" w:space="0" w:color="auto"/>
                    <w:bottom w:val="none" w:sz="0" w:space="0" w:color="auto"/>
                    <w:right w:val="none" w:sz="0" w:space="0" w:color="auto"/>
                  </w:divBdr>
                </w:div>
                <w:div w:id="1562056106">
                  <w:marLeft w:val="0"/>
                  <w:marRight w:val="0"/>
                  <w:marTop w:val="0"/>
                  <w:marBottom w:val="0"/>
                  <w:divBdr>
                    <w:top w:val="none" w:sz="0" w:space="0" w:color="auto"/>
                    <w:left w:val="none" w:sz="0" w:space="0" w:color="auto"/>
                    <w:bottom w:val="none" w:sz="0" w:space="0" w:color="auto"/>
                    <w:right w:val="none" w:sz="0" w:space="0" w:color="auto"/>
                  </w:divBdr>
                </w:div>
                <w:div w:id="595016364">
                  <w:marLeft w:val="0"/>
                  <w:marRight w:val="0"/>
                  <w:marTop w:val="0"/>
                  <w:marBottom w:val="0"/>
                  <w:divBdr>
                    <w:top w:val="none" w:sz="0" w:space="0" w:color="auto"/>
                    <w:left w:val="none" w:sz="0" w:space="0" w:color="auto"/>
                    <w:bottom w:val="none" w:sz="0" w:space="0" w:color="auto"/>
                    <w:right w:val="none" w:sz="0" w:space="0" w:color="auto"/>
                  </w:divBdr>
                </w:div>
                <w:div w:id="1867206716">
                  <w:marLeft w:val="0"/>
                  <w:marRight w:val="0"/>
                  <w:marTop w:val="0"/>
                  <w:marBottom w:val="0"/>
                  <w:divBdr>
                    <w:top w:val="none" w:sz="0" w:space="0" w:color="auto"/>
                    <w:left w:val="none" w:sz="0" w:space="0" w:color="auto"/>
                    <w:bottom w:val="none" w:sz="0" w:space="0" w:color="auto"/>
                    <w:right w:val="none" w:sz="0" w:space="0" w:color="auto"/>
                  </w:divBdr>
                </w:div>
                <w:div w:id="689792412">
                  <w:marLeft w:val="0"/>
                  <w:marRight w:val="0"/>
                  <w:marTop w:val="0"/>
                  <w:marBottom w:val="0"/>
                  <w:divBdr>
                    <w:top w:val="none" w:sz="0" w:space="0" w:color="auto"/>
                    <w:left w:val="none" w:sz="0" w:space="0" w:color="auto"/>
                    <w:bottom w:val="none" w:sz="0" w:space="0" w:color="auto"/>
                    <w:right w:val="none" w:sz="0" w:space="0" w:color="auto"/>
                  </w:divBdr>
                </w:div>
                <w:div w:id="691884372">
                  <w:marLeft w:val="0"/>
                  <w:marRight w:val="0"/>
                  <w:marTop w:val="0"/>
                  <w:marBottom w:val="0"/>
                  <w:divBdr>
                    <w:top w:val="none" w:sz="0" w:space="0" w:color="auto"/>
                    <w:left w:val="none" w:sz="0" w:space="0" w:color="auto"/>
                    <w:bottom w:val="none" w:sz="0" w:space="0" w:color="auto"/>
                    <w:right w:val="none" w:sz="0" w:space="0" w:color="auto"/>
                  </w:divBdr>
                </w:div>
                <w:div w:id="622732722">
                  <w:marLeft w:val="0"/>
                  <w:marRight w:val="0"/>
                  <w:marTop w:val="0"/>
                  <w:marBottom w:val="0"/>
                  <w:divBdr>
                    <w:top w:val="none" w:sz="0" w:space="0" w:color="auto"/>
                    <w:left w:val="none" w:sz="0" w:space="0" w:color="auto"/>
                    <w:bottom w:val="none" w:sz="0" w:space="0" w:color="auto"/>
                    <w:right w:val="none" w:sz="0" w:space="0" w:color="auto"/>
                  </w:divBdr>
                </w:div>
                <w:div w:id="736168883">
                  <w:marLeft w:val="0"/>
                  <w:marRight w:val="0"/>
                  <w:marTop w:val="0"/>
                  <w:marBottom w:val="0"/>
                  <w:divBdr>
                    <w:top w:val="none" w:sz="0" w:space="0" w:color="auto"/>
                    <w:left w:val="none" w:sz="0" w:space="0" w:color="auto"/>
                    <w:bottom w:val="none" w:sz="0" w:space="0" w:color="auto"/>
                    <w:right w:val="none" w:sz="0" w:space="0" w:color="auto"/>
                  </w:divBdr>
                </w:div>
                <w:div w:id="1551840229">
                  <w:marLeft w:val="0"/>
                  <w:marRight w:val="0"/>
                  <w:marTop w:val="0"/>
                  <w:marBottom w:val="0"/>
                  <w:divBdr>
                    <w:top w:val="none" w:sz="0" w:space="0" w:color="auto"/>
                    <w:left w:val="none" w:sz="0" w:space="0" w:color="auto"/>
                    <w:bottom w:val="none" w:sz="0" w:space="0" w:color="auto"/>
                    <w:right w:val="none" w:sz="0" w:space="0" w:color="auto"/>
                  </w:divBdr>
                </w:div>
                <w:div w:id="1972975568">
                  <w:marLeft w:val="0"/>
                  <w:marRight w:val="0"/>
                  <w:marTop w:val="0"/>
                  <w:marBottom w:val="0"/>
                  <w:divBdr>
                    <w:top w:val="none" w:sz="0" w:space="0" w:color="auto"/>
                    <w:left w:val="none" w:sz="0" w:space="0" w:color="auto"/>
                    <w:bottom w:val="none" w:sz="0" w:space="0" w:color="auto"/>
                    <w:right w:val="none" w:sz="0" w:space="0" w:color="auto"/>
                  </w:divBdr>
                </w:div>
                <w:div w:id="946351293">
                  <w:marLeft w:val="0"/>
                  <w:marRight w:val="0"/>
                  <w:marTop w:val="0"/>
                  <w:marBottom w:val="0"/>
                  <w:divBdr>
                    <w:top w:val="none" w:sz="0" w:space="0" w:color="auto"/>
                    <w:left w:val="none" w:sz="0" w:space="0" w:color="auto"/>
                    <w:bottom w:val="none" w:sz="0" w:space="0" w:color="auto"/>
                    <w:right w:val="none" w:sz="0" w:space="0" w:color="auto"/>
                  </w:divBdr>
                </w:div>
                <w:div w:id="1560090070">
                  <w:marLeft w:val="0"/>
                  <w:marRight w:val="0"/>
                  <w:marTop w:val="0"/>
                  <w:marBottom w:val="0"/>
                  <w:divBdr>
                    <w:top w:val="none" w:sz="0" w:space="0" w:color="auto"/>
                    <w:left w:val="none" w:sz="0" w:space="0" w:color="auto"/>
                    <w:bottom w:val="none" w:sz="0" w:space="0" w:color="auto"/>
                    <w:right w:val="none" w:sz="0" w:space="0" w:color="auto"/>
                  </w:divBdr>
                </w:div>
                <w:div w:id="1157460491">
                  <w:marLeft w:val="0"/>
                  <w:marRight w:val="0"/>
                  <w:marTop w:val="0"/>
                  <w:marBottom w:val="0"/>
                  <w:divBdr>
                    <w:top w:val="none" w:sz="0" w:space="0" w:color="auto"/>
                    <w:left w:val="none" w:sz="0" w:space="0" w:color="auto"/>
                    <w:bottom w:val="none" w:sz="0" w:space="0" w:color="auto"/>
                    <w:right w:val="none" w:sz="0" w:space="0" w:color="auto"/>
                  </w:divBdr>
                </w:div>
                <w:div w:id="1004161253">
                  <w:marLeft w:val="0"/>
                  <w:marRight w:val="0"/>
                  <w:marTop w:val="0"/>
                  <w:marBottom w:val="0"/>
                  <w:divBdr>
                    <w:top w:val="none" w:sz="0" w:space="0" w:color="auto"/>
                    <w:left w:val="none" w:sz="0" w:space="0" w:color="auto"/>
                    <w:bottom w:val="none" w:sz="0" w:space="0" w:color="auto"/>
                    <w:right w:val="none" w:sz="0" w:space="0" w:color="auto"/>
                  </w:divBdr>
                </w:div>
                <w:div w:id="498736562">
                  <w:marLeft w:val="0"/>
                  <w:marRight w:val="0"/>
                  <w:marTop w:val="0"/>
                  <w:marBottom w:val="0"/>
                  <w:divBdr>
                    <w:top w:val="none" w:sz="0" w:space="0" w:color="auto"/>
                    <w:left w:val="none" w:sz="0" w:space="0" w:color="auto"/>
                    <w:bottom w:val="none" w:sz="0" w:space="0" w:color="auto"/>
                    <w:right w:val="none" w:sz="0" w:space="0" w:color="auto"/>
                  </w:divBdr>
                </w:div>
                <w:div w:id="1095519502">
                  <w:marLeft w:val="0"/>
                  <w:marRight w:val="0"/>
                  <w:marTop w:val="0"/>
                  <w:marBottom w:val="0"/>
                  <w:divBdr>
                    <w:top w:val="none" w:sz="0" w:space="0" w:color="auto"/>
                    <w:left w:val="none" w:sz="0" w:space="0" w:color="auto"/>
                    <w:bottom w:val="none" w:sz="0" w:space="0" w:color="auto"/>
                    <w:right w:val="none" w:sz="0" w:space="0" w:color="auto"/>
                  </w:divBdr>
                </w:div>
                <w:div w:id="1091243583">
                  <w:marLeft w:val="0"/>
                  <w:marRight w:val="0"/>
                  <w:marTop w:val="0"/>
                  <w:marBottom w:val="0"/>
                  <w:divBdr>
                    <w:top w:val="none" w:sz="0" w:space="0" w:color="auto"/>
                    <w:left w:val="none" w:sz="0" w:space="0" w:color="auto"/>
                    <w:bottom w:val="none" w:sz="0" w:space="0" w:color="auto"/>
                    <w:right w:val="none" w:sz="0" w:space="0" w:color="auto"/>
                  </w:divBdr>
                </w:div>
                <w:div w:id="20594019">
                  <w:marLeft w:val="0"/>
                  <w:marRight w:val="0"/>
                  <w:marTop w:val="0"/>
                  <w:marBottom w:val="0"/>
                  <w:divBdr>
                    <w:top w:val="none" w:sz="0" w:space="0" w:color="auto"/>
                    <w:left w:val="none" w:sz="0" w:space="0" w:color="auto"/>
                    <w:bottom w:val="none" w:sz="0" w:space="0" w:color="auto"/>
                    <w:right w:val="none" w:sz="0" w:space="0" w:color="auto"/>
                  </w:divBdr>
                </w:div>
                <w:div w:id="636494934">
                  <w:marLeft w:val="0"/>
                  <w:marRight w:val="0"/>
                  <w:marTop w:val="0"/>
                  <w:marBottom w:val="0"/>
                  <w:divBdr>
                    <w:top w:val="none" w:sz="0" w:space="0" w:color="auto"/>
                    <w:left w:val="none" w:sz="0" w:space="0" w:color="auto"/>
                    <w:bottom w:val="none" w:sz="0" w:space="0" w:color="auto"/>
                    <w:right w:val="none" w:sz="0" w:space="0" w:color="auto"/>
                  </w:divBdr>
                </w:div>
                <w:div w:id="2007630524">
                  <w:marLeft w:val="0"/>
                  <w:marRight w:val="0"/>
                  <w:marTop w:val="0"/>
                  <w:marBottom w:val="0"/>
                  <w:divBdr>
                    <w:top w:val="none" w:sz="0" w:space="0" w:color="auto"/>
                    <w:left w:val="none" w:sz="0" w:space="0" w:color="auto"/>
                    <w:bottom w:val="none" w:sz="0" w:space="0" w:color="auto"/>
                    <w:right w:val="none" w:sz="0" w:space="0" w:color="auto"/>
                  </w:divBdr>
                </w:div>
                <w:div w:id="1804348241">
                  <w:marLeft w:val="0"/>
                  <w:marRight w:val="0"/>
                  <w:marTop w:val="0"/>
                  <w:marBottom w:val="0"/>
                  <w:divBdr>
                    <w:top w:val="none" w:sz="0" w:space="0" w:color="auto"/>
                    <w:left w:val="none" w:sz="0" w:space="0" w:color="auto"/>
                    <w:bottom w:val="none" w:sz="0" w:space="0" w:color="auto"/>
                    <w:right w:val="none" w:sz="0" w:space="0" w:color="auto"/>
                  </w:divBdr>
                </w:div>
                <w:div w:id="1211070773">
                  <w:marLeft w:val="0"/>
                  <w:marRight w:val="0"/>
                  <w:marTop w:val="0"/>
                  <w:marBottom w:val="0"/>
                  <w:divBdr>
                    <w:top w:val="none" w:sz="0" w:space="0" w:color="auto"/>
                    <w:left w:val="none" w:sz="0" w:space="0" w:color="auto"/>
                    <w:bottom w:val="none" w:sz="0" w:space="0" w:color="auto"/>
                    <w:right w:val="none" w:sz="0" w:space="0" w:color="auto"/>
                  </w:divBdr>
                </w:div>
                <w:div w:id="552811233">
                  <w:marLeft w:val="0"/>
                  <w:marRight w:val="0"/>
                  <w:marTop w:val="0"/>
                  <w:marBottom w:val="0"/>
                  <w:divBdr>
                    <w:top w:val="none" w:sz="0" w:space="0" w:color="auto"/>
                    <w:left w:val="none" w:sz="0" w:space="0" w:color="auto"/>
                    <w:bottom w:val="none" w:sz="0" w:space="0" w:color="auto"/>
                    <w:right w:val="none" w:sz="0" w:space="0" w:color="auto"/>
                  </w:divBdr>
                </w:div>
                <w:div w:id="15979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1661">
          <w:marLeft w:val="0"/>
          <w:marRight w:val="0"/>
          <w:marTop w:val="0"/>
          <w:marBottom w:val="0"/>
          <w:divBdr>
            <w:top w:val="none" w:sz="0" w:space="0" w:color="auto"/>
            <w:left w:val="none" w:sz="0" w:space="0" w:color="auto"/>
            <w:bottom w:val="none" w:sz="0" w:space="0" w:color="auto"/>
            <w:right w:val="none" w:sz="0" w:space="0" w:color="auto"/>
          </w:divBdr>
          <w:divsChild>
            <w:div w:id="100223953">
              <w:marLeft w:val="0"/>
              <w:marRight w:val="0"/>
              <w:marTop w:val="0"/>
              <w:marBottom w:val="0"/>
              <w:divBdr>
                <w:top w:val="none" w:sz="0" w:space="0" w:color="auto"/>
                <w:left w:val="none" w:sz="0" w:space="0" w:color="auto"/>
                <w:bottom w:val="none" w:sz="0" w:space="0" w:color="auto"/>
                <w:right w:val="none" w:sz="0" w:space="0" w:color="auto"/>
              </w:divBdr>
              <w:divsChild>
                <w:div w:id="1569729082">
                  <w:marLeft w:val="0"/>
                  <w:marRight w:val="0"/>
                  <w:marTop w:val="0"/>
                  <w:marBottom w:val="0"/>
                  <w:divBdr>
                    <w:top w:val="none" w:sz="0" w:space="0" w:color="auto"/>
                    <w:left w:val="none" w:sz="0" w:space="0" w:color="auto"/>
                    <w:bottom w:val="none" w:sz="0" w:space="0" w:color="auto"/>
                    <w:right w:val="none" w:sz="0" w:space="0" w:color="auto"/>
                  </w:divBdr>
                </w:div>
                <w:div w:id="136917884">
                  <w:marLeft w:val="0"/>
                  <w:marRight w:val="0"/>
                  <w:marTop w:val="0"/>
                  <w:marBottom w:val="0"/>
                  <w:divBdr>
                    <w:top w:val="none" w:sz="0" w:space="0" w:color="auto"/>
                    <w:left w:val="none" w:sz="0" w:space="0" w:color="auto"/>
                    <w:bottom w:val="none" w:sz="0" w:space="0" w:color="auto"/>
                    <w:right w:val="none" w:sz="0" w:space="0" w:color="auto"/>
                  </w:divBdr>
                </w:div>
                <w:div w:id="1141578013">
                  <w:marLeft w:val="0"/>
                  <w:marRight w:val="0"/>
                  <w:marTop w:val="0"/>
                  <w:marBottom w:val="0"/>
                  <w:divBdr>
                    <w:top w:val="none" w:sz="0" w:space="0" w:color="auto"/>
                    <w:left w:val="none" w:sz="0" w:space="0" w:color="auto"/>
                    <w:bottom w:val="none" w:sz="0" w:space="0" w:color="auto"/>
                    <w:right w:val="none" w:sz="0" w:space="0" w:color="auto"/>
                  </w:divBdr>
                </w:div>
                <w:div w:id="251355109">
                  <w:marLeft w:val="0"/>
                  <w:marRight w:val="0"/>
                  <w:marTop w:val="0"/>
                  <w:marBottom w:val="0"/>
                  <w:divBdr>
                    <w:top w:val="none" w:sz="0" w:space="0" w:color="auto"/>
                    <w:left w:val="none" w:sz="0" w:space="0" w:color="auto"/>
                    <w:bottom w:val="none" w:sz="0" w:space="0" w:color="auto"/>
                    <w:right w:val="none" w:sz="0" w:space="0" w:color="auto"/>
                  </w:divBdr>
                </w:div>
                <w:div w:id="2020109890">
                  <w:marLeft w:val="0"/>
                  <w:marRight w:val="0"/>
                  <w:marTop w:val="0"/>
                  <w:marBottom w:val="0"/>
                  <w:divBdr>
                    <w:top w:val="none" w:sz="0" w:space="0" w:color="auto"/>
                    <w:left w:val="none" w:sz="0" w:space="0" w:color="auto"/>
                    <w:bottom w:val="none" w:sz="0" w:space="0" w:color="auto"/>
                    <w:right w:val="none" w:sz="0" w:space="0" w:color="auto"/>
                  </w:divBdr>
                </w:div>
                <w:div w:id="53361610">
                  <w:marLeft w:val="0"/>
                  <w:marRight w:val="0"/>
                  <w:marTop w:val="0"/>
                  <w:marBottom w:val="0"/>
                  <w:divBdr>
                    <w:top w:val="none" w:sz="0" w:space="0" w:color="auto"/>
                    <w:left w:val="none" w:sz="0" w:space="0" w:color="auto"/>
                    <w:bottom w:val="none" w:sz="0" w:space="0" w:color="auto"/>
                    <w:right w:val="none" w:sz="0" w:space="0" w:color="auto"/>
                  </w:divBdr>
                </w:div>
                <w:div w:id="1278753280">
                  <w:marLeft w:val="0"/>
                  <w:marRight w:val="0"/>
                  <w:marTop w:val="0"/>
                  <w:marBottom w:val="0"/>
                  <w:divBdr>
                    <w:top w:val="none" w:sz="0" w:space="0" w:color="auto"/>
                    <w:left w:val="none" w:sz="0" w:space="0" w:color="auto"/>
                    <w:bottom w:val="none" w:sz="0" w:space="0" w:color="auto"/>
                    <w:right w:val="none" w:sz="0" w:space="0" w:color="auto"/>
                  </w:divBdr>
                </w:div>
                <w:div w:id="881214169">
                  <w:marLeft w:val="0"/>
                  <w:marRight w:val="0"/>
                  <w:marTop w:val="0"/>
                  <w:marBottom w:val="0"/>
                  <w:divBdr>
                    <w:top w:val="none" w:sz="0" w:space="0" w:color="auto"/>
                    <w:left w:val="none" w:sz="0" w:space="0" w:color="auto"/>
                    <w:bottom w:val="none" w:sz="0" w:space="0" w:color="auto"/>
                    <w:right w:val="none" w:sz="0" w:space="0" w:color="auto"/>
                  </w:divBdr>
                </w:div>
                <w:div w:id="3788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2598">
      <w:bodyDiv w:val="1"/>
      <w:marLeft w:val="0"/>
      <w:marRight w:val="0"/>
      <w:marTop w:val="0"/>
      <w:marBottom w:val="0"/>
      <w:divBdr>
        <w:top w:val="none" w:sz="0" w:space="0" w:color="auto"/>
        <w:left w:val="none" w:sz="0" w:space="0" w:color="auto"/>
        <w:bottom w:val="none" w:sz="0" w:space="0" w:color="auto"/>
        <w:right w:val="none" w:sz="0" w:space="0" w:color="auto"/>
      </w:divBdr>
      <w:divsChild>
        <w:div w:id="805392258">
          <w:marLeft w:val="0"/>
          <w:marRight w:val="0"/>
          <w:marTop w:val="0"/>
          <w:marBottom w:val="0"/>
          <w:divBdr>
            <w:top w:val="none" w:sz="0" w:space="0" w:color="auto"/>
            <w:left w:val="none" w:sz="0" w:space="0" w:color="auto"/>
            <w:bottom w:val="none" w:sz="0" w:space="0" w:color="auto"/>
            <w:right w:val="none" w:sz="0" w:space="0" w:color="auto"/>
          </w:divBdr>
          <w:divsChild>
            <w:div w:id="19362088">
              <w:marLeft w:val="0"/>
              <w:marRight w:val="0"/>
              <w:marTop w:val="0"/>
              <w:marBottom w:val="0"/>
              <w:divBdr>
                <w:top w:val="none" w:sz="0" w:space="0" w:color="auto"/>
                <w:left w:val="none" w:sz="0" w:space="0" w:color="auto"/>
                <w:bottom w:val="none" w:sz="0" w:space="0" w:color="auto"/>
                <w:right w:val="none" w:sz="0" w:space="0" w:color="auto"/>
              </w:divBdr>
            </w:div>
            <w:div w:id="47537267">
              <w:marLeft w:val="0"/>
              <w:marRight w:val="0"/>
              <w:marTop w:val="0"/>
              <w:marBottom w:val="0"/>
              <w:divBdr>
                <w:top w:val="none" w:sz="0" w:space="0" w:color="auto"/>
                <w:left w:val="none" w:sz="0" w:space="0" w:color="auto"/>
                <w:bottom w:val="none" w:sz="0" w:space="0" w:color="auto"/>
                <w:right w:val="none" w:sz="0" w:space="0" w:color="auto"/>
              </w:divBdr>
            </w:div>
            <w:div w:id="84305798">
              <w:marLeft w:val="0"/>
              <w:marRight w:val="0"/>
              <w:marTop w:val="0"/>
              <w:marBottom w:val="0"/>
              <w:divBdr>
                <w:top w:val="none" w:sz="0" w:space="0" w:color="auto"/>
                <w:left w:val="none" w:sz="0" w:space="0" w:color="auto"/>
                <w:bottom w:val="none" w:sz="0" w:space="0" w:color="auto"/>
                <w:right w:val="none" w:sz="0" w:space="0" w:color="auto"/>
              </w:divBdr>
            </w:div>
            <w:div w:id="123356538">
              <w:marLeft w:val="0"/>
              <w:marRight w:val="0"/>
              <w:marTop w:val="0"/>
              <w:marBottom w:val="0"/>
              <w:divBdr>
                <w:top w:val="none" w:sz="0" w:space="0" w:color="auto"/>
                <w:left w:val="none" w:sz="0" w:space="0" w:color="auto"/>
                <w:bottom w:val="none" w:sz="0" w:space="0" w:color="auto"/>
                <w:right w:val="none" w:sz="0" w:space="0" w:color="auto"/>
              </w:divBdr>
            </w:div>
            <w:div w:id="176506187">
              <w:marLeft w:val="0"/>
              <w:marRight w:val="0"/>
              <w:marTop w:val="0"/>
              <w:marBottom w:val="0"/>
              <w:divBdr>
                <w:top w:val="none" w:sz="0" w:space="0" w:color="auto"/>
                <w:left w:val="none" w:sz="0" w:space="0" w:color="auto"/>
                <w:bottom w:val="none" w:sz="0" w:space="0" w:color="auto"/>
                <w:right w:val="none" w:sz="0" w:space="0" w:color="auto"/>
              </w:divBdr>
            </w:div>
            <w:div w:id="239599918">
              <w:marLeft w:val="0"/>
              <w:marRight w:val="0"/>
              <w:marTop w:val="0"/>
              <w:marBottom w:val="0"/>
              <w:divBdr>
                <w:top w:val="none" w:sz="0" w:space="0" w:color="auto"/>
                <w:left w:val="none" w:sz="0" w:space="0" w:color="auto"/>
                <w:bottom w:val="none" w:sz="0" w:space="0" w:color="auto"/>
                <w:right w:val="none" w:sz="0" w:space="0" w:color="auto"/>
              </w:divBdr>
            </w:div>
            <w:div w:id="351496003">
              <w:marLeft w:val="0"/>
              <w:marRight w:val="0"/>
              <w:marTop w:val="0"/>
              <w:marBottom w:val="0"/>
              <w:divBdr>
                <w:top w:val="none" w:sz="0" w:space="0" w:color="auto"/>
                <w:left w:val="none" w:sz="0" w:space="0" w:color="auto"/>
                <w:bottom w:val="none" w:sz="0" w:space="0" w:color="auto"/>
                <w:right w:val="none" w:sz="0" w:space="0" w:color="auto"/>
              </w:divBdr>
            </w:div>
            <w:div w:id="392657082">
              <w:marLeft w:val="0"/>
              <w:marRight w:val="0"/>
              <w:marTop w:val="0"/>
              <w:marBottom w:val="0"/>
              <w:divBdr>
                <w:top w:val="none" w:sz="0" w:space="0" w:color="auto"/>
                <w:left w:val="none" w:sz="0" w:space="0" w:color="auto"/>
                <w:bottom w:val="none" w:sz="0" w:space="0" w:color="auto"/>
                <w:right w:val="none" w:sz="0" w:space="0" w:color="auto"/>
              </w:divBdr>
            </w:div>
            <w:div w:id="425078578">
              <w:marLeft w:val="0"/>
              <w:marRight w:val="0"/>
              <w:marTop w:val="0"/>
              <w:marBottom w:val="0"/>
              <w:divBdr>
                <w:top w:val="none" w:sz="0" w:space="0" w:color="auto"/>
                <w:left w:val="none" w:sz="0" w:space="0" w:color="auto"/>
                <w:bottom w:val="none" w:sz="0" w:space="0" w:color="auto"/>
                <w:right w:val="none" w:sz="0" w:space="0" w:color="auto"/>
              </w:divBdr>
            </w:div>
            <w:div w:id="439226461">
              <w:marLeft w:val="0"/>
              <w:marRight w:val="0"/>
              <w:marTop w:val="0"/>
              <w:marBottom w:val="0"/>
              <w:divBdr>
                <w:top w:val="none" w:sz="0" w:space="0" w:color="auto"/>
                <w:left w:val="none" w:sz="0" w:space="0" w:color="auto"/>
                <w:bottom w:val="none" w:sz="0" w:space="0" w:color="auto"/>
                <w:right w:val="none" w:sz="0" w:space="0" w:color="auto"/>
              </w:divBdr>
            </w:div>
            <w:div w:id="459109395">
              <w:marLeft w:val="0"/>
              <w:marRight w:val="0"/>
              <w:marTop w:val="0"/>
              <w:marBottom w:val="0"/>
              <w:divBdr>
                <w:top w:val="none" w:sz="0" w:space="0" w:color="auto"/>
                <w:left w:val="none" w:sz="0" w:space="0" w:color="auto"/>
                <w:bottom w:val="none" w:sz="0" w:space="0" w:color="auto"/>
                <w:right w:val="none" w:sz="0" w:space="0" w:color="auto"/>
              </w:divBdr>
            </w:div>
            <w:div w:id="460197299">
              <w:marLeft w:val="0"/>
              <w:marRight w:val="0"/>
              <w:marTop w:val="0"/>
              <w:marBottom w:val="0"/>
              <w:divBdr>
                <w:top w:val="none" w:sz="0" w:space="0" w:color="auto"/>
                <w:left w:val="none" w:sz="0" w:space="0" w:color="auto"/>
                <w:bottom w:val="none" w:sz="0" w:space="0" w:color="auto"/>
                <w:right w:val="none" w:sz="0" w:space="0" w:color="auto"/>
              </w:divBdr>
            </w:div>
            <w:div w:id="520360638">
              <w:marLeft w:val="0"/>
              <w:marRight w:val="0"/>
              <w:marTop w:val="0"/>
              <w:marBottom w:val="0"/>
              <w:divBdr>
                <w:top w:val="none" w:sz="0" w:space="0" w:color="auto"/>
                <w:left w:val="none" w:sz="0" w:space="0" w:color="auto"/>
                <w:bottom w:val="none" w:sz="0" w:space="0" w:color="auto"/>
                <w:right w:val="none" w:sz="0" w:space="0" w:color="auto"/>
              </w:divBdr>
            </w:div>
            <w:div w:id="575407085">
              <w:marLeft w:val="0"/>
              <w:marRight w:val="0"/>
              <w:marTop w:val="0"/>
              <w:marBottom w:val="0"/>
              <w:divBdr>
                <w:top w:val="none" w:sz="0" w:space="0" w:color="auto"/>
                <w:left w:val="none" w:sz="0" w:space="0" w:color="auto"/>
                <w:bottom w:val="none" w:sz="0" w:space="0" w:color="auto"/>
                <w:right w:val="none" w:sz="0" w:space="0" w:color="auto"/>
              </w:divBdr>
            </w:div>
            <w:div w:id="604117845">
              <w:marLeft w:val="0"/>
              <w:marRight w:val="0"/>
              <w:marTop w:val="0"/>
              <w:marBottom w:val="0"/>
              <w:divBdr>
                <w:top w:val="none" w:sz="0" w:space="0" w:color="auto"/>
                <w:left w:val="none" w:sz="0" w:space="0" w:color="auto"/>
                <w:bottom w:val="none" w:sz="0" w:space="0" w:color="auto"/>
                <w:right w:val="none" w:sz="0" w:space="0" w:color="auto"/>
              </w:divBdr>
            </w:div>
            <w:div w:id="607589238">
              <w:marLeft w:val="0"/>
              <w:marRight w:val="0"/>
              <w:marTop w:val="0"/>
              <w:marBottom w:val="0"/>
              <w:divBdr>
                <w:top w:val="none" w:sz="0" w:space="0" w:color="auto"/>
                <w:left w:val="none" w:sz="0" w:space="0" w:color="auto"/>
                <w:bottom w:val="none" w:sz="0" w:space="0" w:color="auto"/>
                <w:right w:val="none" w:sz="0" w:space="0" w:color="auto"/>
              </w:divBdr>
            </w:div>
            <w:div w:id="657541640">
              <w:marLeft w:val="0"/>
              <w:marRight w:val="0"/>
              <w:marTop w:val="0"/>
              <w:marBottom w:val="0"/>
              <w:divBdr>
                <w:top w:val="none" w:sz="0" w:space="0" w:color="auto"/>
                <w:left w:val="none" w:sz="0" w:space="0" w:color="auto"/>
                <w:bottom w:val="none" w:sz="0" w:space="0" w:color="auto"/>
                <w:right w:val="none" w:sz="0" w:space="0" w:color="auto"/>
              </w:divBdr>
            </w:div>
            <w:div w:id="670833829">
              <w:marLeft w:val="0"/>
              <w:marRight w:val="0"/>
              <w:marTop w:val="0"/>
              <w:marBottom w:val="0"/>
              <w:divBdr>
                <w:top w:val="none" w:sz="0" w:space="0" w:color="auto"/>
                <w:left w:val="none" w:sz="0" w:space="0" w:color="auto"/>
                <w:bottom w:val="none" w:sz="0" w:space="0" w:color="auto"/>
                <w:right w:val="none" w:sz="0" w:space="0" w:color="auto"/>
              </w:divBdr>
            </w:div>
            <w:div w:id="690687088">
              <w:marLeft w:val="0"/>
              <w:marRight w:val="0"/>
              <w:marTop w:val="0"/>
              <w:marBottom w:val="0"/>
              <w:divBdr>
                <w:top w:val="none" w:sz="0" w:space="0" w:color="auto"/>
                <w:left w:val="none" w:sz="0" w:space="0" w:color="auto"/>
                <w:bottom w:val="none" w:sz="0" w:space="0" w:color="auto"/>
                <w:right w:val="none" w:sz="0" w:space="0" w:color="auto"/>
              </w:divBdr>
            </w:div>
            <w:div w:id="692002137">
              <w:marLeft w:val="0"/>
              <w:marRight w:val="0"/>
              <w:marTop w:val="0"/>
              <w:marBottom w:val="0"/>
              <w:divBdr>
                <w:top w:val="none" w:sz="0" w:space="0" w:color="auto"/>
                <w:left w:val="none" w:sz="0" w:space="0" w:color="auto"/>
                <w:bottom w:val="none" w:sz="0" w:space="0" w:color="auto"/>
                <w:right w:val="none" w:sz="0" w:space="0" w:color="auto"/>
              </w:divBdr>
            </w:div>
            <w:div w:id="706292599">
              <w:marLeft w:val="0"/>
              <w:marRight w:val="0"/>
              <w:marTop w:val="0"/>
              <w:marBottom w:val="0"/>
              <w:divBdr>
                <w:top w:val="none" w:sz="0" w:space="0" w:color="auto"/>
                <w:left w:val="none" w:sz="0" w:space="0" w:color="auto"/>
                <w:bottom w:val="none" w:sz="0" w:space="0" w:color="auto"/>
                <w:right w:val="none" w:sz="0" w:space="0" w:color="auto"/>
              </w:divBdr>
            </w:div>
            <w:div w:id="724373021">
              <w:marLeft w:val="0"/>
              <w:marRight w:val="0"/>
              <w:marTop w:val="0"/>
              <w:marBottom w:val="0"/>
              <w:divBdr>
                <w:top w:val="none" w:sz="0" w:space="0" w:color="auto"/>
                <w:left w:val="none" w:sz="0" w:space="0" w:color="auto"/>
                <w:bottom w:val="none" w:sz="0" w:space="0" w:color="auto"/>
                <w:right w:val="none" w:sz="0" w:space="0" w:color="auto"/>
              </w:divBdr>
            </w:div>
            <w:div w:id="745031834">
              <w:marLeft w:val="0"/>
              <w:marRight w:val="0"/>
              <w:marTop w:val="0"/>
              <w:marBottom w:val="0"/>
              <w:divBdr>
                <w:top w:val="none" w:sz="0" w:space="0" w:color="auto"/>
                <w:left w:val="none" w:sz="0" w:space="0" w:color="auto"/>
                <w:bottom w:val="none" w:sz="0" w:space="0" w:color="auto"/>
                <w:right w:val="none" w:sz="0" w:space="0" w:color="auto"/>
              </w:divBdr>
            </w:div>
            <w:div w:id="806045974">
              <w:marLeft w:val="0"/>
              <w:marRight w:val="0"/>
              <w:marTop w:val="0"/>
              <w:marBottom w:val="0"/>
              <w:divBdr>
                <w:top w:val="none" w:sz="0" w:space="0" w:color="auto"/>
                <w:left w:val="none" w:sz="0" w:space="0" w:color="auto"/>
                <w:bottom w:val="none" w:sz="0" w:space="0" w:color="auto"/>
                <w:right w:val="none" w:sz="0" w:space="0" w:color="auto"/>
              </w:divBdr>
            </w:div>
            <w:div w:id="806702991">
              <w:marLeft w:val="0"/>
              <w:marRight w:val="0"/>
              <w:marTop w:val="0"/>
              <w:marBottom w:val="0"/>
              <w:divBdr>
                <w:top w:val="none" w:sz="0" w:space="0" w:color="auto"/>
                <w:left w:val="none" w:sz="0" w:space="0" w:color="auto"/>
                <w:bottom w:val="none" w:sz="0" w:space="0" w:color="auto"/>
                <w:right w:val="none" w:sz="0" w:space="0" w:color="auto"/>
              </w:divBdr>
            </w:div>
            <w:div w:id="833186265">
              <w:marLeft w:val="0"/>
              <w:marRight w:val="0"/>
              <w:marTop w:val="0"/>
              <w:marBottom w:val="0"/>
              <w:divBdr>
                <w:top w:val="none" w:sz="0" w:space="0" w:color="auto"/>
                <w:left w:val="none" w:sz="0" w:space="0" w:color="auto"/>
                <w:bottom w:val="none" w:sz="0" w:space="0" w:color="auto"/>
                <w:right w:val="none" w:sz="0" w:space="0" w:color="auto"/>
              </w:divBdr>
            </w:div>
            <w:div w:id="838351835">
              <w:marLeft w:val="0"/>
              <w:marRight w:val="0"/>
              <w:marTop w:val="0"/>
              <w:marBottom w:val="0"/>
              <w:divBdr>
                <w:top w:val="none" w:sz="0" w:space="0" w:color="auto"/>
                <w:left w:val="none" w:sz="0" w:space="0" w:color="auto"/>
                <w:bottom w:val="none" w:sz="0" w:space="0" w:color="auto"/>
                <w:right w:val="none" w:sz="0" w:space="0" w:color="auto"/>
              </w:divBdr>
            </w:div>
            <w:div w:id="890188667">
              <w:marLeft w:val="0"/>
              <w:marRight w:val="0"/>
              <w:marTop w:val="0"/>
              <w:marBottom w:val="0"/>
              <w:divBdr>
                <w:top w:val="none" w:sz="0" w:space="0" w:color="auto"/>
                <w:left w:val="none" w:sz="0" w:space="0" w:color="auto"/>
                <w:bottom w:val="none" w:sz="0" w:space="0" w:color="auto"/>
                <w:right w:val="none" w:sz="0" w:space="0" w:color="auto"/>
              </w:divBdr>
            </w:div>
            <w:div w:id="923419840">
              <w:marLeft w:val="0"/>
              <w:marRight w:val="0"/>
              <w:marTop w:val="0"/>
              <w:marBottom w:val="0"/>
              <w:divBdr>
                <w:top w:val="none" w:sz="0" w:space="0" w:color="auto"/>
                <w:left w:val="none" w:sz="0" w:space="0" w:color="auto"/>
                <w:bottom w:val="none" w:sz="0" w:space="0" w:color="auto"/>
                <w:right w:val="none" w:sz="0" w:space="0" w:color="auto"/>
              </w:divBdr>
            </w:div>
            <w:div w:id="1000231320">
              <w:marLeft w:val="0"/>
              <w:marRight w:val="0"/>
              <w:marTop w:val="0"/>
              <w:marBottom w:val="0"/>
              <w:divBdr>
                <w:top w:val="none" w:sz="0" w:space="0" w:color="auto"/>
                <w:left w:val="none" w:sz="0" w:space="0" w:color="auto"/>
                <w:bottom w:val="none" w:sz="0" w:space="0" w:color="auto"/>
                <w:right w:val="none" w:sz="0" w:space="0" w:color="auto"/>
              </w:divBdr>
            </w:div>
            <w:div w:id="1012223514">
              <w:marLeft w:val="0"/>
              <w:marRight w:val="0"/>
              <w:marTop w:val="0"/>
              <w:marBottom w:val="0"/>
              <w:divBdr>
                <w:top w:val="none" w:sz="0" w:space="0" w:color="auto"/>
                <w:left w:val="none" w:sz="0" w:space="0" w:color="auto"/>
                <w:bottom w:val="none" w:sz="0" w:space="0" w:color="auto"/>
                <w:right w:val="none" w:sz="0" w:space="0" w:color="auto"/>
              </w:divBdr>
            </w:div>
            <w:div w:id="1019770348">
              <w:marLeft w:val="0"/>
              <w:marRight w:val="0"/>
              <w:marTop w:val="0"/>
              <w:marBottom w:val="0"/>
              <w:divBdr>
                <w:top w:val="none" w:sz="0" w:space="0" w:color="auto"/>
                <w:left w:val="none" w:sz="0" w:space="0" w:color="auto"/>
                <w:bottom w:val="none" w:sz="0" w:space="0" w:color="auto"/>
                <w:right w:val="none" w:sz="0" w:space="0" w:color="auto"/>
              </w:divBdr>
            </w:div>
            <w:div w:id="1069378395">
              <w:marLeft w:val="0"/>
              <w:marRight w:val="0"/>
              <w:marTop w:val="0"/>
              <w:marBottom w:val="0"/>
              <w:divBdr>
                <w:top w:val="none" w:sz="0" w:space="0" w:color="auto"/>
                <w:left w:val="none" w:sz="0" w:space="0" w:color="auto"/>
                <w:bottom w:val="none" w:sz="0" w:space="0" w:color="auto"/>
                <w:right w:val="none" w:sz="0" w:space="0" w:color="auto"/>
              </w:divBdr>
            </w:div>
            <w:div w:id="1110507879">
              <w:marLeft w:val="0"/>
              <w:marRight w:val="0"/>
              <w:marTop w:val="0"/>
              <w:marBottom w:val="0"/>
              <w:divBdr>
                <w:top w:val="none" w:sz="0" w:space="0" w:color="auto"/>
                <w:left w:val="none" w:sz="0" w:space="0" w:color="auto"/>
                <w:bottom w:val="none" w:sz="0" w:space="0" w:color="auto"/>
                <w:right w:val="none" w:sz="0" w:space="0" w:color="auto"/>
              </w:divBdr>
            </w:div>
            <w:div w:id="1162963219">
              <w:marLeft w:val="0"/>
              <w:marRight w:val="0"/>
              <w:marTop w:val="0"/>
              <w:marBottom w:val="0"/>
              <w:divBdr>
                <w:top w:val="none" w:sz="0" w:space="0" w:color="auto"/>
                <w:left w:val="none" w:sz="0" w:space="0" w:color="auto"/>
                <w:bottom w:val="none" w:sz="0" w:space="0" w:color="auto"/>
                <w:right w:val="none" w:sz="0" w:space="0" w:color="auto"/>
              </w:divBdr>
            </w:div>
            <w:div w:id="1166555148">
              <w:marLeft w:val="0"/>
              <w:marRight w:val="0"/>
              <w:marTop w:val="0"/>
              <w:marBottom w:val="0"/>
              <w:divBdr>
                <w:top w:val="none" w:sz="0" w:space="0" w:color="auto"/>
                <w:left w:val="none" w:sz="0" w:space="0" w:color="auto"/>
                <w:bottom w:val="none" w:sz="0" w:space="0" w:color="auto"/>
                <w:right w:val="none" w:sz="0" w:space="0" w:color="auto"/>
              </w:divBdr>
            </w:div>
            <w:div w:id="1236550183">
              <w:marLeft w:val="0"/>
              <w:marRight w:val="0"/>
              <w:marTop w:val="0"/>
              <w:marBottom w:val="0"/>
              <w:divBdr>
                <w:top w:val="none" w:sz="0" w:space="0" w:color="auto"/>
                <w:left w:val="none" w:sz="0" w:space="0" w:color="auto"/>
                <w:bottom w:val="none" w:sz="0" w:space="0" w:color="auto"/>
                <w:right w:val="none" w:sz="0" w:space="0" w:color="auto"/>
              </w:divBdr>
            </w:div>
            <w:div w:id="1307081642">
              <w:marLeft w:val="0"/>
              <w:marRight w:val="0"/>
              <w:marTop w:val="0"/>
              <w:marBottom w:val="0"/>
              <w:divBdr>
                <w:top w:val="none" w:sz="0" w:space="0" w:color="auto"/>
                <w:left w:val="none" w:sz="0" w:space="0" w:color="auto"/>
                <w:bottom w:val="none" w:sz="0" w:space="0" w:color="auto"/>
                <w:right w:val="none" w:sz="0" w:space="0" w:color="auto"/>
              </w:divBdr>
            </w:div>
            <w:div w:id="1365137530">
              <w:marLeft w:val="0"/>
              <w:marRight w:val="0"/>
              <w:marTop w:val="0"/>
              <w:marBottom w:val="0"/>
              <w:divBdr>
                <w:top w:val="none" w:sz="0" w:space="0" w:color="auto"/>
                <w:left w:val="none" w:sz="0" w:space="0" w:color="auto"/>
                <w:bottom w:val="none" w:sz="0" w:space="0" w:color="auto"/>
                <w:right w:val="none" w:sz="0" w:space="0" w:color="auto"/>
              </w:divBdr>
            </w:div>
            <w:div w:id="1399597643">
              <w:marLeft w:val="0"/>
              <w:marRight w:val="0"/>
              <w:marTop w:val="0"/>
              <w:marBottom w:val="0"/>
              <w:divBdr>
                <w:top w:val="none" w:sz="0" w:space="0" w:color="auto"/>
                <w:left w:val="none" w:sz="0" w:space="0" w:color="auto"/>
                <w:bottom w:val="none" w:sz="0" w:space="0" w:color="auto"/>
                <w:right w:val="none" w:sz="0" w:space="0" w:color="auto"/>
              </w:divBdr>
            </w:div>
            <w:div w:id="1483735459">
              <w:marLeft w:val="0"/>
              <w:marRight w:val="0"/>
              <w:marTop w:val="0"/>
              <w:marBottom w:val="0"/>
              <w:divBdr>
                <w:top w:val="none" w:sz="0" w:space="0" w:color="auto"/>
                <w:left w:val="none" w:sz="0" w:space="0" w:color="auto"/>
                <w:bottom w:val="none" w:sz="0" w:space="0" w:color="auto"/>
                <w:right w:val="none" w:sz="0" w:space="0" w:color="auto"/>
              </w:divBdr>
            </w:div>
            <w:div w:id="1605502029">
              <w:marLeft w:val="0"/>
              <w:marRight w:val="0"/>
              <w:marTop w:val="0"/>
              <w:marBottom w:val="0"/>
              <w:divBdr>
                <w:top w:val="none" w:sz="0" w:space="0" w:color="auto"/>
                <w:left w:val="none" w:sz="0" w:space="0" w:color="auto"/>
                <w:bottom w:val="none" w:sz="0" w:space="0" w:color="auto"/>
                <w:right w:val="none" w:sz="0" w:space="0" w:color="auto"/>
              </w:divBdr>
            </w:div>
            <w:div w:id="1614703146">
              <w:marLeft w:val="0"/>
              <w:marRight w:val="0"/>
              <w:marTop w:val="0"/>
              <w:marBottom w:val="0"/>
              <w:divBdr>
                <w:top w:val="none" w:sz="0" w:space="0" w:color="auto"/>
                <w:left w:val="none" w:sz="0" w:space="0" w:color="auto"/>
                <w:bottom w:val="none" w:sz="0" w:space="0" w:color="auto"/>
                <w:right w:val="none" w:sz="0" w:space="0" w:color="auto"/>
              </w:divBdr>
            </w:div>
            <w:div w:id="1618367777">
              <w:marLeft w:val="0"/>
              <w:marRight w:val="0"/>
              <w:marTop w:val="0"/>
              <w:marBottom w:val="0"/>
              <w:divBdr>
                <w:top w:val="none" w:sz="0" w:space="0" w:color="auto"/>
                <w:left w:val="none" w:sz="0" w:space="0" w:color="auto"/>
                <w:bottom w:val="none" w:sz="0" w:space="0" w:color="auto"/>
                <w:right w:val="none" w:sz="0" w:space="0" w:color="auto"/>
              </w:divBdr>
            </w:div>
            <w:div w:id="1635405824">
              <w:marLeft w:val="0"/>
              <w:marRight w:val="0"/>
              <w:marTop w:val="0"/>
              <w:marBottom w:val="0"/>
              <w:divBdr>
                <w:top w:val="none" w:sz="0" w:space="0" w:color="auto"/>
                <w:left w:val="none" w:sz="0" w:space="0" w:color="auto"/>
                <w:bottom w:val="none" w:sz="0" w:space="0" w:color="auto"/>
                <w:right w:val="none" w:sz="0" w:space="0" w:color="auto"/>
              </w:divBdr>
            </w:div>
            <w:div w:id="1645504095">
              <w:marLeft w:val="0"/>
              <w:marRight w:val="0"/>
              <w:marTop w:val="0"/>
              <w:marBottom w:val="0"/>
              <w:divBdr>
                <w:top w:val="none" w:sz="0" w:space="0" w:color="auto"/>
                <w:left w:val="none" w:sz="0" w:space="0" w:color="auto"/>
                <w:bottom w:val="none" w:sz="0" w:space="0" w:color="auto"/>
                <w:right w:val="none" w:sz="0" w:space="0" w:color="auto"/>
              </w:divBdr>
            </w:div>
            <w:div w:id="1646281038">
              <w:marLeft w:val="0"/>
              <w:marRight w:val="0"/>
              <w:marTop w:val="0"/>
              <w:marBottom w:val="0"/>
              <w:divBdr>
                <w:top w:val="none" w:sz="0" w:space="0" w:color="auto"/>
                <w:left w:val="none" w:sz="0" w:space="0" w:color="auto"/>
                <w:bottom w:val="none" w:sz="0" w:space="0" w:color="auto"/>
                <w:right w:val="none" w:sz="0" w:space="0" w:color="auto"/>
              </w:divBdr>
            </w:div>
            <w:div w:id="1693992609">
              <w:marLeft w:val="0"/>
              <w:marRight w:val="0"/>
              <w:marTop w:val="0"/>
              <w:marBottom w:val="0"/>
              <w:divBdr>
                <w:top w:val="none" w:sz="0" w:space="0" w:color="auto"/>
                <w:left w:val="none" w:sz="0" w:space="0" w:color="auto"/>
                <w:bottom w:val="none" w:sz="0" w:space="0" w:color="auto"/>
                <w:right w:val="none" w:sz="0" w:space="0" w:color="auto"/>
              </w:divBdr>
            </w:div>
            <w:div w:id="1774856396">
              <w:marLeft w:val="0"/>
              <w:marRight w:val="0"/>
              <w:marTop w:val="0"/>
              <w:marBottom w:val="0"/>
              <w:divBdr>
                <w:top w:val="none" w:sz="0" w:space="0" w:color="auto"/>
                <w:left w:val="none" w:sz="0" w:space="0" w:color="auto"/>
                <w:bottom w:val="none" w:sz="0" w:space="0" w:color="auto"/>
                <w:right w:val="none" w:sz="0" w:space="0" w:color="auto"/>
              </w:divBdr>
            </w:div>
            <w:div w:id="1812870327">
              <w:marLeft w:val="0"/>
              <w:marRight w:val="0"/>
              <w:marTop w:val="0"/>
              <w:marBottom w:val="0"/>
              <w:divBdr>
                <w:top w:val="none" w:sz="0" w:space="0" w:color="auto"/>
                <w:left w:val="none" w:sz="0" w:space="0" w:color="auto"/>
                <w:bottom w:val="none" w:sz="0" w:space="0" w:color="auto"/>
                <w:right w:val="none" w:sz="0" w:space="0" w:color="auto"/>
              </w:divBdr>
            </w:div>
            <w:div w:id="1837570541">
              <w:marLeft w:val="0"/>
              <w:marRight w:val="0"/>
              <w:marTop w:val="0"/>
              <w:marBottom w:val="0"/>
              <w:divBdr>
                <w:top w:val="none" w:sz="0" w:space="0" w:color="auto"/>
                <w:left w:val="none" w:sz="0" w:space="0" w:color="auto"/>
                <w:bottom w:val="none" w:sz="0" w:space="0" w:color="auto"/>
                <w:right w:val="none" w:sz="0" w:space="0" w:color="auto"/>
              </w:divBdr>
            </w:div>
            <w:div w:id="1845777964">
              <w:marLeft w:val="0"/>
              <w:marRight w:val="0"/>
              <w:marTop w:val="0"/>
              <w:marBottom w:val="0"/>
              <w:divBdr>
                <w:top w:val="none" w:sz="0" w:space="0" w:color="auto"/>
                <w:left w:val="none" w:sz="0" w:space="0" w:color="auto"/>
                <w:bottom w:val="none" w:sz="0" w:space="0" w:color="auto"/>
                <w:right w:val="none" w:sz="0" w:space="0" w:color="auto"/>
              </w:divBdr>
            </w:div>
            <w:div w:id="1892184548">
              <w:marLeft w:val="0"/>
              <w:marRight w:val="0"/>
              <w:marTop w:val="0"/>
              <w:marBottom w:val="0"/>
              <w:divBdr>
                <w:top w:val="none" w:sz="0" w:space="0" w:color="auto"/>
                <w:left w:val="none" w:sz="0" w:space="0" w:color="auto"/>
                <w:bottom w:val="none" w:sz="0" w:space="0" w:color="auto"/>
                <w:right w:val="none" w:sz="0" w:space="0" w:color="auto"/>
              </w:divBdr>
            </w:div>
            <w:div w:id="1916669507">
              <w:marLeft w:val="0"/>
              <w:marRight w:val="0"/>
              <w:marTop w:val="0"/>
              <w:marBottom w:val="0"/>
              <w:divBdr>
                <w:top w:val="none" w:sz="0" w:space="0" w:color="auto"/>
                <w:left w:val="none" w:sz="0" w:space="0" w:color="auto"/>
                <w:bottom w:val="none" w:sz="0" w:space="0" w:color="auto"/>
                <w:right w:val="none" w:sz="0" w:space="0" w:color="auto"/>
              </w:divBdr>
            </w:div>
            <w:div w:id="1980567818">
              <w:marLeft w:val="0"/>
              <w:marRight w:val="0"/>
              <w:marTop w:val="0"/>
              <w:marBottom w:val="0"/>
              <w:divBdr>
                <w:top w:val="none" w:sz="0" w:space="0" w:color="auto"/>
                <w:left w:val="none" w:sz="0" w:space="0" w:color="auto"/>
                <w:bottom w:val="none" w:sz="0" w:space="0" w:color="auto"/>
                <w:right w:val="none" w:sz="0" w:space="0" w:color="auto"/>
              </w:divBdr>
            </w:div>
            <w:div w:id="1989240400">
              <w:marLeft w:val="0"/>
              <w:marRight w:val="0"/>
              <w:marTop w:val="0"/>
              <w:marBottom w:val="0"/>
              <w:divBdr>
                <w:top w:val="none" w:sz="0" w:space="0" w:color="auto"/>
                <w:left w:val="none" w:sz="0" w:space="0" w:color="auto"/>
                <w:bottom w:val="none" w:sz="0" w:space="0" w:color="auto"/>
                <w:right w:val="none" w:sz="0" w:space="0" w:color="auto"/>
              </w:divBdr>
            </w:div>
            <w:div w:id="1991059612">
              <w:marLeft w:val="0"/>
              <w:marRight w:val="0"/>
              <w:marTop w:val="0"/>
              <w:marBottom w:val="0"/>
              <w:divBdr>
                <w:top w:val="none" w:sz="0" w:space="0" w:color="auto"/>
                <w:left w:val="none" w:sz="0" w:space="0" w:color="auto"/>
                <w:bottom w:val="none" w:sz="0" w:space="0" w:color="auto"/>
                <w:right w:val="none" w:sz="0" w:space="0" w:color="auto"/>
              </w:divBdr>
            </w:div>
            <w:div w:id="2004356610">
              <w:marLeft w:val="0"/>
              <w:marRight w:val="0"/>
              <w:marTop w:val="0"/>
              <w:marBottom w:val="0"/>
              <w:divBdr>
                <w:top w:val="none" w:sz="0" w:space="0" w:color="auto"/>
                <w:left w:val="none" w:sz="0" w:space="0" w:color="auto"/>
                <w:bottom w:val="none" w:sz="0" w:space="0" w:color="auto"/>
                <w:right w:val="none" w:sz="0" w:space="0" w:color="auto"/>
              </w:divBdr>
            </w:div>
            <w:div w:id="2078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431">
      <w:bodyDiv w:val="1"/>
      <w:marLeft w:val="0"/>
      <w:marRight w:val="0"/>
      <w:marTop w:val="0"/>
      <w:marBottom w:val="0"/>
      <w:divBdr>
        <w:top w:val="none" w:sz="0" w:space="0" w:color="auto"/>
        <w:left w:val="none" w:sz="0" w:space="0" w:color="auto"/>
        <w:bottom w:val="none" w:sz="0" w:space="0" w:color="auto"/>
        <w:right w:val="none" w:sz="0" w:space="0" w:color="auto"/>
      </w:divBdr>
      <w:divsChild>
        <w:div w:id="564073941">
          <w:marLeft w:val="0"/>
          <w:marRight w:val="0"/>
          <w:marTop w:val="0"/>
          <w:marBottom w:val="0"/>
          <w:divBdr>
            <w:top w:val="none" w:sz="0" w:space="0" w:color="auto"/>
            <w:left w:val="none" w:sz="0" w:space="0" w:color="auto"/>
            <w:bottom w:val="none" w:sz="0" w:space="0" w:color="auto"/>
            <w:right w:val="none" w:sz="0" w:space="0" w:color="auto"/>
          </w:divBdr>
          <w:divsChild>
            <w:div w:id="888299978">
              <w:marLeft w:val="0"/>
              <w:marRight w:val="0"/>
              <w:marTop w:val="0"/>
              <w:marBottom w:val="0"/>
              <w:divBdr>
                <w:top w:val="none" w:sz="0" w:space="0" w:color="auto"/>
                <w:left w:val="none" w:sz="0" w:space="0" w:color="auto"/>
                <w:bottom w:val="none" w:sz="0" w:space="0" w:color="auto"/>
                <w:right w:val="none" w:sz="0" w:space="0" w:color="auto"/>
              </w:divBdr>
              <w:divsChild>
                <w:div w:id="854540645">
                  <w:marLeft w:val="0"/>
                  <w:marRight w:val="0"/>
                  <w:marTop w:val="0"/>
                  <w:marBottom w:val="0"/>
                  <w:divBdr>
                    <w:top w:val="none" w:sz="0" w:space="0" w:color="auto"/>
                    <w:left w:val="none" w:sz="0" w:space="0" w:color="auto"/>
                    <w:bottom w:val="none" w:sz="0" w:space="0" w:color="auto"/>
                    <w:right w:val="none" w:sz="0" w:space="0" w:color="auto"/>
                  </w:divBdr>
                </w:div>
                <w:div w:id="1279020996">
                  <w:marLeft w:val="0"/>
                  <w:marRight w:val="0"/>
                  <w:marTop w:val="0"/>
                  <w:marBottom w:val="0"/>
                  <w:divBdr>
                    <w:top w:val="none" w:sz="0" w:space="0" w:color="auto"/>
                    <w:left w:val="none" w:sz="0" w:space="0" w:color="auto"/>
                    <w:bottom w:val="none" w:sz="0" w:space="0" w:color="auto"/>
                    <w:right w:val="none" w:sz="0" w:space="0" w:color="auto"/>
                  </w:divBdr>
                </w:div>
                <w:div w:id="838620288">
                  <w:marLeft w:val="0"/>
                  <w:marRight w:val="0"/>
                  <w:marTop w:val="0"/>
                  <w:marBottom w:val="0"/>
                  <w:divBdr>
                    <w:top w:val="none" w:sz="0" w:space="0" w:color="auto"/>
                    <w:left w:val="none" w:sz="0" w:space="0" w:color="auto"/>
                    <w:bottom w:val="none" w:sz="0" w:space="0" w:color="auto"/>
                    <w:right w:val="none" w:sz="0" w:space="0" w:color="auto"/>
                  </w:divBdr>
                </w:div>
                <w:div w:id="1119110710">
                  <w:marLeft w:val="0"/>
                  <w:marRight w:val="0"/>
                  <w:marTop w:val="0"/>
                  <w:marBottom w:val="0"/>
                  <w:divBdr>
                    <w:top w:val="none" w:sz="0" w:space="0" w:color="auto"/>
                    <w:left w:val="none" w:sz="0" w:space="0" w:color="auto"/>
                    <w:bottom w:val="none" w:sz="0" w:space="0" w:color="auto"/>
                    <w:right w:val="none" w:sz="0" w:space="0" w:color="auto"/>
                  </w:divBdr>
                </w:div>
                <w:div w:id="591664239">
                  <w:marLeft w:val="0"/>
                  <w:marRight w:val="0"/>
                  <w:marTop w:val="0"/>
                  <w:marBottom w:val="0"/>
                  <w:divBdr>
                    <w:top w:val="none" w:sz="0" w:space="0" w:color="auto"/>
                    <w:left w:val="none" w:sz="0" w:space="0" w:color="auto"/>
                    <w:bottom w:val="none" w:sz="0" w:space="0" w:color="auto"/>
                    <w:right w:val="none" w:sz="0" w:space="0" w:color="auto"/>
                  </w:divBdr>
                </w:div>
                <w:div w:id="1948847678">
                  <w:marLeft w:val="0"/>
                  <w:marRight w:val="0"/>
                  <w:marTop w:val="0"/>
                  <w:marBottom w:val="0"/>
                  <w:divBdr>
                    <w:top w:val="none" w:sz="0" w:space="0" w:color="auto"/>
                    <w:left w:val="none" w:sz="0" w:space="0" w:color="auto"/>
                    <w:bottom w:val="none" w:sz="0" w:space="0" w:color="auto"/>
                    <w:right w:val="none" w:sz="0" w:space="0" w:color="auto"/>
                  </w:divBdr>
                </w:div>
                <w:div w:id="1511412790">
                  <w:marLeft w:val="0"/>
                  <w:marRight w:val="0"/>
                  <w:marTop w:val="0"/>
                  <w:marBottom w:val="0"/>
                  <w:divBdr>
                    <w:top w:val="none" w:sz="0" w:space="0" w:color="auto"/>
                    <w:left w:val="none" w:sz="0" w:space="0" w:color="auto"/>
                    <w:bottom w:val="none" w:sz="0" w:space="0" w:color="auto"/>
                    <w:right w:val="none" w:sz="0" w:space="0" w:color="auto"/>
                  </w:divBdr>
                </w:div>
                <w:div w:id="858393054">
                  <w:marLeft w:val="0"/>
                  <w:marRight w:val="0"/>
                  <w:marTop w:val="0"/>
                  <w:marBottom w:val="0"/>
                  <w:divBdr>
                    <w:top w:val="none" w:sz="0" w:space="0" w:color="auto"/>
                    <w:left w:val="none" w:sz="0" w:space="0" w:color="auto"/>
                    <w:bottom w:val="none" w:sz="0" w:space="0" w:color="auto"/>
                    <w:right w:val="none" w:sz="0" w:space="0" w:color="auto"/>
                  </w:divBdr>
                </w:div>
                <w:div w:id="162550093">
                  <w:marLeft w:val="0"/>
                  <w:marRight w:val="0"/>
                  <w:marTop w:val="0"/>
                  <w:marBottom w:val="0"/>
                  <w:divBdr>
                    <w:top w:val="none" w:sz="0" w:space="0" w:color="auto"/>
                    <w:left w:val="none" w:sz="0" w:space="0" w:color="auto"/>
                    <w:bottom w:val="none" w:sz="0" w:space="0" w:color="auto"/>
                    <w:right w:val="none" w:sz="0" w:space="0" w:color="auto"/>
                  </w:divBdr>
                </w:div>
                <w:div w:id="683021207">
                  <w:marLeft w:val="0"/>
                  <w:marRight w:val="0"/>
                  <w:marTop w:val="0"/>
                  <w:marBottom w:val="0"/>
                  <w:divBdr>
                    <w:top w:val="none" w:sz="0" w:space="0" w:color="auto"/>
                    <w:left w:val="none" w:sz="0" w:space="0" w:color="auto"/>
                    <w:bottom w:val="none" w:sz="0" w:space="0" w:color="auto"/>
                    <w:right w:val="none" w:sz="0" w:space="0" w:color="auto"/>
                  </w:divBdr>
                </w:div>
                <w:div w:id="182474853">
                  <w:marLeft w:val="0"/>
                  <w:marRight w:val="0"/>
                  <w:marTop w:val="0"/>
                  <w:marBottom w:val="0"/>
                  <w:divBdr>
                    <w:top w:val="none" w:sz="0" w:space="0" w:color="auto"/>
                    <w:left w:val="none" w:sz="0" w:space="0" w:color="auto"/>
                    <w:bottom w:val="none" w:sz="0" w:space="0" w:color="auto"/>
                    <w:right w:val="none" w:sz="0" w:space="0" w:color="auto"/>
                  </w:divBdr>
                </w:div>
                <w:div w:id="1215384393">
                  <w:marLeft w:val="0"/>
                  <w:marRight w:val="0"/>
                  <w:marTop w:val="0"/>
                  <w:marBottom w:val="0"/>
                  <w:divBdr>
                    <w:top w:val="none" w:sz="0" w:space="0" w:color="auto"/>
                    <w:left w:val="none" w:sz="0" w:space="0" w:color="auto"/>
                    <w:bottom w:val="none" w:sz="0" w:space="0" w:color="auto"/>
                    <w:right w:val="none" w:sz="0" w:space="0" w:color="auto"/>
                  </w:divBdr>
                </w:div>
                <w:div w:id="1180462276">
                  <w:marLeft w:val="0"/>
                  <w:marRight w:val="0"/>
                  <w:marTop w:val="0"/>
                  <w:marBottom w:val="0"/>
                  <w:divBdr>
                    <w:top w:val="none" w:sz="0" w:space="0" w:color="auto"/>
                    <w:left w:val="none" w:sz="0" w:space="0" w:color="auto"/>
                    <w:bottom w:val="none" w:sz="0" w:space="0" w:color="auto"/>
                    <w:right w:val="none" w:sz="0" w:space="0" w:color="auto"/>
                  </w:divBdr>
                </w:div>
                <w:div w:id="1265962269">
                  <w:marLeft w:val="0"/>
                  <w:marRight w:val="0"/>
                  <w:marTop w:val="0"/>
                  <w:marBottom w:val="0"/>
                  <w:divBdr>
                    <w:top w:val="none" w:sz="0" w:space="0" w:color="auto"/>
                    <w:left w:val="none" w:sz="0" w:space="0" w:color="auto"/>
                    <w:bottom w:val="none" w:sz="0" w:space="0" w:color="auto"/>
                    <w:right w:val="none" w:sz="0" w:space="0" w:color="auto"/>
                  </w:divBdr>
                </w:div>
                <w:div w:id="262692697">
                  <w:marLeft w:val="0"/>
                  <w:marRight w:val="0"/>
                  <w:marTop w:val="0"/>
                  <w:marBottom w:val="0"/>
                  <w:divBdr>
                    <w:top w:val="none" w:sz="0" w:space="0" w:color="auto"/>
                    <w:left w:val="none" w:sz="0" w:space="0" w:color="auto"/>
                    <w:bottom w:val="none" w:sz="0" w:space="0" w:color="auto"/>
                    <w:right w:val="none" w:sz="0" w:space="0" w:color="auto"/>
                  </w:divBdr>
                </w:div>
                <w:div w:id="2002393415">
                  <w:marLeft w:val="0"/>
                  <w:marRight w:val="0"/>
                  <w:marTop w:val="0"/>
                  <w:marBottom w:val="0"/>
                  <w:divBdr>
                    <w:top w:val="none" w:sz="0" w:space="0" w:color="auto"/>
                    <w:left w:val="none" w:sz="0" w:space="0" w:color="auto"/>
                    <w:bottom w:val="none" w:sz="0" w:space="0" w:color="auto"/>
                    <w:right w:val="none" w:sz="0" w:space="0" w:color="auto"/>
                  </w:divBdr>
                </w:div>
                <w:div w:id="1283220477">
                  <w:marLeft w:val="0"/>
                  <w:marRight w:val="0"/>
                  <w:marTop w:val="0"/>
                  <w:marBottom w:val="0"/>
                  <w:divBdr>
                    <w:top w:val="none" w:sz="0" w:space="0" w:color="auto"/>
                    <w:left w:val="none" w:sz="0" w:space="0" w:color="auto"/>
                    <w:bottom w:val="none" w:sz="0" w:space="0" w:color="auto"/>
                    <w:right w:val="none" w:sz="0" w:space="0" w:color="auto"/>
                  </w:divBdr>
                </w:div>
                <w:div w:id="2120297262">
                  <w:marLeft w:val="0"/>
                  <w:marRight w:val="0"/>
                  <w:marTop w:val="0"/>
                  <w:marBottom w:val="0"/>
                  <w:divBdr>
                    <w:top w:val="none" w:sz="0" w:space="0" w:color="auto"/>
                    <w:left w:val="none" w:sz="0" w:space="0" w:color="auto"/>
                    <w:bottom w:val="none" w:sz="0" w:space="0" w:color="auto"/>
                    <w:right w:val="none" w:sz="0" w:space="0" w:color="auto"/>
                  </w:divBdr>
                </w:div>
                <w:div w:id="388846805">
                  <w:marLeft w:val="0"/>
                  <w:marRight w:val="0"/>
                  <w:marTop w:val="0"/>
                  <w:marBottom w:val="0"/>
                  <w:divBdr>
                    <w:top w:val="none" w:sz="0" w:space="0" w:color="auto"/>
                    <w:left w:val="none" w:sz="0" w:space="0" w:color="auto"/>
                    <w:bottom w:val="none" w:sz="0" w:space="0" w:color="auto"/>
                    <w:right w:val="none" w:sz="0" w:space="0" w:color="auto"/>
                  </w:divBdr>
                </w:div>
                <w:div w:id="198512249">
                  <w:marLeft w:val="0"/>
                  <w:marRight w:val="0"/>
                  <w:marTop w:val="0"/>
                  <w:marBottom w:val="0"/>
                  <w:divBdr>
                    <w:top w:val="none" w:sz="0" w:space="0" w:color="auto"/>
                    <w:left w:val="none" w:sz="0" w:space="0" w:color="auto"/>
                    <w:bottom w:val="none" w:sz="0" w:space="0" w:color="auto"/>
                    <w:right w:val="none" w:sz="0" w:space="0" w:color="auto"/>
                  </w:divBdr>
                </w:div>
                <w:div w:id="957443706">
                  <w:marLeft w:val="0"/>
                  <w:marRight w:val="0"/>
                  <w:marTop w:val="0"/>
                  <w:marBottom w:val="0"/>
                  <w:divBdr>
                    <w:top w:val="none" w:sz="0" w:space="0" w:color="auto"/>
                    <w:left w:val="none" w:sz="0" w:space="0" w:color="auto"/>
                    <w:bottom w:val="none" w:sz="0" w:space="0" w:color="auto"/>
                    <w:right w:val="none" w:sz="0" w:space="0" w:color="auto"/>
                  </w:divBdr>
                </w:div>
                <w:div w:id="1902599363">
                  <w:marLeft w:val="0"/>
                  <w:marRight w:val="0"/>
                  <w:marTop w:val="0"/>
                  <w:marBottom w:val="0"/>
                  <w:divBdr>
                    <w:top w:val="none" w:sz="0" w:space="0" w:color="auto"/>
                    <w:left w:val="none" w:sz="0" w:space="0" w:color="auto"/>
                    <w:bottom w:val="none" w:sz="0" w:space="0" w:color="auto"/>
                    <w:right w:val="none" w:sz="0" w:space="0" w:color="auto"/>
                  </w:divBdr>
                </w:div>
                <w:div w:id="1343703953">
                  <w:marLeft w:val="0"/>
                  <w:marRight w:val="0"/>
                  <w:marTop w:val="0"/>
                  <w:marBottom w:val="0"/>
                  <w:divBdr>
                    <w:top w:val="none" w:sz="0" w:space="0" w:color="auto"/>
                    <w:left w:val="none" w:sz="0" w:space="0" w:color="auto"/>
                    <w:bottom w:val="none" w:sz="0" w:space="0" w:color="auto"/>
                    <w:right w:val="none" w:sz="0" w:space="0" w:color="auto"/>
                  </w:divBdr>
                </w:div>
                <w:div w:id="401484384">
                  <w:marLeft w:val="0"/>
                  <w:marRight w:val="0"/>
                  <w:marTop w:val="0"/>
                  <w:marBottom w:val="0"/>
                  <w:divBdr>
                    <w:top w:val="none" w:sz="0" w:space="0" w:color="auto"/>
                    <w:left w:val="none" w:sz="0" w:space="0" w:color="auto"/>
                    <w:bottom w:val="none" w:sz="0" w:space="0" w:color="auto"/>
                    <w:right w:val="none" w:sz="0" w:space="0" w:color="auto"/>
                  </w:divBdr>
                </w:div>
                <w:div w:id="977808161">
                  <w:marLeft w:val="0"/>
                  <w:marRight w:val="0"/>
                  <w:marTop w:val="0"/>
                  <w:marBottom w:val="0"/>
                  <w:divBdr>
                    <w:top w:val="none" w:sz="0" w:space="0" w:color="auto"/>
                    <w:left w:val="none" w:sz="0" w:space="0" w:color="auto"/>
                    <w:bottom w:val="none" w:sz="0" w:space="0" w:color="auto"/>
                    <w:right w:val="none" w:sz="0" w:space="0" w:color="auto"/>
                  </w:divBdr>
                </w:div>
                <w:div w:id="796799604">
                  <w:marLeft w:val="0"/>
                  <w:marRight w:val="0"/>
                  <w:marTop w:val="0"/>
                  <w:marBottom w:val="0"/>
                  <w:divBdr>
                    <w:top w:val="none" w:sz="0" w:space="0" w:color="auto"/>
                    <w:left w:val="none" w:sz="0" w:space="0" w:color="auto"/>
                    <w:bottom w:val="none" w:sz="0" w:space="0" w:color="auto"/>
                    <w:right w:val="none" w:sz="0" w:space="0" w:color="auto"/>
                  </w:divBdr>
                </w:div>
                <w:div w:id="512695342">
                  <w:marLeft w:val="0"/>
                  <w:marRight w:val="0"/>
                  <w:marTop w:val="0"/>
                  <w:marBottom w:val="0"/>
                  <w:divBdr>
                    <w:top w:val="none" w:sz="0" w:space="0" w:color="auto"/>
                    <w:left w:val="none" w:sz="0" w:space="0" w:color="auto"/>
                    <w:bottom w:val="none" w:sz="0" w:space="0" w:color="auto"/>
                    <w:right w:val="none" w:sz="0" w:space="0" w:color="auto"/>
                  </w:divBdr>
                </w:div>
                <w:div w:id="270748440">
                  <w:marLeft w:val="0"/>
                  <w:marRight w:val="0"/>
                  <w:marTop w:val="0"/>
                  <w:marBottom w:val="0"/>
                  <w:divBdr>
                    <w:top w:val="none" w:sz="0" w:space="0" w:color="auto"/>
                    <w:left w:val="none" w:sz="0" w:space="0" w:color="auto"/>
                    <w:bottom w:val="none" w:sz="0" w:space="0" w:color="auto"/>
                    <w:right w:val="none" w:sz="0" w:space="0" w:color="auto"/>
                  </w:divBdr>
                </w:div>
                <w:div w:id="4748801">
                  <w:marLeft w:val="0"/>
                  <w:marRight w:val="0"/>
                  <w:marTop w:val="0"/>
                  <w:marBottom w:val="0"/>
                  <w:divBdr>
                    <w:top w:val="none" w:sz="0" w:space="0" w:color="auto"/>
                    <w:left w:val="none" w:sz="0" w:space="0" w:color="auto"/>
                    <w:bottom w:val="none" w:sz="0" w:space="0" w:color="auto"/>
                    <w:right w:val="none" w:sz="0" w:space="0" w:color="auto"/>
                  </w:divBdr>
                </w:div>
                <w:div w:id="777599987">
                  <w:marLeft w:val="0"/>
                  <w:marRight w:val="0"/>
                  <w:marTop w:val="0"/>
                  <w:marBottom w:val="0"/>
                  <w:divBdr>
                    <w:top w:val="none" w:sz="0" w:space="0" w:color="auto"/>
                    <w:left w:val="none" w:sz="0" w:space="0" w:color="auto"/>
                    <w:bottom w:val="none" w:sz="0" w:space="0" w:color="auto"/>
                    <w:right w:val="none" w:sz="0" w:space="0" w:color="auto"/>
                  </w:divBdr>
                </w:div>
                <w:div w:id="1799688346">
                  <w:marLeft w:val="0"/>
                  <w:marRight w:val="0"/>
                  <w:marTop w:val="0"/>
                  <w:marBottom w:val="0"/>
                  <w:divBdr>
                    <w:top w:val="none" w:sz="0" w:space="0" w:color="auto"/>
                    <w:left w:val="none" w:sz="0" w:space="0" w:color="auto"/>
                    <w:bottom w:val="none" w:sz="0" w:space="0" w:color="auto"/>
                    <w:right w:val="none" w:sz="0" w:space="0" w:color="auto"/>
                  </w:divBdr>
                </w:div>
                <w:div w:id="2107921156">
                  <w:marLeft w:val="0"/>
                  <w:marRight w:val="0"/>
                  <w:marTop w:val="0"/>
                  <w:marBottom w:val="0"/>
                  <w:divBdr>
                    <w:top w:val="none" w:sz="0" w:space="0" w:color="auto"/>
                    <w:left w:val="none" w:sz="0" w:space="0" w:color="auto"/>
                    <w:bottom w:val="none" w:sz="0" w:space="0" w:color="auto"/>
                    <w:right w:val="none" w:sz="0" w:space="0" w:color="auto"/>
                  </w:divBdr>
                </w:div>
                <w:div w:id="1606840298">
                  <w:marLeft w:val="0"/>
                  <w:marRight w:val="0"/>
                  <w:marTop w:val="0"/>
                  <w:marBottom w:val="0"/>
                  <w:divBdr>
                    <w:top w:val="none" w:sz="0" w:space="0" w:color="auto"/>
                    <w:left w:val="none" w:sz="0" w:space="0" w:color="auto"/>
                    <w:bottom w:val="none" w:sz="0" w:space="0" w:color="auto"/>
                    <w:right w:val="none" w:sz="0" w:space="0" w:color="auto"/>
                  </w:divBdr>
                </w:div>
                <w:div w:id="237325453">
                  <w:marLeft w:val="0"/>
                  <w:marRight w:val="0"/>
                  <w:marTop w:val="0"/>
                  <w:marBottom w:val="0"/>
                  <w:divBdr>
                    <w:top w:val="none" w:sz="0" w:space="0" w:color="auto"/>
                    <w:left w:val="none" w:sz="0" w:space="0" w:color="auto"/>
                    <w:bottom w:val="none" w:sz="0" w:space="0" w:color="auto"/>
                    <w:right w:val="none" w:sz="0" w:space="0" w:color="auto"/>
                  </w:divBdr>
                </w:div>
                <w:div w:id="1382292799">
                  <w:marLeft w:val="0"/>
                  <w:marRight w:val="0"/>
                  <w:marTop w:val="0"/>
                  <w:marBottom w:val="0"/>
                  <w:divBdr>
                    <w:top w:val="none" w:sz="0" w:space="0" w:color="auto"/>
                    <w:left w:val="none" w:sz="0" w:space="0" w:color="auto"/>
                    <w:bottom w:val="none" w:sz="0" w:space="0" w:color="auto"/>
                    <w:right w:val="none" w:sz="0" w:space="0" w:color="auto"/>
                  </w:divBdr>
                </w:div>
                <w:div w:id="443501716">
                  <w:marLeft w:val="0"/>
                  <w:marRight w:val="0"/>
                  <w:marTop w:val="0"/>
                  <w:marBottom w:val="0"/>
                  <w:divBdr>
                    <w:top w:val="none" w:sz="0" w:space="0" w:color="auto"/>
                    <w:left w:val="none" w:sz="0" w:space="0" w:color="auto"/>
                    <w:bottom w:val="none" w:sz="0" w:space="0" w:color="auto"/>
                    <w:right w:val="none" w:sz="0" w:space="0" w:color="auto"/>
                  </w:divBdr>
                </w:div>
                <w:div w:id="1980064016">
                  <w:marLeft w:val="0"/>
                  <w:marRight w:val="0"/>
                  <w:marTop w:val="0"/>
                  <w:marBottom w:val="0"/>
                  <w:divBdr>
                    <w:top w:val="none" w:sz="0" w:space="0" w:color="auto"/>
                    <w:left w:val="none" w:sz="0" w:space="0" w:color="auto"/>
                    <w:bottom w:val="none" w:sz="0" w:space="0" w:color="auto"/>
                    <w:right w:val="none" w:sz="0" w:space="0" w:color="auto"/>
                  </w:divBdr>
                </w:div>
                <w:div w:id="970981413">
                  <w:marLeft w:val="0"/>
                  <w:marRight w:val="0"/>
                  <w:marTop w:val="0"/>
                  <w:marBottom w:val="0"/>
                  <w:divBdr>
                    <w:top w:val="none" w:sz="0" w:space="0" w:color="auto"/>
                    <w:left w:val="none" w:sz="0" w:space="0" w:color="auto"/>
                    <w:bottom w:val="none" w:sz="0" w:space="0" w:color="auto"/>
                    <w:right w:val="none" w:sz="0" w:space="0" w:color="auto"/>
                  </w:divBdr>
                </w:div>
                <w:div w:id="306015379">
                  <w:marLeft w:val="0"/>
                  <w:marRight w:val="0"/>
                  <w:marTop w:val="0"/>
                  <w:marBottom w:val="0"/>
                  <w:divBdr>
                    <w:top w:val="none" w:sz="0" w:space="0" w:color="auto"/>
                    <w:left w:val="none" w:sz="0" w:space="0" w:color="auto"/>
                    <w:bottom w:val="none" w:sz="0" w:space="0" w:color="auto"/>
                    <w:right w:val="none" w:sz="0" w:space="0" w:color="auto"/>
                  </w:divBdr>
                </w:div>
                <w:div w:id="1621647865">
                  <w:marLeft w:val="0"/>
                  <w:marRight w:val="0"/>
                  <w:marTop w:val="0"/>
                  <w:marBottom w:val="0"/>
                  <w:divBdr>
                    <w:top w:val="none" w:sz="0" w:space="0" w:color="auto"/>
                    <w:left w:val="none" w:sz="0" w:space="0" w:color="auto"/>
                    <w:bottom w:val="none" w:sz="0" w:space="0" w:color="auto"/>
                    <w:right w:val="none" w:sz="0" w:space="0" w:color="auto"/>
                  </w:divBdr>
                </w:div>
                <w:div w:id="890845609">
                  <w:marLeft w:val="0"/>
                  <w:marRight w:val="0"/>
                  <w:marTop w:val="0"/>
                  <w:marBottom w:val="0"/>
                  <w:divBdr>
                    <w:top w:val="none" w:sz="0" w:space="0" w:color="auto"/>
                    <w:left w:val="none" w:sz="0" w:space="0" w:color="auto"/>
                    <w:bottom w:val="none" w:sz="0" w:space="0" w:color="auto"/>
                    <w:right w:val="none" w:sz="0" w:space="0" w:color="auto"/>
                  </w:divBdr>
                </w:div>
                <w:div w:id="582761930">
                  <w:marLeft w:val="0"/>
                  <w:marRight w:val="0"/>
                  <w:marTop w:val="0"/>
                  <w:marBottom w:val="0"/>
                  <w:divBdr>
                    <w:top w:val="none" w:sz="0" w:space="0" w:color="auto"/>
                    <w:left w:val="none" w:sz="0" w:space="0" w:color="auto"/>
                    <w:bottom w:val="none" w:sz="0" w:space="0" w:color="auto"/>
                    <w:right w:val="none" w:sz="0" w:space="0" w:color="auto"/>
                  </w:divBdr>
                </w:div>
                <w:div w:id="54935429">
                  <w:marLeft w:val="0"/>
                  <w:marRight w:val="0"/>
                  <w:marTop w:val="0"/>
                  <w:marBottom w:val="0"/>
                  <w:divBdr>
                    <w:top w:val="none" w:sz="0" w:space="0" w:color="auto"/>
                    <w:left w:val="none" w:sz="0" w:space="0" w:color="auto"/>
                    <w:bottom w:val="none" w:sz="0" w:space="0" w:color="auto"/>
                    <w:right w:val="none" w:sz="0" w:space="0" w:color="auto"/>
                  </w:divBdr>
                </w:div>
                <w:div w:id="1760710757">
                  <w:marLeft w:val="0"/>
                  <w:marRight w:val="0"/>
                  <w:marTop w:val="0"/>
                  <w:marBottom w:val="0"/>
                  <w:divBdr>
                    <w:top w:val="none" w:sz="0" w:space="0" w:color="auto"/>
                    <w:left w:val="none" w:sz="0" w:space="0" w:color="auto"/>
                    <w:bottom w:val="none" w:sz="0" w:space="0" w:color="auto"/>
                    <w:right w:val="none" w:sz="0" w:space="0" w:color="auto"/>
                  </w:divBdr>
                </w:div>
                <w:div w:id="1101992743">
                  <w:marLeft w:val="0"/>
                  <w:marRight w:val="0"/>
                  <w:marTop w:val="0"/>
                  <w:marBottom w:val="0"/>
                  <w:divBdr>
                    <w:top w:val="none" w:sz="0" w:space="0" w:color="auto"/>
                    <w:left w:val="none" w:sz="0" w:space="0" w:color="auto"/>
                    <w:bottom w:val="none" w:sz="0" w:space="0" w:color="auto"/>
                    <w:right w:val="none" w:sz="0" w:space="0" w:color="auto"/>
                  </w:divBdr>
                </w:div>
                <w:div w:id="1514874805">
                  <w:marLeft w:val="0"/>
                  <w:marRight w:val="0"/>
                  <w:marTop w:val="0"/>
                  <w:marBottom w:val="0"/>
                  <w:divBdr>
                    <w:top w:val="none" w:sz="0" w:space="0" w:color="auto"/>
                    <w:left w:val="none" w:sz="0" w:space="0" w:color="auto"/>
                    <w:bottom w:val="none" w:sz="0" w:space="0" w:color="auto"/>
                    <w:right w:val="none" w:sz="0" w:space="0" w:color="auto"/>
                  </w:divBdr>
                </w:div>
                <w:div w:id="1705212799">
                  <w:marLeft w:val="0"/>
                  <w:marRight w:val="0"/>
                  <w:marTop w:val="0"/>
                  <w:marBottom w:val="0"/>
                  <w:divBdr>
                    <w:top w:val="none" w:sz="0" w:space="0" w:color="auto"/>
                    <w:left w:val="none" w:sz="0" w:space="0" w:color="auto"/>
                    <w:bottom w:val="none" w:sz="0" w:space="0" w:color="auto"/>
                    <w:right w:val="none" w:sz="0" w:space="0" w:color="auto"/>
                  </w:divBdr>
                </w:div>
                <w:div w:id="1443764972">
                  <w:marLeft w:val="0"/>
                  <w:marRight w:val="0"/>
                  <w:marTop w:val="0"/>
                  <w:marBottom w:val="0"/>
                  <w:divBdr>
                    <w:top w:val="none" w:sz="0" w:space="0" w:color="auto"/>
                    <w:left w:val="none" w:sz="0" w:space="0" w:color="auto"/>
                    <w:bottom w:val="none" w:sz="0" w:space="0" w:color="auto"/>
                    <w:right w:val="none" w:sz="0" w:space="0" w:color="auto"/>
                  </w:divBdr>
                </w:div>
                <w:div w:id="1819103235">
                  <w:marLeft w:val="0"/>
                  <w:marRight w:val="0"/>
                  <w:marTop w:val="0"/>
                  <w:marBottom w:val="0"/>
                  <w:divBdr>
                    <w:top w:val="none" w:sz="0" w:space="0" w:color="auto"/>
                    <w:left w:val="none" w:sz="0" w:space="0" w:color="auto"/>
                    <w:bottom w:val="none" w:sz="0" w:space="0" w:color="auto"/>
                    <w:right w:val="none" w:sz="0" w:space="0" w:color="auto"/>
                  </w:divBdr>
                </w:div>
                <w:div w:id="652878253">
                  <w:marLeft w:val="0"/>
                  <w:marRight w:val="0"/>
                  <w:marTop w:val="0"/>
                  <w:marBottom w:val="0"/>
                  <w:divBdr>
                    <w:top w:val="none" w:sz="0" w:space="0" w:color="auto"/>
                    <w:left w:val="none" w:sz="0" w:space="0" w:color="auto"/>
                    <w:bottom w:val="none" w:sz="0" w:space="0" w:color="auto"/>
                    <w:right w:val="none" w:sz="0" w:space="0" w:color="auto"/>
                  </w:divBdr>
                </w:div>
                <w:div w:id="78916855">
                  <w:marLeft w:val="0"/>
                  <w:marRight w:val="0"/>
                  <w:marTop w:val="0"/>
                  <w:marBottom w:val="0"/>
                  <w:divBdr>
                    <w:top w:val="none" w:sz="0" w:space="0" w:color="auto"/>
                    <w:left w:val="none" w:sz="0" w:space="0" w:color="auto"/>
                    <w:bottom w:val="none" w:sz="0" w:space="0" w:color="auto"/>
                    <w:right w:val="none" w:sz="0" w:space="0" w:color="auto"/>
                  </w:divBdr>
                </w:div>
                <w:div w:id="300892746">
                  <w:marLeft w:val="0"/>
                  <w:marRight w:val="0"/>
                  <w:marTop w:val="0"/>
                  <w:marBottom w:val="0"/>
                  <w:divBdr>
                    <w:top w:val="none" w:sz="0" w:space="0" w:color="auto"/>
                    <w:left w:val="none" w:sz="0" w:space="0" w:color="auto"/>
                    <w:bottom w:val="none" w:sz="0" w:space="0" w:color="auto"/>
                    <w:right w:val="none" w:sz="0" w:space="0" w:color="auto"/>
                  </w:divBdr>
                </w:div>
                <w:div w:id="980961419">
                  <w:marLeft w:val="0"/>
                  <w:marRight w:val="0"/>
                  <w:marTop w:val="0"/>
                  <w:marBottom w:val="0"/>
                  <w:divBdr>
                    <w:top w:val="none" w:sz="0" w:space="0" w:color="auto"/>
                    <w:left w:val="none" w:sz="0" w:space="0" w:color="auto"/>
                    <w:bottom w:val="none" w:sz="0" w:space="0" w:color="auto"/>
                    <w:right w:val="none" w:sz="0" w:space="0" w:color="auto"/>
                  </w:divBdr>
                </w:div>
                <w:div w:id="233660301">
                  <w:marLeft w:val="0"/>
                  <w:marRight w:val="0"/>
                  <w:marTop w:val="0"/>
                  <w:marBottom w:val="0"/>
                  <w:divBdr>
                    <w:top w:val="none" w:sz="0" w:space="0" w:color="auto"/>
                    <w:left w:val="none" w:sz="0" w:space="0" w:color="auto"/>
                    <w:bottom w:val="none" w:sz="0" w:space="0" w:color="auto"/>
                    <w:right w:val="none" w:sz="0" w:space="0" w:color="auto"/>
                  </w:divBdr>
                </w:div>
                <w:div w:id="1162084728">
                  <w:marLeft w:val="0"/>
                  <w:marRight w:val="0"/>
                  <w:marTop w:val="0"/>
                  <w:marBottom w:val="0"/>
                  <w:divBdr>
                    <w:top w:val="none" w:sz="0" w:space="0" w:color="auto"/>
                    <w:left w:val="none" w:sz="0" w:space="0" w:color="auto"/>
                    <w:bottom w:val="none" w:sz="0" w:space="0" w:color="auto"/>
                    <w:right w:val="none" w:sz="0" w:space="0" w:color="auto"/>
                  </w:divBdr>
                </w:div>
                <w:div w:id="1801265824">
                  <w:marLeft w:val="0"/>
                  <w:marRight w:val="0"/>
                  <w:marTop w:val="0"/>
                  <w:marBottom w:val="0"/>
                  <w:divBdr>
                    <w:top w:val="none" w:sz="0" w:space="0" w:color="auto"/>
                    <w:left w:val="none" w:sz="0" w:space="0" w:color="auto"/>
                    <w:bottom w:val="none" w:sz="0" w:space="0" w:color="auto"/>
                    <w:right w:val="none" w:sz="0" w:space="0" w:color="auto"/>
                  </w:divBdr>
                </w:div>
                <w:div w:id="1490632426">
                  <w:marLeft w:val="0"/>
                  <w:marRight w:val="0"/>
                  <w:marTop w:val="0"/>
                  <w:marBottom w:val="0"/>
                  <w:divBdr>
                    <w:top w:val="none" w:sz="0" w:space="0" w:color="auto"/>
                    <w:left w:val="none" w:sz="0" w:space="0" w:color="auto"/>
                    <w:bottom w:val="none" w:sz="0" w:space="0" w:color="auto"/>
                    <w:right w:val="none" w:sz="0" w:space="0" w:color="auto"/>
                  </w:divBdr>
                </w:div>
                <w:div w:id="1094669672">
                  <w:marLeft w:val="0"/>
                  <w:marRight w:val="0"/>
                  <w:marTop w:val="0"/>
                  <w:marBottom w:val="0"/>
                  <w:divBdr>
                    <w:top w:val="none" w:sz="0" w:space="0" w:color="auto"/>
                    <w:left w:val="none" w:sz="0" w:space="0" w:color="auto"/>
                    <w:bottom w:val="none" w:sz="0" w:space="0" w:color="auto"/>
                    <w:right w:val="none" w:sz="0" w:space="0" w:color="auto"/>
                  </w:divBdr>
                </w:div>
                <w:div w:id="583808736">
                  <w:marLeft w:val="0"/>
                  <w:marRight w:val="0"/>
                  <w:marTop w:val="0"/>
                  <w:marBottom w:val="0"/>
                  <w:divBdr>
                    <w:top w:val="none" w:sz="0" w:space="0" w:color="auto"/>
                    <w:left w:val="none" w:sz="0" w:space="0" w:color="auto"/>
                    <w:bottom w:val="none" w:sz="0" w:space="0" w:color="auto"/>
                    <w:right w:val="none" w:sz="0" w:space="0" w:color="auto"/>
                  </w:divBdr>
                </w:div>
                <w:div w:id="1067457606">
                  <w:marLeft w:val="0"/>
                  <w:marRight w:val="0"/>
                  <w:marTop w:val="0"/>
                  <w:marBottom w:val="0"/>
                  <w:divBdr>
                    <w:top w:val="none" w:sz="0" w:space="0" w:color="auto"/>
                    <w:left w:val="none" w:sz="0" w:space="0" w:color="auto"/>
                    <w:bottom w:val="none" w:sz="0" w:space="0" w:color="auto"/>
                    <w:right w:val="none" w:sz="0" w:space="0" w:color="auto"/>
                  </w:divBdr>
                </w:div>
                <w:div w:id="740828491">
                  <w:marLeft w:val="0"/>
                  <w:marRight w:val="0"/>
                  <w:marTop w:val="0"/>
                  <w:marBottom w:val="0"/>
                  <w:divBdr>
                    <w:top w:val="none" w:sz="0" w:space="0" w:color="auto"/>
                    <w:left w:val="none" w:sz="0" w:space="0" w:color="auto"/>
                    <w:bottom w:val="none" w:sz="0" w:space="0" w:color="auto"/>
                    <w:right w:val="none" w:sz="0" w:space="0" w:color="auto"/>
                  </w:divBdr>
                </w:div>
                <w:div w:id="862134057">
                  <w:marLeft w:val="0"/>
                  <w:marRight w:val="0"/>
                  <w:marTop w:val="0"/>
                  <w:marBottom w:val="0"/>
                  <w:divBdr>
                    <w:top w:val="none" w:sz="0" w:space="0" w:color="auto"/>
                    <w:left w:val="none" w:sz="0" w:space="0" w:color="auto"/>
                    <w:bottom w:val="none" w:sz="0" w:space="0" w:color="auto"/>
                    <w:right w:val="none" w:sz="0" w:space="0" w:color="auto"/>
                  </w:divBdr>
                </w:div>
                <w:div w:id="1848982211">
                  <w:marLeft w:val="0"/>
                  <w:marRight w:val="0"/>
                  <w:marTop w:val="0"/>
                  <w:marBottom w:val="0"/>
                  <w:divBdr>
                    <w:top w:val="none" w:sz="0" w:space="0" w:color="auto"/>
                    <w:left w:val="none" w:sz="0" w:space="0" w:color="auto"/>
                    <w:bottom w:val="none" w:sz="0" w:space="0" w:color="auto"/>
                    <w:right w:val="none" w:sz="0" w:space="0" w:color="auto"/>
                  </w:divBdr>
                </w:div>
                <w:div w:id="1472556537">
                  <w:marLeft w:val="0"/>
                  <w:marRight w:val="0"/>
                  <w:marTop w:val="0"/>
                  <w:marBottom w:val="0"/>
                  <w:divBdr>
                    <w:top w:val="none" w:sz="0" w:space="0" w:color="auto"/>
                    <w:left w:val="none" w:sz="0" w:space="0" w:color="auto"/>
                    <w:bottom w:val="none" w:sz="0" w:space="0" w:color="auto"/>
                    <w:right w:val="none" w:sz="0" w:space="0" w:color="auto"/>
                  </w:divBdr>
                </w:div>
                <w:div w:id="603539841">
                  <w:marLeft w:val="0"/>
                  <w:marRight w:val="0"/>
                  <w:marTop w:val="0"/>
                  <w:marBottom w:val="0"/>
                  <w:divBdr>
                    <w:top w:val="none" w:sz="0" w:space="0" w:color="auto"/>
                    <w:left w:val="none" w:sz="0" w:space="0" w:color="auto"/>
                    <w:bottom w:val="none" w:sz="0" w:space="0" w:color="auto"/>
                    <w:right w:val="none" w:sz="0" w:space="0" w:color="auto"/>
                  </w:divBdr>
                </w:div>
                <w:div w:id="1778913983">
                  <w:marLeft w:val="0"/>
                  <w:marRight w:val="0"/>
                  <w:marTop w:val="0"/>
                  <w:marBottom w:val="0"/>
                  <w:divBdr>
                    <w:top w:val="none" w:sz="0" w:space="0" w:color="auto"/>
                    <w:left w:val="none" w:sz="0" w:space="0" w:color="auto"/>
                    <w:bottom w:val="none" w:sz="0" w:space="0" w:color="auto"/>
                    <w:right w:val="none" w:sz="0" w:space="0" w:color="auto"/>
                  </w:divBdr>
                </w:div>
                <w:div w:id="1216315249">
                  <w:marLeft w:val="0"/>
                  <w:marRight w:val="0"/>
                  <w:marTop w:val="0"/>
                  <w:marBottom w:val="0"/>
                  <w:divBdr>
                    <w:top w:val="none" w:sz="0" w:space="0" w:color="auto"/>
                    <w:left w:val="none" w:sz="0" w:space="0" w:color="auto"/>
                    <w:bottom w:val="none" w:sz="0" w:space="0" w:color="auto"/>
                    <w:right w:val="none" w:sz="0" w:space="0" w:color="auto"/>
                  </w:divBdr>
                </w:div>
                <w:div w:id="1128470594">
                  <w:marLeft w:val="0"/>
                  <w:marRight w:val="0"/>
                  <w:marTop w:val="0"/>
                  <w:marBottom w:val="0"/>
                  <w:divBdr>
                    <w:top w:val="none" w:sz="0" w:space="0" w:color="auto"/>
                    <w:left w:val="none" w:sz="0" w:space="0" w:color="auto"/>
                    <w:bottom w:val="none" w:sz="0" w:space="0" w:color="auto"/>
                    <w:right w:val="none" w:sz="0" w:space="0" w:color="auto"/>
                  </w:divBdr>
                </w:div>
                <w:div w:id="1027869457">
                  <w:marLeft w:val="0"/>
                  <w:marRight w:val="0"/>
                  <w:marTop w:val="0"/>
                  <w:marBottom w:val="0"/>
                  <w:divBdr>
                    <w:top w:val="none" w:sz="0" w:space="0" w:color="auto"/>
                    <w:left w:val="none" w:sz="0" w:space="0" w:color="auto"/>
                    <w:bottom w:val="none" w:sz="0" w:space="0" w:color="auto"/>
                    <w:right w:val="none" w:sz="0" w:space="0" w:color="auto"/>
                  </w:divBdr>
                </w:div>
                <w:div w:id="203442305">
                  <w:marLeft w:val="0"/>
                  <w:marRight w:val="0"/>
                  <w:marTop w:val="0"/>
                  <w:marBottom w:val="0"/>
                  <w:divBdr>
                    <w:top w:val="none" w:sz="0" w:space="0" w:color="auto"/>
                    <w:left w:val="none" w:sz="0" w:space="0" w:color="auto"/>
                    <w:bottom w:val="none" w:sz="0" w:space="0" w:color="auto"/>
                    <w:right w:val="none" w:sz="0" w:space="0" w:color="auto"/>
                  </w:divBdr>
                </w:div>
                <w:div w:id="6112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9246">
          <w:marLeft w:val="0"/>
          <w:marRight w:val="0"/>
          <w:marTop w:val="0"/>
          <w:marBottom w:val="0"/>
          <w:divBdr>
            <w:top w:val="none" w:sz="0" w:space="0" w:color="auto"/>
            <w:left w:val="none" w:sz="0" w:space="0" w:color="auto"/>
            <w:bottom w:val="none" w:sz="0" w:space="0" w:color="auto"/>
            <w:right w:val="none" w:sz="0" w:space="0" w:color="auto"/>
          </w:divBdr>
          <w:divsChild>
            <w:div w:id="1834489509">
              <w:marLeft w:val="0"/>
              <w:marRight w:val="0"/>
              <w:marTop w:val="0"/>
              <w:marBottom w:val="0"/>
              <w:divBdr>
                <w:top w:val="none" w:sz="0" w:space="0" w:color="auto"/>
                <w:left w:val="none" w:sz="0" w:space="0" w:color="auto"/>
                <w:bottom w:val="none" w:sz="0" w:space="0" w:color="auto"/>
                <w:right w:val="none" w:sz="0" w:space="0" w:color="auto"/>
              </w:divBdr>
              <w:divsChild>
                <w:div w:id="391469930">
                  <w:marLeft w:val="0"/>
                  <w:marRight w:val="0"/>
                  <w:marTop w:val="0"/>
                  <w:marBottom w:val="0"/>
                  <w:divBdr>
                    <w:top w:val="none" w:sz="0" w:space="0" w:color="auto"/>
                    <w:left w:val="none" w:sz="0" w:space="0" w:color="auto"/>
                    <w:bottom w:val="none" w:sz="0" w:space="0" w:color="auto"/>
                    <w:right w:val="none" w:sz="0" w:space="0" w:color="auto"/>
                  </w:divBdr>
                </w:div>
                <w:div w:id="528028920">
                  <w:marLeft w:val="0"/>
                  <w:marRight w:val="0"/>
                  <w:marTop w:val="0"/>
                  <w:marBottom w:val="0"/>
                  <w:divBdr>
                    <w:top w:val="none" w:sz="0" w:space="0" w:color="auto"/>
                    <w:left w:val="none" w:sz="0" w:space="0" w:color="auto"/>
                    <w:bottom w:val="none" w:sz="0" w:space="0" w:color="auto"/>
                    <w:right w:val="none" w:sz="0" w:space="0" w:color="auto"/>
                  </w:divBdr>
                </w:div>
                <w:div w:id="169835111">
                  <w:marLeft w:val="0"/>
                  <w:marRight w:val="0"/>
                  <w:marTop w:val="0"/>
                  <w:marBottom w:val="0"/>
                  <w:divBdr>
                    <w:top w:val="none" w:sz="0" w:space="0" w:color="auto"/>
                    <w:left w:val="none" w:sz="0" w:space="0" w:color="auto"/>
                    <w:bottom w:val="none" w:sz="0" w:space="0" w:color="auto"/>
                    <w:right w:val="none" w:sz="0" w:space="0" w:color="auto"/>
                  </w:divBdr>
                </w:div>
                <w:div w:id="1812091349">
                  <w:marLeft w:val="0"/>
                  <w:marRight w:val="0"/>
                  <w:marTop w:val="0"/>
                  <w:marBottom w:val="0"/>
                  <w:divBdr>
                    <w:top w:val="none" w:sz="0" w:space="0" w:color="auto"/>
                    <w:left w:val="none" w:sz="0" w:space="0" w:color="auto"/>
                    <w:bottom w:val="none" w:sz="0" w:space="0" w:color="auto"/>
                    <w:right w:val="none" w:sz="0" w:space="0" w:color="auto"/>
                  </w:divBdr>
                </w:div>
                <w:div w:id="1715814940">
                  <w:marLeft w:val="0"/>
                  <w:marRight w:val="0"/>
                  <w:marTop w:val="0"/>
                  <w:marBottom w:val="0"/>
                  <w:divBdr>
                    <w:top w:val="none" w:sz="0" w:space="0" w:color="auto"/>
                    <w:left w:val="none" w:sz="0" w:space="0" w:color="auto"/>
                    <w:bottom w:val="none" w:sz="0" w:space="0" w:color="auto"/>
                    <w:right w:val="none" w:sz="0" w:space="0" w:color="auto"/>
                  </w:divBdr>
                </w:div>
                <w:div w:id="1209101163">
                  <w:marLeft w:val="0"/>
                  <w:marRight w:val="0"/>
                  <w:marTop w:val="0"/>
                  <w:marBottom w:val="0"/>
                  <w:divBdr>
                    <w:top w:val="none" w:sz="0" w:space="0" w:color="auto"/>
                    <w:left w:val="none" w:sz="0" w:space="0" w:color="auto"/>
                    <w:bottom w:val="none" w:sz="0" w:space="0" w:color="auto"/>
                    <w:right w:val="none" w:sz="0" w:space="0" w:color="auto"/>
                  </w:divBdr>
                </w:div>
                <w:div w:id="550652846">
                  <w:marLeft w:val="0"/>
                  <w:marRight w:val="0"/>
                  <w:marTop w:val="0"/>
                  <w:marBottom w:val="0"/>
                  <w:divBdr>
                    <w:top w:val="none" w:sz="0" w:space="0" w:color="auto"/>
                    <w:left w:val="none" w:sz="0" w:space="0" w:color="auto"/>
                    <w:bottom w:val="none" w:sz="0" w:space="0" w:color="auto"/>
                    <w:right w:val="none" w:sz="0" w:space="0" w:color="auto"/>
                  </w:divBdr>
                </w:div>
                <w:div w:id="1672172404">
                  <w:marLeft w:val="0"/>
                  <w:marRight w:val="0"/>
                  <w:marTop w:val="0"/>
                  <w:marBottom w:val="0"/>
                  <w:divBdr>
                    <w:top w:val="none" w:sz="0" w:space="0" w:color="auto"/>
                    <w:left w:val="none" w:sz="0" w:space="0" w:color="auto"/>
                    <w:bottom w:val="none" w:sz="0" w:space="0" w:color="auto"/>
                    <w:right w:val="none" w:sz="0" w:space="0" w:color="auto"/>
                  </w:divBdr>
                </w:div>
                <w:div w:id="790590845">
                  <w:marLeft w:val="0"/>
                  <w:marRight w:val="0"/>
                  <w:marTop w:val="0"/>
                  <w:marBottom w:val="0"/>
                  <w:divBdr>
                    <w:top w:val="none" w:sz="0" w:space="0" w:color="auto"/>
                    <w:left w:val="none" w:sz="0" w:space="0" w:color="auto"/>
                    <w:bottom w:val="none" w:sz="0" w:space="0" w:color="auto"/>
                    <w:right w:val="none" w:sz="0" w:space="0" w:color="auto"/>
                  </w:divBdr>
                </w:div>
                <w:div w:id="1863283517">
                  <w:marLeft w:val="0"/>
                  <w:marRight w:val="0"/>
                  <w:marTop w:val="0"/>
                  <w:marBottom w:val="0"/>
                  <w:divBdr>
                    <w:top w:val="none" w:sz="0" w:space="0" w:color="auto"/>
                    <w:left w:val="none" w:sz="0" w:space="0" w:color="auto"/>
                    <w:bottom w:val="none" w:sz="0" w:space="0" w:color="auto"/>
                    <w:right w:val="none" w:sz="0" w:space="0" w:color="auto"/>
                  </w:divBdr>
                </w:div>
                <w:div w:id="337923925">
                  <w:marLeft w:val="0"/>
                  <w:marRight w:val="0"/>
                  <w:marTop w:val="0"/>
                  <w:marBottom w:val="0"/>
                  <w:divBdr>
                    <w:top w:val="none" w:sz="0" w:space="0" w:color="auto"/>
                    <w:left w:val="none" w:sz="0" w:space="0" w:color="auto"/>
                    <w:bottom w:val="none" w:sz="0" w:space="0" w:color="auto"/>
                    <w:right w:val="none" w:sz="0" w:space="0" w:color="auto"/>
                  </w:divBdr>
                </w:div>
                <w:div w:id="318386878">
                  <w:marLeft w:val="0"/>
                  <w:marRight w:val="0"/>
                  <w:marTop w:val="0"/>
                  <w:marBottom w:val="0"/>
                  <w:divBdr>
                    <w:top w:val="none" w:sz="0" w:space="0" w:color="auto"/>
                    <w:left w:val="none" w:sz="0" w:space="0" w:color="auto"/>
                    <w:bottom w:val="none" w:sz="0" w:space="0" w:color="auto"/>
                    <w:right w:val="none" w:sz="0" w:space="0" w:color="auto"/>
                  </w:divBdr>
                </w:div>
                <w:div w:id="1143425340">
                  <w:marLeft w:val="0"/>
                  <w:marRight w:val="0"/>
                  <w:marTop w:val="0"/>
                  <w:marBottom w:val="0"/>
                  <w:divBdr>
                    <w:top w:val="none" w:sz="0" w:space="0" w:color="auto"/>
                    <w:left w:val="none" w:sz="0" w:space="0" w:color="auto"/>
                    <w:bottom w:val="none" w:sz="0" w:space="0" w:color="auto"/>
                    <w:right w:val="none" w:sz="0" w:space="0" w:color="auto"/>
                  </w:divBdr>
                </w:div>
                <w:div w:id="699402926">
                  <w:marLeft w:val="0"/>
                  <w:marRight w:val="0"/>
                  <w:marTop w:val="0"/>
                  <w:marBottom w:val="0"/>
                  <w:divBdr>
                    <w:top w:val="none" w:sz="0" w:space="0" w:color="auto"/>
                    <w:left w:val="none" w:sz="0" w:space="0" w:color="auto"/>
                    <w:bottom w:val="none" w:sz="0" w:space="0" w:color="auto"/>
                    <w:right w:val="none" w:sz="0" w:space="0" w:color="auto"/>
                  </w:divBdr>
                </w:div>
                <w:div w:id="1234124389">
                  <w:marLeft w:val="0"/>
                  <w:marRight w:val="0"/>
                  <w:marTop w:val="0"/>
                  <w:marBottom w:val="0"/>
                  <w:divBdr>
                    <w:top w:val="none" w:sz="0" w:space="0" w:color="auto"/>
                    <w:left w:val="none" w:sz="0" w:space="0" w:color="auto"/>
                    <w:bottom w:val="none" w:sz="0" w:space="0" w:color="auto"/>
                    <w:right w:val="none" w:sz="0" w:space="0" w:color="auto"/>
                  </w:divBdr>
                </w:div>
                <w:div w:id="891035175">
                  <w:marLeft w:val="0"/>
                  <w:marRight w:val="0"/>
                  <w:marTop w:val="0"/>
                  <w:marBottom w:val="0"/>
                  <w:divBdr>
                    <w:top w:val="none" w:sz="0" w:space="0" w:color="auto"/>
                    <w:left w:val="none" w:sz="0" w:space="0" w:color="auto"/>
                    <w:bottom w:val="none" w:sz="0" w:space="0" w:color="auto"/>
                    <w:right w:val="none" w:sz="0" w:space="0" w:color="auto"/>
                  </w:divBdr>
                </w:div>
                <w:div w:id="1239170105">
                  <w:marLeft w:val="0"/>
                  <w:marRight w:val="0"/>
                  <w:marTop w:val="0"/>
                  <w:marBottom w:val="0"/>
                  <w:divBdr>
                    <w:top w:val="none" w:sz="0" w:space="0" w:color="auto"/>
                    <w:left w:val="none" w:sz="0" w:space="0" w:color="auto"/>
                    <w:bottom w:val="none" w:sz="0" w:space="0" w:color="auto"/>
                    <w:right w:val="none" w:sz="0" w:space="0" w:color="auto"/>
                  </w:divBdr>
                </w:div>
                <w:div w:id="1567763188">
                  <w:marLeft w:val="0"/>
                  <w:marRight w:val="0"/>
                  <w:marTop w:val="0"/>
                  <w:marBottom w:val="0"/>
                  <w:divBdr>
                    <w:top w:val="none" w:sz="0" w:space="0" w:color="auto"/>
                    <w:left w:val="none" w:sz="0" w:space="0" w:color="auto"/>
                    <w:bottom w:val="none" w:sz="0" w:space="0" w:color="auto"/>
                    <w:right w:val="none" w:sz="0" w:space="0" w:color="auto"/>
                  </w:divBdr>
                </w:div>
                <w:div w:id="1960602852">
                  <w:marLeft w:val="0"/>
                  <w:marRight w:val="0"/>
                  <w:marTop w:val="0"/>
                  <w:marBottom w:val="0"/>
                  <w:divBdr>
                    <w:top w:val="none" w:sz="0" w:space="0" w:color="auto"/>
                    <w:left w:val="none" w:sz="0" w:space="0" w:color="auto"/>
                    <w:bottom w:val="none" w:sz="0" w:space="0" w:color="auto"/>
                    <w:right w:val="none" w:sz="0" w:space="0" w:color="auto"/>
                  </w:divBdr>
                </w:div>
                <w:div w:id="263613010">
                  <w:marLeft w:val="0"/>
                  <w:marRight w:val="0"/>
                  <w:marTop w:val="0"/>
                  <w:marBottom w:val="0"/>
                  <w:divBdr>
                    <w:top w:val="none" w:sz="0" w:space="0" w:color="auto"/>
                    <w:left w:val="none" w:sz="0" w:space="0" w:color="auto"/>
                    <w:bottom w:val="none" w:sz="0" w:space="0" w:color="auto"/>
                    <w:right w:val="none" w:sz="0" w:space="0" w:color="auto"/>
                  </w:divBdr>
                </w:div>
                <w:div w:id="1639799199">
                  <w:marLeft w:val="0"/>
                  <w:marRight w:val="0"/>
                  <w:marTop w:val="0"/>
                  <w:marBottom w:val="0"/>
                  <w:divBdr>
                    <w:top w:val="none" w:sz="0" w:space="0" w:color="auto"/>
                    <w:left w:val="none" w:sz="0" w:space="0" w:color="auto"/>
                    <w:bottom w:val="none" w:sz="0" w:space="0" w:color="auto"/>
                    <w:right w:val="none" w:sz="0" w:space="0" w:color="auto"/>
                  </w:divBdr>
                </w:div>
                <w:div w:id="994334790">
                  <w:marLeft w:val="0"/>
                  <w:marRight w:val="0"/>
                  <w:marTop w:val="0"/>
                  <w:marBottom w:val="0"/>
                  <w:divBdr>
                    <w:top w:val="none" w:sz="0" w:space="0" w:color="auto"/>
                    <w:left w:val="none" w:sz="0" w:space="0" w:color="auto"/>
                    <w:bottom w:val="none" w:sz="0" w:space="0" w:color="auto"/>
                    <w:right w:val="none" w:sz="0" w:space="0" w:color="auto"/>
                  </w:divBdr>
                </w:div>
                <w:div w:id="686717503">
                  <w:marLeft w:val="0"/>
                  <w:marRight w:val="0"/>
                  <w:marTop w:val="0"/>
                  <w:marBottom w:val="0"/>
                  <w:divBdr>
                    <w:top w:val="none" w:sz="0" w:space="0" w:color="auto"/>
                    <w:left w:val="none" w:sz="0" w:space="0" w:color="auto"/>
                    <w:bottom w:val="none" w:sz="0" w:space="0" w:color="auto"/>
                    <w:right w:val="none" w:sz="0" w:space="0" w:color="auto"/>
                  </w:divBdr>
                </w:div>
                <w:div w:id="1717923238">
                  <w:marLeft w:val="0"/>
                  <w:marRight w:val="0"/>
                  <w:marTop w:val="0"/>
                  <w:marBottom w:val="0"/>
                  <w:divBdr>
                    <w:top w:val="none" w:sz="0" w:space="0" w:color="auto"/>
                    <w:left w:val="none" w:sz="0" w:space="0" w:color="auto"/>
                    <w:bottom w:val="none" w:sz="0" w:space="0" w:color="auto"/>
                    <w:right w:val="none" w:sz="0" w:space="0" w:color="auto"/>
                  </w:divBdr>
                </w:div>
                <w:div w:id="780690473">
                  <w:marLeft w:val="0"/>
                  <w:marRight w:val="0"/>
                  <w:marTop w:val="0"/>
                  <w:marBottom w:val="0"/>
                  <w:divBdr>
                    <w:top w:val="none" w:sz="0" w:space="0" w:color="auto"/>
                    <w:left w:val="none" w:sz="0" w:space="0" w:color="auto"/>
                    <w:bottom w:val="none" w:sz="0" w:space="0" w:color="auto"/>
                    <w:right w:val="none" w:sz="0" w:space="0" w:color="auto"/>
                  </w:divBdr>
                </w:div>
                <w:div w:id="725645224">
                  <w:marLeft w:val="0"/>
                  <w:marRight w:val="0"/>
                  <w:marTop w:val="0"/>
                  <w:marBottom w:val="0"/>
                  <w:divBdr>
                    <w:top w:val="none" w:sz="0" w:space="0" w:color="auto"/>
                    <w:left w:val="none" w:sz="0" w:space="0" w:color="auto"/>
                    <w:bottom w:val="none" w:sz="0" w:space="0" w:color="auto"/>
                    <w:right w:val="none" w:sz="0" w:space="0" w:color="auto"/>
                  </w:divBdr>
                </w:div>
                <w:div w:id="195968430">
                  <w:marLeft w:val="0"/>
                  <w:marRight w:val="0"/>
                  <w:marTop w:val="0"/>
                  <w:marBottom w:val="0"/>
                  <w:divBdr>
                    <w:top w:val="none" w:sz="0" w:space="0" w:color="auto"/>
                    <w:left w:val="none" w:sz="0" w:space="0" w:color="auto"/>
                    <w:bottom w:val="none" w:sz="0" w:space="0" w:color="auto"/>
                    <w:right w:val="none" w:sz="0" w:space="0" w:color="auto"/>
                  </w:divBdr>
                </w:div>
                <w:div w:id="1678577409">
                  <w:marLeft w:val="0"/>
                  <w:marRight w:val="0"/>
                  <w:marTop w:val="0"/>
                  <w:marBottom w:val="0"/>
                  <w:divBdr>
                    <w:top w:val="none" w:sz="0" w:space="0" w:color="auto"/>
                    <w:left w:val="none" w:sz="0" w:space="0" w:color="auto"/>
                    <w:bottom w:val="none" w:sz="0" w:space="0" w:color="auto"/>
                    <w:right w:val="none" w:sz="0" w:space="0" w:color="auto"/>
                  </w:divBdr>
                </w:div>
                <w:div w:id="746924183">
                  <w:marLeft w:val="0"/>
                  <w:marRight w:val="0"/>
                  <w:marTop w:val="0"/>
                  <w:marBottom w:val="0"/>
                  <w:divBdr>
                    <w:top w:val="none" w:sz="0" w:space="0" w:color="auto"/>
                    <w:left w:val="none" w:sz="0" w:space="0" w:color="auto"/>
                    <w:bottom w:val="none" w:sz="0" w:space="0" w:color="auto"/>
                    <w:right w:val="none" w:sz="0" w:space="0" w:color="auto"/>
                  </w:divBdr>
                </w:div>
                <w:div w:id="1229149060">
                  <w:marLeft w:val="0"/>
                  <w:marRight w:val="0"/>
                  <w:marTop w:val="0"/>
                  <w:marBottom w:val="0"/>
                  <w:divBdr>
                    <w:top w:val="none" w:sz="0" w:space="0" w:color="auto"/>
                    <w:left w:val="none" w:sz="0" w:space="0" w:color="auto"/>
                    <w:bottom w:val="none" w:sz="0" w:space="0" w:color="auto"/>
                    <w:right w:val="none" w:sz="0" w:space="0" w:color="auto"/>
                  </w:divBdr>
                </w:div>
                <w:div w:id="198713071">
                  <w:marLeft w:val="0"/>
                  <w:marRight w:val="0"/>
                  <w:marTop w:val="0"/>
                  <w:marBottom w:val="0"/>
                  <w:divBdr>
                    <w:top w:val="none" w:sz="0" w:space="0" w:color="auto"/>
                    <w:left w:val="none" w:sz="0" w:space="0" w:color="auto"/>
                    <w:bottom w:val="none" w:sz="0" w:space="0" w:color="auto"/>
                    <w:right w:val="none" w:sz="0" w:space="0" w:color="auto"/>
                  </w:divBdr>
                </w:div>
                <w:div w:id="933320541">
                  <w:marLeft w:val="0"/>
                  <w:marRight w:val="0"/>
                  <w:marTop w:val="0"/>
                  <w:marBottom w:val="0"/>
                  <w:divBdr>
                    <w:top w:val="none" w:sz="0" w:space="0" w:color="auto"/>
                    <w:left w:val="none" w:sz="0" w:space="0" w:color="auto"/>
                    <w:bottom w:val="none" w:sz="0" w:space="0" w:color="auto"/>
                    <w:right w:val="none" w:sz="0" w:space="0" w:color="auto"/>
                  </w:divBdr>
                </w:div>
                <w:div w:id="778645809">
                  <w:marLeft w:val="0"/>
                  <w:marRight w:val="0"/>
                  <w:marTop w:val="0"/>
                  <w:marBottom w:val="0"/>
                  <w:divBdr>
                    <w:top w:val="none" w:sz="0" w:space="0" w:color="auto"/>
                    <w:left w:val="none" w:sz="0" w:space="0" w:color="auto"/>
                    <w:bottom w:val="none" w:sz="0" w:space="0" w:color="auto"/>
                    <w:right w:val="none" w:sz="0" w:space="0" w:color="auto"/>
                  </w:divBdr>
                </w:div>
                <w:div w:id="1269850529">
                  <w:marLeft w:val="0"/>
                  <w:marRight w:val="0"/>
                  <w:marTop w:val="0"/>
                  <w:marBottom w:val="0"/>
                  <w:divBdr>
                    <w:top w:val="none" w:sz="0" w:space="0" w:color="auto"/>
                    <w:left w:val="none" w:sz="0" w:space="0" w:color="auto"/>
                    <w:bottom w:val="none" w:sz="0" w:space="0" w:color="auto"/>
                    <w:right w:val="none" w:sz="0" w:space="0" w:color="auto"/>
                  </w:divBdr>
                </w:div>
                <w:div w:id="317926662">
                  <w:marLeft w:val="0"/>
                  <w:marRight w:val="0"/>
                  <w:marTop w:val="0"/>
                  <w:marBottom w:val="0"/>
                  <w:divBdr>
                    <w:top w:val="none" w:sz="0" w:space="0" w:color="auto"/>
                    <w:left w:val="none" w:sz="0" w:space="0" w:color="auto"/>
                    <w:bottom w:val="none" w:sz="0" w:space="0" w:color="auto"/>
                    <w:right w:val="none" w:sz="0" w:space="0" w:color="auto"/>
                  </w:divBdr>
                </w:div>
                <w:div w:id="1640846304">
                  <w:marLeft w:val="0"/>
                  <w:marRight w:val="0"/>
                  <w:marTop w:val="0"/>
                  <w:marBottom w:val="0"/>
                  <w:divBdr>
                    <w:top w:val="none" w:sz="0" w:space="0" w:color="auto"/>
                    <w:left w:val="none" w:sz="0" w:space="0" w:color="auto"/>
                    <w:bottom w:val="none" w:sz="0" w:space="0" w:color="auto"/>
                    <w:right w:val="none" w:sz="0" w:space="0" w:color="auto"/>
                  </w:divBdr>
                </w:div>
                <w:div w:id="1225096058">
                  <w:marLeft w:val="0"/>
                  <w:marRight w:val="0"/>
                  <w:marTop w:val="0"/>
                  <w:marBottom w:val="0"/>
                  <w:divBdr>
                    <w:top w:val="none" w:sz="0" w:space="0" w:color="auto"/>
                    <w:left w:val="none" w:sz="0" w:space="0" w:color="auto"/>
                    <w:bottom w:val="none" w:sz="0" w:space="0" w:color="auto"/>
                    <w:right w:val="none" w:sz="0" w:space="0" w:color="auto"/>
                  </w:divBdr>
                </w:div>
                <w:div w:id="499468023">
                  <w:marLeft w:val="0"/>
                  <w:marRight w:val="0"/>
                  <w:marTop w:val="0"/>
                  <w:marBottom w:val="0"/>
                  <w:divBdr>
                    <w:top w:val="none" w:sz="0" w:space="0" w:color="auto"/>
                    <w:left w:val="none" w:sz="0" w:space="0" w:color="auto"/>
                    <w:bottom w:val="none" w:sz="0" w:space="0" w:color="auto"/>
                    <w:right w:val="none" w:sz="0" w:space="0" w:color="auto"/>
                  </w:divBdr>
                </w:div>
                <w:div w:id="512843424">
                  <w:marLeft w:val="0"/>
                  <w:marRight w:val="0"/>
                  <w:marTop w:val="0"/>
                  <w:marBottom w:val="0"/>
                  <w:divBdr>
                    <w:top w:val="none" w:sz="0" w:space="0" w:color="auto"/>
                    <w:left w:val="none" w:sz="0" w:space="0" w:color="auto"/>
                    <w:bottom w:val="none" w:sz="0" w:space="0" w:color="auto"/>
                    <w:right w:val="none" w:sz="0" w:space="0" w:color="auto"/>
                  </w:divBdr>
                </w:div>
                <w:div w:id="1450322842">
                  <w:marLeft w:val="0"/>
                  <w:marRight w:val="0"/>
                  <w:marTop w:val="0"/>
                  <w:marBottom w:val="0"/>
                  <w:divBdr>
                    <w:top w:val="none" w:sz="0" w:space="0" w:color="auto"/>
                    <w:left w:val="none" w:sz="0" w:space="0" w:color="auto"/>
                    <w:bottom w:val="none" w:sz="0" w:space="0" w:color="auto"/>
                    <w:right w:val="none" w:sz="0" w:space="0" w:color="auto"/>
                  </w:divBdr>
                </w:div>
                <w:div w:id="1027947083">
                  <w:marLeft w:val="0"/>
                  <w:marRight w:val="0"/>
                  <w:marTop w:val="0"/>
                  <w:marBottom w:val="0"/>
                  <w:divBdr>
                    <w:top w:val="none" w:sz="0" w:space="0" w:color="auto"/>
                    <w:left w:val="none" w:sz="0" w:space="0" w:color="auto"/>
                    <w:bottom w:val="none" w:sz="0" w:space="0" w:color="auto"/>
                    <w:right w:val="none" w:sz="0" w:space="0" w:color="auto"/>
                  </w:divBdr>
                </w:div>
                <w:div w:id="1491942548">
                  <w:marLeft w:val="0"/>
                  <w:marRight w:val="0"/>
                  <w:marTop w:val="0"/>
                  <w:marBottom w:val="0"/>
                  <w:divBdr>
                    <w:top w:val="none" w:sz="0" w:space="0" w:color="auto"/>
                    <w:left w:val="none" w:sz="0" w:space="0" w:color="auto"/>
                    <w:bottom w:val="none" w:sz="0" w:space="0" w:color="auto"/>
                    <w:right w:val="none" w:sz="0" w:space="0" w:color="auto"/>
                  </w:divBdr>
                </w:div>
                <w:div w:id="223763508">
                  <w:marLeft w:val="0"/>
                  <w:marRight w:val="0"/>
                  <w:marTop w:val="0"/>
                  <w:marBottom w:val="0"/>
                  <w:divBdr>
                    <w:top w:val="none" w:sz="0" w:space="0" w:color="auto"/>
                    <w:left w:val="none" w:sz="0" w:space="0" w:color="auto"/>
                    <w:bottom w:val="none" w:sz="0" w:space="0" w:color="auto"/>
                    <w:right w:val="none" w:sz="0" w:space="0" w:color="auto"/>
                  </w:divBdr>
                </w:div>
                <w:div w:id="1605264308">
                  <w:marLeft w:val="0"/>
                  <w:marRight w:val="0"/>
                  <w:marTop w:val="0"/>
                  <w:marBottom w:val="0"/>
                  <w:divBdr>
                    <w:top w:val="none" w:sz="0" w:space="0" w:color="auto"/>
                    <w:left w:val="none" w:sz="0" w:space="0" w:color="auto"/>
                    <w:bottom w:val="none" w:sz="0" w:space="0" w:color="auto"/>
                    <w:right w:val="none" w:sz="0" w:space="0" w:color="auto"/>
                  </w:divBdr>
                </w:div>
                <w:div w:id="123013649">
                  <w:marLeft w:val="0"/>
                  <w:marRight w:val="0"/>
                  <w:marTop w:val="0"/>
                  <w:marBottom w:val="0"/>
                  <w:divBdr>
                    <w:top w:val="none" w:sz="0" w:space="0" w:color="auto"/>
                    <w:left w:val="none" w:sz="0" w:space="0" w:color="auto"/>
                    <w:bottom w:val="none" w:sz="0" w:space="0" w:color="auto"/>
                    <w:right w:val="none" w:sz="0" w:space="0" w:color="auto"/>
                  </w:divBdr>
                </w:div>
                <w:div w:id="729232360">
                  <w:marLeft w:val="0"/>
                  <w:marRight w:val="0"/>
                  <w:marTop w:val="0"/>
                  <w:marBottom w:val="0"/>
                  <w:divBdr>
                    <w:top w:val="none" w:sz="0" w:space="0" w:color="auto"/>
                    <w:left w:val="none" w:sz="0" w:space="0" w:color="auto"/>
                    <w:bottom w:val="none" w:sz="0" w:space="0" w:color="auto"/>
                    <w:right w:val="none" w:sz="0" w:space="0" w:color="auto"/>
                  </w:divBdr>
                </w:div>
                <w:div w:id="1522671819">
                  <w:marLeft w:val="0"/>
                  <w:marRight w:val="0"/>
                  <w:marTop w:val="0"/>
                  <w:marBottom w:val="0"/>
                  <w:divBdr>
                    <w:top w:val="none" w:sz="0" w:space="0" w:color="auto"/>
                    <w:left w:val="none" w:sz="0" w:space="0" w:color="auto"/>
                    <w:bottom w:val="none" w:sz="0" w:space="0" w:color="auto"/>
                    <w:right w:val="none" w:sz="0" w:space="0" w:color="auto"/>
                  </w:divBdr>
                </w:div>
                <w:div w:id="603002963">
                  <w:marLeft w:val="0"/>
                  <w:marRight w:val="0"/>
                  <w:marTop w:val="0"/>
                  <w:marBottom w:val="0"/>
                  <w:divBdr>
                    <w:top w:val="none" w:sz="0" w:space="0" w:color="auto"/>
                    <w:left w:val="none" w:sz="0" w:space="0" w:color="auto"/>
                    <w:bottom w:val="none" w:sz="0" w:space="0" w:color="auto"/>
                    <w:right w:val="none" w:sz="0" w:space="0" w:color="auto"/>
                  </w:divBdr>
                </w:div>
                <w:div w:id="714475088">
                  <w:marLeft w:val="0"/>
                  <w:marRight w:val="0"/>
                  <w:marTop w:val="0"/>
                  <w:marBottom w:val="0"/>
                  <w:divBdr>
                    <w:top w:val="none" w:sz="0" w:space="0" w:color="auto"/>
                    <w:left w:val="none" w:sz="0" w:space="0" w:color="auto"/>
                    <w:bottom w:val="none" w:sz="0" w:space="0" w:color="auto"/>
                    <w:right w:val="none" w:sz="0" w:space="0" w:color="auto"/>
                  </w:divBdr>
                </w:div>
                <w:div w:id="761922045">
                  <w:marLeft w:val="0"/>
                  <w:marRight w:val="0"/>
                  <w:marTop w:val="0"/>
                  <w:marBottom w:val="0"/>
                  <w:divBdr>
                    <w:top w:val="none" w:sz="0" w:space="0" w:color="auto"/>
                    <w:left w:val="none" w:sz="0" w:space="0" w:color="auto"/>
                    <w:bottom w:val="none" w:sz="0" w:space="0" w:color="auto"/>
                    <w:right w:val="none" w:sz="0" w:space="0" w:color="auto"/>
                  </w:divBdr>
                </w:div>
                <w:div w:id="1323198902">
                  <w:marLeft w:val="0"/>
                  <w:marRight w:val="0"/>
                  <w:marTop w:val="0"/>
                  <w:marBottom w:val="0"/>
                  <w:divBdr>
                    <w:top w:val="none" w:sz="0" w:space="0" w:color="auto"/>
                    <w:left w:val="none" w:sz="0" w:space="0" w:color="auto"/>
                    <w:bottom w:val="none" w:sz="0" w:space="0" w:color="auto"/>
                    <w:right w:val="none" w:sz="0" w:space="0" w:color="auto"/>
                  </w:divBdr>
                </w:div>
                <w:div w:id="144007036">
                  <w:marLeft w:val="0"/>
                  <w:marRight w:val="0"/>
                  <w:marTop w:val="0"/>
                  <w:marBottom w:val="0"/>
                  <w:divBdr>
                    <w:top w:val="none" w:sz="0" w:space="0" w:color="auto"/>
                    <w:left w:val="none" w:sz="0" w:space="0" w:color="auto"/>
                    <w:bottom w:val="none" w:sz="0" w:space="0" w:color="auto"/>
                    <w:right w:val="none" w:sz="0" w:space="0" w:color="auto"/>
                  </w:divBdr>
                </w:div>
                <w:div w:id="904953631">
                  <w:marLeft w:val="0"/>
                  <w:marRight w:val="0"/>
                  <w:marTop w:val="0"/>
                  <w:marBottom w:val="0"/>
                  <w:divBdr>
                    <w:top w:val="none" w:sz="0" w:space="0" w:color="auto"/>
                    <w:left w:val="none" w:sz="0" w:space="0" w:color="auto"/>
                    <w:bottom w:val="none" w:sz="0" w:space="0" w:color="auto"/>
                    <w:right w:val="none" w:sz="0" w:space="0" w:color="auto"/>
                  </w:divBdr>
                </w:div>
                <w:div w:id="1724019998">
                  <w:marLeft w:val="0"/>
                  <w:marRight w:val="0"/>
                  <w:marTop w:val="0"/>
                  <w:marBottom w:val="0"/>
                  <w:divBdr>
                    <w:top w:val="none" w:sz="0" w:space="0" w:color="auto"/>
                    <w:left w:val="none" w:sz="0" w:space="0" w:color="auto"/>
                    <w:bottom w:val="none" w:sz="0" w:space="0" w:color="auto"/>
                    <w:right w:val="none" w:sz="0" w:space="0" w:color="auto"/>
                  </w:divBdr>
                </w:div>
                <w:div w:id="898899846">
                  <w:marLeft w:val="0"/>
                  <w:marRight w:val="0"/>
                  <w:marTop w:val="0"/>
                  <w:marBottom w:val="0"/>
                  <w:divBdr>
                    <w:top w:val="none" w:sz="0" w:space="0" w:color="auto"/>
                    <w:left w:val="none" w:sz="0" w:space="0" w:color="auto"/>
                    <w:bottom w:val="none" w:sz="0" w:space="0" w:color="auto"/>
                    <w:right w:val="none" w:sz="0" w:space="0" w:color="auto"/>
                  </w:divBdr>
                </w:div>
                <w:div w:id="1700735353">
                  <w:marLeft w:val="0"/>
                  <w:marRight w:val="0"/>
                  <w:marTop w:val="0"/>
                  <w:marBottom w:val="0"/>
                  <w:divBdr>
                    <w:top w:val="none" w:sz="0" w:space="0" w:color="auto"/>
                    <w:left w:val="none" w:sz="0" w:space="0" w:color="auto"/>
                    <w:bottom w:val="none" w:sz="0" w:space="0" w:color="auto"/>
                    <w:right w:val="none" w:sz="0" w:space="0" w:color="auto"/>
                  </w:divBdr>
                </w:div>
                <w:div w:id="352534504">
                  <w:marLeft w:val="0"/>
                  <w:marRight w:val="0"/>
                  <w:marTop w:val="0"/>
                  <w:marBottom w:val="0"/>
                  <w:divBdr>
                    <w:top w:val="none" w:sz="0" w:space="0" w:color="auto"/>
                    <w:left w:val="none" w:sz="0" w:space="0" w:color="auto"/>
                    <w:bottom w:val="none" w:sz="0" w:space="0" w:color="auto"/>
                    <w:right w:val="none" w:sz="0" w:space="0" w:color="auto"/>
                  </w:divBdr>
                </w:div>
                <w:div w:id="868297915">
                  <w:marLeft w:val="0"/>
                  <w:marRight w:val="0"/>
                  <w:marTop w:val="0"/>
                  <w:marBottom w:val="0"/>
                  <w:divBdr>
                    <w:top w:val="none" w:sz="0" w:space="0" w:color="auto"/>
                    <w:left w:val="none" w:sz="0" w:space="0" w:color="auto"/>
                    <w:bottom w:val="none" w:sz="0" w:space="0" w:color="auto"/>
                    <w:right w:val="none" w:sz="0" w:space="0" w:color="auto"/>
                  </w:divBdr>
                </w:div>
                <w:div w:id="342897805">
                  <w:marLeft w:val="0"/>
                  <w:marRight w:val="0"/>
                  <w:marTop w:val="0"/>
                  <w:marBottom w:val="0"/>
                  <w:divBdr>
                    <w:top w:val="none" w:sz="0" w:space="0" w:color="auto"/>
                    <w:left w:val="none" w:sz="0" w:space="0" w:color="auto"/>
                    <w:bottom w:val="none" w:sz="0" w:space="0" w:color="auto"/>
                    <w:right w:val="none" w:sz="0" w:space="0" w:color="auto"/>
                  </w:divBdr>
                </w:div>
                <w:div w:id="791899273">
                  <w:marLeft w:val="0"/>
                  <w:marRight w:val="0"/>
                  <w:marTop w:val="0"/>
                  <w:marBottom w:val="0"/>
                  <w:divBdr>
                    <w:top w:val="none" w:sz="0" w:space="0" w:color="auto"/>
                    <w:left w:val="none" w:sz="0" w:space="0" w:color="auto"/>
                    <w:bottom w:val="none" w:sz="0" w:space="0" w:color="auto"/>
                    <w:right w:val="none" w:sz="0" w:space="0" w:color="auto"/>
                  </w:divBdr>
                </w:div>
                <w:div w:id="1617787133">
                  <w:marLeft w:val="0"/>
                  <w:marRight w:val="0"/>
                  <w:marTop w:val="0"/>
                  <w:marBottom w:val="0"/>
                  <w:divBdr>
                    <w:top w:val="none" w:sz="0" w:space="0" w:color="auto"/>
                    <w:left w:val="none" w:sz="0" w:space="0" w:color="auto"/>
                    <w:bottom w:val="none" w:sz="0" w:space="0" w:color="auto"/>
                    <w:right w:val="none" w:sz="0" w:space="0" w:color="auto"/>
                  </w:divBdr>
                </w:div>
                <w:div w:id="993492392">
                  <w:marLeft w:val="0"/>
                  <w:marRight w:val="0"/>
                  <w:marTop w:val="0"/>
                  <w:marBottom w:val="0"/>
                  <w:divBdr>
                    <w:top w:val="none" w:sz="0" w:space="0" w:color="auto"/>
                    <w:left w:val="none" w:sz="0" w:space="0" w:color="auto"/>
                    <w:bottom w:val="none" w:sz="0" w:space="0" w:color="auto"/>
                    <w:right w:val="none" w:sz="0" w:space="0" w:color="auto"/>
                  </w:divBdr>
                </w:div>
                <w:div w:id="1140077712">
                  <w:marLeft w:val="0"/>
                  <w:marRight w:val="0"/>
                  <w:marTop w:val="0"/>
                  <w:marBottom w:val="0"/>
                  <w:divBdr>
                    <w:top w:val="none" w:sz="0" w:space="0" w:color="auto"/>
                    <w:left w:val="none" w:sz="0" w:space="0" w:color="auto"/>
                    <w:bottom w:val="none" w:sz="0" w:space="0" w:color="auto"/>
                    <w:right w:val="none" w:sz="0" w:space="0" w:color="auto"/>
                  </w:divBdr>
                </w:div>
                <w:div w:id="139082171">
                  <w:marLeft w:val="0"/>
                  <w:marRight w:val="0"/>
                  <w:marTop w:val="0"/>
                  <w:marBottom w:val="0"/>
                  <w:divBdr>
                    <w:top w:val="none" w:sz="0" w:space="0" w:color="auto"/>
                    <w:left w:val="none" w:sz="0" w:space="0" w:color="auto"/>
                    <w:bottom w:val="none" w:sz="0" w:space="0" w:color="auto"/>
                    <w:right w:val="none" w:sz="0" w:space="0" w:color="auto"/>
                  </w:divBdr>
                </w:div>
                <w:div w:id="1123383014">
                  <w:marLeft w:val="0"/>
                  <w:marRight w:val="0"/>
                  <w:marTop w:val="0"/>
                  <w:marBottom w:val="0"/>
                  <w:divBdr>
                    <w:top w:val="none" w:sz="0" w:space="0" w:color="auto"/>
                    <w:left w:val="none" w:sz="0" w:space="0" w:color="auto"/>
                    <w:bottom w:val="none" w:sz="0" w:space="0" w:color="auto"/>
                    <w:right w:val="none" w:sz="0" w:space="0" w:color="auto"/>
                  </w:divBdr>
                </w:div>
                <w:div w:id="310252821">
                  <w:marLeft w:val="0"/>
                  <w:marRight w:val="0"/>
                  <w:marTop w:val="0"/>
                  <w:marBottom w:val="0"/>
                  <w:divBdr>
                    <w:top w:val="none" w:sz="0" w:space="0" w:color="auto"/>
                    <w:left w:val="none" w:sz="0" w:space="0" w:color="auto"/>
                    <w:bottom w:val="none" w:sz="0" w:space="0" w:color="auto"/>
                    <w:right w:val="none" w:sz="0" w:space="0" w:color="auto"/>
                  </w:divBdr>
                </w:div>
                <w:div w:id="1373381657">
                  <w:marLeft w:val="0"/>
                  <w:marRight w:val="0"/>
                  <w:marTop w:val="0"/>
                  <w:marBottom w:val="0"/>
                  <w:divBdr>
                    <w:top w:val="none" w:sz="0" w:space="0" w:color="auto"/>
                    <w:left w:val="none" w:sz="0" w:space="0" w:color="auto"/>
                    <w:bottom w:val="none" w:sz="0" w:space="0" w:color="auto"/>
                    <w:right w:val="none" w:sz="0" w:space="0" w:color="auto"/>
                  </w:divBdr>
                </w:div>
                <w:div w:id="1457481412">
                  <w:marLeft w:val="0"/>
                  <w:marRight w:val="0"/>
                  <w:marTop w:val="0"/>
                  <w:marBottom w:val="0"/>
                  <w:divBdr>
                    <w:top w:val="none" w:sz="0" w:space="0" w:color="auto"/>
                    <w:left w:val="none" w:sz="0" w:space="0" w:color="auto"/>
                    <w:bottom w:val="none" w:sz="0" w:space="0" w:color="auto"/>
                    <w:right w:val="none" w:sz="0" w:space="0" w:color="auto"/>
                  </w:divBdr>
                </w:div>
                <w:div w:id="285622397">
                  <w:marLeft w:val="0"/>
                  <w:marRight w:val="0"/>
                  <w:marTop w:val="0"/>
                  <w:marBottom w:val="0"/>
                  <w:divBdr>
                    <w:top w:val="none" w:sz="0" w:space="0" w:color="auto"/>
                    <w:left w:val="none" w:sz="0" w:space="0" w:color="auto"/>
                    <w:bottom w:val="none" w:sz="0" w:space="0" w:color="auto"/>
                    <w:right w:val="none" w:sz="0" w:space="0" w:color="auto"/>
                  </w:divBdr>
                </w:div>
                <w:div w:id="91709681">
                  <w:marLeft w:val="0"/>
                  <w:marRight w:val="0"/>
                  <w:marTop w:val="0"/>
                  <w:marBottom w:val="0"/>
                  <w:divBdr>
                    <w:top w:val="none" w:sz="0" w:space="0" w:color="auto"/>
                    <w:left w:val="none" w:sz="0" w:space="0" w:color="auto"/>
                    <w:bottom w:val="none" w:sz="0" w:space="0" w:color="auto"/>
                    <w:right w:val="none" w:sz="0" w:space="0" w:color="auto"/>
                  </w:divBdr>
                </w:div>
                <w:div w:id="650184300">
                  <w:marLeft w:val="0"/>
                  <w:marRight w:val="0"/>
                  <w:marTop w:val="0"/>
                  <w:marBottom w:val="0"/>
                  <w:divBdr>
                    <w:top w:val="none" w:sz="0" w:space="0" w:color="auto"/>
                    <w:left w:val="none" w:sz="0" w:space="0" w:color="auto"/>
                    <w:bottom w:val="none" w:sz="0" w:space="0" w:color="auto"/>
                    <w:right w:val="none" w:sz="0" w:space="0" w:color="auto"/>
                  </w:divBdr>
                </w:div>
                <w:div w:id="1529371962">
                  <w:marLeft w:val="0"/>
                  <w:marRight w:val="0"/>
                  <w:marTop w:val="0"/>
                  <w:marBottom w:val="0"/>
                  <w:divBdr>
                    <w:top w:val="none" w:sz="0" w:space="0" w:color="auto"/>
                    <w:left w:val="none" w:sz="0" w:space="0" w:color="auto"/>
                    <w:bottom w:val="none" w:sz="0" w:space="0" w:color="auto"/>
                    <w:right w:val="none" w:sz="0" w:space="0" w:color="auto"/>
                  </w:divBdr>
                </w:div>
                <w:div w:id="268393440">
                  <w:marLeft w:val="0"/>
                  <w:marRight w:val="0"/>
                  <w:marTop w:val="0"/>
                  <w:marBottom w:val="0"/>
                  <w:divBdr>
                    <w:top w:val="none" w:sz="0" w:space="0" w:color="auto"/>
                    <w:left w:val="none" w:sz="0" w:space="0" w:color="auto"/>
                    <w:bottom w:val="none" w:sz="0" w:space="0" w:color="auto"/>
                    <w:right w:val="none" w:sz="0" w:space="0" w:color="auto"/>
                  </w:divBdr>
                </w:div>
                <w:div w:id="1447702291">
                  <w:marLeft w:val="0"/>
                  <w:marRight w:val="0"/>
                  <w:marTop w:val="0"/>
                  <w:marBottom w:val="0"/>
                  <w:divBdr>
                    <w:top w:val="none" w:sz="0" w:space="0" w:color="auto"/>
                    <w:left w:val="none" w:sz="0" w:space="0" w:color="auto"/>
                    <w:bottom w:val="none" w:sz="0" w:space="0" w:color="auto"/>
                    <w:right w:val="none" w:sz="0" w:space="0" w:color="auto"/>
                  </w:divBdr>
                </w:div>
                <w:div w:id="1927760473">
                  <w:marLeft w:val="0"/>
                  <w:marRight w:val="0"/>
                  <w:marTop w:val="0"/>
                  <w:marBottom w:val="0"/>
                  <w:divBdr>
                    <w:top w:val="none" w:sz="0" w:space="0" w:color="auto"/>
                    <w:left w:val="none" w:sz="0" w:space="0" w:color="auto"/>
                    <w:bottom w:val="none" w:sz="0" w:space="0" w:color="auto"/>
                    <w:right w:val="none" w:sz="0" w:space="0" w:color="auto"/>
                  </w:divBdr>
                </w:div>
                <w:div w:id="1720741115">
                  <w:marLeft w:val="0"/>
                  <w:marRight w:val="0"/>
                  <w:marTop w:val="0"/>
                  <w:marBottom w:val="0"/>
                  <w:divBdr>
                    <w:top w:val="none" w:sz="0" w:space="0" w:color="auto"/>
                    <w:left w:val="none" w:sz="0" w:space="0" w:color="auto"/>
                    <w:bottom w:val="none" w:sz="0" w:space="0" w:color="auto"/>
                    <w:right w:val="none" w:sz="0" w:space="0" w:color="auto"/>
                  </w:divBdr>
                </w:div>
                <w:div w:id="178155061">
                  <w:marLeft w:val="0"/>
                  <w:marRight w:val="0"/>
                  <w:marTop w:val="0"/>
                  <w:marBottom w:val="0"/>
                  <w:divBdr>
                    <w:top w:val="none" w:sz="0" w:space="0" w:color="auto"/>
                    <w:left w:val="none" w:sz="0" w:space="0" w:color="auto"/>
                    <w:bottom w:val="none" w:sz="0" w:space="0" w:color="auto"/>
                    <w:right w:val="none" w:sz="0" w:space="0" w:color="auto"/>
                  </w:divBdr>
                </w:div>
                <w:div w:id="32847753">
                  <w:marLeft w:val="0"/>
                  <w:marRight w:val="0"/>
                  <w:marTop w:val="0"/>
                  <w:marBottom w:val="0"/>
                  <w:divBdr>
                    <w:top w:val="none" w:sz="0" w:space="0" w:color="auto"/>
                    <w:left w:val="none" w:sz="0" w:space="0" w:color="auto"/>
                    <w:bottom w:val="none" w:sz="0" w:space="0" w:color="auto"/>
                    <w:right w:val="none" w:sz="0" w:space="0" w:color="auto"/>
                  </w:divBdr>
                </w:div>
                <w:div w:id="159546739">
                  <w:marLeft w:val="0"/>
                  <w:marRight w:val="0"/>
                  <w:marTop w:val="0"/>
                  <w:marBottom w:val="0"/>
                  <w:divBdr>
                    <w:top w:val="none" w:sz="0" w:space="0" w:color="auto"/>
                    <w:left w:val="none" w:sz="0" w:space="0" w:color="auto"/>
                    <w:bottom w:val="none" w:sz="0" w:space="0" w:color="auto"/>
                    <w:right w:val="none" w:sz="0" w:space="0" w:color="auto"/>
                  </w:divBdr>
                </w:div>
                <w:div w:id="1370715402">
                  <w:marLeft w:val="0"/>
                  <w:marRight w:val="0"/>
                  <w:marTop w:val="0"/>
                  <w:marBottom w:val="0"/>
                  <w:divBdr>
                    <w:top w:val="none" w:sz="0" w:space="0" w:color="auto"/>
                    <w:left w:val="none" w:sz="0" w:space="0" w:color="auto"/>
                    <w:bottom w:val="none" w:sz="0" w:space="0" w:color="auto"/>
                    <w:right w:val="none" w:sz="0" w:space="0" w:color="auto"/>
                  </w:divBdr>
                </w:div>
                <w:div w:id="475075948">
                  <w:marLeft w:val="0"/>
                  <w:marRight w:val="0"/>
                  <w:marTop w:val="0"/>
                  <w:marBottom w:val="0"/>
                  <w:divBdr>
                    <w:top w:val="none" w:sz="0" w:space="0" w:color="auto"/>
                    <w:left w:val="none" w:sz="0" w:space="0" w:color="auto"/>
                    <w:bottom w:val="none" w:sz="0" w:space="0" w:color="auto"/>
                    <w:right w:val="none" w:sz="0" w:space="0" w:color="auto"/>
                  </w:divBdr>
                </w:div>
                <w:div w:id="1281884903">
                  <w:marLeft w:val="0"/>
                  <w:marRight w:val="0"/>
                  <w:marTop w:val="0"/>
                  <w:marBottom w:val="0"/>
                  <w:divBdr>
                    <w:top w:val="none" w:sz="0" w:space="0" w:color="auto"/>
                    <w:left w:val="none" w:sz="0" w:space="0" w:color="auto"/>
                    <w:bottom w:val="none" w:sz="0" w:space="0" w:color="auto"/>
                    <w:right w:val="none" w:sz="0" w:space="0" w:color="auto"/>
                  </w:divBdr>
                </w:div>
                <w:div w:id="1798913456">
                  <w:marLeft w:val="0"/>
                  <w:marRight w:val="0"/>
                  <w:marTop w:val="0"/>
                  <w:marBottom w:val="0"/>
                  <w:divBdr>
                    <w:top w:val="none" w:sz="0" w:space="0" w:color="auto"/>
                    <w:left w:val="none" w:sz="0" w:space="0" w:color="auto"/>
                    <w:bottom w:val="none" w:sz="0" w:space="0" w:color="auto"/>
                    <w:right w:val="none" w:sz="0" w:space="0" w:color="auto"/>
                  </w:divBdr>
                </w:div>
                <w:div w:id="652216942">
                  <w:marLeft w:val="0"/>
                  <w:marRight w:val="0"/>
                  <w:marTop w:val="0"/>
                  <w:marBottom w:val="0"/>
                  <w:divBdr>
                    <w:top w:val="none" w:sz="0" w:space="0" w:color="auto"/>
                    <w:left w:val="none" w:sz="0" w:space="0" w:color="auto"/>
                    <w:bottom w:val="none" w:sz="0" w:space="0" w:color="auto"/>
                    <w:right w:val="none" w:sz="0" w:space="0" w:color="auto"/>
                  </w:divBdr>
                </w:div>
                <w:div w:id="398098213">
                  <w:marLeft w:val="0"/>
                  <w:marRight w:val="0"/>
                  <w:marTop w:val="0"/>
                  <w:marBottom w:val="0"/>
                  <w:divBdr>
                    <w:top w:val="none" w:sz="0" w:space="0" w:color="auto"/>
                    <w:left w:val="none" w:sz="0" w:space="0" w:color="auto"/>
                    <w:bottom w:val="none" w:sz="0" w:space="0" w:color="auto"/>
                    <w:right w:val="none" w:sz="0" w:space="0" w:color="auto"/>
                  </w:divBdr>
                </w:div>
                <w:div w:id="1523015133">
                  <w:marLeft w:val="0"/>
                  <w:marRight w:val="0"/>
                  <w:marTop w:val="0"/>
                  <w:marBottom w:val="0"/>
                  <w:divBdr>
                    <w:top w:val="none" w:sz="0" w:space="0" w:color="auto"/>
                    <w:left w:val="none" w:sz="0" w:space="0" w:color="auto"/>
                    <w:bottom w:val="none" w:sz="0" w:space="0" w:color="auto"/>
                    <w:right w:val="none" w:sz="0" w:space="0" w:color="auto"/>
                  </w:divBdr>
                </w:div>
                <w:div w:id="374474163">
                  <w:marLeft w:val="0"/>
                  <w:marRight w:val="0"/>
                  <w:marTop w:val="0"/>
                  <w:marBottom w:val="0"/>
                  <w:divBdr>
                    <w:top w:val="none" w:sz="0" w:space="0" w:color="auto"/>
                    <w:left w:val="none" w:sz="0" w:space="0" w:color="auto"/>
                    <w:bottom w:val="none" w:sz="0" w:space="0" w:color="auto"/>
                    <w:right w:val="none" w:sz="0" w:space="0" w:color="auto"/>
                  </w:divBdr>
                </w:div>
                <w:div w:id="561137390">
                  <w:marLeft w:val="0"/>
                  <w:marRight w:val="0"/>
                  <w:marTop w:val="0"/>
                  <w:marBottom w:val="0"/>
                  <w:divBdr>
                    <w:top w:val="none" w:sz="0" w:space="0" w:color="auto"/>
                    <w:left w:val="none" w:sz="0" w:space="0" w:color="auto"/>
                    <w:bottom w:val="none" w:sz="0" w:space="0" w:color="auto"/>
                    <w:right w:val="none" w:sz="0" w:space="0" w:color="auto"/>
                  </w:divBdr>
                </w:div>
                <w:div w:id="859471304">
                  <w:marLeft w:val="0"/>
                  <w:marRight w:val="0"/>
                  <w:marTop w:val="0"/>
                  <w:marBottom w:val="0"/>
                  <w:divBdr>
                    <w:top w:val="none" w:sz="0" w:space="0" w:color="auto"/>
                    <w:left w:val="none" w:sz="0" w:space="0" w:color="auto"/>
                    <w:bottom w:val="none" w:sz="0" w:space="0" w:color="auto"/>
                    <w:right w:val="none" w:sz="0" w:space="0" w:color="auto"/>
                  </w:divBdr>
                </w:div>
                <w:div w:id="309099575">
                  <w:marLeft w:val="0"/>
                  <w:marRight w:val="0"/>
                  <w:marTop w:val="0"/>
                  <w:marBottom w:val="0"/>
                  <w:divBdr>
                    <w:top w:val="none" w:sz="0" w:space="0" w:color="auto"/>
                    <w:left w:val="none" w:sz="0" w:space="0" w:color="auto"/>
                    <w:bottom w:val="none" w:sz="0" w:space="0" w:color="auto"/>
                    <w:right w:val="none" w:sz="0" w:space="0" w:color="auto"/>
                  </w:divBdr>
                </w:div>
                <w:div w:id="2102951091">
                  <w:marLeft w:val="0"/>
                  <w:marRight w:val="0"/>
                  <w:marTop w:val="0"/>
                  <w:marBottom w:val="0"/>
                  <w:divBdr>
                    <w:top w:val="none" w:sz="0" w:space="0" w:color="auto"/>
                    <w:left w:val="none" w:sz="0" w:space="0" w:color="auto"/>
                    <w:bottom w:val="none" w:sz="0" w:space="0" w:color="auto"/>
                    <w:right w:val="none" w:sz="0" w:space="0" w:color="auto"/>
                  </w:divBdr>
                </w:div>
                <w:div w:id="462885884">
                  <w:marLeft w:val="0"/>
                  <w:marRight w:val="0"/>
                  <w:marTop w:val="0"/>
                  <w:marBottom w:val="0"/>
                  <w:divBdr>
                    <w:top w:val="none" w:sz="0" w:space="0" w:color="auto"/>
                    <w:left w:val="none" w:sz="0" w:space="0" w:color="auto"/>
                    <w:bottom w:val="none" w:sz="0" w:space="0" w:color="auto"/>
                    <w:right w:val="none" w:sz="0" w:space="0" w:color="auto"/>
                  </w:divBdr>
                </w:div>
                <w:div w:id="775708708">
                  <w:marLeft w:val="0"/>
                  <w:marRight w:val="0"/>
                  <w:marTop w:val="0"/>
                  <w:marBottom w:val="0"/>
                  <w:divBdr>
                    <w:top w:val="none" w:sz="0" w:space="0" w:color="auto"/>
                    <w:left w:val="none" w:sz="0" w:space="0" w:color="auto"/>
                    <w:bottom w:val="none" w:sz="0" w:space="0" w:color="auto"/>
                    <w:right w:val="none" w:sz="0" w:space="0" w:color="auto"/>
                  </w:divBdr>
                </w:div>
                <w:div w:id="2023163148">
                  <w:marLeft w:val="0"/>
                  <w:marRight w:val="0"/>
                  <w:marTop w:val="0"/>
                  <w:marBottom w:val="0"/>
                  <w:divBdr>
                    <w:top w:val="none" w:sz="0" w:space="0" w:color="auto"/>
                    <w:left w:val="none" w:sz="0" w:space="0" w:color="auto"/>
                    <w:bottom w:val="none" w:sz="0" w:space="0" w:color="auto"/>
                    <w:right w:val="none" w:sz="0" w:space="0" w:color="auto"/>
                  </w:divBdr>
                </w:div>
                <w:div w:id="685327942">
                  <w:marLeft w:val="0"/>
                  <w:marRight w:val="0"/>
                  <w:marTop w:val="0"/>
                  <w:marBottom w:val="0"/>
                  <w:divBdr>
                    <w:top w:val="none" w:sz="0" w:space="0" w:color="auto"/>
                    <w:left w:val="none" w:sz="0" w:space="0" w:color="auto"/>
                    <w:bottom w:val="none" w:sz="0" w:space="0" w:color="auto"/>
                    <w:right w:val="none" w:sz="0" w:space="0" w:color="auto"/>
                  </w:divBdr>
                </w:div>
                <w:div w:id="2005743405">
                  <w:marLeft w:val="0"/>
                  <w:marRight w:val="0"/>
                  <w:marTop w:val="0"/>
                  <w:marBottom w:val="0"/>
                  <w:divBdr>
                    <w:top w:val="none" w:sz="0" w:space="0" w:color="auto"/>
                    <w:left w:val="none" w:sz="0" w:space="0" w:color="auto"/>
                    <w:bottom w:val="none" w:sz="0" w:space="0" w:color="auto"/>
                    <w:right w:val="none" w:sz="0" w:space="0" w:color="auto"/>
                  </w:divBdr>
                </w:div>
                <w:div w:id="15716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1453">
          <w:marLeft w:val="0"/>
          <w:marRight w:val="0"/>
          <w:marTop w:val="0"/>
          <w:marBottom w:val="0"/>
          <w:divBdr>
            <w:top w:val="none" w:sz="0" w:space="0" w:color="auto"/>
            <w:left w:val="none" w:sz="0" w:space="0" w:color="auto"/>
            <w:bottom w:val="none" w:sz="0" w:space="0" w:color="auto"/>
            <w:right w:val="none" w:sz="0" w:space="0" w:color="auto"/>
          </w:divBdr>
          <w:divsChild>
            <w:div w:id="1524174053">
              <w:marLeft w:val="0"/>
              <w:marRight w:val="0"/>
              <w:marTop w:val="0"/>
              <w:marBottom w:val="0"/>
              <w:divBdr>
                <w:top w:val="none" w:sz="0" w:space="0" w:color="auto"/>
                <w:left w:val="none" w:sz="0" w:space="0" w:color="auto"/>
                <w:bottom w:val="none" w:sz="0" w:space="0" w:color="auto"/>
                <w:right w:val="none" w:sz="0" w:space="0" w:color="auto"/>
              </w:divBdr>
              <w:divsChild>
                <w:div w:id="909656419">
                  <w:marLeft w:val="0"/>
                  <w:marRight w:val="0"/>
                  <w:marTop w:val="0"/>
                  <w:marBottom w:val="0"/>
                  <w:divBdr>
                    <w:top w:val="none" w:sz="0" w:space="0" w:color="auto"/>
                    <w:left w:val="none" w:sz="0" w:space="0" w:color="auto"/>
                    <w:bottom w:val="none" w:sz="0" w:space="0" w:color="auto"/>
                    <w:right w:val="none" w:sz="0" w:space="0" w:color="auto"/>
                  </w:divBdr>
                </w:div>
                <w:div w:id="81800453">
                  <w:marLeft w:val="0"/>
                  <w:marRight w:val="0"/>
                  <w:marTop w:val="0"/>
                  <w:marBottom w:val="0"/>
                  <w:divBdr>
                    <w:top w:val="none" w:sz="0" w:space="0" w:color="auto"/>
                    <w:left w:val="none" w:sz="0" w:space="0" w:color="auto"/>
                    <w:bottom w:val="none" w:sz="0" w:space="0" w:color="auto"/>
                    <w:right w:val="none" w:sz="0" w:space="0" w:color="auto"/>
                  </w:divBdr>
                </w:div>
                <w:div w:id="629019947">
                  <w:marLeft w:val="0"/>
                  <w:marRight w:val="0"/>
                  <w:marTop w:val="0"/>
                  <w:marBottom w:val="0"/>
                  <w:divBdr>
                    <w:top w:val="none" w:sz="0" w:space="0" w:color="auto"/>
                    <w:left w:val="none" w:sz="0" w:space="0" w:color="auto"/>
                    <w:bottom w:val="none" w:sz="0" w:space="0" w:color="auto"/>
                    <w:right w:val="none" w:sz="0" w:space="0" w:color="auto"/>
                  </w:divBdr>
                </w:div>
                <w:div w:id="769811831">
                  <w:marLeft w:val="0"/>
                  <w:marRight w:val="0"/>
                  <w:marTop w:val="0"/>
                  <w:marBottom w:val="0"/>
                  <w:divBdr>
                    <w:top w:val="none" w:sz="0" w:space="0" w:color="auto"/>
                    <w:left w:val="none" w:sz="0" w:space="0" w:color="auto"/>
                    <w:bottom w:val="none" w:sz="0" w:space="0" w:color="auto"/>
                    <w:right w:val="none" w:sz="0" w:space="0" w:color="auto"/>
                  </w:divBdr>
                </w:div>
                <w:div w:id="1066876345">
                  <w:marLeft w:val="0"/>
                  <w:marRight w:val="0"/>
                  <w:marTop w:val="0"/>
                  <w:marBottom w:val="0"/>
                  <w:divBdr>
                    <w:top w:val="none" w:sz="0" w:space="0" w:color="auto"/>
                    <w:left w:val="none" w:sz="0" w:space="0" w:color="auto"/>
                    <w:bottom w:val="none" w:sz="0" w:space="0" w:color="auto"/>
                    <w:right w:val="none" w:sz="0" w:space="0" w:color="auto"/>
                  </w:divBdr>
                </w:div>
                <w:div w:id="101191126">
                  <w:marLeft w:val="0"/>
                  <w:marRight w:val="0"/>
                  <w:marTop w:val="0"/>
                  <w:marBottom w:val="0"/>
                  <w:divBdr>
                    <w:top w:val="none" w:sz="0" w:space="0" w:color="auto"/>
                    <w:left w:val="none" w:sz="0" w:space="0" w:color="auto"/>
                    <w:bottom w:val="none" w:sz="0" w:space="0" w:color="auto"/>
                    <w:right w:val="none" w:sz="0" w:space="0" w:color="auto"/>
                  </w:divBdr>
                </w:div>
                <w:div w:id="1690371951">
                  <w:marLeft w:val="0"/>
                  <w:marRight w:val="0"/>
                  <w:marTop w:val="0"/>
                  <w:marBottom w:val="0"/>
                  <w:divBdr>
                    <w:top w:val="none" w:sz="0" w:space="0" w:color="auto"/>
                    <w:left w:val="none" w:sz="0" w:space="0" w:color="auto"/>
                    <w:bottom w:val="none" w:sz="0" w:space="0" w:color="auto"/>
                    <w:right w:val="none" w:sz="0" w:space="0" w:color="auto"/>
                  </w:divBdr>
                </w:div>
                <w:div w:id="722555830">
                  <w:marLeft w:val="0"/>
                  <w:marRight w:val="0"/>
                  <w:marTop w:val="0"/>
                  <w:marBottom w:val="0"/>
                  <w:divBdr>
                    <w:top w:val="none" w:sz="0" w:space="0" w:color="auto"/>
                    <w:left w:val="none" w:sz="0" w:space="0" w:color="auto"/>
                    <w:bottom w:val="none" w:sz="0" w:space="0" w:color="auto"/>
                    <w:right w:val="none" w:sz="0" w:space="0" w:color="auto"/>
                  </w:divBdr>
                </w:div>
                <w:div w:id="393818485">
                  <w:marLeft w:val="0"/>
                  <w:marRight w:val="0"/>
                  <w:marTop w:val="0"/>
                  <w:marBottom w:val="0"/>
                  <w:divBdr>
                    <w:top w:val="none" w:sz="0" w:space="0" w:color="auto"/>
                    <w:left w:val="none" w:sz="0" w:space="0" w:color="auto"/>
                    <w:bottom w:val="none" w:sz="0" w:space="0" w:color="auto"/>
                    <w:right w:val="none" w:sz="0" w:space="0" w:color="auto"/>
                  </w:divBdr>
                </w:div>
                <w:div w:id="1900049144">
                  <w:marLeft w:val="0"/>
                  <w:marRight w:val="0"/>
                  <w:marTop w:val="0"/>
                  <w:marBottom w:val="0"/>
                  <w:divBdr>
                    <w:top w:val="none" w:sz="0" w:space="0" w:color="auto"/>
                    <w:left w:val="none" w:sz="0" w:space="0" w:color="auto"/>
                    <w:bottom w:val="none" w:sz="0" w:space="0" w:color="auto"/>
                    <w:right w:val="none" w:sz="0" w:space="0" w:color="auto"/>
                  </w:divBdr>
                </w:div>
                <w:div w:id="1312902963">
                  <w:marLeft w:val="0"/>
                  <w:marRight w:val="0"/>
                  <w:marTop w:val="0"/>
                  <w:marBottom w:val="0"/>
                  <w:divBdr>
                    <w:top w:val="none" w:sz="0" w:space="0" w:color="auto"/>
                    <w:left w:val="none" w:sz="0" w:space="0" w:color="auto"/>
                    <w:bottom w:val="none" w:sz="0" w:space="0" w:color="auto"/>
                    <w:right w:val="none" w:sz="0" w:space="0" w:color="auto"/>
                  </w:divBdr>
                </w:div>
                <w:div w:id="1808158804">
                  <w:marLeft w:val="0"/>
                  <w:marRight w:val="0"/>
                  <w:marTop w:val="0"/>
                  <w:marBottom w:val="0"/>
                  <w:divBdr>
                    <w:top w:val="none" w:sz="0" w:space="0" w:color="auto"/>
                    <w:left w:val="none" w:sz="0" w:space="0" w:color="auto"/>
                    <w:bottom w:val="none" w:sz="0" w:space="0" w:color="auto"/>
                    <w:right w:val="none" w:sz="0" w:space="0" w:color="auto"/>
                  </w:divBdr>
                </w:div>
                <w:div w:id="1110586024">
                  <w:marLeft w:val="0"/>
                  <w:marRight w:val="0"/>
                  <w:marTop w:val="0"/>
                  <w:marBottom w:val="0"/>
                  <w:divBdr>
                    <w:top w:val="none" w:sz="0" w:space="0" w:color="auto"/>
                    <w:left w:val="none" w:sz="0" w:space="0" w:color="auto"/>
                    <w:bottom w:val="none" w:sz="0" w:space="0" w:color="auto"/>
                    <w:right w:val="none" w:sz="0" w:space="0" w:color="auto"/>
                  </w:divBdr>
                </w:div>
                <w:div w:id="1632713961">
                  <w:marLeft w:val="0"/>
                  <w:marRight w:val="0"/>
                  <w:marTop w:val="0"/>
                  <w:marBottom w:val="0"/>
                  <w:divBdr>
                    <w:top w:val="none" w:sz="0" w:space="0" w:color="auto"/>
                    <w:left w:val="none" w:sz="0" w:space="0" w:color="auto"/>
                    <w:bottom w:val="none" w:sz="0" w:space="0" w:color="auto"/>
                    <w:right w:val="none" w:sz="0" w:space="0" w:color="auto"/>
                  </w:divBdr>
                </w:div>
                <w:div w:id="1139492010">
                  <w:marLeft w:val="0"/>
                  <w:marRight w:val="0"/>
                  <w:marTop w:val="0"/>
                  <w:marBottom w:val="0"/>
                  <w:divBdr>
                    <w:top w:val="none" w:sz="0" w:space="0" w:color="auto"/>
                    <w:left w:val="none" w:sz="0" w:space="0" w:color="auto"/>
                    <w:bottom w:val="none" w:sz="0" w:space="0" w:color="auto"/>
                    <w:right w:val="none" w:sz="0" w:space="0" w:color="auto"/>
                  </w:divBdr>
                </w:div>
                <w:div w:id="1043023724">
                  <w:marLeft w:val="0"/>
                  <w:marRight w:val="0"/>
                  <w:marTop w:val="0"/>
                  <w:marBottom w:val="0"/>
                  <w:divBdr>
                    <w:top w:val="none" w:sz="0" w:space="0" w:color="auto"/>
                    <w:left w:val="none" w:sz="0" w:space="0" w:color="auto"/>
                    <w:bottom w:val="none" w:sz="0" w:space="0" w:color="auto"/>
                    <w:right w:val="none" w:sz="0" w:space="0" w:color="auto"/>
                  </w:divBdr>
                </w:div>
                <w:div w:id="582908227">
                  <w:marLeft w:val="0"/>
                  <w:marRight w:val="0"/>
                  <w:marTop w:val="0"/>
                  <w:marBottom w:val="0"/>
                  <w:divBdr>
                    <w:top w:val="none" w:sz="0" w:space="0" w:color="auto"/>
                    <w:left w:val="none" w:sz="0" w:space="0" w:color="auto"/>
                    <w:bottom w:val="none" w:sz="0" w:space="0" w:color="auto"/>
                    <w:right w:val="none" w:sz="0" w:space="0" w:color="auto"/>
                  </w:divBdr>
                </w:div>
                <w:div w:id="639458512">
                  <w:marLeft w:val="0"/>
                  <w:marRight w:val="0"/>
                  <w:marTop w:val="0"/>
                  <w:marBottom w:val="0"/>
                  <w:divBdr>
                    <w:top w:val="none" w:sz="0" w:space="0" w:color="auto"/>
                    <w:left w:val="none" w:sz="0" w:space="0" w:color="auto"/>
                    <w:bottom w:val="none" w:sz="0" w:space="0" w:color="auto"/>
                    <w:right w:val="none" w:sz="0" w:space="0" w:color="auto"/>
                  </w:divBdr>
                </w:div>
                <w:div w:id="1284339038">
                  <w:marLeft w:val="0"/>
                  <w:marRight w:val="0"/>
                  <w:marTop w:val="0"/>
                  <w:marBottom w:val="0"/>
                  <w:divBdr>
                    <w:top w:val="none" w:sz="0" w:space="0" w:color="auto"/>
                    <w:left w:val="none" w:sz="0" w:space="0" w:color="auto"/>
                    <w:bottom w:val="none" w:sz="0" w:space="0" w:color="auto"/>
                    <w:right w:val="none" w:sz="0" w:space="0" w:color="auto"/>
                  </w:divBdr>
                </w:div>
                <w:div w:id="1369839545">
                  <w:marLeft w:val="0"/>
                  <w:marRight w:val="0"/>
                  <w:marTop w:val="0"/>
                  <w:marBottom w:val="0"/>
                  <w:divBdr>
                    <w:top w:val="none" w:sz="0" w:space="0" w:color="auto"/>
                    <w:left w:val="none" w:sz="0" w:space="0" w:color="auto"/>
                    <w:bottom w:val="none" w:sz="0" w:space="0" w:color="auto"/>
                    <w:right w:val="none" w:sz="0" w:space="0" w:color="auto"/>
                  </w:divBdr>
                </w:div>
                <w:div w:id="386488881">
                  <w:marLeft w:val="0"/>
                  <w:marRight w:val="0"/>
                  <w:marTop w:val="0"/>
                  <w:marBottom w:val="0"/>
                  <w:divBdr>
                    <w:top w:val="none" w:sz="0" w:space="0" w:color="auto"/>
                    <w:left w:val="none" w:sz="0" w:space="0" w:color="auto"/>
                    <w:bottom w:val="none" w:sz="0" w:space="0" w:color="auto"/>
                    <w:right w:val="none" w:sz="0" w:space="0" w:color="auto"/>
                  </w:divBdr>
                </w:div>
                <w:div w:id="1033769031">
                  <w:marLeft w:val="0"/>
                  <w:marRight w:val="0"/>
                  <w:marTop w:val="0"/>
                  <w:marBottom w:val="0"/>
                  <w:divBdr>
                    <w:top w:val="none" w:sz="0" w:space="0" w:color="auto"/>
                    <w:left w:val="none" w:sz="0" w:space="0" w:color="auto"/>
                    <w:bottom w:val="none" w:sz="0" w:space="0" w:color="auto"/>
                    <w:right w:val="none" w:sz="0" w:space="0" w:color="auto"/>
                  </w:divBdr>
                </w:div>
                <w:div w:id="114258307">
                  <w:marLeft w:val="0"/>
                  <w:marRight w:val="0"/>
                  <w:marTop w:val="0"/>
                  <w:marBottom w:val="0"/>
                  <w:divBdr>
                    <w:top w:val="none" w:sz="0" w:space="0" w:color="auto"/>
                    <w:left w:val="none" w:sz="0" w:space="0" w:color="auto"/>
                    <w:bottom w:val="none" w:sz="0" w:space="0" w:color="auto"/>
                    <w:right w:val="none" w:sz="0" w:space="0" w:color="auto"/>
                  </w:divBdr>
                </w:div>
                <w:div w:id="1572501837">
                  <w:marLeft w:val="0"/>
                  <w:marRight w:val="0"/>
                  <w:marTop w:val="0"/>
                  <w:marBottom w:val="0"/>
                  <w:divBdr>
                    <w:top w:val="none" w:sz="0" w:space="0" w:color="auto"/>
                    <w:left w:val="none" w:sz="0" w:space="0" w:color="auto"/>
                    <w:bottom w:val="none" w:sz="0" w:space="0" w:color="auto"/>
                    <w:right w:val="none" w:sz="0" w:space="0" w:color="auto"/>
                  </w:divBdr>
                </w:div>
                <w:div w:id="439690184">
                  <w:marLeft w:val="0"/>
                  <w:marRight w:val="0"/>
                  <w:marTop w:val="0"/>
                  <w:marBottom w:val="0"/>
                  <w:divBdr>
                    <w:top w:val="none" w:sz="0" w:space="0" w:color="auto"/>
                    <w:left w:val="none" w:sz="0" w:space="0" w:color="auto"/>
                    <w:bottom w:val="none" w:sz="0" w:space="0" w:color="auto"/>
                    <w:right w:val="none" w:sz="0" w:space="0" w:color="auto"/>
                  </w:divBdr>
                </w:div>
                <w:div w:id="886915002">
                  <w:marLeft w:val="0"/>
                  <w:marRight w:val="0"/>
                  <w:marTop w:val="0"/>
                  <w:marBottom w:val="0"/>
                  <w:divBdr>
                    <w:top w:val="none" w:sz="0" w:space="0" w:color="auto"/>
                    <w:left w:val="none" w:sz="0" w:space="0" w:color="auto"/>
                    <w:bottom w:val="none" w:sz="0" w:space="0" w:color="auto"/>
                    <w:right w:val="none" w:sz="0" w:space="0" w:color="auto"/>
                  </w:divBdr>
                </w:div>
                <w:div w:id="1542594276">
                  <w:marLeft w:val="0"/>
                  <w:marRight w:val="0"/>
                  <w:marTop w:val="0"/>
                  <w:marBottom w:val="0"/>
                  <w:divBdr>
                    <w:top w:val="none" w:sz="0" w:space="0" w:color="auto"/>
                    <w:left w:val="none" w:sz="0" w:space="0" w:color="auto"/>
                    <w:bottom w:val="none" w:sz="0" w:space="0" w:color="auto"/>
                    <w:right w:val="none" w:sz="0" w:space="0" w:color="auto"/>
                  </w:divBdr>
                </w:div>
                <w:div w:id="567961742">
                  <w:marLeft w:val="0"/>
                  <w:marRight w:val="0"/>
                  <w:marTop w:val="0"/>
                  <w:marBottom w:val="0"/>
                  <w:divBdr>
                    <w:top w:val="none" w:sz="0" w:space="0" w:color="auto"/>
                    <w:left w:val="none" w:sz="0" w:space="0" w:color="auto"/>
                    <w:bottom w:val="none" w:sz="0" w:space="0" w:color="auto"/>
                    <w:right w:val="none" w:sz="0" w:space="0" w:color="auto"/>
                  </w:divBdr>
                </w:div>
                <w:div w:id="837116342">
                  <w:marLeft w:val="0"/>
                  <w:marRight w:val="0"/>
                  <w:marTop w:val="0"/>
                  <w:marBottom w:val="0"/>
                  <w:divBdr>
                    <w:top w:val="none" w:sz="0" w:space="0" w:color="auto"/>
                    <w:left w:val="none" w:sz="0" w:space="0" w:color="auto"/>
                    <w:bottom w:val="none" w:sz="0" w:space="0" w:color="auto"/>
                    <w:right w:val="none" w:sz="0" w:space="0" w:color="auto"/>
                  </w:divBdr>
                </w:div>
                <w:div w:id="678502173">
                  <w:marLeft w:val="0"/>
                  <w:marRight w:val="0"/>
                  <w:marTop w:val="0"/>
                  <w:marBottom w:val="0"/>
                  <w:divBdr>
                    <w:top w:val="none" w:sz="0" w:space="0" w:color="auto"/>
                    <w:left w:val="none" w:sz="0" w:space="0" w:color="auto"/>
                    <w:bottom w:val="none" w:sz="0" w:space="0" w:color="auto"/>
                    <w:right w:val="none" w:sz="0" w:space="0" w:color="auto"/>
                  </w:divBdr>
                </w:div>
                <w:div w:id="777259975">
                  <w:marLeft w:val="0"/>
                  <w:marRight w:val="0"/>
                  <w:marTop w:val="0"/>
                  <w:marBottom w:val="0"/>
                  <w:divBdr>
                    <w:top w:val="none" w:sz="0" w:space="0" w:color="auto"/>
                    <w:left w:val="none" w:sz="0" w:space="0" w:color="auto"/>
                    <w:bottom w:val="none" w:sz="0" w:space="0" w:color="auto"/>
                    <w:right w:val="none" w:sz="0" w:space="0" w:color="auto"/>
                  </w:divBdr>
                </w:div>
                <w:div w:id="1568493953">
                  <w:marLeft w:val="0"/>
                  <w:marRight w:val="0"/>
                  <w:marTop w:val="0"/>
                  <w:marBottom w:val="0"/>
                  <w:divBdr>
                    <w:top w:val="none" w:sz="0" w:space="0" w:color="auto"/>
                    <w:left w:val="none" w:sz="0" w:space="0" w:color="auto"/>
                    <w:bottom w:val="none" w:sz="0" w:space="0" w:color="auto"/>
                    <w:right w:val="none" w:sz="0" w:space="0" w:color="auto"/>
                  </w:divBdr>
                </w:div>
                <w:div w:id="1524434766">
                  <w:marLeft w:val="0"/>
                  <w:marRight w:val="0"/>
                  <w:marTop w:val="0"/>
                  <w:marBottom w:val="0"/>
                  <w:divBdr>
                    <w:top w:val="none" w:sz="0" w:space="0" w:color="auto"/>
                    <w:left w:val="none" w:sz="0" w:space="0" w:color="auto"/>
                    <w:bottom w:val="none" w:sz="0" w:space="0" w:color="auto"/>
                    <w:right w:val="none" w:sz="0" w:space="0" w:color="auto"/>
                  </w:divBdr>
                </w:div>
                <w:div w:id="1370183206">
                  <w:marLeft w:val="0"/>
                  <w:marRight w:val="0"/>
                  <w:marTop w:val="0"/>
                  <w:marBottom w:val="0"/>
                  <w:divBdr>
                    <w:top w:val="none" w:sz="0" w:space="0" w:color="auto"/>
                    <w:left w:val="none" w:sz="0" w:space="0" w:color="auto"/>
                    <w:bottom w:val="none" w:sz="0" w:space="0" w:color="auto"/>
                    <w:right w:val="none" w:sz="0" w:space="0" w:color="auto"/>
                  </w:divBdr>
                </w:div>
                <w:div w:id="614365387">
                  <w:marLeft w:val="0"/>
                  <w:marRight w:val="0"/>
                  <w:marTop w:val="0"/>
                  <w:marBottom w:val="0"/>
                  <w:divBdr>
                    <w:top w:val="none" w:sz="0" w:space="0" w:color="auto"/>
                    <w:left w:val="none" w:sz="0" w:space="0" w:color="auto"/>
                    <w:bottom w:val="none" w:sz="0" w:space="0" w:color="auto"/>
                    <w:right w:val="none" w:sz="0" w:space="0" w:color="auto"/>
                  </w:divBdr>
                </w:div>
                <w:div w:id="692658986">
                  <w:marLeft w:val="0"/>
                  <w:marRight w:val="0"/>
                  <w:marTop w:val="0"/>
                  <w:marBottom w:val="0"/>
                  <w:divBdr>
                    <w:top w:val="none" w:sz="0" w:space="0" w:color="auto"/>
                    <w:left w:val="none" w:sz="0" w:space="0" w:color="auto"/>
                    <w:bottom w:val="none" w:sz="0" w:space="0" w:color="auto"/>
                    <w:right w:val="none" w:sz="0" w:space="0" w:color="auto"/>
                  </w:divBdr>
                </w:div>
                <w:div w:id="275987929">
                  <w:marLeft w:val="0"/>
                  <w:marRight w:val="0"/>
                  <w:marTop w:val="0"/>
                  <w:marBottom w:val="0"/>
                  <w:divBdr>
                    <w:top w:val="none" w:sz="0" w:space="0" w:color="auto"/>
                    <w:left w:val="none" w:sz="0" w:space="0" w:color="auto"/>
                    <w:bottom w:val="none" w:sz="0" w:space="0" w:color="auto"/>
                    <w:right w:val="none" w:sz="0" w:space="0" w:color="auto"/>
                  </w:divBdr>
                </w:div>
                <w:div w:id="1016004667">
                  <w:marLeft w:val="0"/>
                  <w:marRight w:val="0"/>
                  <w:marTop w:val="0"/>
                  <w:marBottom w:val="0"/>
                  <w:divBdr>
                    <w:top w:val="none" w:sz="0" w:space="0" w:color="auto"/>
                    <w:left w:val="none" w:sz="0" w:space="0" w:color="auto"/>
                    <w:bottom w:val="none" w:sz="0" w:space="0" w:color="auto"/>
                    <w:right w:val="none" w:sz="0" w:space="0" w:color="auto"/>
                  </w:divBdr>
                </w:div>
                <w:div w:id="1314598137">
                  <w:marLeft w:val="0"/>
                  <w:marRight w:val="0"/>
                  <w:marTop w:val="0"/>
                  <w:marBottom w:val="0"/>
                  <w:divBdr>
                    <w:top w:val="none" w:sz="0" w:space="0" w:color="auto"/>
                    <w:left w:val="none" w:sz="0" w:space="0" w:color="auto"/>
                    <w:bottom w:val="none" w:sz="0" w:space="0" w:color="auto"/>
                    <w:right w:val="none" w:sz="0" w:space="0" w:color="auto"/>
                  </w:divBdr>
                </w:div>
                <w:div w:id="1639922007">
                  <w:marLeft w:val="0"/>
                  <w:marRight w:val="0"/>
                  <w:marTop w:val="0"/>
                  <w:marBottom w:val="0"/>
                  <w:divBdr>
                    <w:top w:val="none" w:sz="0" w:space="0" w:color="auto"/>
                    <w:left w:val="none" w:sz="0" w:space="0" w:color="auto"/>
                    <w:bottom w:val="none" w:sz="0" w:space="0" w:color="auto"/>
                    <w:right w:val="none" w:sz="0" w:space="0" w:color="auto"/>
                  </w:divBdr>
                </w:div>
                <w:div w:id="1417898487">
                  <w:marLeft w:val="0"/>
                  <w:marRight w:val="0"/>
                  <w:marTop w:val="0"/>
                  <w:marBottom w:val="0"/>
                  <w:divBdr>
                    <w:top w:val="none" w:sz="0" w:space="0" w:color="auto"/>
                    <w:left w:val="none" w:sz="0" w:space="0" w:color="auto"/>
                    <w:bottom w:val="none" w:sz="0" w:space="0" w:color="auto"/>
                    <w:right w:val="none" w:sz="0" w:space="0" w:color="auto"/>
                  </w:divBdr>
                </w:div>
                <w:div w:id="1146439361">
                  <w:marLeft w:val="0"/>
                  <w:marRight w:val="0"/>
                  <w:marTop w:val="0"/>
                  <w:marBottom w:val="0"/>
                  <w:divBdr>
                    <w:top w:val="none" w:sz="0" w:space="0" w:color="auto"/>
                    <w:left w:val="none" w:sz="0" w:space="0" w:color="auto"/>
                    <w:bottom w:val="none" w:sz="0" w:space="0" w:color="auto"/>
                    <w:right w:val="none" w:sz="0" w:space="0" w:color="auto"/>
                  </w:divBdr>
                </w:div>
                <w:div w:id="124474972">
                  <w:marLeft w:val="0"/>
                  <w:marRight w:val="0"/>
                  <w:marTop w:val="0"/>
                  <w:marBottom w:val="0"/>
                  <w:divBdr>
                    <w:top w:val="none" w:sz="0" w:space="0" w:color="auto"/>
                    <w:left w:val="none" w:sz="0" w:space="0" w:color="auto"/>
                    <w:bottom w:val="none" w:sz="0" w:space="0" w:color="auto"/>
                    <w:right w:val="none" w:sz="0" w:space="0" w:color="auto"/>
                  </w:divBdr>
                </w:div>
                <w:div w:id="505904145">
                  <w:marLeft w:val="0"/>
                  <w:marRight w:val="0"/>
                  <w:marTop w:val="0"/>
                  <w:marBottom w:val="0"/>
                  <w:divBdr>
                    <w:top w:val="none" w:sz="0" w:space="0" w:color="auto"/>
                    <w:left w:val="none" w:sz="0" w:space="0" w:color="auto"/>
                    <w:bottom w:val="none" w:sz="0" w:space="0" w:color="auto"/>
                    <w:right w:val="none" w:sz="0" w:space="0" w:color="auto"/>
                  </w:divBdr>
                </w:div>
                <w:div w:id="1098061095">
                  <w:marLeft w:val="0"/>
                  <w:marRight w:val="0"/>
                  <w:marTop w:val="0"/>
                  <w:marBottom w:val="0"/>
                  <w:divBdr>
                    <w:top w:val="none" w:sz="0" w:space="0" w:color="auto"/>
                    <w:left w:val="none" w:sz="0" w:space="0" w:color="auto"/>
                    <w:bottom w:val="none" w:sz="0" w:space="0" w:color="auto"/>
                    <w:right w:val="none" w:sz="0" w:space="0" w:color="auto"/>
                  </w:divBdr>
                </w:div>
                <w:div w:id="268584109">
                  <w:marLeft w:val="0"/>
                  <w:marRight w:val="0"/>
                  <w:marTop w:val="0"/>
                  <w:marBottom w:val="0"/>
                  <w:divBdr>
                    <w:top w:val="none" w:sz="0" w:space="0" w:color="auto"/>
                    <w:left w:val="none" w:sz="0" w:space="0" w:color="auto"/>
                    <w:bottom w:val="none" w:sz="0" w:space="0" w:color="auto"/>
                    <w:right w:val="none" w:sz="0" w:space="0" w:color="auto"/>
                  </w:divBdr>
                </w:div>
                <w:div w:id="1185435320">
                  <w:marLeft w:val="0"/>
                  <w:marRight w:val="0"/>
                  <w:marTop w:val="0"/>
                  <w:marBottom w:val="0"/>
                  <w:divBdr>
                    <w:top w:val="none" w:sz="0" w:space="0" w:color="auto"/>
                    <w:left w:val="none" w:sz="0" w:space="0" w:color="auto"/>
                    <w:bottom w:val="none" w:sz="0" w:space="0" w:color="auto"/>
                    <w:right w:val="none" w:sz="0" w:space="0" w:color="auto"/>
                  </w:divBdr>
                </w:div>
                <w:div w:id="379593523">
                  <w:marLeft w:val="0"/>
                  <w:marRight w:val="0"/>
                  <w:marTop w:val="0"/>
                  <w:marBottom w:val="0"/>
                  <w:divBdr>
                    <w:top w:val="none" w:sz="0" w:space="0" w:color="auto"/>
                    <w:left w:val="none" w:sz="0" w:space="0" w:color="auto"/>
                    <w:bottom w:val="none" w:sz="0" w:space="0" w:color="auto"/>
                    <w:right w:val="none" w:sz="0" w:space="0" w:color="auto"/>
                  </w:divBdr>
                </w:div>
                <w:div w:id="1905331000">
                  <w:marLeft w:val="0"/>
                  <w:marRight w:val="0"/>
                  <w:marTop w:val="0"/>
                  <w:marBottom w:val="0"/>
                  <w:divBdr>
                    <w:top w:val="none" w:sz="0" w:space="0" w:color="auto"/>
                    <w:left w:val="none" w:sz="0" w:space="0" w:color="auto"/>
                    <w:bottom w:val="none" w:sz="0" w:space="0" w:color="auto"/>
                    <w:right w:val="none" w:sz="0" w:space="0" w:color="auto"/>
                  </w:divBdr>
                </w:div>
                <w:div w:id="1552962474">
                  <w:marLeft w:val="0"/>
                  <w:marRight w:val="0"/>
                  <w:marTop w:val="0"/>
                  <w:marBottom w:val="0"/>
                  <w:divBdr>
                    <w:top w:val="none" w:sz="0" w:space="0" w:color="auto"/>
                    <w:left w:val="none" w:sz="0" w:space="0" w:color="auto"/>
                    <w:bottom w:val="none" w:sz="0" w:space="0" w:color="auto"/>
                    <w:right w:val="none" w:sz="0" w:space="0" w:color="auto"/>
                  </w:divBdr>
                </w:div>
                <w:div w:id="1277060420">
                  <w:marLeft w:val="0"/>
                  <w:marRight w:val="0"/>
                  <w:marTop w:val="0"/>
                  <w:marBottom w:val="0"/>
                  <w:divBdr>
                    <w:top w:val="none" w:sz="0" w:space="0" w:color="auto"/>
                    <w:left w:val="none" w:sz="0" w:space="0" w:color="auto"/>
                    <w:bottom w:val="none" w:sz="0" w:space="0" w:color="auto"/>
                    <w:right w:val="none" w:sz="0" w:space="0" w:color="auto"/>
                  </w:divBdr>
                </w:div>
                <w:div w:id="398359114">
                  <w:marLeft w:val="0"/>
                  <w:marRight w:val="0"/>
                  <w:marTop w:val="0"/>
                  <w:marBottom w:val="0"/>
                  <w:divBdr>
                    <w:top w:val="none" w:sz="0" w:space="0" w:color="auto"/>
                    <w:left w:val="none" w:sz="0" w:space="0" w:color="auto"/>
                    <w:bottom w:val="none" w:sz="0" w:space="0" w:color="auto"/>
                    <w:right w:val="none" w:sz="0" w:space="0" w:color="auto"/>
                  </w:divBdr>
                </w:div>
                <w:div w:id="198977286">
                  <w:marLeft w:val="0"/>
                  <w:marRight w:val="0"/>
                  <w:marTop w:val="0"/>
                  <w:marBottom w:val="0"/>
                  <w:divBdr>
                    <w:top w:val="none" w:sz="0" w:space="0" w:color="auto"/>
                    <w:left w:val="none" w:sz="0" w:space="0" w:color="auto"/>
                    <w:bottom w:val="none" w:sz="0" w:space="0" w:color="auto"/>
                    <w:right w:val="none" w:sz="0" w:space="0" w:color="auto"/>
                  </w:divBdr>
                </w:div>
                <w:div w:id="337657883">
                  <w:marLeft w:val="0"/>
                  <w:marRight w:val="0"/>
                  <w:marTop w:val="0"/>
                  <w:marBottom w:val="0"/>
                  <w:divBdr>
                    <w:top w:val="none" w:sz="0" w:space="0" w:color="auto"/>
                    <w:left w:val="none" w:sz="0" w:space="0" w:color="auto"/>
                    <w:bottom w:val="none" w:sz="0" w:space="0" w:color="auto"/>
                    <w:right w:val="none" w:sz="0" w:space="0" w:color="auto"/>
                  </w:divBdr>
                </w:div>
                <w:div w:id="1494492642">
                  <w:marLeft w:val="0"/>
                  <w:marRight w:val="0"/>
                  <w:marTop w:val="0"/>
                  <w:marBottom w:val="0"/>
                  <w:divBdr>
                    <w:top w:val="none" w:sz="0" w:space="0" w:color="auto"/>
                    <w:left w:val="none" w:sz="0" w:space="0" w:color="auto"/>
                    <w:bottom w:val="none" w:sz="0" w:space="0" w:color="auto"/>
                    <w:right w:val="none" w:sz="0" w:space="0" w:color="auto"/>
                  </w:divBdr>
                </w:div>
                <w:div w:id="1841583926">
                  <w:marLeft w:val="0"/>
                  <w:marRight w:val="0"/>
                  <w:marTop w:val="0"/>
                  <w:marBottom w:val="0"/>
                  <w:divBdr>
                    <w:top w:val="none" w:sz="0" w:space="0" w:color="auto"/>
                    <w:left w:val="none" w:sz="0" w:space="0" w:color="auto"/>
                    <w:bottom w:val="none" w:sz="0" w:space="0" w:color="auto"/>
                    <w:right w:val="none" w:sz="0" w:space="0" w:color="auto"/>
                  </w:divBdr>
                </w:div>
                <w:div w:id="1550608509">
                  <w:marLeft w:val="0"/>
                  <w:marRight w:val="0"/>
                  <w:marTop w:val="0"/>
                  <w:marBottom w:val="0"/>
                  <w:divBdr>
                    <w:top w:val="none" w:sz="0" w:space="0" w:color="auto"/>
                    <w:left w:val="none" w:sz="0" w:space="0" w:color="auto"/>
                    <w:bottom w:val="none" w:sz="0" w:space="0" w:color="auto"/>
                    <w:right w:val="none" w:sz="0" w:space="0" w:color="auto"/>
                  </w:divBdr>
                </w:div>
                <w:div w:id="684677470">
                  <w:marLeft w:val="0"/>
                  <w:marRight w:val="0"/>
                  <w:marTop w:val="0"/>
                  <w:marBottom w:val="0"/>
                  <w:divBdr>
                    <w:top w:val="none" w:sz="0" w:space="0" w:color="auto"/>
                    <w:left w:val="none" w:sz="0" w:space="0" w:color="auto"/>
                    <w:bottom w:val="none" w:sz="0" w:space="0" w:color="auto"/>
                    <w:right w:val="none" w:sz="0" w:space="0" w:color="auto"/>
                  </w:divBdr>
                </w:div>
                <w:div w:id="98526210">
                  <w:marLeft w:val="0"/>
                  <w:marRight w:val="0"/>
                  <w:marTop w:val="0"/>
                  <w:marBottom w:val="0"/>
                  <w:divBdr>
                    <w:top w:val="none" w:sz="0" w:space="0" w:color="auto"/>
                    <w:left w:val="none" w:sz="0" w:space="0" w:color="auto"/>
                    <w:bottom w:val="none" w:sz="0" w:space="0" w:color="auto"/>
                    <w:right w:val="none" w:sz="0" w:space="0" w:color="auto"/>
                  </w:divBdr>
                </w:div>
                <w:div w:id="1333678704">
                  <w:marLeft w:val="0"/>
                  <w:marRight w:val="0"/>
                  <w:marTop w:val="0"/>
                  <w:marBottom w:val="0"/>
                  <w:divBdr>
                    <w:top w:val="none" w:sz="0" w:space="0" w:color="auto"/>
                    <w:left w:val="none" w:sz="0" w:space="0" w:color="auto"/>
                    <w:bottom w:val="none" w:sz="0" w:space="0" w:color="auto"/>
                    <w:right w:val="none" w:sz="0" w:space="0" w:color="auto"/>
                  </w:divBdr>
                </w:div>
                <w:div w:id="900677447">
                  <w:marLeft w:val="0"/>
                  <w:marRight w:val="0"/>
                  <w:marTop w:val="0"/>
                  <w:marBottom w:val="0"/>
                  <w:divBdr>
                    <w:top w:val="none" w:sz="0" w:space="0" w:color="auto"/>
                    <w:left w:val="none" w:sz="0" w:space="0" w:color="auto"/>
                    <w:bottom w:val="none" w:sz="0" w:space="0" w:color="auto"/>
                    <w:right w:val="none" w:sz="0" w:space="0" w:color="auto"/>
                  </w:divBdr>
                </w:div>
                <w:div w:id="609242185">
                  <w:marLeft w:val="0"/>
                  <w:marRight w:val="0"/>
                  <w:marTop w:val="0"/>
                  <w:marBottom w:val="0"/>
                  <w:divBdr>
                    <w:top w:val="none" w:sz="0" w:space="0" w:color="auto"/>
                    <w:left w:val="none" w:sz="0" w:space="0" w:color="auto"/>
                    <w:bottom w:val="none" w:sz="0" w:space="0" w:color="auto"/>
                    <w:right w:val="none" w:sz="0" w:space="0" w:color="auto"/>
                  </w:divBdr>
                </w:div>
                <w:div w:id="719474667">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216624764">
                  <w:marLeft w:val="0"/>
                  <w:marRight w:val="0"/>
                  <w:marTop w:val="0"/>
                  <w:marBottom w:val="0"/>
                  <w:divBdr>
                    <w:top w:val="none" w:sz="0" w:space="0" w:color="auto"/>
                    <w:left w:val="none" w:sz="0" w:space="0" w:color="auto"/>
                    <w:bottom w:val="none" w:sz="0" w:space="0" w:color="auto"/>
                    <w:right w:val="none" w:sz="0" w:space="0" w:color="auto"/>
                  </w:divBdr>
                </w:div>
                <w:div w:id="581910821">
                  <w:marLeft w:val="0"/>
                  <w:marRight w:val="0"/>
                  <w:marTop w:val="0"/>
                  <w:marBottom w:val="0"/>
                  <w:divBdr>
                    <w:top w:val="none" w:sz="0" w:space="0" w:color="auto"/>
                    <w:left w:val="none" w:sz="0" w:space="0" w:color="auto"/>
                    <w:bottom w:val="none" w:sz="0" w:space="0" w:color="auto"/>
                    <w:right w:val="none" w:sz="0" w:space="0" w:color="auto"/>
                  </w:divBdr>
                </w:div>
                <w:div w:id="1164393325">
                  <w:marLeft w:val="0"/>
                  <w:marRight w:val="0"/>
                  <w:marTop w:val="0"/>
                  <w:marBottom w:val="0"/>
                  <w:divBdr>
                    <w:top w:val="none" w:sz="0" w:space="0" w:color="auto"/>
                    <w:left w:val="none" w:sz="0" w:space="0" w:color="auto"/>
                    <w:bottom w:val="none" w:sz="0" w:space="0" w:color="auto"/>
                    <w:right w:val="none" w:sz="0" w:space="0" w:color="auto"/>
                  </w:divBdr>
                </w:div>
                <w:div w:id="1629357102">
                  <w:marLeft w:val="0"/>
                  <w:marRight w:val="0"/>
                  <w:marTop w:val="0"/>
                  <w:marBottom w:val="0"/>
                  <w:divBdr>
                    <w:top w:val="none" w:sz="0" w:space="0" w:color="auto"/>
                    <w:left w:val="none" w:sz="0" w:space="0" w:color="auto"/>
                    <w:bottom w:val="none" w:sz="0" w:space="0" w:color="auto"/>
                    <w:right w:val="none" w:sz="0" w:space="0" w:color="auto"/>
                  </w:divBdr>
                </w:div>
                <w:div w:id="1445734021">
                  <w:marLeft w:val="0"/>
                  <w:marRight w:val="0"/>
                  <w:marTop w:val="0"/>
                  <w:marBottom w:val="0"/>
                  <w:divBdr>
                    <w:top w:val="none" w:sz="0" w:space="0" w:color="auto"/>
                    <w:left w:val="none" w:sz="0" w:space="0" w:color="auto"/>
                    <w:bottom w:val="none" w:sz="0" w:space="0" w:color="auto"/>
                    <w:right w:val="none" w:sz="0" w:space="0" w:color="auto"/>
                  </w:divBdr>
                </w:div>
                <w:div w:id="1463226984">
                  <w:marLeft w:val="0"/>
                  <w:marRight w:val="0"/>
                  <w:marTop w:val="0"/>
                  <w:marBottom w:val="0"/>
                  <w:divBdr>
                    <w:top w:val="none" w:sz="0" w:space="0" w:color="auto"/>
                    <w:left w:val="none" w:sz="0" w:space="0" w:color="auto"/>
                    <w:bottom w:val="none" w:sz="0" w:space="0" w:color="auto"/>
                    <w:right w:val="none" w:sz="0" w:space="0" w:color="auto"/>
                  </w:divBdr>
                </w:div>
                <w:div w:id="784351161">
                  <w:marLeft w:val="0"/>
                  <w:marRight w:val="0"/>
                  <w:marTop w:val="0"/>
                  <w:marBottom w:val="0"/>
                  <w:divBdr>
                    <w:top w:val="none" w:sz="0" w:space="0" w:color="auto"/>
                    <w:left w:val="none" w:sz="0" w:space="0" w:color="auto"/>
                    <w:bottom w:val="none" w:sz="0" w:space="0" w:color="auto"/>
                    <w:right w:val="none" w:sz="0" w:space="0" w:color="auto"/>
                  </w:divBdr>
                </w:div>
                <w:div w:id="1023746964">
                  <w:marLeft w:val="0"/>
                  <w:marRight w:val="0"/>
                  <w:marTop w:val="0"/>
                  <w:marBottom w:val="0"/>
                  <w:divBdr>
                    <w:top w:val="none" w:sz="0" w:space="0" w:color="auto"/>
                    <w:left w:val="none" w:sz="0" w:space="0" w:color="auto"/>
                    <w:bottom w:val="none" w:sz="0" w:space="0" w:color="auto"/>
                    <w:right w:val="none" w:sz="0" w:space="0" w:color="auto"/>
                  </w:divBdr>
                </w:div>
                <w:div w:id="2123767843">
                  <w:marLeft w:val="0"/>
                  <w:marRight w:val="0"/>
                  <w:marTop w:val="0"/>
                  <w:marBottom w:val="0"/>
                  <w:divBdr>
                    <w:top w:val="none" w:sz="0" w:space="0" w:color="auto"/>
                    <w:left w:val="none" w:sz="0" w:space="0" w:color="auto"/>
                    <w:bottom w:val="none" w:sz="0" w:space="0" w:color="auto"/>
                    <w:right w:val="none" w:sz="0" w:space="0" w:color="auto"/>
                  </w:divBdr>
                </w:div>
                <w:div w:id="1779178729">
                  <w:marLeft w:val="0"/>
                  <w:marRight w:val="0"/>
                  <w:marTop w:val="0"/>
                  <w:marBottom w:val="0"/>
                  <w:divBdr>
                    <w:top w:val="none" w:sz="0" w:space="0" w:color="auto"/>
                    <w:left w:val="none" w:sz="0" w:space="0" w:color="auto"/>
                    <w:bottom w:val="none" w:sz="0" w:space="0" w:color="auto"/>
                    <w:right w:val="none" w:sz="0" w:space="0" w:color="auto"/>
                  </w:divBdr>
                </w:div>
                <w:div w:id="641278722">
                  <w:marLeft w:val="0"/>
                  <w:marRight w:val="0"/>
                  <w:marTop w:val="0"/>
                  <w:marBottom w:val="0"/>
                  <w:divBdr>
                    <w:top w:val="none" w:sz="0" w:space="0" w:color="auto"/>
                    <w:left w:val="none" w:sz="0" w:space="0" w:color="auto"/>
                    <w:bottom w:val="none" w:sz="0" w:space="0" w:color="auto"/>
                    <w:right w:val="none" w:sz="0" w:space="0" w:color="auto"/>
                  </w:divBdr>
                </w:div>
                <w:div w:id="185171046">
                  <w:marLeft w:val="0"/>
                  <w:marRight w:val="0"/>
                  <w:marTop w:val="0"/>
                  <w:marBottom w:val="0"/>
                  <w:divBdr>
                    <w:top w:val="none" w:sz="0" w:space="0" w:color="auto"/>
                    <w:left w:val="none" w:sz="0" w:space="0" w:color="auto"/>
                    <w:bottom w:val="none" w:sz="0" w:space="0" w:color="auto"/>
                    <w:right w:val="none" w:sz="0" w:space="0" w:color="auto"/>
                  </w:divBdr>
                </w:div>
                <w:div w:id="302664439">
                  <w:marLeft w:val="0"/>
                  <w:marRight w:val="0"/>
                  <w:marTop w:val="0"/>
                  <w:marBottom w:val="0"/>
                  <w:divBdr>
                    <w:top w:val="none" w:sz="0" w:space="0" w:color="auto"/>
                    <w:left w:val="none" w:sz="0" w:space="0" w:color="auto"/>
                    <w:bottom w:val="none" w:sz="0" w:space="0" w:color="auto"/>
                    <w:right w:val="none" w:sz="0" w:space="0" w:color="auto"/>
                  </w:divBdr>
                </w:div>
                <w:div w:id="283080705">
                  <w:marLeft w:val="0"/>
                  <w:marRight w:val="0"/>
                  <w:marTop w:val="0"/>
                  <w:marBottom w:val="0"/>
                  <w:divBdr>
                    <w:top w:val="none" w:sz="0" w:space="0" w:color="auto"/>
                    <w:left w:val="none" w:sz="0" w:space="0" w:color="auto"/>
                    <w:bottom w:val="none" w:sz="0" w:space="0" w:color="auto"/>
                    <w:right w:val="none" w:sz="0" w:space="0" w:color="auto"/>
                  </w:divBdr>
                </w:div>
                <w:div w:id="1555501536">
                  <w:marLeft w:val="0"/>
                  <w:marRight w:val="0"/>
                  <w:marTop w:val="0"/>
                  <w:marBottom w:val="0"/>
                  <w:divBdr>
                    <w:top w:val="none" w:sz="0" w:space="0" w:color="auto"/>
                    <w:left w:val="none" w:sz="0" w:space="0" w:color="auto"/>
                    <w:bottom w:val="none" w:sz="0" w:space="0" w:color="auto"/>
                    <w:right w:val="none" w:sz="0" w:space="0" w:color="auto"/>
                  </w:divBdr>
                </w:div>
                <w:div w:id="1440565749">
                  <w:marLeft w:val="0"/>
                  <w:marRight w:val="0"/>
                  <w:marTop w:val="0"/>
                  <w:marBottom w:val="0"/>
                  <w:divBdr>
                    <w:top w:val="none" w:sz="0" w:space="0" w:color="auto"/>
                    <w:left w:val="none" w:sz="0" w:space="0" w:color="auto"/>
                    <w:bottom w:val="none" w:sz="0" w:space="0" w:color="auto"/>
                    <w:right w:val="none" w:sz="0" w:space="0" w:color="auto"/>
                  </w:divBdr>
                </w:div>
                <w:div w:id="1591160576">
                  <w:marLeft w:val="0"/>
                  <w:marRight w:val="0"/>
                  <w:marTop w:val="0"/>
                  <w:marBottom w:val="0"/>
                  <w:divBdr>
                    <w:top w:val="none" w:sz="0" w:space="0" w:color="auto"/>
                    <w:left w:val="none" w:sz="0" w:space="0" w:color="auto"/>
                    <w:bottom w:val="none" w:sz="0" w:space="0" w:color="auto"/>
                    <w:right w:val="none" w:sz="0" w:space="0" w:color="auto"/>
                  </w:divBdr>
                </w:div>
                <w:div w:id="551694240">
                  <w:marLeft w:val="0"/>
                  <w:marRight w:val="0"/>
                  <w:marTop w:val="0"/>
                  <w:marBottom w:val="0"/>
                  <w:divBdr>
                    <w:top w:val="none" w:sz="0" w:space="0" w:color="auto"/>
                    <w:left w:val="none" w:sz="0" w:space="0" w:color="auto"/>
                    <w:bottom w:val="none" w:sz="0" w:space="0" w:color="auto"/>
                    <w:right w:val="none" w:sz="0" w:space="0" w:color="auto"/>
                  </w:divBdr>
                </w:div>
                <w:div w:id="710693168">
                  <w:marLeft w:val="0"/>
                  <w:marRight w:val="0"/>
                  <w:marTop w:val="0"/>
                  <w:marBottom w:val="0"/>
                  <w:divBdr>
                    <w:top w:val="none" w:sz="0" w:space="0" w:color="auto"/>
                    <w:left w:val="none" w:sz="0" w:space="0" w:color="auto"/>
                    <w:bottom w:val="none" w:sz="0" w:space="0" w:color="auto"/>
                    <w:right w:val="none" w:sz="0" w:space="0" w:color="auto"/>
                  </w:divBdr>
                </w:div>
                <w:div w:id="793720596">
                  <w:marLeft w:val="0"/>
                  <w:marRight w:val="0"/>
                  <w:marTop w:val="0"/>
                  <w:marBottom w:val="0"/>
                  <w:divBdr>
                    <w:top w:val="none" w:sz="0" w:space="0" w:color="auto"/>
                    <w:left w:val="none" w:sz="0" w:space="0" w:color="auto"/>
                    <w:bottom w:val="none" w:sz="0" w:space="0" w:color="auto"/>
                    <w:right w:val="none" w:sz="0" w:space="0" w:color="auto"/>
                  </w:divBdr>
                </w:div>
                <w:div w:id="304434812">
                  <w:marLeft w:val="0"/>
                  <w:marRight w:val="0"/>
                  <w:marTop w:val="0"/>
                  <w:marBottom w:val="0"/>
                  <w:divBdr>
                    <w:top w:val="none" w:sz="0" w:space="0" w:color="auto"/>
                    <w:left w:val="none" w:sz="0" w:space="0" w:color="auto"/>
                    <w:bottom w:val="none" w:sz="0" w:space="0" w:color="auto"/>
                    <w:right w:val="none" w:sz="0" w:space="0" w:color="auto"/>
                  </w:divBdr>
                </w:div>
                <w:div w:id="196701407">
                  <w:marLeft w:val="0"/>
                  <w:marRight w:val="0"/>
                  <w:marTop w:val="0"/>
                  <w:marBottom w:val="0"/>
                  <w:divBdr>
                    <w:top w:val="none" w:sz="0" w:space="0" w:color="auto"/>
                    <w:left w:val="none" w:sz="0" w:space="0" w:color="auto"/>
                    <w:bottom w:val="none" w:sz="0" w:space="0" w:color="auto"/>
                    <w:right w:val="none" w:sz="0" w:space="0" w:color="auto"/>
                  </w:divBdr>
                </w:div>
                <w:div w:id="1206259076">
                  <w:marLeft w:val="0"/>
                  <w:marRight w:val="0"/>
                  <w:marTop w:val="0"/>
                  <w:marBottom w:val="0"/>
                  <w:divBdr>
                    <w:top w:val="none" w:sz="0" w:space="0" w:color="auto"/>
                    <w:left w:val="none" w:sz="0" w:space="0" w:color="auto"/>
                    <w:bottom w:val="none" w:sz="0" w:space="0" w:color="auto"/>
                    <w:right w:val="none" w:sz="0" w:space="0" w:color="auto"/>
                  </w:divBdr>
                </w:div>
                <w:div w:id="273755494">
                  <w:marLeft w:val="0"/>
                  <w:marRight w:val="0"/>
                  <w:marTop w:val="0"/>
                  <w:marBottom w:val="0"/>
                  <w:divBdr>
                    <w:top w:val="none" w:sz="0" w:space="0" w:color="auto"/>
                    <w:left w:val="none" w:sz="0" w:space="0" w:color="auto"/>
                    <w:bottom w:val="none" w:sz="0" w:space="0" w:color="auto"/>
                    <w:right w:val="none" w:sz="0" w:space="0" w:color="auto"/>
                  </w:divBdr>
                </w:div>
                <w:div w:id="1040982239">
                  <w:marLeft w:val="0"/>
                  <w:marRight w:val="0"/>
                  <w:marTop w:val="0"/>
                  <w:marBottom w:val="0"/>
                  <w:divBdr>
                    <w:top w:val="none" w:sz="0" w:space="0" w:color="auto"/>
                    <w:left w:val="none" w:sz="0" w:space="0" w:color="auto"/>
                    <w:bottom w:val="none" w:sz="0" w:space="0" w:color="auto"/>
                    <w:right w:val="none" w:sz="0" w:space="0" w:color="auto"/>
                  </w:divBdr>
                </w:div>
                <w:div w:id="450512349">
                  <w:marLeft w:val="0"/>
                  <w:marRight w:val="0"/>
                  <w:marTop w:val="0"/>
                  <w:marBottom w:val="0"/>
                  <w:divBdr>
                    <w:top w:val="none" w:sz="0" w:space="0" w:color="auto"/>
                    <w:left w:val="none" w:sz="0" w:space="0" w:color="auto"/>
                    <w:bottom w:val="none" w:sz="0" w:space="0" w:color="auto"/>
                    <w:right w:val="none" w:sz="0" w:space="0" w:color="auto"/>
                  </w:divBdr>
                </w:div>
                <w:div w:id="1074543315">
                  <w:marLeft w:val="0"/>
                  <w:marRight w:val="0"/>
                  <w:marTop w:val="0"/>
                  <w:marBottom w:val="0"/>
                  <w:divBdr>
                    <w:top w:val="none" w:sz="0" w:space="0" w:color="auto"/>
                    <w:left w:val="none" w:sz="0" w:space="0" w:color="auto"/>
                    <w:bottom w:val="none" w:sz="0" w:space="0" w:color="auto"/>
                    <w:right w:val="none" w:sz="0" w:space="0" w:color="auto"/>
                  </w:divBdr>
                </w:div>
                <w:div w:id="1196767856">
                  <w:marLeft w:val="0"/>
                  <w:marRight w:val="0"/>
                  <w:marTop w:val="0"/>
                  <w:marBottom w:val="0"/>
                  <w:divBdr>
                    <w:top w:val="none" w:sz="0" w:space="0" w:color="auto"/>
                    <w:left w:val="none" w:sz="0" w:space="0" w:color="auto"/>
                    <w:bottom w:val="none" w:sz="0" w:space="0" w:color="auto"/>
                    <w:right w:val="none" w:sz="0" w:space="0" w:color="auto"/>
                  </w:divBdr>
                </w:div>
                <w:div w:id="1697923038">
                  <w:marLeft w:val="0"/>
                  <w:marRight w:val="0"/>
                  <w:marTop w:val="0"/>
                  <w:marBottom w:val="0"/>
                  <w:divBdr>
                    <w:top w:val="none" w:sz="0" w:space="0" w:color="auto"/>
                    <w:left w:val="none" w:sz="0" w:space="0" w:color="auto"/>
                    <w:bottom w:val="none" w:sz="0" w:space="0" w:color="auto"/>
                    <w:right w:val="none" w:sz="0" w:space="0" w:color="auto"/>
                  </w:divBdr>
                </w:div>
                <w:div w:id="1302230515">
                  <w:marLeft w:val="0"/>
                  <w:marRight w:val="0"/>
                  <w:marTop w:val="0"/>
                  <w:marBottom w:val="0"/>
                  <w:divBdr>
                    <w:top w:val="none" w:sz="0" w:space="0" w:color="auto"/>
                    <w:left w:val="none" w:sz="0" w:space="0" w:color="auto"/>
                    <w:bottom w:val="none" w:sz="0" w:space="0" w:color="auto"/>
                    <w:right w:val="none" w:sz="0" w:space="0" w:color="auto"/>
                  </w:divBdr>
                </w:div>
                <w:div w:id="247010500">
                  <w:marLeft w:val="0"/>
                  <w:marRight w:val="0"/>
                  <w:marTop w:val="0"/>
                  <w:marBottom w:val="0"/>
                  <w:divBdr>
                    <w:top w:val="none" w:sz="0" w:space="0" w:color="auto"/>
                    <w:left w:val="none" w:sz="0" w:space="0" w:color="auto"/>
                    <w:bottom w:val="none" w:sz="0" w:space="0" w:color="auto"/>
                    <w:right w:val="none" w:sz="0" w:space="0" w:color="auto"/>
                  </w:divBdr>
                </w:div>
                <w:div w:id="665740951">
                  <w:marLeft w:val="0"/>
                  <w:marRight w:val="0"/>
                  <w:marTop w:val="0"/>
                  <w:marBottom w:val="0"/>
                  <w:divBdr>
                    <w:top w:val="none" w:sz="0" w:space="0" w:color="auto"/>
                    <w:left w:val="none" w:sz="0" w:space="0" w:color="auto"/>
                    <w:bottom w:val="none" w:sz="0" w:space="0" w:color="auto"/>
                    <w:right w:val="none" w:sz="0" w:space="0" w:color="auto"/>
                  </w:divBdr>
                </w:div>
                <w:div w:id="1346204896">
                  <w:marLeft w:val="0"/>
                  <w:marRight w:val="0"/>
                  <w:marTop w:val="0"/>
                  <w:marBottom w:val="0"/>
                  <w:divBdr>
                    <w:top w:val="none" w:sz="0" w:space="0" w:color="auto"/>
                    <w:left w:val="none" w:sz="0" w:space="0" w:color="auto"/>
                    <w:bottom w:val="none" w:sz="0" w:space="0" w:color="auto"/>
                    <w:right w:val="none" w:sz="0" w:space="0" w:color="auto"/>
                  </w:divBdr>
                </w:div>
                <w:div w:id="1642034228">
                  <w:marLeft w:val="0"/>
                  <w:marRight w:val="0"/>
                  <w:marTop w:val="0"/>
                  <w:marBottom w:val="0"/>
                  <w:divBdr>
                    <w:top w:val="none" w:sz="0" w:space="0" w:color="auto"/>
                    <w:left w:val="none" w:sz="0" w:space="0" w:color="auto"/>
                    <w:bottom w:val="none" w:sz="0" w:space="0" w:color="auto"/>
                    <w:right w:val="none" w:sz="0" w:space="0" w:color="auto"/>
                  </w:divBdr>
                </w:div>
                <w:div w:id="316417097">
                  <w:marLeft w:val="0"/>
                  <w:marRight w:val="0"/>
                  <w:marTop w:val="0"/>
                  <w:marBottom w:val="0"/>
                  <w:divBdr>
                    <w:top w:val="none" w:sz="0" w:space="0" w:color="auto"/>
                    <w:left w:val="none" w:sz="0" w:space="0" w:color="auto"/>
                    <w:bottom w:val="none" w:sz="0" w:space="0" w:color="auto"/>
                    <w:right w:val="none" w:sz="0" w:space="0" w:color="auto"/>
                  </w:divBdr>
                </w:div>
                <w:div w:id="183523776">
                  <w:marLeft w:val="0"/>
                  <w:marRight w:val="0"/>
                  <w:marTop w:val="0"/>
                  <w:marBottom w:val="0"/>
                  <w:divBdr>
                    <w:top w:val="none" w:sz="0" w:space="0" w:color="auto"/>
                    <w:left w:val="none" w:sz="0" w:space="0" w:color="auto"/>
                    <w:bottom w:val="none" w:sz="0" w:space="0" w:color="auto"/>
                    <w:right w:val="none" w:sz="0" w:space="0" w:color="auto"/>
                  </w:divBdr>
                </w:div>
                <w:div w:id="746533946">
                  <w:marLeft w:val="0"/>
                  <w:marRight w:val="0"/>
                  <w:marTop w:val="0"/>
                  <w:marBottom w:val="0"/>
                  <w:divBdr>
                    <w:top w:val="none" w:sz="0" w:space="0" w:color="auto"/>
                    <w:left w:val="none" w:sz="0" w:space="0" w:color="auto"/>
                    <w:bottom w:val="none" w:sz="0" w:space="0" w:color="auto"/>
                    <w:right w:val="none" w:sz="0" w:space="0" w:color="auto"/>
                  </w:divBdr>
                </w:div>
                <w:div w:id="718627067">
                  <w:marLeft w:val="0"/>
                  <w:marRight w:val="0"/>
                  <w:marTop w:val="0"/>
                  <w:marBottom w:val="0"/>
                  <w:divBdr>
                    <w:top w:val="none" w:sz="0" w:space="0" w:color="auto"/>
                    <w:left w:val="none" w:sz="0" w:space="0" w:color="auto"/>
                    <w:bottom w:val="none" w:sz="0" w:space="0" w:color="auto"/>
                    <w:right w:val="none" w:sz="0" w:space="0" w:color="auto"/>
                  </w:divBdr>
                </w:div>
                <w:div w:id="490869212">
                  <w:marLeft w:val="0"/>
                  <w:marRight w:val="0"/>
                  <w:marTop w:val="0"/>
                  <w:marBottom w:val="0"/>
                  <w:divBdr>
                    <w:top w:val="none" w:sz="0" w:space="0" w:color="auto"/>
                    <w:left w:val="none" w:sz="0" w:space="0" w:color="auto"/>
                    <w:bottom w:val="none" w:sz="0" w:space="0" w:color="auto"/>
                    <w:right w:val="none" w:sz="0" w:space="0" w:color="auto"/>
                  </w:divBdr>
                </w:div>
                <w:div w:id="1018892442">
                  <w:marLeft w:val="0"/>
                  <w:marRight w:val="0"/>
                  <w:marTop w:val="0"/>
                  <w:marBottom w:val="0"/>
                  <w:divBdr>
                    <w:top w:val="none" w:sz="0" w:space="0" w:color="auto"/>
                    <w:left w:val="none" w:sz="0" w:space="0" w:color="auto"/>
                    <w:bottom w:val="none" w:sz="0" w:space="0" w:color="auto"/>
                    <w:right w:val="none" w:sz="0" w:space="0" w:color="auto"/>
                  </w:divBdr>
                </w:div>
                <w:div w:id="19449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9427">
          <w:marLeft w:val="0"/>
          <w:marRight w:val="0"/>
          <w:marTop w:val="0"/>
          <w:marBottom w:val="0"/>
          <w:divBdr>
            <w:top w:val="none" w:sz="0" w:space="0" w:color="auto"/>
            <w:left w:val="none" w:sz="0" w:space="0" w:color="auto"/>
            <w:bottom w:val="none" w:sz="0" w:space="0" w:color="auto"/>
            <w:right w:val="none" w:sz="0" w:space="0" w:color="auto"/>
          </w:divBdr>
          <w:divsChild>
            <w:div w:id="214048039">
              <w:marLeft w:val="0"/>
              <w:marRight w:val="0"/>
              <w:marTop w:val="0"/>
              <w:marBottom w:val="0"/>
              <w:divBdr>
                <w:top w:val="none" w:sz="0" w:space="0" w:color="auto"/>
                <w:left w:val="none" w:sz="0" w:space="0" w:color="auto"/>
                <w:bottom w:val="none" w:sz="0" w:space="0" w:color="auto"/>
                <w:right w:val="none" w:sz="0" w:space="0" w:color="auto"/>
              </w:divBdr>
              <w:divsChild>
                <w:div w:id="1363826458">
                  <w:marLeft w:val="0"/>
                  <w:marRight w:val="0"/>
                  <w:marTop w:val="0"/>
                  <w:marBottom w:val="0"/>
                  <w:divBdr>
                    <w:top w:val="none" w:sz="0" w:space="0" w:color="auto"/>
                    <w:left w:val="none" w:sz="0" w:space="0" w:color="auto"/>
                    <w:bottom w:val="none" w:sz="0" w:space="0" w:color="auto"/>
                    <w:right w:val="none" w:sz="0" w:space="0" w:color="auto"/>
                  </w:divBdr>
                </w:div>
                <w:div w:id="403652556">
                  <w:marLeft w:val="0"/>
                  <w:marRight w:val="0"/>
                  <w:marTop w:val="0"/>
                  <w:marBottom w:val="0"/>
                  <w:divBdr>
                    <w:top w:val="none" w:sz="0" w:space="0" w:color="auto"/>
                    <w:left w:val="none" w:sz="0" w:space="0" w:color="auto"/>
                    <w:bottom w:val="none" w:sz="0" w:space="0" w:color="auto"/>
                    <w:right w:val="none" w:sz="0" w:space="0" w:color="auto"/>
                  </w:divBdr>
                </w:div>
                <w:div w:id="2145543957">
                  <w:marLeft w:val="0"/>
                  <w:marRight w:val="0"/>
                  <w:marTop w:val="0"/>
                  <w:marBottom w:val="0"/>
                  <w:divBdr>
                    <w:top w:val="none" w:sz="0" w:space="0" w:color="auto"/>
                    <w:left w:val="none" w:sz="0" w:space="0" w:color="auto"/>
                    <w:bottom w:val="none" w:sz="0" w:space="0" w:color="auto"/>
                    <w:right w:val="none" w:sz="0" w:space="0" w:color="auto"/>
                  </w:divBdr>
                </w:div>
                <w:div w:id="951089356">
                  <w:marLeft w:val="0"/>
                  <w:marRight w:val="0"/>
                  <w:marTop w:val="0"/>
                  <w:marBottom w:val="0"/>
                  <w:divBdr>
                    <w:top w:val="none" w:sz="0" w:space="0" w:color="auto"/>
                    <w:left w:val="none" w:sz="0" w:space="0" w:color="auto"/>
                    <w:bottom w:val="none" w:sz="0" w:space="0" w:color="auto"/>
                    <w:right w:val="none" w:sz="0" w:space="0" w:color="auto"/>
                  </w:divBdr>
                </w:div>
                <w:div w:id="1705595873">
                  <w:marLeft w:val="0"/>
                  <w:marRight w:val="0"/>
                  <w:marTop w:val="0"/>
                  <w:marBottom w:val="0"/>
                  <w:divBdr>
                    <w:top w:val="none" w:sz="0" w:space="0" w:color="auto"/>
                    <w:left w:val="none" w:sz="0" w:space="0" w:color="auto"/>
                    <w:bottom w:val="none" w:sz="0" w:space="0" w:color="auto"/>
                    <w:right w:val="none" w:sz="0" w:space="0" w:color="auto"/>
                  </w:divBdr>
                </w:div>
                <w:div w:id="39332144">
                  <w:marLeft w:val="0"/>
                  <w:marRight w:val="0"/>
                  <w:marTop w:val="0"/>
                  <w:marBottom w:val="0"/>
                  <w:divBdr>
                    <w:top w:val="none" w:sz="0" w:space="0" w:color="auto"/>
                    <w:left w:val="none" w:sz="0" w:space="0" w:color="auto"/>
                    <w:bottom w:val="none" w:sz="0" w:space="0" w:color="auto"/>
                    <w:right w:val="none" w:sz="0" w:space="0" w:color="auto"/>
                  </w:divBdr>
                </w:div>
                <w:div w:id="464011634">
                  <w:marLeft w:val="0"/>
                  <w:marRight w:val="0"/>
                  <w:marTop w:val="0"/>
                  <w:marBottom w:val="0"/>
                  <w:divBdr>
                    <w:top w:val="none" w:sz="0" w:space="0" w:color="auto"/>
                    <w:left w:val="none" w:sz="0" w:space="0" w:color="auto"/>
                    <w:bottom w:val="none" w:sz="0" w:space="0" w:color="auto"/>
                    <w:right w:val="none" w:sz="0" w:space="0" w:color="auto"/>
                  </w:divBdr>
                </w:div>
                <w:div w:id="1627542118">
                  <w:marLeft w:val="0"/>
                  <w:marRight w:val="0"/>
                  <w:marTop w:val="0"/>
                  <w:marBottom w:val="0"/>
                  <w:divBdr>
                    <w:top w:val="none" w:sz="0" w:space="0" w:color="auto"/>
                    <w:left w:val="none" w:sz="0" w:space="0" w:color="auto"/>
                    <w:bottom w:val="none" w:sz="0" w:space="0" w:color="auto"/>
                    <w:right w:val="none" w:sz="0" w:space="0" w:color="auto"/>
                  </w:divBdr>
                </w:div>
                <w:div w:id="1034648744">
                  <w:marLeft w:val="0"/>
                  <w:marRight w:val="0"/>
                  <w:marTop w:val="0"/>
                  <w:marBottom w:val="0"/>
                  <w:divBdr>
                    <w:top w:val="none" w:sz="0" w:space="0" w:color="auto"/>
                    <w:left w:val="none" w:sz="0" w:space="0" w:color="auto"/>
                    <w:bottom w:val="none" w:sz="0" w:space="0" w:color="auto"/>
                    <w:right w:val="none" w:sz="0" w:space="0" w:color="auto"/>
                  </w:divBdr>
                </w:div>
                <w:div w:id="1987129628">
                  <w:marLeft w:val="0"/>
                  <w:marRight w:val="0"/>
                  <w:marTop w:val="0"/>
                  <w:marBottom w:val="0"/>
                  <w:divBdr>
                    <w:top w:val="none" w:sz="0" w:space="0" w:color="auto"/>
                    <w:left w:val="none" w:sz="0" w:space="0" w:color="auto"/>
                    <w:bottom w:val="none" w:sz="0" w:space="0" w:color="auto"/>
                    <w:right w:val="none" w:sz="0" w:space="0" w:color="auto"/>
                  </w:divBdr>
                </w:div>
                <w:div w:id="422995607">
                  <w:marLeft w:val="0"/>
                  <w:marRight w:val="0"/>
                  <w:marTop w:val="0"/>
                  <w:marBottom w:val="0"/>
                  <w:divBdr>
                    <w:top w:val="none" w:sz="0" w:space="0" w:color="auto"/>
                    <w:left w:val="none" w:sz="0" w:space="0" w:color="auto"/>
                    <w:bottom w:val="none" w:sz="0" w:space="0" w:color="auto"/>
                    <w:right w:val="none" w:sz="0" w:space="0" w:color="auto"/>
                  </w:divBdr>
                </w:div>
                <w:div w:id="1725372685">
                  <w:marLeft w:val="0"/>
                  <w:marRight w:val="0"/>
                  <w:marTop w:val="0"/>
                  <w:marBottom w:val="0"/>
                  <w:divBdr>
                    <w:top w:val="none" w:sz="0" w:space="0" w:color="auto"/>
                    <w:left w:val="none" w:sz="0" w:space="0" w:color="auto"/>
                    <w:bottom w:val="none" w:sz="0" w:space="0" w:color="auto"/>
                    <w:right w:val="none" w:sz="0" w:space="0" w:color="auto"/>
                  </w:divBdr>
                </w:div>
                <w:div w:id="519584303">
                  <w:marLeft w:val="0"/>
                  <w:marRight w:val="0"/>
                  <w:marTop w:val="0"/>
                  <w:marBottom w:val="0"/>
                  <w:divBdr>
                    <w:top w:val="none" w:sz="0" w:space="0" w:color="auto"/>
                    <w:left w:val="none" w:sz="0" w:space="0" w:color="auto"/>
                    <w:bottom w:val="none" w:sz="0" w:space="0" w:color="auto"/>
                    <w:right w:val="none" w:sz="0" w:space="0" w:color="auto"/>
                  </w:divBdr>
                </w:div>
                <w:div w:id="977418671">
                  <w:marLeft w:val="0"/>
                  <w:marRight w:val="0"/>
                  <w:marTop w:val="0"/>
                  <w:marBottom w:val="0"/>
                  <w:divBdr>
                    <w:top w:val="none" w:sz="0" w:space="0" w:color="auto"/>
                    <w:left w:val="none" w:sz="0" w:space="0" w:color="auto"/>
                    <w:bottom w:val="none" w:sz="0" w:space="0" w:color="auto"/>
                    <w:right w:val="none" w:sz="0" w:space="0" w:color="auto"/>
                  </w:divBdr>
                </w:div>
                <w:div w:id="251742954">
                  <w:marLeft w:val="0"/>
                  <w:marRight w:val="0"/>
                  <w:marTop w:val="0"/>
                  <w:marBottom w:val="0"/>
                  <w:divBdr>
                    <w:top w:val="none" w:sz="0" w:space="0" w:color="auto"/>
                    <w:left w:val="none" w:sz="0" w:space="0" w:color="auto"/>
                    <w:bottom w:val="none" w:sz="0" w:space="0" w:color="auto"/>
                    <w:right w:val="none" w:sz="0" w:space="0" w:color="auto"/>
                  </w:divBdr>
                </w:div>
                <w:div w:id="496531201">
                  <w:marLeft w:val="0"/>
                  <w:marRight w:val="0"/>
                  <w:marTop w:val="0"/>
                  <w:marBottom w:val="0"/>
                  <w:divBdr>
                    <w:top w:val="none" w:sz="0" w:space="0" w:color="auto"/>
                    <w:left w:val="none" w:sz="0" w:space="0" w:color="auto"/>
                    <w:bottom w:val="none" w:sz="0" w:space="0" w:color="auto"/>
                    <w:right w:val="none" w:sz="0" w:space="0" w:color="auto"/>
                  </w:divBdr>
                </w:div>
                <w:div w:id="2120446183">
                  <w:marLeft w:val="0"/>
                  <w:marRight w:val="0"/>
                  <w:marTop w:val="0"/>
                  <w:marBottom w:val="0"/>
                  <w:divBdr>
                    <w:top w:val="none" w:sz="0" w:space="0" w:color="auto"/>
                    <w:left w:val="none" w:sz="0" w:space="0" w:color="auto"/>
                    <w:bottom w:val="none" w:sz="0" w:space="0" w:color="auto"/>
                    <w:right w:val="none" w:sz="0" w:space="0" w:color="auto"/>
                  </w:divBdr>
                </w:div>
                <w:div w:id="2006283328">
                  <w:marLeft w:val="0"/>
                  <w:marRight w:val="0"/>
                  <w:marTop w:val="0"/>
                  <w:marBottom w:val="0"/>
                  <w:divBdr>
                    <w:top w:val="none" w:sz="0" w:space="0" w:color="auto"/>
                    <w:left w:val="none" w:sz="0" w:space="0" w:color="auto"/>
                    <w:bottom w:val="none" w:sz="0" w:space="0" w:color="auto"/>
                    <w:right w:val="none" w:sz="0" w:space="0" w:color="auto"/>
                  </w:divBdr>
                </w:div>
                <w:div w:id="1661616220">
                  <w:marLeft w:val="0"/>
                  <w:marRight w:val="0"/>
                  <w:marTop w:val="0"/>
                  <w:marBottom w:val="0"/>
                  <w:divBdr>
                    <w:top w:val="none" w:sz="0" w:space="0" w:color="auto"/>
                    <w:left w:val="none" w:sz="0" w:space="0" w:color="auto"/>
                    <w:bottom w:val="none" w:sz="0" w:space="0" w:color="auto"/>
                    <w:right w:val="none" w:sz="0" w:space="0" w:color="auto"/>
                  </w:divBdr>
                </w:div>
                <w:div w:id="639193897">
                  <w:marLeft w:val="0"/>
                  <w:marRight w:val="0"/>
                  <w:marTop w:val="0"/>
                  <w:marBottom w:val="0"/>
                  <w:divBdr>
                    <w:top w:val="none" w:sz="0" w:space="0" w:color="auto"/>
                    <w:left w:val="none" w:sz="0" w:space="0" w:color="auto"/>
                    <w:bottom w:val="none" w:sz="0" w:space="0" w:color="auto"/>
                    <w:right w:val="none" w:sz="0" w:space="0" w:color="auto"/>
                  </w:divBdr>
                </w:div>
                <w:div w:id="1590655894">
                  <w:marLeft w:val="0"/>
                  <w:marRight w:val="0"/>
                  <w:marTop w:val="0"/>
                  <w:marBottom w:val="0"/>
                  <w:divBdr>
                    <w:top w:val="none" w:sz="0" w:space="0" w:color="auto"/>
                    <w:left w:val="none" w:sz="0" w:space="0" w:color="auto"/>
                    <w:bottom w:val="none" w:sz="0" w:space="0" w:color="auto"/>
                    <w:right w:val="none" w:sz="0" w:space="0" w:color="auto"/>
                  </w:divBdr>
                </w:div>
                <w:div w:id="1366445833">
                  <w:marLeft w:val="0"/>
                  <w:marRight w:val="0"/>
                  <w:marTop w:val="0"/>
                  <w:marBottom w:val="0"/>
                  <w:divBdr>
                    <w:top w:val="none" w:sz="0" w:space="0" w:color="auto"/>
                    <w:left w:val="none" w:sz="0" w:space="0" w:color="auto"/>
                    <w:bottom w:val="none" w:sz="0" w:space="0" w:color="auto"/>
                    <w:right w:val="none" w:sz="0" w:space="0" w:color="auto"/>
                  </w:divBdr>
                </w:div>
                <w:div w:id="689069782">
                  <w:marLeft w:val="0"/>
                  <w:marRight w:val="0"/>
                  <w:marTop w:val="0"/>
                  <w:marBottom w:val="0"/>
                  <w:divBdr>
                    <w:top w:val="none" w:sz="0" w:space="0" w:color="auto"/>
                    <w:left w:val="none" w:sz="0" w:space="0" w:color="auto"/>
                    <w:bottom w:val="none" w:sz="0" w:space="0" w:color="auto"/>
                    <w:right w:val="none" w:sz="0" w:space="0" w:color="auto"/>
                  </w:divBdr>
                </w:div>
                <w:div w:id="1711538627">
                  <w:marLeft w:val="0"/>
                  <w:marRight w:val="0"/>
                  <w:marTop w:val="0"/>
                  <w:marBottom w:val="0"/>
                  <w:divBdr>
                    <w:top w:val="none" w:sz="0" w:space="0" w:color="auto"/>
                    <w:left w:val="none" w:sz="0" w:space="0" w:color="auto"/>
                    <w:bottom w:val="none" w:sz="0" w:space="0" w:color="auto"/>
                    <w:right w:val="none" w:sz="0" w:space="0" w:color="auto"/>
                  </w:divBdr>
                </w:div>
                <w:div w:id="188879529">
                  <w:marLeft w:val="0"/>
                  <w:marRight w:val="0"/>
                  <w:marTop w:val="0"/>
                  <w:marBottom w:val="0"/>
                  <w:divBdr>
                    <w:top w:val="none" w:sz="0" w:space="0" w:color="auto"/>
                    <w:left w:val="none" w:sz="0" w:space="0" w:color="auto"/>
                    <w:bottom w:val="none" w:sz="0" w:space="0" w:color="auto"/>
                    <w:right w:val="none" w:sz="0" w:space="0" w:color="auto"/>
                  </w:divBdr>
                </w:div>
                <w:div w:id="1730110925">
                  <w:marLeft w:val="0"/>
                  <w:marRight w:val="0"/>
                  <w:marTop w:val="0"/>
                  <w:marBottom w:val="0"/>
                  <w:divBdr>
                    <w:top w:val="none" w:sz="0" w:space="0" w:color="auto"/>
                    <w:left w:val="none" w:sz="0" w:space="0" w:color="auto"/>
                    <w:bottom w:val="none" w:sz="0" w:space="0" w:color="auto"/>
                    <w:right w:val="none" w:sz="0" w:space="0" w:color="auto"/>
                  </w:divBdr>
                </w:div>
                <w:div w:id="340553295">
                  <w:marLeft w:val="0"/>
                  <w:marRight w:val="0"/>
                  <w:marTop w:val="0"/>
                  <w:marBottom w:val="0"/>
                  <w:divBdr>
                    <w:top w:val="none" w:sz="0" w:space="0" w:color="auto"/>
                    <w:left w:val="none" w:sz="0" w:space="0" w:color="auto"/>
                    <w:bottom w:val="none" w:sz="0" w:space="0" w:color="auto"/>
                    <w:right w:val="none" w:sz="0" w:space="0" w:color="auto"/>
                  </w:divBdr>
                </w:div>
                <w:div w:id="2033409303">
                  <w:marLeft w:val="0"/>
                  <w:marRight w:val="0"/>
                  <w:marTop w:val="0"/>
                  <w:marBottom w:val="0"/>
                  <w:divBdr>
                    <w:top w:val="none" w:sz="0" w:space="0" w:color="auto"/>
                    <w:left w:val="none" w:sz="0" w:space="0" w:color="auto"/>
                    <w:bottom w:val="none" w:sz="0" w:space="0" w:color="auto"/>
                    <w:right w:val="none" w:sz="0" w:space="0" w:color="auto"/>
                  </w:divBdr>
                </w:div>
                <w:div w:id="1381830216">
                  <w:marLeft w:val="0"/>
                  <w:marRight w:val="0"/>
                  <w:marTop w:val="0"/>
                  <w:marBottom w:val="0"/>
                  <w:divBdr>
                    <w:top w:val="none" w:sz="0" w:space="0" w:color="auto"/>
                    <w:left w:val="none" w:sz="0" w:space="0" w:color="auto"/>
                    <w:bottom w:val="none" w:sz="0" w:space="0" w:color="auto"/>
                    <w:right w:val="none" w:sz="0" w:space="0" w:color="auto"/>
                  </w:divBdr>
                </w:div>
                <w:div w:id="2024238618">
                  <w:marLeft w:val="0"/>
                  <w:marRight w:val="0"/>
                  <w:marTop w:val="0"/>
                  <w:marBottom w:val="0"/>
                  <w:divBdr>
                    <w:top w:val="none" w:sz="0" w:space="0" w:color="auto"/>
                    <w:left w:val="none" w:sz="0" w:space="0" w:color="auto"/>
                    <w:bottom w:val="none" w:sz="0" w:space="0" w:color="auto"/>
                    <w:right w:val="none" w:sz="0" w:space="0" w:color="auto"/>
                  </w:divBdr>
                </w:div>
                <w:div w:id="38166610">
                  <w:marLeft w:val="0"/>
                  <w:marRight w:val="0"/>
                  <w:marTop w:val="0"/>
                  <w:marBottom w:val="0"/>
                  <w:divBdr>
                    <w:top w:val="none" w:sz="0" w:space="0" w:color="auto"/>
                    <w:left w:val="none" w:sz="0" w:space="0" w:color="auto"/>
                    <w:bottom w:val="none" w:sz="0" w:space="0" w:color="auto"/>
                    <w:right w:val="none" w:sz="0" w:space="0" w:color="auto"/>
                  </w:divBdr>
                </w:div>
                <w:div w:id="1228683578">
                  <w:marLeft w:val="0"/>
                  <w:marRight w:val="0"/>
                  <w:marTop w:val="0"/>
                  <w:marBottom w:val="0"/>
                  <w:divBdr>
                    <w:top w:val="none" w:sz="0" w:space="0" w:color="auto"/>
                    <w:left w:val="none" w:sz="0" w:space="0" w:color="auto"/>
                    <w:bottom w:val="none" w:sz="0" w:space="0" w:color="auto"/>
                    <w:right w:val="none" w:sz="0" w:space="0" w:color="auto"/>
                  </w:divBdr>
                </w:div>
                <w:div w:id="2070492646">
                  <w:marLeft w:val="0"/>
                  <w:marRight w:val="0"/>
                  <w:marTop w:val="0"/>
                  <w:marBottom w:val="0"/>
                  <w:divBdr>
                    <w:top w:val="none" w:sz="0" w:space="0" w:color="auto"/>
                    <w:left w:val="none" w:sz="0" w:space="0" w:color="auto"/>
                    <w:bottom w:val="none" w:sz="0" w:space="0" w:color="auto"/>
                    <w:right w:val="none" w:sz="0" w:space="0" w:color="auto"/>
                  </w:divBdr>
                </w:div>
                <w:div w:id="1320118321">
                  <w:marLeft w:val="0"/>
                  <w:marRight w:val="0"/>
                  <w:marTop w:val="0"/>
                  <w:marBottom w:val="0"/>
                  <w:divBdr>
                    <w:top w:val="none" w:sz="0" w:space="0" w:color="auto"/>
                    <w:left w:val="none" w:sz="0" w:space="0" w:color="auto"/>
                    <w:bottom w:val="none" w:sz="0" w:space="0" w:color="auto"/>
                    <w:right w:val="none" w:sz="0" w:space="0" w:color="auto"/>
                  </w:divBdr>
                </w:div>
                <w:div w:id="1049767558">
                  <w:marLeft w:val="0"/>
                  <w:marRight w:val="0"/>
                  <w:marTop w:val="0"/>
                  <w:marBottom w:val="0"/>
                  <w:divBdr>
                    <w:top w:val="none" w:sz="0" w:space="0" w:color="auto"/>
                    <w:left w:val="none" w:sz="0" w:space="0" w:color="auto"/>
                    <w:bottom w:val="none" w:sz="0" w:space="0" w:color="auto"/>
                    <w:right w:val="none" w:sz="0" w:space="0" w:color="auto"/>
                  </w:divBdr>
                </w:div>
                <w:div w:id="1524124026">
                  <w:marLeft w:val="0"/>
                  <w:marRight w:val="0"/>
                  <w:marTop w:val="0"/>
                  <w:marBottom w:val="0"/>
                  <w:divBdr>
                    <w:top w:val="none" w:sz="0" w:space="0" w:color="auto"/>
                    <w:left w:val="none" w:sz="0" w:space="0" w:color="auto"/>
                    <w:bottom w:val="none" w:sz="0" w:space="0" w:color="auto"/>
                    <w:right w:val="none" w:sz="0" w:space="0" w:color="auto"/>
                  </w:divBdr>
                </w:div>
                <w:div w:id="1502622761">
                  <w:marLeft w:val="0"/>
                  <w:marRight w:val="0"/>
                  <w:marTop w:val="0"/>
                  <w:marBottom w:val="0"/>
                  <w:divBdr>
                    <w:top w:val="none" w:sz="0" w:space="0" w:color="auto"/>
                    <w:left w:val="none" w:sz="0" w:space="0" w:color="auto"/>
                    <w:bottom w:val="none" w:sz="0" w:space="0" w:color="auto"/>
                    <w:right w:val="none" w:sz="0" w:space="0" w:color="auto"/>
                  </w:divBdr>
                </w:div>
                <w:div w:id="255986323">
                  <w:marLeft w:val="0"/>
                  <w:marRight w:val="0"/>
                  <w:marTop w:val="0"/>
                  <w:marBottom w:val="0"/>
                  <w:divBdr>
                    <w:top w:val="none" w:sz="0" w:space="0" w:color="auto"/>
                    <w:left w:val="none" w:sz="0" w:space="0" w:color="auto"/>
                    <w:bottom w:val="none" w:sz="0" w:space="0" w:color="auto"/>
                    <w:right w:val="none" w:sz="0" w:space="0" w:color="auto"/>
                  </w:divBdr>
                </w:div>
                <w:div w:id="1071001123">
                  <w:marLeft w:val="0"/>
                  <w:marRight w:val="0"/>
                  <w:marTop w:val="0"/>
                  <w:marBottom w:val="0"/>
                  <w:divBdr>
                    <w:top w:val="none" w:sz="0" w:space="0" w:color="auto"/>
                    <w:left w:val="none" w:sz="0" w:space="0" w:color="auto"/>
                    <w:bottom w:val="none" w:sz="0" w:space="0" w:color="auto"/>
                    <w:right w:val="none" w:sz="0" w:space="0" w:color="auto"/>
                  </w:divBdr>
                </w:div>
                <w:div w:id="22635926">
                  <w:marLeft w:val="0"/>
                  <w:marRight w:val="0"/>
                  <w:marTop w:val="0"/>
                  <w:marBottom w:val="0"/>
                  <w:divBdr>
                    <w:top w:val="none" w:sz="0" w:space="0" w:color="auto"/>
                    <w:left w:val="none" w:sz="0" w:space="0" w:color="auto"/>
                    <w:bottom w:val="none" w:sz="0" w:space="0" w:color="auto"/>
                    <w:right w:val="none" w:sz="0" w:space="0" w:color="auto"/>
                  </w:divBdr>
                </w:div>
                <w:div w:id="1323511077">
                  <w:marLeft w:val="0"/>
                  <w:marRight w:val="0"/>
                  <w:marTop w:val="0"/>
                  <w:marBottom w:val="0"/>
                  <w:divBdr>
                    <w:top w:val="none" w:sz="0" w:space="0" w:color="auto"/>
                    <w:left w:val="none" w:sz="0" w:space="0" w:color="auto"/>
                    <w:bottom w:val="none" w:sz="0" w:space="0" w:color="auto"/>
                    <w:right w:val="none" w:sz="0" w:space="0" w:color="auto"/>
                  </w:divBdr>
                </w:div>
                <w:div w:id="106585822">
                  <w:marLeft w:val="0"/>
                  <w:marRight w:val="0"/>
                  <w:marTop w:val="0"/>
                  <w:marBottom w:val="0"/>
                  <w:divBdr>
                    <w:top w:val="none" w:sz="0" w:space="0" w:color="auto"/>
                    <w:left w:val="none" w:sz="0" w:space="0" w:color="auto"/>
                    <w:bottom w:val="none" w:sz="0" w:space="0" w:color="auto"/>
                    <w:right w:val="none" w:sz="0" w:space="0" w:color="auto"/>
                  </w:divBdr>
                </w:div>
                <w:div w:id="423693964">
                  <w:marLeft w:val="0"/>
                  <w:marRight w:val="0"/>
                  <w:marTop w:val="0"/>
                  <w:marBottom w:val="0"/>
                  <w:divBdr>
                    <w:top w:val="none" w:sz="0" w:space="0" w:color="auto"/>
                    <w:left w:val="none" w:sz="0" w:space="0" w:color="auto"/>
                    <w:bottom w:val="none" w:sz="0" w:space="0" w:color="auto"/>
                    <w:right w:val="none" w:sz="0" w:space="0" w:color="auto"/>
                  </w:divBdr>
                </w:div>
                <w:div w:id="367223808">
                  <w:marLeft w:val="0"/>
                  <w:marRight w:val="0"/>
                  <w:marTop w:val="0"/>
                  <w:marBottom w:val="0"/>
                  <w:divBdr>
                    <w:top w:val="none" w:sz="0" w:space="0" w:color="auto"/>
                    <w:left w:val="none" w:sz="0" w:space="0" w:color="auto"/>
                    <w:bottom w:val="none" w:sz="0" w:space="0" w:color="auto"/>
                    <w:right w:val="none" w:sz="0" w:space="0" w:color="auto"/>
                  </w:divBdr>
                </w:div>
                <w:div w:id="71508408">
                  <w:marLeft w:val="0"/>
                  <w:marRight w:val="0"/>
                  <w:marTop w:val="0"/>
                  <w:marBottom w:val="0"/>
                  <w:divBdr>
                    <w:top w:val="none" w:sz="0" w:space="0" w:color="auto"/>
                    <w:left w:val="none" w:sz="0" w:space="0" w:color="auto"/>
                    <w:bottom w:val="none" w:sz="0" w:space="0" w:color="auto"/>
                    <w:right w:val="none" w:sz="0" w:space="0" w:color="auto"/>
                  </w:divBdr>
                </w:div>
                <w:div w:id="853880925">
                  <w:marLeft w:val="0"/>
                  <w:marRight w:val="0"/>
                  <w:marTop w:val="0"/>
                  <w:marBottom w:val="0"/>
                  <w:divBdr>
                    <w:top w:val="none" w:sz="0" w:space="0" w:color="auto"/>
                    <w:left w:val="none" w:sz="0" w:space="0" w:color="auto"/>
                    <w:bottom w:val="none" w:sz="0" w:space="0" w:color="auto"/>
                    <w:right w:val="none" w:sz="0" w:space="0" w:color="auto"/>
                  </w:divBdr>
                </w:div>
                <w:div w:id="1722443637">
                  <w:marLeft w:val="0"/>
                  <w:marRight w:val="0"/>
                  <w:marTop w:val="0"/>
                  <w:marBottom w:val="0"/>
                  <w:divBdr>
                    <w:top w:val="none" w:sz="0" w:space="0" w:color="auto"/>
                    <w:left w:val="none" w:sz="0" w:space="0" w:color="auto"/>
                    <w:bottom w:val="none" w:sz="0" w:space="0" w:color="auto"/>
                    <w:right w:val="none" w:sz="0" w:space="0" w:color="auto"/>
                  </w:divBdr>
                </w:div>
                <w:div w:id="365908069">
                  <w:marLeft w:val="0"/>
                  <w:marRight w:val="0"/>
                  <w:marTop w:val="0"/>
                  <w:marBottom w:val="0"/>
                  <w:divBdr>
                    <w:top w:val="none" w:sz="0" w:space="0" w:color="auto"/>
                    <w:left w:val="none" w:sz="0" w:space="0" w:color="auto"/>
                    <w:bottom w:val="none" w:sz="0" w:space="0" w:color="auto"/>
                    <w:right w:val="none" w:sz="0" w:space="0" w:color="auto"/>
                  </w:divBdr>
                </w:div>
                <w:div w:id="1389959139">
                  <w:marLeft w:val="0"/>
                  <w:marRight w:val="0"/>
                  <w:marTop w:val="0"/>
                  <w:marBottom w:val="0"/>
                  <w:divBdr>
                    <w:top w:val="none" w:sz="0" w:space="0" w:color="auto"/>
                    <w:left w:val="none" w:sz="0" w:space="0" w:color="auto"/>
                    <w:bottom w:val="none" w:sz="0" w:space="0" w:color="auto"/>
                    <w:right w:val="none" w:sz="0" w:space="0" w:color="auto"/>
                  </w:divBdr>
                </w:div>
                <w:div w:id="1921713820">
                  <w:marLeft w:val="0"/>
                  <w:marRight w:val="0"/>
                  <w:marTop w:val="0"/>
                  <w:marBottom w:val="0"/>
                  <w:divBdr>
                    <w:top w:val="none" w:sz="0" w:space="0" w:color="auto"/>
                    <w:left w:val="none" w:sz="0" w:space="0" w:color="auto"/>
                    <w:bottom w:val="none" w:sz="0" w:space="0" w:color="auto"/>
                    <w:right w:val="none" w:sz="0" w:space="0" w:color="auto"/>
                  </w:divBdr>
                </w:div>
                <w:div w:id="196048251">
                  <w:marLeft w:val="0"/>
                  <w:marRight w:val="0"/>
                  <w:marTop w:val="0"/>
                  <w:marBottom w:val="0"/>
                  <w:divBdr>
                    <w:top w:val="none" w:sz="0" w:space="0" w:color="auto"/>
                    <w:left w:val="none" w:sz="0" w:space="0" w:color="auto"/>
                    <w:bottom w:val="none" w:sz="0" w:space="0" w:color="auto"/>
                    <w:right w:val="none" w:sz="0" w:space="0" w:color="auto"/>
                  </w:divBdr>
                </w:div>
                <w:div w:id="497770095">
                  <w:marLeft w:val="0"/>
                  <w:marRight w:val="0"/>
                  <w:marTop w:val="0"/>
                  <w:marBottom w:val="0"/>
                  <w:divBdr>
                    <w:top w:val="none" w:sz="0" w:space="0" w:color="auto"/>
                    <w:left w:val="none" w:sz="0" w:space="0" w:color="auto"/>
                    <w:bottom w:val="none" w:sz="0" w:space="0" w:color="auto"/>
                    <w:right w:val="none" w:sz="0" w:space="0" w:color="auto"/>
                  </w:divBdr>
                </w:div>
                <w:div w:id="1527132591">
                  <w:marLeft w:val="0"/>
                  <w:marRight w:val="0"/>
                  <w:marTop w:val="0"/>
                  <w:marBottom w:val="0"/>
                  <w:divBdr>
                    <w:top w:val="none" w:sz="0" w:space="0" w:color="auto"/>
                    <w:left w:val="none" w:sz="0" w:space="0" w:color="auto"/>
                    <w:bottom w:val="none" w:sz="0" w:space="0" w:color="auto"/>
                    <w:right w:val="none" w:sz="0" w:space="0" w:color="auto"/>
                  </w:divBdr>
                </w:div>
                <w:div w:id="345862300">
                  <w:marLeft w:val="0"/>
                  <w:marRight w:val="0"/>
                  <w:marTop w:val="0"/>
                  <w:marBottom w:val="0"/>
                  <w:divBdr>
                    <w:top w:val="none" w:sz="0" w:space="0" w:color="auto"/>
                    <w:left w:val="none" w:sz="0" w:space="0" w:color="auto"/>
                    <w:bottom w:val="none" w:sz="0" w:space="0" w:color="auto"/>
                    <w:right w:val="none" w:sz="0" w:space="0" w:color="auto"/>
                  </w:divBdr>
                </w:div>
                <w:div w:id="1090543937">
                  <w:marLeft w:val="0"/>
                  <w:marRight w:val="0"/>
                  <w:marTop w:val="0"/>
                  <w:marBottom w:val="0"/>
                  <w:divBdr>
                    <w:top w:val="none" w:sz="0" w:space="0" w:color="auto"/>
                    <w:left w:val="none" w:sz="0" w:space="0" w:color="auto"/>
                    <w:bottom w:val="none" w:sz="0" w:space="0" w:color="auto"/>
                    <w:right w:val="none" w:sz="0" w:space="0" w:color="auto"/>
                  </w:divBdr>
                </w:div>
                <w:div w:id="452018362">
                  <w:marLeft w:val="0"/>
                  <w:marRight w:val="0"/>
                  <w:marTop w:val="0"/>
                  <w:marBottom w:val="0"/>
                  <w:divBdr>
                    <w:top w:val="none" w:sz="0" w:space="0" w:color="auto"/>
                    <w:left w:val="none" w:sz="0" w:space="0" w:color="auto"/>
                    <w:bottom w:val="none" w:sz="0" w:space="0" w:color="auto"/>
                    <w:right w:val="none" w:sz="0" w:space="0" w:color="auto"/>
                  </w:divBdr>
                </w:div>
                <w:div w:id="1255548327">
                  <w:marLeft w:val="0"/>
                  <w:marRight w:val="0"/>
                  <w:marTop w:val="0"/>
                  <w:marBottom w:val="0"/>
                  <w:divBdr>
                    <w:top w:val="none" w:sz="0" w:space="0" w:color="auto"/>
                    <w:left w:val="none" w:sz="0" w:space="0" w:color="auto"/>
                    <w:bottom w:val="none" w:sz="0" w:space="0" w:color="auto"/>
                    <w:right w:val="none" w:sz="0" w:space="0" w:color="auto"/>
                  </w:divBdr>
                </w:div>
                <w:div w:id="2045017162">
                  <w:marLeft w:val="0"/>
                  <w:marRight w:val="0"/>
                  <w:marTop w:val="0"/>
                  <w:marBottom w:val="0"/>
                  <w:divBdr>
                    <w:top w:val="none" w:sz="0" w:space="0" w:color="auto"/>
                    <w:left w:val="none" w:sz="0" w:space="0" w:color="auto"/>
                    <w:bottom w:val="none" w:sz="0" w:space="0" w:color="auto"/>
                    <w:right w:val="none" w:sz="0" w:space="0" w:color="auto"/>
                  </w:divBdr>
                </w:div>
                <w:div w:id="1181428834">
                  <w:marLeft w:val="0"/>
                  <w:marRight w:val="0"/>
                  <w:marTop w:val="0"/>
                  <w:marBottom w:val="0"/>
                  <w:divBdr>
                    <w:top w:val="none" w:sz="0" w:space="0" w:color="auto"/>
                    <w:left w:val="none" w:sz="0" w:space="0" w:color="auto"/>
                    <w:bottom w:val="none" w:sz="0" w:space="0" w:color="auto"/>
                    <w:right w:val="none" w:sz="0" w:space="0" w:color="auto"/>
                  </w:divBdr>
                </w:div>
                <w:div w:id="1385331996">
                  <w:marLeft w:val="0"/>
                  <w:marRight w:val="0"/>
                  <w:marTop w:val="0"/>
                  <w:marBottom w:val="0"/>
                  <w:divBdr>
                    <w:top w:val="none" w:sz="0" w:space="0" w:color="auto"/>
                    <w:left w:val="none" w:sz="0" w:space="0" w:color="auto"/>
                    <w:bottom w:val="none" w:sz="0" w:space="0" w:color="auto"/>
                    <w:right w:val="none" w:sz="0" w:space="0" w:color="auto"/>
                  </w:divBdr>
                </w:div>
                <w:div w:id="910194026">
                  <w:marLeft w:val="0"/>
                  <w:marRight w:val="0"/>
                  <w:marTop w:val="0"/>
                  <w:marBottom w:val="0"/>
                  <w:divBdr>
                    <w:top w:val="none" w:sz="0" w:space="0" w:color="auto"/>
                    <w:left w:val="none" w:sz="0" w:space="0" w:color="auto"/>
                    <w:bottom w:val="none" w:sz="0" w:space="0" w:color="auto"/>
                    <w:right w:val="none" w:sz="0" w:space="0" w:color="auto"/>
                  </w:divBdr>
                </w:div>
                <w:div w:id="289017808">
                  <w:marLeft w:val="0"/>
                  <w:marRight w:val="0"/>
                  <w:marTop w:val="0"/>
                  <w:marBottom w:val="0"/>
                  <w:divBdr>
                    <w:top w:val="none" w:sz="0" w:space="0" w:color="auto"/>
                    <w:left w:val="none" w:sz="0" w:space="0" w:color="auto"/>
                    <w:bottom w:val="none" w:sz="0" w:space="0" w:color="auto"/>
                    <w:right w:val="none" w:sz="0" w:space="0" w:color="auto"/>
                  </w:divBdr>
                </w:div>
                <w:div w:id="442728009">
                  <w:marLeft w:val="0"/>
                  <w:marRight w:val="0"/>
                  <w:marTop w:val="0"/>
                  <w:marBottom w:val="0"/>
                  <w:divBdr>
                    <w:top w:val="none" w:sz="0" w:space="0" w:color="auto"/>
                    <w:left w:val="none" w:sz="0" w:space="0" w:color="auto"/>
                    <w:bottom w:val="none" w:sz="0" w:space="0" w:color="auto"/>
                    <w:right w:val="none" w:sz="0" w:space="0" w:color="auto"/>
                  </w:divBdr>
                </w:div>
                <w:div w:id="1765877960">
                  <w:marLeft w:val="0"/>
                  <w:marRight w:val="0"/>
                  <w:marTop w:val="0"/>
                  <w:marBottom w:val="0"/>
                  <w:divBdr>
                    <w:top w:val="none" w:sz="0" w:space="0" w:color="auto"/>
                    <w:left w:val="none" w:sz="0" w:space="0" w:color="auto"/>
                    <w:bottom w:val="none" w:sz="0" w:space="0" w:color="auto"/>
                    <w:right w:val="none" w:sz="0" w:space="0" w:color="auto"/>
                  </w:divBdr>
                </w:div>
                <w:div w:id="39061280">
                  <w:marLeft w:val="0"/>
                  <w:marRight w:val="0"/>
                  <w:marTop w:val="0"/>
                  <w:marBottom w:val="0"/>
                  <w:divBdr>
                    <w:top w:val="none" w:sz="0" w:space="0" w:color="auto"/>
                    <w:left w:val="none" w:sz="0" w:space="0" w:color="auto"/>
                    <w:bottom w:val="none" w:sz="0" w:space="0" w:color="auto"/>
                    <w:right w:val="none" w:sz="0" w:space="0" w:color="auto"/>
                  </w:divBdr>
                </w:div>
                <w:div w:id="1449932291">
                  <w:marLeft w:val="0"/>
                  <w:marRight w:val="0"/>
                  <w:marTop w:val="0"/>
                  <w:marBottom w:val="0"/>
                  <w:divBdr>
                    <w:top w:val="none" w:sz="0" w:space="0" w:color="auto"/>
                    <w:left w:val="none" w:sz="0" w:space="0" w:color="auto"/>
                    <w:bottom w:val="none" w:sz="0" w:space="0" w:color="auto"/>
                    <w:right w:val="none" w:sz="0" w:space="0" w:color="auto"/>
                  </w:divBdr>
                </w:div>
                <w:div w:id="605234264">
                  <w:marLeft w:val="0"/>
                  <w:marRight w:val="0"/>
                  <w:marTop w:val="0"/>
                  <w:marBottom w:val="0"/>
                  <w:divBdr>
                    <w:top w:val="none" w:sz="0" w:space="0" w:color="auto"/>
                    <w:left w:val="none" w:sz="0" w:space="0" w:color="auto"/>
                    <w:bottom w:val="none" w:sz="0" w:space="0" w:color="auto"/>
                    <w:right w:val="none" w:sz="0" w:space="0" w:color="auto"/>
                  </w:divBdr>
                </w:div>
                <w:div w:id="1443456618">
                  <w:marLeft w:val="0"/>
                  <w:marRight w:val="0"/>
                  <w:marTop w:val="0"/>
                  <w:marBottom w:val="0"/>
                  <w:divBdr>
                    <w:top w:val="none" w:sz="0" w:space="0" w:color="auto"/>
                    <w:left w:val="none" w:sz="0" w:space="0" w:color="auto"/>
                    <w:bottom w:val="none" w:sz="0" w:space="0" w:color="auto"/>
                    <w:right w:val="none" w:sz="0" w:space="0" w:color="auto"/>
                  </w:divBdr>
                </w:div>
                <w:div w:id="231501894">
                  <w:marLeft w:val="0"/>
                  <w:marRight w:val="0"/>
                  <w:marTop w:val="0"/>
                  <w:marBottom w:val="0"/>
                  <w:divBdr>
                    <w:top w:val="none" w:sz="0" w:space="0" w:color="auto"/>
                    <w:left w:val="none" w:sz="0" w:space="0" w:color="auto"/>
                    <w:bottom w:val="none" w:sz="0" w:space="0" w:color="auto"/>
                    <w:right w:val="none" w:sz="0" w:space="0" w:color="auto"/>
                  </w:divBdr>
                </w:div>
                <w:div w:id="1159662662">
                  <w:marLeft w:val="0"/>
                  <w:marRight w:val="0"/>
                  <w:marTop w:val="0"/>
                  <w:marBottom w:val="0"/>
                  <w:divBdr>
                    <w:top w:val="none" w:sz="0" w:space="0" w:color="auto"/>
                    <w:left w:val="none" w:sz="0" w:space="0" w:color="auto"/>
                    <w:bottom w:val="none" w:sz="0" w:space="0" w:color="auto"/>
                    <w:right w:val="none" w:sz="0" w:space="0" w:color="auto"/>
                  </w:divBdr>
                </w:div>
                <w:div w:id="1835997633">
                  <w:marLeft w:val="0"/>
                  <w:marRight w:val="0"/>
                  <w:marTop w:val="0"/>
                  <w:marBottom w:val="0"/>
                  <w:divBdr>
                    <w:top w:val="none" w:sz="0" w:space="0" w:color="auto"/>
                    <w:left w:val="none" w:sz="0" w:space="0" w:color="auto"/>
                    <w:bottom w:val="none" w:sz="0" w:space="0" w:color="auto"/>
                    <w:right w:val="none" w:sz="0" w:space="0" w:color="auto"/>
                  </w:divBdr>
                </w:div>
                <w:div w:id="409428648">
                  <w:marLeft w:val="0"/>
                  <w:marRight w:val="0"/>
                  <w:marTop w:val="0"/>
                  <w:marBottom w:val="0"/>
                  <w:divBdr>
                    <w:top w:val="none" w:sz="0" w:space="0" w:color="auto"/>
                    <w:left w:val="none" w:sz="0" w:space="0" w:color="auto"/>
                    <w:bottom w:val="none" w:sz="0" w:space="0" w:color="auto"/>
                    <w:right w:val="none" w:sz="0" w:space="0" w:color="auto"/>
                  </w:divBdr>
                </w:div>
                <w:div w:id="1998263624">
                  <w:marLeft w:val="0"/>
                  <w:marRight w:val="0"/>
                  <w:marTop w:val="0"/>
                  <w:marBottom w:val="0"/>
                  <w:divBdr>
                    <w:top w:val="none" w:sz="0" w:space="0" w:color="auto"/>
                    <w:left w:val="none" w:sz="0" w:space="0" w:color="auto"/>
                    <w:bottom w:val="none" w:sz="0" w:space="0" w:color="auto"/>
                    <w:right w:val="none" w:sz="0" w:space="0" w:color="auto"/>
                  </w:divBdr>
                </w:div>
                <w:div w:id="99373910">
                  <w:marLeft w:val="0"/>
                  <w:marRight w:val="0"/>
                  <w:marTop w:val="0"/>
                  <w:marBottom w:val="0"/>
                  <w:divBdr>
                    <w:top w:val="none" w:sz="0" w:space="0" w:color="auto"/>
                    <w:left w:val="none" w:sz="0" w:space="0" w:color="auto"/>
                    <w:bottom w:val="none" w:sz="0" w:space="0" w:color="auto"/>
                    <w:right w:val="none" w:sz="0" w:space="0" w:color="auto"/>
                  </w:divBdr>
                </w:div>
                <w:div w:id="420293530">
                  <w:marLeft w:val="0"/>
                  <w:marRight w:val="0"/>
                  <w:marTop w:val="0"/>
                  <w:marBottom w:val="0"/>
                  <w:divBdr>
                    <w:top w:val="none" w:sz="0" w:space="0" w:color="auto"/>
                    <w:left w:val="none" w:sz="0" w:space="0" w:color="auto"/>
                    <w:bottom w:val="none" w:sz="0" w:space="0" w:color="auto"/>
                    <w:right w:val="none" w:sz="0" w:space="0" w:color="auto"/>
                  </w:divBdr>
                </w:div>
                <w:div w:id="1137992944">
                  <w:marLeft w:val="0"/>
                  <w:marRight w:val="0"/>
                  <w:marTop w:val="0"/>
                  <w:marBottom w:val="0"/>
                  <w:divBdr>
                    <w:top w:val="none" w:sz="0" w:space="0" w:color="auto"/>
                    <w:left w:val="none" w:sz="0" w:space="0" w:color="auto"/>
                    <w:bottom w:val="none" w:sz="0" w:space="0" w:color="auto"/>
                    <w:right w:val="none" w:sz="0" w:space="0" w:color="auto"/>
                  </w:divBdr>
                </w:div>
                <w:div w:id="1917859121">
                  <w:marLeft w:val="0"/>
                  <w:marRight w:val="0"/>
                  <w:marTop w:val="0"/>
                  <w:marBottom w:val="0"/>
                  <w:divBdr>
                    <w:top w:val="none" w:sz="0" w:space="0" w:color="auto"/>
                    <w:left w:val="none" w:sz="0" w:space="0" w:color="auto"/>
                    <w:bottom w:val="none" w:sz="0" w:space="0" w:color="auto"/>
                    <w:right w:val="none" w:sz="0" w:space="0" w:color="auto"/>
                  </w:divBdr>
                </w:div>
                <w:div w:id="878471446">
                  <w:marLeft w:val="0"/>
                  <w:marRight w:val="0"/>
                  <w:marTop w:val="0"/>
                  <w:marBottom w:val="0"/>
                  <w:divBdr>
                    <w:top w:val="none" w:sz="0" w:space="0" w:color="auto"/>
                    <w:left w:val="none" w:sz="0" w:space="0" w:color="auto"/>
                    <w:bottom w:val="none" w:sz="0" w:space="0" w:color="auto"/>
                    <w:right w:val="none" w:sz="0" w:space="0" w:color="auto"/>
                  </w:divBdr>
                </w:div>
                <w:div w:id="373314688">
                  <w:marLeft w:val="0"/>
                  <w:marRight w:val="0"/>
                  <w:marTop w:val="0"/>
                  <w:marBottom w:val="0"/>
                  <w:divBdr>
                    <w:top w:val="none" w:sz="0" w:space="0" w:color="auto"/>
                    <w:left w:val="none" w:sz="0" w:space="0" w:color="auto"/>
                    <w:bottom w:val="none" w:sz="0" w:space="0" w:color="auto"/>
                    <w:right w:val="none" w:sz="0" w:space="0" w:color="auto"/>
                  </w:divBdr>
                </w:div>
                <w:div w:id="1435173773">
                  <w:marLeft w:val="0"/>
                  <w:marRight w:val="0"/>
                  <w:marTop w:val="0"/>
                  <w:marBottom w:val="0"/>
                  <w:divBdr>
                    <w:top w:val="none" w:sz="0" w:space="0" w:color="auto"/>
                    <w:left w:val="none" w:sz="0" w:space="0" w:color="auto"/>
                    <w:bottom w:val="none" w:sz="0" w:space="0" w:color="auto"/>
                    <w:right w:val="none" w:sz="0" w:space="0" w:color="auto"/>
                  </w:divBdr>
                </w:div>
                <w:div w:id="1353144683">
                  <w:marLeft w:val="0"/>
                  <w:marRight w:val="0"/>
                  <w:marTop w:val="0"/>
                  <w:marBottom w:val="0"/>
                  <w:divBdr>
                    <w:top w:val="none" w:sz="0" w:space="0" w:color="auto"/>
                    <w:left w:val="none" w:sz="0" w:space="0" w:color="auto"/>
                    <w:bottom w:val="none" w:sz="0" w:space="0" w:color="auto"/>
                    <w:right w:val="none" w:sz="0" w:space="0" w:color="auto"/>
                  </w:divBdr>
                </w:div>
                <w:div w:id="1848248737">
                  <w:marLeft w:val="0"/>
                  <w:marRight w:val="0"/>
                  <w:marTop w:val="0"/>
                  <w:marBottom w:val="0"/>
                  <w:divBdr>
                    <w:top w:val="none" w:sz="0" w:space="0" w:color="auto"/>
                    <w:left w:val="none" w:sz="0" w:space="0" w:color="auto"/>
                    <w:bottom w:val="none" w:sz="0" w:space="0" w:color="auto"/>
                    <w:right w:val="none" w:sz="0" w:space="0" w:color="auto"/>
                  </w:divBdr>
                </w:div>
                <w:div w:id="1812138491">
                  <w:marLeft w:val="0"/>
                  <w:marRight w:val="0"/>
                  <w:marTop w:val="0"/>
                  <w:marBottom w:val="0"/>
                  <w:divBdr>
                    <w:top w:val="none" w:sz="0" w:space="0" w:color="auto"/>
                    <w:left w:val="none" w:sz="0" w:space="0" w:color="auto"/>
                    <w:bottom w:val="none" w:sz="0" w:space="0" w:color="auto"/>
                    <w:right w:val="none" w:sz="0" w:space="0" w:color="auto"/>
                  </w:divBdr>
                </w:div>
                <w:div w:id="2001928743">
                  <w:marLeft w:val="0"/>
                  <w:marRight w:val="0"/>
                  <w:marTop w:val="0"/>
                  <w:marBottom w:val="0"/>
                  <w:divBdr>
                    <w:top w:val="none" w:sz="0" w:space="0" w:color="auto"/>
                    <w:left w:val="none" w:sz="0" w:space="0" w:color="auto"/>
                    <w:bottom w:val="none" w:sz="0" w:space="0" w:color="auto"/>
                    <w:right w:val="none" w:sz="0" w:space="0" w:color="auto"/>
                  </w:divBdr>
                </w:div>
                <w:div w:id="659894058">
                  <w:marLeft w:val="0"/>
                  <w:marRight w:val="0"/>
                  <w:marTop w:val="0"/>
                  <w:marBottom w:val="0"/>
                  <w:divBdr>
                    <w:top w:val="none" w:sz="0" w:space="0" w:color="auto"/>
                    <w:left w:val="none" w:sz="0" w:space="0" w:color="auto"/>
                    <w:bottom w:val="none" w:sz="0" w:space="0" w:color="auto"/>
                    <w:right w:val="none" w:sz="0" w:space="0" w:color="auto"/>
                  </w:divBdr>
                </w:div>
                <w:div w:id="1840583731">
                  <w:marLeft w:val="0"/>
                  <w:marRight w:val="0"/>
                  <w:marTop w:val="0"/>
                  <w:marBottom w:val="0"/>
                  <w:divBdr>
                    <w:top w:val="none" w:sz="0" w:space="0" w:color="auto"/>
                    <w:left w:val="none" w:sz="0" w:space="0" w:color="auto"/>
                    <w:bottom w:val="none" w:sz="0" w:space="0" w:color="auto"/>
                    <w:right w:val="none" w:sz="0" w:space="0" w:color="auto"/>
                  </w:divBdr>
                </w:div>
                <w:div w:id="1754933410">
                  <w:marLeft w:val="0"/>
                  <w:marRight w:val="0"/>
                  <w:marTop w:val="0"/>
                  <w:marBottom w:val="0"/>
                  <w:divBdr>
                    <w:top w:val="none" w:sz="0" w:space="0" w:color="auto"/>
                    <w:left w:val="none" w:sz="0" w:space="0" w:color="auto"/>
                    <w:bottom w:val="none" w:sz="0" w:space="0" w:color="auto"/>
                    <w:right w:val="none" w:sz="0" w:space="0" w:color="auto"/>
                  </w:divBdr>
                </w:div>
                <w:div w:id="1843163762">
                  <w:marLeft w:val="0"/>
                  <w:marRight w:val="0"/>
                  <w:marTop w:val="0"/>
                  <w:marBottom w:val="0"/>
                  <w:divBdr>
                    <w:top w:val="none" w:sz="0" w:space="0" w:color="auto"/>
                    <w:left w:val="none" w:sz="0" w:space="0" w:color="auto"/>
                    <w:bottom w:val="none" w:sz="0" w:space="0" w:color="auto"/>
                    <w:right w:val="none" w:sz="0" w:space="0" w:color="auto"/>
                  </w:divBdr>
                </w:div>
                <w:div w:id="932397999">
                  <w:marLeft w:val="0"/>
                  <w:marRight w:val="0"/>
                  <w:marTop w:val="0"/>
                  <w:marBottom w:val="0"/>
                  <w:divBdr>
                    <w:top w:val="none" w:sz="0" w:space="0" w:color="auto"/>
                    <w:left w:val="none" w:sz="0" w:space="0" w:color="auto"/>
                    <w:bottom w:val="none" w:sz="0" w:space="0" w:color="auto"/>
                    <w:right w:val="none" w:sz="0" w:space="0" w:color="auto"/>
                  </w:divBdr>
                </w:div>
                <w:div w:id="909537315">
                  <w:marLeft w:val="0"/>
                  <w:marRight w:val="0"/>
                  <w:marTop w:val="0"/>
                  <w:marBottom w:val="0"/>
                  <w:divBdr>
                    <w:top w:val="none" w:sz="0" w:space="0" w:color="auto"/>
                    <w:left w:val="none" w:sz="0" w:space="0" w:color="auto"/>
                    <w:bottom w:val="none" w:sz="0" w:space="0" w:color="auto"/>
                    <w:right w:val="none" w:sz="0" w:space="0" w:color="auto"/>
                  </w:divBdr>
                </w:div>
                <w:div w:id="404962274">
                  <w:marLeft w:val="0"/>
                  <w:marRight w:val="0"/>
                  <w:marTop w:val="0"/>
                  <w:marBottom w:val="0"/>
                  <w:divBdr>
                    <w:top w:val="none" w:sz="0" w:space="0" w:color="auto"/>
                    <w:left w:val="none" w:sz="0" w:space="0" w:color="auto"/>
                    <w:bottom w:val="none" w:sz="0" w:space="0" w:color="auto"/>
                    <w:right w:val="none" w:sz="0" w:space="0" w:color="auto"/>
                  </w:divBdr>
                </w:div>
                <w:div w:id="1847861939">
                  <w:marLeft w:val="0"/>
                  <w:marRight w:val="0"/>
                  <w:marTop w:val="0"/>
                  <w:marBottom w:val="0"/>
                  <w:divBdr>
                    <w:top w:val="none" w:sz="0" w:space="0" w:color="auto"/>
                    <w:left w:val="none" w:sz="0" w:space="0" w:color="auto"/>
                    <w:bottom w:val="none" w:sz="0" w:space="0" w:color="auto"/>
                    <w:right w:val="none" w:sz="0" w:space="0" w:color="auto"/>
                  </w:divBdr>
                </w:div>
                <w:div w:id="1068840472">
                  <w:marLeft w:val="0"/>
                  <w:marRight w:val="0"/>
                  <w:marTop w:val="0"/>
                  <w:marBottom w:val="0"/>
                  <w:divBdr>
                    <w:top w:val="none" w:sz="0" w:space="0" w:color="auto"/>
                    <w:left w:val="none" w:sz="0" w:space="0" w:color="auto"/>
                    <w:bottom w:val="none" w:sz="0" w:space="0" w:color="auto"/>
                    <w:right w:val="none" w:sz="0" w:space="0" w:color="auto"/>
                  </w:divBdr>
                </w:div>
                <w:div w:id="1422028661">
                  <w:marLeft w:val="0"/>
                  <w:marRight w:val="0"/>
                  <w:marTop w:val="0"/>
                  <w:marBottom w:val="0"/>
                  <w:divBdr>
                    <w:top w:val="none" w:sz="0" w:space="0" w:color="auto"/>
                    <w:left w:val="none" w:sz="0" w:space="0" w:color="auto"/>
                    <w:bottom w:val="none" w:sz="0" w:space="0" w:color="auto"/>
                    <w:right w:val="none" w:sz="0" w:space="0" w:color="auto"/>
                  </w:divBdr>
                </w:div>
                <w:div w:id="1950500349">
                  <w:marLeft w:val="0"/>
                  <w:marRight w:val="0"/>
                  <w:marTop w:val="0"/>
                  <w:marBottom w:val="0"/>
                  <w:divBdr>
                    <w:top w:val="none" w:sz="0" w:space="0" w:color="auto"/>
                    <w:left w:val="none" w:sz="0" w:space="0" w:color="auto"/>
                    <w:bottom w:val="none" w:sz="0" w:space="0" w:color="auto"/>
                    <w:right w:val="none" w:sz="0" w:space="0" w:color="auto"/>
                  </w:divBdr>
                </w:div>
                <w:div w:id="481385672">
                  <w:marLeft w:val="0"/>
                  <w:marRight w:val="0"/>
                  <w:marTop w:val="0"/>
                  <w:marBottom w:val="0"/>
                  <w:divBdr>
                    <w:top w:val="none" w:sz="0" w:space="0" w:color="auto"/>
                    <w:left w:val="none" w:sz="0" w:space="0" w:color="auto"/>
                    <w:bottom w:val="none" w:sz="0" w:space="0" w:color="auto"/>
                    <w:right w:val="none" w:sz="0" w:space="0" w:color="auto"/>
                  </w:divBdr>
                </w:div>
                <w:div w:id="174461590">
                  <w:marLeft w:val="0"/>
                  <w:marRight w:val="0"/>
                  <w:marTop w:val="0"/>
                  <w:marBottom w:val="0"/>
                  <w:divBdr>
                    <w:top w:val="none" w:sz="0" w:space="0" w:color="auto"/>
                    <w:left w:val="none" w:sz="0" w:space="0" w:color="auto"/>
                    <w:bottom w:val="none" w:sz="0" w:space="0" w:color="auto"/>
                    <w:right w:val="none" w:sz="0" w:space="0" w:color="auto"/>
                  </w:divBdr>
                </w:div>
                <w:div w:id="530608698">
                  <w:marLeft w:val="0"/>
                  <w:marRight w:val="0"/>
                  <w:marTop w:val="0"/>
                  <w:marBottom w:val="0"/>
                  <w:divBdr>
                    <w:top w:val="none" w:sz="0" w:space="0" w:color="auto"/>
                    <w:left w:val="none" w:sz="0" w:space="0" w:color="auto"/>
                    <w:bottom w:val="none" w:sz="0" w:space="0" w:color="auto"/>
                    <w:right w:val="none" w:sz="0" w:space="0" w:color="auto"/>
                  </w:divBdr>
                </w:div>
                <w:div w:id="872569829">
                  <w:marLeft w:val="0"/>
                  <w:marRight w:val="0"/>
                  <w:marTop w:val="0"/>
                  <w:marBottom w:val="0"/>
                  <w:divBdr>
                    <w:top w:val="none" w:sz="0" w:space="0" w:color="auto"/>
                    <w:left w:val="none" w:sz="0" w:space="0" w:color="auto"/>
                    <w:bottom w:val="none" w:sz="0" w:space="0" w:color="auto"/>
                    <w:right w:val="none" w:sz="0" w:space="0" w:color="auto"/>
                  </w:divBdr>
                </w:div>
                <w:div w:id="17632538">
                  <w:marLeft w:val="0"/>
                  <w:marRight w:val="0"/>
                  <w:marTop w:val="0"/>
                  <w:marBottom w:val="0"/>
                  <w:divBdr>
                    <w:top w:val="none" w:sz="0" w:space="0" w:color="auto"/>
                    <w:left w:val="none" w:sz="0" w:space="0" w:color="auto"/>
                    <w:bottom w:val="none" w:sz="0" w:space="0" w:color="auto"/>
                    <w:right w:val="none" w:sz="0" w:space="0" w:color="auto"/>
                  </w:divBdr>
                </w:div>
                <w:div w:id="410126149">
                  <w:marLeft w:val="0"/>
                  <w:marRight w:val="0"/>
                  <w:marTop w:val="0"/>
                  <w:marBottom w:val="0"/>
                  <w:divBdr>
                    <w:top w:val="none" w:sz="0" w:space="0" w:color="auto"/>
                    <w:left w:val="none" w:sz="0" w:space="0" w:color="auto"/>
                    <w:bottom w:val="none" w:sz="0" w:space="0" w:color="auto"/>
                    <w:right w:val="none" w:sz="0" w:space="0" w:color="auto"/>
                  </w:divBdr>
                </w:div>
                <w:div w:id="1644237539">
                  <w:marLeft w:val="0"/>
                  <w:marRight w:val="0"/>
                  <w:marTop w:val="0"/>
                  <w:marBottom w:val="0"/>
                  <w:divBdr>
                    <w:top w:val="none" w:sz="0" w:space="0" w:color="auto"/>
                    <w:left w:val="none" w:sz="0" w:space="0" w:color="auto"/>
                    <w:bottom w:val="none" w:sz="0" w:space="0" w:color="auto"/>
                    <w:right w:val="none" w:sz="0" w:space="0" w:color="auto"/>
                  </w:divBdr>
                </w:div>
                <w:div w:id="334921103">
                  <w:marLeft w:val="0"/>
                  <w:marRight w:val="0"/>
                  <w:marTop w:val="0"/>
                  <w:marBottom w:val="0"/>
                  <w:divBdr>
                    <w:top w:val="none" w:sz="0" w:space="0" w:color="auto"/>
                    <w:left w:val="none" w:sz="0" w:space="0" w:color="auto"/>
                    <w:bottom w:val="none" w:sz="0" w:space="0" w:color="auto"/>
                    <w:right w:val="none" w:sz="0" w:space="0" w:color="auto"/>
                  </w:divBdr>
                </w:div>
                <w:div w:id="2024476154">
                  <w:marLeft w:val="0"/>
                  <w:marRight w:val="0"/>
                  <w:marTop w:val="0"/>
                  <w:marBottom w:val="0"/>
                  <w:divBdr>
                    <w:top w:val="none" w:sz="0" w:space="0" w:color="auto"/>
                    <w:left w:val="none" w:sz="0" w:space="0" w:color="auto"/>
                    <w:bottom w:val="none" w:sz="0" w:space="0" w:color="auto"/>
                    <w:right w:val="none" w:sz="0" w:space="0" w:color="auto"/>
                  </w:divBdr>
                </w:div>
                <w:div w:id="817695240">
                  <w:marLeft w:val="0"/>
                  <w:marRight w:val="0"/>
                  <w:marTop w:val="0"/>
                  <w:marBottom w:val="0"/>
                  <w:divBdr>
                    <w:top w:val="none" w:sz="0" w:space="0" w:color="auto"/>
                    <w:left w:val="none" w:sz="0" w:space="0" w:color="auto"/>
                    <w:bottom w:val="none" w:sz="0" w:space="0" w:color="auto"/>
                    <w:right w:val="none" w:sz="0" w:space="0" w:color="auto"/>
                  </w:divBdr>
                </w:div>
                <w:div w:id="1574269530">
                  <w:marLeft w:val="0"/>
                  <w:marRight w:val="0"/>
                  <w:marTop w:val="0"/>
                  <w:marBottom w:val="0"/>
                  <w:divBdr>
                    <w:top w:val="none" w:sz="0" w:space="0" w:color="auto"/>
                    <w:left w:val="none" w:sz="0" w:space="0" w:color="auto"/>
                    <w:bottom w:val="none" w:sz="0" w:space="0" w:color="auto"/>
                    <w:right w:val="none" w:sz="0" w:space="0" w:color="auto"/>
                  </w:divBdr>
                </w:div>
                <w:div w:id="293102973">
                  <w:marLeft w:val="0"/>
                  <w:marRight w:val="0"/>
                  <w:marTop w:val="0"/>
                  <w:marBottom w:val="0"/>
                  <w:divBdr>
                    <w:top w:val="none" w:sz="0" w:space="0" w:color="auto"/>
                    <w:left w:val="none" w:sz="0" w:space="0" w:color="auto"/>
                    <w:bottom w:val="none" w:sz="0" w:space="0" w:color="auto"/>
                    <w:right w:val="none" w:sz="0" w:space="0" w:color="auto"/>
                  </w:divBdr>
                </w:div>
                <w:div w:id="420761058">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442">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1481924873">
                  <w:marLeft w:val="0"/>
                  <w:marRight w:val="0"/>
                  <w:marTop w:val="0"/>
                  <w:marBottom w:val="0"/>
                  <w:divBdr>
                    <w:top w:val="none" w:sz="0" w:space="0" w:color="auto"/>
                    <w:left w:val="none" w:sz="0" w:space="0" w:color="auto"/>
                    <w:bottom w:val="none" w:sz="0" w:space="0" w:color="auto"/>
                    <w:right w:val="none" w:sz="0" w:space="0" w:color="auto"/>
                  </w:divBdr>
                </w:div>
                <w:div w:id="907613557">
                  <w:marLeft w:val="0"/>
                  <w:marRight w:val="0"/>
                  <w:marTop w:val="0"/>
                  <w:marBottom w:val="0"/>
                  <w:divBdr>
                    <w:top w:val="none" w:sz="0" w:space="0" w:color="auto"/>
                    <w:left w:val="none" w:sz="0" w:space="0" w:color="auto"/>
                    <w:bottom w:val="none" w:sz="0" w:space="0" w:color="auto"/>
                    <w:right w:val="none" w:sz="0" w:space="0" w:color="auto"/>
                  </w:divBdr>
                </w:div>
                <w:div w:id="845286645">
                  <w:marLeft w:val="0"/>
                  <w:marRight w:val="0"/>
                  <w:marTop w:val="0"/>
                  <w:marBottom w:val="0"/>
                  <w:divBdr>
                    <w:top w:val="none" w:sz="0" w:space="0" w:color="auto"/>
                    <w:left w:val="none" w:sz="0" w:space="0" w:color="auto"/>
                    <w:bottom w:val="none" w:sz="0" w:space="0" w:color="auto"/>
                    <w:right w:val="none" w:sz="0" w:space="0" w:color="auto"/>
                  </w:divBdr>
                </w:div>
                <w:div w:id="595407290">
                  <w:marLeft w:val="0"/>
                  <w:marRight w:val="0"/>
                  <w:marTop w:val="0"/>
                  <w:marBottom w:val="0"/>
                  <w:divBdr>
                    <w:top w:val="none" w:sz="0" w:space="0" w:color="auto"/>
                    <w:left w:val="none" w:sz="0" w:space="0" w:color="auto"/>
                    <w:bottom w:val="none" w:sz="0" w:space="0" w:color="auto"/>
                    <w:right w:val="none" w:sz="0" w:space="0" w:color="auto"/>
                  </w:divBdr>
                </w:div>
                <w:div w:id="830607864">
                  <w:marLeft w:val="0"/>
                  <w:marRight w:val="0"/>
                  <w:marTop w:val="0"/>
                  <w:marBottom w:val="0"/>
                  <w:divBdr>
                    <w:top w:val="none" w:sz="0" w:space="0" w:color="auto"/>
                    <w:left w:val="none" w:sz="0" w:space="0" w:color="auto"/>
                    <w:bottom w:val="none" w:sz="0" w:space="0" w:color="auto"/>
                    <w:right w:val="none" w:sz="0" w:space="0" w:color="auto"/>
                  </w:divBdr>
                </w:div>
                <w:div w:id="1751930004">
                  <w:marLeft w:val="0"/>
                  <w:marRight w:val="0"/>
                  <w:marTop w:val="0"/>
                  <w:marBottom w:val="0"/>
                  <w:divBdr>
                    <w:top w:val="none" w:sz="0" w:space="0" w:color="auto"/>
                    <w:left w:val="none" w:sz="0" w:space="0" w:color="auto"/>
                    <w:bottom w:val="none" w:sz="0" w:space="0" w:color="auto"/>
                    <w:right w:val="none" w:sz="0" w:space="0" w:color="auto"/>
                  </w:divBdr>
                </w:div>
                <w:div w:id="1132752965">
                  <w:marLeft w:val="0"/>
                  <w:marRight w:val="0"/>
                  <w:marTop w:val="0"/>
                  <w:marBottom w:val="0"/>
                  <w:divBdr>
                    <w:top w:val="none" w:sz="0" w:space="0" w:color="auto"/>
                    <w:left w:val="none" w:sz="0" w:space="0" w:color="auto"/>
                    <w:bottom w:val="none" w:sz="0" w:space="0" w:color="auto"/>
                    <w:right w:val="none" w:sz="0" w:space="0" w:color="auto"/>
                  </w:divBdr>
                </w:div>
                <w:div w:id="985012413">
                  <w:marLeft w:val="0"/>
                  <w:marRight w:val="0"/>
                  <w:marTop w:val="0"/>
                  <w:marBottom w:val="0"/>
                  <w:divBdr>
                    <w:top w:val="none" w:sz="0" w:space="0" w:color="auto"/>
                    <w:left w:val="none" w:sz="0" w:space="0" w:color="auto"/>
                    <w:bottom w:val="none" w:sz="0" w:space="0" w:color="auto"/>
                    <w:right w:val="none" w:sz="0" w:space="0" w:color="auto"/>
                  </w:divBdr>
                </w:div>
                <w:div w:id="427778063">
                  <w:marLeft w:val="0"/>
                  <w:marRight w:val="0"/>
                  <w:marTop w:val="0"/>
                  <w:marBottom w:val="0"/>
                  <w:divBdr>
                    <w:top w:val="none" w:sz="0" w:space="0" w:color="auto"/>
                    <w:left w:val="none" w:sz="0" w:space="0" w:color="auto"/>
                    <w:bottom w:val="none" w:sz="0" w:space="0" w:color="auto"/>
                    <w:right w:val="none" w:sz="0" w:space="0" w:color="auto"/>
                  </w:divBdr>
                </w:div>
                <w:div w:id="1065958298">
                  <w:marLeft w:val="0"/>
                  <w:marRight w:val="0"/>
                  <w:marTop w:val="0"/>
                  <w:marBottom w:val="0"/>
                  <w:divBdr>
                    <w:top w:val="none" w:sz="0" w:space="0" w:color="auto"/>
                    <w:left w:val="none" w:sz="0" w:space="0" w:color="auto"/>
                    <w:bottom w:val="none" w:sz="0" w:space="0" w:color="auto"/>
                    <w:right w:val="none" w:sz="0" w:space="0" w:color="auto"/>
                  </w:divBdr>
                </w:div>
                <w:div w:id="67071749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268078529">
                  <w:marLeft w:val="0"/>
                  <w:marRight w:val="0"/>
                  <w:marTop w:val="0"/>
                  <w:marBottom w:val="0"/>
                  <w:divBdr>
                    <w:top w:val="none" w:sz="0" w:space="0" w:color="auto"/>
                    <w:left w:val="none" w:sz="0" w:space="0" w:color="auto"/>
                    <w:bottom w:val="none" w:sz="0" w:space="0" w:color="auto"/>
                    <w:right w:val="none" w:sz="0" w:space="0" w:color="auto"/>
                  </w:divBdr>
                </w:div>
                <w:div w:id="688260195">
                  <w:marLeft w:val="0"/>
                  <w:marRight w:val="0"/>
                  <w:marTop w:val="0"/>
                  <w:marBottom w:val="0"/>
                  <w:divBdr>
                    <w:top w:val="none" w:sz="0" w:space="0" w:color="auto"/>
                    <w:left w:val="none" w:sz="0" w:space="0" w:color="auto"/>
                    <w:bottom w:val="none" w:sz="0" w:space="0" w:color="auto"/>
                    <w:right w:val="none" w:sz="0" w:space="0" w:color="auto"/>
                  </w:divBdr>
                </w:div>
                <w:div w:id="1233543540">
                  <w:marLeft w:val="0"/>
                  <w:marRight w:val="0"/>
                  <w:marTop w:val="0"/>
                  <w:marBottom w:val="0"/>
                  <w:divBdr>
                    <w:top w:val="none" w:sz="0" w:space="0" w:color="auto"/>
                    <w:left w:val="none" w:sz="0" w:space="0" w:color="auto"/>
                    <w:bottom w:val="none" w:sz="0" w:space="0" w:color="auto"/>
                    <w:right w:val="none" w:sz="0" w:space="0" w:color="auto"/>
                  </w:divBdr>
                </w:div>
                <w:div w:id="835190834">
                  <w:marLeft w:val="0"/>
                  <w:marRight w:val="0"/>
                  <w:marTop w:val="0"/>
                  <w:marBottom w:val="0"/>
                  <w:divBdr>
                    <w:top w:val="none" w:sz="0" w:space="0" w:color="auto"/>
                    <w:left w:val="none" w:sz="0" w:space="0" w:color="auto"/>
                    <w:bottom w:val="none" w:sz="0" w:space="0" w:color="auto"/>
                    <w:right w:val="none" w:sz="0" w:space="0" w:color="auto"/>
                  </w:divBdr>
                </w:div>
                <w:div w:id="190802243">
                  <w:marLeft w:val="0"/>
                  <w:marRight w:val="0"/>
                  <w:marTop w:val="0"/>
                  <w:marBottom w:val="0"/>
                  <w:divBdr>
                    <w:top w:val="none" w:sz="0" w:space="0" w:color="auto"/>
                    <w:left w:val="none" w:sz="0" w:space="0" w:color="auto"/>
                    <w:bottom w:val="none" w:sz="0" w:space="0" w:color="auto"/>
                    <w:right w:val="none" w:sz="0" w:space="0" w:color="auto"/>
                  </w:divBdr>
                </w:div>
                <w:div w:id="1134756134">
                  <w:marLeft w:val="0"/>
                  <w:marRight w:val="0"/>
                  <w:marTop w:val="0"/>
                  <w:marBottom w:val="0"/>
                  <w:divBdr>
                    <w:top w:val="none" w:sz="0" w:space="0" w:color="auto"/>
                    <w:left w:val="none" w:sz="0" w:space="0" w:color="auto"/>
                    <w:bottom w:val="none" w:sz="0" w:space="0" w:color="auto"/>
                    <w:right w:val="none" w:sz="0" w:space="0" w:color="auto"/>
                  </w:divBdr>
                </w:div>
                <w:div w:id="605581703">
                  <w:marLeft w:val="0"/>
                  <w:marRight w:val="0"/>
                  <w:marTop w:val="0"/>
                  <w:marBottom w:val="0"/>
                  <w:divBdr>
                    <w:top w:val="none" w:sz="0" w:space="0" w:color="auto"/>
                    <w:left w:val="none" w:sz="0" w:space="0" w:color="auto"/>
                    <w:bottom w:val="none" w:sz="0" w:space="0" w:color="auto"/>
                    <w:right w:val="none" w:sz="0" w:space="0" w:color="auto"/>
                  </w:divBdr>
                </w:div>
                <w:div w:id="2114325636">
                  <w:marLeft w:val="0"/>
                  <w:marRight w:val="0"/>
                  <w:marTop w:val="0"/>
                  <w:marBottom w:val="0"/>
                  <w:divBdr>
                    <w:top w:val="none" w:sz="0" w:space="0" w:color="auto"/>
                    <w:left w:val="none" w:sz="0" w:space="0" w:color="auto"/>
                    <w:bottom w:val="none" w:sz="0" w:space="0" w:color="auto"/>
                    <w:right w:val="none" w:sz="0" w:space="0" w:color="auto"/>
                  </w:divBdr>
                </w:div>
                <w:div w:id="845706680">
                  <w:marLeft w:val="0"/>
                  <w:marRight w:val="0"/>
                  <w:marTop w:val="0"/>
                  <w:marBottom w:val="0"/>
                  <w:divBdr>
                    <w:top w:val="none" w:sz="0" w:space="0" w:color="auto"/>
                    <w:left w:val="none" w:sz="0" w:space="0" w:color="auto"/>
                    <w:bottom w:val="none" w:sz="0" w:space="0" w:color="auto"/>
                    <w:right w:val="none" w:sz="0" w:space="0" w:color="auto"/>
                  </w:divBdr>
                </w:div>
                <w:div w:id="1261717744">
                  <w:marLeft w:val="0"/>
                  <w:marRight w:val="0"/>
                  <w:marTop w:val="0"/>
                  <w:marBottom w:val="0"/>
                  <w:divBdr>
                    <w:top w:val="none" w:sz="0" w:space="0" w:color="auto"/>
                    <w:left w:val="none" w:sz="0" w:space="0" w:color="auto"/>
                    <w:bottom w:val="none" w:sz="0" w:space="0" w:color="auto"/>
                    <w:right w:val="none" w:sz="0" w:space="0" w:color="auto"/>
                  </w:divBdr>
                </w:div>
                <w:div w:id="1270237100">
                  <w:marLeft w:val="0"/>
                  <w:marRight w:val="0"/>
                  <w:marTop w:val="0"/>
                  <w:marBottom w:val="0"/>
                  <w:divBdr>
                    <w:top w:val="none" w:sz="0" w:space="0" w:color="auto"/>
                    <w:left w:val="none" w:sz="0" w:space="0" w:color="auto"/>
                    <w:bottom w:val="none" w:sz="0" w:space="0" w:color="auto"/>
                    <w:right w:val="none" w:sz="0" w:space="0" w:color="auto"/>
                  </w:divBdr>
                </w:div>
                <w:div w:id="961767515">
                  <w:marLeft w:val="0"/>
                  <w:marRight w:val="0"/>
                  <w:marTop w:val="0"/>
                  <w:marBottom w:val="0"/>
                  <w:divBdr>
                    <w:top w:val="none" w:sz="0" w:space="0" w:color="auto"/>
                    <w:left w:val="none" w:sz="0" w:space="0" w:color="auto"/>
                    <w:bottom w:val="none" w:sz="0" w:space="0" w:color="auto"/>
                    <w:right w:val="none" w:sz="0" w:space="0" w:color="auto"/>
                  </w:divBdr>
                </w:div>
                <w:div w:id="438841400">
                  <w:marLeft w:val="0"/>
                  <w:marRight w:val="0"/>
                  <w:marTop w:val="0"/>
                  <w:marBottom w:val="0"/>
                  <w:divBdr>
                    <w:top w:val="none" w:sz="0" w:space="0" w:color="auto"/>
                    <w:left w:val="none" w:sz="0" w:space="0" w:color="auto"/>
                    <w:bottom w:val="none" w:sz="0" w:space="0" w:color="auto"/>
                    <w:right w:val="none" w:sz="0" w:space="0" w:color="auto"/>
                  </w:divBdr>
                </w:div>
                <w:div w:id="1567447236">
                  <w:marLeft w:val="0"/>
                  <w:marRight w:val="0"/>
                  <w:marTop w:val="0"/>
                  <w:marBottom w:val="0"/>
                  <w:divBdr>
                    <w:top w:val="none" w:sz="0" w:space="0" w:color="auto"/>
                    <w:left w:val="none" w:sz="0" w:space="0" w:color="auto"/>
                    <w:bottom w:val="none" w:sz="0" w:space="0" w:color="auto"/>
                    <w:right w:val="none" w:sz="0" w:space="0" w:color="auto"/>
                  </w:divBdr>
                </w:div>
                <w:div w:id="1862938623">
                  <w:marLeft w:val="0"/>
                  <w:marRight w:val="0"/>
                  <w:marTop w:val="0"/>
                  <w:marBottom w:val="0"/>
                  <w:divBdr>
                    <w:top w:val="none" w:sz="0" w:space="0" w:color="auto"/>
                    <w:left w:val="none" w:sz="0" w:space="0" w:color="auto"/>
                    <w:bottom w:val="none" w:sz="0" w:space="0" w:color="auto"/>
                    <w:right w:val="none" w:sz="0" w:space="0" w:color="auto"/>
                  </w:divBdr>
                </w:div>
                <w:div w:id="1688287865">
                  <w:marLeft w:val="0"/>
                  <w:marRight w:val="0"/>
                  <w:marTop w:val="0"/>
                  <w:marBottom w:val="0"/>
                  <w:divBdr>
                    <w:top w:val="none" w:sz="0" w:space="0" w:color="auto"/>
                    <w:left w:val="none" w:sz="0" w:space="0" w:color="auto"/>
                    <w:bottom w:val="none" w:sz="0" w:space="0" w:color="auto"/>
                    <w:right w:val="none" w:sz="0" w:space="0" w:color="auto"/>
                  </w:divBdr>
                </w:div>
                <w:div w:id="1371300455">
                  <w:marLeft w:val="0"/>
                  <w:marRight w:val="0"/>
                  <w:marTop w:val="0"/>
                  <w:marBottom w:val="0"/>
                  <w:divBdr>
                    <w:top w:val="none" w:sz="0" w:space="0" w:color="auto"/>
                    <w:left w:val="none" w:sz="0" w:space="0" w:color="auto"/>
                    <w:bottom w:val="none" w:sz="0" w:space="0" w:color="auto"/>
                    <w:right w:val="none" w:sz="0" w:space="0" w:color="auto"/>
                  </w:divBdr>
                </w:div>
                <w:div w:id="641468999">
                  <w:marLeft w:val="0"/>
                  <w:marRight w:val="0"/>
                  <w:marTop w:val="0"/>
                  <w:marBottom w:val="0"/>
                  <w:divBdr>
                    <w:top w:val="none" w:sz="0" w:space="0" w:color="auto"/>
                    <w:left w:val="none" w:sz="0" w:space="0" w:color="auto"/>
                    <w:bottom w:val="none" w:sz="0" w:space="0" w:color="auto"/>
                    <w:right w:val="none" w:sz="0" w:space="0" w:color="auto"/>
                  </w:divBdr>
                </w:div>
                <w:div w:id="1540363856">
                  <w:marLeft w:val="0"/>
                  <w:marRight w:val="0"/>
                  <w:marTop w:val="0"/>
                  <w:marBottom w:val="0"/>
                  <w:divBdr>
                    <w:top w:val="none" w:sz="0" w:space="0" w:color="auto"/>
                    <w:left w:val="none" w:sz="0" w:space="0" w:color="auto"/>
                    <w:bottom w:val="none" w:sz="0" w:space="0" w:color="auto"/>
                    <w:right w:val="none" w:sz="0" w:space="0" w:color="auto"/>
                  </w:divBdr>
                </w:div>
                <w:div w:id="71120963">
                  <w:marLeft w:val="0"/>
                  <w:marRight w:val="0"/>
                  <w:marTop w:val="0"/>
                  <w:marBottom w:val="0"/>
                  <w:divBdr>
                    <w:top w:val="none" w:sz="0" w:space="0" w:color="auto"/>
                    <w:left w:val="none" w:sz="0" w:space="0" w:color="auto"/>
                    <w:bottom w:val="none" w:sz="0" w:space="0" w:color="auto"/>
                    <w:right w:val="none" w:sz="0" w:space="0" w:color="auto"/>
                  </w:divBdr>
                </w:div>
                <w:div w:id="2129473589">
                  <w:marLeft w:val="0"/>
                  <w:marRight w:val="0"/>
                  <w:marTop w:val="0"/>
                  <w:marBottom w:val="0"/>
                  <w:divBdr>
                    <w:top w:val="none" w:sz="0" w:space="0" w:color="auto"/>
                    <w:left w:val="none" w:sz="0" w:space="0" w:color="auto"/>
                    <w:bottom w:val="none" w:sz="0" w:space="0" w:color="auto"/>
                    <w:right w:val="none" w:sz="0" w:space="0" w:color="auto"/>
                  </w:divBdr>
                </w:div>
                <w:div w:id="47263348">
                  <w:marLeft w:val="0"/>
                  <w:marRight w:val="0"/>
                  <w:marTop w:val="0"/>
                  <w:marBottom w:val="0"/>
                  <w:divBdr>
                    <w:top w:val="none" w:sz="0" w:space="0" w:color="auto"/>
                    <w:left w:val="none" w:sz="0" w:space="0" w:color="auto"/>
                    <w:bottom w:val="none" w:sz="0" w:space="0" w:color="auto"/>
                    <w:right w:val="none" w:sz="0" w:space="0" w:color="auto"/>
                  </w:divBdr>
                </w:div>
                <w:div w:id="886063618">
                  <w:marLeft w:val="0"/>
                  <w:marRight w:val="0"/>
                  <w:marTop w:val="0"/>
                  <w:marBottom w:val="0"/>
                  <w:divBdr>
                    <w:top w:val="none" w:sz="0" w:space="0" w:color="auto"/>
                    <w:left w:val="none" w:sz="0" w:space="0" w:color="auto"/>
                    <w:bottom w:val="none" w:sz="0" w:space="0" w:color="auto"/>
                    <w:right w:val="none" w:sz="0" w:space="0" w:color="auto"/>
                  </w:divBdr>
                </w:div>
                <w:div w:id="1712535793">
                  <w:marLeft w:val="0"/>
                  <w:marRight w:val="0"/>
                  <w:marTop w:val="0"/>
                  <w:marBottom w:val="0"/>
                  <w:divBdr>
                    <w:top w:val="none" w:sz="0" w:space="0" w:color="auto"/>
                    <w:left w:val="none" w:sz="0" w:space="0" w:color="auto"/>
                    <w:bottom w:val="none" w:sz="0" w:space="0" w:color="auto"/>
                    <w:right w:val="none" w:sz="0" w:space="0" w:color="auto"/>
                  </w:divBdr>
                </w:div>
                <w:div w:id="387336975">
                  <w:marLeft w:val="0"/>
                  <w:marRight w:val="0"/>
                  <w:marTop w:val="0"/>
                  <w:marBottom w:val="0"/>
                  <w:divBdr>
                    <w:top w:val="none" w:sz="0" w:space="0" w:color="auto"/>
                    <w:left w:val="none" w:sz="0" w:space="0" w:color="auto"/>
                    <w:bottom w:val="none" w:sz="0" w:space="0" w:color="auto"/>
                    <w:right w:val="none" w:sz="0" w:space="0" w:color="auto"/>
                  </w:divBdr>
                </w:div>
                <w:div w:id="704523776">
                  <w:marLeft w:val="0"/>
                  <w:marRight w:val="0"/>
                  <w:marTop w:val="0"/>
                  <w:marBottom w:val="0"/>
                  <w:divBdr>
                    <w:top w:val="none" w:sz="0" w:space="0" w:color="auto"/>
                    <w:left w:val="none" w:sz="0" w:space="0" w:color="auto"/>
                    <w:bottom w:val="none" w:sz="0" w:space="0" w:color="auto"/>
                    <w:right w:val="none" w:sz="0" w:space="0" w:color="auto"/>
                  </w:divBdr>
                </w:div>
                <w:div w:id="1520968228">
                  <w:marLeft w:val="0"/>
                  <w:marRight w:val="0"/>
                  <w:marTop w:val="0"/>
                  <w:marBottom w:val="0"/>
                  <w:divBdr>
                    <w:top w:val="none" w:sz="0" w:space="0" w:color="auto"/>
                    <w:left w:val="none" w:sz="0" w:space="0" w:color="auto"/>
                    <w:bottom w:val="none" w:sz="0" w:space="0" w:color="auto"/>
                    <w:right w:val="none" w:sz="0" w:space="0" w:color="auto"/>
                  </w:divBdr>
                </w:div>
                <w:div w:id="1166558558">
                  <w:marLeft w:val="0"/>
                  <w:marRight w:val="0"/>
                  <w:marTop w:val="0"/>
                  <w:marBottom w:val="0"/>
                  <w:divBdr>
                    <w:top w:val="none" w:sz="0" w:space="0" w:color="auto"/>
                    <w:left w:val="none" w:sz="0" w:space="0" w:color="auto"/>
                    <w:bottom w:val="none" w:sz="0" w:space="0" w:color="auto"/>
                    <w:right w:val="none" w:sz="0" w:space="0" w:color="auto"/>
                  </w:divBdr>
                </w:div>
                <w:div w:id="1043485656">
                  <w:marLeft w:val="0"/>
                  <w:marRight w:val="0"/>
                  <w:marTop w:val="0"/>
                  <w:marBottom w:val="0"/>
                  <w:divBdr>
                    <w:top w:val="none" w:sz="0" w:space="0" w:color="auto"/>
                    <w:left w:val="none" w:sz="0" w:space="0" w:color="auto"/>
                    <w:bottom w:val="none" w:sz="0" w:space="0" w:color="auto"/>
                    <w:right w:val="none" w:sz="0" w:space="0" w:color="auto"/>
                  </w:divBdr>
                </w:div>
                <w:div w:id="394478855">
                  <w:marLeft w:val="0"/>
                  <w:marRight w:val="0"/>
                  <w:marTop w:val="0"/>
                  <w:marBottom w:val="0"/>
                  <w:divBdr>
                    <w:top w:val="none" w:sz="0" w:space="0" w:color="auto"/>
                    <w:left w:val="none" w:sz="0" w:space="0" w:color="auto"/>
                    <w:bottom w:val="none" w:sz="0" w:space="0" w:color="auto"/>
                    <w:right w:val="none" w:sz="0" w:space="0" w:color="auto"/>
                  </w:divBdr>
                </w:div>
                <w:div w:id="847211464">
                  <w:marLeft w:val="0"/>
                  <w:marRight w:val="0"/>
                  <w:marTop w:val="0"/>
                  <w:marBottom w:val="0"/>
                  <w:divBdr>
                    <w:top w:val="none" w:sz="0" w:space="0" w:color="auto"/>
                    <w:left w:val="none" w:sz="0" w:space="0" w:color="auto"/>
                    <w:bottom w:val="none" w:sz="0" w:space="0" w:color="auto"/>
                    <w:right w:val="none" w:sz="0" w:space="0" w:color="auto"/>
                  </w:divBdr>
                </w:div>
                <w:div w:id="27999334">
                  <w:marLeft w:val="0"/>
                  <w:marRight w:val="0"/>
                  <w:marTop w:val="0"/>
                  <w:marBottom w:val="0"/>
                  <w:divBdr>
                    <w:top w:val="none" w:sz="0" w:space="0" w:color="auto"/>
                    <w:left w:val="none" w:sz="0" w:space="0" w:color="auto"/>
                    <w:bottom w:val="none" w:sz="0" w:space="0" w:color="auto"/>
                    <w:right w:val="none" w:sz="0" w:space="0" w:color="auto"/>
                  </w:divBdr>
                </w:div>
                <w:div w:id="836966582">
                  <w:marLeft w:val="0"/>
                  <w:marRight w:val="0"/>
                  <w:marTop w:val="0"/>
                  <w:marBottom w:val="0"/>
                  <w:divBdr>
                    <w:top w:val="none" w:sz="0" w:space="0" w:color="auto"/>
                    <w:left w:val="none" w:sz="0" w:space="0" w:color="auto"/>
                    <w:bottom w:val="none" w:sz="0" w:space="0" w:color="auto"/>
                    <w:right w:val="none" w:sz="0" w:space="0" w:color="auto"/>
                  </w:divBdr>
                </w:div>
                <w:div w:id="284165778">
                  <w:marLeft w:val="0"/>
                  <w:marRight w:val="0"/>
                  <w:marTop w:val="0"/>
                  <w:marBottom w:val="0"/>
                  <w:divBdr>
                    <w:top w:val="none" w:sz="0" w:space="0" w:color="auto"/>
                    <w:left w:val="none" w:sz="0" w:space="0" w:color="auto"/>
                    <w:bottom w:val="none" w:sz="0" w:space="0" w:color="auto"/>
                    <w:right w:val="none" w:sz="0" w:space="0" w:color="auto"/>
                  </w:divBdr>
                </w:div>
                <w:div w:id="481191942">
                  <w:marLeft w:val="0"/>
                  <w:marRight w:val="0"/>
                  <w:marTop w:val="0"/>
                  <w:marBottom w:val="0"/>
                  <w:divBdr>
                    <w:top w:val="none" w:sz="0" w:space="0" w:color="auto"/>
                    <w:left w:val="none" w:sz="0" w:space="0" w:color="auto"/>
                    <w:bottom w:val="none" w:sz="0" w:space="0" w:color="auto"/>
                    <w:right w:val="none" w:sz="0" w:space="0" w:color="auto"/>
                  </w:divBdr>
                </w:div>
                <w:div w:id="1283654935">
                  <w:marLeft w:val="0"/>
                  <w:marRight w:val="0"/>
                  <w:marTop w:val="0"/>
                  <w:marBottom w:val="0"/>
                  <w:divBdr>
                    <w:top w:val="none" w:sz="0" w:space="0" w:color="auto"/>
                    <w:left w:val="none" w:sz="0" w:space="0" w:color="auto"/>
                    <w:bottom w:val="none" w:sz="0" w:space="0" w:color="auto"/>
                    <w:right w:val="none" w:sz="0" w:space="0" w:color="auto"/>
                  </w:divBdr>
                </w:div>
                <w:div w:id="1118600570">
                  <w:marLeft w:val="0"/>
                  <w:marRight w:val="0"/>
                  <w:marTop w:val="0"/>
                  <w:marBottom w:val="0"/>
                  <w:divBdr>
                    <w:top w:val="none" w:sz="0" w:space="0" w:color="auto"/>
                    <w:left w:val="none" w:sz="0" w:space="0" w:color="auto"/>
                    <w:bottom w:val="none" w:sz="0" w:space="0" w:color="auto"/>
                    <w:right w:val="none" w:sz="0" w:space="0" w:color="auto"/>
                  </w:divBdr>
                </w:div>
                <w:div w:id="1862014977">
                  <w:marLeft w:val="0"/>
                  <w:marRight w:val="0"/>
                  <w:marTop w:val="0"/>
                  <w:marBottom w:val="0"/>
                  <w:divBdr>
                    <w:top w:val="none" w:sz="0" w:space="0" w:color="auto"/>
                    <w:left w:val="none" w:sz="0" w:space="0" w:color="auto"/>
                    <w:bottom w:val="none" w:sz="0" w:space="0" w:color="auto"/>
                    <w:right w:val="none" w:sz="0" w:space="0" w:color="auto"/>
                  </w:divBdr>
                </w:div>
                <w:div w:id="1738356933">
                  <w:marLeft w:val="0"/>
                  <w:marRight w:val="0"/>
                  <w:marTop w:val="0"/>
                  <w:marBottom w:val="0"/>
                  <w:divBdr>
                    <w:top w:val="none" w:sz="0" w:space="0" w:color="auto"/>
                    <w:left w:val="none" w:sz="0" w:space="0" w:color="auto"/>
                    <w:bottom w:val="none" w:sz="0" w:space="0" w:color="auto"/>
                    <w:right w:val="none" w:sz="0" w:space="0" w:color="auto"/>
                  </w:divBdr>
                </w:div>
                <w:div w:id="2028825997">
                  <w:marLeft w:val="0"/>
                  <w:marRight w:val="0"/>
                  <w:marTop w:val="0"/>
                  <w:marBottom w:val="0"/>
                  <w:divBdr>
                    <w:top w:val="none" w:sz="0" w:space="0" w:color="auto"/>
                    <w:left w:val="none" w:sz="0" w:space="0" w:color="auto"/>
                    <w:bottom w:val="none" w:sz="0" w:space="0" w:color="auto"/>
                    <w:right w:val="none" w:sz="0" w:space="0" w:color="auto"/>
                  </w:divBdr>
                </w:div>
                <w:div w:id="1792045598">
                  <w:marLeft w:val="0"/>
                  <w:marRight w:val="0"/>
                  <w:marTop w:val="0"/>
                  <w:marBottom w:val="0"/>
                  <w:divBdr>
                    <w:top w:val="none" w:sz="0" w:space="0" w:color="auto"/>
                    <w:left w:val="none" w:sz="0" w:space="0" w:color="auto"/>
                    <w:bottom w:val="none" w:sz="0" w:space="0" w:color="auto"/>
                    <w:right w:val="none" w:sz="0" w:space="0" w:color="auto"/>
                  </w:divBdr>
                </w:div>
                <w:div w:id="135536182">
                  <w:marLeft w:val="0"/>
                  <w:marRight w:val="0"/>
                  <w:marTop w:val="0"/>
                  <w:marBottom w:val="0"/>
                  <w:divBdr>
                    <w:top w:val="none" w:sz="0" w:space="0" w:color="auto"/>
                    <w:left w:val="none" w:sz="0" w:space="0" w:color="auto"/>
                    <w:bottom w:val="none" w:sz="0" w:space="0" w:color="auto"/>
                    <w:right w:val="none" w:sz="0" w:space="0" w:color="auto"/>
                  </w:divBdr>
                </w:div>
                <w:div w:id="79983870">
                  <w:marLeft w:val="0"/>
                  <w:marRight w:val="0"/>
                  <w:marTop w:val="0"/>
                  <w:marBottom w:val="0"/>
                  <w:divBdr>
                    <w:top w:val="none" w:sz="0" w:space="0" w:color="auto"/>
                    <w:left w:val="none" w:sz="0" w:space="0" w:color="auto"/>
                    <w:bottom w:val="none" w:sz="0" w:space="0" w:color="auto"/>
                    <w:right w:val="none" w:sz="0" w:space="0" w:color="auto"/>
                  </w:divBdr>
                </w:div>
                <w:div w:id="1897622896">
                  <w:marLeft w:val="0"/>
                  <w:marRight w:val="0"/>
                  <w:marTop w:val="0"/>
                  <w:marBottom w:val="0"/>
                  <w:divBdr>
                    <w:top w:val="none" w:sz="0" w:space="0" w:color="auto"/>
                    <w:left w:val="none" w:sz="0" w:space="0" w:color="auto"/>
                    <w:bottom w:val="none" w:sz="0" w:space="0" w:color="auto"/>
                    <w:right w:val="none" w:sz="0" w:space="0" w:color="auto"/>
                  </w:divBdr>
                </w:div>
                <w:div w:id="2086150707">
                  <w:marLeft w:val="0"/>
                  <w:marRight w:val="0"/>
                  <w:marTop w:val="0"/>
                  <w:marBottom w:val="0"/>
                  <w:divBdr>
                    <w:top w:val="none" w:sz="0" w:space="0" w:color="auto"/>
                    <w:left w:val="none" w:sz="0" w:space="0" w:color="auto"/>
                    <w:bottom w:val="none" w:sz="0" w:space="0" w:color="auto"/>
                    <w:right w:val="none" w:sz="0" w:space="0" w:color="auto"/>
                  </w:divBdr>
                </w:div>
                <w:div w:id="143621967">
                  <w:marLeft w:val="0"/>
                  <w:marRight w:val="0"/>
                  <w:marTop w:val="0"/>
                  <w:marBottom w:val="0"/>
                  <w:divBdr>
                    <w:top w:val="none" w:sz="0" w:space="0" w:color="auto"/>
                    <w:left w:val="none" w:sz="0" w:space="0" w:color="auto"/>
                    <w:bottom w:val="none" w:sz="0" w:space="0" w:color="auto"/>
                    <w:right w:val="none" w:sz="0" w:space="0" w:color="auto"/>
                  </w:divBdr>
                </w:div>
                <w:div w:id="432210795">
                  <w:marLeft w:val="0"/>
                  <w:marRight w:val="0"/>
                  <w:marTop w:val="0"/>
                  <w:marBottom w:val="0"/>
                  <w:divBdr>
                    <w:top w:val="none" w:sz="0" w:space="0" w:color="auto"/>
                    <w:left w:val="none" w:sz="0" w:space="0" w:color="auto"/>
                    <w:bottom w:val="none" w:sz="0" w:space="0" w:color="auto"/>
                    <w:right w:val="none" w:sz="0" w:space="0" w:color="auto"/>
                  </w:divBdr>
                </w:div>
                <w:div w:id="806823991">
                  <w:marLeft w:val="0"/>
                  <w:marRight w:val="0"/>
                  <w:marTop w:val="0"/>
                  <w:marBottom w:val="0"/>
                  <w:divBdr>
                    <w:top w:val="none" w:sz="0" w:space="0" w:color="auto"/>
                    <w:left w:val="none" w:sz="0" w:space="0" w:color="auto"/>
                    <w:bottom w:val="none" w:sz="0" w:space="0" w:color="auto"/>
                    <w:right w:val="none" w:sz="0" w:space="0" w:color="auto"/>
                  </w:divBdr>
                </w:div>
                <w:div w:id="1465000218">
                  <w:marLeft w:val="0"/>
                  <w:marRight w:val="0"/>
                  <w:marTop w:val="0"/>
                  <w:marBottom w:val="0"/>
                  <w:divBdr>
                    <w:top w:val="none" w:sz="0" w:space="0" w:color="auto"/>
                    <w:left w:val="none" w:sz="0" w:space="0" w:color="auto"/>
                    <w:bottom w:val="none" w:sz="0" w:space="0" w:color="auto"/>
                    <w:right w:val="none" w:sz="0" w:space="0" w:color="auto"/>
                  </w:divBdr>
                </w:div>
                <w:div w:id="1825970486">
                  <w:marLeft w:val="0"/>
                  <w:marRight w:val="0"/>
                  <w:marTop w:val="0"/>
                  <w:marBottom w:val="0"/>
                  <w:divBdr>
                    <w:top w:val="none" w:sz="0" w:space="0" w:color="auto"/>
                    <w:left w:val="none" w:sz="0" w:space="0" w:color="auto"/>
                    <w:bottom w:val="none" w:sz="0" w:space="0" w:color="auto"/>
                    <w:right w:val="none" w:sz="0" w:space="0" w:color="auto"/>
                  </w:divBdr>
                </w:div>
                <w:div w:id="1317878821">
                  <w:marLeft w:val="0"/>
                  <w:marRight w:val="0"/>
                  <w:marTop w:val="0"/>
                  <w:marBottom w:val="0"/>
                  <w:divBdr>
                    <w:top w:val="none" w:sz="0" w:space="0" w:color="auto"/>
                    <w:left w:val="none" w:sz="0" w:space="0" w:color="auto"/>
                    <w:bottom w:val="none" w:sz="0" w:space="0" w:color="auto"/>
                    <w:right w:val="none" w:sz="0" w:space="0" w:color="auto"/>
                  </w:divBdr>
                </w:div>
                <w:div w:id="1615359978">
                  <w:marLeft w:val="0"/>
                  <w:marRight w:val="0"/>
                  <w:marTop w:val="0"/>
                  <w:marBottom w:val="0"/>
                  <w:divBdr>
                    <w:top w:val="none" w:sz="0" w:space="0" w:color="auto"/>
                    <w:left w:val="none" w:sz="0" w:space="0" w:color="auto"/>
                    <w:bottom w:val="none" w:sz="0" w:space="0" w:color="auto"/>
                    <w:right w:val="none" w:sz="0" w:space="0" w:color="auto"/>
                  </w:divBdr>
                </w:div>
                <w:div w:id="4524583">
                  <w:marLeft w:val="0"/>
                  <w:marRight w:val="0"/>
                  <w:marTop w:val="0"/>
                  <w:marBottom w:val="0"/>
                  <w:divBdr>
                    <w:top w:val="none" w:sz="0" w:space="0" w:color="auto"/>
                    <w:left w:val="none" w:sz="0" w:space="0" w:color="auto"/>
                    <w:bottom w:val="none" w:sz="0" w:space="0" w:color="auto"/>
                    <w:right w:val="none" w:sz="0" w:space="0" w:color="auto"/>
                  </w:divBdr>
                </w:div>
                <w:div w:id="338775615">
                  <w:marLeft w:val="0"/>
                  <w:marRight w:val="0"/>
                  <w:marTop w:val="0"/>
                  <w:marBottom w:val="0"/>
                  <w:divBdr>
                    <w:top w:val="none" w:sz="0" w:space="0" w:color="auto"/>
                    <w:left w:val="none" w:sz="0" w:space="0" w:color="auto"/>
                    <w:bottom w:val="none" w:sz="0" w:space="0" w:color="auto"/>
                    <w:right w:val="none" w:sz="0" w:space="0" w:color="auto"/>
                  </w:divBdr>
                </w:div>
                <w:div w:id="1757751863">
                  <w:marLeft w:val="0"/>
                  <w:marRight w:val="0"/>
                  <w:marTop w:val="0"/>
                  <w:marBottom w:val="0"/>
                  <w:divBdr>
                    <w:top w:val="none" w:sz="0" w:space="0" w:color="auto"/>
                    <w:left w:val="none" w:sz="0" w:space="0" w:color="auto"/>
                    <w:bottom w:val="none" w:sz="0" w:space="0" w:color="auto"/>
                    <w:right w:val="none" w:sz="0" w:space="0" w:color="auto"/>
                  </w:divBdr>
                </w:div>
                <w:div w:id="587617427">
                  <w:marLeft w:val="0"/>
                  <w:marRight w:val="0"/>
                  <w:marTop w:val="0"/>
                  <w:marBottom w:val="0"/>
                  <w:divBdr>
                    <w:top w:val="none" w:sz="0" w:space="0" w:color="auto"/>
                    <w:left w:val="none" w:sz="0" w:space="0" w:color="auto"/>
                    <w:bottom w:val="none" w:sz="0" w:space="0" w:color="auto"/>
                    <w:right w:val="none" w:sz="0" w:space="0" w:color="auto"/>
                  </w:divBdr>
                </w:div>
                <w:div w:id="774600001">
                  <w:marLeft w:val="0"/>
                  <w:marRight w:val="0"/>
                  <w:marTop w:val="0"/>
                  <w:marBottom w:val="0"/>
                  <w:divBdr>
                    <w:top w:val="none" w:sz="0" w:space="0" w:color="auto"/>
                    <w:left w:val="none" w:sz="0" w:space="0" w:color="auto"/>
                    <w:bottom w:val="none" w:sz="0" w:space="0" w:color="auto"/>
                    <w:right w:val="none" w:sz="0" w:space="0" w:color="auto"/>
                  </w:divBdr>
                </w:div>
                <w:div w:id="1823695460">
                  <w:marLeft w:val="0"/>
                  <w:marRight w:val="0"/>
                  <w:marTop w:val="0"/>
                  <w:marBottom w:val="0"/>
                  <w:divBdr>
                    <w:top w:val="none" w:sz="0" w:space="0" w:color="auto"/>
                    <w:left w:val="none" w:sz="0" w:space="0" w:color="auto"/>
                    <w:bottom w:val="none" w:sz="0" w:space="0" w:color="auto"/>
                    <w:right w:val="none" w:sz="0" w:space="0" w:color="auto"/>
                  </w:divBdr>
                </w:div>
                <w:div w:id="863442629">
                  <w:marLeft w:val="0"/>
                  <w:marRight w:val="0"/>
                  <w:marTop w:val="0"/>
                  <w:marBottom w:val="0"/>
                  <w:divBdr>
                    <w:top w:val="none" w:sz="0" w:space="0" w:color="auto"/>
                    <w:left w:val="none" w:sz="0" w:space="0" w:color="auto"/>
                    <w:bottom w:val="none" w:sz="0" w:space="0" w:color="auto"/>
                    <w:right w:val="none" w:sz="0" w:space="0" w:color="auto"/>
                  </w:divBdr>
                </w:div>
                <w:div w:id="40450019">
                  <w:marLeft w:val="0"/>
                  <w:marRight w:val="0"/>
                  <w:marTop w:val="0"/>
                  <w:marBottom w:val="0"/>
                  <w:divBdr>
                    <w:top w:val="none" w:sz="0" w:space="0" w:color="auto"/>
                    <w:left w:val="none" w:sz="0" w:space="0" w:color="auto"/>
                    <w:bottom w:val="none" w:sz="0" w:space="0" w:color="auto"/>
                    <w:right w:val="none" w:sz="0" w:space="0" w:color="auto"/>
                  </w:divBdr>
                </w:div>
                <w:div w:id="306017389">
                  <w:marLeft w:val="0"/>
                  <w:marRight w:val="0"/>
                  <w:marTop w:val="0"/>
                  <w:marBottom w:val="0"/>
                  <w:divBdr>
                    <w:top w:val="none" w:sz="0" w:space="0" w:color="auto"/>
                    <w:left w:val="none" w:sz="0" w:space="0" w:color="auto"/>
                    <w:bottom w:val="none" w:sz="0" w:space="0" w:color="auto"/>
                    <w:right w:val="none" w:sz="0" w:space="0" w:color="auto"/>
                  </w:divBdr>
                </w:div>
                <w:div w:id="599025711">
                  <w:marLeft w:val="0"/>
                  <w:marRight w:val="0"/>
                  <w:marTop w:val="0"/>
                  <w:marBottom w:val="0"/>
                  <w:divBdr>
                    <w:top w:val="none" w:sz="0" w:space="0" w:color="auto"/>
                    <w:left w:val="none" w:sz="0" w:space="0" w:color="auto"/>
                    <w:bottom w:val="none" w:sz="0" w:space="0" w:color="auto"/>
                    <w:right w:val="none" w:sz="0" w:space="0" w:color="auto"/>
                  </w:divBdr>
                </w:div>
                <w:div w:id="2143116131">
                  <w:marLeft w:val="0"/>
                  <w:marRight w:val="0"/>
                  <w:marTop w:val="0"/>
                  <w:marBottom w:val="0"/>
                  <w:divBdr>
                    <w:top w:val="none" w:sz="0" w:space="0" w:color="auto"/>
                    <w:left w:val="none" w:sz="0" w:space="0" w:color="auto"/>
                    <w:bottom w:val="none" w:sz="0" w:space="0" w:color="auto"/>
                    <w:right w:val="none" w:sz="0" w:space="0" w:color="auto"/>
                  </w:divBdr>
                </w:div>
                <w:div w:id="235288833">
                  <w:marLeft w:val="0"/>
                  <w:marRight w:val="0"/>
                  <w:marTop w:val="0"/>
                  <w:marBottom w:val="0"/>
                  <w:divBdr>
                    <w:top w:val="none" w:sz="0" w:space="0" w:color="auto"/>
                    <w:left w:val="none" w:sz="0" w:space="0" w:color="auto"/>
                    <w:bottom w:val="none" w:sz="0" w:space="0" w:color="auto"/>
                    <w:right w:val="none" w:sz="0" w:space="0" w:color="auto"/>
                  </w:divBdr>
                </w:div>
                <w:div w:id="1937789019">
                  <w:marLeft w:val="0"/>
                  <w:marRight w:val="0"/>
                  <w:marTop w:val="0"/>
                  <w:marBottom w:val="0"/>
                  <w:divBdr>
                    <w:top w:val="none" w:sz="0" w:space="0" w:color="auto"/>
                    <w:left w:val="none" w:sz="0" w:space="0" w:color="auto"/>
                    <w:bottom w:val="none" w:sz="0" w:space="0" w:color="auto"/>
                    <w:right w:val="none" w:sz="0" w:space="0" w:color="auto"/>
                  </w:divBdr>
                </w:div>
                <w:div w:id="1525825803">
                  <w:marLeft w:val="0"/>
                  <w:marRight w:val="0"/>
                  <w:marTop w:val="0"/>
                  <w:marBottom w:val="0"/>
                  <w:divBdr>
                    <w:top w:val="none" w:sz="0" w:space="0" w:color="auto"/>
                    <w:left w:val="none" w:sz="0" w:space="0" w:color="auto"/>
                    <w:bottom w:val="none" w:sz="0" w:space="0" w:color="auto"/>
                    <w:right w:val="none" w:sz="0" w:space="0" w:color="auto"/>
                  </w:divBdr>
                </w:div>
                <w:div w:id="1789623116">
                  <w:marLeft w:val="0"/>
                  <w:marRight w:val="0"/>
                  <w:marTop w:val="0"/>
                  <w:marBottom w:val="0"/>
                  <w:divBdr>
                    <w:top w:val="none" w:sz="0" w:space="0" w:color="auto"/>
                    <w:left w:val="none" w:sz="0" w:space="0" w:color="auto"/>
                    <w:bottom w:val="none" w:sz="0" w:space="0" w:color="auto"/>
                    <w:right w:val="none" w:sz="0" w:space="0" w:color="auto"/>
                  </w:divBdr>
                </w:div>
                <w:div w:id="1008631108">
                  <w:marLeft w:val="0"/>
                  <w:marRight w:val="0"/>
                  <w:marTop w:val="0"/>
                  <w:marBottom w:val="0"/>
                  <w:divBdr>
                    <w:top w:val="none" w:sz="0" w:space="0" w:color="auto"/>
                    <w:left w:val="none" w:sz="0" w:space="0" w:color="auto"/>
                    <w:bottom w:val="none" w:sz="0" w:space="0" w:color="auto"/>
                    <w:right w:val="none" w:sz="0" w:space="0" w:color="auto"/>
                  </w:divBdr>
                </w:div>
                <w:div w:id="1306818822">
                  <w:marLeft w:val="0"/>
                  <w:marRight w:val="0"/>
                  <w:marTop w:val="0"/>
                  <w:marBottom w:val="0"/>
                  <w:divBdr>
                    <w:top w:val="none" w:sz="0" w:space="0" w:color="auto"/>
                    <w:left w:val="none" w:sz="0" w:space="0" w:color="auto"/>
                    <w:bottom w:val="none" w:sz="0" w:space="0" w:color="auto"/>
                    <w:right w:val="none" w:sz="0" w:space="0" w:color="auto"/>
                  </w:divBdr>
                </w:div>
                <w:div w:id="56558813">
                  <w:marLeft w:val="0"/>
                  <w:marRight w:val="0"/>
                  <w:marTop w:val="0"/>
                  <w:marBottom w:val="0"/>
                  <w:divBdr>
                    <w:top w:val="none" w:sz="0" w:space="0" w:color="auto"/>
                    <w:left w:val="none" w:sz="0" w:space="0" w:color="auto"/>
                    <w:bottom w:val="none" w:sz="0" w:space="0" w:color="auto"/>
                    <w:right w:val="none" w:sz="0" w:space="0" w:color="auto"/>
                  </w:divBdr>
                </w:div>
                <w:div w:id="752161500">
                  <w:marLeft w:val="0"/>
                  <w:marRight w:val="0"/>
                  <w:marTop w:val="0"/>
                  <w:marBottom w:val="0"/>
                  <w:divBdr>
                    <w:top w:val="none" w:sz="0" w:space="0" w:color="auto"/>
                    <w:left w:val="none" w:sz="0" w:space="0" w:color="auto"/>
                    <w:bottom w:val="none" w:sz="0" w:space="0" w:color="auto"/>
                    <w:right w:val="none" w:sz="0" w:space="0" w:color="auto"/>
                  </w:divBdr>
                </w:div>
                <w:div w:id="262155197">
                  <w:marLeft w:val="0"/>
                  <w:marRight w:val="0"/>
                  <w:marTop w:val="0"/>
                  <w:marBottom w:val="0"/>
                  <w:divBdr>
                    <w:top w:val="none" w:sz="0" w:space="0" w:color="auto"/>
                    <w:left w:val="none" w:sz="0" w:space="0" w:color="auto"/>
                    <w:bottom w:val="none" w:sz="0" w:space="0" w:color="auto"/>
                    <w:right w:val="none" w:sz="0" w:space="0" w:color="auto"/>
                  </w:divBdr>
                </w:div>
                <w:div w:id="2112166651">
                  <w:marLeft w:val="0"/>
                  <w:marRight w:val="0"/>
                  <w:marTop w:val="0"/>
                  <w:marBottom w:val="0"/>
                  <w:divBdr>
                    <w:top w:val="none" w:sz="0" w:space="0" w:color="auto"/>
                    <w:left w:val="none" w:sz="0" w:space="0" w:color="auto"/>
                    <w:bottom w:val="none" w:sz="0" w:space="0" w:color="auto"/>
                    <w:right w:val="none" w:sz="0" w:space="0" w:color="auto"/>
                  </w:divBdr>
                </w:div>
                <w:div w:id="580213980">
                  <w:marLeft w:val="0"/>
                  <w:marRight w:val="0"/>
                  <w:marTop w:val="0"/>
                  <w:marBottom w:val="0"/>
                  <w:divBdr>
                    <w:top w:val="none" w:sz="0" w:space="0" w:color="auto"/>
                    <w:left w:val="none" w:sz="0" w:space="0" w:color="auto"/>
                    <w:bottom w:val="none" w:sz="0" w:space="0" w:color="auto"/>
                    <w:right w:val="none" w:sz="0" w:space="0" w:color="auto"/>
                  </w:divBdr>
                </w:div>
                <w:div w:id="112944389">
                  <w:marLeft w:val="0"/>
                  <w:marRight w:val="0"/>
                  <w:marTop w:val="0"/>
                  <w:marBottom w:val="0"/>
                  <w:divBdr>
                    <w:top w:val="none" w:sz="0" w:space="0" w:color="auto"/>
                    <w:left w:val="none" w:sz="0" w:space="0" w:color="auto"/>
                    <w:bottom w:val="none" w:sz="0" w:space="0" w:color="auto"/>
                    <w:right w:val="none" w:sz="0" w:space="0" w:color="auto"/>
                  </w:divBdr>
                </w:div>
                <w:div w:id="67072606">
                  <w:marLeft w:val="0"/>
                  <w:marRight w:val="0"/>
                  <w:marTop w:val="0"/>
                  <w:marBottom w:val="0"/>
                  <w:divBdr>
                    <w:top w:val="none" w:sz="0" w:space="0" w:color="auto"/>
                    <w:left w:val="none" w:sz="0" w:space="0" w:color="auto"/>
                    <w:bottom w:val="none" w:sz="0" w:space="0" w:color="auto"/>
                    <w:right w:val="none" w:sz="0" w:space="0" w:color="auto"/>
                  </w:divBdr>
                </w:div>
                <w:div w:id="976254113">
                  <w:marLeft w:val="0"/>
                  <w:marRight w:val="0"/>
                  <w:marTop w:val="0"/>
                  <w:marBottom w:val="0"/>
                  <w:divBdr>
                    <w:top w:val="none" w:sz="0" w:space="0" w:color="auto"/>
                    <w:left w:val="none" w:sz="0" w:space="0" w:color="auto"/>
                    <w:bottom w:val="none" w:sz="0" w:space="0" w:color="auto"/>
                    <w:right w:val="none" w:sz="0" w:space="0" w:color="auto"/>
                  </w:divBdr>
                </w:div>
                <w:div w:id="2115201978">
                  <w:marLeft w:val="0"/>
                  <w:marRight w:val="0"/>
                  <w:marTop w:val="0"/>
                  <w:marBottom w:val="0"/>
                  <w:divBdr>
                    <w:top w:val="none" w:sz="0" w:space="0" w:color="auto"/>
                    <w:left w:val="none" w:sz="0" w:space="0" w:color="auto"/>
                    <w:bottom w:val="none" w:sz="0" w:space="0" w:color="auto"/>
                    <w:right w:val="none" w:sz="0" w:space="0" w:color="auto"/>
                  </w:divBdr>
                </w:div>
                <w:div w:id="1435134471">
                  <w:marLeft w:val="0"/>
                  <w:marRight w:val="0"/>
                  <w:marTop w:val="0"/>
                  <w:marBottom w:val="0"/>
                  <w:divBdr>
                    <w:top w:val="none" w:sz="0" w:space="0" w:color="auto"/>
                    <w:left w:val="none" w:sz="0" w:space="0" w:color="auto"/>
                    <w:bottom w:val="none" w:sz="0" w:space="0" w:color="auto"/>
                    <w:right w:val="none" w:sz="0" w:space="0" w:color="auto"/>
                  </w:divBdr>
                </w:div>
                <w:div w:id="958992775">
                  <w:marLeft w:val="0"/>
                  <w:marRight w:val="0"/>
                  <w:marTop w:val="0"/>
                  <w:marBottom w:val="0"/>
                  <w:divBdr>
                    <w:top w:val="none" w:sz="0" w:space="0" w:color="auto"/>
                    <w:left w:val="none" w:sz="0" w:space="0" w:color="auto"/>
                    <w:bottom w:val="none" w:sz="0" w:space="0" w:color="auto"/>
                    <w:right w:val="none" w:sz="0" w:space="0" w:color="auto"/>
                  </w:divBdr>
                </w:div>
                <w:div w:id="1787918505">
                  <w:marLeft w:val="0"/>
                  <w:marRight w:val="0"/>
                  <w:marTop w:val="0"/>
                  <w:marBottom w:val="0"/>
                  <w:divBdr>
                    <w:top w:val="none" w:sz="0" w:space="0" w:color="auto"/>
                    <w:left w:val="none" w:sz="0" w:space="0" w:color="auto"/>
                    <w:bottom w:val="none" w:sz="0" w:space="0" w:color="auto"/>
                    <w:right w:val="none" w:sz="0" w:space="0" w:color="auto"/>
                  </w:divBdr>
                </w:div>
                <w:div w:id="449668449">
                  <w:marLeft w:val="0"/>
                  <w:marRight w:val="0"/>
                  <w:marTop w:val="0"/>
                  <w:marBottom w:val="0"/>
                  <w:divBdr>
                    <w:top w:val="none" w:sz="0" w:space="0" w:color="auto"/>
                    <w:left w:val="none" w:sz="0" w:space="0" w:color="auto"/>
                    <w:bottom w:val="none" w:sz="0" w:space="0" w:color="auto"/>
                    <w:right w:val="none" w:sz="0" w:space="0" w:color="auto"/>
                  </w:divBdr>
                </w:div>
                <w:div w:id="1845050995">
                  <w:marLeft w:val="0"/>
                  <w:marRight w:val="0"/>
                  <w:marTop w:val="0"/>
                  <w:marBottom w:val="0"/>
                  <w:divBdr>
                    <w:top w:val="none" w:sz="0" w:space="0" w:color="auto"/>
                    <w:left w:val="none" w:sz="0" w:space="0" w:color="auto"/>
                    <w:bottom w:val="none" w:sz="0" w:space="0" w:color="auto"/>
                    <w:right w:val="none" w:sz="0" w:space="0" w:color="auto"/>
                  </w:divBdr>
                </w:div>
                <w:div w:id="1278485845">
                  <w:marLeft w:val="0"/>
                  <w:marRight w:val="0"/>
                  <w:marTop w:val="0"/>
                  <w:marBottom w:val="0"/>
                  <w:divBdr>
                    <w:top w:val="none" w:sz="0" w:space="0" w:color="auto"/>
                    <w:left w:val="none" w:sz="0" w:space="0" w:color="auto"/>
                    <w:bottom w:val="none" w:sz="0" w:space="0" w:color="auto"/>
                    <w:right w:val="none" w:sz="0" w:space="0" w:color="auto"/>
                  </w:divBdr>
                </w:div>
                <w:div w:id="970404925">
                  <w:marLeft w:val="0"/>
                  <w:marRight w:val="0"/>
                  <w:marTop w:val="0"/>
                  <w:marBottom w:val="0"/>
                  <w:divBdr>
                    <w:top w:val="none" w:sz="0" w:space="0" w:color="auto"/>
                    <w:left w:val="none" w:sz="0" w:space="0" w:color="auto"/>
                    <w:bottom w:val="none" w:sz="0" w:space="0" w:color="auto"/>
                    <w:right w:val="none" w:sz="0" w:space="0" w:color="auto"/>
                  </w:divBdr>
                </w:div>
                <w:div w:id="365178338">
                  <w:marLeft w:val="0"/>
                  <w:marRight w:val="0"/>
                  <w:marTop w:val="0"/>
                  <w:marBottom w:val="0"/>
                  <w:divBdr>
                    <w:top w:val="none" w:sz="0" w:space="0" w:color="auto"/>
                    <w:left w:val="none" w:sz="0" w:space="0" w:color="auto"/>
                    <w:bottom w:val="none" w:sz="0" w:space="0" w:color="auto"/>
                    <w:right w:val="none" w:sz="0" w:space="0" w:color="auto"/>
                  </w:divBdr>
                </w:div>
                <w:div w:id="1314261384">
                  <w:marLeft w:val="0"/>
                  <w:marRight w:val="0"/>
                  <w:marTop w:val="0"/>
                  <w:marBottom w:val="0"/>
                  <w:divBdr>
                    <w:top w:val="none" w:sz="0" w:space="0" w:color="auto"/>
                    <w:left w:val="none" w:sz="0" w:space="0" w:color="auto"/>
                    <w:bottom w:val="none" w:sz="0" w:space="0" w:color="auto"/>
                    <w:right w:val="none" w:sz="0" w:space="0" w:color="auto"/>
                  </w:divBdr>
                </w:div>
                <w:div w:id="786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4857">
          <w:marLeft w:val="0"/>
          <w:marRight w:val="0"/>
          <w:marTop w:val="0"/>
          <w:marBottom w:val="0"/>
          <w:divBdr>
            <w:top w:val="none" w:sz="0" w:space="0" w:color="auto"/>
            <w:left w:val="none" w:sz="0" w:space="0" w:color="auto"/>
            <w:bottom w:val="none" w:sz="0" w:space="0" w:color="auto"/>
            <w:right w:val="none" w:sz="0" w:space="0" w:color="auto"/>
          </w:divBdr>
          <w:divsChild>
            <w:div w:id="1853955677">
              <w:marLeft w:val="0"/>
              <w:marRight w:val="0"/>
              <w:marTop w:val="0"/>
              <w:marBottom w:val="0"/>
              <w:divBdr>
                <w:top w:val="none" w:sz="0" w:space="0" w:color="auto"/>
                <w:left w:val="none" w:sz="0" w:space="0" w:color="auto"/>
                <w:bottom w:val="none" w:sz="0" w:space="0" w:color="auto"/>
                <w:right w:val="none" w:sz="0" w:space="0" w:color="auto"/>
              </w:divBdr>
              <w:divsChild>
                <w:div w:id="1240365631">
                  <w:marLeft w:val="0"/>
                  <w:marRight w:val="0"/>
                  <w:marTop w:val="0"/>
                  <w:marBottom w:val="0"/>
                  <w:divBdr>
                    <w:top w:val="none" w:sz="0" w:space="0" w:color="auto"/>
                    <w:left w:val="none" w:sz="0" w:space="0" w:color="auto"/>
                    <w:bottom w:val="none" w:sz="0" w:space="0" w:color="auto"/>
                    <w:right w:val="none" w:sz="0" w:space="0" w:color="auto"/>
                  </w:divBdr>
                </w:div>
                <w:div w:id="1762749401">
                  <w:marLeft w:val="0"/>
                  <w:marRight w:val="0"/>
                  <w:marTop w:val="0"/>
                  <w:marBottom w:val="0"/>
                  <w:divBdr>
                    <w:top w:val="none" w:sz="0" w:space="0" w:color="auto"/>
                    <w:left w:val="none" w:sz="0" w:space="0" w:color="auto"/>
                    <w:bottom w:val="none" w:sz="0" w:space="0" w:color="auto"/>
                    <w:right w:val="none" w:sz="0" w:space="0" w:color="auto"/>
                  </w:divBdr>
                </w:div>
                <w:div w:id="193537562">
                  <w:marLeft w:val="0"/>
                  <w:marRight w:val="0"/>
                  <w:marTop w:val="0"/>
                  <w:marBottom w:val="0"/>
                  <w:divBdr>
                    <w:top w:val="none" w:sz="0" w:space="0" w:color="auto"/>
                    <w:left w:val="none" w:sz="0" w:space="0" w:color="auto"/>
                    <w:bottom w:val="none" w:sz="0" w:space="0" w:color="auto"/>
                    <w:right w:val="none" w:sz="0" w:space="0" w:color="auto"/>
                  </w:divBdr>
                </w:div>
                <w:div w:id="1025405216">
                  <w:marLeft w:val="0"/>
                  <w:marRight w:val="0"/>
                  <w:marTop w:val="0"/>
                  <w:marBottom w:val="0"/>
                  <w:divBdr>
                    <w:top w:val="none" w:sz="0" w:space="0" w:color="auto"/>
                    <w:left w:val="none" w:sz="0" w:space="0" w:color="auto"/>
                    <w:bottom w:val="none" w:sz="0" w:space="0" w:color="auto"/>
                    <w:right w:val="none" w:sz="0" w:space="0" w:color="auto"/>
                  </w:divBdr>
                </w:div>
                <w:div w:id="188033667">
                  <w:marLeft w:val="0"/>
                  <w:marRight w:val="0"/>
                  <w:marTop w:val="0"/>
                  <w:marBottom w:val="0"/>
                  <w:divBdr>
                    <w:top w:val="none" w:sz="0" w:space="0" w:color="auto"/>
                    <w:left w:val="none" w:sz="0" w:space="0" w:color="auto"/>
                    <w:bottom w:val="none" w:sz="0" w:space="0" w:color="auto"/>
                    <w:right w:val="none" w:sz="0" w:space="0" w:color="auto"/>
                  </w:divBdr>
                </w:div>
                <w:div w:id="1923905688">
                  <w:marLeft w:val="0"/>
                  <w:marRight w:val="0"/>
                  <w:marTop w:val="0"/>
                  <w:marBottom w:val="0"/>
                  <w:divBdr>
                    <w:top w:val="none" w:sz="0" w:space="0" w:color="auto"/>
                    <w:left w:val="none" w:sz="0" w:space="0" w:color="auto"/>
                    <w:bottom w:val="none" w:sz="0" w:space="0" w:color="auto"/>
                    <w:right w:val="none" w:sz="0" w:space="0" w:color="auto"/>
                  </w:divBdr>
                </w:div>
                <w:div w:id="328755854">
                  <w:marLeft w:val="0"/>
                  <w:marRight w:val="0"/>
                  <w:marTop w:val="0"/>
                  <w:marBottom w:val="0"/>
                  <w:divBdr>
                    <w:top w:val="none" w:sz="0" w:space="0" w:color="auto"/>
                    <w:left w:val="none" w:sz="0" w:space="0" w:color="auto"/>
                    <w:bottom w:val="none" w:sz="0" w:space="0" w:color="auto"/>
                    <w:right w:val="none" w:sz="0" w:space="0" w:color="auto"/>
                  </w:divBdr>
                </w:div>
                <w:div w:id="15817340">
                  <w:marLeft w:val="0"/>
                  <w:marRight w:val="0"/>
                  <w:marTop w:val="0"/>
                  <w:marBottom w:val="0"/>
                  <w:divBdr>
                    <w:top w:val="none" w:sz="0" w:space="0" w:color="auto"/>
                    <w:left w:val="none" w:sz="0" w:space="0" w:color="auto"/>
                    <w:bottom w:val="none" w:sz="0" w:space="0" w:color="auto"/>
                    <w:right w:val="none" w:sz="0" w:space="0" w:color="auto"/>
                  </w:divBdr>
                </w:div>
                <w:div w:id="1582326902">
                  <w:marLeft w:val="0"/>
                  <w:marRight w:val="0"/>
                  <w:marTop w:val="0"/>
                  <w:marBottom w:val="0"/>
                  <w:divBdr>
                    <w:top w:val="none" w:sz="0" w:space="0" w:color="auto"/>
                    <w:left w:val="none" w:sz="0" w:space="0" w:color="auto"/>
                    <w:bottom w:val="none" w:sz="0" w:space="0" w:color="auto"/>
                    <w:right w:val="none" w:sz="0" w:space="0" w:color="auto"/>
                  </w:divBdr>
                </w:div>
                <w:div w:id="853805738">
                  <w:marLeft w:val="0"/>
                  <w:marRight w:val="0"/>
                  <w:marTop w:val="0"/>
                  <w:marBottom w:val="0"/>
                  <w:divBdr>
                    <w:top w:val="none" w:sz="0" w:space="0" w:color="auto"/>
                    <w:left w:val="none" w:sz="0" w:space="0" w:color="auto"/>
                    <w:bottom w:val="none" w:sz="0" w:space="0" w:color="auto"/>
                    <w:right w:val="none" w:sz="0" w:space="0" w:color="auto"/>
                  </w:divBdr>
                </w:div>
                <w:div w:id="783692315">
                  <w:marLeft w:val="0"/>
                  <w:marRight w:val="0"/>
                  <w:marTop w:val="0"/>
                  <w:marBottom w:val="0"/>
                  <w:divBdr>
                    <w:top w:val="none" w:sz="0" w:space="0" w:color="auto"/>
                    <w:left w:val="none" w:sz="0" w:space="0" w:color="auto"/>
                    <w:bottom w:val="none" w:sz="0" w:space="0" w:color="auto"/>
                    <w:right w:val="none" w:sz="0" w:space="0" w:color="auto"/>
                  </w:divBdr>
                </w:div>
                <w:div w:id="1607034717">
                  <w:marLeft w:val="0"/>
                  <w:marRight w:val="0"/>
                  <w:marTop w:val="0"/>
                  <w:marBottom w:val="0"/>
                  <w:divBdr>
                    <w:top w:val="none" w:sz="0" w:space="0" w:color="auto"/>
                    <w:left w:val="none" w:sz="0" w:space="0" w:color="auto"/>
                    <w:bottom w:val="none" w:sz="0" w:space="0" w:color="auto"/>
                    <w:right w:val="none" w:sz="0" w:space="0" w:color="auto"/>
                  </w:divBdr>
                </w:div>
                <w:div w:id="107436711">
                  <w:marLeft w:val="0"/>
                  <w:marRight w:val="0"/>
                  <w:marTop w:val="0"/>
                  <w:marBottom w:val="0"/>
                  <w:divBdr>
                    <w:top w:val="none" w:sz="0" w:space="0" w:color="auto"/>
                    <w:left w:val="none" w:sz="0" w:space="0" w:color="auto"/>
                    <w:bottom w:val="none" w:sz="0" w:space="0" w:color="auto"/>
                    <w:right w:val="none" w:sz="0" w:space="0" w:color="auto"/>
                  </w:divBdr>
                </w:div>
                <w:div w:id="1809128893">
                  <w:marLeft w:val="0"/>
                  <w:marRight w:val="0"/>
                  <w:marTop w:val="0"/>
                  <w:marBottom w:val="0"/>
                  <w:divBdr>
                    <w:top w:val="none" w:sz="0" w:space="0" w:color="auto"/>
                    <w:left w:val="none" w:sz="0" w:space="0" w:color="auto"/>
                    <w:bottom w:val="none" w:sz="0" w:space="0" w:color="auto"/>
                    <w:right w:val="none" w:sz="0" w:space="0" w:color="auto"/>
                  </w:divBdr>
                </w:div>
                <w:div w:id="1837382761">
                  <w:marLeft w:val="0"/>
                  <w:marRight w:val="0"/>
                  <w:marTop w:val="0"/>
                  <w:marBottom w:val="0"/>
                  <w:divBdr>
                    <w:top w:val="none" w:sz="0" w:space="0" w:color="auto"/>
                    <w:left w:val="none" w:sz="0" w:space="0" w:color="auto"/>
                    <w:bottom w:val="none" w:sz="0" w:space="0" w:color="auto"/>
                    <w:right w:val="none" w:sz="0" w:space="0" w:color="auto"/>
                  </w:divBdr>
                </w:div>
                <w:div w:id="402679663">
                  <w:marLeft w:val="0"/>
                  <w:marRight w:val="0"/>
                  <w:marTop w:val="0"/>
                  <w:marBottom w:val="0"/>
                  <w:divBdr>
                    <w:top w:val="none" w:sz="0" w:space="0" w:color="auto"/>
                    <w:left w:val="none" w:sz="0" w:space="0" w:color="auto"/>
                    <w:bottom w:val="none" w:sz="0" w:space="0" w:color="auto"/>
                    <w:right w:val="none" w:sz="0" w:space="0" w:color="auto"/>
                  </w:divBdr>
                </w:div>
                <w:div w:id="611979536">
                  <w:marLeft w:val="0"/>
                  <w:marRight w:val="0"/>
                  <w:marTop w:val="0"/>
                  <w:marBottom w:val="0"/>
                  <w:divBdr>
                    <w:top w:val="none" w:sz="0" w:space="0" w:color="auto"/>
                    <w:left w:val="none" w:sz="0" w:space="0" w:color="auto"/>
                    <w:bottom w:val="none" w:sz="0" w:space="0" w:color="auto"/>
                    <w:right w:val="none" w:sz="0" w:space="0" w:color="auto"/>
                  </w:divBdr>
                </w:div>
                <w:div w:id="287012552">
                  <w:marLeft w:val="0"/>
                  <w:marRight w:val="0"/>
                  <w:marTop w:val="0"/>
                  <w:marBottom w:val="0"/>
                  <w:divBdr>
                    <w:top w:val="none" w:sz="0" w:space="0" w:color="auto"/>
                    <w:left w:val="none" w:sz="0" w:space="0" w:color="auto"/>
                    <w:bottom w:val="none" w:sz="0" w:space="0" w:color="auto"/>
                    <w:right w:val="none" w:sz="0" w:space="0" w:color="auto"/>
                  </w:divBdr>
                </w:div>
                <w:div w:id="287394402">
                  <w:marLeft w:val="0"/>
                  <w:marRight w:val="0"/>
                  <w:marTop w:val="0"/>
                  <w:marBottom w:val="0"/>
                  <w:divBdr>
                    <w:top w:val="none" w:sz="0" w:space="0" w:color="auto"/>
                    <w:left w:val="none" w:sz="0" w:space="0" w:color="auto"/>
                    <w:bottom w:val="none" w:sz="0" w:space="0" w:color="auto"/>
                    <w:right w:val="none" w:sz="0" w:space="0" w:color="auto"/>
                  </w:divBdr>
                </w:div>
                <w:div w:id="569925639">
                  <w:marLeft w:val="0"/>
                  <w:marRight w:val="0"/>
                  <w:marTop w:val="0"/>
                  <w:marBottom w:val="0"/>
                  <w:divBdr>
                    <w:top w:val="none" w:sz="0" w:space="0" w:color="auto"/>
                    <w:left w:val="none" w:sz="0" w:space="0" w:color="auto"/>
                    <w:bottom w:val="none" w:sz="0" w:space="0" w:color="auto"/>
                    <w:right w:val="none" w:sz="0" w:space="0" w:color="auto"/>
                  </w:divBdr>
                </w:div>
                <w:div w:id="603996443">
                  <w:marLeft w:val="0"/>
                  <w:marRight w:val="0"/>
                  <w:marTop w:val="0"/>
                  <w:marBottom w:val="0"/>
                  <w:divBdr>
                    <w:top w:val="none" w:sz="0" w:space="0" w:color="auto"/>
                    <w:left w:val="none" w:sz="0" w:space="0" w:color="auto"/>
                    <w:bottom w:val="none" w:sz="0" w:space="0" w:color="auto"/>
                    <w:right w:val="none" w:sz="0" w:space="0" w:color="auto"/>
                  </w:divBdr>
                </w:div>
                <w:div w:id="1130512804">
                  <w:marLeft w:val="0"/>
                  <w:marRight w:val="0"/>
                  <w:marTop w:val="0"/>
                  <w:marBottom w:val="0"/>
                  <w:divBdr>
                    <w:top w:val="none" w:sz="0" w:space="0" w:color="auto"/>
                    <w:left w:val="none" w:sz="0" w:space="0" w:color="auto"/>
                    <w:bottom w:val="none" w:sz="0" w:space="0" w:color="auto"/>
                    <w:right w:val="none" w:sz="0" w:space="0" w:color="auto"/>
                  </w:divBdr>
                </w:div>
                <w:div w:id="1346127065">
                  <w:marLeft w:val="0"/>
                  <w:marRight w:val="0"/>
                  <w:marTop w:val="0"/>
                  <w:marBottom w:val="0"/>
                  <w:divBdr>
                    <w:top w:val="none" w:sz="0" w:space="0" w:color="auto"/>
                    <w:left w:val="none" w:sz="0" w:space="0" w:color="auto"/>
                    <w:bottom w:val="none" w:sz="0" w:space="0" w:color="auto"/>
                    <w:right w:val="none" w:sz="0" w:space="0" w:color="auto"/>
                  </w:divBdr>
                </w:div>
                <w:div w:id="1748109346">
                  <w:marLeft w:val="0"/>
                  <w:marRight w:val="0"/>
                  <w:marTop w:val="0"/>
                  <w:marBottom w:val="0"/>
                  <w:divBdr>
                    <w:top w:val="none" w:sz="0" w:space="0" w:color="auto"/>
                    <w:left w:val="none" w:sz="0" w:space="0" w:color="auto"/>
                    <w:bottom w:val="none" w:sz="0" w:space="0" w:color="auto"/>
                    <w:right w:val="none" w:sz="0" w:space="0" w:color="auto"/>
                  </w:divBdr>
                </w:div>
                <w:div w:id="177426212">
                  <w:marLeft w:val="0"/>
                  <w:marRight w:val="0"/>
                  <w:marTop w:val="0"/>
                  <w:marBottom w:val="0"/>
                  <w:divBdr>
                    <w:top w:val="none" w:sz="0" w:space="0" w:color="auto"/>
                    <w:left w:val="none" w:sz="0" w:space="0" w:color="auto"/>
                    <w:bottom w:val="none" w:sz="0" w:space="0" w:color="auto"/>
                    <w:right w:val="none" w:sz="0" w:space="0" w:color="auto"/>
                  </w:divBdr>
                </w:div>
                <w:div w:id="1079643946">
                  <w:marLeft w:val="0"/>
                  <w:marRight w:val="0"/>
                  <w:marTop w:val="0"/>
                  <w:marBottom w:val="0"/>
                  <w:divBdr>
                    <w:top w:val="none" w:sz="0" w:space="0" w:color="auto"/>
                    <w:left w:val="none" w:sz="0" w:space="0" w:color="auto"/>
                    <w:bottom w:val="none" w:sz="0" w:space="0" w:color="auto"/>
                    <w:right w:val="none" w:sz="0" w:space="0" w:color="auto"/>
                  </w:divBdr>
                </w:div>
                <w:div w:id="1498574895">
                  <w:marLeft w:val="0"/>
                  <w:marRight w:val="0"/>
                  <w:marTop w:val="0"/>
                  <w:marBottom w:val="0"/>
                  <w:divBdr>
                    <w:top w:val="none" w:sz="0" w:space="0" w:color="auto"/>
                    <w:left w:val="none" w:sz="0" w:space="0" w:color="auto"/>
                    <w:bottom w:val="none" w:sz="0" w:space="0" w:color="auto"/>
                    <w:right w:val="none" w:sz="0" w:space="0" w:color="auto"/>
                  </w:divBdr>
                </w:div>
                <w:div w:id="1518814759">
                  <w:marLeft w:val="0"/>
                  <w:marRight w:val="0"/>
                  <w:marTop w:val="0"/>
                  <w:marBottom w:val="0"/>
                  <w:divBdr>
                    <w:top w:val="none" w:sz="0" w:space="0" w:color="auto"/>
                    <w:left w:val="none" w:sz="0" w:space="0" w:color="auto"/>
                    <w:bottom w:val="none" w:sz="0" w:space="0" w:color="auto"/>
                    <w:right w:val="none" w:sz="0" w:space="0" w:color="auto"/>
                  </w:divBdr>
                </w:div>
                <w:div w:id="1952131487">
                  <w:marLeft w:val="0"/>
                  <w:marRight w:val="0"/>
                  <w:marTop w:val="0"/>
                  <w:marBottom w:val="0"/>
                  <w:divBdr>
                    <w:top w:val="none" w:sz="0" w:space="0" w:color="auto"/>
                    <w:left w:val="none" w:sz="0" w:space="0" w:color="auto"/>
                    <w:bottom w:val="none" w:sz="0" w:space="0" w:color="auto"/>
                    <w:right w:val="none" w:sz="0" w:space="0" w:color="auto"/>
                  </w:divBdr>
                </w:div>
                <w:div w:id="1000349006">
                  <w:marLeft w:val="0"/>
                  <w:marRight w:val="0"/>
                  <w:marTop w:val="0"/>
                  <w:marBottom w:val="0"/>
                  <w:divBdr>
                    <w:top w:val="none" w:sz="0" w:space="0" w:color="auto"/>
                    <w:left w:val="none" w:sz="0" w:space="0" w:color="auto"/>
                    <w:bottom w:val="none" w:sz="0" w:space="0" w:color="auto"/>
                    <w:right w:val="none" w:sz="0" w:space="0" w:color="auto"/>
                  </w:divBdr>
                </w:div>
                <w:div w:id="1477064928">
                  <w:marLeft w:val="0"/>
                  <w:marRight w:val="0"/>
                  <w:marTop w:val="0"/>
                  <w:marBottom w:val="0"/>
                  <w:divBdr>
                    <w:top w:val="none" w:sz="0" w:space="0" w:color="auto"/>
                    <w:left w:val="none" w:sz="0" w:space="0" w:color="auto"/>
                    <w:bottom w:val="none" w:sz="0" w:space="0" w:color="auto"/>
                    <w:right w:val="none" w:sz="0" w:space="0" w:color="auto"/>
                  </w:divBdr>
                </w:div>
                <w:div w:id="131489596">
                  <w:marLeft w:val="0"/>
                  <w:marRight w:val="0"/>
                  <w:marTop w:val="0"/>
                  <w:marBottom w:val="0"/>
                  <w:divBdr>
                    <w:top w:val="none" w:sz="0" w:space="0" w:color="auto"/>
                    <w:left w:val="none" w:sz="0" w:space="0" w:color="auto"/>
                    <w:bottom w:val="none" w:sz="0" w:space="0" w:color="auto"/>
                    <w:right w:val="none" w:sz="0" w:space="0" w:color="auto"/>
                  </w:divBdr>
                </w:div>
                <w:div w:id="334890125">
                  <w:marLeft w:val="0"/>
                  <w:marRight w:val="0"/>
                  <w:marTop w:val="0"/>
                  <w:marBottom w:val="0"/>
                  <w:divBdr>
                    <w:top w:val="none" w:sz="0" w:space="0" w:color="auto"/>
                    <w:left w:val="none" w:sz="0" w:space="0" w:color="auto"/>
                    <w:bottom w:val="none" w:sz="0" w:space="0" w:color="auto"/>
                    <w:right w:val="none" w:sz="0" w:space="0" w:color="auto"/>
                  </w:divBdr>
                </w:div>
                <w:div w:id="312297797">
                  <w:marLeft w:val="0"/>
                  <w:marRight w:val="0"/>
                  <w:marTop w:val="0"/>
                  <w:marBottom w:val="0"/>
                  <w:divBdr>
                    <w:top w:val="none" w:sz="0" w:space="0" w:color="auto"/>
                    <w:left w:val="none" w:sz="0" w:space="0" w:color="auto"/>
                    <w:bottom w:val="none" w:sz="0" w:space="0" w:color="auto"/>
                    <w:right w:val="none" w:sz="0" w:space="0" w:color="auto"/>
                  </w:divBdr>
                </w:div>
                <w:div w:id="2019191321">
                  <w:marLeft w:val="0"/>
                  <w:marRight w:val="0"/>
                  <w:marTop w:val="0"/>
                  <w:marBottom w:val="0"/>
                  <w:divBdr>
                    <w:top w:val="none" w:sz="0" w:space="0" w:color="auto"/>
                    <w:left w:val="none" w:sz="0" w:space="0" w:color="auto"/>
                    <w:bottom w:val="none" w:sz="0" w:space="0" w:color="auto"/>
                    <w:right w:val="none" w:sz="0" w:space="0" w:color="auto"/>
                  </w:divBdr>
                </w:div>
                <w:div w:id="1914464845">
                  <w:marLeft w:val="0"/>
                  <w:marRight w:val="0"/>
                  <w:marTop w:val="0"/>
                  <w:marBottom w:val="0"/>
                  <w:divBdr>
                    <w:top w:val="none" w:sz="0" w:space="0" w:color="auto"/>
                    <w:left w:val="none" w:sz="0" w:space="0" w:color="auto"/>
                    <w:bottom w:val="none" w:sz="0" w:space="0" w:color="auto"/>
                    <w:right w:val="none" w:sz="0" w:space="0" w:color="auto"/>
                  </w:divBdr>
                </w:div>
                <w:div w:id="889654966">
                  <w:marLeft w:val="0"/>
                  <w:marRight w:val="0"/>
                  <w:marTop w:val="0"/>
                  <w:marBottom w:val="0"/>
                  <w:divBdr>
                    <w:top w:val="none" w:sz="0" w:space="0" w:color="auto"/>
                    <w:left w:val="none" w:sz="0" w:space="0" w:color="auto"/>
                    <w:bottom w:val="none" w:sz="0" w:space="0" w:color="auto"/>
                    <w:right w:val="none" w:sz="0" w:space="0" w:color="auto"/>
                  </w:divBdr>
                </w:div>
                <w:div w:id="1487477288">
                  <w:marLeft w:val="0"/>
                  <w:marRight w:val="0"/>
                  <w:marTop w:val="0"/>
                  <w:marBottom w:val="0"/>
                  <w:divBdr>
                    <w:top w:val="none" w:sz="0" w:space="0" w:color="auto"/>
                    <w:left w:val="none" w:sz="0" w:space="0" w:color="auto"/>
                    <w:bottom w:val="none" w:sz="0" w:space="0" w:color="auto"/>
                    <w:right w:val="none" w:sz="0" w:space="0" w:color="auto"/>
                  </w:divBdr>
                </w:div>
                <w:div w:id="232811395">
                  <w:marLeft w:val="0"/>
                  <w:marRight w:val="0"/>
                  <w:marTop w:val="0"/>
                  <w:marBottom w:val="0"/>
                  <w:divBdr>
                    <w:top w:val="none" w:sz="0" w:space="0" w:color="auto"/>
                    <w:left w:val="none" w:sz="0" w:space="0" w:color="auto"/>
                    <w:bottom w:val="none" w:sz="0" w:space="0" w:color="auto"/>
                    <w:right w:val="none" w:sz="0" w:space="0" w:color="auto"/>
                  </w:divBdr>
                </w:div>
                <w:div w:id="901208661">
                  <w:marLeft w:val="0"/>
                  <w:marRight w:val="0"/>
                  <w:marTop w:val="0"/>
                  <w:marBottom w:val="0"/>
                  <w:divBdr>
                    <w:top w:val="none" w:sz="0" w:space="0" w:color="auto"/>
                    <w:left w:val="none" w:sz="0" w:space="0" w:color="auto"/>
                    <w:bottom w:val="none" w:sz="0" w:space="0" w:color="auto"/>
                    <w:right w:val="none" w:sz="0" w:space="0" w:color="auto"/>
                  </w:divBdr>
                </w:div>
                <w:div w:id="194587443">
                  <w:marLeft w:val="0"/>
                  <w:marRight w:val="0"/>
                  <w:marTop w:val="0"/>
                  <w:marBottom w:val="0"/>
                  <w:divBdr>
                    <w:top w:val="none" w:sz="0" w:space="0" w:color="auto"/>
                    <w:left w:val="none" w:sz="0" w:space="0" w:color="auto"/>
                    <w:bottom w:val="none" w:sz="0" w:space="0" w:color="auto"/>
                    <w:right w:val="none" w:sz="0" w:space="0" w:color="auto"/>
                  </w:divBdr>
                </w:div>
                <w:div w:id="1192721941">
                  <w:marLeft w:val="0"/>
                  <w:marRight w:val="0"/>
                  <w:marTop w:val="0"/>
                  <w:marBottom w:val="0"/>
                  <w:divBdr>
                    <w:top w:val="none" w:sz="0" w:space="0" w:color="auto"/>
                    <w:left w:val="none" w:sz="0" w:space="0" w:color="auto"/>
                    <w:bottom w:val="none" w:sz="0" w:space="0" w:color="auto"/>
                    <w:right w:val="none" w:sz="0" w:space="0" w:color="auto"/>
                  </w:divBdr>
                </w:div>
                <w:div w:id="403338126">
                  <w:marLeft w:val="0"/>
                  <w:marRight w:val="0"/>
                  <w:marTop w:val="0"/>
                  <w:marBottom w:val="0"/>
                  <w:divBdr>
                    <w:top w:val="none" w:sz="0" w:space="0" w:color="auto"/>
                    <w:left w:val="none" w:sz="0" w:space="0" w:color="auto"/>
                    <w:bottom w:val="none" w:sz="0" w:space="0" w:color="auto"/>
                    <w:right w:val="none" w:sz="0" w:space="0" w:color="auto"/>
                  </w:divBdr>
                </w:div>
                <w:div w:id="1139807862">
                  <w:marLeft w:val="0"/>
                  <w:marRight w:val="0"/>
                  <w:marTop w:val="0"/>
                  <w:marBottom w:val="0"/>
                  <w:divBdr>
                    <w:top w:val="none" w:sz="0" w:space="0" w:color="auto"/>
                    <w:left w:val="none" w:sz="0" w:space="0" w:color="auto"/>
                    <w:bottom w:val="none" w:sz="0" w:space="0" w:color="auto"/>
                    <w:right w:val="none" w:sz="0" w:space="0" w:color="auto"/>
                  </w:divBdr>
                </w:div>
                <w:div w:id="1256326800">
                  <w:marLeft w:val="0"/>
                  <w:marRight w:val="0"/>
                  <w:marTop w:val="0"/>
                  <w:marBottom w:val="0"/>
                  <w:divBdr>
                    <w:top w:val="none" w:sz="0" w:space="0" w:color="auto"/>
                    <w:left w:val="none" w:sz="0" w:space="0" w:color="auto"/>
                    <w:bottom w:val="none" w:sz="0" w:space="0" w:color="auto"/>
                    <w:right w:val="none" w:sz="0" w:space="0" w:color="auto"/>
                  </w:divBdr>
                </w:div>
                <w:div w:id="1408264996">
                  <w:marLeft w:val="0"/>
                  <w:marRight w:val="0"/>
                  <w:marTop w:val="0"/>
                  <w:marBottom w:val="0"/>
                  <w:divBdr>
                    <w:top w:val="none" w:sz="0" w:space="0" w:color="auto"/>
                    <w:left w:val="none" w:sz="0" w:space="0" w:color="auto"/>
                    <w:bottom w:val="none" w:sz="0" w:space="0" w:color="auto"/>
                    <w:right w:val="none" w:sz="0" w:space="0" w:color="auto"/>
                  </w:divBdr>
                </w:div>
                <w:div w:id="1640644626">
                  <w:marLeft w:val="0"/>
                  <w:marRight w:val="0"/>
                  <w:marTop w:val="0"/>
                  <w:marBottom w:val="0"/>
                  <w:divBdr>
                    <w:top w:val="none" w:sz="0" w:space="0" w:color="auto"/>
                    <w:left w:val="none" w:sz="0" w:space="0" w:color="auto"/>
                    <w:bottom w:val="none" w:sz="0" w:space="0" w:color="auto"/>
                    <w:right w:val="none" w:sz="0" w:space="0" w:color="auto"/>
                  </w:divBdr>
                </w:div>
                <w:div w:id="406457624">
                  <w:marLeft w:val="0"/>
                  <w:marRight w:val="0"/>
                  <w:marTop w:val="0"/>
                  <w:marBottom w:val="0"/>
                  <w:divBdr>
                    <w:top w:val="none" w:sz="0" w:space="0" w:color="auto"/>
                    <w:left w:val="none" w:sz="0" w:space="0" w:color="auto"/>
                    <w:bottom w:val="none" w:sz="0" w:space="0" w:color="auto"/>
                    <w:right w:val="none" w:sz="0" w:space="0" w:color="auto"/>
                  </w:divBdr>
                </w:div>
                <w:div w:id="1470170285">
                  <w:marLeft w:val="0"/>
                  <w:marRight w:val="0"/>
                  <w:marTop w:val="0"/>
                  <w:marBottom w:val="0"/>
                  <w:divBdr>
                    <w:top w:val="none" w:sz="0" w:space="0" w:color="auto"/>
                    <w:left w:val="none" w:sz="0" w:space="0" w:color="auto"/>
                    <w:bottom w:val="none" w:sz="0" w:space="0" w:color="auto"/>
                    <w:right w:val="none" w:sz="0" w:space="0" w:color="auto"/>
                  </w:divBdr>
                </w:div>
                <w:div w:id="1756055090">
                  <w:marLeft w:val="0"/>
                  <w:marRight w:val="0"/>
                  <w:marTop w:val="0"/>
                  <w:marBottom w:val="0"/>
                  <w:divBdr>
                    <w:top w:val="none" w:sz="0" w:space="0" w:color="auto"/>
                    <w:left w:val="none" w:sz="0" w:space="0" w:color="auto"/>
                    <w:bottom w:val="none" w:sz="0" w:space="0" w:color="auto"/>
                    <w:right w:val="none" w:sz="0" w:space="0" w:color="auto"/>
                  </w:divBdr>
                </w:div>
                <w:div w:id="312410453">
                  <w:marLeft w:val="0"/>
                  <w:marRight w:val="0"/>
                  <w:marTop w:val="0"/>
                  <w:marBottom w:val="0"/>
                  <w:divBdr>
                    <w:top w:val="none" w:sz="0" w:space="0" w:color="auto"/>
                    <w:left w:val="none" w:sz="0" w:space="0" w:color="auto"/>
                    <w:bottom w:val="none" w:sz="0" w:space="0" w:color="auto"/>
                    <w:right w:val="none" w:sz="0" w:space="0" w:color="auto"/>
                  </w:divBdr>
                </w:div>
                <w:div w:id="693775420">
                  <w:marLeft w:val="0"/>
                  <w:marRight w:val="0"/>
                  <w:marTop w:val="0"/>
                  <w:marBottom w:val="0"/>
                  <w:divBdr>
                    <w:top w:val="none" w:sz="0" w:space="0" w:color="auto"/>
                    <w:left w:val="none" w:sz="0" w:space="0" w:color="auto"/>
                    <w:bottom w:val="none" w:sz="0" w:space="0" w:color="auto"/>
                    <w:right w:val="none" w:sz="0" w:space="0" w:color="auto"/>
                  </w:divBdr>
                </w:div>
                <w:div w:id="2144157834">
                  <w:marLeft w:val="0"/>
                  <w:marRight w:val="0"/>
                  <w:marTop w:val="0"/>
                  <w:marBottom w:val="0"/>
                  <w:divBdr>
                    <w:top w:val="none" w:sz="0" w:space="0" w:color="auto"/>
                    <w:left w:val="none" w:sz="0" w:space="0" w:color="auto"/>
                    <w:bottom w:val="none" w:sz="0" w:space="0" w:color="auto"/>
                    <w:right w:val="none" w:sz="0" w:space="0" w:color="auto"/>
                  </w:divBdr>
                </w:div>
                <w:div w:id="239751920">
                  <w:marLeft w:val="0"/>
                  <w:marRight w:val="0"/>
                  <w:marTop w:val="0"/>
                  <w:marBottom w:val="0"/>
                  <w:divBdr>
                    <w:top w:val="none" w:sz="0" w:space="0" w:color="auto"/>
                    <w:left w:val="none" w:sz="0" w:space="0" w:color="auto"/>
                    <w:bottom w:val="none" w:sz="0" w:space="0" w:color="auto"/>
                    <w:right w:val="none" w:sz="0" w:space="0" w:color="auto"/>
                  </w:divBdr>
                </w:div>
                <w:div w:id="1542279076">
                  <w:marLeft w:val="0"/>
                  <w:marRight w:val="0"/>
                  <w:marTop w:val="0"/>
                  <w:marBottom w:val="0"/>
                  <w:divBdr>
                    <w:top w:val="none" w:sz="0" w:space="0" w:color="auto"/>
                    <w:left w:val="none" w:sz="0" w:space="0" w:color="auto"/>
                    <w:bottom w:val="none" w:sz="0" w:space="0" w:color="auto"/>
                    <w:right w:val="none" w:sz="0" w:space="0" w:color="auto"/>
                  </w:divBdr>
                </w:div>
                <w:div w:id="1435595769">
                  <w:marLeft w:val="0"/>
                  <w:marRight w:val="0"/>
                  <w:marTop w:val="0"/>
                  <w:marBottom w:val="0"/>
                  <w:divBdr>
                    <w:top w:val="none" w:sz="0" w:space="0" w:color="auto"/>
                    <w:left w:val="none" w:sz="0" w:space="0" w:color="auto"/>
                    <w:bottom w:val="none" w:sz="0" w:space="0" w:color="auto"/>
                    <w:right w:val="none" w:sz="0" w:space="0" w:color="auto"/>
                  </w:divBdr>
                </w:div>
                <w:div w:id="835071115">
                  <w:marLeft w:val="0"/>
                  <w:marRight w:val="0"/>
                  <w:marTop w:val="0"/>
                  <w:marBottom w:val="0"/>
                  <w:divBdr>
                    <w:top w:val="none" w:sz="0" w:space="0" w:color="auto"/>
                    <w:left w:val="none" w:sz="0" w:space="0" w:color="auto"/>
                    <w:bottom w:val="none" w:sz="0" w:space="0" w:color="auto"/>
                    <w:right w:val="none" w:sz="0" w:space="0" w:color="auto"/>
                  </w:divBdr>
                </w:div>
                <w:div w:id="1801219132">
                  <w:marLeft w:val="0"/>
                  <w:marRight w:val="0"/>
                  <w:marTop w:val="0"/>
                  <w:marBottom w:val="0"/>
                  <w:divBdr>
                    <w:top w:val="none" w:sz="0" w:space="0" w:color="auto"/>
                    <w:left w:val="none" w:sz="0" w:space="0" w:color="auto"/>
                    <w:bottom w:val="none" w:sz="0" w:space="0" w:color="auto"/>
                    <w:right w:val="none" w:sz="0" w:space="0" w:color="auto"/>
                  </w:divBdr>
                </w:div>
                <w:div w:id="1907186210">
                  <w:marLeft w:val="0"/>
                  <w:marRight w:val="0"/>
                  <w:marTop w:val="0"/>
                  <w:marBottom w:val="0"/>
                  <w:divBdr>
                    <w:top w:val="none" w:sz="0" w:space="0" w:color="auto"/>
                    <w:left w:val="none" w:sz="0" w:space="0" w:color="auto"/>
                    <w:bottom w:val="none" w:sz="0" w:space="0" w:color="auto"/>
                    <w:right w:val="none" w:sz="0" w:space="0" w:color="auto"/>
                  </w:divBdr>
                </w:div>
                <w:div w:id="1960378957">
                  <w:marLeft w:val="0"/>
                  <w:marRight w:val="0"/>
                  <w:marTop w:val="0"/>
                  <w:marBottom w:val="0"/>
                  <w:divBdr>
                    <w:top w:val="none" w:sz="0" w:space="0" w:color="auto"/>
                    <w:left w:val="none" w:sz="0" w:space="0" w:color="auto"/>
                    <w:bottom w:val="none" w:sz="0" w:space="0" w:color="auto"/>
                    <w:right w:val="none" w:sz="0" w:space="0" w:color="auto"/>
                  </w:divBdr>
                </w:div>
                <w:div w:id="1574316555">
                  <w:marLeft w:val="0"/>
                  <w:marRight w:val="0"/>
                  <w:marTop w:val="0"/>
                  <w:marBottom w:val="0"/>
                  <w:divBdr>
                    <w:top w:val="none" w:sz="0" w:space="0" w:color="auto"/>
                    <w:left w:val="none" w:sz="0" w:space="0" w:color="auto"/>
                    <w:bottom w:val="none" w:sz="0" w:space="0" w:color="auto"/>
                    <w:right w:val="none" w:sz="0" w:space="0" w:color="auto"/>
                  </w:divBdr>
                </w:div>
                <w:div w:id="1854034635">
                  <w:marLeft w:val="0"/>
                  <w:marRight w:val="0"/>
                  <w:marTop w:val="0"/>
                  <w:marBottom w:val="0"/>
                  <w:divBdr>
                    <w:top w:val="none" w:sz="0" w:space="0" w:color="auto"/>
                    <w:left w:val="none" w:sz="0" w:space="0" w:color="auto"/>
                    <w:bottom w:val="none" w:sz="0" w:space="0" w:color="auto"/>
                    <w:right w:val="none" w:sz="0" w:space="0" w:color="auto"/>
                  </w:divBdr>
                </w:div>
                <w:div w:id="1740782473">
                  <w:marLeft w:val="0"/>
                  <w:marRight w:val="0"/>
                  <w:marTop w:val="0"/>
                  <w:marBottom w:val="0"/>
                  <w:divBdr>
                    <w:top w:val="none" w:sz="0" w:space="0" w:color="auto"/>
                    <w:left w:val="none" w:sz="0" w:space="0" w:color="auto"/>
                    <w:bottom w:val="none" w:sz="0" w:space="0" w:color="auto"/>
                    <w:right w:val="none" w:sz="0" w:space="0" w:color="auto"/>
                  </w:divBdr>
                </w:div>
                <w:div w:id="387345772">
                  <w:marLeft w:val="0"/>
                  <w:marRight w:val="0"/>
                  <w:marTop w:val="0"/>
                  <w:marBottom w:val="0"/>
                  <w:divBdr>
                    <w:top w:val="none" w:sz="0" w:space="0" w:color="auto"/>
                    <w:left w:val="none" w:sz="0" w:space="0" w:color="auto"/>
                    <w:bottom w:val="none" w:sz="0" w:space="0" w:color="auto"/>
                    <w:right w:val="none" w:sz="0" w:space="0" w:color="auto"/>
                  </w:divBdr>
                </w:div>
                <w:div w:id="1839081528">
                  <w:marLeft w:val="0"/>
                  <w:marRight w:val="0"/>
                  <w:marTop w:val="0"/>
                  <w:marBottom w:val="0"/>
                  <w:divBdr>
                    <w:top w:val="none" w:sz="0" w:space="0" w:color="auto"/>
                    <w:left w:val="none" w:sz="0" w:space="0" w:color="auto"/>
                    <w:bottom w:val="none" w:sz="0" w:space="0" w:color="auto"/>
                    <w:right w:val="none" w:sz="0" w:space="0" w:color="auto"/>
                  </w:divBdr>
                </w:div>
                <w:div w:id="234441045">
                  <w:marLeft w:val="0"/>
                  <w:marRight w:val="0"/>
                  <w:marTop w:val="0"/>
                  <w:marBottom w:val="0"/>
                  <w:divBdr>
                    <w:top w:val="none" w:sz="0" w:space="0" w:color="auto"/>
                    <w:left w:val="none" w:sz="0" w:space="0" w:color="auto"/>
                    <w:bottom w:val="none" w:sz="0" w:space="0" w:color="auto"/>
                    <w:right w:val="none" w:sz="0" w:space="0" w:color="auto"/>
                  </w:divBdr>
                </w:div>
                <w:div w:id="1803577052">
                  <w:marLeft w:val="0"/>
                  <w:marRight w:val="0"/>
                  <w:marTop w:val="0"/>
                  <w:marBottom w:val="0"/>
                  <w:divBdr>
                    <w:top w:val="none" w:sz="0" w:space="0" w:color="auto"/>
                    <w:left w:val="none" w:sz="0" w:space="0" w:color="auto"/>
                    <w:bottom w:val="none" w:sz="0" w:space="0" w:color="auto"/>
                    <w:right w:val="none" w:sz="0" w:space="0" w:color="auto"/>
                  </w:divBdr>
                </w:div>
                <w:div w:id="937367635">
                  <w:marLeft w:val="0"/>
                  <w:marRight w:val="0"/>
                  <w:marTop w:val="0"/>
                  <w:marBottom w:val="0"/>
                  <w:divBdr>
                    <w:top w:val="none" w:sz="0" w:space="0" w:color="auto"/>
                    <w:left w:val="none" w:sz="0" w:space="0" w:color="auto"/>
                    <w:bottom w:val="none" w:sz="0" w:space="0" w:color="auto"/>
                    <w:right w:val="none" w:sz="0" w:space="0" w:color="auto"/>
                  </w:divBdr>
                </w:div>
                <w:div w:id="665282207">
                  <w:marLeft w:val="0"/>
                  <w:marRight w:val="0"/>
                  <w:marTop w:val="0"/>
                  <w:marBottom w:val="0"/>
                  <w:divBdr>
                    <w:top w:val="none" w:sz="0" w:space="0" w:color="auto"/>
                    <w:left w:val="none" w:sz="0" w:space="0" w:color="auto"/>
                    <w:bottom w:val="none" w:sz="0" w:space="0" w:color="auto"/>
                    <w:right w:val="none" w:sz="0" w:space="0" w:color="auto"/>
                  </w:divBdr>
                </w:div>
                <w:div w:id="382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5994">
      <w:bodyDiv w:val="1"/>
      <w:marLeft w:val="0"/>
      <w:marRight w:val="0"/>
      <w:marTop w:val="0"/>
      <w:marBottom w:val="0"/>
      <w:divBdr>
        <w:top w:val="none" w:sz="0" w:space="0" w:color="auto"/>
        <w:left w:val="none" w:sz="0" w:space="0" w:color="auto"/>
        <w:bottom w:val="none" w:sz="0" w:space="0" w:color="auto"/>
        <w:right w:val="none" w:sz="0" w:space="0" w:color="auto"/>
      </w:divBdr>
      <w:divsChild>
        <w:div w:id="367337066">
          <w:marLeft w:val="0"/>
          <w:marRight w:val="0"/>
          <w:marTop w:val="0"/>
          <w:marBottom w:val="0"/>
          <w:divBdr>
            <w:top w:val="none" w:sz="0" w:space="0" w:color="auto"/>
            <w:left w:val="none" w:sz="0" w:space="0" w:color="auto"/>
            <w:bottom w:val="none" w:sz="0" w:space="0" w:color="auto"/>
            <w:right w:val="none" w:sz="0" w:space="0" w:color="auto"/>
          </w:divBdr>
          <w:divsChild>
            <w:div w:id="149254996">
              <w:marLeft w:val="0"/>
              <w:marRight w:val="0"/>
              <w:marTop w:val="0"/>
              <w:marBottom w:val="0"/>
              <w:divBdr>
                <w:top w:val="none" w:sz="0" w:space="0" w:color="auto"/>
                <w:left w:val="none" w:sz="0" w:space="0" w:color="auto"/>
                <w:bottom w:val="none" w:sz="0" w:space="0" w:color="auto"/>
                <w:right w:val="none" w:sz="0" w:space="0" w:color="auto"/>
              </w:divBdr>
              <w:divsChild>
                <w:div w:id="1047023734">
                  <w:marLeft w:val="0"/>
                  <w:marRight w:val="0"/>
                  <w:marTop w:val="0"/>
                  <w:marBottom w:val="0"/>
                  <w:divBdr>
                    <w:top w:val="none" w:sz="0" w:space="0" w:color="auto"/>
                    <w:left w:val="none" w:sz="0" w:space="0" w:color="auto"/>
                    <w:bottom w:val="none" w:sz="0" w:space="0" w:color="auto"/>
                    <w:right w:val="none" w:sz="0" w:space="0" w:color="auto"/>
                  </w:divBdr>
                </w:div>
                <w:div w:id="1851329378">
                  <w:marLeft w:val="0"/>
                  <w:marRight w:val="0"/>
                  <w:marTop w:val="0"/>
                  <w:marBottom w:val="0"/>
                  <w:divBdr>
                    <w:top w:val="none" w:sz="0" w:space="0" w:color="auto"/>
                    <w:left w:val="none" w:sz="0" w:space="0" w:color="auto"/>
                    <w:bottom w:val="none" w:sz="0" w:space="0" w:color="auto"/>
                    <w:right w:val="none" w:sz="0" w:space="0" w:color="auto"/>
                  </w:divBdr>
                </w:div>
                <w:div w:id="696851547">
                  <w:marLeft w:val="0"/>
                  <w:marRight w:val="0"/>
                  <w:marTop w:val="0"/>
                  <w:marBottom w:val="0"/>
                  <w:divBdr>
                    <w:top w:val="none" w:sz="0" w:space="0" w:color="auto"/>
                    <w:left w:val="none" w:sz="0" w:space="0" w:color="auto"/>
                    <w:bottom w:val="none" w:sz="0" w:space="0" w:color="auto"/>
                    <w:right w:val="none" w:sz="0" w:space="0" w:color="auto"/>
                  </w:divBdr>
                </w:div>
                <w:div w:id="1505049760">
                  <w:marLeft w:val="0"/>
                  <w:marRight w:val="0"/>
                  <w:marTop w:val="0"/>
                  <w:marBottom w:val="0"/>
                  <w:divBdr>
                    <w:top w:val="none" w:sz="0" w:space="0" w:color="auto"/>
                    <w:left w:val="none" w:sz="0" w:space="0" w:color="auto"/>
                    <w:bottom w:val="none" w:sz="0" w:space="0" w:color="auto"/>
                    <w:right w:val="none" w:sz="0" w:space="0" w:color="auto"/>
                  </w:divBdr>
                </w:div>
                <w:div w:id="1341160600">
                  <w:marLeft w:val="0"/>
                  <w:marRight w:val="0"/>
                  <w:marTop w:val="0"/>
                  <w:marBottom w:val="0"/>
                  <w:divBdr>
                    <w:top w:val="none" w:sz="0" w:space="0" w:color="auto"/>
                    <w:left w:val="none" w:sz="0" w:space="0" w:color="auto"/>
                    <w:bottom w:val="none" w:sz="0" w:space="0" w:color="auto"/>
                    <w:right w:val="none" w:sz="0" w:space="0" w:color="auto"/>
                  </w:divBdr>
                </w:div>
                <w:div w:id="1972050435">
                  <w:marLeft w:val="0"/>
                  <w:marRight w:val="0"/>
                  <w:marTop w:val="0"/>
                  <w:marBottom w:val="0"/>
                  <w:divBdr>
                    <w:top w:val="none" w:sz="0" w:space="0" w:color="auto"/>
                    <w:left w:val="none" w:sz="0" w:space="0" w:color="auto"/>
                    <w:bottom w:val="none" w:sz="0" w:space="0" w:color="auto"/>
                    <w:right w:val="none" w:sz="0" w:space="0" w:color="auto"/>
                  </w:divBdr>
                </w:div>
                <w:div w:id="2113938666">
                  <w:marLeft w:val="0"/>
                  <w:marRight w:val="0"/>
                  <w:marTop w:val="0"/>
                  <w:marBottom w:val="0"/>
                  <w:divBdr>
                    <w:top w:val="none" w:sz="0" w:space="0" w:color="auto"/>
                    <w:left w:val="none" w:sz="0" w:space="0" w:color="auto"/>
                    <w:bottom w:val="none" w:sz="0" w:space="0" w:color="auto"/>
                    <w:right w:val="none" w:sz="0" w:space="0" w:color="auto"/>
                  </w:divBdr>
                </w:div>
                <w:div w:id="691878208">
                  <w:marLeft w:val="0"/>
                  <w:marRight w:val="0"/>
                  <w:marTop w:val="0"/>
                  <w:marBottom w:val="0"/>
                  <w:divBdr>
                    <w:top w:val="none" w:sz="0" w:space="0" w:color="auto"/>
                    <w:left w:val="none" w:sz="0" w:space="0" w:color="auto"/>
                    <w:bottom w:val="none" w:sz="0" w:space="0" w:color="auto"/>
                    <w:right w:val="none" w:sz="0" w:space="0" w:color="auto"/>
                  </w:divBdr>
                </w:div>
                <w:div w:id="2010331423">
                  <w:marLeft w:val="0"/>
                  <w:marRight w:val="0"/>
                  <w:marTop w:val="0"/>
                  <w:marBottom w:val="0"/>
                  <w:divBdr>
                    <w:top w:val="none" w:sz="0" w:space="0" w:color="auto"/>
                    <w:left w:val="none" w:sz="0" w:space="0" w:color="auto"/>
                    <w:bottom w:val="none" w:sz="0" w:space="0" w:color="auto"/>
                    <w:right w:val="none" w:sz="0" w:space="0" w:color="auto"/>
                  </w:divBdr>
                </w:div>
                <w:div w:id="1855218820">
                  <w:marLeft w:val="0"/>
                  <w:marRight w:val="0"/>
                  <w:marTop w:val="0"/>
                  <w:marBottom w:val="0"/>
                  <w:divBdr>
                    <w:top w:val="none" w:sz="0" w:space="0" w:color="auto"/>
                    <w:left w:val="none" w:sz="0" w:space="0" w:color="auto"/>
                    <w:bottom w:val="none" w:sz="0" w:space="0" w:color="auto"/>
                    <w:right w:val="none" w:sz="0" w:space="0" w:color="auto"/>
                  </w:divBdr>
                </w:div>
                <w:div w:id="1265572020">
                  <w:marLeft w:val="0"/>
                  <w:marRight w:val="0"/>
                  <w:marTop w:val="0"/>
                  <w:marBottom w:val="0"/>
                  <w:divBdr>
                    <w:top w:val="none" w:sz="0" w:space="0" w:color="auto"/>
                    <w:left w:val="none" w:sz="0" w:space="0" w:color="auto"/>
                    <w:bottom w:val="none" w:sz="0" w:space="0" w:color="auto"/>
                    <w:right w:val="none" w:sz="0" w:space="0" w:color="auto"/>
                  </w:divBdr>
                </w:div>
                <w:div w:id="1207062828">
                  <w:marLeft w:val="0"/>
                  <w:marRight w:val="0"/>
                  <w:marTop w:val="0"/>
                  <w:marBottom w:val="0"/>
                  <w:divBdr>
                    <w:top w:val="none" w:sz="0" w:space="0" w:color="auto"/>
                    <w:left w:val="none" w:sz="0" w:space="0" w:color="auto"/>
                    <w:bottom w:val="none" w:sz="0" w:space="0" w:color="auto"/>
                    <w:right w:val="none" w:sz="0" w:space="0" w:color="auto"/>
                  </w:divBdr>
                </w:div>
                <w:div w:id="356935132">
                  <w:marLeft w:val="0"/>
                  <w:marRight w:val="0"/>
                  <w:marTop w:val="0"/>
                  <w:marBottom w:val="0"/>
                  <w:divBdr>
                    <w:top w:val="none" w:sz="0" w:space="0" w:color="auto"/>
                    <w:left w:val="none" w:sz="0" w:space="0" w:color="auto"/>
                    <w:bottom w:val="none" w:sz="0" w:space="0" w:color="auto"/>
                    <w:right w:val="none" w:sz="0" w:space="0" w:color="auto"/>
                  </w:divBdr>
                </w:div>
                <w:div w:id="1612275245">
                  <w:marLeft w:val="0"/>
                  <w:marRight w:val="0"/>
                  <w:marTop w:val="0"/>
                  <w:marBottom w:val="0"/>
                  <w:divBdr>
                    <w:top w:val="none" w:sz="0" w:space="0" w:color="auto"/>
                    <w:left w:val="none" w:sz="0" w:space="0" w:color="auto"/>
                    <w:bottom w:val="none" w:sz="0" w:space="0" w:color="auto"/>
                    <w:right w:val="none" w:sz="0" w:space="0" w:color="auto"/>
                  </w:divBdr>
                </w:div>
                <w:div w:id="359933767">
                  <w:marLeft w:val="0"/>
                  <w:marRight w:val="0"/>
                  <w:marTop w:val="0"/>
                  <w:marBottom w:val="0"/>
                  <w:divBdr>
                    <w:top w:val="none" w:sz="0" w:space="0" w:color="auto"/>
                    <w:left w:val="none" w:sz="0" w:space="0" w:color="auto"/>
                    <w:bottom w:val="none" w:sz="0" w:space="0" w:color="auto"/>
                    <w:right w:val="none" w:sz="0" w:space="0" w:color="auto"/>
                  </w:divBdr>
                </w:div>
                <w:div w:id="16048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2177">
          <w:marLeft w:val="0"/>
          <w:marRight w:val="0"/>
          <w:marTop w:val="0"/>
          <w:marBottom w:val="0"/>
          <w:divBdr>
            <w:top w:val="none" w:sz="0" w:space="0" w:color="auto"/>
            <w:left w:val="none" w:sz="0" w:space="0" w:color="auto"/>
            <w:bottom w:val="none" w:sz="0" w:space="0" w:color="auto"/>
            <w:right w:val="none" w:sz="0" w:space="0" w:color="auto"/>
          </w:divBdr>
          <w:divsChild>
            <w:div w:id="121773594">
              <w:marLeft w:val="0"/>
              <w:marRight w:val="0"/>
              <w:marTop w:val="0"/>
              <w:marBottom w:val="0"/>
              <w:divBdr>
                <w:top w:val="none" w:sz="0" w:space="0" w:color="auto"/>
                <w:left w:val="none" w:sz="0" w:space="0" w:color="auto"/>
                <w:bottom w:val="none" w:sz="0" w:space="0" w:color="auto"/>
                <w:right w:val="none" w:sz="0" w:space="0" w:color="auto"/>
              </w:divBdr>
              <w:divsChild>
                <w:div w:id="1552964776">
                  <w:marLeft w:val="0"/>
                  <w:marRight w:val="0"/>
                  <w:marTop w:val="0"/>
                  <w:marBottom w:val="0"/>
                  <w:divBdr>
                    <w:top w:val="none" w:sz="0" w:space="0" w:color="auto"/>
                    <w:left w:val="none" w:sz="0" w:space="0" w:color="auto"/>
                    <w:bottom w:val="none" w:sz="0" w:space="0" w:color="auto"/>
                    <w:right w:val="none" w:sz="0" w:space="0" w:color="auto"/>
                  </w:divBdr>
                </w:div>
                <w:div w:id="750125299">
                  <w:marLeft w:val="0"/>
                  <w:marRight w:val="0"/>
                  <w:marTop w:val="0"/>
                  <w:marBottom w:val="0"/>
                  <w:divBdr>
                    <w:top w:val="none" w:sz="0" w:space="0" w:color="auto"/>
                    <w:left w:val="none" w:sz="0" w:space="0" w:color="auto"/>
                    <w:bottom w:val="none" w:sz="0" w:space="0" w:color="auto"/>
                    <w:right w:val="none" w:sz="0" w:space="0" w:color="auto"/>
                  </w:divBdr>
                </w:div>
                <w:div w:id="1967344523">
                  <w:marLeft w:val="0"/>
                  <w:marRight w:val="0"/>
                  <w:marTop w:val="0"/>
                  <w:marBottom w:val="0"/>
                  <w:divBdr>
                    <w:top w:val="none" w:sz="0" w:space="0" w:color="auto"/>
                    <w:left w:val="none" w:sz="0" w:space="0" w:color="auto"/>
                    <w:bottom w:val="none" w:sz="0" w:space="0" w:color="auto"/>
                    <w:right w:val="none" w:sz="0" w:space="0" w:color="auto"/>
                  </w:divBdr>
                </w:div>
                <w:div w:id="996567961">
                  <w:marLeft w:val="0"/>
                  <w:marRight w:val="0"/>
                  <w:marTop w:val="0"/>
                  <w:marBottom w:val="0"/>
                  <w:divBdr>
                    <w:top w:val="none" w:sz="0" w:space="0" w:color="auto"/>
                    <w:left w:val="none" w:sz="0" w:space="0" w:color="auto"/>
                    <w:bottom w:val="none" w:sz="0" w:space="0" w:color="auto"/>
                    <w:right w:val="none" w:sz="0" w:space="0" w:color="auto"/>
                  </w:divBdr>
                </w:div>
                <w:div w:id="65036108">
                  <w:marLeft w:val="0"/>
                  <w:marRight w:val="0"/>
                  <w:marTop w:val="0"/>
                  <w:marBottom w:val="0"/>
                  <w:divBdr>
                    <w:top w:val="none" w:sz="0" w:space="0" w:color="auto"/>
                    <w:left w:val="none" w:sz="0" w:space="0" w:color="auto"/>
                    <w:bottom w:val="none" w:sz="0" w:space="0" w:color="auto"/>
                    <w:right w:val="none" w:sz="0" w:space="0" w:color="auto"/>
                  </w:divBdr>
                </w:div>
                <w:div w:id="2119331678">
                  <w:marLeft w:val="0"/>
                  <w:marRight w:val="0"/>
                  <w:marTop w:val="0"/>
                  <w:marBottom w:val="0"/>
                  <w:divBdr>
                    <w:top w:val="none" w:sz="0" w:space="0" w:color="auto"/>
                    <w:left w:val="none" w:sz="0" w:space="0" w:color="auto"/>
                    <w:bottom w:val="none" w:sz="0" w:space="0" w:color="auto"/>
                    <w:right w:val="none" w:sz="0" w:space="0" w:color="auto"/>
                  </w:divBdr>
                </w:div>
                <w:div w:id="2141145290">
                  <w:marLeft w:val="0"/>
                  <w:marRight w:val="0"/>
                  <w:marTop w:val="0"/>
                  <w:marBottom w:val="0"/>
                  <w:divBdr>
                    <w:top w:val="none" w:sz="0" w:space="0" w:color="auto"/>
                    <w:left w:val="none" w:sz="0" w:space="0" w:color="auto"/>
                    <w:bottom w:val="none" w:sz="0" w:space="0" w:color="auto"/>
                    <w:right w:val="none" w:sz="0" w:space="0" w:color="auto"/>
                  </w:divBdr>
                </w:div>
                <w:div w:id="306395514">
                  <w:marLeft w:val="0"/>
                  <w:marRight w:val="0"/>
                  <w:marTop w:val="0"/>
                  <w:marBottom w:val="0"/>
                  <w:divBdr>
                    <w:top w:val="none" w:sz="0" w:space="0" w:color="auto"/>
                    <w:left w:val="none" w:sz="0" w:space="0" w:color="auto"/>
                    <w:bottom w:val="none" w:sz="0" w:space="0" w:color="auto"/>
                    <w:right w:val="none" w:sz="0" w:space="0" w:color="auto"/>
                  </w:divBdr>
                </w:div>
                <w:div w:id="283343668">
                  <w:marLeft w:val="0"/>
                  <w:marRight w:val="0"/>
                  <w:marTop w:val="0"/>
                  <w:marBottom w:val="0"/>
                  <w:divBdr>
                    <w:top w:val="none" w:sz="0" w:space="0" w:color="auto"/>
                    <w:left w:val="none" w:sz="0" w:space="0" w:color="auto"/>
                    <w:bottom w:val="none" w:sz="0" w:space="0" w:color="auto"/>
                    <w:right w:val="none" w:sz="0" w:space="0" w:color="auto"/>
                  </w:divBdr>
                </w:div>
                <w:div w:id="411856983">
                  <w:marLeft w:val="0"/>
                  <w:marRight w:val="0"/>
                  <w:marTop w:val="0"/>
                  <w:marBottom w:val="0"/>
                  <w:divBdr>
                    <w:top w:val="none" w:sz="0" w:space="0" w:color="auto"/>
                    <w:left w:val="none" w:sz="0" w:space="0" w:color="auto"/>
                    <w:bottom w:val="none" w:sz="0" w:space="0" w:color="auto"/>
                    <w:right w:val="none" w:sz="0" w:space="0" w:color="auto"/>
                  </w:divBdr>
                </w:div>
                <w:div w:id="1883864234">
                  <w:marLeft w:val="0"/>
                  <w:marRight w:val="0"/>
                  <w:marTop w:val="0"/>
                  <w:marBottom w:val="0"/>
                  <w:divBdr>
                    <w:top w:val="none" w:sz="0" w:space="0" w:color="auto"/>
                    <w:left w:val="none" w:sz="0" w:space="0" w:color="auto"/>
                    <w:bottom w:val="none" w:sz="0" w:space="0" w:color="auto"/>
                    <w:right w:val="none" w:sz="0" w:space="0" w:color="auto"/>
                  </w:divBdr>
                </w:div>
                <w:div w:id="932931439">
                  <w:marLeft w:val="0"/>
                  <w:marRight w:val="0"/>
                  <w:marTop w:val="0"/>
                  <w:marBottom w:val="0"/>
                  <w:divBdr>
                    <w:top w:val="none" w:sz="0" w:space="0" w:color="auto"/>
                    <w:left w:val="none" w:sz="0" w:space="0" w:color="auto"/>
                    <w:bottom w:val="none" w:sz="0" w:space="0" w:color="auto"/>
                    <w:right w:val="none" w:sz="0" w:space="0" w:color="auto"/>
                  </w:divBdr>
                </w:div>
                <w:div w:id="784424600">
                  <w:marLeft w:val="0"/>
                  <w:marRight w:val="0"/>
                  <w:marTop w:val="0"/>
                  <w:marBottom w:val="0"/>
                  <w:divBdr>
                    <w:top w:val="none" w:sz="0" w:space="0" w:color="auto"/>
                    <w:left w:val="none" w:sz="0" w:space="0" w:color="auto"/>
                    <w:bottom w:val="none" w:sz="0" w:space="0" w:color="auto"/>
                    <w:right w:val="none" w:sz="0" w:space="0" w:color="auto"/>
                  </w:divBdr>
                </w:div>
                <w:div w:id="256795627">
                  <w:marLeft w:val="0"/>
                  <w:marRight w:val="0"/>
                  <w:marTop w:val="0"/>
                  <w:marBottom w:val="0"/>
                  <w:divBdr>
                    <w:top w:val="none" w:sz="0" w:space="0" w:color="auto"/>
                    <w:left w:val="none" w:sz="0" w:space="0" w:color="auto"/>
                    <w:bottom w:val="none" w:sz="0" w:space="0" w:color="auto"/>
                    <w:right w:val="none" w:sz="0" w:space="0" w:color="auto"/>
                  </w:divBdr>
                </w:div>
                <w:div w:id="1091317664">
                  <w:marLeft w:val="0"/>
                  <w:marRight w:val="0"/>
                  <w:marTop w:val="0"/>
                  <w:marBottom w:val="0"/>
                  <w:divBdr>
                    <w:top w:val="none" w:sz="0" w:space="0" w:color="auto"/>
                    <w:left w:val="none" w:sz="0" w:space="0" w:color="auto"/>
                    <w:bottom w:val="none" w:sz="0" w:space="0" w:color="auto"/>
                    <w:right w:val="none" w:sz="0" w:space="0" w:color="auto"/>
                  </w:divBdr>
                </w:div>
                <w:div w:id="884828458">
                  <w:marLeft w:val="0"/>
                  <w:marRight w:val="0"/>
                  <w:marTop w:val="0"/>
                  <w:marBottom w:val="0"/>
                  <w:divBdr>
                    <w:top w:val="none" w:sz="0" w:space="0" w:color="auto"/>
                    <w:left w:val="none" w:sz="0" w:space="0" w:color="auto"/>
                    <w:bottom w:val="none" w:sz="0" w:space="0" w:color="auto"/>
                    <w:right w:val="none" w:sz="0" w:space="0" w:color="auto"/>
                  </w:divBdr>
                </w:div>
                <w:div w:id="596252927">
                  <w:marLeft w:val="0"/>
                  <w:marRight w:val="0"/>
                  <w:marTop w:val="0"/>
                  <w:marBottom w:val="0"/>
                  <w:divBdr>
                    <w:top w:val="none" w:sz="0" w:space="0" w:color="auto"/>
                    <w:left w:val="none" w:sz="0" w:space="0" w:color="auto"/>
                    <w:bottom w:val="none" w:sz="0" w:space="0" w:color="auto"/>
                    <w:right w:val="none" w:sz="0" w:space="0" w:color="auto"/>
                  </w:divBdr>
                </w:div>
                <w:div w:id="16197561">
                  <w:marLeft w:val="0"/>
                  <w:marRight w:val="0"/>
                  <w:marTop w:val="0"/>
                  <w:marBottom w:val="0"/>
                  <w:divBdr>
                    <w:top w:val="none" w:sz="0" w:space="0" w:color="auto"/>
                    <w:left w:val="none" w:sz="0" w:space="0" w:color="auto"/>
                    <w:bottom w:val="none" w:sz="0" w:space="0" w:color="auto"/>
                    <w:right w:val="none" w:sz="0" w:space="0" w:color="auto"/>
                  </w:divBdr>
                </w:div>
                <w:div w:id="1963227497">
                  <w:marLeft w:val="0"/>
                  <w:marRight w:val="0"/>
                  <w:marTop w:val="0"/>
                  <w:marBottom w:val="0"/>
                  <w:divBdr>
                    <w:top w:val="none" w:sz="0" w:space="0" w:color="auto"/>
                    <w:left w:val="none" w:sz="0" w:space="0" w:color="auto"/>
                    <w:bottom w:val="none" w:sz="0" w:space="0" w:color="auto"/>
                    <w:right w:val="none" w:sz="0" w:space="0" w:color="auto"/>
                  </w:divBdr>
                </w:div>
                <w:div w:id="1463228806">
                  <w:marLeft w:val="0"/>
                  <w:marRight w:val="0"/>
                  <w:marTop w:val="0"/>
                  <w:marBottom w:val="0"/>
                  <w:divBdr>
                    <w:top w:val="none" w:sz="0" w:space="0" w:color="auto"/>
                    <w:left w:val="none" w:sz="0" w:space="0" w:color="auto"/>
                    <w:bottom w:val="none" w:sz="0" w:space="0" w:color="auto"/>
                    <w:right w:val="none" w:sz="0" w:space="0" w:color="auto"/>
                  </w:divBdr>
                </w:div>
                <w:div w:id="1245454765">
                  <w:marLeft w:val="0"/>
                  <w:marRight w:val="0"/>
                  <w:marTop w:val="0"/>
                  <w:marBottom w:val="0"/>
                  <w:divBdr>
                    <w:top w:val="none" w:sz="0" w:space="0" w:color="auto"/>
                    <w:left w:val="none" w:sz="0" w:space="0" w:color="auto"/>
                    <w:bottom w:val="none" w:sz="0" w:space="0" w:color="auto"/>
                    <w:right w:val="none" w:sz="0" w:space="0" w:color="auto"/>
                  </w:divBdr>
                </w:div>
                <w:div w:id="1787918952">
                  <w:marLeft w:val="0"/>
                  <w:marRight w:val="0"/>
                  <w:marTop w:val="0"/>
                  <w:marBottom w:val="0"/>
                  <w:divBdr>
                    <w:top w:val="none" w:sz="0" w:space="0" w:color="auto"/>
                    <w:left w:val="none" w:sz="0" w:space="0" w:color="auto"/>
                    <w:bottom w:val="none" w:sz="0" w:space="0" w:color="auto"/>
                    <w:right w:val="none" w:sz="0" w:space="0" w:color="auto"/>
                  </w:divBdr>
                </w:div>
                <w:div w:id="119612135">
                  <w:marLeft w:val="0"/>
                  <w:marRight w:val="0"/>
                  <w:marTop w:val="0"/>
                  <w:marBottom w:val="0"/>
                  <w:divBdr>
                    <w:top w:val="none" w:sz="0" w:space="0" w:color="auto"/>
                    <w:left w:val="none" w:sz="0" w:space="0" w:color="auto"/>
                    <w:bottom w:val="none" w:sz="0" w:space="0" w:color="auto"/>
                    <w:right w:val="none" w:sz="0" w:space="0" w:color="auto"/>
                  </w:divBdr>
                </w:div>
                <w:div w:id="20822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8424">
      <w:bodyDiv w:val="1"/>
      <w:marLeft w:val="0"/>
      <w:marRight w:val="0"/>
      <w:marTop w:val="0"/>
      <w:marBottom w:val="0"/>
      <w:divBdr>
        <w:top w:val="none" w:sz="0" w:space="0" w:color="auto"/>
        <w:left w:val="none" w:sz="0" w:space="0" w:color="auto"/>
        <w:bottom w:val="none" w:sz="0" w:space="0" w:color="auto"/>
        <w:right w:val="none" w:sz="0" w:space="0" w:color="auto"/>
      </w:divBdr>
      <w:divsChild>
        <w:div w:id="1581325125">
          <w:marLeft w:val="0"/>
          <w:marRight w:val="0"/>
          <w:marTop w:val="0"/>
          <w:marBottom w:val="0"/>
          <w:divBdr>
            <w:top w:val="none" w:sz="0" w:space="0" w:color="auto"/>
            <w:left w:val="none" w:sz="0" w:space="0" w:color="auto"/>
            <w:bottom w:val="none" w:sz="0" w:space="0" w:color="auto"/>
            <w:right w:val="none" w:sz="0" w:space="0" w:color="auto"/>
          </w:divBdr>
        </w:div>
        <w:div w:id="951591859">
          <w:marLeft w:val="0"/>
          <w:marRight w:val="0"/>
          <w:marTop w:val="0"/>
          <w:marBottom w:val="0"/>
          <w:divBdr>
            <w:top w:val="none" w:sz="0" w:space="0" w:color="auto"/>
            <w:left w:val="none" w:sz="0" w:space="0" w:color="auto"/>
            <w:bottom w:val="none" w:sz="0" w:space="0" w:color="auto"/>
            <w:right w:val="none" w:sz="0" w:space="0" w:color="auto"/>
          </w:divBdr>
        </w:div>
        <w:div w:id="645747376">
          <w:marLeft w:val="0"/>
          <w:marRight w:val="0"/>
          <w:marTop w:val="0"/>
          <w:marBottom w:val="0"/>
          <w:divBdr>
            <w:top w:val="none" w:sz="0" w:space="0" w:color="auto"/>
            <w:left w:val="none" w:sz="0" w:space="0" w:color="auto"/>
            <w:bottom w:val="none" w:sz="0" w:space="0" w:color="auto"/>
            <w:right w:val="none" w:sz="0" w:space="0" w:color="auto"/>
          </w:divBdr>
        </w:div>
        <w:div w:id="1204901615">
          <w:marLeft w:val="0"/>
          <w:marRight w:val="0"/>
          <w:marTop w:val="0"/>
          <w:marBottom w:val="0"/>
          <w:divBdr>
            <w:top w:val="none" w:sz="0" w:space="0" w:color="auto"/>
            <w:left w:val="none" w:sz="0" w:space="0" w:color="auto"/>
            <w:bottom w:val="none" w:sz="0" w:space="0" w:color="auto"/>
            <w:right w:val="none" w:sz="0" w:space="0" w:color="auto"/>
          </w:divBdr>
        </w:div>
        <w:div w:id="686099699">
          <w:marLeft w:val="0"/>
          <w:marRight w:val="0"/>
          <w:marTop w:val="0"/>
          <w:marBottom w:val="0"/>
          <w:divBdr>
            <w:top w:val="none" w:sz="0" w:space="0" w:color="auto"/>
            <w:left w:val="none" w:sz="0" w:space="0" w:color="auto"/>
            <w:bottom w:val="none" w:sz="0" w:space="0" w:color="auto"/>
            <w:right w:val="none" w:sz="0" w:space="0" w:color="auto"/>
          </w:divBdr>
        </w:div>
        <w:div w:id="1537040153">
          <w:marLeft w:val="0"/>
          <w:marRight w:val="0"/>
          <w:marTop w:val="0"/>
          <w:marBottom w:val="0"/>
          <w:divBdr>
            <w:top w:val="none" w:sz="0" w:space="0" w:color="auto"/>
            <w:left w:val="none" w:sz="0" w:space="0" w:color="auto"/>
            <w:bottom w:val="none" w:sz="0" w:space="0" w:color="auto"/>
            <w:right w:val="none" w:sz="0" w:space="0" w:color="auto"/>
          </w:divBdr>
        </w:div>
        <w:div w:id="1915698403">
          <w:marLeft w:val="0"/>
          <w:marRight w:val="0"/>
          <w:marTop w:val="0"/>
          <w:marBottom w:val="0"/>
          <w:divBdr>
            <w:top w:val="none" w:sz="0" w:space="0" w:color="auto"/>
            <w:left w:val="none" w:sz="0" w:space="0" w:color="auto"/>
            <w:bottom w:val="none" w:sz="0" w:space="0" w:color="auto"/>
            <w:right w:val="none" w:sz="0" w:space="0" w:color="auto"/>
          </w:divBdr>
        </w:div>
        <w:div w:id="1697733666">
          <w:marLeft w:val="0"/>
          <w:marRight w:val="0"/>
          <w:marTop w:val="0"/>
          <w:marBottom w:val="0"/>
          <w:divBdr>
            <w:top w:val="none" w:sz="0" w:space="0" w:color="auto"/>
            <w:left w:val="none" w:sz="0" w:space="0" w:color="auto"/>
            <w:bottom w:val="none" w:sz="0" w:space="0" w:color="auto"/>
            <w:right w:val="none" w:sz="0" w:space="0" w:color="auto"/>
          </w:divBdr>
        </w:div>
        <w:div w:id="988290024">
          <w:marLeft w:val="0"/>
          <w:marRight w:val="0"/>
          <w:marTop w:val="0"/>
          <w:marBottom w:val="0"/>
          <w:divBdr>
            <w:top w:val="none" w:sz="0" w:space="0" w:color="auto"/>
            <w:left w:val="none" w:sz="0" w:space="0" w:color="auto"/>
            <w:bottom w:val="none" w:sz="0" w:space="0" w:color="auto"/>
            <w:right w:val="none" w:sz="0" w:space="0" w:color="auto"/>
          </w:divBdr>
        </w:div>
        <w:div w:id="754398394">
          <w:marLeft w:val="0"/>
          <w:marRight w:val="0"/>
          <w:marTop w:val="0"/>
          <w:marBottom w:val="0"/>
          <w:divBdr>
            <w:top w:val="none" w:sz="0" w:space="0" w:color="auto"/>
            <w:left w:val="none" w:sz="0" w:space="0" w:color="auto"/>
            <w:bottom w:val="none" w:sz="0" w:space="0" w:color="auto"/>
            <w:right w:val="none" w:sz="0" w:space="0" w:color="auto"/>
          </w:divBdr>
        </w:div>
      </w:divsChild>
    </w:div>
    <w:div w:id="1847667738">
      <w:bodyDiv w:val="1"/>
      <w:marLeft w:val="0"/>
      <w:marRight w:val="0"/>
      <w:marTop w:val="0"/>
      <w:marBottom w:val="0"/>
      <w:divBdr>
        <w:top w:val="none" w:sz="0" w:space="0" w:color="auto"/>
        <w:left w:val="none" w:sz="0" w:space="0" w:color="auto"/>
        <w:bottom w:val="none" w:sz="0" w:space="0" w:color="auto"/>
        <w:right w:val="none" w:sz="0" w:space="0" w:color="auto"/>
      </w:divBdr>
      <w:divsChild>
        <w:div w:id="1621254642">
          <w:marLeft w:val="0"/>
          <w:marRight w:val="0"/>
          <w:marTop w:val="0"/>
          <w:marBottom w:val="0"/>
          <w:divBdr>
            <w:top w:val="none" w:sz="0" w:space="0" w:color="auto"/>
            <w:left w:val="none" w:sz="0" w:space="0" w:color="auto"/>
            <w:bottom w:val="none" w:sz="0" w:space="0" w:color="auto"/>
            <w:right w:val="none" w:sz="0" w:space="0" w:color="auto"/>
          </w:divBdr>
          <w:divsChild>
            <w:div w:id="106701625">
              <w:marLeft w:val="0"/>
              <w:marRight w:val="0"/>
              <w:marTop w:val="0"/>
              <w:marBottom w:val="0"/>
              <w:divBdr>
                <w:top w:val="none" w:sz="0" w:space="0" w:color="auto"/>
                <w:left w:val="none" w:sz="0" w:space="0" w:color="auto"/>
                <w:bottom w:val="none" w:sz="0" w:space="0" w:color="auto"/>
                <w:right w:val="none" w:sz="0" w:space="0" w:color="auto"/>
              </w:divBdr>
              <w:divsChild>
                <w:div w:id="261300562">
                  <w:marLeft w:val="0"/>
                  <w:marRight w:val="0"/>
                  <w:marTop w:val="0"/>
                  <w:marBottom w:val="0"/>
                  <w:divBdr>
                    <w:top w:val="none" w:sz="0" w:space="0" w:color="auto"/>
                    <w:left w:val="none" w:sz="0" w:space="0" w:color="auto"/>
                    <w:bottom w:val="none" w:sz="0" w:space="0" w:color="auto"/>
                    <w:right w:val="none" w:sz="0" w:space="0" w:color="auto"/>
                  </w:divBdr>
                </w:div>
                <w:div w:id="1715422593">
                  <w:marLeft w:val="0"/>
                  <w:marRight w:val="0"/>
                  <w:marTop w:val="0"/>
                  <w:marBottom w:val="0"/>
                  <w:divBdr>
                    <w:top w:val="none" w:sz="0" w:space="0" w:color="auto"/>
                    <w:left w:val="none" w:sz="0" w:space="0" w:color="auto"/>
                    <w:bottom w:val="none" w:sz="0" w:space="0" w:color="auto"/>
                    <w:right w:val="none" w:sz="0" w:space="0" w:color="auto"/>
                  </w:divBdr>
                </w:div>
                <w:div w:id="2109696047">
                  <w:marLeft w:val="0"/>
                  <w:marRight w:val="0"/>
                  <w:marTop w:val="0"/>
                  <w:marBottom w:val="0"/>
                  <w:divBdr>
                    <w:top w:val="none" w:sz="0" w:space="0" w:color="auto"/>
                    <w:left w:val="none" w:sz="0" w:space="0" w:color="auto"/>
                    <w:bottom w:val="none" w:sz="0" w:space="0" w:color="auto"/>
                    <w:right w:val="none" w:sz="0" w:space="0" w:color="auto"/>
                  </w:divBdr>
                </w:div>
                <w:div w:id="1961495095">
                  <w:marLeft w:val="0"/>
                  <w:marRight w:val="0"/>
                  <w:marTop w:val="0"/>
                  <w:marBottom w:val="0"/>
                  <w:divBdr>
                    <w:top w:val="none" w:sz="0" w:space="0" w:color="auto"/>
                    <w:left w:val="none" w:sz="0" w:space="0" w:color="auto"/>
                    <w:bottom w:val="none" w:sz="0" w:space="0" w:color="auto"/>
                    <w:right w:val="none" w:sz="0" w:space="0" w:color="auto"/>
                  </w:divBdr>
                </w:div>
                <w:div w:id="1881628917">
                  <w:marLeft w:val="0"/>
                  <w:marRight w:val="0"/>
                  <w:marTop w:val="0"/>
                  <w:marBottom w:val="0"/>
                  <w:divBdr>
                    <w:top w:val="none" w:sz="0" w:space="0" w:color="auto"/>
                    <w:left w:val="none" w:sz="0" w:space="0" w:color="auto"/>
                    <w:bottom w:val="none" w:sz="0" w:space="0" w:color="auto"/>
                    <w:right w:val="none" w:sz="0" w:space="0" w:color="auto"/>
                  </w:divBdr>
                </w:div>
                <w:div w:id="1310934915">
                  <w:marLeft w:val="0"/>
                  <w:marRight w:val="0"/>
                  <w:marTop w:val="0"/>
                  <w:marBottom w:val="0"/>
                  <w:divBdr>
                    <w:top w:val="none" w:sz="0" w:space="0" w:color="auto"/>
                    <w:left w:val="none" w:sz="0" w:space="0" w:color="auto"/>
                    <w:bottom w:val="none" w:sz="0" w:space="0" w:color="auto"/>
                    <w:right w:val="none" w:sz="0" w:space="0" w:color="auto"/>
                  </w:divBdr>
                </w:div>
                <w:div w:id="40790482">
                  <w:marLeft w:val="0"/>
                  <w:marRight w:val="0"/>
                  <w:marTop w:val="0"/>
                  <w:marBottom w:val="0"/>
                  <w:divBdr>
                    <w:top w:val="none" w:sz="0" w:space="0" w:color="auto"/>
                    <w:left w:val="none" w:sz="0" w:space="0" w:color="auto"/>
                    <w:bottom w:val="none" w:sz="0" w:space="0" w:color="auto"/>
                    <w:right w:val="none" w:sz="0" w:space="0" w:color="auto"/>
                  </w:divBdr>
                </w:div>
                <w:div w:id="1089622272">
                  <w:marLeft w:val="0"/>
                  <w:marRight w:val="0"/>
                  <w:marTop w:val="0"/>
                  <w:marBottom w:val="0"/>
                  <w:divBdr>
                    <w:top w:val="none" w:sz="0" w:space="0" w:color="auto"/>
                    <w:left w:val="none" w:sz="0" w:space="0" w:color="auto"/>
                    <w:bottom w:val="none" w:sz="0" w:space="0" w:color="auto"/>
                    <w:right w:val="none" w:sz="0" w:space="0" w:color="auto"/>
                  </w:divBdr>
                </w:div>
                <w:div w:id="189071911">
                  <w:marLeft w:val="0"/>
                  <w:marRight w:val="0"/>
                  <w:marTop w:val="0"/>
                  <w:marBottom w:val="0"/>
                  <w:divBdr>
                    <w:top w:val="none" w:sz="0" w:space="0" w:color="auto"/>
                    <w:left w:val="none" w:sz="0" w:space="0" w:color="auto"/>
                    <w:bottom w:val="none" w:sz="0" w:space="0" w:color="auto"/>
                    <w:right w:val="none" w:sz="0" w:space="0" w:color="auto"/>
                  </w:divBdr>
                </w:div>
                <w:div w:id="437718798">
                  <w:marLeft w:val="0"/>
                  <w:marRight w:val="0"/>
                  <w:marTop w:val="0"/>
                  <w:marBottom w:val="0"/>
                  <w:divBdr>
                    <w:top w:val="none" w:sz="0" w:space="0" w:color="auto"/>
                    <w:left w:val="none" w:sz="0" w:space="0" w:color="auto"/>
                    <w:bottom w:val="none" w:sz="0" w:space="0" w:color="auto"/>
                    <w:right w:val="none" w:sz="0" w:space="0" w:color="auto"/>
                  </w:divBdr>
                </w:div>
                <w:div w:id="484706302">
                  <w:marLeft w:val="0"/>
                  <w:marRight w:val="0"/>
                  <w:marTop w:val="0"/>
                  <w:marBottom w:val="0"/>
                  <w:divBdr>
                    <w:top w:val="none" w:sz="0" w:space="0" w:color="auto"/>
                    <w:left w:val="none" w:sz="0" w:space="0" w:color="auto"/>
                    <w:bottom w:val="none" w:sz="0" w:space="0" w:color="auto"/>
                    <w:right w:val="none" w:sz="0" w:space="0" w:color="auto"/>
                  </w:divBdr>
                </w:div>
                <w:div w:id="849443438">
                  <w:marLeft w:val="0"/>
                  <w:marRight w:val="0"/>
                  <w:marTop w:val="0"/>
                  <w:marBottom w:val="0"/>
                  <w:divBdr>
                    <w:top w:val="none" w:sz="0" w:space="0" w:color="auto"/>
                    <w:left w:val="none" w:sz="0" w:space="0" w:color="auto"/>
                    <w:bottom w:val="none" w:sz="0" w:space="0" w:color="auto"/>
                    <w:right w:val="none" w:sz="0" w:space="0" w:color="auto"/>
                  </w:divBdr>
                </w:div>
                <w:div w:id="1899852382">
                  <w:marLeft w:val="0"/>
                  <w:marRight w:val="0"/>
                  <w:marTop w:val="0"/>
                  <w:marBottom w:val="0"/>
                  <w:divBdr>
                    <w:top w:val="none" w:sz="0" w:space="0" w:color="auto"/>
                    <w:left w:val="none" w:sz="0" w:space="0" w:color="auto"/>
                    <w:bottom w:val="none" w:sz="0" w:space="0" w:color="auto"/>
                    <w:right w:val="none" w:sz="0" w:space="0" w:color="auto"/>
                  </w:divBdr>
                </w:div>
                <w:div w:id="746079499">
                  <w:marLeft w:val="0"/>
                  <w:marRight w:val="0"/>
                  <w:marTop w:val="0"/>
                  <w:marBottom w:val="0"/>
                  <w:divBdr>
                    <w:top w:val="none" w:sz="0" w:space="0" w:color="auto"/>
                    <w:left w:val="none" w:sz="0" w:space="0" w:color="auto"/>
                    <w:bottom w:val="none" w:sz="0" w:space="0" w:color="auto"/>
                    <w:right w:val="none" w:sz="0" w:space="0" w:color="auto"/>
                  </w:divBdr>
                </w:div>
                <w:div w:id="1518275704">
                  <w:marLeft w:val="0"/>
                  <w:marRight w:val="0"/>
                  <w:marTop w:val="0"/>
                  <w:marBottom w:val="0"/>
                  <w:divBdr>
                    <w:top w:val="none" w:sz="0" w:space="0" w:color="auto"/>
                    <w:left w:val="none" w:sz="0" w:space="0" w:color="auto"/>
                    <w:bottom w:val="none" w:sz="0" w:space="0" w:color="auto"/>
                    <w:right w:val="none" w:sz="0" w:space="0" w:color="auto"/>
                  </w:divBdr>
                </w:div>
                <w:div w:id="1551959318">
                  <w:marLeft w:val="0"/>
                  <w:marRight w:val="0"/>
                  <w:marTop w:val="0"/>
                  <w:marBottom w:val="0"/>
                  <w:divBdr>
                    <w:top w:val="none" w:sz="0" w:space="0" w:color="auto"/>
                    <w:left w:val="none" w:sz="0" w:space="0" w:color="auto"/>
                    <w:bottom w:val="none" w:sz="0" w:space="0" w:color="auto"/>
                    <w:right w:val="none" w:sz="0" w:space="0" w:color="auto"/>
                  </w:divBdr>
                </w:div>
                <w:div w:id="346253235">
                  <w:marLeft w:val="0"/>
                  <w:marRight w:val="0"/>
                  <w:marTop w:val="0"/>
                  <w:marBottom w:val="0"/>
                  <w:divBdr>
                    <w:top w:val="none" w:sz="0" w:space="0" w:color="auto"/>
                    <w:left w:val="none" w:sz="0" w:space="0" w:color="auto"/>
                    <w:bottom w:val="none" w:sz="0" w:space="0" w:color="auto"/>
                    <w:right w:val="none" w:sz="0" w:space="0" w:color="auto"/>
                  </w:divBdr>
                </w:div>
                <w:div w:id="1446270680">
                  <w:marLeft w:val="0"/>
                  <w:marRight w:val="0"/>
                  <w:marTop w:val="0"/>
                  <w:marBottom w:val="0"/>
                  <w:divBdr>
                    <w:top w:val="none" w:sz="0" w:space="0" w:color="auto"/>
                    <w:left w:val="none" w:sz="0" w:space="0" w:color="auto"/>
                    <w:bottom w:val="none" w:sz="0" w:space="0" w:color="auto"/>
                    <w:right w:val="none" w:sz="0" w:space="0" w:color="auto"/>
                  </w:divBdr>
                </w:div>
                <w:div w:id="1272667051">
                  <w:marLeft w:val="0"/>
                  <w:marRight w:val="0"/>
                  <w:marTop w:val="0"/>
                  <w:marBottom w:val="0"/>
                  <w:divBdr>
                    <w:top w:val="none" w:sz="0" w:space="0" w:color="auto"/>
                    <w:left w:val="none" w:sz="0" w:space="0" w:color="auto"/>
                    <w:bottom w:val="none" w:sz="0" w:space="0" w:color="auto"/>
                    <w:right w:val="none" w:sz="0" w:space="0" w:color="auto"/>
                  </w:divBdr>
                </w:div>
                <w:div w:id="1594437889">
                  <w:marLeft w:val="0"/>
                  <w:marRight w:val="0"/>
                  <w:marTop w:val="0"/>
                  <w:marBottom w:val="0"/>
                  <w:divBdr>
                    <w:top w:val="none" w:sz="0" w:space="0" w:color="auto"/>
                    <w:left w:val="none" w:sz="0" w:space="0" w:color="auto"/>
                    <w:bottom w:val="none" w:sz="0" w:space="0" w:color="auto"/>
                    <w:right w:val="none" w:sz="0" w:space="0" w:color="auto"/>
                  </w:divBdr>
                </w:div>
                <w:div w:id="146363167">
                  <w:marLeft w:val="0"/>
                  <w:marRight w:val="0"/>
                  <w:marTop w:val="0"/>
                  <w:marBottom w:val="0"/>
                  <w:divBdr>
                    <w:top w:val="none" w:sz="0" w:space="0" w:color="auto"/>
                    <w:left w:val="none" w:sz="0" w:space="0" w:color="auto"/>
                    <w:bottom w:val="none" w:sz="0" w:space="0" w:color="auto"/>
                    <w:right w:val="none" w:sz="0" w:space="0" w:color="auto"/>
                  </w:divBdr>
                </w:div>
                <w:div w:id="2044942505">
                  <w:marLeft w:val="0"/>
                  <w:marRight w:val="0"/>
                  <w:marTop w:val="0"/>
                  <w:marBottom w:val="0"/>
                  <w:divBdr>
                    <w:top w:val="none" w:sz="0" w:space="0" w:color="auto"/>
                    <w:left w:val="none" w:sz="0" w:space="0" w:color="auto"/>
                    <w:bottom w:val="none" w:sz="0" w:space="0" w:color="auto"/>
                    <w:right w:val="none" w:sz="0" w:space="0" w:color="auto"/>
                  </w:divBdr>
                </w:div>
                <w:div w:id="1920939704">
                  <w:marLeft w:val="0"/>
                  <w:marRight w:val="0"/>
                  <w:marTop w:val="0"/>
                  <w:marBottom w:val="0"/>
                  <w:divBdr>
                    <w:top w:val="none" w:sz="0" w:space="0" w:color="auto"/>
                    <w:left w:val="none" w:sz="0" w:space="0" w:color="auto"/>
                    <w:bottom w:val="none" w:sz="0" w:space="0" w:color="auto"/>
                    <w:right w:val="none" w:sz="0" w:space="0" w:color="auto"/>
                  </w:divBdr>
                </w:div>
                <w:div w:id="982926268">
                  <w:marLeft w:val="0"/>
                  <w:marRight w:val="0"/>
                  <w:marTop w:val="0"/>
                  <w:marBottom w:val="0"/>
                  <w:divBdr>
                    <w:top w:val="none" w:sz="0" w:space="0" w:color="auto"/>
                    <w:left w:val="none" w:sz="0" w:space="0" w:color="auto"/>
                    <w:bottom w:val="none" w:sz="0" w:space="0" w:color="auto"/>
                    <w:right w:val="none" w:sz="0" w:space="0" w:color="auto"/>
                  </w:divBdr>
                </w:div>
                <w:div w:id="657029050">
                  <w:marLeft w:val="0"/>
                  <w:marRight w:val="0"/>
                  <w:marTop w:val="0"/>
                  <w:marBottom w:val="0"/>
                  <w:divBdr>
                    <w:top w:val="none" w:sz="0" w:space="0" w:color="auto"/>
                    <w:left w:val="none" w:sz="0" w:space="0" w:color="auto"/>
                    <w:bottom w:val="none" w:sz="0" w:space="0" w:color="auto"/>
                    <w:right w:val="none" w:sz="0" w:space="0" w:color="auto"/>
                  </w:divBdr>
                </w:div>
                <w:div w:id="862549603">
                  <w:marLeft w:val="0"/>
                  <w:marRight w:val="0"/>
                  <w:marTop w:val="0"/>
                  <w:marBottom w:val="0"/>
                  <w:divBdr>
                    <w:top w:val="none" w:sz="0" w:space="0" w:color="auto"/>
                    <w:left w:val="none" w:sz="0" w:space="0" w:color="auto"/>
                    <w:bottom w:val="none" w:sz="0" w:space="0" w:color="auto"/>
                    <w:right w:val="none" w:sz="0" w:space="0" w:color="auto"/>
                  </w:divBdr>
                </w:div>
                <w:div w:id="1285841618">
                  <w:marLeft w:val="0"/>
                  <w:marRight w:val="0"/>
                  <w:marTop w:val="0"/>
                  <w:marBottom w:val="0"/>
                  <w:divBdr>
                    <w:top w:val="none" w:sz="0" w:space="0" w:color="auto"/>
                    <w:left w:val="none" w:sz="0" w:space="0" w:color="auto"/>
                    <w:bottom w:val="none" w:sz="0" w:space="0" w:color="auto"/>
                    <w:right w:val="none" w:sz="0" w:space="0" w:color="auto"/>
                  </w:divBdr>
                </w:div>
                <w:div w:id="1117914314">
                  <w:marLeft w:val="0"/>
                  <w:marRight w:val="0"/>
                  <w:marTop w:val="0"/>
                  <w:marBottom w:val="0"/>
                  <w:divBdr>
                    <w:top w:val="none" w:sz="0" w:space="0" w:color="auto"/>
                    <w:left w:val="none" w:sz="0" w:space="0" w:color="auto"/>
                    <w:bottom w:val="none" w:sz="0" w:space="0" w:color="auto"/>
                    <w:right w:val="none" w:sz="0" w:space="0" w:color="auto"/>
                  </w:divBdr>
                </w:div>
                <w:div w:id="1093430345">
                  <w:marLeft w:val="0"/>
                  <w:marRight w:val="0"/>
                  <w:marTop w:val="0"/>
                  <w:marBottom w:val="0"/>
                  <w:divBdr>
                    <w:top w:val="none" w:sz="0" w:space="0" w:color="auto"/>
                    <w:left w:val="none" w:sz="0" w:space="0" w:color="auto"/>
                    <w:bottom w:val="none" w:sz="0" w:space="0" w:color="auto"/>
                    <w:right w:val="none" w:sz="0" w:space="0" w:color="auto"/>
                  </w:divBdr>
                </w:div>
                <w:div w:id="1264919741">
                  <w:marLeft w:val="0"/>
                  <w:marRight w:val="0"/>
                  <w:marTop w:val="0"/>
                  <w:marBottom w:val="0"/>
                  <w:divBdr>
                    <w:top w:val="none" w:sz="0" w:space="0" w:color="auto"/>
                    <w:left w:val="none" w:sz="0" w:space="0" w:color="auto"/>
                    <w:bottom w:val="none" w:sz="0" w:space="0" w:color="auto"/>
                    <w:right w:val="none" w:sz="0" w:space="0" w:color="auto"/>
                  </w:divBdr>
                </w:div>
                <w:div w:id="1976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320">
          <w:marLeft w:val="0"/>
          <w:marRight w:val="0"/>
          <w:marTop w:val="0"/>
          <w:marBottom w:val="0"/>
          <w:divBdr>
            <w:top w:val="none" w:sz="0" w:space="0" w:color="auto"/>
            <w:left w:val="none" w:sz="0" w:space="0" w:color="auto"/>
            <w:bottom w:val="none" w:sz="0" w:space="0" w:color="auto"/>
            <w:right w:val="none" w:sz="0" w:space="0" w:color="auto"/>
          </w:divBdr>
          <w:divsChild>
            <w:div w:id="1826780575">
              <w:marLeft w:val="0"/>
              <w:marRight w:val="0"/>
              <w:marTop w:val="0"/>
              <w:marBottom w:val="0"/>
              <w:divBdr>
                <w:top w:val="none" w:sz="0" w:space="0" w:color="auto"/>
                <w:left w:val="none" w:sz="0" w:space="0" w:color="auto"/>
                <w:bottom w:val="none" w:sz="0" w:space="0" w:color="auto"/>
                <w:right w:val="none" w:sz="0" w:space="0" w:color="auto"/>
              </w:divBdr>
              <w:divsChild>
                <w:div w:id="951477745">
                  <w:marLeft w:val="0"/>
                  <w:marRight w:val="0"/>
                  <w:marTop w:val="0"/>
                  <w:marBottom w:val="0"/>
                  <w:divBdr>
                    <w:top w:val="none" w:sz="0" w:space="0" w:color="auto"/>
                    <w:left w:val="none" w:sz="0" w:space="0" w:color="auto"/>
                    <w:bottom w:val="none" w:sz="0" w:space="0" w:color="auto"/>
                    <w:right w:val="none" w:sz="0" w:space="0" w:color="auto"/>
                  </w:divBdr>
                </w:div>
                <w:div w:id="25722124">
                  <w:marLeft w:val="0"/>
                  <w:marRight w:val="0"/>
                  <w:marTop w:val="0"/>
                  <w:marBottom w:val="0"/>
                  <w:divBdr>
                    <w:top w:val="none" w:sz="0" w:space="0" w:color="auto"/>
                    <w:left w:val="none" w:sz="0" w:space="0" w:color="auto"/>
                    <w:bottom w:val="none" w:sz="0" w:space="0" w:color="auto"/>
                    <w:right w:val="none" w:sz="0" w:space="0" w:color="auto"/>
                  </w:divBdr>
                </w:div>
                <w:div w:id="1953508384">
                  <w:marLeft w:val="0"/>
                  <w:marRight w:val="0"/>
                  <w:marTop w:val="0"/>
                  <w:marBottom w:val="0"/>
                  <w:divBdr>
                    <w:top w:val="none" w:sz="0" w:space="0" w:color="auto"/>
                    <w:left w:val="none" w:sz="0" w:space="0" w:color="auto"/>
                    <w:bottom w:val="none" w:sz="0" w:space="0" w:color="auto"/>
                    <w:right w:val="none" w:sz="0" w:space="0" w:color="auto"/>
                  </w:divBdr>
                </w:div>
                <w:div w:id="1842773497">
                  <w:marLeft w:val="0"/>
                  <w:marRight w:val="0"/>
                  <w:marTop w:val="0"/>
                  <w:marBottom w:val="0"/>
                  <w:divBdr>
                    <w:top w:val="none" w:sz="0" w:space="0" w:color="auto"/>
                    <w:left w:val="none" w:sz="0" w:space="0" w:color="auto"/>
                    <w:bottom w:val="none" w:sz="0" w:space="0" w:color="auto"/>
                    <w:right w:val="none" w:sz="0" w:space="0" w:color="auto"/>
                  </w:divBdr>
                </w:div>
                <w:div w:id="1685866346">
                  <w:marLeft w:val="0"/>
                  <w:marRight w:val="0"/>
                  <w:marTop w:val="0"/>
                  <w:marBottom w:val="0"/>
                  <w:divBdr>
                    <w:top w:val="none" w:sz="0" w:space="0" w:color="auto"/>
                    <w:left w:val="none" w:sz="0" w:space="0" w:color="auto"/>
                    <w:bottom w:val="none" w:sz="0" w:space="0" w:color="auto"/>
                    <w:right w:val="none" w:sz="0" w:space="0" w:color="auto"/>
                  </w:divBdr>
                </w:div>
                <w:div w:id="1386955214">
                  <w:marLeft w:val="0"/>
                  <w:marRight w:val="0"/>
                  <w:marTop w:val="0"/>
                  <w:marBottom w:val="0"/>
                  <w:divBdr>
                    <w:top w:val="none" w:sz="0" w:space="0" w:color="auto"/>
                    <w:left w:val="none" w:sz="0" w:space="0" w:color="auto"/>
                    <w:bottom w:val="none" w:sz="0" w:space="0" w:color="auto"/>
                    <w:right w:val="none" w:sz="0" w:space="0" w:color="auto"/>
                  </w:divBdr>
                </w:div>
                <w:div w:id="470249390">
                  <w:marLeft w:val="0"/>
                  <w:marRight w:val="0"/>
                  <w:marTop w:val="0"/>
                  <w:marBottom w:val="0"/>
                  <w:divBdr>
                    <w:top w:val="none" w:sz="0" w:space="0" w:color="auto"/>
                    <w:left w:val="none" w:sz="0" w:space="0" w:color="auto"/>
                    <w:bottom w:val="none" w:sz="0" w:space="0" w:color="auto"/>
                    <w:right w:val="none" w:sz="0" w:space="0" w:color="auto"/>
                  </w:divBdr>
                </w:div>
                <w:div w:id="545289498">
                  <w:marLeft w:val="0"/>
                  <w:marRight w:val="0"/>
                  <w:marTop w:val="0"/>
                  <w:marBottom w:val="0"/>
                  <w:divBdr>
                    <w:top w:val="none" w:sz="0" w:space="0" w:color="auto"/>
                    <w:left w:val="none" w:sz="0" w:space="0" w:color="auto"/>
                    <w:bottom w:val="none" w:sz="0" w:space="0" w:color="auto"/>
                    <w:right w:val="none" w:sz="0" w:space="0" w:color="auto"/>
                  </w:divBdr>
                </w:div>
                <w:div w:id="2130199318">
                  <w:marLeft w:val="0"/>
                  <w:marRight w:val="0"/>
                  <w:marTop w:val="0"/>
                  <w:marBottom w:val="0"/>
                  <w:divBdr>
                    <w:top w:val="none" w:sz="0" w:space="0" w:color="auto"/>
                    <w:left w:val="none" w:sz="0" w:space="0" w:color="auto"/>
                    <w:bottom w:val="none" w:sz="0" w:space="0" w:color="auto"/>
                    <w:right w:val="none" w:sz="0" w:space="0" w:color="auto"/>
                  </w:divBdr>
                </w:div>
                <w:div w:id="1002659624">
                  <w:marLeft w:val="0"/>
                  <w:marRight w:val="0"/>
                  <w:marTop w:val="0"/>
                  <w:marBottom w:val="0"/>
                  <w:divBdr>
                    <w:top w:val="none" w:sz="0" w:space="0" w:color="auto"/>
                    <w:left w:val="none" w:sz="0" w:space="0" w:color="auto"/>
                    <w:bottom w:val="none" w:sz="0" w:space="0" w:color="auto"/>
                    <w:right w:val="none" w:sz="0" w:space="0" w:color="auto"/>
                  </w:divBdr>
                </w:div>
                <w:div w:id="365256214">
                  <w:marLeft w:val="0"/>
                  <w:marRight w:val="0"/>
                  <w:marTop w:val="0"/>
                  <w:marBottom w:val="0"/>
                  <w:divBdr>
                    <w:top w:val="none" w:sz="0" w:space="0" w:color="auto"/>
                    <w:left w:val="none" w:sz="0" w:space="0" w:color="auto"/>
                    <w:bottom w:val="none" w:sz="0" w:space="0" w:color="auto"/>
                    <w:right w:val="none" w:sz="0" w:space="0" w:color="auto"/>
                  </w:divBdr>
                </w:div>
                <w:div w:id="680745038">
                  <w:marLeft w:val="0"/>
                  <w:marRight w:val="0"/>
                  <w:marTop w:val="0"/>
                  <w:marBottom w:val="0"/>
                  <w:divBdr>
                    <w:top w:val="none" w:sz="0" w:space="0" w:color="auto"/>
                    <w:left w:val="none" w:sz="0" w:space="0" w:color="auto"/>
                    <w:bottom w:val="none" w:sz="0" w:space="0" w:color="auto"/>
                    <w:right w:val="none" w:sz="0" w:space="0" w:color="auto"/>
                  </w:divBdr>
                </w:div>
                <w:div w:id="959994190">
                  <w:marLeft w:val="0"/>
                  <w:marRight w:val="0"/>
                  <w:marTop w:val="0"/>
                  <w:marBottom w:val="0"/>
                  <w:divBdr>
                    <w:top w:val="none" w:sz="0" w:space="0" w:color="auto"/>
                    <w:left w:val="none" w:sz="0" w:space="0" w:color="auto"/>
                    <w:bottom w:val="none" w:sz="0" w:space="0" w:color="auto"/>
                    <w:right w:val="none" w:sz="0" w:space="0" w:color="auto"/>
                  </w:divBdr>
                </w:div>
                <w:div w:id="844519491">
                  <w:marLeft w:val="0"/>
                  <w:marRight w:val="0"/>
                  <w:marTop w:val="0"/>
                  <w:marBottom w:val="0"/>
                  <w:divBdr>
                    <w:top w:val="none" w:sz="0" w:space="0" w:color="auto"/>
                    <w:left w:val="none" w:sz="0" w:space="0" w:color="auto"/>
                    <w:bottom w:val="none" w:sz="0" w:space="0" w:color="auto"/>
                    <w:right w:val="none" w:sz="0" w:space="0" w:color="auto"/>
                  </w:divBdr>
                </w:div>
                <w:div w:id="497113062">
                  <w:marLeft w:val="0"/>
                  <w:marRight w:val="0"/>
                  <w:marTop w:val="0"/>
                  <w:marBottom w:val="0"/>
                  <w:divBdr>
                    <w:top w:val="none" w:sz="0" w:space="0" w:color="auto"/>
                    <w:left w:val="none" w:sz="0" w:space="0" w:color="auto"/>
                    <w:bottom w:val="none" w:sz="0" w:space="0" w:color="auto"/>
                    <w:right w:val="none" w:sz="0" w:space="0" w:color="auto"/>
                  </w:divBdr>
                </w:div>
                <w:div w:id="576018135">
                  <w:marLeft w:val="0"/>
                  <w:marRight w:val="0"/>
                  <w:marTop w:val="0"/>
                  <w:marBottom w:val="0"/>
                  <w:divBdr>
                    <w:top w:val="none" w:sz="0" w:space="0" w:color="auto"/>
                    <w:left w:val="none" w:sz="0" w:space="0" w:color="auto"/>
                    <w:bottom w:val="none" w:sz="0" w:space="0" w:color="auto"/>
                    <w:right w:val="none" w:sz="0" w:space="0" w:color="auto"/>
                  </w:divBdr>
                </w:div>
                <w:div w:id="400256569">
                  <w:marLeft w:val="0"/>
                  <w:marRight w:val="0"/>
                  <w:marTop w:val="0"/>
                  <w:marBottom w:val="0"/>
                  <w:divBdr>
                    <w:top w:val="none" w:sz="0" w:space="0" w:color="auto"/>
                    <w:left w:val="none" w:sz="0" w:space="0" w:color="auto"/>
                    <w:bottom w:val="none" w:sz="0" w:space="0" w:color="auto"/>
                    <w:right w:val="none" w:sz="0" w:space="0" w:color="auto"/>
                  </w:divBdr>
                </w:div>
                <w:div w:id="815530548">
                  <w:marLeft w:val="0"/>
                  <w:marRight w:val="0"/>
                  <w:marTop w:val="0"/>
                  <w:marBottom w:val="0"/>
                  <w:divBdr>
                    <w:top w:val="none" w:sz="0" w:space="0" w:color="auto"/>
                    <w:left w:val="none" w:sz="0" w:space="0" w:color="auto"/>
                    <w:bottom w:val="none" w:sz="0" w:space="0" w:color="auto"/>
                    <w:right w:val="none" w:sz="0" w:space="0" w:color="auto"/>
                  </w:divBdr>
                </w:div>
                <w:div w:id="367728711">
                  <w:marLeft w:val="0"/>
                  <w:marRight w:val="0"/>
                  <w:marTop w:val="0"/>
                  <w:marBottom w:val="0"/>
                  <w:divBdr>
                    <w:top w:val="none" w:sz="0" w:space="0" w:color="auto"/>
                    <w:left w:val="none" w:sz="0" w:space="0" w:color="auto"/>
                    <w:bottom w:val="none" w:sz="0" w:space="0" w:color="auto"/>
                    <w:right w:val="none" w:sz="0" w:space="0" w:color="auto"/>
                  </w:divBdr>
                </w:div>
                <w:div w:id="1661544411">
                  <w:marLeft w:val="0"/>
                  <w:marRight w:val="0"/>
                  <w:marTop w:val="0"/>
                  <w:marBottom w:val="0"/>
                  <w:divBdr>
                    <w:top w:val="none" w:sz="0" w:space="0" w:color="auto"/>
                    <w:left w:val="none" w:sz="0" w:space="0" w:color="auto"/>
                    <w:bottom w:val="none" w:sz="0" w:space="0" w:color="auto"/>
                    <w:right w:val="none" w:sz="0" w:space="0" w:color="auto"/>
                  </w:divBdr>
                </w:div>
                <w:div w:id="17435396">
                  <w:marLeft w:val="0"/>
                  <w:marRight w:val="0"/>
                  <w:marTop w:val="0"/>
                  <w:marBottom w:val="0"/>
                  <w:divBdr>
                    <w:top w:val="none" w:sz="0" w:space="0" w:color="auto"/>
                    <w:left w:val="none" w:sz="0" w:space="0" w:color="auto"/>
                    <w:bottom w:val="none" w:sz="0" w:space="0" w:color="auto"/>
                    <w:right w:val="none" w:sz="0" w:space="0" w:color="auto"/>
                  </w:divBdr>
                </w:div>
                <w:div w:id="409809521">
                  <w:marLeft w:val="0"/>
                  <w:marRight w:val="0"/>
                  <w:marTop w:val="0"/>
                  <w:marBottom w:val="0"/>
                  <w:divBdr>
                    <w:top w:val="none" w:sz="0" w:space="0" w:color="auto"/>
                    <w:left w:val="none" w:sz="0" w:space="0" w:color="auto"/>
                    <w:bottom w:val="none" w:sz="0" w:space="0" w:color="auto"/>
                    <w:right w:val="none" w:sz="0" w:space="0" w:color="auto"/>
                  </w:divBdr>
                </w:div>
                <w:div w:id="1077871343">
                  <w:marLeft w:val="0"/>
                  <w:marRight w:val="0"/>
                  <w:marTop w:val="0"/>
                  <w:marBottom w:val="0"/>
                  <w:divBdr>
                    <w:top w:val="none" w:sz="0" w:space="0" w:color="auto"/>
                    <w:left w:val="none" w:sz="0" w:space="0" w:color="auto"/>
                    <w:bottom w:val="none" w:sz="0" w:space="0" w:color="auto"/>
                    <w:right w:val="none" w:sz="0" w:space="0" w:color="auto"/>
                  </w:divBdr>
                </w:div>
                <w:div w:id="205332880">
                  <w:marLeft w:val="0"/>
                  <w:marRight w:val="0"/>
                  <w:marTop w:val="0"/>
                  <w:marBottom w:val="0"/>
                  <w:divBdr>
                    <w:top w:val="none" w:sz="0" w:space="0" w:color="auto"/>
                    <w:left w:val="none" w:sz="0" w:space="0" w:color="auto"/>
                    <w:bottom w:val="none" w:sz="0" w:space="0" w:color="auto"/>
                    <w:right w:val="none" w:sz="0" w:space="0" w:color="auto"/>
                  </w:divBdr>
                </w:div>
                <w:div w:id="846796135">
                  <w:marLeft w:val="0"/>
                  <w:marRight w:val="0"/>
                  <w:marTop w:val="0"/>
                  <w:marBottom w:val="0"/>
                  <w:divBdr>
                    <w:top w:val="none" w:sz="0" w:space="0" w:color="auto"/>
                    <w:left w:val="none" w:sz="0" w:space="0" w:color="auto"/>
                    <w:bottom w:val="none" w:sz="0" w:space="0" w:color="auto"/>
                    <w:right w:val="none" w:sz="0" w:space="0" w:color="auto"/>
                  </w:divBdr>
                </w:div>
                <w:div w:id="220599536">
                  <w:marLeft w:val="0"/>
                  <w:marRight w:val="0"/>
                  <w:marTop w:val="0"/>
                  <w:marBottom w:val="0"/>
                  <w:divBdr>
                    <w:top w:val="none" w:sz="0" w:space="0" w:color="auto"/>
                    <w:left w:val="none" w:sz="0" w:space="0" w:color="auto"/>
                    <w:bottom w:val="none" w:sz="0" w:space="0" w:color="auto"/>
                    <w:right w:val="none" w:sz="0" w:space="0" w:color="auto"/>
                  </w:divBdr>
                </w:div>
                <w:div w:id="1155604296">
                  <w:marLeft w:val="0"/>
                  <w:marRight w:val="0"/>
                  <w:marTop w:val="0"/>
                  <w:marBottom w:val="0"/>
                  <w:divBdr>
                    <w:top w:val="none" w:sz="0" w:space="0" w:color="auto"/>
                    <w:left w:val="none" w:sz="0" w:space="0" w:color="auto"/>
                    <w:bottom w:val="none" w:sz="0" w:space="0" w:color="auto"/>
                    <w:right w:val="none" w:sz="0" w:space="0" w:color="auto"/>
                  </w:divBdr>
                </w:div>
                <w:div w:id="366687327">
                  <w:marLeft w:val="0"/>
                  <w:marRight w:val="0"/>
                  <w:marTop w:val="0"/>
                  <w:marBottom w:val="0"/>
                  <w:divBdr>
                    <w:top w:val="none" w:sz="0" w:space="0" w:color="auto"/>
                    <w:left w:val="none" w:sz="0" w:space="0" w:color="auto"/>
                    <w:bottom w:val="none" w:sz="0" w:space="0" w:color="auto"/>
                    <w:right w:val="none" w:sz="0" w:space="0" w:color="auto"/>
                  </w:divBdr>
                </w:div>
                <w:div w:id="979922313">
                  <w:marLeft w:val="0"/>
                  <w:marRight w:val="0"/>
                  <w:marTop w:val="0"/>
                  <w:marBottom w:val="0"/>
                  <w:divBdr>
                    <w:top w:val="none" w:sz="0" w:space="0" w:color="auto"/>
                    <w:left w:val="none" w:sz="0" w:space="0" w:color="auto"/>
                    <w:bottom w:val="none" w:sz="0" w:space="0" w:color="auto"/>
                    <w:right w:val="none" w:sz="0" w:space="0" w:color="auto"/>
                  </w:divBdr>
                </w:div>
                <w:div w:id="1461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69922">
          <w:marLeft w:val="0"/>
          <w:marRight w:val="0"/>
          <w:marTop w:val="0"/>
          <w:marBottom w:val="0"/>
          <w:divBdr>
            <w:top w:val="none" w:sz="0" w:space="0" w:color="auto"/>
            <w:left w:val="none" w:sz="0" w:space="0" w:color="auto"/>
            <w:bottom w:val="none" w:sz="0" w:space="0" w:color="auto"/>
            <w:right w:val="none" w:sz="0" w:space="0" w:color="auto"/>
          </w:divBdr>
          <w:divsChild>
            <w:div w:id="1183934078">
              <w:marLeft w:val="0"/>
              <w:marRight w:val="0"/>
              <w:marTop w:val="0"/>
              <w:marBottom w:val="0"/>
              <w:divBdr>
                <w:top w:val="none" w:sz="0" w:space="0" w:color="auto"/>
                <w:left w:val="none" w:sz="0" w:space="0" w:color="auto"/>
                <w:bottom w:val="none" w:sz="0" w:space="0" w:color="auto"/>
                <w:right w:val="none" w:sz="0" w:space="0" w:color="auto"/>
              </w:divBdr>
              <w:divsChild>
                <w:div w:id="811563004">
                  <w:marLeft w:val="0"/>
                  <w:marRight w:val="0"/>
                  <w:marTop w:val="0"/>
                  <w:marBottom w:val="0"/>
                  <w:divBdr>
                    <w:top w:val="none" w:sz="0" w:space="0" w:color="auto"/>
                    <w:left w:val="none" w:sz="0" w:space="0" w:color="auto"/>
                    <w:bottom w:val="none" w:sz="0" w:space="0" w:color="auto"/>
                    <w:right w:val="none" w:sz="0" w:space="0" w:color="auto"/>
                  </w:divBdr>
                </w:div>
                <w:div w:id="542406608">
                  <w:marLeft w:val="0"/>
                  <w:marRight w:val="0"/>
                  <w:marTop w:val="0"/>
                  <w:marBottom w:val="0"/>
                  <w:divBdr>
                    <w:top w:val="none" w:sz="0" w:space="0" w:color="auto"/>
                    <w:left w:val="none" w:sz="0" w:space="0" w:color="auto"/>
                    <w:bottom w:val="none" w:sz="0" w:space="0" w:color="auto"/>
                    <w:right w:val="none" w:sz="0" w:space="0" w:color="auto"/>
                  </w:divBdr>
                </w:div>
                <w:div w:id="189536456">
                  <w:marLeft w:val="0"/>
                  <w:marRight w:val="0"/>
                  <w:marTop w:val="0"/>
                  <w:marBottom w:val="0"/>
                  <w:divBdr>
                    <w:top w:val="none" w:sz="0" w:space="0" w:color="auto"/>
                    <w:left w:val="none" w:sz="0" w:space="0" w:color="auto"/>
                    <w:bottom w:val="none" w:sz="0" w:space="0" w:color="auto"/>
                    <w:right w:val="none" w:sz="0" w:space="0" w:color="auto"/>
                  </w:divBdr>
                </w:div>
                <w:div w:id="1286354549">
                  <w:marLeft w:val="0"/>
                  <w:marRight w:val="0"/>
                  <w:marTop w:val="0"/>
                  <w:marBottom w:val="0"/>
                  <w:divBdr>
                    <w:top w:val="none" w:sz="0" w:space="0" w:color="auto"/>
                    <w:left w:val="none" w:sz="0" w:space="0" w:color="auto"/>
                    <w:bottom w:val="none" w:sz="0" w:space="0" w:color="auto"/>
                    <w:right w:val="none" w:sz="0" w:space="0" w:color="auto"/>
                  </w:divBdr>
                </w:div>
                <w:div w:id="1007172806">
                  <w:marLeft w:val="0"/>
                  <w:marRight w:val="0"/>
                  <w:marTop w:val="0"/>
                  <w:marBottom w:val="0"/>
                  <w:divBdr>
                    <w:top w:val="none" w:sz="0" w:space="0" w:color="auto"/>
                    <w:left w:val="none" w:sz="0" w:space="0" w:color="auto"/>
                    <w:bottom w:val="none" w:sz="0" w:space="0" w:color="auto"/>
                    <w:right w:val="none" w:sz="0" w:space="0" w:color="auto"/>
                  </w:divBdr>
                </w:div>
                <w:div w:id="2130470509">
                  <w:marLeft w:val="0"/>
                  <w:marRight w:val="0"/>
                  <w:marTop w:val="0"/>
                  <w:marBottom w:val="0"/>
                  <w:divBdr>
                    <w:top w:val="none" w:sz="0" w:space="0" w:color="auto"/>
                    <w:left w:val="none" w:sz="0" w:space="0" w:color="auto"/>
                    <w:bottom w:val="none" w:sz="0" w:space="0" w:color="auto"/>
                    <w:right w:val="none" w:sz="0" w:space="0" w:color="auto"/>
                  </w:divBdr>
                </w:div>
                <w:div w:id="393164314">
                  <w:marLeft w:val="0"/>
                  <w:marRight w:val="0"/>
                  <w:marTop w:val="0"/>
                  <w:marBottom w:val="0"/>
                  <w:divBdr>
                    <w:top w:val="none" w:sz="0" w:space="0" w:color="auto"/>
                    <w:left w:val="none" w:sz="0" w:space="0" w:color="auto"/>
                    <w:bottom w:val="none" w:sz="0" w:space="0" w:color="auto"/>
                    <w:right w:val="none" w:sz="0" w:space="0" w:color="auto"/>
                  </w:divBdr>
                </w:div>
                <w:div w:id="566453429">
                  <w:marLeft w:val="0"/>
                  <w:marRight w:val="0"/>
                  <w:marTop w:val="0"/>
                  <w:marBottom w:val="0"/>
                  <w:divBdr>
                    <w:top w:val="none" w:sz="0" w:space="0" w:color="auto"/>
                    <w:left w:val="none" w:sz="0" w:space="0" w:color="auto"/>
                    <w:bottom w:val="none" w:sz="0" w:space="0" w:color="auto"/>
                    <w:right w:val="none" w:sz="0" w:space="0" w:color="auto"/>
                  </w:divBdr>
                </w:div>
                <w:div w:id="112751606">
                  <w:marLeft w:val="0"/>
                  <w:marRight w:val="0"/>
                  <w:marTop w:val="0"/>
                  <w:marBottom w:val="0"/>
                  <w:divBdr>
                    <w:top w:val="none" w:sz="0" w:space="0" w:color="auto"/>
                    <w:left w:val="none" w:sz="0" w:space="0" w:color="auto"/>
                    <w:bottom w:val="none" w:sz="0" w:space="0" w:color="auto"/>
                    <w:right w:val="none" w:sz="0" w:space="0" w:color="auto"/>
                  </w:divBdr>
                </w:div>
                <w:div w:id="1122113676">
                  <w:marLeft w:val="0"/>
                  <w:marRight w:val="0"/>
                  <w:marTop w:val="0"/>
                  <w:marBottom w:val="0"/>
                  <w:divBdr>
                    <w:top w:val="none" w:sz="0" w:space="0" w:color="auto"/>
                    <w:left w:val="none" w:sz="0" w:space="0" w:color="auto"/>
                    <w:bottom w:val="none" w:sz="0" w:space="0" w:color="auto"/>
                    <w:right w:val="none" w:sz="0" w:space="0" w:color="auto"/>
                  </w:divBdr>
                </w:div>
                <w:div w:id="967928881">
                  <w:marLeft w:val="0"/>
                  <w:marRight w:val="0"/>
                  <w:marTop w:val="0"/>
                  <w:marBottom w:val="0"/>
                  <w:divBdr>
                    <w:top w:val="none" w:sz="0" w:space="0" w:color="auto"/>
                    <w:left w:val="none" w:sz="0" w:space="0" w:color="auto"/>
                    <w:bottom w:val="none" w:sz="0" w:space="0" w:color="auto"/>
                    <w:right w:val="none" w:sz="0" w:space="0" w:color="auto"/>
                  </w:divBdr>
                </w:div>
                <w:div w:id="790519613">
                  <w:marLeft w:val="0"/>
                  <w:marRight w:val="0"/>
                  <w:marTop w:val="0"/>
                  <w:marBottom w:val="0"/>
                  <w:divBdr>
                    <w:top w:val="none" w:sz="0" w:space="0" w:color="auto"/>
                    <w:left w:val="none" w:sz="0" w:space="0" w:color="auto"/>
                    <w:bottom w:val="none" w:sz="0" w:space="0" w:color="auto"/>
                    <w:right w:val="none" w:sz="0" w:space="0" w:color="auto"/>
                  </w:divBdr>
                </w:div>
                <w:div w:id="1340963261">
                  <w:marLeft w:val="0"/>
                  <w:marRight w:val="0"/>
                  <w:marTop w:val="0"/>
                  <w:marBottom w:val="0"/>
                  <w:divBdr>
                    <w:top w:val="none" w:sz="0" w:space="0" w:color="auto"/>
                    <w:left w:val="none" w:sz="0" w:space="0" w:color="auto"/>
                    <w:bottom w:val="none" w:sz="0" w:space="0" w:color="auto"/>
                    <w:right w:val="none" w:sz="0" w:space="0" w:color="auto"/>
                  </w:divBdr>
                </w:div>
                <w:div w:id="1647777388">
                  <w:marLeft w:val="0"/>
                  <w:marRight w:val="0"/>
                  <w:marTop w:val="0"/>
                  <w:marBottom w:val="0"/>
                  <w:divBdr>
                    <w:top w:val="none" w:sz="0" w:space="0" w:color="auto"/>
                    <w:left w:val="none" w:sz="0" w:space="0" w:color="auto"/>
                    <w:bottom w:val="none" w:sz="0" w:space="0" w:color="auto"/>
                    <w:right w:val="none" w:sz="0" w:space="0" w:color="auto"/>
                  </w:divBdr>
                </w:div>
                <w:div w:id="1275134211">
                  <w:marLeft w:val="0"/>
                  <w:marRight w:val="0"/>
                  <w:marTop w:val="0"/>
                  <w:marBottom w:val="0"/>
                  <w:divBdr>
                    <w:top w:val="none" w:sz="0" w:space="0" w:color="auto"/>
                    <w:left w:val="none" w:sz="0" w:space="0" w:color="auto"/>
                    <w:bottom w:val="none" w:sz="0" w:space="0" w:color="auto"/>
                    <w:right w:val="none" w:sz="0" w:space="0" w:color="auto"/>
                  </w:divBdr>
                </w:div>
                <w:div w:id="1468473610">
                  <w:marLeft w:val="0"/>
                  <w:marRight w:val="0"/>
                  <w:marTop w:val="0"/>
                  <w:marBottom w:val="0"/>
                  <w:divBdr>
                    <w:top w:val="none" w:sz="0" w:space="0" w:color="auto"/>
                    <w:left w:val="none" w:sz="0" w:space="0" w:color="auto"/>
                    <w:bottom w:val="none" w:sz="0" w:space="0" w:color="auto"/>
                    <w:right w:val="none" w:sz="0" w:space="0" w:color="auto"/>
                  </w:divBdr>
                </w:div>
                <w:div w:id="431560516">
                  <w:marLeft w:val="0"/>
                  <w:marRight w:val="0"/>
                  <w:marTop w:val="0"/>
                  <w:marBottom w:val="0"/>
                  <w:divBdr>
                    <w:top w:val="none" w:sz="0" w:space="0" w:color="auto"/>
                    <w:left w:val="none" w:sz="0" w:space="0" w:color="auto"/>
                    <w:bottom w:val="none" w:sz="0" w:space="0" w:color="auto"/>
                    <w:right w:val="none" w:sz="0" w:space="0" w:color="auto"/>
                  </w:divBdr>
                </w:div>
                <w:div w:id="375659801">
                  <w:marLeft w:val="0"/>
                  <w:marRight w:val="0"/>
                  <w:marTop w:val="0"/>
                  <w:marBottom w:val="0"/>
                  <w:divBdr>
                    <w:top w:val="none" w:sz="0" w:space="0" w:color="auto"/>
                    <w:left w:val="none" w:sz="0" w:space="0" w:color="auto"/>
                    <w:bottom w:val="none" w:sz="0" w:space="0" w:color="auto"/>
                    <w:right w:val="none" w:sz="0" w:space="0" w:color="auto"/>
                  </w:divBdr>
                </w:div>
                <w:div w:id="1798254014">
                  <w:marLeft w:val="0"/>
                  <w:marRight w:val="0"/>
                  <w:marTop w:val="0"/>
                  <w:marBottom w:val="0"/>
                  <w:divBdr>
                    <w:top w:val="none" w:sz="0" w:space="0" w:color="auto"/>
                    <w:left w:val="none" w:sz="0" w:space="0" w:color="auto"/>
                    <w:bottom w:val="none" w:sz="0" w:space="0" w:color="auto"/>
                    <w:right w:val="none" w:sz="0" w:space="0" w:color="auto"/>
                  </w:divBdr>
                </w:div>
                <w:div w:id="1835729632">
                  <w:marLeft w:val="0"/>
                  <w:marRight w:val="0"/>
                  <w:marTop w:val="0"/>
                  <w:marBottom w:val="0"/>
                  <w:divBdr>
                    <w:top w:val="none" w:sz="0" w:space="0" w:color="auto"/>
                    <w:left w:val="none" w:sz="0" w:space="0" w:color="auto"/>
                    <w:bottom w:val="none" w:sz="0" w:space="0" w:color="auto"/>
                    <w:right w:val="none" w:sz="0" w:space="0" w:color="auto"/>
                  </w:divBdr>
                </w:div>
                <w:div w:id="1446845832">
                  <w:marLeft w:val="0"/>
                  <w:marRight w:val="0"/>
                  <w:marTop w:val="0"/>
                  <w:marBottom w:val="0"/>
                  <w:divBdr>
                    <w:top w:val="none" w:sz="0" w:space="0" w:color="auto"/>
                    <w:left w:val="none" w:sz="0" w:space="0" w:color="auto"/>
                    <w:bottom w:val="none" w:sz="0" w:space="0" w:color="auto"/>
                    <w:right w:val="none" w:sz="0" w:space="0" w:color="auto"/>
                  </w:divBdr>
                </w:div>
                <w:div w:id="209537659">
                  <w:marLeft w:val="0"/>
                  <w:marRight w:val="0"/>
                  <w:marTop w:val="0"/>
                  <w:marBottom w:val="0"/>
                  <w:divBdr>
                    <w:top w:val="none" w:sz="0" w:space="0" w:color="auto"/>
                    <w:left w:val="none" w:sz="0" w:space="0" w:color="auto"/>
                    <w:bottom w:val="none" w:sz="0" w:space="0" w:color="auto"/>
                    <w:right w:val="none" w:sz="0" w:space="0" w:color="auto"/>
                  </w:divBdr>
                </w:div>
                <w:div w:id="1560091737">
                  <w:marLeft w:val="0"/>
                  <w:marRight w:val="0"/>
                  <w:marTop w:val="0"/>
                  <w:marBottom w:val="0"/>
                  <w:divBdr>
                    <w:top w:val="none" w:sz="0" w:space="0" w:color="auto"/>
                    <w:left w:val="none" w:sz="0" w:space="0" w:color="auto"/>
                    <w:bottom w:val="none" w:sz="0" w:space="0" w:color="auto"/>
                    <w:right w:val="none" w:sz="0" w:space="0" w:color="auto"/>
                  </w:divBdr>
                </w:div>
                <w:div w:id="440301851">
                  <w:marLeft w:val="0"/>
                  <w:marRight w:val="0"/>
                  <w:marTop w:val="0"/>
                  <w:marBottom w:val="0"/>
                  <w:divBdr>
                    <w:top w:val="none" w:sz="0" w:space="0" w:color="auto"/>
                    <w:left w:val="none" w:sz="0" w:space="0" w:color="auto"/>
                    <w:bottom w:val="none" w:sz="0" w:space="0" w:color="auto"/>
                    <w:right w:val="none" w:sz="0" w:space="0" w:color="auto"/>
                  </w:divBdr>
                </w:div>
                <w:div w:id="582881034">
                  <w:marLeft w:val="0"/>
                  <w:marRight w:val="0"/>
                  <w:marTop w:val="0"/>
                  <w:marBottom w:val="0"/>
                  <w:divBdr>
                    <w:top w:val="none" w:sz="0" w:space="0" w:color="auto"/>
                    <w:left w:val="none" w:sz="0" w:space="0" w:color="auto"/>
                    <w:bottom w:val="none" w:sz="0" w:space="0" w:color="auto"/>
                    <w:right w:val="none" w:sz="0" w:space="0" w:color="auto"/>
                  </w:divBdr>
                </w:div>
                <w:div w:id="262734344">
                  <w:marLeft w:val="0"/>
                  <w:marRight w:val="0"/>
                  <w:marTop w:val="0"/>
                  <w:marBottom w:val="0"/>
                  <w:divBdr>
                    <w:top w:val="none" w:sz="0" w:space="0" w:color="auto"/>
                    <w:left w:val="none" w:sz="0" w:space="0" w:color="auto"/>
                    <w:bottom w:val="none" w:sz="0" w:space="0" w:color="auto"/>
                    <w:right w:val="none" w:sz="0" w:space="0" w:color="auto"/>
                  </w:divBdr>
                </w:div>
                <w:div w:id="1906524160">
                  <w:marLeft w:val="0"/>
                  <w:marRight w:val="0"/>
                  <w:marTop w:val="0"/>
                  <w:marBottom w:val="0"/>
                  <w:divBdr>
                    <w:top w:val="none" w:sz="0" w:space="0" w:color="auto"/>
                    <w:left w:val="none" w:sz="0" w:space="0" w:color="auto"/>
                    <w:bottom w:val="none" w:sz="0" w:space="0" w:color="auto"/>
                    <w:right w:val="none" w:sz="0" w:space="0" w:color="auto"/>
                  </w:divBdr>
                </w:div>
                <w:div w:id="1786535179">
                  <w:marLeft w:val="0"/>
                  <w:marRight w:val="0"/>
                  <w:marTop w:val="0"/>
                  <w:marBottom w:val="0"/>
                  <w:divBdr>
                    <w:top w:val="none" w:sz="0" w:space="0" w:color="auto"/>
                    <w:left w:val="none" w:sz="0" w:space="0" w:color="auto"/>
                    <w:bottom w:val="none" w:sz="0" w:space="0" w:color="auto"/>
                    <w:right w:val="none" w:sz="0" w:space="0" w:color="auto"/>
                  </w:divBdr>
                </w:div>
                <w:div w:id="183517662">
                  <w:marLeft w:val="0"/>
                  <w:marRight w:val="0"/>
                  <w:marTop w:val="0"/>
                  <w:marBottom w:val="0"/>
                  <w:divBdr>
                    <w:top w:val="none" w:sz="0" w:space="0" w:color="auto"/>
                    <w:left w:val="none" w:sz="0" w:space="0" w:color="auto"/>
                    <w:bottom w:val="none" w:sz="0" w:space="0" w:color="auto"/>
                    <w:right w:val="none" w:sz="0" w:space="0" w:color="auto"/>
                  </w:divBdr>
                </w:div>
                <w:div w:id="2074504939">
                  <w:marLeft w:val="0"/>
                  <w:marRight w:val="0"/>
                  <w:marTop w:val="0"/>
                  <w:marBottom w:val="0"/>
                  <w:divBdr>
                    <w:top w:val="none" w:sz="0" w:space="0" w:color="auto"/>
                    <w:left w:val="none" w:sz="0" w:space="0" w:color="auto"/>
                    <w:bottom w:val="none" w:sz="0" w:space="0" w:color="auto"/>
                    <w:right w:val="none" w:sz="0" w:space="0" w:color="auto"/>
                  </w:divBdr>
                </w:div>
                <w:div w:id="12606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6524">
          <w:marLeft w:val="0"/>
          <w:marRight w:val="0"/>
          <w:marTop w:val="0"/>
          <w:marBottom w:val="0"/>
          <w:divBdr>
            <w:top w:val="none" w:sz="0" w:space="0" w:color="auto"/>
            <w:left w:val="none" w:sz="0" w:space="0" w:color="auto"/>
            <w:bottom w:val="none" w:sz="0" w:space="0" w:color="auto"/>
            <w:right w:val="none" w:sz="0" w:space="0" w:color="auto"/>
          </w:divBdr>
          <w:divsChild>
            <w:div w:id="1483884128">
              <w:marLeft w:val="0"/>
              <w:marRight w:val="0"/>
              <w:marTop w:val="0"/>
              <w:marBottom w:val="0"/>
              <w:divBdr>
                <w:top w:val="none" w:sz="0" w:space="0" w:color="auto"/>
                <w:left w:val="none" w:sz="0" w:space="0" w:color="auto"/>
                <w:bottom w:val="none" w:sz="0" w:space="0" w:color="auto"/>
                <w:right w:val="none" w:sz="0" w:space="0" w:color="auto"/>
              </w:divBdr>
              <w:divsChild>
                <w:div w:id="944576771">
                  <w:marLeft w:val="0"/>
                  <w:marRight w:val="0"/>
                  <w:marTop w:val="0"/>
                  <w:marBottom w:val="0"/>
                  <w:divBdr>
                    <w:top w:val="none" w:sz="0" w:space="0" w:color="auto"/>
                    <w:left w:val="none" w:sz="0" w:space="0" w:color="auto"/>
                    <w:bottom w:val="none" w:sz="0" w:space="0" w:color="auto"/>
                    <w:right w:val="none" w:sz="0" w:space="0" w:color="auto"/>
                  </w:divBdr>
                </w:div>
                <w:div w:id="605963142">
                  <w:marLeft w:val="0"/>
                  <w:marRight w:val="0"/>
                  <w:marTop w:val="0"/>
                  <w:marBottom w:val="0"/>
                  <w:divBdr>
                    <w:top w:val="none" w:sz="0" w:space="0" w:color="auto"/>
                    <w:left w:val="none" w:sz="0" w:space="0" w:color="auto"/>
                    <w:bottom w:val="none" w:sz="0" w:space="0" w:color="auto"/>
                    <w:right w:val="none" w:sz="0" w:space="0" w:color="auto"/>
                  </w:divBdr>
                </w:div>
                <w:div w:id="446507274">
                  <w:marLeft w:val="0"/>
                  <w:marRight w:val="0"/>
                  <w:marTop w:val="0"/>
                  <w:marBottom w:val="0"/>
                  <w:divBdr>
                    <w:top w:val="none" w:sz="0" w:space="0" w:color="auto"/>
                    <w:left w:val="none" w:sz="0" w:space="0" w:color="auto"/>
                    <w:bottom w:val="none" w:sz="0" w:space="0" w:color="auto"/>
                    <w:right w:val="none" w:sz="0" w:space="0" w:color="auto"/>
                  </w:divBdr>
                </w:div>
                <w:div w:id="1806852389">
                  <w:marLeft w:val="0"/>
                  <w:marRight w:val="0"/>
                  <w:marTop w:val="0"/>
                  <w:marBottom w:val="0"/>
                  <w:divBdr>
                    <w:top w:val="none" w:sz="0" w:space="0" w:color="auto"/>
                    <w:left w:val="none" w:sz="0" w:space="0" w:color="auto"/>
                    <w:bottom w:val="none" w:sz="0" w:space="0" w:color="auto"/>
                    <w:right w:val="none" w:sz="0" w:space="0" w:color="auto"/>
                  </w:divBdr>
                </w:div>
                <w:div w:id="1525678101">
                  <w:marLeft w:val="0"/>
                  <w:marRight w:val="0"/>
                  <w:marTop w:val="0"/>
                  <w:marBottom w:val="0"/>
                  <w:divBdr>
                    <w:top w:val="none" w:sz="0" w:space="0" w:color="auto"/>
                    <w:left w:val="none" w:sz="0" w:space="0" w:color="auto"/>
                    <w:bottom w:val="none" w:sz="0" w:space="0" w:color="auto"/>
                    <w:right w:val="none" w:sz="0" w:space="0" w:color="auto"/>
                  </w:divBdr>
                </w:div>
                <w:div w:id="666978714">
                  <w:marLeft w:val="0"/>
                  <w:marRight w:val="0"/>
                  <w:marTop w:val="0"/>
                  <w:marBottom w:val="0"/>
                  <w:divBdr>
                    <w:top w:val="none" w:sz="0" w:space="0" w:color="auto"/>
                    <w:left w:val="none" w:sz="0" w:space="0" w:color="auto"/>
                    <w:bottom w:val="none" w:sz="0" w:space="0" w:color="auto"/>
                    <w:right w:val="none" w:sz="0" w:space="0" w:color="auto"/>
                  </w:divBdr>
                </w:div>
                <w:div w:id="1119760594">
                  <w:marLeft w:val="0"/>
                  <w:marRight w:val="0"/>
                  <w:marTop w:val="0"/>
                  <w:marBottom w:val="0"/>
                  <w:divBdr>
                    <w:top w:val="none" w:sz="0" w:space="0" w:color="auto"/>
                    <w:left w:val="none" w:sz="0" w:space="0" w:color="auto"/>
                    <w:bottom w:val="none" w:sz="0" w:space="0" w:color="auto"/>
                    <w:right w:val="none" w:sz="0" w:space="0" w:color="auto"/>
                  </w:divBdr>
                </w:div>
                <w:div w:id="1989358494">
                  <w:marLeft w:val="0"/>
                  <w:marRight w:val="0"/>
                  <w:marTop w:val="0"/>
                  <w:marBottom w:val="0"/>
                  <w:divBdr>
                    <w:top w:val="none" w:sz="0" w:space="0" w:color="auto"/>
                    <w:left w:val="none" w:sz="0" w:space="0" w:color="auto"/>
                    <w:bottom w:val="none" w:sz="0" w:space="0" w:color="auto"/>
                    <w:right w:val="none" w:sz="0" w:space="0" w:color="auto"/>
                  </w:divBdr>
                </w:div>
                <w:div w:id="1245147198">
                  <w:marLeft w:val="0"/>
                  <w:marRight w:val="0"/>
                  <w:marTop w:val="0"/>
                  <w:marBottom w:val="0"/>
                  <w:divBdr>
                    <w:top w:val="none" w:sz="0" w:space="0" w:color="auto"/>
                    <w:left w:val="none" w:sz="0" w:space="0" w:color="auto"/>
                    <w:bottom w:val="none" w:sz="0" w:space="0" w:color="auto"/>
                    <w:right w:val="none" w:sz="0" w:space="0" w:color="auto"/>
                  </w:divBdr>
                </w:div>
                <w:div w:id="717516085">
                  <w:marLeft w:val="0"/>
                  <w:marRight w:val="0"/>
                  <w:marTop w:val="0"/>
                  <w:marBottom w:val="0"/>
                  <w:divBdr>
                    <w:top w:val="none" w:sz="0" w:space="0" w:color="auto"/>
                    <w:left w:val="none" w:sz="0" w:space="0" w:color="auto"/>
                    <w:bottom w:val="none" w:sz="0" w:space="0" w:color="auto"/>
                    <w:right w:val="none" w:sz="0" w:space="0" w:color="auto"/>
                  </w:divBdr>
                </w:div>
                <w:div w:id="713430619">
                  <w:marLeft w:val="0"/>
                  <w:marRight w:val="0"/>
                  <w:marTop w:val="0"/>
                  <w:marBottom w:val="0"/>
                  <w:divBdr>
                    <w:top w:val="none" w:sz="0" w:space="0" w:color="auto"/>
                    <w:left w:val="none" w:sz="0" w:space="0" w:color="auto"/>
                    <w:bottom w:val="none" w:sz="0" w:space="0" w:color="auto"/>
                    <w:right w:val="none" w:sz="0" w:space="0" w:color="auto"/>
                  </w:divBdr>
                </w:div>
                <w:div w:id="628979054">
                  <w:marLeft w:val="0"/>
                  <w:marRight w:val="0"/>
                  <w:marTop w:val="0"/>
                  <w:marBottom w:val="0"/>
                  <w:divBdr>
                    <w:top w:val="none" w:sz="0" w:space="0" w:color="auto"/>
                    <w:left w:val="none" w:sz="0" w:space="0" w:color="auto"/>
                    <w:bottom w:val="none" w:sz="0" w:space="0" w:color="auto"/>
                    <w:right w:val="none" w:sz="0" w:space="0" w:color="auto"/>
                  </w:divBdr>
                </w:div>
                <w:div w:id="987513594">
                  <w:marLeft w:val="0"/>
                  <w:marRight w:val="0"/>
                  <w:marTop w:val="0"/>
                  <w:marBottom w:val="0"/>
                  <w:divBdr>
                    <w:top w:val="none" w:sz="0" w:space="0" w:color="auto"/>
                    <w:left w:val="none" w:sz="0" w:space="0" w:color="auto"/>
                    <w:bottom w:val="none" w:sz="0" w:space="0" w:color="auto"/>
                    <w:right w:val="none" w:sz="0" w:space="0" w:color="auto"/>
                  </w:divBdr>
                </w:div>
                <w:div w:id="2046589895">
                  <w:marLeft w:val="0"/>
                  <w:marRight w:val="0"/>
                  <w:marTop w:val="0"/>
                  <w:marBottom w:val="0"/>
                  <w:divBdr>
                    <w:top w:val="none" w:sz="0" w:space="0" w:color="auto"/>
                    <w:left w:val="none" w:sz="0" w:space="0" w:color="auto"/>
                    <w:bottom w:val="none" w:sz="0" w:space="0" w:color="auto"/>
                    <w:right w:val="none" w:sz="0" w:space="0" w:color="auto"/>
                  </w:divBdr>
                </w:div>
                <w:div w:id="966348607">
                  <w:marLeft w:val="0"/>
                  <w:marRight w:val="0"/>
                  <w:marTop w:val="0"/>
                  <w:marBottom w:val="0"/>
                  <w:divBdr>
                    <w:top w:val="none" w:sz="0" w:space="0" w:color="auto"/>
                    <w:left w:val="none" w:sz="0" w:space="0" w:color="auto"/>
                    <w:bottom w:val="none" w:sz="0" w:space="0" w:color="auto"/>
                    <w:right w:val="none" w:sz="0" w:space="0" w:color="auto"/>
                  </w:divBdr>
                </w:div>
                <w:div w:id="1114978326">
                  <w:marLeft w:val="0"/>
                  <w:marRight w:val="0"/>
                  <w:marTop w:val="0"/>
                  <w:marBottom w:val="0"/>
                  <w:divBdr>
                    <w:top w:val="none" w:sz="0" w:space="0" w:color="auto"/>
                    <w:left w:val="none" w:sz="0" w:space="0" w:color="auto"/>
                    <w:bottom w:val="none" w:sz="0" w:space="0" w:color="auto"/>
                    <w:right w:val="none" w:sz="0" w:space="0" w:color="auto"/>
                  </w:divBdr>
                </w:div>
                <w:div w:id="846866666">
                  <w:marLeft w:val="0"/>
                  <w:marRight w:val="0"/>
                  <w:marTop w:val="0"/>
                  <w:marBottom w:val="0"/>
                  <w:divBdr>
                    <w:top w:val="none" w:sz="0" w:space="0" w:color="auto"/>
                    <w:left w:val="none" w:sz="0" w:space="0" w:color="auto"/>
                    <w:bottom w:val="none" w:sz="0" w:space="0" w:color="auto"/>
                    <w:right w:val="none" w:sz="0" w:space="0" w:color="auto"/>
                  </w:divBdr>
                </w:div>
                <w:div w:id="889879387">
                  <w:marLeft w:val="0"/>
                  <w:marRight w:val="0"/>
                  <w:marTop w:val="0"/>
                  <w:marBottom w:val="0"/>
                  <w:divBdr>
                    <w:top w:val="none" w:sz="0" w:space="0" w:color="auto"/>
                    <w:left w:val="none" w:sz="0" w:space="0" w:color="auto"/>
                    <w:bottom w:val="none" w:sz="0" w:space="0" w:color="auto"/>
                    <w:right w:val="none" w:sz="0" w:space="0" w:color="auto"/>
                  </w:divBdr>
                </w:div>
                <w:div w:id="222375993">
                  <w:marLeft w:val="0"/>
                  <w:marRight w:val="0"/>
                  <w:marTop w:val="0"/>
                  <w:marBottom w:val="0"/>
                  <w:divBdr>
                    <w:top w:val="none" w:sz="0" w:space="0" w:color="auto"/>
                    <w:left w:val="none" w:sz="0" w:space="0" w:color="auto"/>
                    <w:bottom w:val="none" w:sz="0" w:space="0" w:color="auto"/>
                    <w:right w:val="none" w:sz="0" w:space="0" w:color="auto"/>
                  </w:divBdr>
                </w:div>
                <w:div w:id="138614609">
                  <w:marLeft w:val="0"/>
                  <w:marRight w:val="0"/>
                  <w:marTop w:val="0"/>
                  <w:marBottom w:val="0"/>
                  <w:divBdr>
                    <w:top w:val="none" w:sz="0" w:space="0" w:color="auto"/>
                    <w:left w:val="none" w:sz="0" w:space="0" w:color="auto"/>
                    <w:bottom w:val="none" w:sz="0" w:space="0" w:color="auto"/>
                    <w:right w:val="none" w:sz="0" w:space="0" w:color="auto"/>
                  </w:divBdr>
                </w:div>
                <w:div w:id="173306337">
                  <w:marLeft w:val="0"/>
                  <w:marRight w:val="0"/>
                  <w:marTop w:val="0"/>
                  <w:marBottom w:val="0"/>
                  <w:divBdr>
                    <w:top w:val="none" w:sz="0" w:space="0" w:color="auto"/>
                    <w:left w:val="none" w:sz="0" w:space="0" w:color="auto"/>
                    <w:bottom w:val="none" w:sz="0" w:space="0" w:color="auto"/>
                    <w:right w:val="none" w:sz="0" w:space="0" w:color="auto"/>
                  </w:divBdr>
                </w:div>
                <w:div w:id="1950618850">
                  <w:marLeft w:val="0"/>
                  <w:marRight w:val="0"/>
                  <w:marTop w:val="0"/>
                  <w:marBottom w:val="0"/>
                  <w:divBdr>
                    <w:top w:val="none" w:sz="0" w:space="0" w:color="auto"/>
                    <w:left w:val="none" w:sz="0" w:space="0" w:color="auto"/>
                    <w:bottom w:val="none" w:sz="0" w:space="0" w:color="auto"/>
                    <w:right w:val="none" w:sz="0" w:space="0" w:color="auto"/>
                  </w:divBdr>
                </w:div>
                <w:div w:id="961957407">
                  <w:marLeft w:val="0"/>
                  <w:marRight w:val="0"/>
                  <w:marTop w:val="0"/>
                  <w:marBottom w:val="0"/>
                  <w:divBdr>
                    <w:top w:val="none" w:sz="0" w:space="0" w:color="auto"/>
                    <w:left w:val="none" w:sz="0" w:space="0" w:color="auto"/>
                    <w:bottom w:val="none" w:sz="0" w:space="0" w:color="auto"/>
                    <w:right w:val="none" w:sz="0" w:space="0" w:color="auto"/>
                  </w:divBdr>
                </w:div>
                <w:div w:id="183402257">
                  <w:marLeft w:val="0"/>
                  <w:marRight w:val="0"/>
                  <w:marTop w:val="0"/>
                  <w:marBottom w:val="0"/>
                  <w:divBdr>
                    <w:top w:val="none" w:sz="0" w:space="0" w:color="auto"/>
                    <w:left w:val="none" w:sz="0" w:space="0" w:color="auto"/>
                    <w:bottom w:val="none" w:sz="0" w:space="0" w:color="auto"/>
                    <w:right w:val="none" w:sz="0" w:space="0" w:color="auto"/>
                  </w:divBdr>
                </w:div>
                <w:div w:id="1794447283">
                  <w:marLeft w:val="0"/>
                  <w:marRight w:val="0"/>
                  <w:marTop w:val="0"/>
                  <w:marBottom w:val="0"/>
                  <w:divBdr>
                    <w:top w:val="none" w:sz="0" w:space="0" w:color="auto"/>
                    <w:left w:val="none" w:sz="0" w:space="0" w:color="auto"/>
                    <w:bottom w:val="none" w:sz="0" w:space="0" w:color="auto"/>
                    <w:right w:val="none" w:sz="0" w:space="0" w:color="auto"/>
                  </w:divBdr>
                </w:div>
                <w:div w:id="1197112040">
                  <w:marLeft w:val="0"/>
                  <w:marRight w:val="0"/>
                  <w:marTop w:val="0"/>
                  <w:marBottom w:val="0"/>
                  <w:divBdr>
                    <w:top w:val="none" w:sz="0" w:space="0" w:color="auto"/>
                    <w:left w:val="none" w:sz="0" w:space="0" w:color="auto"/>
                    <w:bottom w:val="none" w:sz="0" w:space="0" w:color="auto"/>
                    <w:right w:val="none" w:sz="0" w:space="0" w:color="auto"/>
                  </w:divBdr>
                </w:div>
                <w:div w:id="1416972589">
                  <w:marLeft w:val="0"/>
                  <w:marRight w:val="0"/>
                  <w:marTop w:val="0"/>
                  <w:marBottom w:val="0"/>
                  <w:divBdr>
                    <w:top w:val="none" w:sz="0" w:space="0" w:color="auto"/>
                    <w:left w:val="none" w:sz="0" w:space="0" w:color="auto"/>
                    <w:bottom w:val="none" w:sz="0" w:space="0" w:color="auto"/>
                    <w:right w:val="none" w:sz="0" w:space="0" w:color="auto"/>
                  </w:divBdr>
                </w:div>
                <w:div w:id="1712803879">
                  <w:marLeft w:val="0"/>
                  <w:marRight w:val="0"/>
                  <w:marTop w:val="0"/>
                  <w:marBottom w:val="0"/>
                  <w:divBdr>
                    <w:top w:val="none" w:sz="0" w:space="0" w:color="auto"/>
                    <w:left w:val="none" w:sz="0" w:space="0" w:color="auto"/>
                    <w:bottom w:val="none" w:sz="0" w:space="0" w:color="auto"/>
                    <w:right w:val="none" w:sz="0" w:space="0" w:color="auto"/>
                  </w:divBdr>
                </w:div>
                <w:div w:id="137653152">
                  <w:marLeft w:val="0"/>
                  <w:marRight w:val="0"/>
                  <w:marTop w:val="0"/>
                  <w:marBottom w:val="0"/>
                  <w:divBdr>
                    <w:top w:val="none" w:sz="0" w:space="0" w:color="auto"/>
                    <w:left w:val="none" w:sz="0" w:space="0" w:color="auto"/>
                    <w:bottom w:val="none" w:sz="0" w:space="0" w:color="auto"/>
                    <w:right w:val="none" w:sz="0" w:space="0" w:color="auto"/>
                  </w:divBdr>
                </w:div>
                <w:div w:id="19698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9043">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sChild>
                <w:div w:id="2061664003">
                  <w:marLeft w:val="0"/>
                  <w:marRight w:val="0"/>
                  <w:marTop w:val="0"/>
                  <w:marBottom w:val="0"/>
                  <w:divBdr>
                    <w:top w:val="none" w:sz="0" w:space="0" w:color="auto"/>
                    <w:left w:val="none" w:sz="0" w:space="0" w:color="auto"/>
                    <w:bottom w:val="none" w:sz="0" w:space="0" w:color="auto"/>
                    <w:right w:val="none" w:sz="0" w:space="0" w:color="auto"/>
                  </w:divBdr>
                </w:div>
                <w:div w:id="1456485321">
                  <w:marLeft w:val="0"/>
                  <w:marRight w:val="0"/>
                  <w:marTop w:val="0"/>
                  <w:marBottom w:val="0"/>
                  <w:divBdr>
                    <w:top w:val="none" w:sz="0" w:space="0" w:color="auto"/>
                    <w:left w:val="none" w:sz="0" w:space="0" w:color="auto"/>
                    <w:bottom w:val="none" w:sz="0" w:space="0" w:color="auto"/>
                    <w:right w:val="none" w:sz="0" w:space="0" w:color="auto"/>
                  </w:divBdr>
                </w:div>
                <w:div w:id="764837052">
                  <w:marLeft w:val="0"/>
                  <w:marRight w:val="0"/>
                  <w:marTop w:val="0"/>
                  <w:marBottom w:val="0"/>
                  <w:divBdr>
                    <w:top w:val="none" w:sz="0" w:space="0" w:color="auto"/>
                    <w:left w:val="none" w:sz="0" w:space="0" w:color="auto"/>
                    <w:bottom w:val="none" w:sz="0" w:space="0" w:color="auto"/>
                    <w:right w:val="none" w:sz="0" w:space="0" w:color="auto"/>
                  </w:divBdr>
                </w:div>
                <w:div w:id="1954285352">
                  <w:marLeft w:val="0"/>
                  <w:marRight w:val="0"/>
                  <w:marTop w:val="0"/>
                  <w:marBottom w:val="0"/>
                  <w:divBdr>
                    <w:top w:val="none" w:sz="0" w:space="0" w:color="auto"/>
                    <w:left w:val="none" w:sz="0" w:space="0" w:color="auto"/>
                    <w:bottom w:val="none" w:sz="0" w:space="0" w:color="auto"/>
                    <w:right w:val="none" w:sz="0" w:space="0" w:color="auto"/>
                  </w:divBdr>
                </w:div>
                <w:div w:id="16852788">
                  <w:marLeft w:val="0"/>
                  <w:marRight w:val="0"/>
                  <w:marTop w:val="0"/>
                  <w:marBottom w:val="0"/>
                  <w:divBdr>
                    <w:top w:val="none" w:sz="0" w:space="0" w:color="auto"/>
                    <w:left w:val="none" w:sz="0" w:space="0" w:color="auto"/>
                    <w:bottom w:val="none" w:sz="0" w:space="0" w:color="auto"/>
                    <w:right w:val="none" w:sz="0" w:space="0" w:color="auto"/>
                  </w:divBdr>
                </w:div>
                <w:div w:id="15737909">
                  <w:marLeft w:val="0"/>
                  <w:marRight w:val="0"/>
                  <w:marTop w:val="0"/>
                  <w:marBottom w:val="0"/>
                  <w:divBdr>
                    <w:top w:val="none" w:sz="0" w:space="0" w:color="auto"/>
                    <w:left w:val="none" w:sz="0" w:space="0" w:color="auto"/>
                    <w:bottom w:val="none" w:sz="0" w:space="0" w:color="auto"/>
                    <w:right w:val="none" w:sz="0" w:space="0" w:color="auto"/>
                  </w:divBdr>
                </w:div>
                <w:div w:id="543370385">
                  <w:marLeft w:val="0"/>
                  <w:marRight w:val="0"/>
                  <w:marTop w:val="0"/>
                  <w:marBottom w:val="0"/>
                  <w:divBdr>
                    <w:top w:val="none" w:sz="0" w:space="0" w:color="auto"/>
                    <w:left w:val="none" w:sz="0" w:space="0" w:color="auto"/>
                    <w:bottom w:val="none" w:sz="0" w:space="0" w:color="auto"/>
                    <w:right w:val="none" w:sz="0" w:space="0" w:color="auto"/>
                  </w:divBdr>
                </w:div>
                <w:div w:id="1200508728">
                  <w:marLeft w:val="0"/>
                  <w:marRight w:val="0"/>
                  <w:marTop w:val="0"/>
                  <w:marBottom w:val="0"/>
                  <w:divBdr>
                    <w:top w:val="none" w:sz="0" w:space="0" w:color="auto"/>
                    <w:left w:val="none" w:sz="0" w:space="0" w:color="auto"/>
                    <w:bottom w:val="none" w:sz="0" w:space="0" w:color="auto"/>
                    <w:right w:val="none" w:sz="0" w:space="0" w:color="auto"/>
                  </w:divBdr>
                </w:div>
                <w:div w:id="1147093535">
                  <w:marLeft w:val="0"/>
                  <w:marRight w:val="0"/>
                  <w:marTop w:val="0"/>
                  <w:marBottom w:val="0"/>
                  <w:divBdr>
                    <w:top w:val="none" w:sz="0" w:space="0" w:color="auto"/>
                    <w:left w:val="none" w:sz="0" w:space="0" w:color="auto"/>
                    <w:bottom w:val="none" w:sz="0" w:space="0" w:color="auto"/>
                    <w:right w:val="none" w:sz="0" w:space="0" w:color="auto"/>
                  </w:divBdr>
                </w:div>
                <w:div w:id="819228480">
                  <w:marLeft w:val="0"/>
                  <w:marRight w:val="0"/>
                  <w:marTop w:val="0"/>
                  <w:marBottom w:val="0"/>
                  <w:divBdr>
                    <w:top w:val="none" w:sz="0" w:space="0" w:color="auto"/>
                    <w:left w:val="none" w:sz="0" w:space="0" w:color="auto"/>
                    <w:bottom w:val="none" w:sz="0" w:space="0" w:color="auto"/>
                    <w:right w:val="none" w:sz="0" w:space="0" w:color="auto"/>
                  </w:divBdr>
                </w:div>
                <w:div w:id="282930847">
                  <w:marLeft w:val="0"/>
                  <w:marRight w:val="0"/>
                  <w:marTop w:val="0"/>
                  <w:marBottom w:val="0"/>
                  <w:divBdr>
                    <w:top w:val="none" w:sz="0" w:space="0" w:color="auto"/>
                    <w:left w:val="none" w:sz="0" w:space="0" w:color="auto"/>
                    <w:bottom w:val="none" w:sz="0" w:space="0" w:color="auto"/>
                    <w:right w:val="none" w:sz="0" w:space="0" w:color="auto"/>
                  </w:divBdr>
                </w:div>
                <w:div w:id="691493968">
                  <w:marLeft w:val="0"/>
                  <w:marRight w:val="0"/>
                  <w:marTop w:val="0"/>
                  <w:marBottom w:val="0"/>
                  <w:divBdr>
                    <w:top w:val="none" w:sz="0" w:space="0" w:color="auto"/>
                    <w:left w:val="none" w:sz="0" w:space="0" w:color="auto"/>
                    <w:bottom w:val="none" w:sz="0" w:space="0" w:color="auto"/>
                    <w:right w:val="none" w:sz="0" w:space="0" w:color="auto"/>
                  </w:divBdr>
                </w:div>
                <w:div w:id="505822576">
                  <w:marLeft w:val="0"/>
                  <w:marRight w:val="0"/>
                  <w:marTop w:val="0"/>
                  <w:marBottom w:val="0"/>
                  <w:divBdr>
                    <w:top w:val="none" w:sz="0" w:space="0" w:color="auto"/>
                    <w:left w:val="none" w:sz="0" w:space="0" w:color="auto"/>
                    <w:bottom w:val="none" w:sz="0" w:space="0" w:color="auto"/>
                    <w:right w:val="none" w:sz="0" w:space="0" w:color="auto"/>
                  </w:divBdr>
                </w:div>
                <w:div w:id="54746051">
                  <w:marLeft w:val="0"/>
                  <w:marRight w:val="0"/>
                  <w:marTop w:val="0"/>
                  <w:marBottom w:val="0"/>
                  <w:divBdr>
                    <w:top w:val="none" w:sz="0" w:space="0" w:color="auto"/>
                    <w:left w:val="none" w:sz="0" w:space="0" w:color="auto"/>
                    <w:bottom w:val="none" w:sz="0" w:space="0" w:color="auto"/>
                    <w:right w:val="none" w:sz="0" w:space="0" w:color="auto"/>
                  </w:divBdr>
                </w:div>
                <w:div w:id="2039427770">
                  <w:marLeft w:val="0"/>
                  <w:marRight w:val="0"/>
                  <w:marTop w:val="0"/>
                  <w:marBottom w:val="0"/>
                  <w:divBdr>
                    <w:top w:val="none" w:sz="0" w:space="0" w:color="auto"/>
                    <w:left w:val="none" w:sz="0" w:space="0" w:color="auto"/>
                    <w:bottom w:val="none" w:sz="0" w:space="0" w:color="auto"/>
                    <w:right w:val="none" w:sz="0" w:space="0" w:color="auto"/>
                  </w:divBdr>
                </w:div>
                <w:div w:id="778262894">
                  <w:marLeft w:val="0"/>
                  <w:marRight w:val="0"/>
                  <w:marTop w:val="0"/>
                  <w:marBottom w:val="0"/>
                  <w:divBdr>
                    <w:top w:val="none" w:sz="0" w:space="0" w:color="auto"/>
                    <w:left w:val="none" w:sz="0" w:space="0" w:color="auto"/>
                    <w:bottom w:val="none" w:sz="0" w:space="0" w:color="auto"/>
                    <w:right w:val="none" w:sz="0" w:space="0" w:color="auto"/>
                  </w:divBdr>
                </w:div>
                <w:div w:id="1719666955">
                  <w:marLeft w:val="0"/>
                  <w:marRight w:val="0"/>
                  <w:marTop w:val="0"/>
                  <w:marBottom w:val="0"/>
                  <w:divBdr>
                    <w:top w:val="none" w:sz="0" w:space="0" w:color="auto"/>
                    <w:left w:val="none" w:sz="0" w:space="0" w:color="auto"/>
                    <w:bottom w:val="none" w:sz="0" w:space="0" w:color="auto"/>
                    <w:right w:val="none" w:sz="0" w:space="0" w:color="auto"/>
                  </w:divBdr>
                </w:div>
                <w:div w:id="111478488">
                  <w:marLeft w:val="0"/>
                  <w:marRight w:val="0"/>
                  <w:marTop w:val="0"/>
                  <w:marBottom w:val="0"/>
                  <w:divBdr>
                    <w:top w:val="none" w:sz="0" w:space="0" w:color="auto"/>
                    <w:left w:val="none" w:sz="0" w:space="0" w:color="auto"/>
                    <w:bottom w:val="none" w:sz="0" w:space="0" w:color="auto"/>
                    <w:right w:val="none" w:sz="0" w:space="0" w:color="auto"/>
                  </w:divBdr>
                </w:div>
                <w:div w:id="252666098">
                  <w:marLeft w:val="0"/>
                  <w:marRight w:val="0"/>
                  <w:marTop w:val="0"/>
                  <w:marBottom w:val="0"/>
                  <w:divBdr>
                    <w:top w:val="none" w:sz="0" w:space="0" w:color="auto"/>
                    <w:left w:val="none" w:sz="0" w:space="0" w:color="auto"/>
                    <w:bottom w:val="none" w:sz="0" w:space="0" w:color="auto"/>
                    <w:right w:val="none" w:sz="0" w:space="0" w:color="auto"/>
                  </w:divBdr>
                </w:div>
                <w:div w:id="1487934123">
                  <w:marLeft w:val="0"/>
                  <w:marRight w:val="0"/>
                  <w:marTop w:val="0"/>
                  <w:marBottom w:val="0"/>
                  <w:divBdr>
                    <w:top w:val="none" w:sz="0" w:space="0" w:color="auto"/>
                    <w:left w:val="none" w:sz="0" w:space="0" w:color="auto"/>
                    <w:bottom w:val="none" w:sz="0" w:space="0" w:color="auto"/>
                    <w:right w:val="none" w:sz="0" w:space="0" w:color="auto"/>
                  </w:divBdr>
                </w:div>
                <w:div w:id="1165897831">
                  <w:marLeft w:val="0"/>
                  <w:marRight w:val="0"/>
                  <w:marTop w:val="0"/>
                  <w:marBottom w:val="0"/>
                  <w:divBdr>
                    <w:top w:val="none" w:sz="0" w:space="0" w:color="auto"/>
                    <w:left w:val="none" w:sz="0" w:space="0" w:color="auto"/>
                    <w:bottom w:val="none" w:sz="0" w:space="0" w:color="auto"/>
                    <w:right w:val="none" w:sz="0" w:space="0" w:color="auto"/>
                  </w:divBdr>
                </w:div>
                <w:div w:id="1910189558">
                  <w:marLeft w:val="0"/>
                  <w:marRight w:val="0"/>
                  <w:marTop w:val="0"/>
                  <w:marBottom w:val="0"/>
                  <w:divBdr>
                    <w:top w:val="none" w:sz="0" w:space="0" w:color="auto"/>
                    <w:left w:val="none" w:sz="0" w:space="0" w:color="auto"/>
                    <w:bottom w:val="none" w:sz="0" w:space="0" w:color="auto"/>
                    <w:right w:val="none" w:sz="0" w:space="0" w:color="auto"/>
                  </w:divBdr>
                </w:div>
                <w:div w:id="1415591017">
                  <w:marLeft w:val="0"/>
                  <w:marRight w:val="0"/>
                  <w:marTop w:val="0"/>
                  <w:marBottom w:val="0"/>
                  <w:divBdr>
                    <w:top w:val="none" w:sz="0" w:space="0" w:color="auto"/>
                    <w:left w:val="none" w:sz="0" w:space="0" w:color="auto"/>
                    <w:bottom w:val="none" w:sz="0" w:space="0" w:color="auto"/>
                    <w:right w:val="none" w:sz="0" w:space="0" w:color="auto"/>
                  </w:divBdr>
                </w:div>
                <w:div w:id="1162358921">
                  <w:marLeft w:val="0"/>
                  <w:marRight w:val="0"/>
                  <w:marTop w:val="0"/>
                  <w:marBottom w:val="0"/>
                  <w:divBdr>
                    <w:top w:val="none" w:sz="0" w:space="0" w:color="auto"/>
                    <w:left w:val="none" w:sz="0" w:space="0" w:color="auto"/>
                    <w:bottom w:val="none" w:sz="0" w:space="0" w:color="auto"/>
                    <w:right w:val="none" w:sz="0" w:space="0" w:color="auto"/>
                  </w:divBdr>
                </w:div>
                <w:div w:id="134759867">
                  <w:marLeft w:val="0"/>
                  <w:marRight w:val="0"/>
                  <w:marTop w:val="0"/>
                  <w:marBottom w:val="0"/>
                  <w:divBdr>
                    <w:top w:val="none" w:sz="0" w:space="0" w:color="auto"/>
                    <w:left w:val="none" w:sz="0" w:space="0" w:color="auto"/>
                    <w:bottom w:val="none" w:sz="0" w:space="0" w:color="auto"/>
                    <w:right w:val="none" w:sz="0" w:space="0" w:color="auto"/>
                  </w:divBdr>
                </w:div>
                <w:div w:id="904409912">
                  <w:marLeft w:val="0"/>
                  <w:marRight w:val="0"/>
                  <w:marTop w:val="0"/>
                  <w:marBottom w:val="0"/>
                  <w:divBdr>
                    <w:top w:val="none" w:sz="0" w:space="0" w:color="auto"/>
                    <w:left w:val="none" w:sz="0" w:space="0" w:color="auto"/>
                    <w:bottom w:val="none" w:sz="0" w:space="0" w:color="auto"/>
                    <w:right w:val="none" w:sz="0" w:space="0" w:color="auto"/>
                  </w:divBdr>
                </w:div>
                <w:div w:id="2006203415">
                  <w:marLeft w:val="0"/>
                  <w:marRight w:val="0"/>
                  <w:marTop w:val="0"/>
                  <w:marBottom w:val="0"/>
                  <w:divBdr>
                    <w:top w:val="none" w:sz="0" w:space="0" w:color="auto"/>
                    <w:left w:val="none" w:sz="0" w:space="0" w:color="auto"/>
                    <w:bottom w:val="none" w:sz="0" w:space="0" w:color="auto"/>
                    <w:right w:val="none" w:sz="0" w:space="0" w:color="auto"/>
                  </w:divBdr>
                </w:div>
                <w:div w:id="1680933599">
                  <w:marLeft w:val="0"/>
                  <w:marRight w:val="0"/>
                  <w:marTop w:val="0"/>
                  <w:marBottom w:val="0"/>
                  <w:divBdr>
                    <w:top w:val="none" w:sz="0" w:space="0" w:color="auto"/>
                    <w:left w:val="none" w:sz="0" w:space="0" w:color="auto"/>
                    <w:bottom w:val="none" w:sz="0" w:space="0" w:color="auto"/>
                    <w:right w:val="none" w:sz="0" w:space="0" w:color="auto"/>
                  </w:divBdr>
                </w:div>
                <w:div w:id="714046560">
                  <w:marLeft w:val="0"/>
                  <w:marRight w:val="0"/>
                  <w:marTop w:val="0"/>
                  <w:marBottom w:val="0"/>
                  <w:divBdr>
                    <w:top w:val="none" w:sz="0" w:space="0" w:color="auto"/>
                    <w:left w:val="none" w:sz="0" w:space="0" w:color="auto"/>
                    <w:bottom w:val="none" w:sz="0" w:space="0" w:color="auto"/>
                    <w:right w:val="none" w:sz="0" w:space="0" w:color="auto"/>
                  </w:divBdr>
                </w:div>
                <w:div w:id="6463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5766">
      <w:bodyDiv w:val="1"/>
      <w:marLeft w:val="0"/>
      <w:marRight w:val="0"/>
      <w:marTop w:val="0"/>
      <w:marBottom w:val="0"/>
      <w:divBdr>
        <w:top w:val="none" w:sz="0" w:space="0" w:color="auto"/>
        <w:left w:val="none" w:sz="0" w:space="0" w:color="auto"/>
        <w:bottom w:val="none" w:sz="0" w:space="0" w:color="auto"/>
        <w:right w:val="none" w:sz="0" w:space="0" w:color="auto"/>
      </w:divBdr>
      <w:divsChild>
        <w:div w:id="165363790">
          <w:marLeft w:val="0"/>
          <w:marRight w:val="0"/>
          <w:marTop w:val="0"/>
          <w:marBottom w:val="0"/>
          <w:divBdr>
            <w:top w:val="none" w:sz="0" w:space="0" w:color="auto"/>
            <w:left w:val="none" w:sz="0" w:space="0" w:color="auto"/>
            <w:bottom w:val="none" w:sz="0" w:space="0" w:color="auto"/>
            <w:right w:val="none" w:sz="0" w:space="0" w:color="auto"/>
          </w:divBdr>
          <w:divsChild>
            <w:div w:id="199369200">
              <w:marLeft w:val="0"/>
              <w:marRight w:val="0"/>
              <w:marTop w:val="0"/>
              <w:marBottom w:val="0"/>
              <w:divBdr>
                <w:top w:val="none" w:sz="0" w:space="0" w:color="auto"/>
                <w:left w:val="none" w:sz="0" w:space="0" w:color="auto"/>
                <w:bottom w:val="none" w:sz="0" w:space="0" w:color="auto"/>
                <w:right w:val="none" w:sz="0" w:space="0" w:color="auto"/>
              </w:divBdr>
              <w:divsChild>
                <w:div w:id="17853091">
                  <w:marLeft w:val="0"/>
                  <w:marRight w:val="0"/>
                  <w:marTop w:val="0"/>
                  <w:marBottom w:val="0"/>
                  <w:divBdr>
                    <w:top w:val="none" w:sz="0" w:space="0" w:color="auto"/>
                    <w:left w:val="none" w:sz="0" w:space="0" w:color="auto"/>
                    <w:bottom w:val="none" w:sz="0" w:space="0" w:color="auto"/>
                    <w:right w:val="none" w:sz="0" w:space="0" w:color="auto"/>
                  </w:divBdr>
                </w:div>
                <w:div w:id="26372421">
                  <w:marLeft w:val="0"/>
                  <w:marRight w:val="0"/>
                  <w:marTop w:val="0"/>
                  <w:marBottom w:val="0"/>
                  <w:divBdr>
                    <w:top w:val="none" w:sz="0" w:space="0" w:color="auto"/>
                    <w:left w:val="none" w:sz="0" w:space="0" w:color="auto"/>
                    <w:bottom w:val="none" w:sz="0" w:space="0" w:color="auto"/>
                    <w:right w:val="none" w:sz="0" w:space="0" w:color="auto"/>
                  </w:divBdr>
                </w:div>
                <w:div w:id="33777806">
                  <w:marLeft w:val="0"/>
                  <w:marRight w:val="0"/>
                  <w:marTop w:val="0"/>
                  <w:marBottom w:val="0"/>
                  <w:divBdr>
                    <w:top w:val="none" w:sz="0" w:space="0" w:color="auto"/>
                    <w:left w:val="none" w:sz="0" w:space="0" w:color="auto"/>
                    <w:bottom w:val="none" w:sz="0" w:space="0" w:color="auto"/>
                    <w:right w:val="none" w:sz="0" w:space="0" w:color="auto"/>
                  </w:divBdr>
                </w:div>
                <w:div w:id="50077740">
                  <w:marLeft w:val="0"/>
                  <w:marRight w:val="0"/>
                  <w:marTop w:val="0"/>
                  <w:marBottom w:val="0"/>
                  <w:divBdr>
                    <w:top w:val="none" w:sz="0" w:space="0" w:color="auto"/>
                    <w:left w:val="none" w:sz="0" w:space="0" w:color="auto"/>
                    <w:bottom w:val="none" w:sz="0" w:space="0" w:color="auto"/>
                    <w:right w:val="none" w:sz="0" w:space="0" w:color="auto"/>
                  </w:divBdr>
                </w:div>
                <w:div w:id="71440143">
                  <w:marLeft w:val="0"/>
                  <w:marRight w:val="0"/>
                  <w:marTop w:val="0"/>
                  <w:marBottom w:val="0"/>
                  <w:divBdr>
                    <w:top w:val="none" w:sz="0" w:space="0" w:color="auto"/>
                    <w:left w:val="none" w:sz="0" w:space="0" w:color="auto"/>
                    <w:bottom w:val="none" w:sz="0" w:space="0" w:color="auto"/>
                    <w:right w:val="none" w:sz="0" w:space="0" w:color="auto"/>
                  </w:divBdr>
                </w:div>
                <w:div w:id="92094575">
                  <w:marLeft w:val="0"/>
                  <w:marRight w:val="0"/>
                  <w:marTop w:val="0"/>
                  <w:marBottom w:val="0"/>
                  <w:divBdr>
                    <w:top w:val="none" w:sz="0" w:space="0" w:color="auto"/>
                    <w:left w:val="none" w:sz="0" w:space="0" w:color="auto"/>
                    <w:bottom w:val="none" w:sz="0" w:space="0" w:color="auto"/>
                    <w:right w:val="none" w:sz="0" w:space="0" w:color="auto"/>
                  </w:divBdr>
                </w:div>
                <w:div w:id="93942841">
                  <w:marLeft w:val="0"/>
                  <w:marRight w:val="0"/>
                  <w:marTop w:val="0"/>
                  <w:marBottom w:val="0"/>
                  <w:divBdr>
                    <w:top w:val="none" w:sz="0" w:space="0" w:color="auto"/>
                    <w:left w:val="none" w:sz="0" w:space="0" w:color="auto"/>
                    <w:bottom w:val="none" w:sz="0" w:space="0" w:color="auto"/>
                    <w:right w:val="none" w:sz="0" w:space="0" w:color="auto"/>
                  </w:divBdr>
                </w:div>
                <w:div w:id="222377854">
                  <w:marLeft w:val="0"/>
                  <w:marRight w:val="0"/>
                  <w:marTop w:val="0"/>
                  <w:marBottom w:val="0"/>
                  <w:divBdr>
                    <w:top w:val="none" w:sz="0" w:space="0" w:color="auto"/>
                    <w:left w:val="none" w:sz="0" w:space="0" w:color="auto"/>
                    <w:bottom w:val="none" w:sz="0" w:space="0" w:color="auto"/>
                    <w:right w:val="none" w:sz="0" w:space="0" w:color="auto"/>
                  </w:divBdr>
                </w:div>
                <w:div w:id="230311163">
                  <w:marLeft w:val="0"/>
                  <w:marRight w:val="0"/>
                  <w:marTop w:val="0"/>
                  <w:marBottom w:val="0"/>
                  <w:divBdr>
                    <w:top w:val="none" w:sz="0" w:space="0" w:color="auto"/>
                    <w:left w:val="none" w:sz="0" w:space="0" w:color="auto"/>
                    <w:bottom w:val="none" w:sz="0" w:space="0" w:color="auto"/>
                    <w:right w:val="none" w:sz="0" w:space="0" w:color="auto"/>
                  </w:divBdr>
                </w:div>
                <w:div w:id="238295712">
                  <w:marLeft w:val="0"/>
                  <w:marRight w:val="0"/>
                  <w:marTop w:val="0"/>
                  <w:marBottom w:val="0"/>
                  <w:divBdr>
                    <w:top w:val="none" w:sz="0" w:space="0" w:color="auto"/>
                    <w:left w:val="none" w:sz="0" w:space="0" w:color="auto"/>
                    <w:bottom w:val="none" w:sz="0" w:space="0" w:color="auto"/>
                    <w:right w:val="none" w:sz="0" w:space="0" w:color="auto"/>
                  </w:divBdr>
                </w:div>
                <w:div w:id="274558871">
                  <w:marLeft w:val="0"/>
                  <w:marRight w:val="0"/>
                  <w:marTop w:val="0"/>
                  <w:marBottom w:val="0"/>
                  <w:divBdr>
                    <w:top w:val="none" w:sz="0" w:space="0" w:color="auto"/>
                    <w:left w:val="none" w:sz="0" w:space="0" w:color="auto"/>
                    <w:bottom w:val="none" w:sz="0" w:space="0" w:color="auto"/>
                    <w:right w:val="none" w:sz="0" w:space="0" w:color="auto"/>
                  </w:divBdr>
                </w:div>
                <w:div w:id="292757051">
                  <w:marLeft w:val="0"/>
                  <w:marRight w:val="0"/>
                  <w:marTop w:val="0"/>
                  <w:marBottom w:val="0"/>
                  <w:divBdr>
                    <w:top w:val="none" w:sz="0" w:space="0" w:color="auto"/>
                    <w:left w:val="none" w:sz="0" w:space="0" w:color="auto"/>
                    <w:bottom w:val="none" w:sz="0" w:space="0" w:color="auto"/>
                    <w:right w:val="none" w:sz="0" w:space="0" w:color="auto"/>
                  </w:divBdr>
                </w:div>
                <w:div w:id="312368678">
                  <w:marLeft w:val="0"/>
                  <w:marRight w:val="0"/>
                  <w:marTop w:val="0"/>
                  <w:marBottom w:val="0"/>
                  <w:divBdr>
                    <w:top w:val="none" w:sz="0" w:space="0" w:color="auto"/>
                    <w:left w:val="none" w:sz="0" w:space="0" w:color="auto"/>
                    <w:bottom w:val="none" w:sz="0" w:space="0" w:color="auto"/>
                    <w:right w:val="none" w:sz="0" w:space="0" w:color="auto"/>
                  </w:divBdr>
                </w:div>
                <w:div w:id="313685092">
                  <w:marLeft w:val="0"/>
                  <w:marRight w:val="0"/>
                  <w:marTop w:val="0"/>
                  <w:marBottom w:val="0"/>
                  <w:divBdr>
                    <w:top w:val="none" w:sz="0" w:space="0" w:color="auto"/>
                    <w:left w:val="none" w:sz="0" w:space="0" w:color="auto"/>
                    <w:bottom w:val="none" w:sz="0" w:space="0" w:color="auto"/>
                    <w:right w:val="none" w:sz="0" w:space="0" w:color="auto"/>
                  </w:divBdr>
                </w:div>
                <w:div w:id="334110629">
                  <w:marLeft w:val="0"/>
                  <w:marRight w:val="0"/>
                  <w:marTop w:val="0"/>
                  <w:marBottom w:val="0"/>
                  <w:divBdr>
                    <w:top w:val="none" w:sz="0" w:space="0" w:color="auto"/>
                    <w:left w:val="none" w:sz="0" w:space="0" w:color="auto"/>
                    <w:bottom w:val="none" w:sz="0" w:space="0" w:color="auto"/>
                    <w:right w:val="none" w:sz="0" w:space="0" w:color="auto"/>
                  </w:divBdr>
                </w:div>
                <w:div w:id="338044935">
                  <w:marLeft w:val="0"/>
                  <w:marRight w:val="0"/>
                  <w:marTop w:val="0"/>
                  <w:marBottom w:val="0"/>
                  <w:divBdr>
                    <w:top w:val="none" w:sz="0" w:space="0" w:color="auto"/>
                    <w:left w:val="none" w:sz="0" w:space="0" w:color="auto"/>
                    <w:bottom w:val="none" w:sz="0" w:space="0" w:color="auto"/>
                    <w:right w:val="none" w:sz="0" w:space="0" w:color="auto"/>
                  </w:divBdr>
                </w:div>
                <w:div w:id="373114140">
                  <w:marLeft w:val="0"/>
                  <w:marRight w:val="0"/>
                  <w:marTop w:val="0"/>
                  <w:marBottom w:val="0"/>
                  <w:divBdr>
                    <w:top w:val="none" w:sz="0" w:space="0" w:color="auto"/>
                    <w:left w:val="none" w:sz="0" w:space="0" w:color="auto"/>
                    <w:bottom w:val="none" w:sz="0" w:space="0" w:color="auto"/>
                    <w:right w:val="none" w:sz="0" w:space="0" w:color="auto"/>
                  </w:divBdr>
                </w:div>
                <w:div w:id="450592253">
                  <w:marLeft w:val="0"/>
                  <w:marRight w:val="0"/>
                  <w:marTop w:val="0"/>
                  <w:marBottom w:val="0"/>
                  <w:divBdr>
                    <w:top w:val="none" w:sz="0" w:space="0" w:color="auto"/>
                    <w:left w:val="none" w:sz="0" w:space="0" w:color="auto"/>
                    <w:bottom w:val="none" w:sz="0" w:space="0" w:color="auto"/>
                    <w:right w:val="none" w:sz="0" w:space="0" w:color="auto"/>
                  </w:divBdr>
                </w:div>
                <w:div w:id="508761224">
                  <w:marLeft w:val="0"/>
                  <w:marRight w:val="0"/>
                  <w:marTop w:val="0"/>
                  <w:marBottom w:val="0"/>
                  <w:divBdr>
                    <w:top w:val="none" w:sz="0" w:space="0" w:color="auto"/>
                    <w:left w:val="none" w:sz="0" w:space="0" w:color="auto"/>
                    <w:bottom w:val="none" w:sz="0" w:space="0" w:color="auto"/>
                    <w:right w:val="none" w:sz="0" w:space="0" w:color="auto"/>
                  </w:divBdr>
                </w:div>
                <w:div w:id="562788107">
                  <w:marLeft w:val="0"/>
                  <w:marRight w:val="0"/>
                  <w:marTop w:val="0"/>
                  <w:marBottom w:val="0"/>
                  <w:divBdr>
                    <w:top w:val="none" w:sz="0" w:space="0" w:color="auto"/>
                    <w:left w:val="none" w:sz="0" w:space="0" w:color="auto"/>
                    <w:bottom w:val="none" w:sz="0" w:space="0" w:color="auto"/>
                    <w:right w:val="none" w:sz="0" w:space="0" w:color="auto"/>
                  </w:divBdr>
                </w:div>
                <w:div w:id="611938416">
                  <w:marLeft w:val="0"/>
                  <w:marRight w:val="0"/>
                  <w:marTop w:val="0"/>
                  <w:marBottom w:val="0"/>
                  <w:divBdr>
                    <w:top w:val="none" w:sz="0" w:space="0" w:color="auto"/>
                    <w:left w:val="none" w:sz="0" w:space="0" w:color="auto"/>
                    <w:bottom w:val="none" w:sz="0" w:space="0" w:color="auto"/>
                    <w:right w:val="none" w:sz="0" w:space="0" w:color="auto"/>
                  </w:divBdr>
                </w:div>
                <w:div w:id="667758160">
                  <w:marLeft w:val="0"/>
                  <w:marRight w:val="0"/>
                  <w:marTop w:val="0"/>
                  <w:marBottom w:val="0"/>
                  <w:divBdr>
                    <w:top w:val="none" w:sz="0" w:space="0" w:color="auto"/>
                    <w:left w:val="none" w:sz="0" w:space="0" w:color="auto"/>
                    <w:bottom w:val="none" w:sz="0" w:space="0" w:color="auto"/>
                    <w:right w:val="none" w:sz="0" w:space="0" w:color="auto"/>
                  </w:divBdr>
                </w:div>
                <w:div w:id="682322587">
                  <w:marLeft w:val="0"/>
                  <w:marRight w:val="0"/>
                  <w:marTop w:val="0"/>
                  <w:marBottom w:val="0"/>
                  <w:divBdr>
                    <w:top w:val="none" w:sz="0" w:space="0" w:color="auto"/>
                    <w:left w:val="none" w:sz="0" w:space="0" w:color="auto"/>
                    <w:bottom w:val="none" w:sz="0" w:space="0" w:color="auto"/>
                    <w:right w:val="none" w:sz="0" w:space="0" w:color="auto"/>
                  </w:divBdr>
                </w:div>
                <w:div w:id="708186935">
                  <w:marLeft w:val="0"/>
                  <w:marRight w:val="0"/>
                  <w:marTop w:val="0"/>
                  <w:marBottom w:val="0"/>
                  <w:divBdr>
                    <w:top w:val="none" w:sz="0" w:space="0" w:color="auto"/>
                    <w:left w:val="none" w:sz="0" w:space="0" w:color="auto"/>
                    <w:bottom w:val="none" w:sz="0" w:space="0" w:color="auto"/>
                    <w:right w:val="none" w:sz="0" w:space="0" w:color="auto"/>
                  </w:divBdr>
                </w:div>
                <w:div w:id="711151522">
                  <w:marLeft w:val="0"/>
                  <w:marRight w:val="0"/>
                  <w:marTop w:val="0"/>
                  <w:marBottom w:val="0"/>
                  <w:divBdr>
                    <w:top w:val="none" w:sz="0" w:space="0" w:color="auto"/>
                    <w:left w:val="none" w:sz="0" w:space="0" w:color="auto"/>
                    <w:bottom w:val="none" w:sz="0" w:space="0" w:color="auto"/>
                    <w:right w:val="none" w:sz="0" w:space="0" w:color="auto"/>
                  </w:divBdr>
                </w:div>
                <w:div w:id="747994523">
                  <w:marLeft w:val="0"/>
                  <w:marRight w:val="0"/>
                  <w:marTop w:val="0"/>
                  <w:marBottom w:val="0"/>
                  <w:divBdr>
                    <w:top w:val="none" w:sz="0" w:space="0" w:color="auto"/>
                    <w:left w:val="none" w:sz="0" w:space="0" w:color="auto"/>
                    <w:bottom w:val="none" w:sz="0" w:space="0" w:color="auto"/>
                    <w:right w:val="none" w:sz="0" w:space="0" w:color="auto"/>
                  </w:divBdr>
                </w:div>
                <w:div w:id="750272435">
                  <w:marLeft w:val="0"/>
                  <w:marRight w:val="0"/>
                  <w:marTop w:val="0"/>
                  <w:marBottom w:val="0"/>
                  <w:divBdr>
                    <w:top w:val="none" w:sz="0" w:space="0" w:color="auto"/>
                    <w:left w:val="none" w:sz="0" w:space="0" w:color="auto"/>
                    <w:bottom w:val="none" w:sz="0" w:space="0" w:color="auto"/>
                    <w:right w:val="none" w:sz="0" w:space="0" w:color="auto"/>
                  </w:divBdr>
                </w:div>
                <w:div w:id="823862024">
                  <w:marLeft w:val="0"/>
                  <w:marRight w:val="0"/>
                  <w:marTop w:val="0"/>
                  <w:marBottom w:val="0"/>
                  <w:divBdr>
                    <w:top w:val="none" w:sz="0" w:space="0" w:color="auto"/>
                    <w:left w:val="none" w:sz="0" w:space="0" w:color="auto"/>
                    <w:bottom w:val="none" w:sz="0" w:space="0" w:color="auto"/>
                    <w:right w:val="none" w:sz="0" w:space="0" w:color="auto"/>
                  </w:divBdr>
                </w:div>
                <w:div w:id="867335319">
                  <w:marLeft w:val="0"/>
                  <w:marRight w:val="0"/>
                  <w:marTop w:val="0"/>
                  <w:marBottom w:val="0"/>
                  <w:divBdr>
                    <w:top w:val="none" w:sz="0" w:space="0" w:color="auto"/>
                    <w:left w:val="none" w:sz="0" w:space="0" w:color="auto"/>
                    <w:bottom w:val="none" w:sz="0" w:space="0" w:color="auto"/>
                    <w:right w:val="none" w:sz="0" w:space="0" w:color="auto"/>
                  </w:divBdr>
                </w:div>
                <w:div w:id="917402835">
                  <w:marLeft w:val="0"/>
                  <w:marRight w:val="0"/>
                  <w:marTop w:val="0"/>
                  <w:marBottom w:val="0"/>
                  <w:divBdr>
                    <w:top w:val="none" w:sz="0" w:space="0" w:color="auto"/>
                    <w:left w:val="none" w:sz="0" w:space="0" w:color="auto"/>
                    <w:bottom w:val="none" w:sz="0" w:space="0" w:color="auto"/>
                    <w:right w:val="none" w:sz="0" w:space="0" w:color="auto"/>
                  </w:divBdr>
                </w:div>
                <w:div w:id="958294527">
                  <w:marLeft w:val="0"/>
                  <w:marRight w:val="0"/>
                  <w:marTop w:val="0"/>
                  <w:marBottom w:val="0"/>
                  <w:divBdr>
                    <w:top w:val="none" w:sz="0" w:space="0" w:color="auto"/>
                    <w:left w:val="none" w:sz="0" w:space="0" w:color="auto"/>
                    <w:bottom w:val="none" w:sz="0" w:space="0" w:color="auto"/>
                    <w:right w:val="none" w:sz="0" w:space="0" w:color="auto"/>
                  </w:divBdr>
                </w:div>
                <w:div w:id="962270200">
                  <w:marLeft w:val="0"/>
                  <w:marRight w:val="0"/>
                  <w:marTop w:val="0"/>
                  <w:marBottom w:val="0"/>
                  <w:divBdr>
                    <w:top w:val="none" w:sz="0" w:space="0" w:color="auto"/>
                    <w:left w:val="none" w:sz="0" w:space="0" w:color="auto"/>
                    <w:bottom w:val="none" w:sz="0" w:space="0" w:color="auto"/>
                    <w:right w:val="none" w:sz="0" w:space="0" w:color="auto"/>
                  </w:divBdr>
                </w:div>
                <w:div w:id="995063292">
                  <w:marLeft w:val="0"/>
                  <w:marRight w:val="0"/>
                  <w:marTop w:val="0"/>
                  <w:marBottom w:val="0"/>
                  <w:divBdr>
                    <w:top w:val="none" w:sz="0" w:space="0" w:color="auto"/>
                    <w:left w:val="none" w:sz="0" w:space="0" w:color="auto"/>
                    <w:bottom w:val="none" w:sz="0" w:space="0" w:color="auto"/>
                    <w:right w:val="none" w:sz="0" w:space="0" w:color="auto"/>
                  </w:divBdr>
                </w:div>
                <w:div w:id="1069107950">
                  <w:marLeft w:val="0"/>
                  <w:marRight w:val="0"/>
                  <w:marTop w:val="0"/>
                  <w:marBottom w:val="0"/>
                  <w:divBdr>
                    <w:top w:val="none" w:sz="0" w:space="0" w:color="auto"/>
                    <w:left w:val="none" w:sz="0" w:space="0" w:color="auto"/>
                    <w:bottom w:val="none" w:sz="0" w:space="0" w:color="auto"/>
                    <w:right w:val="none" w:sz="0" w:space="0" w:color="auto"/>
                  </w:divBdr>
                </w:div>
                <w:div w:id="1253975248">
                  <w:marLeft w:val="0"/>
                  <w:marRight w:val="0"/>
                  <w:marTop w:val="0"/>
                  <w:marBottom w:val="0"/>
                  <w:divBdr>
                    <w:top w:val="none" w:sz="0" w:space="0" w:color="auto"/>
                    <w:left w:val="none" w:sz="0" w:space="0" w:color="auto"/>
                    <w:bottom w:val="none" w:sz="0" w:space="0" w:color="auto"/>
                    <w:right w:val="none" w:sz="0" w:space="0" w:color="auto"/>
                  </w:divBdr>
                </w:div>
                <w:div w:id="1288972551">
                  <w:marLeft w:val="0"/>
                  <w:marRight w:val="0"/>
                  <w:marTop w:val="0"/>
                  <w:marBottom w:val="0"/>
                  <w:divBdr>
                    <w:top w:val="none" w:sz="0" w:space="0" w:color="auto"/>
                    <w:left w:val="none" w:sz="0" w:space="0" w:color="auto"/>
                    <w:bottom w:val="none" w:sz="0" w:space="0" w:color="auto"/>
                    <w:right w:val="none" w:sz="0" w:space="0" w:color="auto"/>
                  </w:divBdr>
                </w:div>
                <w:div w:id="1317412255">
                  <w:marLeft w:val="0"/>
                  <w:marRight w:val="0"/>
                  <w:marTop w:val="0"/>
                  <w:marBottom w:val="0"/>
                  <w:divBdr>
                    <w:top w:val="none" w:sz="0" w:space="0" w:color="auto"/>
                    <w:left w:val="none" w:sz="0" w:space="0" w:color="auto"/>
                    <w:bottom w:val="none" w:sz="0" w:space="0" w:color="auto"/>
                    <w:right w:val="none" w:sz="0" w:space="0" w:color="auto"/>
                  </w:divBdr>
                </w:div>
                <w:div w:id="1330673709">
                  <w:marLeft w:val="0"/>
                  <w:marRight w:val="0"/>
                  <w:marTop w:val="0"/>
                  <w:marBottom w:val="0"/>
                  <w:divBdr>
                    <w:top w:val="none" w:sz="0" w:space="0" w:color="auto"/>
                    <w:left w:val="none" w:sz="0" w:space="0" w:color="auto"/>
                    <w:bottom w:val="none" w:sz="0" w:space="0" w:color="auto"/>
                    <w:right w:val="none" w:sz="0" w:space="0" w:color="auto"/>
                  </w:divBdr>
                </w:div>
                <w:div w:id="1381437815">
                  <w:marLeft w:val="0"/>
                  <w:marRight w:val="0"/>
                  <w:marTop w:val="0"/>
                  <w:marBottom w:val="0"/>
                  <w:divBdr>
                    <w:top w:val="none" w:sz="0" w:space="0" w:color="auto"/>
                    <w:left w:val="none" w:sz="0" w:space="0" w:color="auto"/>
                    <w:bottom w:val="none" w:sz="0" w:space="0" w:color="auto"/>
                    <w:right w:val="none" w:sz="0" w:space="0" w:color="auto"/>
                  </w:divBdr>
                </w:div>
                <w:div w:id="1388451338">
                  <w:marLeft w:val="0"/>
                  <w:marRight w:val="0"/>
                  <w:marTop w:val="0"/>
                  <w:marBottom w:val="0"/>
                  <w:divBdr>
                    <w:top w:val="none" w:sz="0" w:space="0" w:color="auto"/>
                    <w:left w:val="none" w:sz="0" w:space="0" w:color="auto"/>
                    <w:bottom w:val="none" w:sz="0" w:space="0" w:color="auto"/>
                    <w:right w:val="none" w:sz="0" w:space="0" w:color="auto"/>
                  </w:divBdr>
                </w:div>
                <w:div w:id="1463159561">
                  <w:marLeft w:val="0"/>
                  <w:marRight w:val="0"/>
                  <w:marTop w:val="0"/>
                  <w:marBottom w:val="0"/>
                  <w:divBdr>
                    <w:top w:val="none" w:sz="0" w:space="0" w:color="auto"/>
                    <w:left w:val="none" w:sz="0" w:space="0" w:color="auto"/>
                    <w:bottom w:val="none" w:sz="0" w:space="0" w:color="auto"/>
                    <w:right w:val="none" w:sz="0" w:space="0" w:color="auto"/>
                  </w:divBdr>
                </w:div>
                <w:div w:id="1486779577">
                  <w:marLeft w:val="0"/>
                  <w:marRight w:val="0"/>
                  <w:marTop w:val="0"/>
                  <w:marBottom w:val="0"/>
                  <w:divBdr>
                    <w:top w:val="none" w:sz="0" w:space="0" w:color="auto"/>
                    <w:left w:val="none" w:sz="0" w:space="0" w:color="auto"/>
                    <w:bottom w:val="none" w:sz="0" w:space="0" w:color="auto"/>
                    <w:right w:val="none" w:sz="0" w:space="0" w:color="auto"/>
                  </w:divBdr>
                </w:div>
                <w:div w:id="1522738770">
                  <w:marLeft w:val="0"/>
                  <w:marRight w:val="0"/>
                  <w:marTop w:val="0"/>
                  <w:marBottom w:val="0"/>
                  <w:divBdr>
                    <w:top w:val="none" w:sz="0" w:space="0" w:color="auto"/>
                    <w:left w:val="none" w:sz="0" w:space="0" w:color="auto"/>
                    <w:bottom w:val="none" w:sz="0" w:space="0" w:color="auto"/>
                    <w:right w:val="none" w:sz="0" w:space="0" w:color="auto"/>
                  </w:divBdr>
                </w:div>
                <w:div w:id="1524199731">
                  <w:marLeft w:val="0"/>
                  <w:marRight w:val="0"/>
                  <w:marTop w:val="0"/>
                  <w:marBottom w:val="0"/>
                  <w:divBdr>
                    <w:top w:val="none" w:sz="0" w:space="0" w:color="auto"/>
                    <w:left w:val="none" w:sz="0" w:space="0" w:color="auto"/>
                    <w:bottom w:val="none" w:sz="0" w:space="0" w:color="auto"/>
                    <w:right w:val="none" w:sz="0" w:space="0" w:color="auto"/>
                  </w:divBdr>
                </w:div>
                <w:div w:id="1534073719">
                  <w:marLeft w:val="0"/>
                  <w:marRight w:val="0"/>
                  <w:marTop w:val="0"/>
                  <w:marBottom w:val="0"/>
                  <w:divBdr>
                    <w:top w:val="none" w:sz="0" w:space="0" w:color="auto"/>
                    <w:left w:val="none" w:sz="0" w:space="0" w:color="auto"/>
                    <w:bottom w:val="none" w:sz="0" w:space="0" w:color="auto"/>
                    <w:right w:val="none" w:sz="0" w:space="0" w:color="auto"/>
                  </w:divBdr>
                </w:div>
                <w:div w:id="1569876007">
                  <w:marLeft w:val="0"/>
                  <w:marRight w:val="0"/>
                  <w:marTop w:val="0"/>
                  <w:marBottom w:val="0"/>
                  <w:divBdr>
                    <w:top w:val="none" w:sz="0" w:space="0" w:color="auto"/>
                    <w:left w:val="none" w:sz="0" w:space="0" w:color="auto"/>
                    <w:bottom w:val="none" w:sz="0" w:space="0" w:color="auto"/>
                    <w:right w:val="none" w:sz="0" w:space="0" w:color="auto"/>
                  </w:divBdr>
                </w:div>
                <w:div w:id="1573126530">
                  <w:marLeft w:val="0"/>
                  <w:marRight w:val="0"/>
                  <w:marTop w:val="0"/>
                  <w:marBottom w:val="0"/>
                  <w:divBdr>
                    <w:top w:val="none" w:sz="0" w:space="0" w:color="auto"/>
                    <w:left w:val="none" w:sz="0" w:space="0" w:color="auto"/>
                    <w:bottom w:val="none" w:sz="0" w:space="0" w:color="auto"/>
                    <w:right w:val="none" w:sz="0" w:space="0" w:color="auto"/>
                  </w:divBdr>
                </w:div>
                <w:div w:id="1615820442">
                  <w:marLeft w:val="0"/>
                  <w:marRight w:val="0"/>
                  <w:marTop w:val="0"/>
                  <w:marBottom w:val="0"/>
                  <w:divBdr>
                    <w:top w:val="none" w:sz="0" w:space="0" w:color="auto"/>
                    <w:left w:val="none" w:sz="0" w:space="0" w:color="auto"/>
                    <w:bottom w:val="none" w:sz="0" w:space="0" w:color="auto"/>
                    <w:right w:val="none" w:sz="0" w:space="0" w:color="auto"/>
                  </w:divBdr>
                </w:div>
                <w:div w:id="1678383255">
                  <w:marLeft w:val="0"/>
                  <w:marRight w:val="0"/>
                  <w:marTop w:val="0"/>
                  <w:marBottom w:val="0"/>
                  <w:divBdr>
                    <w:top w:val="none" w:sz="0" w:space="0" w:color="auto"/>
                    <w:left w:val="none" w:sz="0" w:space="0" w:color="auto"/>
                    <w:bottom w:val="none" w:sz="0" w:space="0" w:color="auto"/>
                    <w:right w:val="none" w:sz="0" w:space="0" w:color="auto"/>
                  </w:divBdr>
                </w:div>
                <w:div w:id="1707293504">
                  <w:marLeft w:val="0"/>
                  <w:marRight w:val="0"/>
                  <w:marTop w:val="0"/>
                  <w:marBottom w:val="0"/>
                  <w:divBdr>
                    <w:top w:val="none" w:sz="0" w:space="0" w:color="auto"/>
                    <w:left w:val="none" w:sz="0" w:space="0" w:color="auto"/>
                    <w:bottom w:val="none" w:sz="0" w:space="0" w:color="auto"/>
                    <w:right w:val="none" w:sz="0" w:space="0" w:color="auto"/>
                  </w:divBdr>
                </w:div>
                <w:div w:id="1723095015">
                  <w:marLeft w:val="0"/>
                  <w:marRight w:val="0"/>
                  <w:marTop w:val="0"/>
                  <w:marBottom w:val="0"/>
                  <w:divBdr>
                    <w:top w:val="none" w:sz="0" w:space="0" w:color="auto"/>
                    <w:left w:val="none" w:sz="0" w:space="0" w:color="auto"/>
                    <w:bottom w:val="none" w:sz="0" w:space="0" w:color="auto"/>
                    <w:right w:val="none" w:sz="0" w:space="0" w:color="auto"/>
                  </w:divBdr>
                </w:div>
                <w:div w:id="1730420640">
                  <w:marLeft w:val="0"/>
                  <w:marRight w:val="0"/>
                  <w:marTop w:val="0"/>
                  <w:marBottom w:val="0"/>
                  <w:divBdr>
                    <w:top w:val="none" w:sz="0" w:space="0" w:color="auto"/>
                    <w:left w:val="none" w:sz="0" w:space="0" w:color="auto"/>
                    <w:bottom w:val="none" w:sz="0" w:space="0" w:color="auto"/>
                    <w:right w:val="none" w:sz="0" w:space="0" w:color="auto"/>
                  </w:divBdr>
                </w:div>
                <w:div w:id="1818843073">
                  <w:marLeft w:val="0"/>
                  <w:marRight w:val="0"/>
                  <w:marTop w:val="0"/>
                  <w:marBottom w:val="0"/>
                  <w:divBdr>
                    <w:top w:val="none" w:sz="0" w:space="0" w:color="auto"/>
                    <w:left w:val="none" w:sz="0" w:space="0" w:color="auto"/>
                    <w:bottom w:val="none" w:sz="0" w:space="0" w:color="auto"/>
                    <w:right w:val="none" w:sz="0" w:space="0" w:color="auto"/>
                  </w:divBdr>
                </w:div>
                <w:div w:id="1973710390">
                  <w:marLeft w:val="0"/>
                  <w:marRight w:val="0"/>
                  <w:marTop w:val="0"/>
                  <w:marBottom w:val="0"/>
                  <w:divBdr>
                    <w:top w:val="none" w:sz="0" w:space="0" w:color="auto"/>
                    <w:left w:val="none" w:sz="0" w:space="0" w:color="auto"/>
                    <w:bottom w:val="none" w:sz="0" w:space="0" w:color="auto"/>
                    <w:right w:val="none" w:sz="0" w:space="0" w:color="auto"/>
                  </w:divBdr>
                </w:div>
                <w:div w:id="1993830205">
                  <w:marLeft w:val="0"/>
                  <w:marRight w:val="0"/>
                  <w:marTop w:val="0"/>
                  <w:marBottom w:val="0"/>
                  <w:divBdr>
                    <w:top w:val="none" w:sz="0" w:space="0" w:color="auto"/>
                    <w:left w:val="none" w:sz="0" w:space="0" w:color="auto"/>
                    <w:bottom w:val="none" w:sz="0" w:space="0" w:color="auto"/>
                    <w:right w:val="none" w:sz="0" w:space="0" w:color="auto"/>
                  </w:divBdr>
                </w:div>
                <w:div w:id="1998457757">
                  <w:marLeft w:val="0"/>
                  <w:marRight w:val="0"/>
                  <w:marTop w:val="0"/>
                  <w:marBottom w:val="0"/>
                  <w:divBdr>
                    <w:top w:val="none" w:sz="0" w:space="0" w:color="auto"/>
                    <w:left w:val="none" w:sz="0" w:space="0" w:color="auto"/>
                    <w:bottom w:val="none" w:sz="0" w:space="0" w:color="auto"/>
                    <w:right w:val="none" w:sz="0" w:space="0" w:color="auto"/>
                  </w:divBdr>
                </w:div>
                <w:div w:id="2086301532">
                  <w:marLeft w:val="0"/>
                  <w:marRight w:val="0"/>
                  <w:marTop w:val="0"/>
                  <w:marBottom w:val="0"/>
                  <w:divBdr>
                    <w:top w:val="none" w:sz="0" w:space="0" w:color="auto"/>
                    <w:left w:val="none" w:sz="0" w:space="0" w:color="auto"/>
                    <w:bottom w:val="none" w:sz="0" w:space="0" w:color="auto"/>
                    <w:right w:val="none" w:sz="0" w:space="0" w:color="auto"/>
                  </w:divBdr>
                </w:div>
                <w:div w:id="2134320254">
                  <w:marLeft w:val="0"/>
                  <w:marRight w:val="0"/>
                  <w:marTop w:val="0"/>
                  <w:marBottom w:val="0"/>
                  <w:divBdr>
                    <w:top w:val="none" w:sz="0" w:space="0" w:color="auto"/>
                    <w:left w:val="none" w:sz="0" w:space="0" w:color="auto"/>
                    <w:bottom w:val="none" w:sz="0" w:space="0" w:color="auto"/>
                    <w:right w:val="none" w:sz="0" w:space="0" w:color="auto"/>
                  </w:divBdr>
                </w:div>
                <w:div w:id="2139298657">
                  <w:marLeft w:val="0"/>
                  <w:marRight w:val="0"/>
                  <w:marTop w:val="0"/>
                  <w:marBottom w:val="0"/>
                  <w:divBdr>
                    <w:top w:val="none" w:sz="0" w:space="0" w:color="auto"/>
                    <w:left w:val="none" w:sz="0" w:space="0" w:color="auto"/>
                    <w:bottom w:val="none" w:sz="0" w:space="0" w:color="auto"/>
                    <w:right w:val="none" w:sz="0" w:space="0" w:color="auto"/>
                  </w:divBdr>
                </w:div>
                <w:div w:id="21406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8746">
          <w:marLeft w:val="0"/>
          <w:marRight w:val="0"/>
          <w:marTop w:val="0"/>
          <w:marBottom w:val="0"/>
          <w:divBdr>
            <w:top w:val="none" w:sz="0" w:space="0" w:color="auto"/>
            <w:left w:val="none" w:sz="0" w:space="0" w:color="auto"/>
            <w:bottom w:val="none" w:sz="0" w:space="0" w:color="auto"/>
            <w:right w:val="none" w:sz="0" w:space="0" w:color="auto"/>
          </w:divBdr>
          <w:divsChild>
            <w:div w:id="855388558">
              <w:marLeft w:val="0"/>
              <w:marRight w:val="0"/>
              <w:marTop w:val="0"/>
              <w:marBottom w:val="0"/>
              <w:divBdr>
                <w:top w:val="none" w:sz="0" w:space="0" w:color="auto"/>
                <w:left w:val="none" w:sz="0" w:space="0" w:color="auto"/>
                <w:bottom w:val="none" w:sz="0" w:space="0" w:color="auto"/>
                <w:right w:val="none" w:sz="0" w:space="0" w:color="auto"/>
              </w:divBdr>
              <w:divsChild>
                <w:div w:id="194776502">
                  <w:marLeft w:val="0"/>
                  <w:marRight w:val="0"/>
                  <w:marTop w:val="0"/>
                  <w:marBottom w:val="0"/>
                  <w:divBdr>
                    <w:top w:val="none" w:sz="0" w:space="0" w:color="auto"/>
                    <w:left w:val="none" w:sz="0" w:space="0" w:color="auto"/>
                    <w:bottom w:val="none" w:sz="0" w:space="0" w:color="auto"/>
                    <w:right w:val="none" w:sz="0" w:space="0" w:color="auto"/>
                  </w:divBdr>
                </w:div>
                <w:div w:id="208153258">
                  <w:marLeft w:val="0"/>
                  <w:marRight w:val="0"/>
                  <w:marTop w:val="0"/>
                  <w:marBottom w:val="0"/>
                  <w:divBdr>
                    <w:top w:val="none" w:sz="0" w:space="0" w:color="auto"/>
                    <w:left w:val="none" w:sz="0" w:space="0" w:color="auto"/>
                    <w:bottom w:val="none" w:sz="0" w:space="0" w:color="auto"/>
                    <w:right w:val="none" w:sz="0" w:space="0" w:color="auto"/>
                  </w:divBdr>
                </w:div>
                <w:div w:id="267666495">
                  <w:marLeft w:val="0"/>
                  <w:marRight w:val="0"/>
                  <w:marTop w:val="0"/>
                  <w:marBottom w:val="0"/>
                  <w:divBdr>
                    <w:top w:val="none" w:sz="0" w:space="0" w:color="auto"/>
                    <w:left w:val="none" w:sz="0" w:space="0" w:color="auto"/>
                    <w:bottom w:val="none" w:sz="0" w:space="0" w:color="auto"/>
                    <w:right w:val="none" w:sz="0" w:space="0" w:color="auto"/>
                  </w:divBdr>
                </w:div>
                <w:div w:id="296185227">
                  <w:marLeft w:val="0"/>
                  <w:marRight w:val="0"/>
                  <w:marTop w:val="0"/>
                  <w:marBottom w:val="0"/>
                  <w:divBdr>
                    <w:top w:val="none" w:sz="0" w:space="0" w:color="auto"/>
                    <w:left w:val="none" w:sz="0" w:space="0" w:color="auto"/>
                    <w:bottom w:val="none" w:sz="0" w:space="0" w:color="auto"/>
                    <w:right w:val="none" w:sz="0" w:space="0" w:color="auto"/>
                  </w:divBdr>
                </w:div>
                <w:div w:id="315687369">
                  <w:marLeft w:val="0"/>
                  <w:marRight w:val="0"/>
                  <w:marTop w:val="0"/>
                  <w:marBottom w:val="0"/>
                  <w:divBdr>
                    <w:top w:val="none" w:sz="0" w:space="0" w:color="auto"/>
                    <w:left w:val="none" w:sz="0" w:space="0" w:color="auto"/>
                    <w:bottom w:val="none" w:sz="0" w:space="0" w:color="auto"/>
                    <w:right w:val="none" w:sz="0" w:space="0" w:color="auto"/>
                  </w:divBdr>
                </w:div>
                <w:div w:id="390274022">
                  <w:marLeft w:val="0"/>
                  <w:marRight w:val="0"/>
                  <w:marTop w:val="0"/>
                  <w:marBottom w:val="0"/>
                  <w:divBdr>
                    <w:top w:val="none" w:sz="0" w:space="0" w:color="auto"/>
                    <w:left w:val="none" w:sz="0" w:space="0" w:color="auto"/>
                    <w:bottom w:val="none" w:sz="0" w:space="0" w:color="auto"/>
                    <w:right w:val="none" w:sz="0" w:space="0" w:color="auto"/>
                  </w:divBdr>
                </w:div>
                <w:div w:id="395322622">
                  <w:marLeft w:val="0"/>
                  <w:marRight w:val="0"/>
                  <w:marTop w:val="0"/>
                  <w:marBottom w:val="0"/>
                  <w:divBdr>
                    <w:top w:val="none" w:sz="0" w:space="0" w:color="auto"/>
                    <w:left w:val="none" w:sz="0" w:space="0" w:color="auto"/>
                    <w:bottom w:val="none" w:sz="0" w:space="0" w:color="auto"/>
                    <w:right w:val="none" w:sz="0" w:space="0" w:color="auto"/>
                  </w:divBdr>
                </w:div>
                <w:div w:id="477453936">
                  <w:marLeft w:val="0"/>
                  <w:marRight w:val="0"/>
                  <w:marTop w:val="0"/>
                  <w:marBottom w:val="0"/>
                  <w:divBdr>
                    <w:top w:val="none" w:sz="0" w:space="0" w:color="auto"/>
                    <w:left w:val="none" w:sz="0" w:space="0" w:color="auto"/>
                    <w:bottom w:val="none" w:sz="0" w:space="0" w:color="auto"/>
                    <w:right w:val="none" w:sz="0" w:space="0" w:color="auto"/>
                  </w:divBdr>
                </w:div>
                <w:div w:id="491063425">
                  <w:marLeft w:val="0"/>
                  <w:marRight w:val="0"/>
                  <w:marTop w:val="0"/>
                  <w:marBottom w:val="0"/>
                  <w:divBdr>
                    <w:top w:val="none" w:sz="0" w:space="0" w:color="auto"/>
                    <w:left w:val="none" w:sz="0" w:space="0" w:color="auto"/>
                    <w:bottom w:val="none" w:sz="0" w:space="0" w:color="auto"/>
                    <w:right w:val="none" w:sz="0" w:space="0" w:color="auto"/>
                  </w:divBdr>
                </w:div>
                <w:div w:id="595015458">
                  <w:marLeft w:val="0"/>
                  <w:marRight w:val="0"/>
                  <w:marTop w:val="0"/>
                  <w:marBottom w:val="0"/>
                  <w:divBdr>
                    <w:top w:val="none" w:sz="0" w:space="0" w:color="auto"/>
                    <w:left w:val="none" w:sz="0" w:space="0" w:color="auto"/>
                    <w:bottom w:val="none" w:sz="0" w:space="0" w:color="auto"/>
                    <w:right w:val="none" w:sz="0" w:space="0" w:color="auto"/>
                  </w:divBdr>
                </w:div>
                <w:div w:id="631057323">
                  <w:marLeft w:val="0"/>
                  <w:marRight w:val="0"/>
                  <w:marTop w:val="0"/>
                  <w:marBottom w:val="0"/>
                  <w:divBdr>
                    <w:top w:val="none" w:sz="0" w:space="0" w:color="auto"/>
                    <w:left w:val="none" w:sz="0" w:space="0" w:color="auto"/>
                    <w:bottom w:val="none" w:sz="0" w:space="0" w:color="auto"/>
                    <w:right w:val="none" w:sz="0" w:space="0" w:color="auto"/>
                  </w:divBdr>
                </w:div>
                <w:div w:id="639116077">
                  <w:marLeft w:val="0"/>
                  <w:marRight w:val="0"/>
                  <w:marTop w:val="0"/>
                  <w:marBottom w:val="0"/>
                  <w:divBdr>
                    <w:top w:val="none" w:sz="0" w:space="0" w:color="auto"/>
                    <w:left w:val="none" w:sz="0" w:space="0" w:color="auto"/>
                    <w:bottom w:val="none" w:sz="0" w:space="0" w:color="auto"/>
                    <w:right w:val="none" w:sz="0" w:space="0" w:color="auto"/>
                  </w:divBdr>
                </w:div>
                <w:div w:id="802700554">
                  <w:marLeft w:val="0"/>
                  <w:marRight w:val="0"/>
                  <w:marTop w:val="0"/>
                  <w:marBottom w:val="0"/>
                  <w:divBdr>
                    <w:top w:val="none" w:sz="0" w:space="0" w:color="auto"/>
                    <w:left w:val="none" w:sz="0" w:space="0" w:color="auto"/>
                    <w:bottom w:val="none" w:sz="0" w:space="0" w:color="auto"/>
                    <w:right w:val="none" w:sz="0" w:space="0" w:color="auto"/>
                  </w:divBdr>
                </w:div>
                <w:div w:id="827866219">
                  <w:marLeft w:val="0"/>
                  <w:marRight w:val="0"/>
                  <w:marTop w:val="0"/>
                  <w:marBottom w:val="0"/>
                  <w:divBdr>
                    <w:top w:val="none" w:sz="0" w:space="0" w:color="auto"/>
                    <w:left w:val="none" w:sz="0" w:space="0" w:color="auto"/>
                    <w:bottom w:val="none" w:sz="0" w:space="0" w:color="auto"/>
                    <w:right w:val="none" w:sz="0" w:space="0" w:color="auto"/>
                  </w:divBdr>
                </w:div>
                <w:div w:id="871040388">
                  <w:marLeft w:val="0"/>
                  <w:marRight w:val="0"/>
                  <w:marTop w:val="0"/>
                  <w:marBottom w:val="0"/>
                  <w:divBdr>
                    <w:top w:val="none" w:sz="0" w:space="0" w:color="auto"/>
                    <w:left w:val="none" w:sz="0" w:space="0" w:color="auto"/>
                    <w:bottom w:val="none" w:sz="0" w:space="0" w:color="auto"/>
                    <w:right w:val="none" w:sz="0" w:space="0" w:color="auto"/>
                  </w:divBdr>
                </w:div>
                <w:div w:id="968166291">
                  <w:marLeft w:val="0"/>
                  <w:marRight w:val="0"/>
                  <w:marTop w:val="0"/>
                  <w:marBottom w:val="0"/>
                  <w:divBdr>
                    <w:top w:val="none" w:sz="0" w:space="0" w:color="auto"/>
                    <w:left w:val="none" w:sz="0" w:space="0" w:color="auto"/>
                    <w:bottom w:val="none" w:sz="0" w:space="0" w:color="auto"/>
                    <w:right w:val="none" w:sz="0" w:space="0" w:color="auto"/>
                  </w:divBdr>
                </w:div>
                <w:div w:id="1087071726">
                  <w:marLeft w:val="0"/>
                  <w:marRight w:val="0"/>
                  <w:marTop w:val="0"/>
                  <w:marBottom w:val="0"/>
                  <w:divBdr>
                    <w:top w:val="none" w:sz="0" w:space="0" w:color="auto"/>
                    <w:left w:val="none" w:sz="0" w:space="0" w:color="auto"/>
                    <w:bottom w:val="none" w:sz="0" w:space="0" w:color="auto"/>
                    <w:right w:val="none" w:sz="0" w:space="0" w:color="auto"/>
                  </w:divBdr>
                </w:div>
                <w:div w:id="1185561963">
                  <w:marLeft w:val="0"/>
                  <w:marRight w:val="0"/>
                  <w:marTop w:val="0"/>
                  <w:marBottom w:val="0"/>
                  <w:divBdr>
                    <w:top w:val="none" w:sz="0" w:space="0" w:color="auto"/>
                    <w:left w:val="none" w:sz="0" w:space="0" w:color="auto"/>
                    <w:bottom w:val="none" w:sz="0" w:space="0" w:color="auto"/>
                    <w:right w:val="none" w:sz="0" w:space="0" w:color="auto"/>
                  </w:divBdr>
                </w:div>
                <w:div w:id="1187477333">
                  <w:marLeft w:val="0"/>
                  <w:marRight w:val="0"/>
                  <w:marTop w:val="0"/>
                  <w:marBottom w:val="0"/>
                  <w:divBdr>
                    <w:top w:val="none" w:sz="0" w:space="0" w:color="auto"/>
                    <w:left w:val="none" w:sz="0" w:space="0" w:color="auto"/>
                    <w:bottom w:val="none" w:sz="0" w:space="0" w:color="auto"/>
                    <w:right w:val="none" w:sz="0" w:space="0" w:color="auto"/>
                  </w:divBdr>
                </w:div>
                <w:div w:id="1397975824">
                  <w:marLeft w:val="0"/>
                  <w:marRight w:val="0"/>
                  <w:marTop w:val="0"/>
                  <w:marBottom w:val="0"/>
                  <w:divBdr>
                    <w:top w:val="none" w:sz="0" w:space="0" w:color="auto"/>
                    <w:left w:val="none" w:sz="0" w:space="0" w:color="auto"/>
                    <w:bottom w:val="none" w:sz="0" w:space="0" w:color="auto"/>
                    <w:right w:val="none" w:sz="0" w:space="0" w:color="auto"/>
                  </w:divBdr>
                </w:div>
                <w:div w:id="1432896164">
                  <w:marLeft w:val="0"/>
                  <w:marRight w:val="0"/>
                  <w:marTop w:val="0"/>
                  <w:marBottom w:val="0"/>
                  <w:divBdr>
                    <w:top w:val="none" w:sz="0" w:space="0" w:color="auto"/>
                    <w:left w:val="none" w:sz="0" w:space="0" w:color="auto"/>
                    <w:bottom w:val="none" w:sz="0" w:space="0" w:color="auto"/>
                    <w:right w:val="none" w:sz="0" w:space="0" w:color="auto"/>
                  </w:divBdr>
                </w:div>
                <w:div w:id="1642614443">
                  <w:marLeft w:val="0"/>
                  <w:marRight w:val="0"/>
                  <w:marTop w:val="0"/>
                  <w:marBottom w:val="0"/>
                  <w:divBdr>
                    <w:top w:val="none" w:sz="0" w:space="0" w:color="auto"/>
                    <w:left w:val="none" w:sz="0" w:space="0" w:color="auto"/>
                    <w:bottom w:val="none" w:sz="0" w:space="0" w:color="auto"/>
                    <w:right w:val="none" w:sz="0" w:space="0" w:color="auto"/>
                  </w:divBdr>
                </w:div>
                <w:div w:id="1670669280">
                  <w:marLeft w:val="0"/>
                  <w:marRight w:val="0"/>
                  <w:marTop w:val="0"/>
                  <w:marBottom w:val="0"/>
                  <w:divBdr>
                    <w:top w:val="none" w:sz="0" w:space="0" w:color="auto"/>
                    <w:left w:val="none" w:sz="0" w:space="0" w:color="auto"/>
                    <w:bottom w:val="none" w:sz="0" w:space="0" w:color="auto"/>
                    <w:right w:val="none" w:sz="0" w:space="0" w:color="auto"/>
                  </w:divBdr>
                </w:div>
                <w:div w:id="1880238583">
                  <w:marLeft w:val="0"/>
                  <w:marRight w:val="0"/>
                  <w:marTop w:val="0"/>
                  <w:marBottom w:val="0"/>
                  <w:divBdr>
                    <w:top w:val="none" w:sz="0" w:space="0" w:color="auto"/>
                    <w:left w:val="none" w:sz="0" w:space="0" w:color="auto"/>
                    <w:bottom w:val="none" w:sz="0" w:space="0" w:color="auto"/>
                    <w:right w:val="none" w:sz="0" w:space="0" w:color="auto"/>
                  </w:divBdr>
                </w:div>
                <w:div w:id="1907491964">
                  <w:marLeft w:val="0"/>
                  <w:marRight w:val="0"/>
                  <w:marTop w:val="0"/>
                  <w:marBottom w:val="0"/>
                  <w:divBdr>
                    <w:top w:val="none" w:sz="0" w:space="0" w:color="auto"/>
                    <w:left w:val="none" w:sz="0" w:space="0" w:color="auto"/>
                    <w:bottom w:val="none" w:sz="0" w:space="0" w:color="auto"/>
                    <w:right w:val="none" w:sz="0" w:space="0" w:color="auto"/>
                  </w:divBdr>
                </w:div>
                <w:div w:id="1994092699">
                  <w:marLeft w:val="0"/>
                  <w:marRight w:val="0"/>
                  <w:marTop w:val="0"/>
                  <w:marBottom w:val="0"/>
                  <w:divBdr>
                    <w:top w:val="none" w:sz="0" w:space="0" w:color="auto"/>
                    <w:left w:val="none" w:sz="0" w:space="0" w:color="auto"/>
                    <w:bottom w:val="none" w:sz="0" w:space="0" w:color="auto"/>
                    <w:right w:val="none" w:sz="0" w:space="0" w:color="auto"/>
                  </w:divBdr>
                </w:div>
                <w:div w:id="20390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758">
          <w:marLeft w:val="0"/>
          <w:marRight w:val="0"/>
          <w:marTop w:val="0"/>
          <w:marBottom w:val="0"/>
          <w:divBdr>
            <w:top w:val="none" w:sz="0" w:space="0" w:color="auto"/>
            <w:left w:val="none" w:sz="0" w:space="0" w:color="auto"/>
            <w:bottom w:val="none" w:sz="0" w:space="0" w:color="auto"/>
            <w:right w:val="none" w:sz="0" w:space="0" w:color="auto"/>
          </w:divBdr>
          <w:divsChild>
            <w:div w:id="690229734">
              <w:marLeft w:val="0"/>
              <w:marRight w:val="0"/>
              <w:marTop w:val="0"/>
              <w:marBottom w:val="0"/>
              <w:divBdr>
                <w:top w:val="none" w:sz="0" w:space="0" w:color="auto"/>
                <w:left w:val="none" w:sz="0" w:space="0" w:color="auto"/>
                <w:bottom w:val="none" w:sz="0" w:space="0" w:color="auto"/>
                <w:right w:val="none" w:sz="0" w:space="0" w:color="auto"/>
              </w:divBdr>
              <w:divsChild>
                <w:div w:id="39599319">
                  <w:marLeft w:val="0"/>
                  <w:marRight w:val="0"/>
                  <w:marTop w:val="0"/>
                  <w:marBottom w:val="0"/>
                  <w:divBdr>
                    <w:top w:val="none" w:sz="0" w:space="0" w:color="auto"/>
                    <w:left w:val="none" w:sz="0" w:space="0" w:color="auto"/>
                    <w:bottom w:val="none" w:sz="0" w:space="0" w:color="auto"/>
                    <w:right w:val="none" w:sz="0" w:space="0" w:color="auto"/>
                  </w:divBdr>
                </w:div>
                <w:div w:id="68382751">
                  <w:marLeft w:val="0"/>
                  <w:marRight w:val="0"/>
                  <w:marTop w:val="0"/>
                  <w:marBottom w:val="0"/>
                  <w:divBdr>
                    <w:top w:val="none" w:sz="0" w:space="0" w:color="auto"/>
                    <w:left w:val="none" w:sz="0" w:space="0" w:color="auto"/>
                    <w:bottom w:val="none" w:sz="0" w:space="0" w:color="auto"/>
                    <w:right w:val="none" w:sz="0" w:space="0" w:color="auto"/>
                  </w:divBdr>
                </w:div>
                <w:div w:id="101924186">
                  <w:marLeft w:val="0"/>
                  <w:marRight w:val="0"/>
                  <w:marTop w:val="0"/>
                  <w:marBottom w:val="0"/>
                  <w:divBdr>
                    <w:top w:val="none" w:sz="0" w:space="0" w:color="auto"/>
                    <w:left w:val="none" w:sz="0" w:space="0" w:color="auto"/>
                    <w:bottom w:val="none" w:sz="0" w:space="0" w:color="auto"/>
                    <w:right w:val="none" w:sz="0" w:space="0" w:color="auto"/>
                  </w:divBdr>
                </w:div>
                <w:div w:id="157161248">
                  <w:marLeft w:val="0"/>
                  <w:marRight w:val="0"/>
                  <w:marTop w:val="0"/>
                  <w:marBottom w:val="0"/>
                  <w:divBdr>
                    <w:top w:val="none" w:sz="0" w:space="0" w:color="auto"/>
                    <w:left w:val="none" w:sz="0" w:space="0" w:color="auto"/>
                    <w:bottom w:val="none" w:sz="0" w:space="0" w:color="auto"/>
                    <w:right w:val="none" w:sz="0" w:space="0" w:color="auto"/>
                  </w:divBdr>
                </w:div>
                <w:div w:id="170262559">
                  <w:marLeft w:val="0"/>
                  <w:marRight w:val="0"/>
                  <w:marTop w:val="0"/>
                  <w:marBottom w:val="0"/>
                  <w:divBdr>
                    <w:top w:val="none" w:sz="0" w:space="0" w:color="auto"/>
                    <w:left w:val="none" w:sz="0" w:space="0" w:color="auto"/>
                    <w:bottom w:val="none" w:sz="0" w:space="0" w:color="auto"/>
                    <w:right w:val="none" w:sz="0" w:space="0" w:color="auto"/>
                  </w:divBdr>
                </w:div>
                <w:div w:id="178355303">
                  <w:marLeft w:val="0"/>
                  <w:marRight w:val="0"/>
                  <w:marTop w:val="0"/>
                  <w:marBottom w:val="0"/>
                  <w:divBdr>
                    <w:top w:val="none" w:sz="0" w:space="0" w:color="auto"/>
                    <w:left w:val="none" w:sz="0" w:space="0" w:color="auto"/>
                    <w:bottom w:val="none" w:sz="0" w:space="0" w:color="auto"/>
                    <w:right w:val="none" w:sz="0" w:space="0" w:color="auto"/>
                  </w:divBdr>
                </w:div>
                <w:div w:id="179852271">
                  <w:marLeft w:val="0"/>
                  <w:marRight w:val="0"/>
                  <w:marTop w:val="0"/>
                  <w:marBottom w:val="0"/>
                  <w:divBdr>
                    <w:top w:val="none" w:sz="0" w:space="0" w:color="auto"/>
                    <w:left w:val="none" w:sz="0" w:space="0" w:color="auto"/>
                    <w:bottom w:val="none" w:sz="0" w:space="0" w:color="auto"/>
                    <w:right w:val="none" w:sz="0" w:space="0" w:color="auto"/>
                  </w:divBdr>
                </w:div>
                <w:div w:id="294265048">
                  <w:marLeft w:val="0"/>
                  <w:marRight w:val="0"/>
                  <w:marTop w:val="0"/>
                  <w:marBottom w:val="0"/>
                  <w:divBdr>
                    <w:top w:val="none" w:sz="0" w:space="0" w:color="auto"/>
                    <w:left w:val="none" w:sz="0" w:space="0" w:color="auto"/>
                    <w:bottom w:val="none" w:sz="0" w:space="0" w:color="auto"/>
                    <w:right w:val="none" w:sz="0" w:space="0" w:color="auto"/>
                  </w:divBdr>
                </w:div>
                <w:div w:id="406878372">
                  <w:marLeft w:val="0"/>
                  <w:marRight w:val="0"/>
                  <w:marTop w:val="0"/>
                  <w:marBottom w:val="0"/>
                  <w:divBdr>
                    <w:top w:val="none" w:sz="0" w:space="0" w:color="auto"/>
                    <w:left w:val="none" w:sz="0" w:space="0" w:color="auto"/>
                    <w:bottom w:val="none" w:sz="0" w:space="0" w:color="auto"/>
                    <w:right w:val="none" w:sz="0" w:space="0" w:color="auto"/>
                  </w:divBdr>
                </w:div>
                <w:div w:id="416174061">
                  <w:marLeft w:val="0"/>
                  <w:marRight w:val="0"/>
                  <w:marTop w:val="0"/>
                  <w:marBottom w:val="0"/>
                  <w:divBdr>
                    <w:top w:val="none" w:sz="0" w:space="0" w:color="auto"/>
                    <w:left w:val="none" w:sz="0" w:space="0" w:color="auto"/>
                    <w:bottom w:val="none" w:sz="0" w:space="0" w:color="auto"/>
                    <w:right w:val="none" w:sz="0" w:space="0" w:color="auto"/>
                  </w:divBdr>
                </w:div>
                <w:div w:id="551773306">
                  <w:marLeft w:val="0"/>
                  <w:marRight w:val="0"/>
                  <w:marTop w:val="0"/>
                  <w:marBottom w:val="0"/>
                  <w:divBdr>
                    <w:top w:val="none" w:sz="0" w:space="0" w:color="auto"/>
                    <w:left w:val="none" w:sz="0" w:space="0" w:color="auto"/>
                    <w:bottom w:val="none" w:sz="0" w:space="0" w:color="auto"/>
                    <w:right w:val="none" w:sz="0" w:space="0" w:color="auto"/>
                  </w:divBdr>
                </w:div>
                <w:div w:id="570966097">
                  <w:marLeft w:val="0"/>
                  <w:marRight w:val="0"/>
                  <w:marTop w:val="0"/>
                  <w:marBottom w:val="0"/>
                  <w:divBdr>
                    <w:top w:val="none" w:sz="0" w:space="0" w:color="auto"/>
                    <w:left w:val="none" w:sz="0" w:space="0" w:color="auto"/>
                    <w:bottom w:val="none" w:sz="0" w:space="0" w:color="auto"/>
                    <w:right w:val="none" w:sz="0" w:space="0" w:color="auto"/>
                  </w:divBdr>
                </w:div>
                <w:div w:id="572936573">
                  <w:marLeft w:val="0"/>
                  <w:marRight w:val="0"/>
                  <w:marTop w:val="0"/>
                  <w:marBottom w:val="0"/>
                  <w:divBdr>
                    <w:top w:val="none" w:sz="0" w:space="0" w:color="auto"/>
                    <w:left w:val="none" w:sz="0" w:space="0" w:color="auto"/>
                    <w:bottom w:val="none" w:sz="0" w:space="0" w:color="auto"/>
                    <w:right w:val="none" w:sz="0" w:space="0" w:color="auto"/>
                  </w:divBdr>
                </w:div>
                <w:div w:id="656805557">
                  <w:marLeft w:val="0"/>
                  <w:marRight w:val="0"/>
                  <w:marTop w:val="0"/>
                  <w:marBottom w:val="0"/>
                  <w:divBdr>
                    <w:top w:val="none" w:sz="0" w:space="0" w:color="auto"/>
                    <w:left w:val="none" w:sz="0" w:space="0" w:color="auto"/>
                    <w:bottom w:val="none" w:sz="0" w:space="0" w:color="auto"/>
                    <w:right w:val="none" w:sz="0" w:space="0" w:color="auto"/>
                  </w:divBdr>
                </w:div>
                <w:div w:id="685444471">
                  <w:marLeft w:val="0"/>
                  <w:marRight w:val="0"/>
                  <w:marTop w:val="0"/>
                  <w:marBottom w:val="0"/>
                  <w:divBdr>
                    <w:top w:val="none" w:sz="0" w:space="0" w:color="auto"/>
                    <w:left w:val="none" w:sz="0" w:space="0" w:color="auto"/>
                    <w:bottom w:val="none" w:sz="0" w:space="0" w:color="auto"/>
                    <w:right w:val="none" w:sz="0" w:space="0" w:color="auto"/>
                  </w:divBdr>
                </w:div>
                <w:div w:id="713843934">
                  <w:marLeft w:val="0"/>
                  <w:marRight w:val="0"/>
                  <w:marTop w:val="0"/>
                  <w:marBottom w:val="0"/>
                  <w:divBdr>
                    <w:top w:val="none" w:sz="0" w:space="0" w:color="auto"/>
                    <w:left w:val="none" w:sz="0" w:space="0" w:color="auto"/>
                    <w:bottom w:val="none" w:sz="0" w:space="0" w:color="auto"/>
                    <w:right w:val="none" w:sz="0" w:space="0" w:color="auto"/>
                  </w:divBdr>
                </w:div>
                <w:div w:id="752553169">
                  <w:marLeft w:val="0"/>
                  <w:marRight w:val="0"/>
                  <w:marTop w:val="0"/>
                  <w:marBottom w:val="0"/>
                  <w:divBdr>
                    <w:top w:val="none" w:sz="0" w:space="0" w:color="auto"/>
                    <w:left w:val="none" w:sz="0" w:space="0" w:color="auto"/>
                    <w:bottom w:val="none" w:sz="0" w:space="0" w:color="auto"/>
                    <w:right w:val="none" w:sz="0" w:space="0" w:color="auto"/>
                  </w:divBdr>
                </w:div>
                <w:div w:id="764427347">
                  <w:marLeft w:val="0"/>
                  <w:marRight w:val="0"/>
                  <w:marTop w:val="0"/>
                  <w:marBottom w:val="0"/>
                  <w:divBdr>
                    <w:top w:val="none" w:sz="0" w:space="0" w:color="auto"/>
                    <w:left w:val="none" w:sz="0" w:space="0" w:color="auto"/>
                    <w:bottom w:val="none" w:sz="0" w:space="0" w:color="auto"/>
                    <w:right w:val="none" w:sz="0" w:space="0" w:color="auto"/>
                  </w:divBdr>
                </w:div>
                <w:div w:id="788746817">
                  <w:marLeft w:val="0"/>
                  <w:marRight w:val="0"/>
                  <w:marTop w:val="0"/>
                  <w:marBottom w:val="0"/>
                  <w:divBdr>
                    <w:top w:val="none" w:sz="0" w:space="0" w:color="auto"/>
                    <w:left w:val="none" w:sz="0" w:space="0" w:color="auto"/>
                    <w:bottom w:val="none" w:sz="0" w:space="0" w:color="auto"/>
                    <w:right w:val="none" w:sz="0" w:space="0" w:color="auto"/>
                  </w:divBdr>
                </w:div>
                <w:div w:id="790514818">
                  <w:marLeft w:val="0"/>
                  <w:marRight w:val="0"/>
                  <w:marTop w:val="0"/>
                  <w:marBottom w:val="0"/>
                  <w:divBdr>
                    <w:top w:val="none" w:sz="0" w:space="0" w:color="auto"/>
                    <w:left w:val="none" w:sz="0" w:space="0" w:color="auto"/>
                    <w:bottom w:val="none" w:sz="0" w:space="0" w:color="auto"/>
                    <w:right w:val="none" w:sz="0" w:space="0" w:color="auto"/>
                  </w:divBdr>
                </w:div>
                <w:div w:id="799226400">
                  <w:marLeft w:val="0"/>
                  <w:marRight w:val="0"/>
                  <w:marTop w:val="0"/>
                  <w:marBottom w:val="0"/>
                  <w:divBdr>
                    <w:top w:val="none" w:sz="0" w:space="0" w:color="auto"/>
                    <w:left w:val="none" w:sz="0" w:space="0" w:color="auto"/>
                    <w:bottom w:val="none" w:sz="0" w:space="0" w:color="auto"/>
                    <w:right w:val="none" w:sz="0" w:space="0" w:color="auto"/>
                  </w:divBdr>
                </w:div>
                <w:div w:id="883374606">
                  <w:marLeft w:val="0"/>
                  <w:marRight w:val="0"/>
                  <w:marTop w:val="0"/>
                  <w:marBottom w:val="0"/>
                  <w:divBdr>
                    <w:top w:val="none" w:sz="0" w:space="0" w:color="auto"/>
                    <w:left w:val="none" w:sz="0" w:space="0" w:color="auto"/>
                    <w:bottom w:val="none" w:sz="0" w:space="0" w:color="auto"/>
                    <w:right w:val="none" w:sz="0" w:space="0" w:color="auto"/>
                  </w:divBdr>
                </w:div>
                <w:div w:id="889532263">
                  <w:marLeft w:val="0"/>
                  <w:marRight w:val="0"/>
                  <w:marTop w:val="0"/>
                  <w:marBottom w:val="0"/>
                  <w:divBdr>
                    <w:top w:val="none" w:sz="0" w:space="0" w:color="auto"/>
                    <w:left w:val="none" w:sz="0" w:space="0" w:color="auto"/>
                    <w:bottom w:val="none" w:sz="0" w:space="0" w:color="auto"/>
                    <w:right w:val="none" w:sz="0" w:space="0" w:color="auto"/>
                  </w:divBdr>
                </w:div>
                <w:div w:id="918758069">
                  <w:marLeft w:val="0"/>
                  <w:marRight w:val="0"/>
                  <w:marTop w:val="0"/>
                  <w:marBottom w:val="0"/>
                  <w:divBdr>
                    <w:top w:val="none" w:sz="0" w:space="0" w:color="auto"/>
                    <w:left w:val="none" w:sz="0" w:space="0" w:color="auto"/>
                    <w:bottom w:val="none" w:sz="0" w:space="0" w:color="auto"/>
                    <w:right w:val="none" w:sz="0" w:space="0" w:color="auto"/>
                  </w:divBdr>
                </w:div>
                <w:div w:id="921722087">
                  <w:marLeft w:val="0"/>
                  <w:marRight w:val="0"/>
                  <w:marTop w:val="0"/>
                  <w:marBottom w:val="0"/>
                  <w:divBdr>
                    <w:top w:val="none" w:sz="0" w:space="0" w:color="auto"/>
                    <w:left w:val="none" w:sz="0" w:space="0" w:color="auto"/>
                    <w:bottom w:val="none" w:sz="0" w:space="0" w:color="auto"/>
                    <w:right w:val="none" w:sz="0" w:space="0" w:color="auto"/>
                  </w:divBdr>
                </w:div>
                <w:div w:id="956570567">
                  <w:marLeft w:val="0"/>
                  <w:marRight w:val="0"/>
                  <w:marTop w:val="0"/>
                  <w:marBottom w:val="0"/>
                  <w:divBdr>
                    <w:top w:val="none" w:sz="0" w:space="0" w:color="auto"/>
                    <w:left w:val="none" w:sz="0" w:space="0" w:color="auto"/>
                    <w:bottom w:val="none" w:sz="0" w:space="0" w:color="auto"/>
                    <w:right w:val="none" w:sz="0" w:space="0" w:color="auto"/>
                  </w:divBdr>
                </w:div>
                <w:div w:id="972446353">
                  <w:marLeft w:val="0"/>
                  <w:marRight w:val="0"/>
                  <w:marTop w:val="0"/>
                  <w:marBottom w:val="0"/>
                  <w:divBdr>
                    <w:top w:val="none" w:sz="0" w:space="0" w:color="auto"/>
                    <w:left w:val="none" w:sz="0" w:space="0" w:color="auto"/>
                    <w:bottom w:val="none" w:sz="0" w:space="0" w:color="auto"/>
                    <w:right w:val="none" w:sz="0" w:space="0" w:color="auto"/>
                  </w:divBdr>
                </w:div>
                <w:div w:id="997031726">
                  <w:marLeft w:val="0"/>
                  <w:marRight w:val="0"/>
                  <w:marTop w:val="0"/>
                  <w:marBottom w:val="0"/>
                  <w:divBdr>
                    <w:top w:val="none" w:sz="0" w:space="0" w:color="auto"/>
                    <w:left w:val="none" w:sz="0" w:space="0" w:color="auto"/>
                    <w:bottom w:val="none" w:sz="0" w:space="0" w:color="auto"/>
                    <w:right w:val="none" w:sz="0" w:space="0" w:color="auto"/>
                  </w:divBdr>
                </w:div>
                <w:div w:id="1069226460">
                  <w:marLeft w:val="0"/>
                  <w:marRight w:val="0"/>
                  <w:marTop w:val="0"/>
                  <w:marBottom w:val="0"/>
                  <w:divBdr>
                    <w:top w:val="none" w:sz="0" w:space="0" w:color="auto"/>
                    <w:left w:val="none" w:sz="0" w:space="0" w:color="auto"/>
                    <w:bottom w:val="none" w:sz="0" w:space="0" w:color="auto"/>
                    <w:right w:val="none" w:sz="0" w:space="0" w:color="auto"/>
                  </w:divBdr>
                </w:div>
                <w:div w:id="1103769936">
                  <w:marLeft w:val="0"/>
                  <w:marRight w:val="0"/>
                  <w:marTop w:val="0"/>
                  <w:marBottom w:val="0"/>
                  <w:divBdr>
                    <w:top w:val="none" w:sz="0" w:space="0" w:color="auto"/>
                    <w:left w:val="none" w:sz="0" w:space="0" w:color="auto"/>
                    <w:bottom w:val="none" w:sz="0" w:space="0" w:color="auto"/>
                    <w:right w:val="none" w:sz="0" w:space="0" w:color="auto"/>
                  </w:divBdr>
                </w:div>
                <w:div w:id="1152015984">
                  <w:marLeft w:val="0"/>
                  <w:marRight w:val="0"/>
                  <w:marTop w:val="0"/>
                  <w:marBottom w:val="0"/>
                  <w:divBdr>
                    <w:top w:val="none" w:sz="0" w:space="0" w:color="auto"/>
                    <w:left w:val="none" w:sz="0" w:space="0" w:color="auto"/>
                    <w:bottom w:val="none" w:sz="0" w:space="0" w:color="auto"/>
                    <w:right w:val="none" w:sz="0" w:space="0" w:color="auto"/>
                  </w:divBdr>
                </w:div>
                <w:div w:id="1162310648">
                  <w:marLeft w:val="0"/>
                  <w:marRight w:val="0"/>
                  <w:marTop w:val="0"/>
                  <w:marBottom w:val="0"/>
                  <w:divBdr>
                    <w:top w:val="none" w:sz="0" w:space="0" w:color="auto"/>
                    <w:left w:val="none" w:sz="0" w:space="0" w:color="auto"/>
                    <w:bottom w:val="none" w:sz="0" w:space="0" w:color="auto"/>
                    <w:right w:val="none" w:sz="0" w:space="0" w:color="auto"/>
                  </w:divBdr>
                </w:div>
                <w:div w:id="1240796398">
                  <w:marLeft w:val="0"/>
                  <w:marRight w:val="0"/>
                  <w:marTop w:val="0"/>
                  <w:marBottom w:val="0"/>
                  <w:divBdr>
                    <w:top w:val="none" w:sz="0" w:space="0" w:color="auto"/>
                    <w:left w:val="none" w:sz="0" w:space="0" w:color="auto"/>
                    <w:bottom w:val="none" w:sz="0" w:space="0" w:color="auto"/>
                    <w:right w:val="none" w:sz="0" w:space="0" w:color="auto"/>
                  </w:divBdr>
                </w:div>
                <w:div w:id="1289160983">
                  <w:marLeft w:val="0"/>
                  <w:marRight w:val="0"/>
                  <w:marTop w:val="0"/>
                  <w:marBottom w:val="0"/>
                  <w:divBdr>
                    <w:top w:val="none" w:sz="0" w:space="0" w:color="auto"/>
                    <w:left w:val="none" w:sz="0" w:space="0" w:color="auto"/>
                    <w:bottom w:val="none" w:sz="0" w:space="0" w:color="auto"/>
                    <w:right w:val="none" w:sz="0" w:space="0" w:color="auto"/>
                  </w:divBdr>
                </w:div>
                <w:div w:id="1401712041">
                  <w:marLeft w:val="0"/>
                  <w:marRight w:val="0"/>
                  <w:marTop w:val="0"/>
                  <w:marBottom w:val="0"/>
                  <w:divBdr>
                    <w:top w:val="none" w:sz="0" w:space="0" w:color="auto"/>
                    <w:left w:val="none" w:sz="0" w:space="0" w:color="auto"/>
                    <w:bottom w:val="none" w:sz="0" w:space="0" w:color="auto"/>
                    <w:right w:val="none" w:sz="0" w:space="0" w:color="auto"/>
                  </w:divBdr>
                </w:div>
                <w:div w:id="1496533300">
                  <w:marLeft w:val="0"/>
                  <w:marRight w:val="0"/>
                  <w:marTop w:val="0"/>
                  <w:marBottom w:val="0"/>
                  <w:divBdr>
                    <w:top w:val="none" w:sz="0" w:space="0" w:color="auto"/>
                    <w:left w:val="none" w:sz="0" w:space="0" w:color="auto"/>
                    <w:bottom w:val="none" w:sz="0" w:space="0" w:color="auto"/>
                    <w:right w:val="none" w:sz="0" w:space="0" w:color="auto"/>
                  </w:divBdr>
                </w:div>
                <w:div w:id="1528179354">
                  <w:marLeft w:val="0"/>
                  <w:marRight w:val="0"/>
                  <w:marTop w:val="0"/>
                  <w:marBottom w:val="0"/>
                  <w:divBdr>
                    <w:top w:val="none" w:sz="0" w:space="0" w:color="auto"/>
                    <w:left w:val="none" w:sz="0" w:space="0" w:color="auto"/>
                    <w:bottom w:val="none" w:sz="0" w:space="0" w:color="auto"/>
                    <w:right w:val="none" w:sz="0" w:space="0" w:color="auto"/>
                  </w:divBdr>
                </w:div>
                <w:div w:id="1533107941">
                  <w:marLeft w:val="0"/>
                  <w:marRight w:val="0"/>
                  <w:marTop w:val="0"/>
                  <w:marBottom w:val="0"/>
                  <w:divBdr>
                    <w:top w:val="none" w:sz="0" w:space="0" w:color="auto"/>
                    <w:left w:val="none" w:sz="0" w:space="0" w:color="auto"/>
                    <w:bottom w:val="none" w:sz="0" w:space="0" w:color="auto"/>
                    <w:right w:val="none" w:sz="0" w:space="0" w:color="auto"/>
                  </w:divBdr>
                </w:div>
                <w:div w:id="1630429730">
                  <w:marLeft w:val="0"/>
                  <w:marRight w:val="0"/>
                  <w:marTop w:val="0"/>
                  <w:marBottom w:val="0"/>
                  <w:divBdr>
                    <w:top w:val="none" w:sz="0" w:space="0" w:color="auto"/>
                    <w:left w:val="none" w:sz="0" w:space="0" w:color="auto"/>
                    <w:bottom w:val="none" w:sz="0" w:space="0" w:color="auto"/>
                    <w:right w:val="none" w:sz="0" w:space="0" w:color="auto"/>
                  </w:divBdr>
                </w:div>
                <w:div w:id="1680500383">
                  <w:marLeft w:val="0"/>
                  <w:marRight w:val="0"/>
                  <w:marTop w:val="0"/>
                  <w:marBottom w:val="0"/>
                  <w:divBdr>
                    <w:top w:val="none" w:sz="0" w:space="0" w:color="auto"/>
                    <w:left w:val="none" w:sz="0" w:space="0" w:color="auto"/>
                    <w:bottom w:val="none" w:sz="0" w:space="0" w:color="auto"/>
                    <w:right w:val="none" w:sz="0" w:space="0" w:color="auto"/>
                  </w:divBdr>
                </w:div>
                <w:div w:id="1736859315">
                  <w:marLeft w:val="0"/>
                  <w:marRight w:val="0"/>
                  <w:marTop w:val="0"/>
                  <w:marBottom w:val="0"/>
                  <w:divBdr>
                    <w:top w:val="none" w:sz="0" w:space="0" w:color="auto"/>
                    <w:left w:val="none" w:sz="0" w:space="0" w:color="auto"/>
                    <w:bottom w:val="none" w:sz="0" w:space="0" w:color="auto"/>
                    <w:right w:val="none" w:sz="0" w:space="0" w:color="auto"/>
                  </w:divBdr>
                </w:div>
                <w:div w:id="1766028236">
                  <w:marLeft w:val="0"/>
                  <w:marRight w:val="0"/>
                  <w:marTop w:val="0"/>
                  <w:marBottom w:val="0"/>
                  <w:divBdr>
                    <w:top w:val="none" w:sz="0" w:space="0" w:color="auto"/>
                    <w:left w:val="none" w:sz="0" w:space="0" w:color="auto"/>
                    <w:bottom w:val="none" w:sz="0" w:space="0" w:color="auto"/>
                    <w:right w:val="none" w:sz="0" w:space="0" w:color="auto"/>
                  </w:divBdr>
                </w:div>
                <w:div w:id="1773627346">
                  <w:marLeft w:val="0"/>
                  <w:marRight w:val="0"/>
                  <w:marTop w:val="0"/>
                  <w:marBottom w:val="0"/>
                  <w:divBdr>
                    <w:top w:val="none" w:sz="0" w:space="0" w:color="auto"/>
                    <w:left w:val="none" w:sz="0" w:space="0" w:color="auto"/>
                    <w:bottom w:val="none" w:sz="0" w:space="0" w:color="auto"/>
                    <w:right w:val="none" w:sz="0" w:space="0" w:color="auto"/>
                  </w:divBdr>
                </w:div>
                <w:div w:id="1833135834">
                  <w:marLeft w:val="0"/>
                  <w:marRight w:val="0"/>
                  <w:marTop w:val="0"/>
                  <w:marBottom w:val="0"/>
                  <w:divBdr>
                    <w:top w:val="none" w:sz="0" w:space="0" w:color="auto"/>
                    <w:left w:val="none" w:sz="0" w:space="0" w:color="auto"/>
                    <w:bottom w:val="none" w:sz="0" w:space="0" w:color="auto"/>
                    <w:right w:val="none" w:sz="0" w:space="0" w:color="auto"/>
                  </w:divBdr>
                </w:div>
                <w:div w:id="1948728811">
                  <w:marLeft w:val="0"/>
                  <w:marRight w:val="0"/>
                  <w:marTop w:val="0"/>
                  <w:marBottom w:val="0"/>
                  <w:divBdr>
                    <w:top w:val="none" w:sz="0" w:space="0" w:color="auto"/>
                    <w:left w:val="none" w:sz="0" w:space="0" w:color="auto"/>
                    <w:bottom w:val="none" w:sz="0" w:space="0" w:color="auto"/>
                    <w:right w:val="none" w:sz="0" w:space="0" w:color="auto"/>
                  </w:divBdr>
                </w:div>
                <w:div w:id="2017028144">
                  <w:marLeft w:val="0"/>
                  <w:marRight w:val="0"/>
                  <w:marTop w:val="0"/>
                  <w:marBottom w:val="0"/>
                  <w:divBdr>
                    <w:top w:val="none" w:sz="0" w:space="0" w:color="auto"/>
                    <w:left w:val="none" w:sz="0" w:space="0" w:color="auto"/>
                    <w:bottom w:val="none" w:sz="0" w:space="0" w:color="auto"/>
                    <w:right w:val="none" w:sz="0" w:space="0" w:color="auto"/>
                  </w:divBdr>
                </w:div>
                <w:div w:id="2043943581">
                  <w:marLeft w:val="0"/>
                  <w:marRight w:val="0"/>
                  <w:marTop w:val="0"/>
                  <w:marBottom w:val="0"/>
                  <w:divBdr>
                    <w:top w:val="none" w:sz="0" w:space="0" w:color="auto"/>
                    <w:left w:val="none" w:sz="0" w:space="0" w:color="auto"/>
                    <w:bottom w:val="none" w:sz="0" w:space="0" w:color="auto"/>
                    <w:right w:val="none" w:sz="0" w:space="0" w:color="auto"/>
                  </w:divBdr>
                </w:div>
                <w:div w:id="2050450399">
                  <w:marLeft w:val="0"/>
                  <w:marRight w:val="0"/>
                  <w:marTop w:val="0"/>
                  <w:marBottom w:val="0"/>
                  <w:divBdr>
                    <w:top w:val="none" w:sz="0" w:space="0" w:color="auto"/>
                    <w:left w:val="none" w:sz="0" w:space="0" w:color="auto"/>
                    <w:bottom w:val="none" w:sz="0" w:space="0" w:color="auto"/>
                    <w:right w:val="none" w:sz="0" w:space="0" w:color="auto"/>
                  </w:divBdr>
                </w:div>
                <w:div w:id="20902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0176">
          <w:marLeft w:val="0"/>
          <w:marRight w:val="0"/>
          <w:marTop w:val="0"/>
          <w:marBottom w:val="0"/>
          <w:divBdr>
            <w:top w:val="none" w:sz="0" w:space="0" w:color="auto"/>
            <w:left w:val="none" w:sz="0" w:space="0" w:color="auto"/>
            <w:bottom w:val="none" w:sz="0" w:space="0" w:color="auto"/>
            <w:right w:val="none" w:sz="0" w:space="0" w:color="auto"/>
          </w:divBdr>
          <w:divsChild>
            <w:div w:id="1065494510">
              <w:marLeft w:val="0"/>
              <w:marRight w:val="0"/>
              <w:marTop w:val="0"/>
              <w:marBottom w:val="0"/>
              <w:divBdr>
                <w:top w:val="none" w:sz="0" w:space="0" w:color="auto"/>
                <w:left w:val="none" w:sz="0" w:space="0" w:color="auto"/>
                <w:bottom w:val="none" w:sz="0" w:space="0" w:color="auto"/>
                <w:right w:val="none" w:sz="0" w:space="0" w:color="auto"/>
              </w:divBdr>
              <w:divsChild>
                <w:div w:id="2973002">
                  <w:marLeft w:val="0"/>
                  <w:marRight w:val="0"/>
                  <w:marTop w:val="0"/>
                  <w:marBottom w:val="0"/>
                  <w:divBdr>
                    <w:top w:val="none" w:sz="0" w:space="0" w:color="auto"/>
                    <w:left w:val="none" w:sz="0" w:space="0" w:color="auto"/>
                    <w:bottom w:val="none" w:sz="0" w:space="0" w:color="auto"/>
                    <w:right w:val="none" w:sz="0" w:space="0" w:color="auto"/>
                  </w:divBdr>
                </w:div>
                <w:div w:id="3243093">
                  <w:marLeft w:val="0"/>
                  <w:marRight w:val="0"/>
                  <w:marTop w:val="0"/>
                  <w:marBottom w:val="0"/>
                  <w:divBdr>
                    <w:top w:val="none" w:sz="0" w:space="0" w:color="auto"/>
                    <w:left w:val="none" w:sz="0" w:space="0" w:color="auto"/>
                    <w:bottom w:val="none" w:sz="0" w:space="0" w:color="auto"/>
                    <w:right w:val="none" w:sz="0" w:space="0" w:color="auto"/>
                  </w:divBdr>
                </w:div>
                <w:div w:id="8525907">
                  <w:marLeft w:val="0"/>
                  <w:marRight w:val="0"/>
                  <w:marTop w:val="0"/>
                  <w:marBottom w:val="0"/>
                  <w:divBdr>
                    <w:top w:val="none" w:sz="0" w:space="0" w:color="auto"/>
                    <w:left w:val="none" w:sz="0" w:space="0" w:color="auto"/>
                    <w:bottom w:val="none" w:sz="0" w:space="0" w:color="auto"/>
                    <w:right w:val="none" w:sz="0" w:space="0" w:color="auto"/>
                  </w:divBdr>
                </w:div>
                <w:div w:id="39936644">
                  <w:marLeft w:val="0"/>
                  <w:marRight w:val="0"/>
                  <w:marTop w:val="0"/>
                  <w:marBottom w:val="0"/>
                  <w:divBdr>
                    <w:top w:val="none" w:sz="0" w:space="0" w:color="auto"/>
                    <w:left w:val="none" w:sz="0" w:space="0" w:color="auto"/>
                    <w:bottom w:val="none" w:sz="0" w:space="0" w:color="auto"/>
                    <w:right w:val="none" w:sz="0" w:space="0" w:color="auto"/>
                  </w:divBdr>
                </w:div>
                <w:div w:id="41681985">
                  <w:marLeft w:val="0"/>
                  <w:marRight w:val="0"/>
                  <w:marTop w:val="0"/>
                  <w:marBottom w:val="0"/>
                  <w:divBdr>
                    <w:top w:val="none" w:sz="0" w:space="0" w:color="auto"/>
                    <w:left w:val="none" w:sz="0" w:space="0" w:color="auto"/>
                    <w:bottom w:val="none" w:sz="0" w:space="0" w:color="auto"/>
                    <w:right w:val="none" w:sz="0" w:space="0" w:color="auto"/>
                  </w:divBdr>
                </w:div>
                <w:div w:id="47725032">
                  <w:marLeft w:val="0"/>
                  <w:marRight w:val="0"/>
                  <w:marTop w:val="0"/>
                  <w:marBottom w:val="0"/>
                  <w:divBdr>
                    <w:top w:val="none" w:sz="0" w:space="0" w:color="auto"/>
                    <w:left w:val="none" w:sz="0" w:space="0" w:color="auto"/>
                    <w:bottom w:val="none" w:sz="0" w:space="0" w:color="auto"/>
                    <w:right w:val="none" w:sz="0" w:space="0" w:color="auto"/>
                  </w:divBdr>
                </w:div>
                <w:div w:id="63068005">
                  <w:marLeft w:val="0"/>
                  <w:marRight w:val="0"/>
                  <w:marTop w:val="0"/>
                  <w:marBottom w:val="0"/>
                  <w:divBdr>
                    <w:top w:val="none" w:sz="0" w:space="0" w:color="auto"/>
                    <w:left w:val="none" w:sz="0" w:space="0" w:color="auto"/>
                    <w:bottom w:val="none" w:sz="0" w:space="0" w:color="auto"/>
                    <w:right w:val="none" w:sz="0" w:space="0" w:color="auto"/>
                  </w:divBdr>
                </w:div>
                <w:div w:id="131556545">
                  <w:marLeft w:val="0"/>
                  <w:marRight w:val="0"/>
                  <w:marTop w:val="0"/>
                  <w:marBottom w:val="0"/>
                  <w:divBdr>
                    <w:top w:val="none" w:sz="0" w:space="0" w:color="auto"/>
                    <w:left w:val="none" w:sz="0" w:space="0" w:color="auto"/>
                    <w:bottom w:val="none" w:sz="0" w:space="0" w:color="auto"/>
                    <w:right w:val="none" w:sz="0" w:space="0" w:color="auto"/>
                  </w:divBdr>
                </w:div>
                <w:div w:id="142938668">
                  <w:marLeft w:val="0"/>
                  <w:marRight w:val="0"/>
                  <w:marTop w:val="0"/>
                  <w:marBottom w:val="0"/>
                  <w:divBdr>
                    <w:top w:val="none" w:sz="0" w:space="0" w:color="auto"/>
                    <w:left w:val="none" w:sz="0" w:space="0" w:color="auto"/>
                    <w:bottom w:val="none" w:sz="0" w:space="0" w:color="auto"/>
                    <w:right w:val="none" w:sz="0" w:space="0" w:color="auto"/>
                  </w:divBdr>
                </w:div>
                <w:div w:id="159929714">
                  <w:marLeft w:val="0"/>
                  <w:marRight w:val="0"/>
                  <w:marTop w:val="0"/>
                  <w:marBottom w:val="0"/>
                  <w:divBdr>
                    <w:top w:val="none" w:sz="0" w:space="0" w:color="auto"/>
                    <w:left w:val="none" w:sz="0" w:space="0" w:color="auto"/>
                    <w:bottom w:val="none" w:sz="0" w:space="0" w:color="auto"/>
                    <w:right w:val="none" w:sz="0" w:space="0" w:color="auto"/>
                  </w:divBdr>
                </w:div>
                <w:div w:id="192112998">
                  <w:marLeft w:val="0"/>
                  <w:marRight w:val="0"/>
                  <w:marTop w:val="0"/>
                  <w:marBottom w:val="0"/>
                  <w:divBdr>
                    <w:top w:val="none" w:sz="0" w:space="0" w:color="auto"/>
                    <w:left w:val="none" w:sz="0" w:space="0" w:color="auto"/>
                    <w:bottom w:val="none" w:sz="0" w:space="0" w:color="auto"/>
                    <w:right w:val="none" w:sz="0" w:space="0" w:color="auto"/>
                  </w:divBdr>
                </w:div>
                <w:div w:id="204296574">
                  <w:marLeft w:val="0"/>
                  <w:marRight w:val="0"/>
                  <w:marTop w:val="0"/>
                  <w:marBottom w:val="0"/>
                  <w:divBdr>
                    <w:top w:val="none" w:sz="0" w:space="0" w:color="auto"/>
                    <w:left w:val="none" w:sz="0" w:space="0" w:color="auto"/>
                    <w:bottom w:val="none" w:sz="0" w:space="0" w:color="auto"/>
                    <w:right w:val="none" w:sz="0" w:space="0" w:color="auto"/>
                  </w:divBdr>
                </w:div>
                <w:div w:id="221136896">
                  <w:marLeft w:val="0"/>
                  <w:marRight w:val="0"/>
                  <w:marTop w:val="0"/>
                  <w:marBottom w:val="0"/>
                  <w:divBdr>
                    <w:top w:val="none" w:sz="0" w:space="0" w:color="auto"/>
                    <w:left w:val="none" w:sz="0" w:space="0" w:color="auto"/>
                    <w:bottom w:val="none" w:sz="0" w:space="0" w:color="auto"/>
                    <w:right w:val="none" w:sz="0" w:space="0" w:color="auto"/>
                  </w:divBdr>
                </w:div>
                <w:div w:id="250286263">
                  <w:marLeft w:val="0"/>
                  <w:marRight w:val="0"/>
                  <w:marTop w:val="0"/>
                  <w:marBottom w:val="0"/>
                  <w:divBdr>
                    <w:top w:val="none" w:sz="0" w:space="0" w:color="auto"/>
                    <w:left w:val="none" w:sz="0" w:space="0" w:color="auto"/>
                    <w:bottom w:val="none" w:sz="0" w:space="0" w:color="auto"/>
                    <w:right w:val="none" w:sz="0" w:space="0" w:color="auto"/>
                  </w:divBdr>
                </w:div>
                <w:div w:id="495076104">
                  <w:marLeft w:val="0"/>
                  <w:marRight w:val="0"/>
                  <w:marTop w:val="0"/>
                  <w:marBottom w:val="0"/>
                  <w:divBdr>
                    <w:top w:val="none" w:sz="0" w:space="0" w:color="auto"/>
                    <w:left w:val="none" w:sz="0" w:space="0" w:color="auto"/>
                    <w:bottom w:val="none" w:sz="0" w:space="0" w:color="auto"/>
                    <w:right w:val="none" w:sz="0" w:space="0" w:color="auto"/>
                  </w:divBdr>
                </w:div>
                <w:div w:id="511649846">
                  <w:marLeft w:val="0"/>
                  <w:marRight w:val="0"/>
                  <w:marTop w:val="0"/>
                  <w:marBottom w:val="0"/>
                  <w:divBdr>
                    <w:top w:val="none" w:sz="0" w:space="0" w:color="auto"/>
                    <w:left w:val="none" w:sz="0" w:space="0" w:color="auto"/>
                    <w:bottom w:val="none" w:sz="0" w:space="0" w:color="auto"/>
                    <w:right w:val="none" w:sz="0" w:space="0" w:color="auto"/>
                  </w:divBdr>
                </w:div>
                <w:div w:id="538394005">
                  <w:marLeft w:val="0"/>
                  <w:marRight w:val="0"/>
                  <w:marTop w:val="0"/>
                  <w:marBottom w:val="0"/>
                  <w:divBdr>
                    <w:top w:val="none" w:sz="0" w:space="0" w:color="auto"/>
                    <w:left w:val="none" w:sz="0" w:space="0" w:color="auto"/>
                    <w:bottom w:val="none" w:sz="0" w:space="0" w:color="auto"/>
                    <w:right w:val="none" w:sz="0" w:space="0" w:color="auto"/>
                  </w:divBdr>
                </w:div>
                <w:div w:id="550583559">
                  <w:marLeft w:val="0"/>
                  <w:marRight w:val="0"/>
                  <w:marTop w:val="0"/>
                  <w:marBottom w:val="0"/>
                  <w:divBdr>
                    <w:top w:val="none" w:sz="0" w:space="0" w:color="auto"/>
                    <w:left w:val="none" w:sz="0" w:space="0" w:color="auto"/>
                    <w:bottom w:val="none" w:sz="0" w:space="0" w:color="auto"/>
                    <w:right w:val="none" w:sz="0" w:space="0" w:color="auto"/>
                  </w:divBdr>
                </w:div>
                <w:div w:id="551383063">
                  <w:marLeft w:val="0"/>
                  <w:marRight w:val="0"/>
                  <w:marTop w:val="0"/>
                  <w:marBottom w:val="0"/>
                  <w:divBdr>
                    <w:top w:val="none" w:sz="0" w:space="0" w:color="auto"/>
                    <w:left w:val="none" w:sz="0" w:space="0" w:color="auto"/>
                    <w:bottom w:val="none" w:sz="0" w:space="0" w:color="auto"/>
                    <w:right w:val="none" w:sz="0" w:space="0" w:color="auto"/>
                  </w:divBdr>
                </w:div>
                <w:div w:id="588392171">
                  <w:marLeft w:val="0"/>
                  <w:marRight w:val="0"/>
                  <w:marTop w:val="0"/>
                  <w:marBottom w:val="0"/>
                  <w:divBdr>
                    <w:top w:val="none" w:sz="0" w:space="0" w:color="auto"/>
                    <w:left w:val="none" w:sz="0" w:space="0" w:color="auto"/>
                    <w:bottom w:val="none" w:sz="0" w:space="0" w:color="auto"/>
                    <w:right w:val="none" w:sz="0" w:space="0" w:color="auto"/>
                  </w:divBdr>
                </w:div>
                <w:div w:id="597064575">
                  <w:marLeft w:val="0"/>
                  <w:marRight w:val="0"/>
                  <w:marTop w:val="0"/>
                  <w:marBottom w:val="0"/>
                  <w:divBdr>
                    <w:top w:val="none" w:sz="0" w:space="0" w:color="auto"/>
                    <w:left w:val="none" w:sz="0" w:space="0" w:color="auto"/>
                    <w:bottom w:val="none" w:sz="0" w:space="0" w:color="auto"/>
                    <w:right w:val="none" w:sz="0" w:space="0" w:color="auto"/>
                  </w:divBdr>
                </w:div>
                <w:div w:id="613177679">
                  <w:marLeft w:val="0"/>
                  <w:marRight w:val="0"/>
                  <w:marTop w:val="0"/>
                  <w:marBottom w:val="0"/>
                  <w:divBdr>
                    <w:top w:val="none" w:sz="0" w:space="0" w:color="auto"/>
                    <w:left w:val="none" w:sz="0" w:space="0" w:color="auto"/>
                    <w:bottom w:val="none" w:sz="0" w:space="0" w:color="auto"/>
                    <w:right w:val="none" w:sz="0" w:space="0" w:color="auto"/>
                  </w:divBdr>
                </w:div>
                <w:div w:id="677344731">
                  <w:marLeft w:val="0"/>
                  <w:marRight w:val="0"/>
                  <w:marTop w:val="0"/>
                  <w:marBottom w:val="0"/>
                  <w:divBdr>
                    <w:top w:val="none" w:sz="0" w:space="0" w:color="auto"/>
                    <w:left w:val="none" w:sz="0" w:space="0" w:color="auto"/>
                    <w:bottom w:val="none" w:sz="0" w:space="0" w:color="auto"/>
                    <w:right w:val="none" w:sz="0" w:space="0" w:color="auto"/>
                  </w:divBdr>
                </w:div>
                <w:div w:id="708141010">
                  <w:marLeft w:val="0"/>
                  <w:marRight w:val="0"/>
                  <w:marTop w:val="0"/>
                  <w:marBottom w:val="0"/>
                  <w:divBdr>
                    <w:top w:val="none" w:sz="0" w:space="0" w:color="auto"/>
                    <w:left w:val="none" w:sz="0" w:space="0" w:color="auto"/>
                    <w:bottom w:val="none" w:sz="0" w:space="0" w:color="auto"/>
                    <w:right w:val="none" w:sz="0" w:space="0" w:color="auto"/>
                  </w:divBdr>
                </w:div>
                <w:div w:id="715276295">
                  <w:marLeft w:val="0"/>
                  <w:marRight w:val="0"/>
                  <w:marTop w:val="0"/>
                  <w:marBottom w:val="0"/>
                  <w:divBdr>
                    <w:top w:val="none" w:sz="0" w:space="0" w:color="auto"/>
                    <w:left w:val="none" w:sz="0" w:space="0" w:color="auto"/>
                    <w:bottom w:val="none" w:sz="0" w:space="0" w:color="auto"/>
                    <w:right w:val="none" w:sz="0" w:space="0" w:color="auto"/>
                  </w:divBdr>
                </w:div>
                <w:div w:id="795829310">
                  <w:marLeft w:val="0"/>
                  <w:marRight w:val="0"/>
                  <w:marTop w:val="0"/>
                  <w:marBottom w:val="0"/>
                  <w:divBdr>
                    <w:top w:val="none" w:sz="0" w:space="0" w:color="auto"/>
                    <w:left w:val="none" w:sz="0" w:space="0" w:color="auto"/>
                    <w:bottom w:val="none" w:sz="0" w:space="0" w:color="auto"/>
                    <w:right w:val="none" w:sz="0" w:space="0" w:color="auto"/>
                  </w:divBdr>
                </w:div>
                <w:div w:id="815339945">
                  <w:marLeft w:val="0"/>
                  <w:marRight w:val="0"/>
                  <w:marTop w:val="0"/>
                  <w:marBottom w:val="0"/>
                  <w:divBdr>
                    <w:top w:val="none" w:sz="0" w:space="0" w:color="auto"/>
                    <w:left w:val="none" w:sz="0" w:space="0" w:color="auto"/>
                    <w:bottom w:val="none" w:sz="0" w:space="0" w:color="auto"/>
                    <w:right w:val="none" w:sz="0" w:space="0" w:color="auto"/>
                  </w:divBdr>
                </w:div>
                <w:div w:id="850609255">
                  <w:marLeft w:val="0"/>
                  <w:marRight w:val="0"/>
                  <w:marTop w:val="0"/>
                  <w:marBottom w:val="0"/>
                  <w:divBdr>
                    <w:top w:val="none" w:sz="0" w:space="0" w:color="auto"/>
                    <w:left w:val="none" w:sz="0" w:space="0" w:color="auto"/>
                    <w:bottom w:val="none" w:sz="0" w:space="0" w:color="auto"/>
                    <w:right w:val="none" w:sz="0" w:space="0" w:color="auto"/>
                  </w:divBdr>
                </w:div>
                <w:div w:id="897596599">
                  <w:marLeft w:val="0"/>
                  <w:marRight w:val="0"/>
                  <w:marTop w:val="0"/>
                  <w:marBottom w:val="0"/>
                  <w:divBdr>
                    <w:top w:val="none" w:sz="0" w:space="0" w:color="auto"/>
                    <w:left w:val="none" w:sz="0" w:space="0" w:color="auto"/>
                    <w:bottom w:val="none" w:sz="0" w:space="0" w:color="auto"/>
                    <w:right w:val="none" w:sz="0" w:space="0" w:color="auto"/>
                  </w:divBdr>
                </w:div>
                <w:div w:id="949779039">
                  <w:marLeft w:val="0"/>
                  <w:marRight w:val="0"/>
                  <w:marTop w:val="0"/>
                  <w:marBottom w:val="0"/>
                  <w:divBdr>
                    <w:top w:val="none" w:sz="0" w:space="0" w:color="auto"/>
                    <w:left w:val="none" w:sz="0" w:space="0" w:color="auto"/>
                    <w:bottom w:val="none" w:sz="0" w:space="0" w:color="auto"/>
                    <w:right w:val="none" w:sz="0" w:space="0" w:color="auto"/>
                  </w:divBdr>
                </w:div>
                <w:div w:id="966085942">
                  <w:marLeft w:val="0"/>
                  <w:marRight w:val="0"/>
                  <w:marTop w:val="0"/>
                  <w:marBottom w:val="0"/>
                  <w:divBdr>
                    <w:top w:val="none" w:sz="0" w:space="0" w:color="auto"/>
                    <w:left w:val="none" w:sz="0" w:space="0" w:color="auto"/>
                    <w:bottom w:val="none" w:sz="0" w:space="0" w:color="auto"/>
                    <w:right w:val="none" w:sz="0" w:space="0" w:color="auto"/>
                  </w:divBdr>
                </w:div>
                <w:div w:id="986058383">
                  <w:marLeft w:val="0"/>
                  <w:marRight w:val="0"/>
                  <w:marTop w:val="0"/>
                  <w:marBottom w:val="0"/>
                  <w:divBdr>
                    <w:top w:val="none" w:sz="0" w:space="0" w:color="auto"/>
                    <w:left w:val="none" w:sz="0" w:space="0" w:color="auto"/>
                    <w:bottom w:val="none" w:sz="0" w:space="0" w:color="auto"/>
                    <w:right w:val="none" w:sz="0" w:space="0" w:color="auto"/>
                  </w:divBdr>
                </w:div>
                <w:div w:id="1013914925">
                  <w:marLeft w:val="0"/>
                  <w:marRight w:val="0"/>
                  <w:marTop w:val="0"/>
                  <w:marBottom w:val="0"/>
                  <w:divBdr>
                    <w:top w:val="none" w:sz="0" w:space="0" w:color="auto"/>
                    <w:left w:val="none" w:sz="0" w:space="0" w:color="auto"/>
                    <w:bottom w:val="none" w:sz="0" w:space="0" w:color="auto"/>
                    <w:right w:val="none" w:sz="0" w:space="0" w:color="auto"/>
                  </w:divBdr>
                </w:div>
                <w:div w:id="1048843365">
                  <w:marLeft w:val="0"/>
                  <w:marRight w:val="0"/>
                  <w:marTop w:val="0"/>
                  <w:marBottom w:val="0"/>
                  <w:divBdr>
                    <w:top w:val="none" w:sz="0" w:space="0" w:color="auto"/>
                    <w:left w:val="none" w:sz="0" w:space="0" w:color="auto"/>
                    <w:bottom w:val="none" w:sz="0" w:space="0" w:color="auto"/>
                    <w:right w:val="none" w:sz="0" w:space="0" w:color="auto"/>
                  </w:divBdr>
                </w:div>
                <w:div w:id="1060858308">
                  <w:marLeft w:val="0"/>
                  <w:marRight w:val="0"/>
                  <w:marTop w:val="0"/>
                  <w:marBottom w:val="0"/>
                  <w:divBdr>
                    <w:top w:val="none" w:sz="0" w:space="0" w:color="auto"/>
                    <w:left w:val="none" w:sz="0" w:space="0" w:color="auto"/>
                    <w:bottom w:val="none" w:sz="0" w:space="0" w:color="auto"/>
                    <w:right w:val="none" w:sz="0" w:space="0" w:color="auto"/>
                  </w:divBdr>
                </w:div>
                <w:div w:id="1182739031">
                  <w:marLeft w:val="0"/>
                  <w:marRight w:val="0"/>
                  <w:marTop w:val="0"/>
                  <w:marBottom w:val="0"/>
                  <w:divBdr>
                    <w:top w:val="none" w:sz="0" w:space="0" w:color="auto"/>
                    <w:left w:val="none" w:sz="0" w:space="0" w:color="auto"/>
                    <w:bottom w:val="none" w:sz="0" w:space="0" w:color="auto"/>
                    <w:right w:val="none" w:sz="0" w:space="0" w:color="auto"/>
                  </w:divBdr>
                </w:div>
                <w:div w:id="1207596564">
                  <w:marLeft w:val="0"/>
                  <w:marRight w:val="0"/>
                  <w:marTop w:val="0"/>
                  <w:marBottom w:val="0"/>
                  <w:divBdr>
                    <w:top w:val="none" w:sz="0" w:space="0" w:color="auto"/>
                    <w:left w:val="none" w:sz="0" w:space="0" w:color="auto"/>
                    <w:bottom w:val="none" w:sz="0" w:space="0" w:color="auto"/>
                    <w:right w:val="none" w:sz="0" w:space="0" w:color="auto"/>
                  </w:divBdr>
                </w:div>
                <w:div w:id="1211502789">
                  <w:marLeft w:val="0"/>
                  <w:marRight w:val="0"/>
                  <w:marTop w:val="0"/>
                  <w:marBottom w:val="0"/>
                  <w:divBdr>
                    <w:top w:val="none" w:sz="0" w:space="0" w:color="auto"/>
                    <w:left w:val="none" w:sz="0" w:space="0" w:color="auto"/>
                    <w:bottom w:val="none" w:sz="0" w:space="0" w:color="auto"/>
                    <w:right w:val="none" w:sz="0" w:space="0" w:color="auto"/>
                  </w:divBdr>
                </w:div>
                <w:div w:id="1242721175">
                  <w:marLeft w:val="0"/>
                  <w:marRight w:val="0"/>
                  <w:marTop w:val="0"/>
                  <w:marBottom w:val="0"/>
                  <w:divBdr>
                    <w:top w:val="none" w:sz="0" w:space="0" w:color="auto"/>
                    <w:left w:val="none" w:sz="0" w:space="0" w:color="auto"/>
                    <w:bottom w:val="none" w:sz="0" w:space="0" w:color="auto"/>
                    <w:right w:val="none" w:sz="0" w:space="0" w:color="auto"/>
                  </w:divBdr>
                </w:div>
                <w:div w:id="1285310514">
                  <w:marLeft w:val="0"/>
                  <w:marRight w:val="0"/>
                  <w:marTop w:val="0"/>
                  <w:marBottom w:val="0"/>
                  <w:divBdr>
                    <w:top w:val="none" w:sz="0" w:space="0" w:color="auto"/>
                    <w:left w:val="none" w:sz="0" w:space="0" w:color="auto"/>
                    <w:bottom w:val="none" w:sz="0" w:space="0" w:color="auto"/>
                    <w:right w:val="none" w:sz="0" w:space="0" w:color="auto"/>
                  </w:divBdr>
                </w:div>
                <w:div w:id="1377774328">
                  <w:marLeft w:val="0"/>
                  <w:marRight w:val="0"/>
                  <w:marTop w:val="0"/>
                  <w:marBottom w:val="0"/>
                  <w:divBdr>
                    <w:top w:val="none" w:sz="0" w:space="0" w:color="auto"/>
                    <w:left w:val="none" w:sz="0" w:space="0" w:color="auto"/>
                    <w:bottom w:val="none" w:sz="0" w:space="0" w:color="auto"/>
                    <w:right w:val="none" w:sz="0" w:space="0" w:color="auto"/>
                  </w:divBdr>
                </w:div>
                <w:div w:id="1397243714">
                  <w:marLeft w:val="0"/>
                  <w:marRight w:val="0"/>
                  <w:marTop w:val="0"/>
                  <w:marBottom w:val="0"/>
                  <w:divBdr>
                    <w:top w:val="none" w:sz="0" w:space="0" w:color="auto"/>
                    <w:left w:val="none" w:sz="0" w:space="0" w:color="auto"/>
                    <w:bottom w:val="none" w:sz="0" w:space="0" w:color="auto"/>
                    <w:right w:val="none" w:sz="0" w:space="0" w:color="auto"/>
                  </w:divBdr>
                </w:div>
                <w:div w:id="1480343293">
                  <w:marLeft w:val="0"/>
                  <w:marRight w:val="0"/>
                  <w:marTop w:val="0"/>
                  <w:marBottom w:val="0"/>
                  <w:divBdr>
                    <w:top w:val="none" w:sz="0" w:space="0" w:color="auto"/>
                    <w:left w:val="none" w:sz="0" w:space="0" w:color="auto"/>
                    <w:bottom w:val="none" w:sz="0" w:space="0" w:color="auto"/>
                    <w:right w:val="none" w:sz="0" w:space="0" w:color="auto"/>
                  </w:divBdr>
                </w:div>
                <w:div w:id="1530875718">
                  <w:marLeft w:val="0"/>
                  <w:marRight w:val="0"/>
                  <w:marTop w:val="0"/>
                  <w:marBottom w:val="0"/>
                  <w:divBdr>
                    <w:top w:val="none" w:sz="0" w:space="0" w:color="auto"/>
                    <w:left w:val="none" w:sz="0" w:space="0" w:color="auto"/>
                    <w:bottom w:val="none" w:sz="0" w:space="0" w:color="auto"/>
                    <w:right w:val="none" w:sz="0" w:space="0" w:color="auto"/>
                  </w:divBdr>
                </w:div>
                <w:div w:id="1605651709">
                  <w:marLeft w:val="0"/>
                  <w:marRight w:val="0"/>
                  <w:marTop w:val="0"/>
                  <w:marBottom w:val="0"/>
                  <w:divBdr>
                    <w:top w:val="none" w:sz="0" w:space="0" w:color="auto"/>
                    <w:left w:val="none" w:sz="0" w:space="0" w:color="auto"/>
                    <w:bottom w:val="none" w:sz="0" w:space="0" w:color="auto"/>
                    <w:right w:val="none" w:sz="0" w:space="0" w:color="auto"/>
                  </w:divBdr>
                </w:div>
                <w:div w:id="1612784645">
                  <w:marLeft w:val="0"/>
                  <w:marRight w:val="0"/>
                  <w:marTop w:val="0"/>
                  <w:marBottom w:val="0"/>
                  <w:divBdr>
                    <w:top w:val="none" w:sz="0" w:space="0" w:color="auto"/>
                    <w:left w:val="none" w:sz="0" w:space="0" w:color="auto"/>
                    <w:bottom w:val="none" w:sz="0" w:space="0" w:color="auto"/>
                    <w:right w:val="none" w:sz="0" w:space="0" w:color="auto"/>
                  </w:divBdr>
                </w:div>
                <w:div w:id="1653483040">
                  <w:marLeft w:val="0"/>
                  <w:marRight w:val="0"/>
                  <w:marTop w:val="0"/>
                  <w:marBottom w:val="0"/>
                  <w:divBdr>
                    <w:top w:val="none" w:sz="0" w:space="0" w:color="auto"/>
                    <w:left w:val="none" w:sz="0" w:space="0" w:color="auto"/>
                    <w:bottom w:val="none" w:sz="0" w:space="0" w:color="auto"/>
                    <w:right w:val="none" w:sz="0" w:space="0" w:color="auto"/>
                  </w:divBdr>
                </w:div>
                <w:div w:id="1798571350">
                  <w:marLeft w:val="0"/>
                  <w:marRight w:val="0"/>
                  <w:marTop w:val="0"/>
                  <w:marBottom w:val="0"/>
                  <w:divBdr>
                    <w:top w:val="none" w:sz="0" w:space="0" w:color="auto"/>
                    <w:left w:val="none" w:sz="0" w:space="0" w:color="auto"/>
                    <w:bottom w:val="none" w:sz="0" w:space="0" w:color="auto"/>
                    <w:right w:val="none" w:sz="0" w:space="0" w:color="auto"/>
                  </w:divBdr>
                </w:div>
                <w:div w:id="1829783894">
                  <w:marLeft w:val="0"/>
                  <w:marRight w:val="0"/>
                  <w:marTop w:val="0"/>
                  <w:marBottom w:val="0"/>
                  <w:divBdr>
                    <w:top w:val="none" w:sz="0" w:space="0" w:color="auto"/>
                    <w:left w:val="none" w:sz="0" w:space="0" w:color="auto"/>
                    <w:bottom w:val="none" w:sz="0" w:space="0" w:color="auto"/>
                    <w:right w:val="none" w:sz="0" w:space="0" w:color="auto"/>
                  </w:divBdr>
                </w:div>
                <w:div w:id="1833325972">
                  <w:marLeft w:val="0"/>
                  <w:marRight w:val="0"/>
                  <w:marTop w:val="0"/>
                  <w:marBottom w:val="0"/>
                  <w:divBdr>
                    <w:top w:val="none" w:sz="0" w:space="0" w:color="auto"/>
                    <w:left w:val="none" w:sz="0" w:space="0" w:color="auto"/>
                    <w:bottom w:val="none" w:sz="0" w:space="0" w:color="auto"/>
                    <w:right w:val="none" w:sz="0" w:space="0" w:color="auto"/>
                  </w:divBdr>
                </w:div>
                <w:div w:id="1892763862">
                  <w:marLeft w:val="0"/>
                  <w:marRight w:val="0"/>
                  <w:marTop w:val="0"/>
                  <w:marBottom w:val="0"/>
                  <w:divBdr>
                    <w:top w:val="none" w:sz="0" w:space="0" w:color="auto"/>
                    <w:left w:val="none" w:sz="0" w:space="0" w:color="auto"/>
                    <w:bottom w:val="none" w:sz="0" w:space="0" w:color="auto"/>
                    <w:right w:val="none" w:sz="0" w:space="0" w:color="auto"/>
                  </w:divBdr>
                </w:div>
                <w:div w:id="1908107693">
                  <w:marLeft w:val="0"/>
                  <w:marRight w:val="0"/>
                  <w:marTop w:val="0"/>
                  <w:marBottom w:val="0"/>
                  <w:divBdr>
                    <w:top w:val="none" w:sz="0" w:space="0" w:color="auto"/>
                    <w:left w:val="none" w:sz="0" w:space="0" w:color="auto"/>
                    <w:bottom w:val="none" w:sz="0" w:space="0" w:color="auto"/>
                    <w:right w:val="none" w:sz="0" w:space="0" w:color="auto"/>
                  </w:divBdr>
                </w:div>
                <w:div w:id="1932161533">
                  <w:marLeft w:val="0"/>
                  <w:marRight w:val="0"/>
                  <w:marTop w:val="0"/>
                  <w:marBottom w:val="0"/>
                  <w:divBdr>
                    <w:top w:val="none" w:sz="0" w:space="0" w:color="auto"/>
                    <w:left w:val="none" w:sz="0" w:space="0" w:color="auto"/>
                    <w:bottom w:val="none" w:sz="0" w:space="0" w:color="auto"/>
                    <w:right w:val="none" w:sz="0" w:space="0" w:color="auto"/>
                  </w:divBdr>
                </w:div>
                <w:div w:id="1961565189">
                  <w:marLeft w:val="0"/>
                  <w:marRight w:val="0"/>
                  <w:marTop w:val="0"/>
                  <w:marBottom w:val="0"/>
                  <w:divBdr>
                    <w:top w:val="none" w:sz="0" w:space="0" w:color="auto"/>
                    <w:left w:val="none" w:sz="0" w:space="0" w:color="auto"/>
                    <w:bottom w:val="none" w:sz="0" w:space="0" w:color="auto"/>
                    <w:right w:val="none" w:sz="0" w:space="0" w:color="auto"/>
                  </w:divBdr>
                </w:div>
                <w:div w:id="2036423843">
                  <w:marLeft w:val="0"/>
                  <w:marRight w:val="0"/>
                  <w:marTop w:val="0"/>
                  <w:marBottom w:val="0"/>
                  <w:divBdr>
                    <w:top w:val="none" w:sz="0" w:space="0" w:color="auto"/>
                    <w:left w:val="none" w:sz="0" w:space="0" w:color="auto"/>
                    <w:bottom w:val="none" w:sz="0" w:space="0" w:color="auto"/>
                    <w:right w:val="none" w:sz="0" w:space="0" w:color="auto"/>
                  </w:divBdr>
                </w:div>
                <w:div w:id="21136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020">
      <w:bodyDiv w:val="1"/>
      <w:marLeft w:val="0"/>
      <w:marRight w:val="0"/>
      <w:marTop w:val="0"/>
      <w:marBottom w:val="0"/>
      <w:divBdr>
        <w:top w:val="none" w:sz="0" w:space="0" w:color="auto"/>
        <w:left w:val="none" w:sz="0" w:space="0" w:color="auto"/>
        <w:bottom w:val="none" w:sz="0" w:space="0" w:color="auto"/>
        <w:right w:val="none" w:sz="0" w:space="0" w:color="auto"/>
      </w:divBdr>
      <w:divsChild>
        <w:div w:id="1889608849">
          <w:marLeft w:val="0"/>
          <w:marRight w:val="0"/>
          <w:marTop w:val="0"/>
          <w:marBottom w:val="0"/>
          <w:divBdr>
            <w:top w:val="none" w:sz="0" w:space="0" w:color="auto"/>
            <w:left w:val="none" w:sz="0" w:space="0" w:color="auto"/>
            <w:bottom w:val="none" w:sz="0" w:space="0" w:color="auto"/>
            <w:right w:val="none" w:sz="0" w:space="0" w:color="auto"/>
          </w:divBdr>
          <w:divsChild>
            <w:div w:id="130024819">
              <w:marLeft w:val="0"/>
              <w:marRight w:val="0"/>
              <w:marTop w:val="0"/>
              <w:marBottom w:val="0"/>
              <w:divBdr>
                <w:top w:val="none" w:sz="0" w:space="0" w:color="auto"/>
                <w:left w:val="none" w:sz="0" w:space="0" w:color="auto"/>
                <w:bottom w:val="none" w:sz="0" w:space="0" w:color="auto"/>
                <w:right w:val="none" w:sz="0" w:space="0" w:color="auto"/>
              </w:divBdr>
            </w:div>
            <w:div w:id="151725414">
              <w:marLeft w:val="0"/>
              <w:marRight w:val="0"/>
              <w:marTop w:val="0"/>
              <w:marBottom w:val="0"/>
              <w:divBdr>
                <w:top w:val="none" w:sz="0" w:space="0" w:color="auto"/>
                <w:left w:val="none" w:sz="0" w:space="0" w:color="auto"/>
                <w:bottom w:val="none" w:sz="0" w:space="0" w:color="auto"/>
                <w:right w:val="none" w:sz="0" w:space="0" w:color="auto"/>
              </w:divBdr>
            </w:div>
            <w:div w:id="262500765">
              <w:marLeft w:val="0"/>
              <w:marRight w:val="0"/>
              <w:marTop w:val="0"/>
              <w:marBottom w:val="0"/>
              <w:divBdr>
                <w:top w:val="none" w:sz="0" w:space="0" w:color="auto"/>
                <w:left w:val="none" w:sz="0" w:space="0" w:color="auto"/>
                <w:bottom w:val="none" w:sz="0" w:space="0" w:color="auto"/>
                <w:right w:val="none" w:sz="0" w:space="0" w:color="auto"/>
              </w:divBdr>
            </w:div>
            <w:div w:id="372657810">
              <w:marLeft w:val="0"/>
              <w:marRight w:val="0"/>
              <w:marTop w:val="0"/>
              <w:marBottom w:val="0"/>
              <w:divBdr>
                <w:top w:val="none" w:sz="0" w:space="0" w:color="auto"/>
                <w:left w:val="none" w:sz="0" w:space="0" w:color="auto"/>
                <w:bottom w:val="none" w:sz="0" w:space="0" w:color="auto"/>
                <w:right w:val="none" w:sz="0" w:space="0" w:color="auto"/>
              </w:divBdr>
            </w:div>
            <w:div w:id="398095668">
              <w:marLeft w:val="0"/>
              <w:marRight w:val="0"/>
              <w:marTop w:val="0"/>
              <w:marBottom w:val="0"/>
              <w:divBdr>
                <w:top w:val="none" w:sz="0" w:space="0" w:color="auto"/>
                <w:left w:val="none" w:sz="0" w:space="0" w:color="auto"/>
                <w:bottom w:val="none" w:sz="0" w:space="0" w:color="auto"/>
                <w:right w:val="none" w:sz="0" w:space="0" w:color="auto"/>
              </w:divBdr>
            </w:div>
            <w:div w:id="400564647">
              <w:marLeft w:val="0"/>
              <w:marRight w:val="0"/>
              <w:marTop w:val="0"/>
              <w:marBottom w:val="0"/>
              <w:divBdr>
                <w:top w:val="none" w:sz="0" w:space="0" w:color="auto"/>
                <w:left w:val="none" w:sz="0" w:space="0" w:color="auto"/>
                <w:bottom w:val="none" w:sz="0" w:space="0" w:color="auto"/>
                <w:right w:val="none" w:sz="0" w:space="0" w:color="auto"/>
              </w:divBdr>
            </w:div>
            <w:div w:id="419638630">
              <w:marLeft w:val="0"/>
              <w:marRight w:val="0"/>
              <w:marTop w:val="0"/>
              <w:marBottom w:val="0"/>
              <w:divBdr>
                <w:top w:val="none" w:sz="0" w:space="0" w:color="auto"/>
                <w:left w:val="none" w:sz="0" w:space="0" w:color="auto"/>
                <w:bottom w:val="none" w:sz="0" w:space="0" w:color="auto"/>
                <w:right w:val="none" w:sz="0" w:space="0" w:color="auto"/>
              </w:divBdr>
            </w:div>
            <w:div w:id="424569572">
              <w:marLeft w:val="0"/>
              <w:marRight w:val="0"/>
              <w:marTop w:val="0"/>
              <w:marBottom w:val="0"/>
              <w:divBdr>
                <w:top w:val="none" w:sz="0" w:space="0" w:color="auto"/>
                <w:left w:val="none" w:sz="0" w:space="0" w:color="auto"/>
                <w:bottom w:val="none" w:sz="0" w:space="0" w:color="auto"/>
                <w:right w:val="none" w:sz="0" w:space="0" w:color="auto"/>
              </w:divBdr>
            </w:div>
            <w:div w:id="434712077">
              <w:marLeft w:val="0"/>
              <w:marRight w:val="0"/>
              <w:marTop w:val="0"/>
              <w:marBottom w:val="0"/>
              <w:divBdr>
                <w:top w:val="none" w:sz="0" w:space="0" w:color="auto"/>
                <w:left w:val="none" w:sz="0" w:space="0" w:color="auto"/>
                <w:bottom w:val="none" w:sz="0" w:space="0" w:color="auto"/>
                <w:right w:val="none" w:sz="0" w:space="0" w:color="auto"/>
              </w:divBdr>
            </w:div>
            <w:div w:id="452555591">
              <w:marLeft w:val="0"/>
              <w:marRight w:val="0"/>
              <w:marTop w:val="0"/>
              <w:marBottom w:val="0"/>
              <w:divBdr>
                <w:top w:val="none" w:sz="0" w:space="0" w:color="auto"/>
                <w:left w:val="none" w:sz="0" w:space="0" w:color="auto"/>
                <w:bottom w:val="none" w:sz="0" w:space="0" w:color="auto"/>
                <w:right w:val="none" w:sz="0" w:space="0" w:color="auto"/>
              </w:divBdr>
            </w:div>
            <w:div w:id="464272168">
              <w:marLeft w:val="0"/>
              <w:marRight w:val="0"/>
              <w:marTop w:val="0"/>
              <w:marBottom w:val="0"/>
              <w:divBdr>
                <w:top w:val="none" w:sz="0" w:space="0" w:color="auto"/>
                <w:left w:val="none" w:sz="0" w:space="0" w:color="auto"/>
                <w:bottom w:val="none" w:sz="0" w:space="0" w:color="auto"/>
                <w:right w:val="none" w:sz="0" w:space="0" w:color="auto"/>
              </w:divBdr>
            </w:div>
            <w:div w:id="482742491">
              <w:marLeft w:val="0"/>
              <w:marRight w:val="0"/>
              <w:marTop w:val="0"/>
              <w:marBottom w:val="0"/>
              <w:divBdr>
                <w:top w:val="none" w:sz="0" w:space="0" w:color="auto"/>
                <w:left w:val="none" w:sz="0" w:space="0" w:color="auto"/>
                <w:bottom w:val="none" w:sz="0" w:space="0" w:color="auto"/>
                <w:right w:val="none" w:sz="0" w:space="0" w:color="auto"/>
              </w:divBdr>
            </w:div>
            <w:div w:id="498350446">
              <w:marLeft w:val="0"/>
              <w:marRight w:val="0"/>
              <w:marTop w:val="0"/>
              <w:marBottom w:val="0"/>
              <w:divBdr>
                <w:top w:val="none" w:sz="0" w:space="0" w:color="auto"/>
                <w:left w:val="none" w:sz="0" w:space="0" w:color="auto"/>
                <w:bottom w:val="none" w:sz="0" w:space="0" w:color="auto"/>
                <w:right w:val="none" w:sz="0" w:space="0" w:color="auto"/>
              </w:divBdr>
            </w:div>
            <w:div w:id="560016819">
              <w:marLeft w:val="0"/>
              <w:marRight w:val="0"/>
              <w:marTop w:val="0"/>
              <w:marBottom w:val="0"/>
              <w:divBdr>
                <w:top w:val="none" w:sz="0" w:space="0" w:color="auto"/>
                <w:left w:val="none" w:sz="0" w:space="0" w:color="auto"/>
                <w:bottom w:val="none" w:sz="0" w:space="0" w:color="auto"/>
                <w:right w:val="none" w:sz="0" w:space="0" w:color="auto"/>
              </w:divBdr>
            </w:div>
            <w:div w:id="567880044">
              <w:marLeft w:val="0"/>
              <w:marRight w:val="0"/>
              <w:marTop w:val="0"/>
              <w:marBottom w:val="0"/>
              <w:divBdr>
                <w:top w:val="none" w:sz="0" w:space="0" w:color="auto"/>
                <w:left w:val="none" w:sz="0" w:space="0" w:color="auto"/>
                <w:bottom w:val="none" w:sz="0" w:space="0" w:color="auto"/>
                <w:right w:val="none" w:sz="0" w:space="0" w:color="auto"/>
              </w:divBdr>
            </w:div>
            <w:div w:id="572010061">
              <w:marLeft w:val="0"/>
              <w:marRight w:val="0"/>
              <w:marTop w:val="0"/>
              <w:marBottom w:val="0"/>
              <w:divBdr>
                <w:top w:val="none" w:sz="0" w:space="0" w:color="auto"/>
                <w:left w:val="none" w:sz="0" w:space="0" w:color="auto"/>
                <w:bottom w:val="none" w:sz="0" w:space="0" w:color="auto"/>
                <w:right w:val="none" w:sz="0" w:space="0" w:color="auto"/>
              </w:divBdr>
            </w:div>
            <w:div w:id="650140457">
              <w:marLeft w:val="0"/>
              <w:marRight w:val="0"/>
              <w:marTop w:val="0"/>
              <w:marBottom w:val="0"/>
              <w:divBdr>
                <w:top w:val="none" w:sz="0" w:space="0" w:color="auto"/>
                <w:left w:val="none" w:sz="0" w:space="0" w:color="auto"/>
                <w:bottom w:val="none" w:sz="0" w:space="0" w:color="auto"/>
                <w:right w:val="none" w:sz="0" w:space="0" w:color="auto"/>
              </w:divBdr>
            </w:div>
            <w:div w:id="651566714">
              <w:marLeft w:val="0"/>
              <w:marRight w:val="0"/>
              <w:marTop w:val="0"/>
              <w:marBottom w:val="0"/>
              <w:divBdr>
                <w:top w:val="none" w:sz="0" w:space="0" w:color="auto"/>
                <w:left w:val="none" w:sz="0" w:space="0" w:color="auto"/>
                <w:bottom w:val="none" w:sz="0" w:space="0" w:color="auto"/>
                <w:right w:val="none" w:sz="0" w:space="0" w:color="auto"/>
              </w:divBdr>
            </w:div>
            <w:div w:id="663751145">
              <w:marLeft w:val="0"/>
              <w:marRight w:val="0"/>
              <w:marTop w:val="0"/>
              <w:marBottom w:val="0"/>
              <w:divBdr>
                <w:top w:val="none" w:sz="0" w:space="0" w:color="auto"/>
                <w:left w:val="none" w:sz="0" w:space="0" w:color="auto"/>
                <w:bottom w:val="none" w:sz="0" w:space="0" w:color="auto"/>
                <w:right w:val="none" w:sz="0" w:space="0" w:color="auto"/>
              </w:divBdr>
            </w:div>
            <w:div w:id="805391067">
              <w:marLeft w:val="0"/>
              <w:marRight w:val="0"/>
              <w:marTop w:val="0"/>
              <w:marBottom w:val="0"/>
              <w:divBdr>
                <w:top w:val="none" w:sz="0" w:space="0" w:color="auto"/>
                <w:left w:val="none" w:sz="0" w:space="0" w:color="auto"/>
                <w:bottom w:val="none" w:sz="0" w:space="0" w:color="auto"/>
                <w:right w:val="none" w:sz="0" w:space="0" w:color="auto"/>
              </w:divBdr>
            </w:div>
            <w:div w:id="856163185">
              <w:marLeft w:val="0"/>
              <w:marRight w:val="0"/>
              <w:marTop w:val="0"/>
              <w:marBottom w:val="0"/>
              <w:divBdr>
                <w:top w:val="none" w:sz="0" w:space="0" w:color="auto"/>
                <w:left w:val="none" w:sz="0" w:space="0" w:color="auto"/>
                <w:bottom w:val="none" w:sz="0" w:space="0" w:color="auto"/>
                <w:right w:val="none" w:sz="0" w:space="0" w:color="auto"/>
              </w:divBdr>
            </w:div>
            <w:div w:id="1005207254">
              <w:marLeft w:val="0"/>
              <w:marRight w:val="0"/>
              <w:marTop w:val="0"/>
              <w:marBottom w:val="0"/>
              <w:divBdr>
                <w:top w:val="none" w:sz="0" w:space="0" w:color="auto"/>
                <w:left w:val="none" w:sz="0" w:space="0" w:color="auto"/>
                <w:bottom w:val="none" w:sz="0" w:space="0" w:color="auto"/>
                <w:right w:val="none" w:sz="0" w:space="0" w:color="auto"/>
              </w:divBdr>
            </w:div>
            <w:div w:id="1048146009">
              <w:marLeft w:val="0"/>
              <w:marRight w:val="0"/>
              <w:marTop w:val="0"/>
              <w:marBottom w:val="0"/>
              <w:divBdr>
                <w:top w:val="none" w:sz="0" w:space="0" w:color="auto"/>
                <w:left w:val="none" w:sz="0" w:space="0" w:color="auto"/>
                <w:bottom w:val="none" w:sz="0" w:space="0" w:color="auto"/>
                <w:right w:val="none" w:sz="0" w:space="0" w:color="auto"/>
              </w:divBdr>
            </w:div>
            <w:div w:id="1065252799">
              <w:marLeft w:val="0"/>
              <w:marRight w:val="0"/>
              <w:marTop w:val="0"/>
              <w:marBottom w:val="0"/>
              <w:divBdr>
                <w:top w:val="none" w:sz="0" w:space="0" w:color="auto"/>
                <w:left w:val="none" w:sz="0" w:space="0" w:color="auto"/>
                <w:bottom w:val="none" w:sz="0" w:space="0" w:color="auto"/>
                <w:right w:val="none" w:sz="0" w:space="0" w:color="auto"/>
              </w:divBdr>
            </w:div>
            <w:div w:id="1066491313">
              <w:marLeft w:val="0"/>
              <w:marRight w:val="0"/>
              <w:marTop w:val="0"/>
              <w:marBottom w:val="0"/>
              <w:divBdr>
                <w:top w:val="none" w:sz="0" w:space="0" w:color="auto"/>
                <w:left w:val="none" w:sz="0" w:space="0" w:color="auto"/>
                <w:bottom w:val="none" w:sz="0" w:space="0" w:color="auto"/>
                <w:right w:val="none" w:sz="0" w:space="0" w:color="auto"/>
              </w:divBdr>
            </w:div>
            <w:div w:id="1099180357">
              <w:marLeft w:val="0"/>
              <w:marRight w:val="0"/>
              <w:marTop w:val="0"/>
              <w:marBottom w:val="0"/>
              <w:divBdr>
                <w:top w:val="none" w:sz="0" w:space="0" w:color="auto"/>
                <w:left w:val="none" w:sz="0" w:space="0" w:color="auto"/>
                <w:bottom w:val="none" w:sz="0" w:space="0" w:color="auto"/>
                <w:right w:val="none" w:sz="0" w:space="0" w:color="auto"/>
              </w:divBdr>
            </w:div>
            <w:div w:id="1124693342">
              <w:marLeft w:val="0"/>
              <w:marRight w:val="0"/>
              <w:marTop w:val="0"/>
              <w:marBottom w:val="0"/>
              <w:divBdr>
                <w:top w:val="none" w:sz="0" w:space="0" w:color="auto"/>
                <w:left w:val="none" w:sz="0" w:space="0" w:color="auto"/>
                <w:bottom w:val="none" w:sz="0" w:space="0" w:color="auto"/>
                <w:right w:val="none" w:sz="0" w:space="0" w:color="auto"/>
              </w:divBdr>
            </w:div>
            <w:div w:id="1158811143">
              <w:marLeft w:val="0"/>
              <w:marRight w:val="0"/>
              <w:marTop w:val="0"/>
              <w:marBottom w:val="0"/>
              <w:divBdr>
                <w:top w:val="none" w:sz="0" w:space="0" w:color="auto"/>
                <w:left w:val="none" w:sz="0" w:space="0" w:color="auto"/>
                <w:bottom w:val="none" w:sz="0" w:space="0" w:color="auto"/>
                <w:right w:val="none" w:sz="0" w:space="0" w:color="auto"/>
              </w:divBdr>
            </w:div>
            <w:div w:id="1189836668">
              <w:marLeft w:val="0"/>
              <w:marRight w:val="0"/>
              <w:marTop w:val="0"/>
              <w:marBottom w:val="0"/>
              <w:divBdr>
                <w:top w:val="none" w:sz="0" w:space="0" w:color="auto"/>
                <w:left w:val="none" w:sz="0" w:space="0" w:color="auto"/>
                <w:bottom w:val="none" w:sz="0" w:space="0" w:color="auto"/>
                <w:right w:val="none" w:sz="0" w:space="0" w:color="auto"/>
              </w:divBdr>
            </w:div>
            <w:div w:id="1207985880">
              <w:marLeft w:val="0"/>
              <w:marRight w:val="0"/>
              <w:marTop w:val="0"/>
              <w:marBottom w:val="0"/>
              <w:divBdr>
                <w:top w:val="none" w:sz="0" w:space="0" w:color="auto"/>
                <w:left w:val="none" w:sz="0" w:space="0" w:color="auto"/>
                <w:bottom w:val="none" w:sz="0" w:space="0" w:color="auto"/>
                <w:right w:val="none" w:sz="0" w:space="0" w:color="auto"/>
              </w:divBdr>
            </w:div>
            <w:div w:id="1231501797">
              <w:marLeft w:val="0"/>
              <w:marRight w:val="0"/>
              <w:marTop w:val="0"/>
              <w:marBottom w:val="0"/>
              <w:divBdr>
                <w:top w:val="none" w:sz="0" w:space="0" w:color="auto"/>
                <w:left w:val="none" w:sz="0" w:space="0" w:color="auto"/>
                <w:bottom w:val="none" w:sz="0" w:space="0" w:color="auto"/>
                <w:right w:val="none" w:sz="0" w:space="0" w:color="auto"/>
              </w:divBdr>
            </w:div>
            <w:div w:id="1282611574">
              <w:marLeft w:val="0"/>
              <w:marRight w:val="0"/>
              <w:marTop w:val="0"/>
              <w:marBottom w:val="0"/>
              <w:divBdr>
                <w:top w:val="none" w:sz="0" w:space="0" w:color="auto"/>
                <w:left w:val="none" w:sz="0" w:space="0" w:color="auto"/>
                <w:bottom w:val="none" w:sz="0" w:space="0" w:color="auto"/>
                <w:right w:val="none" w:sz="0" w:space="0" w:color="auto"/>
              </w:divBdr>
            </w:div>
            <w:div w:id="1377467488">
              <w:marLeft w:val="0"/>
              <w:marRight w:val="0"/>
              <w:marTop w:val="0"/>
              <w:marBottom w:val="0"/>
              <w:divBdr>
                <w:top w:val="none" w:sz="0" w:space="0" w:color="auto"/>
                <w:left w:val="none" w:sz="0" w:space="0" w:color="auto"/>
                <w:bottom w:val="none" w:sz="0" w:space="0" w:color="auto"/>
                <w:right w:val="none" w:sz="0" w:space="0" w:color="auto"/>
              </w:divBdr>
            </w:div>
            <w:div w:id="1384988918">
              <w:marLeft w:val="0"/>
              <w:marRight w:val="0"/>
              <w:marTop w:val="0"/>
              <w:marBottom w:val="0"/>
              <w:divBdr>
                <w:top w:val="none" w:sz="0" w:space="0" w:color="auto"/>
                <w:left w:val="none" w:sz="0" w:space="0" w:color="auto"/>
                <w:bottom w:val="none" w:sz="0" w:space="0" w:color="auto"/>
                <w:right w:val="none" w:sz="0" w:space="0" w:color="auto"/>
              </w:divBdr>
            </w:div>
            <w:div w:id="1498108927">
              <w:marLeft w:val="0"/>
              <w:marRight w:val="0"/>
              <w:marTop w:val="0"/>
              <w:marBottom w:val="0"/>
              <w:divBdr>
                <w:top w:val="none" w:sz="0" w:space="0" w:color="auto"/>
                <w:left w:val="none" w:sz="0" w:space="0" w:color="auto"/>
                <w:bottom w:val="none" w:sz="0" w:space="0" w:color="auto"/>
                <w:right w:val="none" w:sz="0" w:space="0" w:color="auto"/>
              </w:divBdr>
            </w:div>
            <w:div w:id="1498492598">
              <w:marLeft w:val="0"/>
              <w:marRight w:val="0"/>
              <w:marTop w:val="0"/>
              <w:marBottom w:val="0"/>
              <w:divBdr>
                <w:top w:val="none" w:sz="0" w:space="0" w:color="auto"/>
                <w:left w:val="none" w:sz="0" w:space="0" w:color="auto"/>
                <w:bottom w:val="none" w:sz="0" w:space="0" w:color="auto"/>
                <w:right w:val="none" w:sz="0" w:space="0" w:color="auto"/>
              </w:divBdr>
            </w:div>
            <w:div w:id="1538003877">
              <w:marLeft w:val="0"/>
              <w:marRight w:val="0"/>
              <w:marTop w:val="0"/>
              <w:marBottom w:val="0"/>
              <w:divBdr>
                <w:top w:val="none" w:sz="0" w:space="0" w:color="auto"/>
                <w:left w:val="none" w:sz="0" w:space="0" w:color="auto"/>
                <w:bottom w:val="none" w:sz="0" w:space="0" w:color="auto"/>
                <w:right w:val="none" w:sz="0" w:space="0" w:color="auto"/>
              </w:divBdr>
            </w:div>
            <w:div w:id="1600792488">
              <w:marLeft w:val="0"/>
              <w:marRight w:val="0"/>
              <w:marTop w:val="0"/>
              <w:marBottom w:val="0"/>
              <w:divBdr>
                <w:top w:val="none" w:sz="0" w:space="0" w:color="auto"/>
                <w:left w:val="none" w:sz="0" w:space="0" w:color="auto"/>
                <w:bottom w:val="none" w:sz="0" w:space="0" w:color="auto"/>
                <w:right w:val="none" w:sz="0" w:space="0" w:color="auto"/>
              </w:divBdr>
            </w:div>
            <w:div w:id="1630041076">
              <w:marLeft w:val="0"/>
              <w:marRight w:val="0"/>
              <w:marTop w:val="0"/>
              <w:marBottom w:val="0"/>
              <w:divBdr>
                <w:top w:val="none" w:sz="0" w:space="0" w:color="auto"/>
                <w:left w:val="none" w:sz="0" w:space="0" w:color="auto"/>
                <w:bottom w:val="none" w:sz="0" w:space="0" w:color="auto"/>
                <w:right w:val="none" w:sz="0" w:space="0" w:color="auto"/>
              </w:divBdr>
            </w:div>
            <w:div w:id="1644457581">
              <w:marLeft w:val="0"/>
              <w:marRight w:val="0"/>
              <w:marTop w:val="0"/>
              <w:marBottom w:val="0"/>
              <w:divBdr>
                <w:top w:val="none" w:sz="0" w:space="0" w:color="auto"/>
                <w:left w:val="none" w:sz="0" w:space="0" w:color="auto"/>
                <w:bottom w:val="none" w:sz="0" w:space="0" w:color="auto"/>
                <w:right w:val="none" w:sz="0" w:space="0" w:color="auto"/>
              </w:divBdr>
            </w:div>
            <w:div w:id="1644460632">
              <w:marLeft w:val="0"/>
              <w:marRight w:val="0"/>
              <w:marTop w:val="0"/>
              <w:marBottom w:val="0"/>
              <w:divBdr>
                <w:top w:val="none" w:sz="0" w:space="0" w:color="auto"/>
                <w:left w:val="none" w:sz="0" w:space="0" w:color="auto"/>
                <w:bottom w:val="none" w:sz="0" w:space="0" w:color="auto"/>
                <w:right w:val="none" w:sz="0" w:space="0" w:color="auto"/>
              </w:divBdr>
            </w:div>
            <w:div w:id="1678995524">
              <w:marLeft w:val="0"/>
              <w:marRight w:val="0"/>
              <w:marTop w:val="0"/>
              <w:marBottom w:val="0"/>
              <w:divBdr>
                <w:top w:val="none" w:sz="0" w:space="0" w:color="auto"/>
                <w:left w:val="none" w:sz="0" w:space="0" w:color="auto"/>
                <w:bottom w:val="none" w:sz="0" w:space="0" w:color="auto"/>
                <w:right w:val="none" w:sz="0" w:space="0" w:color="auto"/>
              </w:divBdr>
            </w:div>
            <w:div w:id="1685134461">
              <w:marLeft w:val="0"/>
              <w:marRight w:val="0"/>
              <w:marTop w:val="0"/>
              <w:marBottom w:val="0"/>
              <w:divBdr>
                <w:top w:val="none" w:sz="0" w:space="0" w:color="auto"/>
                <w:left w:val="none" w:sz="0" w:space="0" w:color="auto"/>
                <w:bottom w:val="none" w:sz="0" w:space="0" w:color="auto"/>
                <w:right w:val="none" w:sz="0" w:space="0" w:color="auto"/>
              </w:divBdr>
            </w:div>
            <w:div w:id="1745490819">
              <w:marLeft w:val="0"/>
              <w:marRight w:val="0"/>
              <w:marTop w:val="0"/>
              <w:marBottom w:val="0"/>
              <w:divBdr>
                <w:top w:val="none" w:sz="0" w:space="0" w:color="auto"/>
                <w:left w:val="none" w:sz="0" w:space="0" w:color="auto"/>
                <w:bottom w:val="none" w:sz="0" w:space="0" w:color="auto"/>
                <w:right w:val="none" w:sz="0" w:space="0" w:color="auto"/>
              </w:divBdr>
            </w:div>
            <w:div w:id="1795253944">
              <w:marLeft w:val="0"/>
              <w:marRight w:val="0"/>
              <w:marTop w:val="0"/>
              <w:marBottom w:val="0"/>
              <w:divBdr>
                <w:top w:val="none" w:sz="0" w:space="0" w:color="auto"/>
                <w:left w:val="none" w:sz="0" w:space="0" w:color="auto"/>
                <w:bottom w:val="none" w:sz="0" w:space="0" w:color="auto"/>
                <w:right w:val="none" w:sz="0" w:space="0" w:color="auto"/>
              </w:divBdr>
            </w:div>
            <w:div w:id="1837264866">
              <w:marLeft w:val="0"/>
              <w:marRight w:val="0"/>
              <w:marTop w:val="0"/>
              <w:marBottom w:val="0"/>
              <w:divBdr>
                <w:top w:val="none" w:sz="0" w:space="0" w:color="auto"/>
                <w:left w:val="none" w:sz="0" w:space="0" w:color="auto"/>
                <w:bottom w:val="none" w:sz="0" w:space="0" w:color="auto"/>
                <w:right w:val="none" w:sz="0" w:space="0" w:color="auto"/>
              </w:divBdr>
            </w:div>
            <w:div w:id="1936395775">
              <w:marLeft w:val="0"/>
              <w:marRight w:val="0"/>
              <w:marTop w:val="0"/>
              <w:marBottom w:val="0"/>
              <w:divBdr>
                <w:top w:val="none" w:sz="0" w:space="0" w:color="auto"/>
                <w:left w:val="none" w:sz="0" w:space="0" w:color="auto"/>
                <w:bottom w:val="none" w:sz="0" w:space="0" w:color="auto"/>
                <w:right w:val="none" w:sz="0" w:space="0" w:color="auto"/>
              </w:divBdr>
            </w:div>
            <w:div w:id="1968117252">
              <w:marLeft w:val="0"/>
              <w:marRight w:val="0"/>
              <w:marTop w:val="0"/>
              <w:marBottom w:val="0"/>
              <w:divBdr>
                <w:top w:val="none" w:sz="0" w:space="0" w:color="auto"/>
                <w:left w:val="none" w:sz="0" w:space="0" w:color="auto"/>
                <w:bottom w:val="none" w:sz="0" w:space="0" w:color="auto"/>
                <w:right w:val="none" w:sz="0" w:space="0" w:color="auto"/>
              </w:divBdr>
            </w:div>
            <w:div w:id="2014527902">
              <w:marLeft w:val="0"/>
              <w:marRight w:val="0"/>
              <w:marTop w:val="0"/>
              <w:marBottom w:val="0"/>
              <w:divBdr>
                <w:top w:val="none" w:sz="0" w:space="0" w:color="auto"/>
                <w:left w:val="none" w:sz="0" w:space="0" w:color="auto"/>
                <w:bottom w:val="none" w:sz="0" w:space="0" w:color="auto"/>
                <w:right w:val="none" w:sz="0" w:space="0" w:color="auto"/>
              </w:divBdr>
            </w:div>
            <w:div w:id="2022730865">
              <w:marLeft w:val="0"/>
              <w:marRight w:val="0"/>
              <w:marTop w:val="0"/>
              <w:marBottom w:val="0"/>
              <w:divBdr>
                <w:top w:val="none" w:sz="0" w:space="0" w:color="auto"/>
                <w:left w:val="none" w:sz="0" w:space="0" w:color="auto"/>
                <w:bottom w:val="none" w:sz="0" w:space="0" w:color="auto"/>
                <w:right w:val="none" w:sz="0" w:space="0" w:color="auto"/>
              </w:divBdr>
            </w:div>
            <w:div w:id="2042855366">
              <w:marLeft w:val="0"/>
              <w:marRight w:val="0"/>
              <w:marTop w:val="0"/>
              <w:marBottom w:val="0"/>
              <w:divBdr>
                <w:top w:val="none" w:sz="0" w:space="0" w:color="auto"/>
                <w:left w:val="none" w:sz="0" w:space="0" w:color="auto"/>
                <w:bottom w:val="none" w:sz="0" w:space="0" w:color="auto"/>
                <w:right w:val="none" w:sz="0" w:space="0" w:color="auto"/>
              </w:divBdr>
            </w:div>
            <w:div w:id="2053652846">
              <w:marLeft w:val="0"/>
              <w:marRight w:val="0"/>
              <w:marTop w:val="0"/>
              <w:marBottom w:val="0"/>
              <w:divBdr>
                <w:top w:val="none" w:sz="0" w:space="0" w:color="auto"/>
                <w:left w:val="none" w:sz="0" w:space="0" w:color="auto"/>
                <w:bottom w:val="none" w:sz="0" w:space="0" w:color="auto"/>
                <w:right w:val="none" w:sz="0" w:space="0" w:color="auto"/>
              </w:divBdr>
            </w:div>
            <w:div w:id="20805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8457">
      <w:bodyDiv w:val="1"/>
      <w:marLeft w:val="0"/>
      <w:marRight w:val="0"/>
      <w:marTop w:val="0"/>
      <w:marBottom w:val="0"/>
      <w:divBdr>
        <w:top w:val="none" w:sz="0" w:space="0" w:color="auto"/>
        <w:left w:val="none" w:sz="0" w:space="0" w:color="auto"/>
        <w:bottom w:val="none" w:sz="0" w:space="0" w:color="auto"/>
        <w:right w:val="none" w:sz="0" w:space="0" w:color="auto"/>
      </w:divBdr>
      <w:divsChild>
        <w:div w:id="5256915">
          <w:marLeft w:val="0"/>
          <w:marRight w:val="0"/>
          <w:marTop w:val="0"/>
          <w:marBottom w:val="0"/>
          <w:divBdr>
            <w:top w:val="none" w:sz="0" w:space="0" w:color="auto"/>
            <w:left w:val="none" w:sz="0" w:space="0" w:color="auto"/>
            <w:bottom w:val="none" w:sz="0" w:space="0" w:color="auto"/>
            <w:right w:val="none" w:sz="0" w:space="0" w:color="auto"/>
          </w:divBdr>
          <w:divsChild>
            <w:div w:id="394282829">
              <w:marLeft w:val="0"/>
              <w:marRight w:val="0"/>
              <w:marTop w:val="0"/>
              <w:marBottom w:val="0"/>
              <w:divBdr>
                <w:top w:val="none" w:sz="0" w:space="0" w:color="auto"/>
                <w:left w:val="none" w:sz="0" w:space="0" w:color="auto"/>
                <w:bottom w:val="none" w:sz="0" w:space="0" w:color="auto"/>
                <w:right w:val="none" w:sz="0" w:space="0" w:color="auto"/>
              </w:divBdr>
              <w:divsChild>
                <w:div w:id="62139899">
                  <w:marLeft w:val="0"/>
                  <w:marRight w:val="0"/>
                  <w:marTop w:val="0"/>
                  <w:marBottom w:val="0"/>
                  <w:divBdr>
                    <w:top w:val="none" w:sz="0" w:space="0" w:color="auto"/>
                    <w:left w:val="none" w:sz="0" w:space="0" w:color="auto"/>
                    <w:bottom w:val="none" w:sz="0" w:space="0" w:color="auto"/>
                    <w:right w:val="none" w:sz="0" w:space="0" w:color="auto"/>
                  </w:divBdr>
                </w:div>
                <w:div w:id="69424051">
                  <w:marLeft w:val="0"/>
                  <w:marRight w:val="0"/>
                  <w:marTop w:val="0"/>
                  <w:marBottom w:val="0"/>
                  <w:divBdr>
                    <w:top w:val="none" w:sz="0" w:space="0" w:color="auto"/>
                    <w:left w:val="none" w:sz="0" w:space="0" w:color="auto"/>
                    <w:bottom w:val="none" w:sz="0" w:space="0" w:color="auto"/>
                    <w:right w:val="none" w:sz="0" w:space="0" w:color="auto"/>
                  </w:divBdr>
                </w:div>
                <w:div w:id="134640550">
                  <w:marLeft w:val="0"/>
                  <w:marRight w:val="0"/>
                  <w:marTop w:val="0"/>
                  <w:marBottom w:val="0"/>
                  <w:divBdr>
                    <w:top w:val="none" w:sz="0" w:space="0" w:color="auto"/>
                    <w:left w:val="none" w:sz="0" w:space="0" w:color="auto"/>
                    <w:bottom w:val="none" w:sz="0" w:space="0" w:color="auto"/>
                    <w:right w:val="none" w:sz="0" w:space="0" w:color="auto"/>
                  </w:divBdr>
                </w:div>
                <w:div w:id="138807420">
                  <w:marLeft w:val="0"/>
                  <w:marRight w:val="0"/>
                  <w:marTop w:val="0"/>
                  <w:marBottom w:val="0"/>
                  <w:divBdr>
                    <w:top w:val="none" w:sz="0" w:space="0" w:color="auto"/>
                    <w:left w:val="none" w:sz="0" w:space="0" w:color="auto"/>
                    <w:bottom w:val="none" w:sz="0" w:space="0" w:color="auto"/>
                    <w:right w:val="none" w:sz="0" w:space="0" w:color="auto"/>
                  </w:divBdr>
                </w:div>
                <w:div w:id="177471533">
                  <w:marLeft w:val="0"/>
                  <w:marRight w:val="0"/>
                  <w:marTop w:val="0"/>
                  <w:marBottom w:val="0"/>
                  <w:divBdr>
                    <w:top w:val="none" w:sz="0" w:space="0" w:color="auto"/>
                    <w:left w:val="none" w:sz="0" w:space="0" w:color="auto"/>
                    <w:bottom w:val="none" w:sz="0" w:space="0" w:color="auto"/>
                    <w:right w:val="none" w:sz="0" w:space="0" w:color="auto"/>
                  </w:divBdr>
                </w:div>
                <w:div w:id="236328171">
                  <w:marLeft w:val="0"/>
                  <w:marRight w:val="0"/>
                  <w:marTop w:val="0"/>
                  <w:marBottom w:val="0"/>
                  <w:divBdr>
                    <w:top w:val="none" w:sz="0" w:space="0" w:color="auto"/>
                    <w:left w:val="none" w:sz="0" w:space="0" w:color="auto"/>
                    <w:bottom w:val="none" w:sz="0" w:space="0" w:color="auto"/>
                    <w:right w:val="none" w:sz="0" w:space="0" w:color="auto"/>
                  </w:divBdr>
                </w:div>
                <w:div w:id="257107517">
                  <w:marLeft w:val="0"/>
                  <w:marRight w:val="0"/>
                  <w:marTop w:val="0"/>
                  <w:marBottom w:val="0"/>
                  <w:divBdr>
                    <w:top w:val="none" w:sz="0" w:space="0" w:color="auto"/>
                    <w:left w:val="none" w:sz="0" w:space="0" w:color="auto"/>
                    <w:bottom w:val="none" w:sz="0" w:space="0" w:color="auto"/>
                    <w:right w:val="none" w:sz="0" w:space="0" w:color="auto"/>
                  </w:divBdr>
                </w:div>
                <w:div w:id="378285928">
                  <w:marLeft w:val="0"/>
                  <w:marRight w:val="0"/>
                  <w:marTop w:val="0"/>
                  <w:marBottom w:val="0"/>
                  <w:divBdr>
                    <w:top w:val="none" w:sz="0" w:space="0" w:color="auto"/>
                    <w:left w:val="none" w:sz="0" w:space="0" w:color="auto"/>
                    <w:bottom w:val="none" w:sz="0" w:space="0" w:color="auto"/>
                    <w:right w:val="none" w:sz="0" w:space="0" w:color="auto"/>
                  </w:divBdr>
                </w:div>
                <w:div w:id="420226829">
                  <w:marLeft w:val="0"/>
                  <w:marRight w:val="0"/>
                  <w:marTop w:val="0"/>
                  <w:marBottom w:val="0"/>
                  <w:divBdr>
                    <w:top w:val="none" w:sz="0" w:space="0" w:color="auto"/>
                    <w:left w:val="none" w:sz="0" w:space="0" w:color="auto"/>
                    <w:bottom w:val="none" w:sz="0" w:space="0" w:color="auto"/>
                    <w:right w:val="none" w:sz="0" w:space="0" w:color="auto"/>
                  </w:divBdr>
                </w:div>
                <w:div w:id="448281588">
                  <w:marLeft w:val="0"/>
                  <w:marRight w:val="0"/>
                  <w:marTop w:val="0"/>
                  <w:marBottom w:val="0"/>
                  <w:divBdr>
                    <w:top w:val="none" w:sz="0" w:space="0" w:color="auto"/>
                    <w:left w:val="none" w:sz="0" w:space="0" w:color="auto"/>
                    <w:bottom w:val="none" w:sz="0" w:space="0" w:color="auto"/>
                    <w:right w:val="none" w:sz="0" w:space="0" w:color="auto"/>
                  </w:divBdr>
                </w:div>
                <w:div w:id="466582771">
                  <w:marLeft w:val="0"/>
                  <w:marRight w:val="0"/>
                  <w:marTop w:val="0"/>
                  <w:marBottom w:val="0"/>
                  <w:divBdr>
                    <w:top w:val="none" w:sz="0" w:space="0" w:color="auto"/>
                    <w:left w:val="none" w:sz="0" w:space="0" w:color="auto"/>
                    <w:bottom w:val="none" w:sz="0" w:space="0" w:color="auto"/>
                    <w:right w:val="none" w:sz="0" w:space="0" w:color="auto"/>
                  </w:divBdr>
                </w:div>
                <w:div w:id="478887216">
                  <w:marLeft w:val="0"/>
                  <w:marRight w:val="0"/>
                  <w:marTop w:val="0"/>
                  <w:marBottom w:val="0"/>
                  <w:divBdr>
                    <w:top w:val="none" w:sz="0" w:space="0" w:color="auto"/>
                    <w:left w:val="none" w:sz="0" w:space="0" w:color="auto"/>
                    <w:bottom w:val="none" w:sz="0" w:space="0" w:color="auto"/>
                    <w:right w:val="none" w:sz="0" w:space="0" w:color="auto"/>
                  </w:divBdr>
                </w:div>
                <w:div w:id="520319662">
                  <w:marLeft w:val="0"/>
                  <w:marRight w:val="0"/>
                  <w:marTop w:val="0"/>
                  <w:marBottom w:val="0"/>
                  <w:divBdr>
                    <w:top w:val="none" w:sz="0" w:space="0" w:color="auto"/>
                    <w:left w:val="none" w:sz="0" w:space="0" w:color="auto"/>
                    <w:bottom w:val="none" w:sz="0" w:space="0" w:color="auto"/>
                    <w:right w:val="none" w:sz="0" w:space="0" w:color="auto"/>
                  </w:divBdr>
                </w:div>
                <w:div w:id="580455956">
                  <w:marLeft w:val="0"/>
                  <w:marRight w:val="0"/>
                  <w:marTop w:val="0"/>
                  <w:marBottom w:val="0"/>
                  <w:divBdr>
                    <w:top w:val="none" w:sz="0" w:space="0" w:color="auto"/>
                    <w:left w:val="none" w:sz="0" w:space="0" w:color="auto"/>
                    <w:bottom w:val="none" w:sz="0" w:space="0" w:color="auto"/>
                    <w:right w:val="none" w:sz="0" w:space="0" w:color="auto"/>
                  </w:divBdr>
                </w:div>
                <w:div w:id="589394738">
                  <w:marLeft w:val="0"/>
                  <w:marRight w:val="0"/>
                  <w:marTop w:val="0"/>
                  <w:marBottom w:val="0"/>
                  <w:divBdr>
                    <w:top w:val="none" w:sz="0" w:space="0" w:color="auto"/>
                    <w:left w:val="none" w:sz="0" w:space="0" w:color="auto"/>
                    <w:bottom w:val="none" w:sz="0" w:space="0" w:color="auto"/>
                    <w:right w:val="none" w:sz="0" w:space="0" w:color="auto"/>
                  </w:divBdr>
                </w:div>
                <w:div w:id="598367765">
                  <w:marLeft w:val="0"/>
                  <w:marRight w:val="0"/>
                  <w:marTop w:val="0"/>
                  <w:marBottom w:val="0"/>
                  <w:divBdr>
                    <w:top w:val="none" w:sz="0" w:space="0" w:color="auto"/>
                    <w:left w:val="none" w:sz="0" w:space="0" w:color="auto"/>
                    <w:bottom w:val="none" w:sz="0" w:space="0" w:color="auto"/>
                    <w:right w:val="none" w:sz="0" w:space="0" w:color="auto"/>
                  </w:divBdr>
                </w:div>
                <w:div w:id="620455915">
                  <w:marLeft w:val="0"/>
                  <w:marRight w:val="0"/>
                  <w:marTop w:val="0"/>
                  <w:marBottom w:val="0"/>
                  <w:divBdr>
                    <w:top w:val="none" w:sz="0" w:space="0" w:color="auto"/>
                    <w:left w:val="none" w:sz="0" w:space="0" w:color="auto"/>
                    <w:bottom w:val="none" w:sz="0" w:space="0" w:color="auto"/>
                    <w:right w:val="none" w:sz="0" w:space="0" w:color="auto"/>
                  </w:divBdr>
                </w:div>
                <w:div w:id="620961012">
                  <w:marLeft w:val="0"/>
                  <w:marRight w:val="0"/>
                  <w:marTop w:val="0"/>
                  <w:marBottom w:val="0"/>
                  <w:divBdr>
                    <w:top w:val="none" w:sz="0" w:space="0" w:color="auto"/>
                    <w:left w:val="none" w:sz="0" w:space="0" w:color="auto"/>
                    <w:bottom w:val="none" w:sz="0" w:space="0" w:color="auto"/>
                    <w:right w:val="none" w:sz="0" w:space="0" w:color="auto"/>
                  </w:divBdr>
                </w:div>
                <w:div w:id="627974476">
                  <w:marLeft w:val="0"/>
                  <w:marRight w:val="0"/>
                  <w:marTop w:val="0"/>
                  <w:marBottom w:val="0"/>
                  <w:divBdr>
                    <w:top w:val="none" w:sz="0" w:space="0" w:color="auto"/>
                    <w:left w:val="none" w:sz="0" w:space="0" w:color="auto"/>
                    <w:bottom w:val="none" w:sz="0" w:space="0" w:color="auto"/>
                    <w:right w:val="none" w:sz="0" w:space="0" w:color="auto"/>
                  </w:divBdr>
                </w:div>
                <w:div w:id="639728805">
                  <w:marLeft w:val="0"/>
                  <w:marRight w:val="0"/>
                  <w:marTop w:val="0"/>
                  <w:marBottom w:val="0"/>
                  <w:divBdr>
                    <w:top w:val="none" w:sz="0" w:space="0" w:color="auto"/>
                    <w:left w:val="none" w:sz="0" w:space="0" w:color="auto"/>
                    <w:bottom w:val="none" w:sz="0" w:space="0" w:color="auto"/>
                    <w:right w:val="none" w:sz="0" w:space="0" w:color="auto"/>
                  </w:divBdr>
                </w:div>
                <w:div w:id="652028586">
                  <w:marLeft w:val="0"/>
                  <w:marRight w:val="0"/>
                  <w:marTop w:val="0"/>
                  <w:marBottom w:val="0"/>
                  <w:divBdr>
                    <w:top w:val="none" w:sz="0" w:space="0" w:color="auto"/>
                    <w:left w:val="none" w:sz="0" w:space="0" w:color="auto"/>
                    <w:bottom w:val="none" w:sz="0" w:space="0" w:color="auto"/>
                    <w:right w:val="none" w:sz="0" w:space="0" w:color="auto"/>
                  </w:divBdr>
                </w:div>
                <w:div w:id="689449239">
                  <w:marLeft w:val="0"/>
                  <w:marRight w:val="0"/>
                  <w:marTop w:val="0"/>
                  <w:marBottom w:val="0"/>
                  <w:divBdr>
                    <w:top w:val="none" w:sz="0" w:space="0" w:color="auto"/>
                    <w:left w:val="none" w:sz="0" w:space="0" w:color="auto"/>
                    <w:bottom w:val="none" w:sz="0" w:space="0" w:color="auto"/>
                    <w:right w:val="none" w:sz="0" w:space="0" w:color="auto"/>
                  </w:divBdr>
                </w:div>
                <w:div w:id="706032077">
                  <w:marLeft w:val="0"/>
                  <w:marRight w:val="0"/>
                  <w:marTop w:val="0"/>
                  <w:marBottom w:val="0"/>
                  <w:divBdr>
                    <w:top w:val="none" w:sz="0" w:space="0" w:color="auto"/>
                    <w:left w:val="none" w:sz="0" w:space="0" w:color="auto"/>
                    <w:bottom w:val="none" w:sz="0" w:space="0" w:color="auto"/>
                    <w:right w:val="none" w:sz="0" w:space="0" w:color="auto"/>
                  </w:divBdr>
                </w:div>
                <w:div w:id="708191689">
                  <w:marLeft w:val="0"/>
                  <w:marRight w:val="0"/>
                  <w:marTop w:val="0"/>
                  <w:marBottom w:val="0"/>
                  <w:divBdr>
                    <w:top w:val="none" w:sz="0" w:space="0" w:color="auto"/>
                    <w:left w:val="none" w:sz="0" w:space="0" w:color="auto"/>
                    <w:bottom w:val="none" w:sz="0" w:space="0" w:color="auto"/>
                    <w:right w:val="none" w:sz="0" w:space="0" w:color="auto"/>
                  </w:divBdr>
                </w:div>
                <w:div w:id="717628543">
                  <w:marLeft w:val="0"/>
                  <w:marRight w:val="0"/>
                  <w:marTop w:val="0"/>
                  <w:marBottom w:val="0"/>
                  <w:divBdr>
                    <w:top w:val="none" w:sz="0" w:space="0" w:color="auto"/>
                    <w:left w:val="none" w:sz="0" w:space="0" w:color="auto"/>
                    <w:bottom w:val="none" w:sz="0" w:space="0" w:color="auto"/>
                    <w:right w:val="none" w:sz="0" w:space="0" w:color="auto"/>
                  </w:divBdr>
                </w:div>
                <w:div w:id="718625004">
                  <w:marLeft w:val="0"/>
                  <w:marRight w:val="0"/>
                  <w:marTop w:val="0"/>
                  <w:marBottom w:val="0"/>
                  <w:divBdr>
                    <w:top w:val="none" w:sz="0" w:space="0" w:color="auto"/>
                    <w:left w:val="none" w:sz="0" w:space="0" w:color="auto"/>
                    <w:bottom w:val="none" w:sz="0" w:space="0" w:color="auto"/>
                    <w:right w:val="none" w:sz="0" w:space="0" w:color="auto"/>
                  </w:divBdr>
                </w:div>
                <w:div w:id="731122909">
                  <w:marLeft w:val="0"/>
                  <w:marRight w:val="0"/>
                  <w:marTop w:val="0"/>
                  <w:marBottom w:val="0"/>
                  <w:divBdr>
                    <w:top w:val="none" w:sz="0" w:space="0" w:color="auto"/>
                    <w:left w:val="none" w:sz="0" w:space="0" w:color="auto"/>
                    <w:bottom w:val="none" w:sz="0" w:space="0" w:color="auto"/>
                    <w:right w:val="none" w:sz="0" w:space="0" w:color="auto"/>
                  </w:divBdr>
                </w:div>
                <w:div w:id="737173931">
                  <w:marLeft w:val="0"/>
                  <w:marRight w:val="0"/>
                  <w:marTop w:val="0"/>
                  <w:marBottom w:val="0"/>
                  <w:divBdr>
                    <w:top w:val="none" w:sz="0" w:space="0" w:color="auto"/>
                    <w:left w:val="none" w:sz="0" w:space="0" w:color="auto"/>
                    <w:bottom w:val="none" w:sz="0" w:space="0" w:color="auto"/>
                    <w:right w:val="none" w:sz="0" w:space="0" w:color="auto"/>
                  </w:divBdr>
                </w:div>
                <w:div w:id="794448860">
                  <w:marLeft w:val="0"/>
                  <w:marRight w:val="0"/>
                  <w:marTop w:val="0"/>
                  <w:marBottom w:val="0"/>
                  <w:divBdr>
                    <w:top w:val="none" w:sz="0" w:space="0" w:color="auto"/>
                    <w:left w:val="none" w:sz="0" w:space="0" w:color="auto"/>
                    <w:bottom w:val="none" w:sz="0" w:space="0" w:color="auto"/>
                    <w:right w:val="none" w:sz="0" w:space="0" w:color="auto"/>
                  </w:divBdr>
                </w:div>
                <w:div w:id="807935449">
                  <w:marLeft w:val="0"/>
                  <w:marRight w:val="0"/>
                  <w:marTop w:val="0"/>
                  <w:marBottom w:val="0"/>
                  <w:divBdr>
                    <w:top w:val="none" w:sz="0" w:space="0" w:color="auto"/>
                    <w:left w:val="none" w:sz="0" w:space="0" w:color="auto"/>
                    <w:bottom w:val="none" w:sz="0" w:space="0" w:color="auto"/>
                    <w:right w:val="none" w:sz="0" w:space="0" w:color="auto"/>
                  </w:divBdr>
                </w:div>
                <w:div w:id="808596405">
                  <w:marLeft w:val="0"/>
                  <w:marRight w:val="0"/>
                  <w:marTop w:val="0"/>
                  <w:marBottom w:val="0"/>
                  <w:divBdr>
                    <w:top w:val="none" w:sz="0" w:space="0" w:color="auto"/>
                    <w:left w:val="none" w:sz="0" w:space="0" w:color="auto"/>
                    <w:bottom w:val="none" w:sz="0" w:space="0" w:color="auto"/>
                    <w:right w:val="none" w:sz="0" w:space="0" w:color="auto"/>
                  </w:divBdr>
                </w:div>
                <w:div w:id="846603786">
                  <w:marLeft w:val="0"/>
                  <w:marRight w:val="0"/>
                  <w:marTop w:val="0"/>
                  <w:marBottom w:val="0"/>
                  <w:divBdr>
                    <w:top w:val="none" w:sz="0" w:space="0" w:color="auto"/>
                    <w:left w:val="none" w:sz="0" w:space="0" w:color="auto"/>
                    <w:bottom w:val="none" w:sz="0" w:space="0" w:color="auto"/>
                    <w:right w:val="none" w:sz="0" w:space="0" w:color="auto"/>
                  </w:divBdr>
                </w:div>
                <w:div w:id="859779856">
                  <w:marLeft w:val="0"/>
                  <w:marRight w:val="0"/>
                  <w:marTop w:val="0"/>
                  <w:marBottom w:val="0"/>
                  <w:divBdr>
                    <w:top w:val="none" w:sz="0" w:space="0" w:color="auto"/>
                    <w:left w:val="none" w:sz="0" w:space="0" w:color="auto"/>
                    <w:bottom w:val="none" w:sz="0" w:space="0" w:color="auto"/>
                    <w:right w:val="none" w:sz="0" w:space="0" w:color="auto"/>
                  </w:divBdr>
                </w:div>
                <w:div w:id="921337419">
                  <w:marLeft w:val="0"/>
                  <w:marRight w:val="0"/>
                  <w:marTop w:val="0"/>
                  <w:marBottom w:val="0"/>
                  <w:divBdr>
                    <w:top w:val="none" w:sz="0" w:space="0" w:color="auto"/>
                    <w:left w:val="none" w:sz="0" w:space="0" w:color="auto"/>
                    <w:bottom w:val="none" w:sz="0" w:space="0" w:color="auto"/>
                    <w:right w:val="none" w:sz="0" w:space="0" w:color="auto"/>
                  </w:divBdr>
                </w:div>
                <w:div w:id="943997358">
                  <w:marLeft w:val="0"/>
                  <w:marRight w:val="0"/>
                  <w:marTop w:val="0"/>
                  <w:marBottom w:val="0"/>
                  <w:divBdr>
                    <w:top w:val="none" w:sz="0" w:space="0" w:color="auto"/>
                    <w:left w:val="none" w:sz="0" w:space="0" w:color="auto"/>
                    <w:bottom w:val="none" w:sz="0" w:space="0" w:color="auto"/>
                    <w:right w:val="none" w:sz="0" w:space="0" w:color="auto"/>
                  </w:divBdr>
                </w:div>
                <w:div w:id="965964557">
                  <w:marLeft w:val="0"/>
                  <w:marRight w:val="0"/>
                  <w:marTop w:val="0"/>
                  <w:marBottom w:val="0"/>
                  <w:divBdr>
                    <w:top w:val="none" w:sz="0" w:space="0" w:color="auto"/>
                    <w:left w:val="none" w:sz="0" w:space="0" w:color="auto"/>
                    <w:bottom w:val="none" w:sz="0" w:space="0" w:color="auto"/>
                    <w:right w:val="none" w:sz="0" w:space="0" w:color="auto"/>
                  </w:divBdr>
                </w:div>
                <w:div w:id="1004674070">
                  <w:marLeft w:val="0"/>
                  <w:marRight w:val="0"/>
                  <w:marTop w:val="0"/>
                  <w:marBottom w:val="0"/>
                  <w:divBdr>
                    <w:top w:val="none" w:sz="0" w:space="0" w:color="auto"/>
                    <w:left w:val="none" w:sz="0" w:space="0" w:color="auto"/>
                    <w:bottom w:val="none" w:sz="0" w:space="0" w:color="auto"/>
                    <w:right w:val="none" w:sz="0" w:space="0" w:color="auto"/>
                  </w:divBdr>
                </w:div>
                <w:div w:id="1022903282">
                  <w:marLeft w:val="0"/>
                  <w:marRight w:val="0"/>
                  <w:marTop w:val="0"/>
                  <w:marBottom w:val="0"/>
                  <w:divBdr>
                    <w:top w:val="none" w:sz="0" w:space="0" w:color="auto"/>
                    <w:left w:val="none" w:sz="0" w:space="0" w:color="auto"/>
                    <w:bottom w:val="none" w:sz="0" w:space="0" w:color="auto"/>
                    <w:right w:val="none" w:sz="0" w:space="0" w:color="auto"/>
                  </w:divBdr>
                </w:div>
                <w:div w:id="1024673315">
                  <w:marLeft w:val="0"/>
                  <w:marRight w:val="0"/>
                  <w:marTop w:val="0"/>
                  <w:marBottom w:val="0"/>
                  <w:divBdr>
                    <w:top w:val="none" w:sz="0" w:space="0" w:color="auto"/>
                    <w:left w:val="none" w:sz="0" w:space="0" w:color="auto"/>
                    <w:bottom w:val="none" w:sz="0" w:space="0" w:color="auto"/>
                    <w:right w:val="none" w:sz="0" w:space="0" w:color="auto"/>
                  </w:divBdr>
                </w:div>
                <w:div w:id="1027831846">
                  <w:marLeft w:val="0"/>
                  <w:marRight w:val="0"/>
                  <w:marTop w:val="0"/>
                  <w:marBottom w:val="0"/>
                  <w:divBdr>
                    <w:top w:val="none" w:sz="0" w:space="0" w:color="auto"/>
                    <w:left w:val="none" w:sz="0" w:space="0" w:color="auto"/>
                    <w:bottom w:val="none" w:sz="0" w:space="0" w:color="auto"/>
                    <w:right w:val="none" w:sz="0" w:space="0" w:color="auto"/>
                  </w:divBdr>
                </w:div>
                <w:div w:id="1040785413">
                  <w:marLeft w:val="0"/>
                  <w:marRight w:val="0"/>
                  <w:marTop w:val="0"/>
                  <w:marBottom w:val="0"/>
                  <w:divBdr>
                    <w:top w:val="none" w:sz="0" w:space="0" w:color="auto"/>
                    <w:left w:val="none" w:sz="0" w:space="0" w:color="auto"/>
                    <w:bottom w:val="none" w:sz="0" w:space="0" w:color="auto"/>
                    <w:right w:val="none" w:sz="0" w:space="0" w:color="auto"/>
                  </w:divBdr>
                </w:div>
                <w:div w:id="1067143067">
                  <w:marLeft w:val="0"/>
                  <w:marRight w:val="0"/>
                  <w:marTop w:val="0"/>
                  <w:marBottom w:val="0"/>
                  <w:divBdr>
                    <w:top w:val="none" w:sz="0" w:space="0" w:color="auto"/>
                    <w:left w:val="none" w:sz="0" w:space="0" w:color="auto"/>
                    <w:bottom w:val="none" w:sz="0" w:space="0" w:color="auto"/>
                    <w:right w:val="none" w:sz="0" w:space="0" w:color="auto"/>
                  </w:divBdr>
                </w:div>
                <w:div w:id="1141578717">
                  <w:marLeft w:val="0"/>
                  <w:marRight w:val="0"/>
                  <w:marTop w:val="0"/>
                  <w:marBottom w:val="0"/>
                  <w:divBdr>
                    <w:top w:val="none" w:sz="0" w:space="0" w:color="auto"/>
                    <w:left w:val="none" w:sz="0" w:space="0" w:color="auto"/>
                    <w:bottom w:val="none" w:sz="0" w:space="0" w:color="auto"/>
                    <w:right w:val="none" w:sz="0" w:space="0" w:color="auto"/>
                  </w:divBdr>
                </w:div>
                <w:div w:id="1216506187">
                  <w:marLeft w:val="0"/>
                  <w:marRight w:val="0"/>
                  <w:marTop w:val="0"/>
                  <w:marBottom w:val="0"/>
                  <w:divBdr>
                    <w:top w:val="none" w:sz="0" w:space="0" w:color="auto"/>
                    <w:left w:val="none" w:sz="0" w:space="0" w:color="auto"/>
                    <w:bottom w:val="none" w:sz="0" w:space="0" w:color="auto"/>
                    <w:right w:val="none" w:sz="0" w:space="0" w:color="auto"/>
                  </w:divBdr>
                </w:div>
                <w:div w:id="1235778171">
                  <w:marLeft w:val="0"/>
                  <w:marRight w:val="0"/>
                  <w:marTop w:val="0"/>
                  <w:marBottom w:val="0"/>
                  <w:divBdr>
                    <w:top w:val="none" w:sz="0" w:space="0" w:color="auto"/>
                    <w:left w:val="none" w:sz="0" w:space="0" w:color="auto"/>
                    <w:bottom w:val="none" w:sz="0" w:space="0" w:color="auto"/>
                    <w:right w:val="none" w:sz="0" w:space="0" w:color="auto"/>
                  </w:divBdr>
                </w:div>
                <w:div w:id="1287127121">
                  <w:marLeft w:val="0"/>
                  <w:marRight w:val="0"/>
                  <w:marTop w:val="0"/>
                  <w:marBottom w:val="0"/>
                  <w:divBdr>
                    <w:top w:val="none" w:sz="0" w:space="0" w:color="auto"/>
                    <w:left w:val="none" w:sz="0" w:space="0" w:color="auto"/>
                    <w:bottom w:val="none" w:sz="0" w:space="0" w:color="auto"/>
                    <w:right w:val="none" w:sz="0" w:space="0" w:color="auto"/>
                  </w:divBdr>
                </w:div>
                <w:div w:id="1301034771">
                  <w:marLeft w:val="0"/>
                  <w:marRight w:val="0"/>
                  <w:marTop w:val="0"/>
                  <w:marBottom w:val="0"/>
                  <w:divBdr>
                    <w:top w:val="none" w:sz="0" w:space="0" w:color="auto"/>
                    <w:left w:val="none" w:sz="0" w:space="0" w:color="auto"/>
                    <w:bottom w:val="none" w:sz="0" w:space="0" w:color="auto"/>
                    <w:right w:val="none" w:sz="0" w:space="0" w:color="auto"/>
                  </w:divBdr>
                </w:div>
                <w:div w:id="1331912127">
                  <w:marLeft w:val="0"/>
                  <w:marRight w:val="0"/>
                  <w:marTop w:val="0"/>
                  <w:marBottom w:val="0"/>
                  <w:divBdr>
                    <w:top w:val="none" w:sz="0" w:space="0" w:color="auto"/>
                    <w:left w:val="none" w:sz="0" w:space="0" w:color="auto"/>
                    <w:bottom w:val="none" w:sz="0" w:space="0" w:color="auto"/>
                    <w:right w:val="none" w:sz="0" w:space="0" w:color="auto"/>
                  </w:divBdr>
                </w:div>
                <w:div w:id="1353334817">
                  <w:marLeft w:val="0"/>
                  <w:marRight w:val="0"/>
                  <w:marTop w:val="0"/>
                  <w:marBottom w:val="0"/>
                  <w:divBdr>
                    <w:top w:val="none" w:sz="0" w:space="0" w:color="auto"/>
                    <w:left w:val="none" w:sz="0" w:space="0" w:color="auto"/>
                    <w:bottom w:val="none" w:sz="0" w:space="0" w:color="auto"/>
                    <w:right w:val="none" w:sz="0" w:space="0" w:color="auto"/>
                  </w:divBdr>
                </w:div>
                <w:div w:id="1358312518">
                  <w:marLeft w:val="0"/>
                  <w:marRight w:val="0"/>
                  <w:marTop w:val="0"/>
                  <w:marBottom w:val="0"/>
                  <w:divBdr>
                    <w:top w:val="none" w:sz="0" w:space="0" w:color="auto"/>
                    <w:left w:val="none" w:sz="0" w:space="0" w:color="auto"/>
                    <w:bottom w:val="none" w:sz="0" w:space="0" w:color="auto"/>
                    <w:right w:val="none" w:sz="0" w:space="0" w:color="auto"/>
                  </w:divBdr>
                </w:div>
                <w:div w:id="1363243855">
                  <w:marLeft w:val="0"/>
                  <w:marRight w:val="0"/>
                  <w:marTop w:val="0"/>
                  <w:marBottom w:val="0"/>
                  <w:divBdr>
                    <w:top w:val="none" w:sz="0" w:space="0" w:color="auto"/>
                    <w:left w:val="none" w:sz="0" w:space="0" w:color="auto"/>
                    <w:bottom w:val="none" w:sz="0" w:space="0" w:color="auto"/>
                    <w:right w:val="none" w:sz="0" w:space="0" w:color="auto"/>
                  </w:divBdr>
                </w:div>
                <w:div w:id="1368600313">
                  <w:marLeft w:val="0"/>
                  <w:marRight w:val="0"/>
                  <w:marTop w:val="0"/>
                  <w:marBottom w:val="0"/>
                  <w:divBdr>
                    <w:top w:val="none" w:sz="0" w:space="0" w:color="auto"/>
                    <w:left w:val="none" w:sz="0" w:space="0" w:color="auto"/>
                    <w:bottom w:val="none" w:sz="0" w:space="0" w:color="auto"/>
                    <w:right w:val="none" w:sz="0" w:space="0" w:color="auto"/>
                  </w:divBdr>
                </w:div>
                <w:div w:id="1389260171">
                  <w:marLeft w:val="0"/>
                  <w:marRight w:val="0"/>
                  <w:marTop w:val="0"/>
                  <w:marBottom w:val="0"/>
                  <w:divBdr>
                    <w:top w:val="none" w:sz="0" w:space="0" w:color="auto"/>
                    <w:left w:val="none" w:sz="0" w:space="0" w:color="auto"/>
                    <w:bottom w:val="none" w:sz="0" w:space="0" w:color="auto"/>
                    <w:right w:val="none" w:sz="0" w:space="0" w:color="auto"/>
                  </w:divBdr>
                </w:div>
                <w:div w:id="1439325816">
                  <w:marLeft w:val="0"/>
                  <w:marRight w:val="0"/>
                  <w:marTop w:val="0"/>
                  <w:marBottom w:val="0"/>
                  <w:divBdr>
                    <w:top w:val="none" w:sz="0" w:space="0" w:color="auto"/>
                    <w:left w:val="none" w:sz="0" w:space="0" w:color="auto"/>
                    <w:bottom w:val="none" w:sz="0" w:space="0" w:color="auto"/>
                    <w:right w:val="none" w:sz="0" w:space="0" w:color="auto"/>
                  </w:divBdr>
                </w:div>
                <w:div w:id="1440224569">
                  <w:marLeft w:val="0"/>
                  <w:marRight w:val="0"/>
                  <w:marTop w:val="0"/>
                  <w:marBottom w:val="0"/>
                  <w:divBdr>
                    <w:top w:val="none" w:sz="0" w:space="0" w:color="auto"/>
                    <w:left w:val="none" w:sz="0" w:space="0" w:color="auto"/>
                    <w:bottom w:val="none" w:sz="0" w:space="0" w:color="auto"/>
                    <w:right w:val="none" w:sz="0" w:space="0" w:color="auto"/>
                  </w:divBdr>
                </w:div>
                <w:div w:id="1446732037">
                  <w:marLeft w:val="0"/>
                  <w:marRight w:val="0"/>
                  <w:marTop w:val="0"/>
                  <w:marBottom w:val="0"/>
                  <w:divBdr>
                    <w:top w:val="none" w:sz="0" w:space="0" w:color="auto"/>
                    <w:left w:val="none" w:sz="0" w:space="0" w:color="auto"/>
                    <w:bottom w:val="none" w:sz="0" w:space="0" w:color="auto"/>
                    <w:right w:val="none" w:sz="0" w:space="0" w:color="auto"/>
                  </w:divBdr>
                </w:div>
                <w:div w:id="1589345030">
                  <w:marLeft w:val="0"/>
                  <w:marRight w:val="0"/>
                  <w:marTop w:val="0"/>
                  <w:marBottom w:val="0"/>
                  <w:divBdr>
                    <w:top w:val="none" w:sz="0" w:space="0" w:color="auto"/>
                    <w:left w:val="none" w:sz="0" w:space="0" w:color="auto"/>
                    <w:bottom w:val="none" w:sz="0" w:space="0" w:color="auto"/>
                    <w:right w:val="none" w:sz="0" w:space="0" w:color="auto"/>
                  </w:divBdr>
                </w:div>
                <w:div w:id="1601134776">
                  <w:marLeft w:val="0"/>
                  <w:marRight w:val="0"/>
                  <w:marTop w:val="0"/>
                  <w:marBottom w:val="0"/>
                  <w:divBdr>
                    <w:top w:val="none" w:sz="0" w:space="0" w:color="auto"/>
                    <w:left w:val="none" w:sz="0" w:space="0" w:color="auto"/>
                    <w:bottom w:val="none" w:sz="0" w:space="0" w:color="auto"/>
                    <w:right w:val="none" w:sz="0" w:space="0" w:color="auto"/>
                  </w:divBdr>
                </w:div>
                <w:div w:id="1645618933">
                  <w:marLeft w:val="0"/>
                  <w:marRight w:val="0"/>
                  <w:marTop w:val="0"/>
                  <w:marBottom w:val="0"/>
                  <w:divBdr>
                    <w:top w:val="none" w:sz="0" w:space="0" w:color="auto"/>
                    <w:left w:val="none" w:sz="0" w:space="0" w:color="auto"/>
                    <w:bottom w:val="none" w:sz="0" w:space="0" w:color="auto"/>
                    <w:right w:val="none" w:sz="0" w:space="0" w:color="auto"/>
                  </w:divBdr>
                </w:div>
                <w:div w:id="1657344384">
                  <w:marLeft w:val="0"/>
                  <w:marRight w:val="0"/>
                  <w:marTop w:val="0"/>
                  <w:marBottom w:val="0"/>
                  <w:divBdr>
                    <w:top w:val="none" w:sz="0" w:space="0" w:color="auto"/>
                    <w:left w:val="none" w:sz="0" w:space="0" w:color="auto"/>
                    <w:bottom w:val="none" w:sz="0" w:space="0" w:color="auto"/>
                    <w:right w:val="none" w:sz="0" w:space="0" w:color="auto"/>
                  </w:divBdr>
                </w:div>
                <w:div w:id="1711145622">
                  <w:marLeft w:val="0"/>
                  <w:marRight w:val="0"/>
                  <w:marTop w:val="0"/>
                  <w:marBottom w:val="0"/>
                  <w:divBdr>
                    <w:top w:val="none" w:sz="0" w:space="0" w:color="auto"/>
                    <w:left w:val="none" w:sz="0" w:space="0" w:color="auto"/>
                    <w:bottom w:val="none" w:sz="0" w:space="0" w:color="auto"/>
                    <w:right w:val="none" w:sz="0" w:space="0" w:color="auto"/>
                  </w:divBdr>
                </w:div>
                <w:div w:id="1715079403">
                  <w:marLeft w:val="0"/>
                  <w:marRight w:val="0"/>
                  <w:marTop w:val="0"/>
                  <w:marBottom w:val="0"/>
                  <w:divBdr>
                    <w:top w:val="none" w:sz="0" w:space="0" w:color="auto"/>
                    <w:left w:val="none" w:sz="0" w:space="0" w:color="auto"/>
                    <w:bottom w:val="none" w:sz="0" w:space="0" w:color="auto"/>
                    <w:right w:val="none" w:sz="0" w:space="0" w:color="auto"/>
                  </w:divBdr>
                </w:div>
                <w:div w:id="1775594928">
                  <w:marLeft w:val="0"/>
                  <w:marRight w:val="0"/>
                  <w:marTop w:val="0"/>
                  <w:marBottom w:val="0"/>
                  <w:divBdr>
                    <w:top w:val="none" w:sz="0" w:space="0" w:color="auto"/>
                    <w:left w:val="none" w:sz="0" w:space="0" w:color="auto"/>
                    <w:bottom w:val="none" w:sz="0" w:space="0" w:color="auto"/>
                    <w:right w:val="none" w:sz="0" w:space="0" w:color="auto"/>
                  </w:divBdr>
                </w:div>
                <w:div w:id="1800683185">
                  <w:marLeft w:val="0"/>
                  <w:marRight w:val="0"/>
                  <w:marTop w:val="0"/>
                  <w:marBottom w:val="0"/>
                  <w:divBdr>
                    <w:top w:val="none" w:sz="0" w:space="0" w:color="auto"/>
                    <w:left w:val="none" w:sz="0" w:space="0" w:color="auto"/>
                    <w:bottom w:val="none" w:sz="0" w:space="0" w:color="auto"/>
                    <w:right w:val="none" w:sz="0" w:space="0" w:color="auto"/>
                  </w:divBdr>
                </w:div>
                <w:div w:id="1826773336">
                  <w:marLeft w:val="0"/>
                  <w:marRight w:val="0"/>
                  <w:marTop w:val="0"/>
                  <w:marBottom w:val="0"/>
                  <w:divBdr>
                    <w:top w:val="none" w:sz="0" w:space="0" w:color="auto"/>
                    <w:left w:val="none" w:sz="0" w:space="0" w:color="auto"/>
                    <w:bottom w:val="none" w:sz="0" w:space="0" w:color="auto"/>
                    <w:right w:val="none" w:sz="0" w:space="0" w:color="auto"/>
                  </w:divBdr>
                </w:div>
                <w:div w:id="1901012970">
                  <w:marLeft w:val="0"/>
                  <w:marRight w:val="0"/>
                  <w:marTop w:val="0"/>
                  <w:marBottom w:val="0"/>
                  <w:divBdr>
                    <w:top w:val="none" w:sz="0" w:space="0" w:color="auto"/>
                    <w:left w:val="none" w:sz="0" w:space="0" w:color="auto"/>
                    <w:bottom w:val="none" w:sz="0" w:space="0" w:color="auto"/>
                    <w:right w:val="none" w:sz="0" w:space="0" w:color="auto"/>
                  </w:divBdr>
                </w:div>
                <w:div w:id="1908760592">
                  <w:marLeft w:val="0"/>
                  <w:marRight w:val="0"/>
                  <w:marTop w:val="0"/>
                  <w:marBottom w:val="0"/>
                  <w:divBdr>
                    <w:top w:val="none" w:sz="0" w:space="0" w:color="auto"/>
                    <w:left w:val="none" w:sz="0" w:space="0" w:color="auto"/>
                    <w:bottom w:val="none" w:sz="0" w:space="0" w:color="auto"/>
                    <w:right w:val="none" w:sz="0" w:space="0" w:color="auto"/>
                  </w:divBdr>
                </w:div>
                <w:div w:id="1909075833">
                  <w:marLeft w:val="0"/>
                  <w:marRight w:val="0"/>
                  <w:marTop w:val="0"/>
                  <w:marBottom w:val="0"/>
                  <w:divBdr>
                    <w:top w:val="none" w:sz="0" w:space="0" w:color="auto"/>
                    <w:left w:val="none" w:sz="0" w:space="0" w:color="auto"/>
                    <w:bottom w:val="none" w:sz="0" w:space="0" w:color="auto"/>
                    <w:right w:val="none" w:sz="0" w:space="0" w:color="auto"/>
                  </w:divBdr>
                </w:div>
                <w:div w:id="1921675882">
                  <w:marLeft w:val="0"/>
                  <w:marRight w:val="0"/>
                  <w:marTop w:val="0"/>
                  <w:marBottom w:val="0"/>
                  <w:divBdr>
                    <w:top w:val="none" w:sz="0" w:space="0" w:color="auto"/>
                    <w:left w:val="none" w:sz="0" w:space="0" w:color="auto"/>
                    <w:bottom w:val="none" w:sz="0" w:space="0" w:color="auto"/>
                    <w:right w:val="none" w:sz="0" w:space="0" w:color="auto"/>
                  </w:divBdr>
                </w:div>
                <w:div w:id="1943142693">
                  <w:marLeft w:val="0"/>
                  <w:marRight w:val="0"/>
                  <w:marTop w:val="0"/>
                  <w:marBottom w:val="0"/>
                  <w:divBdr>
                    <w:top w:val="none" w:sz="0" w:space="0" w:color="auto"/>
                    <w:left w:val="none" w:sz="0" w:space="0" w:color="auto"/>
                    <w:bottom w:val="none" w:sz="0" w:space="0" w:color="auto"/>
                    <w:right w:val="none" w:sz="0" w:space="0" w:color="auto"/>
                  </w:divBdr>
                </w:div>
                <w:div w:id="1945729728">
                  <w:marLeft w:val="0"/>
                  <w:marRight w:val="0"/>
                  <w:marTop w:val="0"/>
                  <w:marBottom w:val="0"/>
                  <w:divBdr>
                    <w:top w:val="none" w:sz="0" w:space="0" w:color="auto"/>
                    <w:left w:val="none" w:sz="0" w:space="0" w:color="auto"/>
                    <w:bottom w:val="none" w:sz="0" w:space="0" w:color="auto"/>
                    <w:right w:val="none" w:sz="0" w:space="0" w:color="auto"/>
                  </w:divBdr>
                </w:div>
                <w:div w:id="1986861109">
                  <w:marLeft w:val="0"/>
                  <w:marRight w:val="0"/>
                  <w:marTop w:val="0"/>
                  <w:marBottom w:val="0"/>
                  <w:divBdr>
                    <w:top w:val="none" w:sz="0" w:space="0" w:color="auto"/>
                    <w:left w:val="none" w:sz="0" w:space="0" w:color="auto"/>
                    <w:bottom w:val="none" w:sz="0" w:space="0" w:color="auto"/>
                    <w:right w:val="none" w:sz="0" w:space="0" w:color="auto"/>
                  </w:divBdr>
                </w:div>
                <w:div w:id="1988512563">
                  <w:marLeft w:val="0"/>
                  <w:marRight w:val="0"/>
                  <w:marTop w:val="0"/>
                  <w:marBottom w:val="0"/>
                  <w:divBdr>
                    <w:top w:val="none" w:sz="0" w:space="0" w:color="auto"/>
                    <w:left w:val="none" w:sz="0" w:space="0" w:color="auto"/>
                    <w:bottom w:val="none" w:sz="0" w:space="0" w:color="auto"/>
                    <w:right w:val="none" w:sz="0" w:space="0" w:color="auto"/>
                  </w:divBdr>
                </w:div>
                <w:div w:id="2016154149">
                  <w:marLeft w:val="0"/>
                  <w:marRight w:val="0"/>
                  <w:marTop w:val="0"/>
                  <w:marBottom w:val="0"/>
                  <w:divBdr>
                    <w:top w:val="none" w:sz="0" w:space="0" w:color="auto"/>
                    <w:left w:val="none" w:sz="0" w:space="0" w:color="auto"/>
                    <w:bottom w:val="none" w:sz="0" w:space="0" w:color="auto"/>
                    <w:right w:val="none" w:sz="0" w:space="0" w:color="auto"/>
                  </w:divBdr>
                </w:div>
                <w:div w:id="2037581148">
                  <w:marLeft w:val="0"/>
                  <w:marRight w:val="0"/>
                  <w:marTop w:val="0"/>
                  <w:marBottom w:val="0"/>
                  <w:divBdr>
                    <w:top w:val="none" w:sz="0" w:space="0" w:color="auto"/>
                    <w:left w:val="none" w:sz="0" w:space="0" w:color="auto"/>
                    <w:bottom w:val="none" w:sz="0" w:space="0" w:color="auto"/>
                    <w:right w:val="none" w:sz="0" w:space="0" w:color="auto"/>
                  </w:divBdr>
                </w:div>
                <w:div w:id="2041589622">
                  <w:marLeft w:val="0"/>
                  <w:marRight w:val="0"/>
                  <w:marTop w:val="0"/>
                  <w:marBottom w:val="0"/>
                  <w:divBdr>
                    <w:top w:val="none" w:sz="0" w:space="0" w:color="auto"/>
                    <w:left w:val="none" w:sz="0" w:space="0" w:color="auto"/>
                    <w:bottom w:val="none" w:sz="0" w:space="0" w:color="auto"/>
                    <w:right w:val="none" w:sz="0" w:space="0" w:color="auto"/>
                  </w:divBdr>
                </w:div>
                <w:div w:id="21163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24">
          <w:marLeft w:val="0"/>
          <w:marRight w:val="0"/>
          <w:marTop w:val="0"/>
          <w:marBottom w:val="0"/>
          <w:divBdr>
            <w:top w:val="none" w:sz="0" w:space="0" w:color="auto"/>
            <w:left w:val="none" w:sz="0" w:space="0" w:color="auto"/>
            <w:bottom w:val="none" w:sz="0" w:space="0" w:color="auto"/>
            <w:right w:val="none" w:sz="0" w:space="0" w:color="auto"/>
          </w:divBdr>
          <w:divsChild>
            <w:div w:id="1648123093">
              <w:marLeft w:val="0"/>
              <w:marRight w:val="0"/>
              <w:marTop w:val="0"/>
              <w:marBottom w:val="0"/>
              <w:divBdr>
                <w:top w:val="none" w:sz="0" w:space="0" w:color="auto"/>
                <w:left w:val="none" w:sz="0" w:space="0" w:color="auto"/>
                <w:bottom w:val="none" w:sz="0" w:space="0" w:color="auto"/>
                <w:right w:val="none" w:sz="0" w:space="0" w:color="auto"/>
              </w:divBdr>
              <w:divsChild>
                <w:div w:id="32535800">
                  <w:marLeft w:val="0"/>
                  <w:marRight w:val="0"/>
                  <w:marTop w:val="0"/>
                  <w:marBottom w:val="0"/>
                  <w:divBdr>
                    <w:top w:val="none" w:sz="0" w:space="0" w:color="auto"/>
                    <w:left w:val="none" w:sz="0" w:space="0" w:color="auto"/>
                    <w:bottom w:val="none" w:sz="0" w:space="0" w:color="auto"/>
                    <w:right w:val="none" w:sz="0" w:space="0" w:color="auto"/>
                  </w:divBdr>
                </w:div>
                <w:div w:id="65495489">
                  <w:marLeft w:val="0"/>
                  <w:marRight w:val="0"/>
                  <w:marTop w:val="0"/>
                  <w:marBottom w:val="0"/>
                  <w:divBdr>
                    <w:top w:val="none" w:sz="0" w:space="0" w:color="auto"/>
                    <w:left w:val="none" w:sz="0" w:space="0" w:color="auto"/>
                    <w:bottom w:val="none" w:sz="0" w:space="0" w:color="auto"/>
                    <w:right w:val="none" w:sz="0" w:space="0" w:color="auto"/>
                  </w:divBdr>
                </w:div>
                <w:div w:id="167796287">
                  <w:marLeft w:val="0"/>
                  <w:marRight w:val="0"/>
                  <w:marTop w:val="0"/>
                  <w:marBottom w:val="0"/>
                  <w:divBdr>
                    <w:top w:val="none" w:sz="0" w:space="0" w:color="auto"/>
                    <w:left w:val="none" w:sz="0" w:space="0" w:color="auto"/>
                    <w:bottom w:val="none" w:sz="0" w:space="0" w:color="auto"/>
                    <w:right w:val="none" w:sz="0" w:space="0" w:color="auto"/>
                  </w:divBdr>
                </w:div>
                <w:div w:id="175845779">
                  <w:marLeft w:val="0"/>
                  <w:marRight w:val="0"/>
                  <w:marTop w:val="0"/>
                  <w:marBottom w:val="0"/>
                  <w:divBdr>
                    <w:top w:val="none" w:sz="0" w:space="0" w:color="auto"/>
                    <w:left w:val="none" w:sz="0" w:space="0" w:color="auto"/>
                    <w:bottom w:val="none" w:sz="0" w:space="0" w:color="auto"/>
                    <w:right w:val="none" w:sz="0" w:space="0" w:color="auto"/>
                  </w:divBdr>
                </w:div>
                <w:div w:id="184442298">
                  <w:marLeft w:val="0"/>
                  <w:marRight w:val="0"/>
                  <w:marTop w:val="0"/>
                  <w:marBottom w:val="0"/>
                  <w:divBdr>
                    <w:top w:val="none" w:sz="0" w:space="0" w:color="auto"/>
                    <w:left w:val="none" w:sz="0" w:space="0" w:color="auto"/>
                    <w:bottom w:val="none" w:sz="0" w:space="0" w:color="auto"/>
                    <w:right w:val="none" w:sz="0" w:space="0" w:color="auto"/>
                  </w:divBdr>
                </w:div>
                <w:div w:id="208154887">
                  <w:marLeft w:val="0"/>
                  <w:marRight w:val="0"/>
                  <w:marTop w:val="0"/>
                  <w:marBottom w:val="0"/>
                  <w:divBdr>
                    <w:top w:val="none" w:sz="0" w:space="0" w:color="auto"/>
                    <w:left w:val="none" w:sz="0" w:space="0" w:color="auto"/>
                    <w:bottom w:val="none" w:sz="0" w:space="0" w:color="auto"/>
                    <w:right w:val="none" w:sz="0" w:space="0" w:color="auto"/>
                  </w:divBdr>
                </w:div>
                <w:div w:id="246185702">
                  <w:marLeft w:val="0"/>
                  <w:marRight w:val="0"/>
                  <w:marTop w:val="0"/>
                  <w:marBottom w:val="0"/>
                  <w:divBdr>
                    <w:top w:val="none" w:sz="0" w:space="0" w:color="auto"/>
                    <w:left w:val="none" w:sz="0" w:space="0" w:color="auto"/>
                    <w:bottom w:val="none" w:sz="0" w:space="0" w:color="auto"/>
                    <w:right w:val="none" w:sz="0" w:space="0" w:color="auto"/>
                  </w:divBdr>
                </w:div>
                <w:div w:id="255789802">
                  <w:marLeft w:val="0"/>
                  <w:marRight w:val="0"/>
                  <w:marTop w:val="0"/>
                  <w:marBottom w:val="0"/>
                  <w:divBdr>
                    <w:top w:val="none" w:sz="0" w:space="0" w:color="auto"/>
                    <w:left w:val="none" w:sz="0" w:space="0" w:color="auto"/>
                    <w:bottom w:val="none" w:sz="0" w:space="0" w:color="auto"/>
                    <w:right w:val="none" w:sz="0" w:space="0" w:color="auto"/>
                  </w:divBdr>
                </w:div>
                <w:div w:id="279536892">
                  <w:marLeft w:val="0"/>
                  <w:marRight w:val="0"/>
                  <w:marTop w:val="0"/>
                  <w:marBottom w:val="0"/>
                  <w:divBdr>
                    <w:top w:val="none" w:sz="0" w:space="0" w:color="auto"/>
                    <w:left w:val="none" w:sz="0" w:space="0" w:color="auto"/>
                    <w:bottom w:val="none" w:sz="0" w:space="0" w:color="auto"/>
                    <w:right w:val="none" w:sz="0" w:space="0" w:color="auto"/>
                  </w:divBdr>
                </w:div>
                <w:div w:id="318775929">
                  <w:marLeft w:val="0"/>
                  <w:marRight w:val="0"/>
                  <w:marTop w:val="0"/>
                  <w:marBottom w:val="0"/>
                  <w:divBdr>
                    <w:top w:val="none" w:sz="0" w:space="0" w:color="auto"/>
                    <w:left w:val="none" w:sz="0" w:space="0" w:color="auto"/>
                    <w:bottom w:val="none" w:sz="0" w:space="0" w:color="auto"/>
                    <w:right w:val="none" w:sz="0" w:space="0" w:color="auto"/>
                  </w:divBdr>
                </w:div>
                <w:div w:id="323439135">
                  <w:marLeft w:val="0"/>
                  <w:marRight w:val="0"/>
                  <w:marTop w:val="0"/>
                  <w:marBottom w:val="0"/>
                  <w:divBdr>
                    <w:top w:val="none" w:sz="0" w:space="0" w:color="auto"/>
                    <w:left w:val="none" w:sz="0" w:space="0" w:color="auto"/>
                    <w:bottom w:val="none" w:sz="0" w:space="0" w:color="auto"/>
                    <w:right w:val="none" w:sz="0" w:space="0" w:color="auto"/>
                  </w:divBdr>
                </w:div>
                <w:div w:id="376903580">
                  <w:marLeft w:val="0"/>
                  <w:marRight w:val="0"/>
                  <w:marTop w:val="0"/>
                  <w:marBottom w:val="0"/>
                  <w:divBdr>
                    <w:top w:val="none" w:sz="0" w:space="0" w:color="auto"/>
                    <w:left w:val="none" w:sz="0" w:space="0" w:color="auto"/>
                    <w:bottom w:val="none" w:sz="0" w:space="0" w:color="auto"/>
                    <w:right w:val="none" w:sz="0" w:space="0" w:color="auto"/>
                  </w:divBdr>
                </w:div>
                <w:div w:id="391001982">
                  <w:marLeft w:val="0"/>
                  <w:marRight w:val="0"/>
                  <w:marTop w:val="0"/>
                  <w:marBottom w:val="0"/>
                  <w:divBdr>
                    <w:top w:val="none" w:sz="0" w:space="0" w:color="auto"/>
                    <w:left w:val="none" w:sz="0" w:space="0" w:color="auto"/>
                    <w:bottom w:val="none" w:sz="0" w:space="0" w:color="auto"/>
                    <w:right w:val="none" w:sz="0" w:space="0" w:color="auto"/>
                  </w:divBdr>
                </w:div>
                <w:div w:id="432828099">
                  <w:marLeft w:val="0"/>
                  <w:marRight w:val="0"/>
                  <w:marTop w:val="0"/>
                  <w:marBottom w:val="0"/>
                  <w:divBdr>
                    <w:top w:val="none" w:sz="0" w:space="0" w:color="auto"/>
                    <w:left w:val="none" w:sz="0" w:space="0" w:color="auto"/>
                    <w:bottom w:val="none" w:sz="0" w:space="0" w:color="auto"/>
                    <w:right w:val="none" w:sz="0" w:space="0" w:color="auto"/>
                  </w:divBdr>
                </w:div>
                <w:div w:id="446852745">
                  <w:marLeft w:val="0"/>
                  <w:marRight w:val="0"/>
                  <w:marTop w:val="0"/>
                  <w:marBottom w:val="0"/>
                  <w:divBdr>
                    <w:top w:val="none" w:sz="0" w:space="0" w:color="auto"/>
                    <w:left w:val="none" w:sz="0" w:space="0" w:color="auto"/>
                    <w:bottom w:val="none" w:sz="0" w:space="0" w:color="auto"/>
                    <w:right w:val="none" w:sz="0" w:space="0" w:color="auto"/>
                  </w:divBdr>
                </w:div>
                <w:div w:id="479032773">
                  <w:marLeft w:val="0"/>
                  <w:marRight w:val="0"/>
                  <w:marTop w:val="0"/>
                  <w:marBottom w:val="0"/>
                  <w:divBdr>
                    <w:top w:val="none" w:sz="0" w:space="0" w:color="auto"/>
                    <w:left w:val="none" w:sz="0" w:space="0" w:color="auto"/>
                    <w:bottom w:val="none" w:sz="0" w:space="0" w:color="auto"/>
                    <w:right w:val="none" w:sz="0" w:space="0" w:color="auto"/>
                  </w:divBdr>
                </w:div>
                <w:div w:id="510609672">
                  <w:marLeft w:val="0"/>
                  <w:marRight w:val="0"/>
                  <w:marTop w:val="0"/>
                  <w:marBottom w:val="0"/>
                  <w:divBdr>
                    <w:top w:val="none" w:sz="0" w:space="0" w:color="auto"/>
                    <w:left w:val="none" w:sz="0" w:space="0" w:color="auto"/>
                    <w:bottom w:val="none" w:sz="0" w:space="0" w:color="auto"/>
                    <w:right w:val="none" w:sz="0" w:space="0" w:color="auto"/>
                  </w:divBdr>
                </w:div>
                <w:div w:id="515265600">
                  <w:marLeft w:val="0"/>
                  <w:marRight w:val="0"/>
                  <w:marTop w:val="0"/>
                  <w:marBottom w:val="0"/>
                  <w:divBdr>
                    <w:top w:val="none" w:sz="0" w:space="0" w:color="auto"/>
                    <w:left w:val="none" w:sz="0" w:space="0" w:color="auto"/>
                    <w:bottom w:val="none" w:sz="0" w:space="0" w:color="auto"/>
                    <w:right w:val="none" w:sz="0" w:space="0" w:color="auto"/>
                  </w:divBdr>
                </w:div>
                <w:div w:id="679895663">
                  <w:marLeft w:val="0"/>
                  <w:marRight w:val="0"/>
                  <w:marTop w:val="0"/>
                  <w:marBottom w:val="0"/>
                  <w:divBdr>
                    <w:top w:val="none" w:sz="0" w:space="0" w:color="auto"/>
                    <w:left w:val="none" w:sz="0" w:space="0" w:color="auto"/>
                    <w:bottom w:val="none" w:sz="0" w:space="0" w:color="auto"/>
                    <w:right w:val="none" w:sz="0" w:space="0" w:color="auto"/>
                  </w:divBdr>
                </w:div>
                <w:div w:id="740837056">
                  <w:marLeft w:val="0"/>
                  <w:marRight w:val="0"/>
                  <w:marTop w:val="0"/>
                  <w:marBottom w:val="0"/>
                  <w:divBdr>
                    <w:top w:val="none" w:sz="0" w:space="0" w:color="auto"/>
                    <w:left w:val="none" w:sz="0" w:space="0" w:color="auto"/>
                    <w:bottom w:val="none" w:sz="0" w:space="0" w:color="auto"/>
                    <w:right w:val="none" w:sz="0" w:space="0" w:color="auto"/>
                  </w:divBdr>
                </w:div>
                <w:div w:id="762994253">
                  <w:marLeft w:val="0"/>
                  <w:marRight w:val="0"/>
                  <w:marTop w:val="0"/>
                  <w:marBottom w:val="0"/>
                  <w:divBdr>
                    <w:top w:val="none" w:sz="0" w:space="0" w:color="auto"/>
                    <w:left w:val="none" w:sz="0" w:space="0" w:color="auto"/>
                    <w:bottom w:val="none" w:sz="0" w:space="0" w:color="auto"/>
                    <w:right w:val="none" w:sz="0" w:space="0" w:color="auto"/>
                  </w:divBdr>
                </w:div>
                <w:div w:id="766923116">
                  <w:marLeft w:val="0"/>
                  <w:marRight w:val="0"/>
                  <w:marTop w:val="0"/>
                  <w:marBottom w:val="0"/>
                  <w:divBdr>
                    <w:top w:val="none" w:sz="0" w:space="0" w:color="auto"/>
                    <w:left w:val="none" w:sz="0" w:space="0" w:color="auto"/>
                    <w:bottom w:val="none" w:sz="0" w:space="0" w:color="auto"/>
                    <w:right w:val="none" w:sz="0" w:space="0" w:color="auto"/>
                  </w:divBdr>
                </w:div>
                <w:div w:id="829760574">
                  <w:marLeft w:val="0"/>
                  <w:marRight w:val="0"/>
                  <w:marTop w:val="0"/>
                  <w:marBottom w:val="0"/>
                  <w:divBdr>
                    <w:top w:val="none" w:sz="0" w:space="0" w:color="auto"/>
                    <w:left w:val="none" w:sz="0" w:space="0" w:color="auto"/>
                    <w:bottom w:val="none" w:sz="0" w:space="0" w:color="auto"/>
                    <w:right w:val="none" w:sz="0" w:space="0" w:color="auto"/>
                  </w:divBdr>
                </w:div>
                <w:div w:id="831874233">
                  <w:marLeft w:val="0"/>
                  <w:marRight w:val="0"/>
                  <w:marTop w:val="0"/>
                  <w:marBottom w:val="0"/>
                  <w:divBdr>
                    <w:top w:val="none" w:sz="0" w:space="0" w:color="auto"/>
                    <w:left w:val="none" w:sz="0" w:space="0" w:color="auto"/>
                    <w:bottom w:val="none" w:sz="0" w:space="0" w:color="auto"/>
                    <w:right w:val="none" w:sz="0" w:space="0" w:color="auto"/>
                  </w:divBdr>
                </w:div>
                <w:div w:id="871112102">
                  <w:marLeft w:val="0"/>
                  <w:marRight w:val="0"/>
                  <w:marTop w:val="0"/>
                  <w:marBottom w:val="0"/>
                  <w:divBdr>
                    <w:top w:val="none" w:sz="0" w:space="0" w:color="auto"/>
                    <w:left w:val="none" w:sz="0" w:space="0" w:color="auto"/>
                    <w:bottom w:val="none" w:sz="0" w:space="0" w:color="auto"/>
                    <w:right w:val="none" w:sz="0" w:space="0" w:color="auto"/>
                  </w:divBdr>
                </w:div>
                <w:div w:id="970555096">
                  <w:marLeft w:val="0"/>
                  <w:marRight w:val="0"/>
                  <w:marTop w:val="0"/>
                  <w:marBottom w:val="0"/>
                  <w:divBdr>
                    <w:top w:val="none" w:sz="0" w:space="0" w:color="auto"/>
                    <w:left w:val="none" w:sz="0" w:space="0" w:color="auto"/>
                    <w:bottom w:val="none" w:sz="0" w:space="0" w:color="auto"/>
                    <w:right w:val="none" w:sz="0" w:space="0" w:color="auto"/>
                  </w:divBdr>
                </w:div>
                <w:div w:id="975255030">
                  <w:marLeft w:val="0"/>
                  <w:marRight w:val="0"/>
                  <w:marTop w:val="0"/>
                  <w:marBottom w:val="0"/>
                  <w:divBdr>
                    <w:top w:val="none" w:sz="0" w:space="0" w:color="auto"/>
                    <w:left w:val="none" w:sz="0" w:space="0" w:color="auto"/>
                    <w:bottom w:val="none" w:sz="0" w:space="0" w:color="auto"/>
                    <w:right w:val="none" w:sz="0" w:space="0" w:color="auto"/>
                  </w:divBdr>
                </w:div>
                <w:div w:id="1081560769">
                  <w:marLeft w:val="0"/>
                  <w:marRight w:val="0"/>
                  <w:marTop w:val="0"/>
                  <w:marBottom w:val="0"/>
                  <w:divBdr>
                    <w:top w:val="none" w:sz="0" w:space="0" w:color="auto"/>
                    <w:left w:val="none" w:sz="0" w:space="0" w:color="auto"/>
                    <w:bottom w:val="none" w:sz="0" w:space="0" w:color="auto"/>
                    <w:right w:val="none" w:sz="0" w:space="0" w:color="auto"/>
                  </w:divBdr>
                </w:div>
                <w:div w:id="1090348488">
                  <w:marLeft w:val="0"/>
                  <w:marRight w:val="0"/>
                  <w:marTop w:val="0"/>
                  <w:marBottom w:val="0"/>
                  <w:divBdr>
                    <w:top w:val="none" w:sz="0" w:space="0" w:color="auto"/>
                    <w:left w:val="none" w:sz="0" w:space="0" w:color="auto"/>
                    <w:bottom w:val="none" w:sz="0" w:space="0" w:color="auto"/>
                    <w:right w:val="none" w:sz="0" w:space="0" w:color="auto"/>
                  </w:divBdr>
                </w:div>
                <w:div w:id="1090389249">
                  <w:marLeft w:val="0"/>
                  <w:marRight w:val="0"/>
                  <w:marTop w:val="0"/>
                  <w:marBottom w:val="0"/>
                  <w:divBdr>
                    <w:top w:val="none" w:sz="0" w:space="0" w:color="auto"/>
                    <w:left w:val="none" w:sz="0" w:space="0" w:color="auto"/>
                    <w:bottom w:val="none" w:sz="0" w:space="0" w:color="auto"/>
                    <w:right w:val="none" w:sz="0" w:space="0" w:color="auto"/>
                  </w:divBdr>
                </w:div>
                <w:div w:id="1109467951">
                  <w:marLeft w:val="0"/>
                  <w:marRight w:val="0"/>
                  <w:marTop w:val="0"/>
                  <w:marBottom w:val="0"/>
                  <w:divBdr>
                    <w:top w:val="none" w:sz="0" w:space="0" w:color="auto"/>
                    <w:left w:val="none" w:sz="0" w:space="0" w:color="auto"/>
                    <w:bottom w:val="none" w:sz="0" w:space="0" w:color="auto"/>
                    <w:right w:val="none" w:sz="0" w:space="0" w:color="auto"/>
                  </w:divBdr>
                </w:div>
                <w:div w:id="1123112608">
                  <w:marLeft w:val="0"/>
                  <w:marRight w:val="0"/>
                  <w:marTop w:val="0"/>
                  <w:marBottom w:val="0"/>
                  <w:divBdr>
                    <w:top w:val="none" w:sz="0" w:space="0" w:color="auto"/>
                    <w:left w:val="none" w:sz="0" w:space="0" w:color="auto"/>
                    <w:bottom w:val="none" w:sz="0" w:space="0" w:color="auto"/>
                    <w:right w:val="none" w:sz="0" w:space="0" w:color="auto"/>
                  </w:divBdr>
                </w:div>
                <w:div w:id="1123692232">
                  <w:marLeft w:val="0"/>
                  <w:marRight w:val="0"/>
                  <w:marTop w:val="0"/>
                  <w:marBottom w:val="0"/>
                  <w:divBdr>
                    <w:top w:val="none" w:sz="0" w:space="0" w:color="auto"/>
                    <w:left w:val="none" w:sz="0" w:space="0" w:color="auto"/>
                    <w:bottom w:val="none" w:sz="0" w:space="0" w:color="auto"/>
                    <w:right w:val="none" w:sz="0" w:space="0" w:color="auto"/>
                  </w:divBdr>
                </w:div>
                <w:div w:id="1124932483">
                  <w:marLeft w:val="0"/>
                  <w:marRight w:val="0"/>
                  <w:marTop w:val="0"/>
                  <w:marBottom w:val="0"/>
                  <w:divBdr>
                    <w:top w:val="none" w:sz="0" w:space="0" w:color="auto"/>
                    <w:left w:val="none" w:sz="0" w:space="0" w:color="auto"/>
                    <w:bottom w:val="none" w:sz="0" w:space="0" w:color="auto"/>
                    <w:right w:val="none" w:sz="0" w:space="0" w:color="auto"/>
                  </w:divBdr>
                </w:div>
                <w:div w:id="1136606852">
                  <w:marLeft w:val="0"/>
                  <w:marRight w:val="0"/>
                  <w:marTop w:val="0"/>
                  <w:marBottom w:val="0"/>
                  <w:divBdr>
                    <w:top w:val="none" w:sz="0" w:space="0" w:color="auto"/>
                    <w:left w:val="none" w:sz="0" w:space="0" w:color="auto"/>
                    <w:bottom w:val="none" w:sz="0" w:space="0" w:color="auto"/>
                    <w:right w:val="none" w:sz="0" w:space="0" w:color="auto"/>
                  </w:divBdr>
                </w:div>
                <w:div w:id="1139953488">
                  <w:marLeft w:val="0"/>
                  <w:marRight w:val="0"/>
                  <w:marTop w:val="0"/>
                  <w:marBottom w:val="0"/>
                  <w:divBdr>
                    <w:top w:val="none" w:sz="0" w:space="0" w:color="auto"/>
                    <w:left w:val="none" w:sz="0" w:space="0" w:color="auto"/>
                    <w:bottom w:val="none" w:sz="0" w:space="0" w:color="auto"/>
                    <w:right w:val="none" w:sz="0" w:space="0" w:color="auto"/>
                  </w:divBdr>
                </w:div>
                <w:div w:id="1149632788">
                  <w:marLeft w:val="0"/>
                  <w:marRight w:val="0"/>
                  <w:marTop w:val="0"/>
                  <w:marBottom w:val="0"/>
                  <w:divBdr>
                    <w:top w:val="none" w:sz="0" w:space="0" w:color="auto"/>
                    <w:left w:val="none" w:sz="0" w:space="0" w:color="auto"/>
                    <w:bottom w:val="none" w:sz="0" w:space="0" w:color="auto"/>
                    <w:right w:val="none" w:sz="0" w:space="0" w:color="auto"/>
                  </w:divBdr>
                </w:div>
                <w:div w:id="1177882940">
                  <w:marLeft w:val="0"/>
                  <w:marRight w:val="0"/>
                  <w:marTop w:val="0"/>
                  <w:marBottom w:val="0"/>
                  <w:divBdr>
                    <w:top w:val="none" w:sz="0" w:space="0" w:color="auto"/>
                    <w:left w:val="none" w:sz="0" w:space="0" w:color="auto"/>
                    <w:bottom w:val="none" w:sz="0" w:space="0" w:color="auto"/>
                    <w:right w:val="none" w:sz="0" w:space="0" w:color="auto"/>
                  </w:divBdr>
                </w:div>
                <w:div w:id="1179662534">
                  <w:marLeft w:val="0"/>
                  <w:marRight w:val="0"/>
                  <w:marTop w:val="0"/>
                  <w:marBottom w:val="0"/>
                  <w:divBdr>
                    <w:top w:val="none" w:sz="0" w:space="0" w:color="auto"/>
                    <w:left w:val="none" w:sz="0" w:space="0" w:color="auto"/>
                    <w:bottom w:val="none" w:sz="0" w:space="0" w:color="auto"/>
                    <w:right w:val="none" w:sz="0" w:space="0" w:color="auto"/>
                  </w:divBdr>
                </w:div>
                <w:div w:id="1179738973">
                  <w:marLeft w:val="0"/>
                  <w:marRight w:val="0"/>
                  <w:marTop w:val="0"/>
                  <w:marBottom w:val="0"/>
                  <w:divBdr>
                    <w:top w:val="none" w:sz="0" w:space="0" w:color="auto"/>
                    <w:left w:val="none" w:sz="0" w:space="0" w:color="auto"/>
                    <w:bottom w:val="none" w:sz="0" w:space="0" w:color="auto"/>
                    <w:right w:val="none" w:sz="0" w:space="0" w:color="auto"/>
                  </w:divBdr>
                </w:div>
                <w:div w:id="1185051239">
                  <w:marLeft w:val="0"/>
                  <w:marRight w:val="0"/>
                  <w:marTop w:val="0"/>
                  <w:marBottom w:val="0"/>
                  <w:divBdr>
                    <w:top w:val="none" w:sz="0" w:space="0" w:color="auto"/>
                    <w:left w:val="none" w:sz="0" w:space="0" w:color="auto"/>
                    <w:bottom w:val="none" w:sz="0" w:space="0" w:color="auto"/>
                    <w:right w:val="none" w:sz="0" w:space="0" w:color="auto"/>
                  </w:divBdr>
                </w:div>
                <w:div w:id="1196121484">
                  <w:marLeft w:val="0"/>
                  <w:marRight w:val="0"/>
                  <w:marTop w:val="0"/>
                  <w:marBottom w:val="0"/>
                  <w:divBdr>
                    <w:top w:val="none" w:sz="0" w:space="0" w:color="auto"/>
                    <w:left w:val="none" w:sz="0" w:space="0" w:color="auto"/>
                    <w:bottom w:val="none" w:sz="0" w:space="0" w:color="auto"/>
                    <w:right w:val="none" w:sz="0" w:space="0" w:color="auto"/>
                  </w:divBdr>
                </w:div>
                <w:div w:id="1213351252">
                  <w:marLeft w:val="0"/>
                  <w:marRight w:val="0"/>
                  <w:marTop w:val="0"/>
                  <w:marBottom w:val="0"/>
                  <w:divBdr>
                    <w:top w:val="none" w:sz="0" w:space="0" w:color="auto"/>
                    <w:left w:val="none" w:sz="0" w:space="0" w:color="auto"/>
                    <w:bottom w:val="none" w:sz="0" w:space="0" w:color="auto"/>
                    <w:right w:val="none" w:sz="0" w:space="0" w:color="auto"/>
                  </w:divBdr>
                </w:div>
                <w:div w:id="1222641257">
                  <w:marLeft w:val="0"/>
                  <w:marRight w:val="0"/>
                  <w:marTop w:val="0"/>
                  <w:marBottom w:val="0"/>
                  <w:divBdr>
                    <w:top w:val="none" w:sz="0" w:space="0" w:color="auto"/>
                    <w:left w:val="none" w:sz="0" w:space="0" w:color="auto"/>
                    <w:bottom w:val="none" w:sz="0" w:space="0" w:color="auto"/>
                    <w:right w:val="none" w:sz="0" w:space="0" w:color="auto"/>
                  </w:divBdr>
                </w:div>
                <w:div w:id="1284001476">
                  <w:marLeft w:val="0"/>
                  <w:marRight w:val="0"/>
                  <w:marTop w:val="0"/>
                  <w:marBottom w:val="0"/>
                  <w:divBdr>
                    <w:top w:val="none" w:sz="0" w:space="0" w:color="auto"/>
                    <w:left w:val="none" w:sz="0" w:space="0" w:color="auto"/>
                    <w:bottom w:val="none" w:sz="0" w:space="0" w:color="auto"/>
                    <w:right w:val="none" w:sz="0" w:space="0" w:color="auto"/>
                  </w:divBdr>
                </w:div>
                <w:div w:id="1289316454">
                  <w:marLeft w:val="0"/>
                  <w:marRight w:val="0"/>
                  <w:marTop w:val="0"/>
                  <w:marBottom w:val="0"/>
                  <w:divBdr>
                    <w:top w:val="none" w:sz="0" w:space="0" w:color="auto"/>
                    <w:left w:val="none" w:sz="0" w:space="0" w:color="auto"/>
                    <w:bottom w:val="none" w:sz="0" w:space="0" w:color="auto"/>
                    <w:right w:val="none" w:sz="0" w:space="0" w:color="auto"/>
                  </w:divBdr>
                </w:div>
                <w:div w:id="1324354720">
                  <w:marLeft w:val="0"/>
                  <w:marRight w:val="0"/>
                  <w:marTop w:val="0"/>
                  <w:marBottom w:val="0"/>
                  <w:divBdr>
                    <w:top w:val="none" w:sz="0" w:space="0" w:color="auto"/>
                    <w:left w:val="none" w:sz="0" w:space="0" w:color="auto"/>
                    <w:bottom w:val="none" w:sz="0" w:space="0" w:color="auto"/>
                    <w:right w:val="none" w:sz="0" w:space="0" w:color="auto"/>
                  </w:divBdr>
                </w:div>
                <w:div w:id="1350524744">
                  <w:marLeft w:val="0"/>
                  <w:marRight w:val="0"/>
                  <w:marTop w:val="0"/>
                  <w:marBottom w:val="0"/>
                  <w:divBdr>
                    <w:top w:val="none" w:sz="0" w:space="0" w:color="auto"/>
                    <w:left w:val="none" w:sz="0" w:space="0" w:color="auto"/>
                    <w:bottom w:val="none" w:sz="0" w:space="0" w:color="auto"/>
                    <w:right w:val="none" w:sz="0" w:space="0" w:color="auto"/>
                  </w:divBdr>
                </w:div>
                <w:div w:id="1392731567">
                  <w:marLeft w:val="0"/>
                  <w:marRight w:val="0"/>
                  <w:marTop w:val="0"/>
                  <w:marBottom w:val="0"/>
                  <w:divBdr>
                    <w:top w:val="none" w:sz="0" w:space="0" w:color="auto"/>
                    <w:left w:val="none" w:sz="0" w:space="0" w:color="auto"/>
                    <w:bottom w:val="none" w:sz="0" w:space="0" w:color="auto"/>
                    <w:right w:val="none" w:sz="0" w:space="0" w:color="auto"/>
                  </w:divBdr>
                </w:div>
                <w:div w:id="1447650381">
                  <w:marLeft w:val="0"/>
                  <w:marRight w:val="0"/>
                  <w:marTop w:val="0"/>
                  <w:marBottom w:val="0"/>
                  <w:divBdr>
                    <w:top w:val="none" w:sz="0" w:space="0" w:color="auto"/>
                    <w:left w:val="none" w:sz="0" w:space="0" w:color="auto"/>
                    <w:bottom w:val="none" w:sz="0" w:space="0" w:color="auto"/>
                    <w:right w:val="none" w:sz="0" w:space="0" w:color="auto"/>
                  </w:divBdr>
                </w:div>
                <w:div w:id="1466313263">
                  <w:marLeft w:val="0"/>
                  <w:marRight w:val="0"/>
                  <w:marTop w:val="0"/>
                  <w:marBottom w:val="0"/>
                  <w:divBdr>
                    <w:top w:val="none" w:sz="0" w:space="0" w:color="auto"/>
                    <w:left w:val="none" w:sz="0" w:space="0" w:color="auto"/>
                    <w:bottom w:val="none" w:sz="0" w:space="0" w:color="auto"/>
                    <w:right w:val="none" w:sz="0" w:space="0" w:color="auto"/>
                  </w:divBdr>
                </w:div>
                <w:div w:id="1482232212">
                  <w:marLeft w:val="0"/>
                  <w:marRight w:val="0"/>
                  <w:marTop w:val="0"/>
                  <w:marBottom w:val="0"/>
                  <w:divBdr>
                    <w:top w:val="none" w:sz="0" w:space="0" w:color="auto"/>
                    <w:left w:val="none" w:sz="0" w:space="0" w:color="auto"/>
                    <w:bottom w:val="none" w:sz="0" w:space="0" w:color="auto"/>
                    <w:right w:val="none" w:sz="0" w:space="0" w:color="auto"/>
                  </w:divBdr>
                </w:div>
                <w:div w:id="1483960707">
                  <w:marLeft w:val="0"/>
                  <w:marRight w:val="0"/>
                  <w:marTop w:val="0"/>
                  <w:marBottom w:val="0"/>
                  <w:divBdr>
                    <w:top w:val="none" w:sz="0" w:space="0" w:color="auto"/>
                    <w:left w:val="none" w:sz="0" w:space="0" w:color="auto"/>
                    <w:bottom w:val="none" w:sz="0" w:space="0" w:color="auto"/>
                    <w:right w:val="none" w:sz="0" w:space="0" w:color="auto"/>
                  </w:divBdr>
                </w:div>
                <w:div w:id="1487624876">
                  <w:marLeft w:val="0"/>
                  <w:marRight w:val="0"/>
                  <w:marTop w:val="0"/>
                  <w:marBottom w:val="0"/>
                  <w:divBdr>
                    <w:top w:val="none" w:sz="0" w:space="0" w:color="auto"/>
                    <w:left w:val="none" w:sz="0" w:space="0" w:color="auto"/>
                    <w:bottom w:val="none" w:sz="0" w:space="0" w:color="auto"/>
                    <w:right w:val="none" w:sz="0" w:space="0" w:color="auto"/>
                  </w:divBdr>
                </w:div>
                <w:div w:id="1519731418">
                  <w:marLeft w:val="0"/>
                  <w:marRight w:val="0"/>
                  <w:marTop w:val="0"/>
                  <w:marBottom w:val="0"/>
                  <w:divBdr>
                    <w:top w:val="none" w:sz="0" w:space="0" w:color="auto"/>
                    <w:left w:val="none" w:sz="0" w:space="0" w:color="auto"/>
                    <w:bottom w:val="none" w:sz="0" w:space="0" w:color="auto"/>
                    <w:right w:val="none" w:sz="0" w:space="0" w:color="auto"/>
                  </w:divBdr>
                </w:div>
                <w:div w:id="1550803289">
                  <w:marLeft w:val="0"/>
                  <w:marRight w:val="0"/>
                  <w:marTop w:val="0"/>
                  <w:marBottom w:val="0"/>
                  <w:divBdr>
                    <w:top w:val="none" w:sz="0" w:space="0" w:color="auto"/>
                    <w:left w:val="none" w:sz="0" w:space="0" w:color="auto"/>
                    <w:bottom w:val="none" w:sz="0" w:space="0" w:color="auto"/>
                    <w:right w:val="none" w:sz="0" w:space="0" w:color="auto"/>
                  </w:divBdr>
                </w:div>
                <w:div w:id="1560050366">
                  <w:marLeft w:val="0"/>
                  <w:marRight w:val="0"/>
                  <w:marTop w:val="0"/>
                  <w:marBottom w:val="0"/>
                  <w:divBdr>
                    <w:top w:val="none" w:sz="0" w:space="0" w:color="auto"/>
                    <w:left w:val="none" w:sz="0" w:space="0" w:color="auto"/>
                    <w:bottom w:val="none" w:sz="0" w:space="0" w:color="auto"/>
                    <w:right w:val="none" w:sz="0" w:space="0" w:color="auto"/>
                  </w:divBdr>
                </w:div>
                <w:div w:id="1612973113">
                  <w:marLeft w:val="0"/>
                  <w:marRight w:val="0"/>
                  <w:marTop w:val="0"/>
                  <w:marBottom w:val="0"/>
                  <w:divBdr>
                    <w:top w:val="none" w:sz="0" w:space="0" w:color="auto"/>
                    <w:left w:val="none" w:sz="0" w:space="0" w:color="auto"/>
                    <w:bottom w:val="none" w:sz="0" w:space="0" w:color="auto"/>
                    <w:right w:val="none" w:sz="0" w:space="0" w:color="auto"/>
                  </w:divBdr>
                </w:div>
                <w:div w:id="1638950312">
                  <w:marLeft w:val="0"/>
                  <w:marRight w:val="0"/>
                  <w:marTop w:val="0"/>
                  <w:marBottom w:val="0"/>
                  <w:divBdr>
                    <w:top w:val="none" w:sz="0" w:space="0" w:color="auto"/>
                    <w:left w:val="none" w:sz="0" w:space="0" w:color="auto"/>
                    <w:bottom w:val="none" w:sz="0" w:space="0" w:color="auto"/>
                    <w:right w:val="none" w:sz="0" w:space="0" w:color="auto"/>
                  </w:divBdr>
                </w:div>
                <w:div w:id="1656958330">
                  <w:marLeft w:val="0"/>
                  <w:marRight w:val="0"/>
                  <w:marTop w:val="0"/>
                  <w:marBottom w:val="0"/>
                  <w:divBdr>
                    <w:top w:val="none" w:sz="0" w:space="0" w:color="auto"/>
                    <w:left w:val="none" w:sz="0" w:space="0" w:color="auto"/>
                    <w:bottom w:val="none" w:sz="0" w:space="0" w:color="auto"/>
                    <w:right w:val="none" w:sz="0" w:space="0" w:color="auto"/>
                  </w:divBdr>
                </w:div>
                <w:div w:id="1711802118">
                  <w:marLeft w:val="0"/>
                  <w:marRight w:val="0"/>
                  <w:marTop w:val="0"/>
                  <w:marBottom w:val="0"/>
                  <w:divBdr>
                    <w:top w:val="none" w:sz="0" w:space="0" w:color="auto"/>
                    <w:left w:val="none" w:sz="0" w:space="0" w:color="auto"/>
                    <w:bottom w:val="none" w:sz="0" w:space="0" w:color="auto"/>
                    <w:right w:val="none" w:sz="0" w:space="0" w:color="auto"/>
                  </w:divBdr>
                </w:div>
                <w:div w:id="1712221192">
                  <w:marLeft w:val="0"/>
                  <w:marRight w:val="0"/>
                  <w:marTop w:val="0"/>
                  <w:marBottom w:val="0"/>
                  <w:divBdr>
                    <w:top w:val="none" w:sz="0" w:space="0" w:color="auto"/>
                    <w:left w:val="none" w:sz="0" w:space="0" w:color="auto"/>
                    <w:bottom w:val="none" w:sz="0" w:space="0" w:color="auto"/>
                    <w:right w:val="none" w:sz="0" w:space="0" w:color="auto"/>
                  </w:divBdr>
                </w:div>
                <w:div w:id="1731734364">
                  <w:marLeft w:val="0"/>
                  <w:marRight w:val="0"/>
                  <w:marTop w:val="0"/>
                  <w:marBottom w:val="0"/>
                  <w:divBdr>
                    <w:top w:val="none" w:sz="0" w:space="0" w:color="auto"/>
                    <w:left w:val="none" w:sz="0" w:space="0" w:color="auto"/>
                    <w:bottom w:val="none" w:sz="0" w:space="0" w:color="auto"/>
                    <w:right w:val="none" w:sz="0" w:space="0" w:color="auto"/>
                  </w:divBdr>
                </w:div>
                <w:div w:id="1754430917">
                  <w:marLeft w:val="0"/>
                  <w:marRight w:val="0"/>
                  <w:marTop w:val="0"/>
                  <w:marBottom w:val="0"/>
                  <w:divBdr>
                    <w:top w:val="none" w:sz="0" w:space="0" w:color="auto"/>
                    <w:left w:val="none" w:sz="0" w:space="0" w:color="auto"/>
                    <w:bottom w:val="none" w:sz="0" w:space="0" w:color="auto"/>
                    <w:right w:val="none" w:sz="0" w:space="0" w:color="auto"/>
                  </w:divBdr>
                </w:div>
                <w:div w:id="1756432913">
                  <w:marLeft w:val="0"/>
                  <w:marRight w:val="0"/>
                  <w:marTop w:val="0"/>
                  <w:marBottom w:val="0"/>
                  <w:divBdr>
                    <w:top w:val="none" w:sz="0" w:space="0" w:color="auto"/>
                    <w:left w:val="none" w:sz="0" w:space="0" w:color="auto"/>
                    <w:bottom w:val="none" w:sz="0" w:space="0" w:color="auto"/>
                    <w:right w:val="none" w:sz="0" w:space="0" w:color="auto"/>
                  </w:divBdr>
                </w:div>
                <w:div w:id="1765999082">
                  <w:marLeft w:val="0"/>
                  <w:marRight w:val="0"/>
                  <w:marTop w:val="0"/>
                  <w:marBottom w:val="0"/>
                  <w:divBdr>
                    <w:top w:val="none" w:sz="0" w:space="0" w:color="auto"/>
                    <w:left w:val="none" w:sz="0" w:space="0" w:color="auto"/>
                    <w:bottom w:val="none" w:sz="0" w:space="0" w:color="auto"/>
                    <w:right w:val="none" w:sz="0" w:space="0" w:color="auto"/>
                  </w:divBdr>
                </w:div>
                <w:div w:id="1783649588">
                  <w:marLeft w:val="0"/>
                  <w:marRight w:val="0"/>
                  <w:marTop w:val="0"/>
                  <w:marBottom w:val="0"/>
                  <w:divBdr>
                    <w:top w:val="none" w:sz="0" w:space="0" w:color="auto"/>
                    <w:left w:val="none" w:sz="0" w:space="0" w:color="auto"/>
                    <w:bottom w:val="none" w:sz="0" w:space="0" w:color="auto"/>
                    <w:right w:val="none" w:sz="0" w:space="0" w:color="auto"/>
                  </w:divBdr>
                </w:div>
                <w:div w:id="1792287063">
                  <w:marLeft w:val="0"/>
                  <w:marRight w:val="0"/>
                  <w:marTop w:val="0"/>
                  <w:marBottom w:val="0"/>
                  <w:divBdr>
                    <w:top w:val="none" w:sz="0" w:space="0" w:color="auto"/>
                    <w:left w:val="none" w:sz="0" w:space="0" w:color="auto"/>
                    <w:bottom w:val="none" w:sz="0" w:space="0" w:color="auto"/>
                    <w:right w:val="none" w:sz="0" w:space="0" w:color="auto"/>
                  </w:divBdr>
                </w:div>
                <w:div w:id="1849174377">
                  <w:marLeft w:val="0"/>
                  <w:marRight w:val="0"/>
                  <w:marTop w:val="0"/>
                  <w:marBottom w:val="0"/>
                  <w:divBdr>
                    <w:top w:val="none" w:sz="0" w:space="0" w:color="auto"/>
                    <w:left w:val="none" w:sz="0" w:space="0" w:color="auto"/>
                    <w:bottom w:val="none" w:sz="0" w:space="0" w:color="auto"/>
                    <w:right w:val="none" w:sz="0" w:space="0" w:color="auto"/>
                  </w:divBdr>
                </w:div>
                <w:div w:id="1866015028">
                  <w:marLeft w:val="0"/>
                  <w:marRight w:val="0"/>
                  <w:marTop w:val="0"/>
                  <w:marBottom w:val="0"/>
                  <w:divBdr>
                    <w:top w:val="none" w:sz="0" w:space="0" w:color="auto"/>
                    <w:left w:val="none" w:sz="0" w:space="0" w:color="auto"/>
                    <w:bottom w:val="none" w:sz="0" w:space="0" w:color="auto"/>
                    <w:right w:val="none" w:sz="0" w:space="0" w:color="auto"/>
                  </w:divBdr>
                </w:div>
                <w:div w:id="1929269528">
                  <w:marLeft w:val="0"/>
                  <w:marRight w:val="0"/>
                  <w:marTop w:val="0"/>
                  <w:marBottom w:val="0"/>
                  <w:divBdr>
                    <w:top w:val="none" w:sz="0" w:space="0" w:color="auto"/>
                    <w:left w:val="none" w:sz="0" w:space="0" w:color="auto"/>
                    <w:bottom w:val="none" w:sz="0" w:space="0" w:color="auto"/>
                    <w:right w:val="none" w:sz="0" w:space="0" w:color="auto"/>
                  </w:divBdr>
                </w:div>
                <w:div w:id="1951358423">
                  <w:marLeft w:val="0"/>
                  <w:marRight w:val="0"/>
                  <w:marTop w:val="0"/>
                  <w:marBottom w:val="0"/>
                  <w:divBdr>
                    <w:top w:val="none" w:sz="0" w:space="0" w:color="auto"/>
                    <w:left w:val="none" w:sz="0" w:space="0" w:color="auto"/>
                    <w:bottom w:val="none" w:sz="0" w:space="0" w:color="auto"/>
                    <w:right w:val="none" w:sz="0" w:space="0" w:color="auto"/>
                  </w:divBdr>
                </w:div>
                <w:div w:id="1975065110">
                  <w:marLeft w:val="0"/>
                  <w:marRight w:val="0"/>
                  <w:marTop w:val="0"/>
                  <w:marBottom w:val="0"/>
                  <w:divBdr>
                    <w:top w:val="none" w:sz="0" w:space="0" w:color="auto"/>
                    <w:left w:val="none" w:sz="0" w:space="0" w:color="auto"/>
                    <w:bottom w:val="none" w:sz="0" w:space="0" w:color="auto"/>
                    <w:right w:val="none" w:sz="0" w:space="0" w:color="auto"/>
                  </w:divBdr>
                </w:div>
                <w:div w:id="1990355326">
                  <w:marLeft w:val="0"/>
                  <w:marRight w:val="0"/>
                  <w:marTop w:val="0"/>
                  <w:marBottom w:val="0"/>
                  <w:divBdr>
                    <w:top w:val="none" w:sz="0" w:space="0" w:color="auto"/>
                    <w:left w:val="none" w:sz="0" w:space="0" w:color="auto"/>
                    <w:bottom w:val="none" w:sz="0" w:space="0" w:color="auto"/>
                    <w:right w:val="none" w:sz="0" w:space="0" w:color="auto"/>
                  </w:divBdr>
                </w:div>
                <w:div w:id="2061854733">
                  <w:marLeft w:val="0"/>
                  <w:marRight w:val="0"/>
                  <w:marTop w:val="0"/>
                  <w:marBottom w:val="0"/>
                  <w:divBdr>
                    <w:top w:val="none" w:sz="0" w:space="0" w:color="auto"/>
                    <w:left w:val="none" w:sz="0" w:space="0" w:color="auto"/>
                    <w:bottom w:val="none" w:sz="0" w:space="0" w:color="auto"/>
                    <w:right w:val="none" w:sz="0" w:space="0" w:color="auto"/>
                  </w:divBdr>
                </w:div>
                <w:div w:id="2062904963">
                  <w:marLeft w:val="0"/>
                  <w:marRight w:val="0"/>
                  <w:marTop w:val="0"/>
                  <w:marBottom w:val="0"/>
                  <w:divBdr>
                    <w:top w:val="none" w:sz="0" w:space="0" w:color="auto"/>
                    <w:left w:val="none" w:sz="0" w:space="0" w:color="auto"/>
                    <w:bottom w:val="none" w:sz="0" w:space="0" w:color="auto"/>
                    <w:right w:val="none" w:sz="0" w:space="0" w:color="auto"/>
                  </w:divBdr>
                </w:div>
                <w:div w:id="2079280499">
                  <w:marLeft w:val="0"/>
                  <w:marRight w:val="0"/>
                  <w:marTop w:val="0"/>
                  <w:marBottom w:val="0"/>
                  <w:divBdr>
                    <w:top w:val="none" w:sz="0" w:space="0" w:color="auto"/>
                    <w:left w:val="none" w:sz="0" w:space="0" w:color="auto"/>
                    <w:bottom w:val="none" w:sz="0" w:space="0" w:color="auto"/>
                    <w:right w:val="none" w:sz="0" w:space="0" w:color="auto"/>
                  </w:divBdr>
                </w:div>
                <w:div w:id="2102019648">
                  <w:marLeft w:val="0"/>
                  <w:marRight w:val="0"/>
                  <w:marTop w:val="0"/>
                  <w:marBottom w:val="0"/>
                  <w:divBdr>
                    <w:top w:val="none" w:sz="0" w:space="0" w:color="auto"/>
                    <w:left w:val="none" w:sz="0" w:space="0" w:color="auto"/>
                    <w:bottom w:val="none" w:sz="0" w:space="0" w:color="auto"/>
                    <w:right w:val="none" w:sz="0" w:space="0" w:color="auto"/>
                  </w:divBdr>
                </w:div>
                <w:div w:id="2131899846">
                  <w:marLeft w:val="0"/>
                  <w:marRight w:val="0"/>
                  <w:marTop w:val="0"/>
                  <w:marBottom w:val="0"/>
                  <w:divBdr>
                    <w:top w:val="none" w:sz="0" w:space="0" w:color="auto"/>
                    <w:left w:val="none" w:sz="0" w:space="0" w:color="auto"/>
                    <w:bottom w:val="none" w:sz="0" w:space="0" w:color="auto"/>
                    <w:right w:val="none" w:sz="0" w:space="0" w:color="auto"/>
                  </w:divBdr>
                </w:div>
                <w:div w:id="21362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587">
          <w:marLeft w:val="0"/>
          <w:marRight w:val="0"/>
          <w:marTop w:val="0"/>
          <w:marBottom w:val="0"/>
          <w:divBdr>
            <w:top w:val="none" w:sz="0" w:space="0" w:color="auto"/>
            <w:left w:val="none" w:sz="0" w:space="0" w:color="auto"/>
            <w:bottom w:val="none" w:sz="0" w:space="0" w:color="auto"/>
            <w:right w:val="none" w:sz="0" w:space="0" w:color="auto"/>
          </w:divBdr>
          <w:divsChild>
            <w:div w:id="579876304">
              <w:marLeft w:val="0"/>
              <w:marRight w:val="0"/>
              <w:marTop w:val="0"/>
              <w:marBottom w:val="0"/>
              <w:divBdr>
                <w:top w:val="none" w:sz="0" w:space="0" w:color="auto"/>
                <w:left w:val="none" w:sz="0" w:space="0" w:color="auto"/>
                <w:bottom w:val="none" w:sz="0" w:space="0" w:color="auto"/>
                <w:right w:val="none" w:sz="0" w:space="0" w:color="auto"/>
              </w:divBdr>
              <w:divsChild>
                <w:div w:id="2360673">
                  <w:marLeft w:val="0"/>
                  <w:marRight w:val="0"/>
                  <w:marTop w:val="0"/>
                  <w:marBottom w:val="0"/>
                  <w:divBdr>
                    <w:top w:val="none" w:sz="0" w:space="0" w:color="auto"/>
                    <w:left w:val="none" w:sz="0" w:space="0" w:color="auto"/>
                    <w:bottom w:val="none" w:sz="0" w:space="0" w:color="auto"/>
                    <w:right w:val="none" w:sz="0" w:space="0" w:color="auto"/>
                  </w:divBdr>
                </w:div>
                <w:div w:id="49883528">
                  <w:marLeft w:val="0"/>
                  <w:marRight w:val="0"/>
                  <w:marTop w:val="0"/>
                  <w:marBottom w:val="0"/>
                  <w:divBdr>
                    <w:top w:val="none" w:sz="0" w:space="0" w:color="auto"/>
                    <w:left w:val="none" w:sz="0" w:space="0" w:color="auto"/>
                    <w:bottom w:val="none" w:sz="0" w:space="0" w:color="auto"/>
                    <w:right w:val="none" w:sz="0" w:space="0" w:color="auto"/>
                  </w:divBdr>
                </w:div>
                <w:div w:id="60835058">
                  <w:marLeft w:val="0"/>
                  <w:marRight w:val="0"/>
                  <w:marTop w:val="0"/>
                  <w:marBottom w:val="0"/>
                  <w:divBdr>
                    <w:top w:val="none" w:sz="0" w:space="0" w:color="auto"/>
                    <w:left w:val="none" w:sz="0" w:space="0" w:color="auto"/>
                    <w:bottom w:val="none" w:sz="0" w:space="0" w:color="auto"/>
                    <w:right w:val="none" w:sz="0" w:space="0" w:color="auto"/>
                  </w:divBdr>
                </w:div>
                <w:div w:id="70347177">
                  <w:marLeft w:val="0"/>
                  <w:marRight w:val="0"/>
                  <w:marTop w:val="0"/>
                  <w:marBottom w:val="0"/>
                  <w:divBdr>
                    <w:top w:val="none" w:sz="0" w:space="0" w:color="auto"/>
                    <w:left w:val="none" w:sz="0" w:space="0" w:color="auto"/>
                    <w:bottom w:val="none" w:sz="0" w:space="0" w:color="auto"/>
                    <w:right w:val="none" w:sz="0" w:space="0" w:color="auto"/>
                  </w:divBdr>
                </w:div>
                <w:div w:id="72239110">
                  <w:marLeft w:val="0"/>
                  <w:marRight w:val="0"/>
                  <w:marTop w:val="0"/>
                  <w:marBottom w:val="0"/>
                  <w:divBdr>
                    <w:top w:val="none" w:sz="0" w:space="0" w:color="auto"/>
                    <w:left w:val="none" w:sz="0" w:space="0" w:color="auto"/>
                    <w:bottom w:val="none" w:sz="0" w:space="0" w:color="auto"/>
                    <w:right w:val="none" w:sz="0" w:space="0" w:color="auto"/>
                  </w:divBdr>
                </w:div>
                <w:div w:id="77529933">
                  <w:marLeft w:val="0"/>
                  <w:marRight w:val="0"/>
                  <w:marTop w:val="0"/>
                  <w:marBottom w:val="0"/>
                  <w:divBdr>
                    <w:top w:val="none" w:sz="0" w:space="0" w:color="auto"/>
                    <w:left w:val="none" w:sz="0" w:space="0" w:color="auto"/>
                    <w:bottom w:val="none" w:sz="0" w:space="0" w:color="auto"/>
                    <w:right w:val="none" w:sz="0" w:space="0" w:color="auto"/>
                  </w:divBdr>
                </w:div>
                <w:div w:id="164983193">
                  <w:marLeft w:val="0"/>
                  <w:marRight w:val="0"/>
                  <w:marTop w:val="0"/>
                  <w:marBottom w:val="0"/>
                  <w:divBdr>
                    <w:top w:val="none" w:sz="0" w:space="0" w:color="auto"/>
                    <w:left w:val="none" w:sz="0" w:space="0" w:color="auto"/>
                    <w:bottom w:val="none" w:sz="0" w:space="0" w:color="auto"/>
                    <w:right w:val="none" w:sz="0" w:space="0" w:color="auto"/>
                  </w:divBdr>
                </w:div>
                <w:div w:id="242035653">
                  <w:marLeft w:val="0"/>
                  <w:marRight w:val="0"/>
                  <w:marTop w:val="0"/>
                  <w:marBottom w:val="0"/>
                  <w:divBdr>
                    <w:top w:val="none" w:sz="0" w:space="0" w:color="auto"/>
                    <w:left w:val="none" w:sz="0" w:space="0" w:color="auto"/>
                    <w:bottom w:val="none" w:sz="0" w:space="0" w:color="auto"/>
                    <w:right w:val="none" w:sz="0" w:space="0" w:color="auto"/>
                  </w:divBdr>
                </w:div>
                <w:div w:id="254680422">
                  <w:marLeft w:val="0"/>
                  <w:marRight w:val="0"/>
                  <w:marTop w:val="0"/>
                  <w:marBottom w:val="0"/>
                  <w:divBdr>
                    <w:top w:val="none" w:sz="0" w:space="0" w:color="auto"/>
                    <w:left w:val="none" w:sz="0" w:space="0" w:color="auto"/>
                    <w:bottom w:val="none" w:sz="0" w:space="0" w:color="auto"/>
                    <w:right w:val="none" w:sz="0" w:space="0" w:color="auto"/>
                  </w:divBdr>
                </w:div>
                <w:div w:id="305624941">
                  <w:marLeft w:val="0"/>
                  <w:marRight w:val="0"/>
                  <w:marTop w:val="0"/>
                  <w:marBottom w:val="0"/>
                  <w:divBdr>
                    <w:top w:val="none" w:sz="0" w:space="0" w:color="auto"/>
                    <w:left w:val="none" w:sz="0" w:space="0" w:color="auto"/>
                    <w:bottom w:val="none" w:sz="0" w:space="0" w:color="auto"/>
                    <w:right w:val="none" w:sz="0" w:space="0" w:color="auto"/>
                  </w:divBdr>
                </w:div>
                <w:div w:id="310642956">
                  <w:marLeft w:val="0"/>
                  <w:marRight w:val="0"/>
                  <w:marTop w:val="0"/>
                  <w:marBottom w:val="0"/>
                  <w:divBdr>
                    <w:top w:val="none" w:sz="0" w:space="0" w:color="auto"/>
                    <w:left w:val="none" w:sz="0" w:space="0" w:color="auto"/>
                    <w:bottom w:val="none" w:sz="0" w:space="0" w:color="auto"/>
                    <w:right w:val="none" w:sz="0" w:space="0" w:color="auto"/>
                  </w:divBdr>
                </w:div>
                <w:div w:id="312298336">
                  <w:marLeft w:val="0"/>
                  <w:marRight w:val="0"/>
                  <w:marTop w:val="0"/>
                  <w:marBottom w:val="0"/>
                  <w:divBdr>
                    <w:top w:val="none" w:sz="0" w:space="0" w:color="auto"/>
                    <w:left w:val="none" w:sz="0" w:space="0" w:color="auto"/>
                    <w:bottom w:val="none" w:sz="0" w:space="0" w:color="auto"/>
                    <w:right w:val="none" w:sz="0" w:space="0" w:color="auto"/>
                  </w:divBdr>
                </w:div>
                <w:div w:id="325062125">
                  <w:marLeft w:val="0"/>
                  <w:marRight w:val="0"/>
                  <w:marTop w:val="0"/>
                  <w:marBottom w:val="0"/>
                  <w:divBdr>
                    <w:top w:val="none" w:sz="0" w:space="0" w:color="auto"/>
                    <w:left w:val="none" w:sz="0" w:space="0" w:color="auto"/>
                    <w:bottom w:val="none" w:sz="0" w:space="0" w:color="auto"/>
                    <w:right w:val="none" w:sz="0" w:space="0" w:color="auto"/>
                  </w:divBdr>
                </w:div>
                <w:div w:id="391276934">
                  <w:marLeft w:val="0"/>
                  <w:marRight w:val="0"/>
                  <w:marTop w:val="0"/>
                  <w:marBottom w:val="0"/>
                  <w:divBdr>
                    <w:top w:val="none" w:sz="0" w:space="0" w:color="auto"/>
                    <w:left w:val="none" w:sz="0" w:space="0" w:color="auto"/>
                    <w:bottom w:val="none" w:sz="0" w:space="0" w:color="auto"/>
                    <w:right w:val="none" w:sz="0" w:space="0" w:color="auto"/>
                  </w:divBdr>
                </w:div>
                <w:div w:id="472991091">
                  <w:marLeft w:val="0"/>
                  <w:marRight w:val="0"/>
                  <w:marTop w:val="0"/>
                  <w:marBottom w:val="0"/>
                  <w:divBdr>
                    <w:top w:val="none" w:sz="0" w:space="0" w:color="auto"/>
                    <w:left w:val="none" w:sz="0" w:space="0" w:color="auto"/>
                    <w:bottom w:val="none" w:sz="0" w:space="0" w:color="auto"/>
                    <w:right w:val="none" w:sz="0" w:space="0" w:color="auto"/>
                  </w:divBdr>
                </w:div>
                <w:div w:id="528223425">
                  <w:marLeft w:val="0"/>
                  <w:marRight w:val="0"/>
                  <w:marTop w:val="0"/>
                  <w:marBottom w:val="0"/>
                  <w:divBdr>
                    <w:top w:val="none" w:sz="0" w:space="0" w:color="auto"/>
                    <w:left w:val="none" w:sz="0" w:space="0" w:color="auto"/>
                    <w:bottom w:val="none" w:sz="0" w:space="0" w:color="auto"/>
                    <w:right w:val="none" w:sz="0" w:space="0" w:color="auto"/>
                  </w:divBdr>
                </w:div>
                <w:div w:id="584345238">
                  <w:marLeft w:val="0"/>
                  <w:marRight w:val="0"/>
                  <w:marTop w:val="0"/>
                  <w:marBottom w:val="0"/>
                  <w:divBdr>
                    <w:top w:val="none" w:sz="0" w:space="0" w:color="auto"/>
                    <w:left w:val="none" w:sz="0" w:space="0" w:color="auto"/>
                    <w:bottom w:val="none" w:sz="0" w:space="0" w:color="auto"/>
                    <w:right w:val="none" w:sz="0" w:space="0" w:color="auto"/>
                  </w:divBdr>
                </w:div>
                <w:div w:id="626006383">
                  <w:marLeft w:val="0"/>
                  <w:marRight w:val="0"/>
                  <w:marTop w:val="0"/>
                  <w:marBottom w:val="0"/>
                  <w:divBdr>
                    <w:top w:val="none" w:sz="0" w:space="0" w:color="auto"/>
                    <w:left w:val="none" w:sz="0" w:space="0" w:color="auto"/>
                    <w:bottom w:val="none" w:sz="0" w:space="0" w:color="auto"/>
                    <w:right w:val="none" w:sz="0" w:space="0" w:color="auto"/>
                  </w:divBdr>
                </w:div>
                <w:div w:id="626861697">
                  <w:marLeft w:val="0"/>
                  <w:marRight w:val="0"/>
                  <w:marTop w:val="0"/>
                  <w:marBottom w:val="0"/>
                  <w:divBdr>
                    <w:top w:val="none" w:sz="0" w:space="0" w:color="auto"/>
                    <w:left w:val="none" w:sz="0" w:space="0" w:color="auto"/>
                    <w:bottom w:val="none" w:sz="0" w:space="0" w:color="auto"/>
                    <w:right w:val="none" w:sz="0" w:space="0" w:color="auto"/>
                  </w:divBdr>
                </w:div>
                <w:div w:id="642464373">
                  <w:marLeft w:val="0"/>
                  <w:marRight w:val="0"/>
                  <w:marTop w:val="0"/>
                  <w:marBottom w:val="0"/>
                  <w:divBdr>
                    <w:top w:val="none" w:sz="0" w:space="0" w:color="auto"/>
                    <w:left w:val="none" w:sz="0" w:space="0" w:color="auto"/>
                    <w:bottom w:val="none" w:sz="0" w:space="0" w:color="auto"/>
                    <w:right w:val="none" w:sz="0" w:space="0" w:color="auto"/>
                  </w:divBdr>
                </w:div>
                <w:div w:id="647322070">
                  <w:marLeft w:val="0"/>
                  <w:marRight w:val="0"/>
                  <w:marTop w:val="0"/>
                  <w:marBottom w:val="0"/>
                  <w:divBdr>
                    <w:top w:val="none" w:sz="0" w:space="0" w:color="auto"/>
                    <w:left w:val="none" w:sz="0" w:space="0" w:color="auto"/>
                    <w:bottom w:val="none" w:sz="0" w:space="0" w:color="auto"/>
                    <w:right w:val="none" w:sz="0" w:space="0" w:color="auto"/>
                  </w:divBdr>
                </w:div>
                <w:div w:id="711614936">
                  <w:marLeft w:val="0"/>
                  <w:marRight w:val="0"/>
                  <w:marTop w:val="0"/>
                  <w:marBottom w:val="0"/>
                  <w:divBdr>
                    <w:top w:val="none" w:sz="0" w:space="0" w:color="auto"/>
                    <w:left w:val="none" w:sz="0" w:space="0" w:color="auto"/>
                    <w:bottom w:val="none" w:sz="0" w:space="0" w:color="auto"/>
                    <w:right w:val="none" w:sz="0" w:space="0" w:color="auto"/>
                  </w:divBdr>
                </w:div>
                <w:div w:id="736782374">
                  <w:marLeft w:val="0"/>
                  <w:marRight w:val="0"/>
                  <w:marTop w:val="0"/>
                  <w:marBottom w:val="0"/>
                  <w:divBdr>
                    <w:top w:val="none" w:sz="0" w:space="0" w:color="auto"/>
                    <w:left w:val="none" w:sz="0" w:space="0" w:color="auto"/>
                    <w:bottom w:val="none" w:sz="0" w:space="0" w:color="auto"/>
                    <w:right w:val="none" w:sz="0" w:space="0" w:color="auto"/>
                  </w:divBdr>
                </w:div>
                <w:div w:id="756949736">
                  <w:marLeft w:val="0"/>
                  <w:marRight w:val="0"/>
                  <w:marTop w:val="0"/>
                  <w:marBottom w:val="0"/>
                  <w:divBdr>
                    <w:top w:val="none" w:sz="0" w:space="0" w:color="auto"/>
                    <w:left w:val="none" w:sz="0" w:space="0" w:color="auto"/>
                    <w:bottom w:val="none" w:sz="0" w:space="0" w:color="auto"/>
                    <w:right w:val="none" w:sz="0" w:space="0" w:color="auto"/>
                  </w:divBdr>
                </w:div>
                <w:div w:id="788935228">
                  <w:marLeft w:val="0"/>
                  <w:marRight w:val="0"/>
                  <w:marTop w:val="0"/>
                  <w:marBottom w:val="0"/>
                  <w:divBdr>
                    <w:top w:val="none" w:sz="0" w:space="0" w:color="auto"/>
                    <w:left w:val="none" w:sz="0" w:space="0" w:color="auto"/>
                    <w:bottom w:val="none" w:sz="0" w:space="0" w:color="auto"/>
                    <w:right w:val="none" w:sz="0" w:space="0" w:color="auto"/>
                  </w:divBdr>
                </w:div>
                <w:div w:id="799491182">
                  <w:marLeft w:val="0"/>
                  <w:marRight w:val="0"/>
                  <w:marTop w:val="0"/>
                  <w:marBottom w:val="0"/>
                  <w:divBdr>
                    <w:top w:val="none" w:sz="0" w:space="0" w:color="auto"/>
                    <w:left w:val="none" w:sz="0" w:space="0" w:color="auto"/>
                    <w:bottom w:val="none" w:sz="0" w:space="0" w:color="auto"/>
                    <w:right w:val="none" w:sz="0" w:space="0" w:color="auto"/>
                  </w:divBdr>
                </w:div>
                <w:div w:id="809177241">
                  <w:marLeft w:val="0"/>
                  <w:marRight w:val="0"/>
                  <w:marTop w:val="0"/>
                  <w:marBottom w:val="0"/>
                  <w:divBdr>
                    <w:top w:val="none" w:sz="0" w:space="0" w:color="auto"/>
                    <w:left w:val="none" w:sz="0" w:space="0" w:color="auto"/>
                    <w:bottom w:val="none" w:sz="0" w:space="0" w:color="auto"/>
                    <w:right w:val="none" w:sz="0" w:space="0" w:color="auto"/>
                  </w:divBdr>
                </w:div>
                <w:div w:id="825241114">
                  <w:marLeft w:val="0"/>
                  <w:marRight w:val="0"/>
                  <w:marTop w:val="0"/>
                  <w:marBottom w:val="0"/>
                  <w:divBdr>
                    <w:top w:val="none" w:sz="0" w:space="0" w:color="auto"/>
                    <w:left w:val="none" w:sz="0" w:space="0" w:color="auto"/>
                    <w:bottom w:val="none" w:sz="0" w:space="0" w:color="auto"/>
                    <w:right w:val="none" w:sz="0" w:space="0" w:color="auto"/>
                  </w:divBdr>
                </w:div>
                <w:div w:id="853572841">
                  <w:marLeft w:val="0"/>
                  <w:marRight w:val="0"/>
                  <w:marTop w:val="0"/>
                  <w:marBottom w:val="0"/>
                  <w:divBdr>
                    <w:top w:val="none" w:sz="0" w:space="0" w:color="auto"/>
                    <w:left w:val="none" w:sz="0" w:space="0" w:color="auto"/>
                    <w:bottom w:val="none" w:sz="0" w:space="0" w:color="auto"/>
                    <w:right w:val="none" w:sz="0" w:space="0" w:color="auto"/>
                  </w:divBdr>
                </w:div>
                <w:div w:id="880702366">
                  <w:marLeft w:val="0"/>
                  <w:marRight w:val="0"/>
                  <w:marTop w:val="0"/>
                  <w:marBottom w:val="0"/>
                  <w:divBdr>
                    <w:top w:val="none" w:sz="0" w:space="0" w:color="auto"/>
                    <w:left w:val="none" w:sz="0" w:space="0" w:color="auto"/>
                    <w:bottom w:val="none" w:sz="0" w:space="0" w:color="auto"/>
                    <w:right w:val="none" w:sz="0" w:space="0" w:color="auto"/>
                  </w:divBdr>
                </w:div>
                <w:div w:id="900403201">
                  <w:marLeft w:val="0"/>
                  <w:marRight w:val="0"/>
                  <w:marTop w:val="0"/>
                  <w:marBottom w:val="0"/>
                  <w:divBdr>
                    <w:top w:val="none" w:sz="0" w:space="0" w:color="auto"/>
                    <w:left w:val="none" w:sz="0" w:space="0" w:color="auto"/>
                    <w:bottom w:val="none" w:sz="0" w:space="0" w:color="auto"/>
                    <w:right w:val="none" w:sz="0" w:space="0" w:color="auto"/>
                  </w:divBdr>
                </w:div>
                <w:div w:id="936982191">
                  <w:marLeft w:val="0"/>
                  <w:marRight w:val="0"/>
                  <w:marTop w:val="0"/>
                  <w:marBottom w:val="0"/>
                  <w:divBdr>
                    <w:top w:val="none" w:sz="0" w:space="0" w:color="auto"/>
                    <w:left w:val="none" w:sz="0" w:space="0" w:color="auto"/>
                    <w:bottom w:val="none" w:sz="0" w:space="0" w:color="auto"/>
                    <w:right w:val="none" w:sz="0" w:space="0" w:color="auto"/>
                  </w:divBdr>
                </w:div>
                <w:div w:id="940378654">
                  <w:marLeft w:val="0"/>
                  <w:marRight w:val="0"/>
                  <w:marTop w:val="0"/>
                  <w:marBottom w:val="0"/>
                  <w:divBdr>
                    <w:top w:val="none" w:sz="0" w:space="0" w:color="auto"/>
                    <w:left w:val="none" w:sz="0" w:space="0" w:color="auto"/>
                    <w:bottom w:val="none" w:sz="0" w:space="0" w:color="auto"/>
                    <w:right w:val="none" w:sz="0" w:space="0" w:color="auto"/>
                  </w:divBdr>
                </w:div>
                <w:div w:id="968587649">
                  <w:marLeft w:val="0"/>
                  <w:marRight w:val="0"/>
                  <w:marTop w:val="0"/>
                  <w:marBottom w:val="0"/>
                  <w:divBdr>
                    <w:top w:val="none" w:sz="0" w:space="0" w:color="auto"/>
                    <w:left w:val="none" w:sz="0" w:space="0" w:color="auto"/>
                    <w:bottom w:val="none" w:sz="0" w:space="0" w:color="auto"/>
                    <w:right w:val="none" w:sz="0" w:space="0" w:color="auto"/>
                  </w:divBdr>
                </w:div>
                <w:div w:id="1003628135">
                  <w:marLeft w:val="0"/>
                  <w:marRight w:val="0"/>
                  <w:marTop w:val="0"/>
                  <w:marBottom w:val="0"/>
                  <w:divBdr>
                    <w:top w:val="none" w:sz="0" w:space="0" w:color="auto"/>
                    <w:left w:val="none" w:sz="0" w:space="0" w:color="auto"/>
                    <w:bottom w:val="none" w:sz="0" w:space="0" w:color="auto"/>
                    <w:right w:val="none" w:sz="0" w:space="0" w:color="auto"/>
                  </w:divBdr>
                </w:div>
                <w:div w:id="1027944296">
                  <w:marLeft w:val="0"/>
                  <w:marRight w:val="0"/>
                  <w:marTop w:val="0"/>
                  <w:marBottom w:val="0"/>
                  <w:divBdr>
                    <w:top w:val="none" w:sz="0" w:space="0" w:color="auto"/>
                    <w:left w:val="none" w:sz="0" w:space="0" w:color="auto"/>
                    <w:bottom w:val="none" w:sz="0" w:space="0" w:color="auto"/>
                    <w:right w:val="none" w:sz="0" w:space="0" w:color="auto"/>
                  </w:divBdr>
                </w:div>
                <w:div w:id="1043285448">
                  <w:marLeft w:val="0"/>
                  <w:marRight w:val="0"/>
                  <w:marTop w:val="0"/>
                  <w:marBottom w:val="0"/>
                  <w:divBdr>
                    <w:top w:val="none" w:sz="0" w:space="0" w:color="auto"/>
                    <w:left w:val="none" w:sz="0" w:space="0" w:color="auto"/>
                    <w:bottom w:val="none" w:sz="0" w:space="0" w:color="auto"/>
                    <w:right w:val="none" w:sz="0" w:space="0" w:color="auto"/>
                  </w:divBdr>
                </w:div>
                <w:div w:id="1054113622">
                  <w:marLeft w:val="0"/>
                  <w:marRight w:val="0"/>
                  <w:marTop w:val="0"/>
                  <w:marBottom w:val="0"/>
                  <w:divBdr>
                    <w:top w:val="none" w:sz="0" w:space="0" w:color="auto"/>
                    <w:left w:val="none" w:sz="0" w:space="0" w:color="auto"/>
                    <w:bottom w:val="none" w:sz="0" w:space="0" w:color="auto"/>
                    <w:right w:val="none" w:sz="0" w:space="0" w:color="auto"/>
                  </w:divBdr>
                </w:div>
                <w:div w:id="1093209100">
                  <w:marLeft w:val="0"/>
                  <w:marRight w:val="0"/>
                  <w:marTop w:val="0"/>
                  <w:marBottom w:val="0"/>
                  <w:divBdr>
                    <w:top w:val="none" w:sz="0" w:space="0" w:color="auto"/>
                    <w:left w:val="none" w:sz="0" w:space="0" w:color="auto"/>
                    <w:bottom w:val="none" w:sz="0" w:space="0" w:color="auto"/>
                    <w:right w:val="none" w:sz="0" w:space="0" w:color="auto"/>
                  </w:divBdr>
                </w:div>
                <w:div w:id="1109737224">
                  <w:marLeft w:val="0"/>
                  <w:marRight w:val="0"/>
                  <w:marTop w:val="0"/>
                  <w:marBottom w:val="0"/>
                  <w:divBdr>
                    <w:top w:val="none" w:sz="0" w:space="0" w:color="auto"/>
                    <w:left w:val="none" w:sz="0" w:space="0" w:color="auto"/>
                    <w:bottom w:val="none" w:sz="0" w:space="0" w:color="auto"/>
                    <w:right w:val="none" w:sz="0" w:space="0" w:color="auto"/>
                  </w:divBdr>
                </w:div>
                <w:div w:id="1166365692">
                  <w:marLeft w:val="0"/>
                  <w:marRight w:val="0"/>
                  <w:marTop w:val="0"/>
                  <w:marBottom w:val="0"/>
                  <w:divBdr>
                    <w:top w:val="none" w:sz="0" w:space="0" w:color="auto"/>
                    <w:left w:val="none" w:sz="0" w:space="0" w:color="auto"/>
                    <w:bottom w:val="none" w:sz="0" w:space="0" w:color="auto"/>
                    <w:right w:val="none" w:sz="0" w:space="0" w:color="auto"/>
                  </w:divBdr>
                </w:div>
                <w:div w:id="1187450633">
                  <w:marLeft w:val="0"/>
                  <w:marRight w:val="0"/>
                  <w:marTop w:val="0"/>
                  <w:marBottom w:val="0"/>
                  <w:divBdr>
                    <w:top w:val="none" w:sz="0" w:space="0" w:color="auto"/>
                    <w:left w:val="none" w:sz="0" w:space="0" w:color="auto"/>
                    <w:bottom w:val="none" w:sz="0" w:space="0" w:color="auto"/>
                    <w:right w:val="none" w:sz="0" w:space="0" w:color="auto"/>
                  </w:divBdr>
                </w:div>
                <w:div w:id="1204707263">
                  <w:marLeft w:val="0"/>
                  <w:marRight w:val="0"/>
                  <w:marTop w:val="0"/>
                  <w:marBottom w:val="0"/>
                  <w:divBdr>
                    <w:top w:val="none" w:sz="0" w:space="0" w:color="auto"/>
                    <w:left w:val="none" w:sz="0" w:space="0" w:color="auto"/>
                    <w:bottom w:val="none" w:sz="0" w:space="0" w:color="auto"/>
                    <w:right w:val="none" w:sz="0" w:space="0" w:color="auto"/>
                  </w:divBdr>
                </w:div>
                <w:div w:id="1208302497">
                  <w:marLeft w:val="0"/>
                  <w:marRight w:val="0"/>
                  <w:marTop w:val="0"/>
                  <w:marBottom w:val="0"/>
                  <w:divBdr>
                    <w:top w:val="none" w:sz="0" w:space="0" w:color="auto"/>
                    <w:left w:val="none" w:sz="0" w:space="0" w:color="auto"/>
                    <w:bottom w:val="none" w:sz="0" w:space="0" w:color="auto"/>
                    <w:right w:val="none" w:sz="0" w:space="0" w:color="auto"/>
                  </w:divBdr>
                </w:div>
                <w:div w:id="1208837194">
                  <w:marLeft w:val="0"/>
                  <w:marRight w:val="0"/>
                  <w:marTop w:val="0"/>
                  <w:marBottom w:val="0"/>
                  <w:divBdr>
                    <w:top w:val="none" w:sz="0" w:space="0" w:color="auto"/>
                    <w:left w:val="none" w:sz="0" w:space="0" w:color="auto"/>
                    <w:bottom w:val="none" w:sz="0" w:space="0" w:color="auto"/>
                    <w:right w:val="none" w:sz="0" w:space="0" w:color="auto"/>
                  </w:divBdr>
                </w:div>
                <w:div w:id="1280187845">
                  <w:marLeft w:val="0"/>
                  <w:marRight w:val="0"/>
                  <w:marTop w:val="0"/>
                  <w:marBottom w:val="0"/>
                  <w:divBdr>
                    <w:top w:val="none" w:sz="0" w:space="0" w:color="auto"/>
                    <w:left w:val="none" w:sz="0" w:space="0" w:color="auto"/>
                    <w:bottom w:val="none" w:sz="0" w:space="0" w:color="auto"/>
                    <w:right w:val="none" w:sz="0" w:space="0" w:color="auto"/>
                  </w:divBdr>
                </w:div>
                <w:div w:id="1330062971">
                  <w:marLeft w:val="0"/>
                  <w:marRight w:val="0"/>
                  <w:marTop w:val="0"/>
                  <w:marBottom w:val="0"/>
                  <w:divBdr>
                    <w:top w:val="none" w:sz="0" w:space="0" w:color="auto"/>
                    <w:left w:val="none" w:sz="0" w:space="0" w:color="auto"/>
                    <w:bottom w:val="none" w:sz="0" w:space="0" w:color="auto"/>
                    <w:right w:val="none" w:sz="0" w:space="0" w:color="auto"/>
                  </w:divBdr>
                </w:div>
                <w:div w:id="1355886092">
                  <w:marLeft w:val="0"/>
                  <w:marRight w:val="0"/>
                  <w:marTop w:val="0"/>
                  <w:marBottom w:val="0"/>
                  <w:divBdr>
                    <w:top w:val="none" w:sz="0" w:space="0" w:color="auto"/>
                    <w:left w:val="none" w:sz="0" w:space="0" w:color="auto"/>
                    <w:bottom w:val="none" w:sz="0" w:space="0" w:color="auto"/>
                    <w:right w:val="none" w:sz="0" w:space="0" w:color="auto"/>
                  </w:divBdr>
                </w:div>
                <w:div w:id="1360471283">
                  <w:marLeft w:val="0"/>
                  <w:marRight w:val="0"/>
                  <w:marTop w:val="0"/>
                  <w:marBottom w:val="0"/>
                  <w:divBdr>
                    <w:top w:val="none" w:sz="0" w:space="0" w:color="auto"/>
                    <w:left w:val="none" w:sz="0" w:space="0" w:color="auto"/>
                    <w:bottom w:val="none" w:sz="0" w:space="0" w:color="auto"/>
                    <w:right w:val="none" w:sz="0" w:space="0" w:color="auto"/>
                  </w:divBdr>
                </w:div>
                <w:div w:id="1393650084">
                  <w:marLeft w:val="0"/>
                  <w:marRight w:val="0"/>
                  <w:marTop w:val="0"/>
                  <w:marBottom w:val="0"/>
                  <w:divBdr>
                    <w:top w:val="none" w:sz="0" w:space="0" w:color="auto"/>
                    <w:left w:val="none" w:sz="0" w:space="0" w:color="auto"/>
                    <w:bottom w:val="none" w:sz="0" w:space="0" w:color="auto"/>
                    <w:right w:val="none" w:sz="0" w:space="0" w:color="auto"/>
                  </w:divBdr>
                </w:div>
                <w:div w:id="1410233212">
                  <w:marLeft w:val="0"/>
                  <w:marRight w:val="0"/>
                  <w:marTop w:val="0"/>
                  <w:marBottom w:val="0"/>
                  <w:divBdr>
                    <w:top w:val="none" w:sz="0" w:space="0" w:color="auto"/>
                    <w:left w:val="none" w:sz="0" w:space="0" w:color="auto"/>
                    <w:bottom w:val="none" w:sz="0" w:space="0" w:color="auto"/>
                    <w:right w:val="none" w:sz="0" w:space="0" w:color="auto"/>
                  </w:divBdr>
                </w:div>
                <w:div w:id="1446844479">
                  <w:marLeft w:val="0"/>
                  <w:marRight w:val="0"/>
                  <w:marTop w:val="0"/>
                  <w:marBottom w:val="0"/>
                  <w:divBdr>
                    <w:top w:val="none" w:sz="0" w:space="0" w:color="auto"/>
                    <w:left w:val="none" w:sz="0" w:space="0" w:color="auto"/>
                    <w:bottom w:val="none" w:sz="0" w:space="0" w:color="auto"/>
                    <w:right w:val="none" w:sz="0" w:space="0" w:color="auto"/>
                  </w:divBdr>
                </w:div>
                <w:div w:id="1461264601">
                  <w:marLeft w:val="0"/>
                  <w:marRight w:val="0"/>
                  <w:marTop w:val="0"/>
                  <w:marBottom w:val="0"/>
                  <w:divBdr>
                    <w:top w:val="none" w:sz="0" w:space="0" w:color="auto"/>
                    <w:left w:val="none" w:sz="0" w:space="0" w:color="auto"/>
                    <w:bottom w:val="none" w:sz="0" w:space="0" w:color="auto"/>
                    <w:right w:val="none" w:sz="0" w:space="0" w:color="auto"/>
                  </w:divBdr>
                </w:div>
                <w:div w:id="1491485465">
                  <w:marLeft w:val="0"/>
                  <w:marRight w:val="0"/>
                  <w:marTop w:val="0"/>
                  <w:marBottom w:val="0"/>
                  <w:divBdr>
                    <w:top w:val="none" w:sz="0" w:space="0" w:color="auto"/>
                    <w:left w:val="none" w:sz="0" w:space="0" w:color="auto"/>
                    <w:bottom w:val="none" w:sz="0" w:space="0" w:color="auto"/>
                    <w:right w:val="none" w:sz="0" w:space="0" w:color="auto"/>
                  </w:divBdr>
                </w:div>
                <w:div w:id="1594126586">
                  <w:marLeft w:val="0"/>
                  <w:marRight w:val="0"/>
                  <w:marTop w:val="0"/>
                  <w:marBottom w:val="0"/>
                  <w:divBdr>
                    <w:top w:val="none" w:sz="0" w:space="0" w:color="auto"/>
                    <w:left w:val="none" w:sz="0" w:space="0" w:color="auto"/>
                    <w:bottom w:val="none" w:sz="0" w:space="0" w:color="auto"/>
                    <w:right w:val="none" w:sz="0" w:space="0" w:color="auto"/>
                  </w:divBdr>
                </w:div>
                <w:div w:id="1613779232">
                  <w:marLeft w:val="0"/>
                  <w:marRight w:val="0"/>
                  <w:marTop w:val="0"/>
                  <w:marBottom w:val="0"/>
                  <w:divBdr>
                    <w:top w:val="none" w:sz="0" w:space="0" w:color="auto"/>
                    <w:left w:val="none" w:sz="0" w:space="0" w:color="auto"/>
                    <w:bottom w:val="none" w:sz="0" w:space="0" w:color="auto"/>
                    <w:right w:val="none" w:sz="0" w:space="0" w:color="auto"/>
                  </w:divBdr>
                </w:div>
                <w:div w:id="1631784589">
                  <w:marLeft w:val="0"/>
                  <w:marRight w:val="0"/>
                  <w:marTop w:val="0"/>
                  <w:marBottom w:val="0"/>
                  <w:divBdr>
                    <w:top w:val="none" w:sz="0" w:space="0" w:color="auto"/>
                    <w:left w:val="none" w:sz="0" w:space="0" w:color="auto"/>
                    <w:bottom w:val="none" w:sz="0" w:space="0" w:color="auto"/>
                    <w:right w:val="none" w:sz="0" w:space="0" w:color="auto"/>
                  </w:divBdr>
                </w:div>
                <w:div w:id="1684165646">
                  <w:marLeft w:val="0"/>
                  <w:marRight w:val="0"/>
                  <w:marTop w:val="0"/>
                  <w:marBottom w:val="0"/>
                  <w:divBdr>
                    <w:top w:val="none" w:sz="0" w:space="0" w:color="auto"/>
                    <w:left w:val="none" w:sz="0" w:space="0" w:color="auto"/>
                    <w:bottom w:val="none" w:sz="0" w:space="0" w:color="auto"/>
                    <w:right w:val="none" w:sz="0" w:space="0" w:color="auto"/>
                  </w:divBdr>
                </w:div>
                <w:div w:id="1697271690">
                  <w:marLeft w:val="0"/>
                  <w:marRight w:val="0"/>
                  <w:marTop w:val="0"/>
                  <w:marBottom w:val="0"/>
                  <w:divBdr>
                    <w:top w:val="none" w:sz="0" w:space="0" w:color="auto"/>
                    <w:left w:val="none" w:sz="0" w:space="0" w:color="auto"/>
                    <w:bottom w:val="none" w:sz="0" w:space="0" w:color="auto"/>
                    <w:right w:val="none" w:sz="0" w:space="0" w:color="auto"/>
                  </w:divBdr>
                </w:div>
                <w:div w:id="1721441344">
                  <w:marLeft w:val="0"/>
                  <w:marRight w:val="0"/>
                  <w:marTop w:val="0"/>
                  <w:marBottom w:val="0"/>
                  <w:divBdr>
                    <w:top w:val="none" w:sz="0" w:space="0" w:color="auto"/>
                    <w:left w:val="none" w:sz="0" w:space="0" w:color="auto"/>
                    <w:bottom w:val="none" w:sz="0" w:space="0" w:color="auto"/>
                    <w:right w:val="none" w:sz="0" w:space="0" w:color="auto"/>
                  </w:divBdr>
                </w:div>
                <w:div w:id="1777017000">
                  <w:marLeft w:val="0"/>
                  <w:marRight w:val="0"/>
                  <w:marTop w:val="0"/>
                  <w:marBottom w:val="0"/>
                  <w:divBdr>
                    <w:top w:val="none" w:sz="0" w:space="0" w:color="auto"/>
                    <w:left w:val="none" w:sz="0" w:space="0" w:color="auto"/>
                    <w:bottom w:val="none" w:sz="0" w:space="0" w:color="auto"/>
                    <w:right w:val="none" w:sz="0" w:space="0" w:color="auto"/>
                  </w:divBdr>
                </w:div>
                <w:div w:id="1902330788">
                  <w:marLeft w:val="0"/>
                  <w:marRight w:val="0"/>
                  <w:marTop w:val="0"/>
                  <w:marBottom w:val="0"/>
                  <w:divBdr>
                    <w:top w:val="none" w:sz="0" w:space="0" w:color="auto"/>
                    <w:left w:val="none" w:sz="0" w:space="0" w:color="auto"/>
                    <w:bottom w:val="none" w:sz="0" w:space="0" w:color="auto"/>
                    <w:right w:val="none" w:sz="0" w:space="0" w:color="auto"/>
                  </w:divBdr>
                </w:div>
                <w:div w:id="1950507412">
                  <w:marLeft w:val="0"/>
                  <w:marRight w:val="0"/>
                  <w:marTop w:val="0"/>
                  <w:marBottom w:val="0"/>
                  <w:divBdr>
                    <w:top w:val="none" w:sz="0" w:space="0" w:color="auto"/>
                    <w:left w:val="none" w:sz="0" w:space="0" w:color="auto"/>
                    <w:bottom w:val="none" w:sz="0" w:space="0" w:color="auto"/>
                    <w:right w:val="none" w:sz="0" w:space="0" w:color="auto"/>
                  </w:divBdr>
                </w:div>
                <w:div w:id="2056270518">
                  <w:marLeft w:val="0"/>
                  <w:marRight w:val="0"/>
                  <w:marTop w:val="0"/>
                  <w:marBottom w:val="0"/>
                  <w:divBdr>
                    <w:top w:val="none" w:sz="0" w:space="0" w:color="auto"/>
                    <w:left w:val="none" w:sz="0" w:space="0" w:color="auto"/>
                    <w:bottom w:val="none" w:sz="0" w:space="0" w:color="auto"/>
                    <w:right w:val="none" w:sz="0" w:space="0" w:color="auto"/>
                  </w:divBdr>
                </w:div>
                <w:div w:id="21042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5610">
          <w:marLeft w:val="0"/>
          <w:marRight w:val="0"/>
          <w:marTop w:val="0"/>
          <w:marBottom w:val="0"/>
          <w:divBdr>
            <w:top w:val="none" w:sz="0" w:space="0" w:color="auto"/>
            <w:left w:val="none" w:sz="0" w:space="0" w:color="auto"/>
            <w:bottom w:val="none" w:sz="0" w:space="0" w:color="auto"/>
            <w:right w:val="none" w:sz="0" w:space="0" w:color="auto"/>
          </w:divBdr>
          <w:divsChild>
            <w:div w:id="817890151">
              <w:marLeft w:val="0"/>
              <w:marRight w:val="0"/>
              <w:marTop w:val="0"/>
              <w:marBottom w:val="0"/>
              <w:divBdr>
                <w:top w:val="none" w:sz="0" w:space="0" w:color="auto"/>
                <w:left w:val="none" w:sz="0" w:space="0" w:color="auto"/>
                <w:bottom w:val="none" w:sz="0" w:space="0" w:color="auto"/>
                <w:right w:val="none" w:sz="0" w:space="0" w:color="auto"/>
              </w:divBdr>
              <w:divsChild>
                <w:div w:id="6762630">
                  <w:marLeft w:val="0"/>
                  <w:marRight w:val="0"/>
                  <w:marTop w:val="0"/>
                  <w:marBottom w:val="0"/>
                  <w:divBdr>
                    <w:top w:val="none" w:sz="0" w:space="0" w:color="auto"/>
                    <w:left w:val="none" w:sz="0" w:space="0" w:color="auto"/>
                    <w:bottom w:val="none" w:sz="0" w:space="0" w:color="auto"/>
                    <w:right w:val="none" w:sz="0" w:space="0" w:color="auto"/>
                  </w:divBdr>
                </w:div>
                <w:div w:id="13113032">
                  <w:marLeft w:val="0"/>
                  <w:marRight w:val="0"/>
                  <w:marTop w:val="0"/>
                  <w:marBottom w:val="0"/>
                  <w:divBdr>
                    <w:top w:val="none" w:sz="0" w:space="0" w:color="auto"/>
                    <w:left w:val="none" w:sz="0" w:space="0" w:color="auto"/>
                    <w:bottom w:val="none" w:sz="0" w:space="0" w:color="auto"/>
                    <w:right w:val="none" w:sz="0" w:space="0" w:color="auto"/>
                  </w:divBdr>
                </w:div>
                <w:div w:id="26376130">
                  <w:marLeft w:val="0"/>
                  <w:marRight w:val="0"/>
                  <w:marTop w:val="0"/>
                  <w:marBottom w:val="0"/>
                  <w:divBdr>
                    <w:top w:val="none" w:sz="0" w:space="0" w:color="auto"/>
                    <w:left w:val="none" w:sz="0" w:space="0" w:color="auto"/>
                    <w:bottom w:val="none" w:sz="0" w:space="0" w:color="auto"/>
                    <w:right w:val="none" w:sz="0" w:space="0" w:color="auto"/>
                  </w:divBdr>
                </w:div>
                <w:div w:id="33623964">
                  <w:marLeft w:val="0"/>
                  <w:marRight w:val="0"/>
                  <w:marTop w:val="0"/>
                  <w:marBottom w:val="0"/>
                  <w:divBdr>
                    <w:top w:val="none" w:sz="0" w:space="0" w:color="auto"/>
                    <w:left w:val="none" w:sz="0" w:space="0" w:color="auto"/>
                    <w:bottom w:val="none" w:sz="0" w:space="0" w:color="auto"/>
                    <w:right w:val="none" w:sz="0" w:space="0" w:color="auto"/>
                  </w:divBdr>
                </w:div>
                <w:div w:id="48574543">
                  <w:marLeft w:val="0"/>
                  <w:marRight w:val="0"/>
                  <w:marTop w:val="0"/>
                  <w:marBottom w:val="0"/>
                  <w:divBdr>
                    <w:top w:val="none" w:sz="0" w:space="0" w:color="auto"/>
                    <w:left w:val="none" w:sz="0" w:space="0" w:color="auto"/>
                    <w:bottom w:val="none" w:sz="0" w:space="0" w:color="auto"/>
                    <w:right w:val="none" w:sz="0" w:space="0" w:color="auto"/>
                  </w:divBdr>
                </w:div>
                <w:div w:id="79760273">
                  <w:marLeft w:val="0"/>
                  <w:marRight w:val="0"/>
                  <w:marTop w:val="0"/>
                  <w:marBottom w:val="0"/>
                  <w:divBdr>
                    <w:top w:val="none" w:sz="0" w:space="0" w:color="auto"/>
                    <w:left w:val="none" w:sz="0" w:space="0" w:color="auto"/>
                    <w:bottom w:val="none" w:sz="0" w:space="0" w:color="auto"/>
                    <w:right w:val="none" w:sz="0" w:space="0" w:color="auto"/>
                  </w:divBdr>
                </w:div>
                <w:div w:id="116064998">
                  <w:marLeft w:val="0"/>
                  <w:marRight w:val="0"/>
                  <w:marTop w:val="0"/>
                  <w:marBottom w:val="0"/>
                  <w:divBdr>
                    <w:top w:val="none" w:sz="0" w:space="0" w:color="auto"/>
                    <w:left w:val="none" w:sz="0" w:space="0" w:color="auto"/>
                    <w:bottom w:val="none" w:sz="0" w:space="0" w:color="auto"/>
                    <w:right w:val="none" w:sz="0" w:space="0" w:color="auto"/>
                  </w:divBdr>
                </w:div>
                <w:div w:id="153301757">
                  <w:marLeft w:val="0"/>
                  <w:marRight w:val="0"/>
                  <w:marTop w:val="0"/>
                  <w:marBottom w:val="0"/>
                  <w:divBdr>
                    <w:top w:val="none" w:sz="0" w:space="0" w:color="auto"/>
                    <w:left w:val="none" w:sz="0" w:space="0" w:color="auto"/>
                    <w:bottom w:val="none" w:sz="0" w:space="0" w:color="auto"/>
                    <w:right w:val="none" w:sz="0" w:space="0" w:color="auto"/>
                  </w:divBdr>
                </w:div>
                <w:div w:id="163711802">
                  <w:marLeft w:val="0"/>
                  <w:marRight w:val="0"/>
                  <w:marTop w:val="0"/>
                  <w:marBottom w:val="0"/>
                  <w:divBdr>
                    <w:top w:val="none" w:sz="0" w:space="0" w:color="auto"/>
                    <w:left w:val="none" w:sz="0" w:space="0" w:color="auto"/>
                    <w:bottom w:val="none" w:sz="0" w:space="0" w:color="auto"/>
                    <w:right w:val="none" w:sz="0" w:space="0" w:color="auto"/>
                  </w:divBdr>
                </w:div>
                <w:div w:id="210700327">
                  <w:marLeft w:val="0"/>
                  <w:marRight w:val="0"/>
                  <w:marTop w:val="0"/>
                  <w:marBottom w:val="0"/>
                  <w:divBdr>
                    <w:top w:val="none" w:sz="0" w:space="0" w:color="auto"/>
                    <w:left w:val="none" w:sz="0" w:space="0" w:color="auto"/>
                    <w:bottom w:val="none" w:sz="0" w:space="0" w:color="auto"/>
                    <w:right w:val="none" w:sz="0" w:space="0" w:color="auto"/>
                  </w:divBdr>
                </w:div>
                <w:div w:id="282611413">
                  <w:marLeft w:val="0"/>
                  <w:marRight w:val="0"/>
                  <w:marTop w:val="0"/>
                  <w:marBottom w:val="0"/>
                  <w:divBdr>
                    <w:top w:val="none" w:sz="0" w:space="0" w:color="auto"/>
                    <w:left w:val="none" w:sz="0" w:space="0" w:color="auto"/>
                    <w:bottom w:val="none" w:sz="0" w:space="0" w:color="auto"/>
                    <w:right w:val="none" w:sz="0" w:space="0" w:color="auto"/>
                  </w:divBdr>
                </w:div>
                <w:div w:id="307632527">
                  <w:marLeft w:val="0"/>
                  <w:marRight w:val="0"/>
                  <w:marTop w:val="0"/>
                  <w:marBottom w:val="0"/>
                  <w:divBdr>
                    <w:top w:val="none" w:sz="0" w:space="0" w:color="auto"/>
                    <w:left w:val="none" w:sz="0" w:space="0" w:color="auto"/>
                    <w:bottom w:val="none" w:sz="0" w:space="0" w:color="auto"/>
                    <w:right w:val="none" w:sz="0" w:space="0" w:color="auto"/>
                  </w:divBdr>
                </w:div>
                <w:div w:id="325979489">
                  <w:marLeft w:val="0"/>
                  <w:marRight w:val="0"/>
                  <w:marTop w:val="0"/>
                  <w:marBottom w:val="0"/>
                  <w:divBdr>
                    <w:top w:val="none" w:sz="0" w:space="0" w:color="auto"/>
                    <w:left w:val="none" w:sz="0" w:space="0" w:color="auto"/>
                    <w:bottom w:val="none" w:sz="0" w:space="0" w:color="auto"/>
                    <w:right w:val="none" w:sz="0" w:space="0" w:color="auto"/>
                  </w:divBdr>
                </w:div>
                <w:div w:id="362827198">
                  <w:marLeft w:val="0"/>
                  <w:marRight w:val="0"/>
                  <w:marTop w:val="0"/>
                  <w:marBottom w:val="0"/>
                  <w:divBdr>
                    <w:top w:val="none" w:sz="0" w:space="0" w:color="auto"/>
                    <w:left w:val="none" w:sz="0" w:space="0" w:color="auto"/>
                    <w:bottom w:val="none" w:sz="0" w:space="0" w:color="auto"/>
                    <w:right w:val="none" w:sz="0" w:space="0" w:color="auto"/>
                  </w:divBdr>
                </w:div>
                <w:div w:id="371736337">
                  <w:marLeft w:val="0"/>
                  <w:marRight w:val="0"/>
                  <w:marTop w:val="0"/>
                  <w:marBottom w:val="0"/>
                  <w:divBdr>
                    <w:top w:val="none" w:sz="0" w:space="0" w:color="auto"/>
                    <w:left w:val="none" w:sz="0" w:space="0" w:color="auto"/>
                    <w:bottom w:val="none" w:sz="0" w:space="0" w:color="auto"/>
                    <w:right w:val="none" w:sz="0" w:space="0" w:color="auto"/>
                  </w:divBdr>
                </w:div>
                <w:div w:id="402601884">
                  <w:marLeft w:val="0"/>
                  <w:marRight w:val="0"/>
                  <w:marTop w:val="0"/>
                  <w:marBottom w:val="0"/>
                  <w:divBdr>
                    <w:top w:val="none" w:sz="0" w:space="0" w:color="auto"/>
                    <w:left w:val="none" w:sz="0" w:space="0" w:color="auto"/>
                    <w:bottom w:val="none" w:sz="0" w:space="0" w:color="auto"/>
                    <w:right w:val="none" w:sz="0" w:space="0" w:color="auto"/>
                  </w:divBdr>
                </w:div>
                <w:div w:id="434784720">
                  <w:marLeft w:val="0"/>
                  <w:marRight w:val="0"/>
                  <w:marTop w:val="0"/>
                  <w:marBottom w:val="0"/>
                  <w:divBdr>
                    <w:top w:val="none" w:sz="0" w:space="0" w:color="auto"/>
                    <w:left w:val="none" w:sz="0" w:space="0" w:color="auto"/>
                    <w:bottom w:val="none" w:sz="0" w:space="0" w:color="auto"/>
                    <w:right w:val="none" w:sz="0" w:space="0" w:color="auto"/>
                  </w:divBdr>
                </w:div>
                <w:div w:id="514728709">
                  <w:marLeft w:val="0"/>
                  <w:marRight w:val="0"/>
                  <w:marTop w:val="0"/>
                  <w:marBottom w:val="0"/>
                  <w:divBdr>
                    <w:top w:val="none" w:sz="0" w:space="0" w:color="auto"/>
                    <w:left w:val="none" w:sz="0" w:space="0" w:color="auto"/>
                    <w:bottom w:val="none" w:sz="0" w:space="0" w:color="auto"/>
                    <w:right w:val="none" w:sz="0" w:space="0" w:color="auto"/>
                  </w:divBdr>
                </w:div>
                <w:div w:id="584800471">
                  <w:marLeft w:val="0"/>
                  <w:marRight w:val="0"/>
                  <w:marTop w:val="0"/>
                  <w:marBottom w:val="0"/>
                  <w:divBdr>
                    <w:top w:val="none" w:sz="0" w:space="0" w:color="auto"/>
                    <w:left w:val="none" w:sz="0" w:space="0" w:color="auto"/>
                    <w:bottom w:val="none" w:sz="0" w:space="0" w:color="auto"/>
                    <w:right w:val="none" w:sz="0" w:space="0" w:color="auto"/>
                  </w:divBdr>
                </w:div>
                <w:div w:id="712123532">
                  <w:marLeft w:val="0"/>
                  <w:marRight w:val="0"/>
                  <w:marTop w:val="0"/>
                  <w:marBottom w:val="0"/>
                  <w:divBdr>
                    <w:top w:val="none" w:sz="0" w:space="0" w:color="auto"/>
                    <w:left w:val="none" w:sz="0" w:space="0" w:color="auto"/>
                    <w:bottom w:val="none" w:sz="0" w:space="0" w:color="auto"/>
                    <w:right w:val="none" w:sz="0" w:space="0" w:color="auto"/>
                  </w:divBdr>
                </w:div>
                <w:div w:id="714083292">
                  <w:marLeft w:val="0"/>
                  <w:marRight w:val="0"/>
                  <w:marTop w:val="0"/>
                  <w:marBottom w:val="0"/>
                  <w:divBdr>
                    <w:top w:val="none" w:sz="0" w:space="0" w:color="auto"/>
                    <w:left w:val="none" w:sz="0" w:space="0" w:color="auto"/>
                    <w:bottom w:val="none" w:sz="0" w:space="0" w:color="auto"/>
                    <w:right w:val="none" w:sz="0" w:space="0" w:color="auto"/>
                  </w:divBdr>
                </w:div>
                <w:div w:id="722607465">
                  <w:marLeft w:val="0"/>
                  <w:marRight w:val="0"/>
                  <w:marTop w:val="0"/>
                  <w:marBottom w:val="0"/>
                  <w:divBdr>
                    <w:top w:val="none" w:sz="0" w:space="0" w:color="auto"/>
                    <w:left w:val="none" w:sz="0" w:space="0" w:color="auto"/>
                    <w:bottom w:val="none" w:sz="0" w:space="0" w:color="auto"/>
                    <w:right w:val="none" w:sz="0" w:space="0" w:color="auto"/>
                  </w:divBdr>
                </w:div>
                <w:div w:id="723025773">
                  <w:marLeft w:val="0"/>
                  <w:marRight w:val="0"/>
                  <w:marTop w:val="0"/>
                  <w:marBottom w:val="0"/>
                  <w:divBdr>
                    <w:top w:val="none" w:sz="0" w:space="0" w:color="auto"/>
                    <w:left w:val="none" w:sz="0" w:space="0" w:color="auto"/>
                    <w:bottom w:val="none" w:sz="0" w:space="0" w:color="auto"/>
                    <w:right w:val="none" w:sz="0" w:space="0" w:color="auto"/>
                  </w:divBdr>
                </w:div>
                <w:div w:id="725105907">
                  <w:marLeft w:val="0"/>
                  <w:marRight w:val="0"/>
                  <w:marTop w:val="0"/>
                  <w:marBottom w:val="0"/>
                  <w:divBdr>
                    <w:top w:val="none" w:sz="0" w:space="0" w:color="auto"/>
                    <w:left w:val="none" w:sz="0" w:space="0" w:color="auto"/>
                    <w:bottom w:val="none" w:sz="0" w:space="0" w:color="auto"/>
                    <w:right w:val="none" w:sz="0" w:space="0" w:color="auto"/>
                  </w:divBdr>
                </w:div>
                <w:div w:id="741101467">
                  <w:marLeft w:val="0"/>
                  <w:marRight w:val="0"/>
                  <w:marTop w:val="0"/>
                  <w:marBottom w:val="0"/>
                  <w:divBdr>
                    <w:top w:val="none" w:sz="0" w:space="0" w:color="auto"/>
                    <w:left w:val="none" w:sz="0" w:space="0" w:color="auto"/>
                    <w:bottom w:val="none" w:sz="0" w:space="0" w:color="auto"/>
                    <w:right w:val="none" w:sz="0" w:space="0" w:color="auto"/>
                  </w:divBdr>
                </w:div>
                <w:div w:id="815953476">
                  <w:marLeft w:val="0"/>
                  <w:marRight w:val="0"/>
                  <w:marTop w:val="0"/>
                  <w:marBottom w:val="0"/>
                  <w:divBdr>
                    <w:top w:val="none" w:sz="0" w:space="0" w:color="auto"/>
                    <w:left w:val="none" w:sz="0" w:space="0" w:color="auto"/>
                    <w:bottom w:val="none" w:sz="0" w:space="0" w:color="auto"/>
                    <w:right w:val="none" w:sz="0" w:space="0" w:color="auto"/>
                  </w:divBdr>
                </w:div>
                <w:div w:id="818301038">
                  <w:marLeft w:val="0"/>
                  <w:marRight w:val="0"/>
                  <w:marTop w:val="0"/>
                  <w:marBottom w:val="0"/>
                  <w:divBdr>
                    <w:top w:val="none" w:sz="0" w:space="0" w:color="auto"/>
                    <w:left w:val="none" w:sz="0" w:space="0" w:color="auto"/>
                    <w:bottom w:val="none" w:sz="0" w:space="0" w:color="auto"/>
                    <w:right w:val="none" w:sz="0" w:space="0" w:color="auto"/>
                  </w:divBdr>
                </w:div>
                <w:div w:id="850528525">
                  <w:marLeft w:val="0"/>
                  <w:marRight w:val="0"/>
                  <w:marTop w:val="0"/>
                  <w:marBottom w:val="0"/>
                  <w:divBdr>
                    <w:top w:val="none" w:sz="0" w:space="0" w:color="auto"/>
                    <w:left w:val="none" w:sz="0" w:space="0" w:color="auto"/>
                    <w:bottom w:val="none" w:sz="0" w:space="0" w:color="auto"/>
                    <w:right w:val="none" w:sz="0" w:space="0" w:color="auto"/>
                  </w:divBdr>
                </w:div>
                <w:div w:id="907881877">
                  <w:marLeft w:val="0"/>
                  <w:marRight w:val="0"/>
                  <w:marTop w:val="0"/>
                  <w:marBottom w:val="0"/>
                  <w:divBdr>
                    <w:top w:val="none" w:sz="0" w:space="0" w:color="auto"/>
                    <w:left w:val="none" w:sz="0" w:space="0" w:color="auto"/>
                    <w:bottom w:val="none" w:sz="0" w:space="0" w:color="auto"/>
                    <w:right w:val="none" w:sz="0" w:space="0" w:color="auto"/>
                  </w:divBdr>
                </w:div>
                <w:div w:id="941260625">
                  <w:marLeft w:val="0"/>
                  <w:marRight w:val="0"/>
                  <w:marTop w:val="0"/>
                  <w:marBottom w:val="0"/>
                  <w:divBdr>
                    <w:top w:val="none" w:sz="0" w:space="0" w:color="auto"/>
                    <w:left w:val="none" w:sz="0" w:space="0" w:color="auto"/>
                    <w:bottom w:val="none" w:sz="0" w:space="0" w:color="auto"/>
                    <w:right w:val="none" w:sz="0" w:space="0" w:color="auto"/>
                  </w:divBdr>
                </w:div>
                <w:div w:id="944851416">
                  <w:marLeft w:val="0"/>
                  <w:marRight w:val="0"/>
                  <w:marTop w:val="0"/>
                  <w:marBottom w:val="0"/>
                  <w:divBdr>
                    <w:top w:val="none" w:sz="0" w:space="0" w:color="auto"/>
                    <w:left w:val="none" w:sz="0" w:space="0" w:color="auto"/>
                    <w:bottom w:val="none" w:sz="0" w:space="0" w:color="auto"/>
                    <w:right w:val="none" w:sz="0" w:space="0" w:color="auto"/>
                  </w:divBdr>
                </w:div>
                <w:div w:id="1003238301">
                  <w:marLeft w:val="0"/>
                  <w:marRight w:val="0"/>
                  <w:marTop w:val="0"/>
                  <w:marBottom w:val="0"/>
                  <w:divBdr>
                    <w:top w:val="none" w:sz="0" w:space="0" w:color="auto"/>
                    <w:left w:val="none" w:sz="0" w:space="0" w:color="auto"/>
                    <w:bottom w:val="none" w:sz="0" w:space="0" w:color="auto"/>
                    <w:right w:val="none" w:sz="0" w:space="0" w:color="auto"/>
                  </w:divBdr>
                </w:div>
                <w:div w:id="1095663324">
                  <w:marLeft w:val="0"/>
                  <w:marRight w:val="0"/>
                  <w:marTop w:val="0"/>
                  <w:marBottom w:val="0"/>
                  <w:divBdr>
                    <w:top w:val="none" w:sz="0" w:space="0" w:color="auto"/>
                    <w:left w:val="none" w:sz="0" w:space="0" w:color="auto"/>
                    <w:bottom w:val="none" w:sz="0" w:space="0" w:color="auto"/>
                    <w:right w:val="none" w:sz="0" w:space="0" w:color="auto"/>
                  </w:divBdr>
                </w:div>
                <w:div w:id="1159537418">
                  <w:marLeft w:val="0"/>
                  <w:marRight w:val="0"/>
                  <w:marTop w:val="0"/>
                  <w:marBottom w:val="0"/>
                  <w:divBdr>
                    <w:top w:val="none" w:sz="0" w:space="0" w:color="auto"/>
                    <w:left w:val="none" w:sz="0" w:space="0" w:color="auto"/>
                    <w:bottom w:val="none" w:sz="0" w:space="0" w:color="auto"/>
                    <w:right w:val="none" w:sz="0" w:space="0" w:color="auto"/>
                  </w:divBdr>
                </w:div>
                <w:div w:id="1161002293">
                  <w:marLeft w:val="0"/>
                  <w:marRight w:val="0"/>
                  <w:marTop w:val="0"/>
                  <w:marBottom w:val="0"/>
                  <w:divBdr>
                    <w:top w:val="none" w:sz="0" w:space="0" w:color="auto"/>
                    <w:left w:val="none" w:sz="0" w:space="0" w:color="auto"/>
                    <w:bottom w:val="none" w:sz="0" w:space="0" w:color="auto"/>
                    <w:right w:val="none" w:sz="0" w:space="0" w:color="auto"/>
                  </w:divBdr>
                </w:div>
                <w:div w:id="1202547193">
                  <w:marLeft w:val="0"/>
                  <w:marRight w:val="0"/>
                  <w:marTop w:val="0"/>
                  <w:marBottom w:val="0"/>
                  <w:divBdr>
                    <w:top w:val="none" w:sz="0" w:space="0" w:color="auto"/>
                    <w:left w:val="none" w:sz="0" w:space="0" w:color="auto"/>
                    <w:bottom w:val="none" w:sz="0" w:space="0" w:color="auto"/>
                    <w:right w:val="none" w:sz="0" w:space="0" w:color="auto"/>
                  </w:divBdr>
                </w:div>
                <w:div w:id="1208906215">
                  <w:marLeft w:val="0"/>
                  <w:marRight w:val="0"/>
                  <w:marTop w:val="0"/>
                  <w:marBottom w:val="0"/>
                  <w:divBdr>
                    <w:top w:val="none" w:sz="0" w:space="0" w:color="auto"/>
                    <w:left w:val="none" w:sz="0" w:space="0" w:color="auto"/>
                    <w:bottom w:val="none" w:sz="0" w:space="0" w:color="auto"/>
                    <w:right w:val="none" w:sz="0" w:space="0" w:color="auto"/>
                  </w:divBdr>
                </w:div>
                <w:div w:id="1248266538">
                  <w:marLeft w:val="0"/>
                  <w:marRight w:val="0"/>
                  <w:marTop w:val="0"/>
                  <w:marBottom w:val="0"/>
                  <w:divBdr>
                    <w:top w:val="none" w:sz="0" w:space="0" w:color="auto"/>
                    <w:left w:val="none" w:sz="0" w:space="0" w:color="auto"/>
                    <w:bottom w:val="none" w:sz="0" w:space="0" w:color="auto"/>
                    <w:right w:val="none" w:sz="0" w:space="0" w:color="auto"/>
                  </w:divBdr>
                </w:div>
                <w:div w:id="1249773824">
                  <w:marLeft w:val="0"/>
                  <w:marRight w:val="0"/>
                  <w:marTop w:val="0"/>
                  <w:marBottom w:val="0"/>
                  <w:divBdr>
                    <w:top w:val="none" w:sz="0" w:space="0" w:color="auto"/>
                    <w:left w:val="none" w:sz="0" w:space="0" w:color="auto"/>
                    <w:bottom w:val="none" w:sz="0" w:space="0" w:color="auto"/>
                    <w:right w:val="none" w:sz="0" w:space="0" w:color="auto"/>
                  </w:divBdr>
                </w:div>
                <w:div w:id="1254898711">
                  <w:marLeft w:val="0"/>
                  <w:marRight w:val="0"/>
                  <w:marTop w:val="0"/>
                  <w:marBottom w:val="0"/>
                  <w:divBdr>
                    <w:top w:val="none" w:sz="0" w:space="0" w:color="auto"/>
                    <w:left w:val="none" w:sz="0" w:space="0" w:color="auto"/>
                    <w:bottom w:val="none" w:sz="0" w:space="0" w:color="auto"/>
                    <w:right w:val="none" w:sz="0" w:space="0" w:color="auto"/>
                  </w:divBdr>
                </w:div>
                <w:div w:id="1309752045">
                  <w:marLeft w:val="0"/>
                  <w:marRight w:val="0"/>
                  <w:marTop w:val="0"/>
                  <w:marBottom w:val="0"/>
                  <w:divBdr>
                    <w:top w:val="none" w:sz="0" w:space="0" w:color="auto"/>
                    <w:left w:val="none" w:sz="0" w:space="0" w:color="auto"/>
                    <w:bottom w:val="none" w:sz="0" w:space="0" w:color="auto"/>
                    <w:right w:val="none" w:sz="0" w:space="0" w:color="auto"/>
                  </w:divBdr>
                </w:div>
                <w:div w:id="1310869139">
                  <w:marLeft w:val="0"/>
                  <w:marRight w:val="0"/>
                  <w:marTop w:val="0"/>
                  <w:marBottom w:val="0"/>
                  <w:divBdr>
                    <w:top w:val="none" w:sz="0" w:space="0" w:color="auto"/>
                    <w:left w:val="none" w:sz="0" w:space="0" w:color="auto"/>
                    <w:bottom w:val="none" w:sz="0" w:space="0" w:color="auto"/>
                    <w:right w:val="none" w:sz="0" w:space="0" w:color="auto"/>
                  </w:divBdr>
                </w:div>
                <w:div w:id="1338384734">
                  <w:marLeft w:val="0"/>
                  <w:marRight w:val="0"/>
                  <w:marTop w:val="0"/>
                  <w:marBottom w:val="0"/>
                  <w:divBdr>
                    <w:top w:val="none" w:sz="0" w:space="0" w:color="auto"/>
                    <w:left w:val="none" w:sz="0" w:space="0" w:color="auto"/>
                    <w:bottom w:val="none" w:sz="0" w:space="0" w:color="auto"/>
                    <w:right w:val="none" w:sz="0" w:space="0" w:color="auto"/>
                  </w:divBdr>
                </w:div>
                <w:div w:id="1339381805">
                  <w:marLeft w:val="0"/>
                  <w:marRight w:val="0"/>
                  <w:marTop w:val="0"/>
                  <w:marBottom w:val="0"/>
                  <w:divBdr>
                    <w:top w:val="none" w:sz="0" w:space="0" w:color="auto"/>
                    <w:left w:val="none" w:sz="0" w:space="0" w:color="auto"/>
                    <w:bottom w:val="none" w:sz="0" w:space="0" w:color="auto"/>
                    <w:right w:val="none" w:sz="0" w:space="0" w:color="auto"/>
                  </w:divBdr>
                </w:div>
                <w:div w:id="1350373492">
                  <w:marLeft w:val="0"/>
                  <w:marRight w:val="0"/>
                  <w:marTop w:val="0"/>
                  <w:marBottom w:val="0"/>
                  <w:divBdr>
                    <w:top w:val="none" w:sz="0" w:space="0" w:color="auto"/>
                    <w:left w:val="none" w:sz="0" w:space="0" w:color="auto"/>
                    <w:bottom w:val="none" w:sz="0" w:space="0" w:color="auto"/>
                    <w:right w:val="none" w:sz="0" w:space="0" w:color="auto"/>
                  </w:divBdr>
                </w:div>
                <w:div w:id="1417706626">
                  <w:marLeft w:val="0"/>
                  <w:marRight w:val="0"/>
                  <w:marTop w:val="0"/>
                  <w:marBottom w:val="0"/>
                  <w:divBdr>
                    <w:top w:val="none" w:sz="0" w:space="0" w:color="auto"/>
                    <w:left w:val="none" w:sz="0" w:space="0" w:color="auto"/>
                    <w:bottom w:val="none" w:sz="0" w:space="0" w:color="auto"/>
                    <w:right w:val="none" w:sz="0" w:space="0" w:color="auto"/>
                  </w:divBdr>
                </w:div>
                <w:div w:id="1425032197">
                  <w:marLeft w:val="0"/>
                  <w:marRight w:val="0"/>
                  <w:marTop w:val="0"/>
                  <w:marBottom w:val="0"/>
                  <w:divBdr>
                    <w:top w:val="none" w:sz="0" w:space="0" w:color="auto"/>
                    <w:left w:val="none" w:sz="0" w:space="0" w:color="auto"/>
                    <w:bottom w:val="none" w:sz="0" w:space="0" w:color="auto"/>
                    <w:right w:val="none" w:sz="0" w:space="0" w:color="auto"/>
                  </w:divBdr>
                </w:div>
                <w:div w:id="1435974721">
                  <w:marLeft w:val="0"/>
                  <w:marRight w:val="0"/>
                  <w:marTop w:val="0"/>
                  <w:marBottom w:val="0"/>
                  <w:divBdr>
                    <w:top w:val="none" w:sz="0" w:space="0" w:color="auto"/>
                    <w:left w:val="none" w:sz="0" w:space="0" w:color="auto"/>
                    <w:bottom w:val="none" w:sz="0" w:space="0" w:color="auto"/>
                    <w:right w:val="none" w:sz="0" w:space="0" w:color="auto"/>
                  </w:divBdr>
                </w:div>
                <w:div w:id="1520584052">
                  <w:marLeft w:val="0"/>
                  <w:marRight w:val="0"/>
                  <w:marTop w:val="0"/>
                  <w:marBottom w:val="0"/>
                  <w:divBdr>
                    <w:top w:val="none" w:sz="0" w:space="0" w:color="auto"/>
                    <w:left w:val="none" w:sz="0" w:space="0" w:color="auto"/>
                    <w:bottom w:val="none" w:sz="0" w:space="0" w:color="auto"/>
                    <w:right w:val="none" w:sz="0" w:space="0" w:color="auto"/>
                  </w:divBdr>
                </w:div>
                <w:div w:id="1551838940">
                  <w:marLeft w:val="0"/>
                  <w:marRight w:val="0"/>
                  <w:marTop w:val="0"/>
                  <w:marBottom w:val="0"/>
                  <w:divBdr>
                    <w:top w:val="none" w:sz="0" w:space="0" w:color="auto"/>
                    <w:left w:val="none" w:sz="0" w:space="0" w:color="auto"/>
                    <w:bottom w:val="none" w:sz="0" w:space="0" w:color="auto"/>
                    <w:right w:val="none" w:sz="0" w:space="0" w:color="auto"/>
                  </w:divBdr>
                </w:div>
                <w:div w:id="1593388718">
                  <w:marLeft w:val="0"/>
                  <w:marRight w:val="0"/>
                  <w:marTop w:val="0"/>
                  <w:marBottom w:val="0"/>
                  <w:divBdr>
                    <w:top w:val="none" w:sz="0" w:space="0" w:color="auto"/>
                    <w:left w:val="none" w:sz="0" w:space="0" w:color="auto"/>
                    <w:bottom w:val="none" w:sz="0" w:space="0" w:color="auto"/>
                    <w:right w:val="none" w:sz="0" w:space="0" w:color="auto"/>
                  </w:divBdr>
                </w:div>
                <w:div w:id="1626616341">
                  <w:marLeft w:val="0"/>
                  <w:marRight w:val="0"/>
                  <w:marTop w:val="0"/>
                  <w:marBottom w:val="0"/>
                  <w:divBdr>
                    <w:top w:val="none" w:sz="0" w:space="0" w:color="auto"/>
                    <w:left w:val="none" w:sz="0" w:space="0" w:color="auto"/>
                    <w:bottom w:val="none" w:sz="0" w:space="0" w:color="auto"/>
                    <w:right w:val="none" w:sz="0" w:space="0" w:color="auto"/>
                  </w:divBdr>
                </w:div>
                <w:div w:id="1664703170">
                  <w:marLeft w:val="0"/>
                  <w:marRight w:val="0"/>
                  <w:marTop w:val="0"/>
                  <w:marBottom w:val="0"/>
                  <w:divBdr>
                    <w:top w:val="none" w:sz="0" w:space="0" w:color="auto"/>
                    <w:left w:val="none" w:sz="0" w:space="0" w:color="auto"/>
                    <w:bottom w:val="none" w:sz="0" w:space="0" w:color="auto"/>
                    <w:right w:val="none" w:sz="0" w:space="0" w:color="auto"/>
                  </w:divBdr>
                </w:div>
                <w:div w:id="1682119680">
                  <w:marLeft w:val="0"/>
                  <w:marRight w:val="0"/>
                  <w:marTop w:val="0"/>
                  <w:marBottom w:val="0"/>
                  <w:divBdr>
                    <w:top w:val="none" w:sz="0" w:space="0" w:color="auto"/>
                    <w:left w:val="none" w:sz="0" w:space="0" w:color="auto"/>
                    <w:bottom w:val="none" w:sz="0" w:space="0" w:color="auto"/>
                    <w:right w:val="none" w:sz="0" w:space="0" w:color="auto"/>
                  </w:divBdr>
                </w:div>
                <w:div w:id="1754087928">
                  <w:marLeft w:val="0"/>
                  <w:marRight w:val="0"/>
                  <w:marTop w:val="0"/>
                  <w:marBottom w:val="0"/>
                  <w:divBdr>
                    <w:top w:val="none" w:sz="0" w:space="0" w:color="auto"/>
                    <w:left w:val="none" w:sz="0" w:space="0" w:color="auto"/>
                    <w:bottom w:val="none" w:sz="0" w:space="0" w:color="auto"/>
                    <w:right w:val="none" w:sz="0" w:space="0" w:color="auto"/>
                  </w:divBdr>
                </w:div>
                <w:div w:id="1763522719">
                  <w:marLeft w:val="0"/>
                  <w:marRight w:val="0"/>
                  <w:marTop w:val="0"/>
                  <w:marBottom w:val="0"/>
                  <w:divBdr>
                    <w:top w:val="none" w:sz="0" w:space="0" w:color="auto"/>
                    <w:left w:val="none" w:sz="0" w:space="0" w:color="auto"/>
                    <w:bottom w:val="none" w:sz="0" w:space="0" w:color="auto"/>
                    <w:right w:val="none" w:sz="0" w:space="0" w:color="auto"/>
                  </w:divBdr>
                </w:div>
                <w:div w:id="1788430241">
                  <w:marLeft w:val="0"/>
                  <w:marRight w:val="0"/>
                  <w:marTop w:val="0"/>
                  <w:marBottom w:val="0"/>
                  <w:divBdr>
                    <w:top w:val="none" w:sz="0" w:space="0" w:color="auto"/>
                    <w:left w:val="none" w:sz="0" w:space="0" w:color="auto"/>
                    <w:bottom w:val="none" w:sz="0" w:space="0" w:color="auto"/>
                    <w:right w:val="none" w:sz="0" w:space="0" w:color="auto"/>
                  </w:divBdr>
                </w:div>
                <w:div w:id="1878077080">
                  <w:marLeft w:val="0"/>
                  <w:marRight w:val="0"/>
                  <w:marTop w:val="0"/>
                  <w:marBottom w:val="0"/>
                  <w:divBdr>
                    <w:top w:val="none" w:sz="0" w:space="0" w:color="auto"/>
                    <w:left w:val="none" w:sz="0" w:space="0" w:color="auto"/>
                    <w:bottom w:val="none" w:sz="0" w:space="0" w:color="auto"/>
                    <w:right w:val="none" w:sz="0" w:space="0" w:color="auto"/>
                  </w:divBdr>
                </w:div>
                <w:div w:id="1880628289">
                  <w:marLeft w:val="0"/>
                  <w:marRight w:val="0"/>
                  <w:marTop w:val="0"/>
                  <w:marBottom w:val="0"/>
                  <w:divBdr>
                    <w:top w:val="none" w:sz="0" w:space="0" w:color="auto"/>
                    <w:left w:val="none" w:sz="0" w:space="0" w:color="auto"/>
                    <w:bottom w:val="none" w:sz="0" w:space="0" w:color="auto"/>
                    <w:right w:val="none" w:sz="0" w:space="0" w:color="auto"/>
                  </w:divBdr>
                </w:div>
                <w:div w:id="1897087582">
                  <w:marLeft w:val="0"/>
                  <w:marRight w:val="0"/>
                  <w:marTop w:val="0"/>
                  <w:marBottom w:val="0"/>
                  <w:divBdr>
                    <w:top w:val="none" w:sz="0" w:space="0" w:color="auto"/>
                    <w:left w:val="none" w:sz="0" w:space="0" w:color="auto"/>
                    <w:bottom w:val="none" w:sz="0" w:space="0" w:color="auto"/>
                    <w:right w:val="none" w:sz="0" w:space="0" w:color="auto"/>
                  </w:divBdr>
                </w:div>
                <w:div w:id="1953899979">
                  <w:marLeft w:val="0"/>
                  <w:marRight w:val="0"/>
                  <w:marTop w:val="0"/>
                  <w:marBottom w:val="0"/>
                  <w:divBdr>
                    <w:top w:val="none" w:sz="0" w:space="0" w:color="auto"/>
                    <w:left w:val="none" w:sz="0" w:space="0" w:color="auto"/>
                    <w:bottom w:val="none" w:sz="0" w:space="0" w:color="auto"/>
                    <w:right w:val="none" w:sz="0" w:space="0" w:color="auto"/>
                  </w:divBdr>
                </w:div>
                <w:div w:id="2020815505">
                  <w:marLeft w:val="0"/>
                  <w:marRight w:val="0"/>
                  <w:marTop w:val="0"/>
                  <w:marBottom w:val="0"/>
                  <w:divBdr>
                    <w:top w:val="none" w:sz="0" w:space="0" w:color="auto"/>
                    <w:left w:val="none" w:sz="0" w:space="0" w:color="auto"/>
                    <w:bottom w:val="none" w:sz="0" w:space="0" w:color="auto"/>
                    <w:right w:val="none" w:sz="0" w:space="0" w:color="auto"/>
                  </w:divBdr>
                </w:div>
                <w:div w:id="2095205045">
                  <w:marLeft w:val="0"/>
                  <w:marRight w:val="0"/>
                  <w:marTop w:val="0"/>
                  <w:marBottom w:val="0"/>
                  <w:divBdr>
                    <w:top w:val="none" w:sz="0" w:space="0" w:color="auto"/>
                    <w:left w:val="none" w:sz="0" w:space="0" w:color="auto"/>
                    <w:bottom w:val="none" w:sz="0" w:space="0" w:color="auto"/>
                    <w:right w:val="none" w:sz="0" w:space="0" w:color="auto"/>
                  </w:divBdr>
                </w:div>
                <w:div w:id="2095591963">
                  <w:marLeft w:val="0"/>
                  <w:marRight w:val="0"/>
                  <w:marTop w:val="0"/>
                  <w:marBottom w:val="0"/>
                  <w:divBdr>
                    <w:top w:val="none" w:sz="0" w:space="0" w:color="auto"/>
                    <w:left w:val="none" w:sz="0" w:space="0" w:color="auto"/>
                    <w:bottom w:val="none" w:sz="0" w:space="0" w:color="auto"/>
                    <w:right w:val="none" w:sz="0" w:space="0" w:color="auto"/>
                  </w:divBdr>
                </w:div>
                <w:div w:id="21387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3251">
          <w:marLeft w:val="0"/>
          <w:marRight w:val="0"/>
          <w:marTop w:val="0"/>
          <w:marBottom w:val="0"/>
          <w:divBdr>
            <w:top w:val="none" w:sz="0" w:space="0" w:color="auto"/>
            <w:left w:val="none" w:sz="0" w:space="0" w:color="auto"/>
            <w:bottom w:val="none" w:sz="0" w:space="0" w:color="auto"/>
            <w:right w:val="none" w:sz="0" w:space="0" w:color="auto"/>
          </w:divBdr>
          <w:divsChild>
            <w:div w:id="482744696">
              <w:marLeft w:val="0"/>
              <w:marRight w:val="0"/>
              <w:marTop w:val="0"/>
              <w:marBottom w:val="0"/>
              <w:divBdr>
                <w:top w:val="none" w:sz="0" w:space="0" w:color="auto"/>
                <w:left w:val="none" w:sz="0" w:space="0" w:color="auto"/>
                <w:bottom w:val="none" w:sz="0" w:space="0" w:color="auto"/>
                <w:right w:val="none" w:sz="0" w:space="0" w:color="auto"/>
              </w:divBdr>
              <w:divsChild>
                <w:div w:id="16541932">
                  <w:marLeft w:val="0"/>
                  <w:marRight w:val="0"/>
                  <w:marTop w:val="0"/>
                  <w:marBottom w:val="0"/>
                  <w:divBdr>
                    <w:top w:val="none" w:sz="0" w:space="0" w:color="auto"/>
                    <w:left w:val="none" w:sz="0" w:space="0" w:color="auto"/>
                    <w:bottom w:val="none" w:sz="0" w:space="0" w:color="auto"/>
                    <w:right w:val="none" w:sz="0" w:space="0" w:color="auto"/>
                  </w:divBdr>
                </w:div>
                <w:div w:id="57024345">
                  <w:marLeft w:val="0"/>
                  <w:marRight w:val="0"/>
                  <w:marTop w:val="0"/>
                  <w:marBottom w:val="0"/>
                  <w:divBdr>
                    <w:top w:val="none" w:sz="0" w:space="0" w:color="auto"/>
                    <w:left w:val="none" w:sz="0" w:space="0" w:color="auto"/>
                    <w:bottom w:val="none" w:sz="0" w:space="0" w:color="auto"/>
                    <w:right w:val="none" w:sz="0" w:space="0" w:color="auto"/>
                  </w:divBdr>
                </w:div>
                <w:div w:id="90443383">
                  <w:marLeft w:val="0"/>
                  <w:marRight w:val="0"/>
                  <w:marTop w:val="0"/>
                  <w:marBottom w:val="0"/>
                  <w:divBdr>
                    <w:top w:val="none" w:sz="0" w:space="0" w:color="auto"/>
                    <w:left w:val="none" w:sz="0" w:space="0" w:color="auto"/>
                    <w:bottom w:val="none" w:sz="0" w:space="0" w:color="auto"/>
                    <w:right w:val="none" w:sz="0" w:space="0" w:color="auto"/>
                  </w:divBdr>
                </w:div>
                <w:div w:id="158473029">
                  <w:marLeft w:val="0"/>
                  <w:marRight w:val="0"/>
                  <w:marTop w:val="0"/>
                  <w:marBottom w:val="0"/>
                  <w:divBdr>
                    <w:top w:val="none" w:sz="0" w:space="0" w:color="auto"/>
                    <w:left w:val="none" w:sz="0" w:space="0" w:color="auto"/>
                    <w:bottom w:val="none" w:sz="0" w:space="0" w:color="auto"/>
                    <w:right w:val="none" w:sz="0" w:space="0" w:color="auto"/>
                  </w:divBdr>
                </w:div>
                <w:div w:id="166553664">
                  <w:marLeft w:val="0"/>
                  <w:marRight w:val="0"/>
                  <w:marTop w:val="0"/>
                  <w:marBottom w:val="0"/>
                  <w:divBdr>
                    <w:top w:val="none" w:sz="0" w:space="0" w:color="auto"/>
                    <w:left w:val="none" w:sz="0" w:space="0" w:color="auto"/>
                    <w:bottom w:val="none" w:sz="0" w:space="0" w:color="auto"/>
                    <w:right w:val="none" w:sz="0" w:space="0" w:color="auto"/>
                  </w:divBdr>
                </w:div>
                <w:div w:id="183179314">
                  <w:marLeft w:val="0"/>
                  <w:marRight w:val="0"/>
                  <w:marTop w:val="0"/>
                  <w:marBottom w:val="0"/>
                  <w:divBdr>
                    <w:top w:val="none" w:sz="0" w:space="0" w:color="auto"/>
                    <w:left w:val="none" w:sz="0" w:space="0" w:color="auto"/>
                    <w:bottom w:val="none" w:sz="0" w:space="0" w:color="auto"/>
                    <w:right w:val="none" w:sz="0" w:space="0" w:color="auto"/>
                  </w:divBdr>
                </w:div>
                <w:div w:id="200628547">
                  <w:marLeft w:val="0"/>
                  <w:marRight w:val="0"/>
                  <w:marTop w:val="0"/>
                  <w:marBottom w:val="0"/>
                  <w:divBdr>
                    <w:top w:val="none" w:sz="0" w:space="0" w:color="auto"/>
                    <w:left w:val="none" w:sz="0" w:space="0" w:color="auto"/>
                    <w:bottom w:val="none" w:sz="0" w:space="0" w:color="auto"/>
                    <w:right w:val="none" w:sz="0" w:space="0" w:color="auto"/>
                  </w:divBdr>
                </w:div>
                <w:div w:id="243422689">
                  <w:marLeft w:val="0"/>
                  <w:marRight w:val="0"/>
                  <w:marTop w:val="0"/>
                  <w:marBottom w:val="0"/>
                  <w:divBdr>
                    <w:top w:val="none" w:sz="0" w:space="0" w:color="auto"/>
                    <w:left w:val="none" w:sz="0" w:space="0" w:color="auto"/>
                    <w:bottom w:val="none" w:sz="0" w:space="0" w:color="auto"/>
                    <w:right w:val="none" w:sz="0" w:space="0" w:color="auto"/>
                  </w:divBdr>
                </w:div>
                <w:div w:id="283972550">
                  <w:marLeft w:val="0"/>
                  <w:marRight w:val="0"/>
                  <w:marTop w:val="0"/>
                  <w:marBottom w:val="0"/>
                  <w:divBdr>
                    <w:top w:val="none" w:sz="0" w:space="0" w:color="auto"/>
                    <w:left w:val="none" w:sz="0" w:space="0" w:color="auto"/>
                    <w:bottom w:val="none" w:sz="0" w:space="0" w:color="auto"/>
                    <w:right w:val="none" w:sz="0" w:space="0" w:color="auto"/>
                  </w:divBdr>
                </w:div>
                <w:div w:id="286353463">
                  <w:marLeft w:val="0"/>
                  <w:marRight w:val="0"/>
                  <w:marTop w:val="0"/>
                  <w:marBottom w:val="0"/>
                  <w:divBdr>
                    <w:top w:val="none" w:sz="0" w:space="0" w:color="auto"/>
                    <w:left w:val="none" w:sz="0" w:space="0" w:color="auto"/>
                    <w:bottom w:val="none" w:sz="0" w:space="0" w:color="auto"/>
                    <w:right w:val="none" w:sz="0" w:space="0" w:color="auto"/>
                  </w:divBdr>
                </w:div>
                <w:div w:id="290478051">
                  <w:marLeft w:val="0"/>
                  <w:marRight w:val="0"/>
                  <w:marTop w:val="0"/>
                  <w:marBottom w:val="0"/>
                  <w:divBdr>
                    <w:top w:val="none" w:sz="0" w:space="0" w:color="auto"/>
                    <w:left w:val="none" w:sz="0" w:space="0" w:color="auto"/>
                    <w:bottom w:val="none" w:sz="0" w:space="0" w:color="auto"/>
                    <w:right w:val="none" w:sz="0" w:space="0" w:color="auto"/>
                  </w:divBdr>
                </w:div>
                <w:div w:id="302083335">
                  <w:marLeft w:val="0"/>
                  <w:marRight w:val="0"/>
                  <w:marTop w:val="0"/>
                  <w:marBottom w:val="0"/>
                  <w:divBdr>
                    <w:top w:val="none" w:sz="0" w:space="0" w:color="auto"/>
                    <w:left w:val="none" w:sz="0" w:space="0" w:color="auto"/>
                    <w:bottom w:val="none" w:sz="0" w:space="0" w:color="auto"/>
                    <w:right w:val="none" w:sz="0" w:space="0" w:color="auto"/>
                  </w:divBdr>
                </w:div>
                <w:div w:id="359668512">
                  <w:marLeft w:val="0"/>
                  <w:marRight w:val="0"/>
                  <w:marTop w:val="0"/>
                  <w:marBottom w:val="0"/>
                  <w:divBdr>
                    <w:top w:val="none" w:sz="0" w:space="0" w:color="auto"/>
                    <w:left w:val="none" w:sz="0" w:space="0" w:color="auto"/>
                    <w:bottom w:val="none" w:sz="0" w:space="0" w:color="auto"/>
                    <w:right w:val="none" w:sz="0" w:space="0" w:color="auto"/>
                  </w:divBdr>
                </w:div>
                <w:div w:id="386494328">
                  <w:marLeft w:val="0"/>
                  <w:marRight w:val="0"/>
                  <w:marTop w:val="0"/>
                  <w:marBottom w:val="0"/>
                  <w:divBdr>
                    <w:top w:val="none" w:sz="0" w:space="0" w:color="auto"/>
                    <w:left w:val="none" w:sz="0" w:space="0" w:color="auto"/>
                    <w:bottom w:val="none" w:sz="0" w:space="0" w:color="auto"/>
                    <w:right w:val="none" w:sz="0" w:space="0" w:color="auto"/>
                  </w:divBdr>
                </w:div>
                <w:div w:id="532302243">
                  <w:marLeft w:val="0"/>
                  <w:marRight w:val="0"/>
                  <w:marTop w:val="0"/>
                  <w:marBottom w:val="0"/>
                  <w:divBdr>
                    <w:top w:val="none" w:sz="0" w:space="0" w:color="auto"/>
                    <w:left w:val="none" w:sz="0" w:space="0" w:color="auto"/>
                    <w:bottom w:val="none" w:sz="0" w:space="0" w:color="auto"/>
                    <w:right w:val="none" w:sz="0" w:space="0" w:color="auto"/>
                  </w:divBdr>
                </w:div>
                <w:div w:id="547569218">
                  <w:marLeft w:val="0"/>
                  <w:marRight w:val="0"/>
                  <w:marTop w:val="0"/>
                  <w:marBottom w:val="0"/>
                  <w:divBdr>
                    <w:top w:val="none" w:sz="0" w:space="0" w:color="auto"/>
                    <w:left w:val="none" w:sz="0" w:space="0" w:color="auto"/>
                    <w:bottom w:val="none" w:sz="0" w:space="0" w:color="auto"/>
                    <w:right w:val="none" w:sz="0" w:space="0" w:color="auto"/>
                  </w:divBdr>
                </w:div>
                <w:div w:id="627860199">
                  <w:marLeft w:val="0"/>
                  <w:marRight w:val="0"/>
                  <w:marTop w:val="0"/>
                  <w:marBottom w:val="0"/>
                  <w:divBdr>
                    <w:top w:val="none" w:sz="0" w:space="0" w:color="auto"/>
                    <w:left w:val="none" w:sz="0" w:space="0" w:color="auto"/>
                    <w:bottom w:val="none" w:sz="0" w:space="0" w:color="auto"/>
                    <w:right w:val="none" w:sz="0" w:space="0" w:color="auto"/>
                  </w:divBdr>
                </w:div>
                <w:div w:id="630792615">
                  <w:marLeft w:val="0"/>
                  <w:marRight w:val="0"/>
                  <w:marTop w:val="0"/>
                  <w:marBottom w:val="0"/>
                  <w:divBdr>
                    <w:top w:val="none" w:sz="0" w:space="0" w:color="auto"/>
                    <w:left w:val="none" w:sz="0" w:space="0" w:color="auto"/>
                    <w:bottom w:val="none" w:sz="0" w:space="0" w:color="auto"/>
                    <w:right w:val="none" w:sz="0" w:space="0" w:color="auto"/>
                  </w:divBdr>
                </w:div>
                <w:div w:id="645281834">
                  <w:marLeft w:val="0"/>
                  <w:marRight w:val="0"/>
                  <w:marTop w:val="0"/>
                  <w:marBottom w:val="0"/>
                  <w:divBdr>
                    <w:top w:val="none" w:sz="0" w:space="0" w:color="auto"/>
                    <w:left w:val="none" w:sz="0" w:space="0" w:color="auto"/>
                    <w:bottom w:val="none" w:sz="0" w:space="0" w:color="auto"/>
                    <w:right w:val="none" w:sz="0" w:space="0" w:color="auto"/>
                  </w:divBdr>
                </w:div>
                <w:div w:id="677924062">
                  <w:marLeft w:val="0"/>
                  <w:marRight w:val="0"/>
                  <w:marTop w:val="0"/>
                  <w:marBottom w:val="0"/>
                  <w:divBdr>
                    <w:top w:val="none" w:sz="0" w:space="0" w:color="auto"/>
                    <w:left w:val="none" w:sz="0" w:space="0" w:color="auto"/>
                    <w:bottom w:val="none" w:sz="0" w:space="0" w:color="auto"/>
                    <w:right w:val="none" w:sz="0" w:space="0" w:color="auto"/>
                  </w:divBdr>
                </w:div>
                <w:div w:id="711156879">
                  <w:marLeft w:val="0"/>
                  <w:marRight w:val="0"/>
                  <w:marTop w:val="0"/>
                  <w:marBottom w:val="0"/>
                  <w:divBdr>
                    <w:top w:val="none" w:sz="0" w:space="0" w:color="auto"/>
                    <w:left w:val="none" w:sz="0" w:space="0" w:color="auto"/>
                    <w:bottom w:val="none" w:sz="0" w:space="0" w:color="auto"/>
                    <w:right w:val="none" w:sz="0" w:space="0" w:color="auto"/>
                  </w:divBdr>
                </w:div>
                <w:div w:id="735392774">
                  <w:marLeft w:val="0"/>
                  <w:marRight w:val="0"/>
                  <w:marTop w:val="0"/>
                  <w:marBottom w:val="0"/>
                  <w:divBdr>
                    <w:top w:val="none" w:sz="0" w:space="0" w:color="auto"/>
                    <w:left w:val="none" w:sz="0" w:space="0" w:color="auto"/>
                    <w:bottom w:val="none" w:sz="0" w:space="0" w:color="auto"/>
                    <w:right w:val="none" w:sz="0" w:space="0" w:color="auto"/>
                  </w:divBdr>
                </w:div>
                <w:div w:id="747657971">
                  <w:marLeft w:val="0"/>
                  <w:marRight w:val="0"/>
                  <w:marTop w:val="0"/>
                  <w:marBottom w:val="0"/>
                  <w:divBdr>
                    <w:top w:val="none" w:sz="0" w:space="0" w:color="auto"/>
                    <w:left w:val="none" w:sz="0" w:space="0" w:color="auto"/>
                    <w:bottom w:val="none" w:sz="0" w:space="0" w:color="auto"/>
                    <w:right w:val="none" w:sz="0" w:space="0" w:color="auto"/>
                  </w:divBdr>
                </w:div>
                <w:div w:id="783691470">
                  <w:marLeft w:val="0"/>
                  <w:marRight w:val="0"/>
                  <w:marTop w:val="0"/>
                  <w:marBottom w:val="0"/>
                  <w:divBdr>
                    <w:top w:val="none" w:sz="0" w:space="0" w:color="auto"/>
                    <w:left w:val="none" w:sz="0" w:space="0" w:color="auto"/>
                    <w:bottom w:val="none" w:sz="0" w:space="0" w:color="auto"/>
                    <w:right w:val="none" w:sz="0" w:space="0" w:color="auto"/>
                  </w:divBdr>
                </w:div>
                <w:div w:id="796878803">
                  <w:marLeft w:val="0"/>
                  <w:marRight w:val="0"/>
                  <w:marTop w:val="0"/>
                  <w:marBottom w:val="0"/>
                  <w:divBdr>
                    <w:top w:val="none" w:sz="0" w:space="0" w:color="auto"/>
                    <w:left w:val="none" w:sz="0" w:space="0" w:color="auto"/>
                    <w:bottom w:val="none" w:sz="0" w:space="0" w:color="auto"/>
                    <w:right w:val="none" w:sz="0" w:space="0" w:color="auto"/>
                  </w:divBdr>
                </w:div>
                <w:div w:id="831608254">
                  <w:marLeft w:val="0"/>
                  <w:marRight w:val="0"/>
                  <w:marTop w:val="0"/>
                  <w:marBottom w:val="0"/>
                  <w:divBdr>
                    <w:top w:val="none" w:sz="0" w:space="0" w:color="auto"/>
                    <w:left w:val="none" w:sz="0" w:space="0" w:color="auto"/>
                    <w:bottom w:val="none" w:sz="0" w:space="0" w:color="auto"/>
                    <w:right w:val="none" w:sz="0" w:space="0" w:color="auto"/>
                  </w:divBdr>
                </w:div>
                <w:div w:id="863442711">
                  <w:marLeft w:val="0"/>
                  <w:marRight w:val="0"/>
                  <w:marTop w:val="0"/>
                  <w:marBottom w:val="0"/>
                  <w:divBdr>
                    <w:top w:val="none" w:sz="0" w:space="0" w:color="auto"/>
                    <w:left w:val="none" w:sz="0" w:space="0" w:color="auto"/>
                    <w:bottom w:val="none" w:sz="0" w:space="0" w:color="auto"/>
                    <w:right w:val="none" w:sz="0" w:space="0" w:color="auto"/>
                  </w:divBdr>
                </w:div>
                <w:div w:id="867336073">
                  <w:marLeft w:val="0"/>
                  <w:marRight w:val="0"/>
                  <w:marTop w:val="0"/>
                  <w:marBottom w:val="0"/>
                  <w:divBdr>
                    <w:top w:val="none" w:sz="0" w:space="0" w:color="auto"/>
                    <w:left w:val="none" w:sz="0" w:space="0" w:color="auto"/>
                    <w:bottom w:val="none" w:sz="0" w:space="0" w:color="auto"/>
                    <w:right w:val="none" w:sz="0" w:space="0" w:color="auto"/>
                  </w:divBdr>
                </w:div>
                <w:div w:id="895897665">
                  <w:marLeft w:val="0"/>
                  <w:marRight w:val="0"/>
                  <w:marTop w:val="0"/>
                  <w:marBottom w:val="0"/>
                  <w:divBdr>
                    <w:top w:val="none" w:sz="0" w:space="0" w:color="auto"/>
                    <w:left w:val="none" w:sz="0" w:space="0" w:color="auto"/>
                    <w:bottom w:val="none" w:sz="0" w:space="0" w:color="auto"/>
                    <w:right w:val="none" w:sz="0" w:space="0" w:color="auto"/>
                  </w:divBdr>
                </w:div>
                <w:div w:id="899289317">
                  <w:marLeft w:val="0"/>
                  <w:marRight w:val="0"/>
                  <w:marTop w:val="0"/>
                  <w:marBottom w:val="0"/>
                  <w:divBdr>
                    <w:top w:val="none" w:sz="0" w:space="0" w:color="auto"/>
                    <w:left w:val="none" w:sz="0" w:space="0" w:color="auto"/>
                    <w:bottom w:val="none" w:sz="0" w:space="0" w:color="auto"/>
                    <w:right w:val="none" w:sz="0" w:space="0" w:color="auto"/>
                  </w:divBdr>
                </w:div>
                <w:div w:id="966659981">
                  <w:marLeft w:val="0"/>
                  <w:marRight w:val="0"/>
                  <w:marTop w:val="0"/>
                  <w:marBottom w:val="0"/>
                  <w:divBdr>
                    <w:top w:val="none" w:sz="0" w:space="0" w:color="auto"/>
                    <w:left w:val="none" w:sz="0" w:space="0" w:color="auto"/>
                    <w:bottom w:val="none" w:sz="0" w:space="0" w:color="auto"/>
                    <w:right w:val="none" w:sz="0" w:space="0" w:color="auto"/>
                  </w:divBdr>
                </w:div>
                <w:div w:id="999697258">
                  <w:marLeft w:val="0"/>
                  <w:marRight w:val="0"/>
                  <w:marTop w:val="0"/>
                  <w:marBottom w:val="0"/>
                  <w:divBdr>
                    <w:top w:val="none" w:sz="0" w:space="0" w:color="auto"/>
                    <w:left w:val="none" w:sz="0" w:space="0" w:color="auto"/>
                    <w:bottom w:val="none" w:sz="0" w:space="0" w:color="auto"/>
                    <w:right w:val="none" w:sz="0" w:space="0" w:color="auto"/>
                  </w:divBdr>
                </w:div>
                <w:div w:id="1009144028">
                  <w:marLeft w:val="0"/>
                  <w:marRight w:val="0"/>
                  <w:marTop w:val="0"/>
                  <w:marBottom w:val="0"/>
                  <w:divBdr>
                    <w:top w:val="none" w:sz="0" w:space="0" w:color="auto"/>
                    <w:left w:val="none" w:sz="0" w:space="0" w:color="auto"/>
                    <w:bottom w:val="none" w:sz="0" w:space="0" w:color="auto"/>
                    <w:right w:val="none" w:sz="0" w:space="0" w:color="auto"/>
                  </w:divBdr>
                </w:div>
                <w:div w:id="1041514399">
                  <w:marLeft w:val="0"/>
                  <w:marRight w:val="0"/>
                  <w:marTop w:val="0"/>
                  <w:marBottom w:val="0"/>
                  <w:divBdr>
                    <w:top w:val="none" w:sz="0" w:space="0" w:color="auto"/>
                    <w:left w:val="none" w:sz="0" w:space="0" w:color="auto"/>
                    <w:bottom w:val="none" w:sz="0" w:space="0" w:color="auto"/>
                    <w:right w:val="none" w:sz="0" w:space="0" w:color="auto"/>
                  </w:divBdr>
                </w:div>
                <w:div w:id="1085615153">
                  <w:marLeft w:val="0"/>
                  <w:marRight w:val="0"/>
                  <w:marTop w:val="0"/>
                  <w:marBottom w:val="0"/>
                  <w:divBdr>
                    <w:top w:val="none" w:sz="0" w:space="0" w:color="auto"/>
                    <w:left w:val="none" w:sz="0" w:space="0" w:color="auto"/>
                    <w:bottom w:val="none" w:sz="0" w:space="0" w:color="auto"/>
                    <w:right w:val="none" w:sz="0" w:space="0" w:color="auto"/>
                  </w:divBdr>
                </w:div>
                <w:div w:id="1101492767">
                  <w:marLeft w:val="0"/>
                  <w:marRight w:val="0"/>
                  <w:marTop w:val="0"/>
                  <w:marBottom w:val="0"/>
                  <w:divBdr>
                    <w:top w:val="none" w:sz="0" w:space="0" w:color="auto"/>
                    <w:left w:val="none" w:sz="0" w:space="0" w:color="auto"/>
                    <w:bottom w:val="none" w:sz="0" w:space="0" w:color="auto"/>
                    <w:right w:val="none" w:sz="0" w:space="0" w:color="auto"/>
                  </w:divBdr>
                </w:div>
                <w:div w:id="1110203656">
                  <w:marLeft w:val="0"/>
                  <w:marRight w:val="0"/>
                  <w:marTop w:val="0"/>
                  <w:marBottom w:val="0"/>
                  <w:divBdr>
                    <w:top w:val="none" w:sz="0" w:space="0" w:color="auto"/>
                    <w:left w:val="none" w:sz="0" w:space="0" w:color="auto"/>
                    <w:bottom w:val="none" w:sz="0" w:space="0" w:color="auto"/>
                    <w:right w:val="none" w:sz="0" w:space="0" w:color="auto"/>
                  </w:divBdr>
                </w:div>
                <w:div w:id="1164249061">
                  <w:marLeft w:val="0"/>
                  <w:marRight w:val="0"/>
                  <w:marTop w:val="0"/>
                  <w:marBottom w:val="0"/>
                  <w:divBdr>
                    <w:top w:val="none" w:sz="0" w:space="0" w:color="auto"/>
                    <w:left w:val="none" w:sz="0" w:space="0" w:color="auto"/>
                    <w:bottom w:val="none" w:sz="0" w:space="0" w:color="auto"/>
                    <w:right w:val="none" w:sz="0" w:space="0" w:color="auto"/>
                  </w:divBdr>
                </w:div>
                <w:div w:id="1178424132">
                  <w:marLeft w:val="0"/>
                  <w:marRight w:val="0"/>
                  <w:marTop w:val="0"/>
                  <w:marBottom w:val="0"/>
                  <w:divBdr>
                    <w:top w:val="none" w:sz="0" w:space="0" w:color="auto"/>
                    <w:left w:val="none" w:sz="0" w:space="0" w:color="auto"/>
                    <w:bottom w:val="none" w:sz="0" w:space="0" w:color="auto"/>
                    <w:right w:val="none" w:sz="0" w:space="0" w:color="auto"/>
                  </w:divBdr>
                </w:div>
                <w:div w:id="1187603255">
                  <w:marLeft w:val="0"/>
                  <w:marRight w:val="0"/>
                  <w:marTop w:val="0"/>
                  <w:marBottom w:val="0"/>
                  <w:divBdr>
                    <w:top w:val="none" w:sz="0" w:space="0" w:color="auto"/>
                    <w:left w:val="none" w:sz="0" w:space="0" w:color="auto"/>
                    <w:bottom w:val="none" w:sz="0" w:space="0" w:color="auto"/>
                    <w:right w:val="none" w:sz="0" w:space="0" w:color="auto"/>
                  </w:divBdr>
                </w:div>
                <w:div w:id="1220750314">
                  <w:marLeft w:val="0"/>
                  <w:marRight w:val="0"/>
                  <w:marTop w:val="0"/>
                  <w:marBottom w:val="0"/>
                  <w:divBdr>
                    <w:top w:val="none" w:sz="0" w:space="0" w:color="auto"/>
                    <w:left w:val="none" w:sz="0" w:space="0" w:color="auto"/>
                    <w:bottom w:val="none" w:sz="0" w:space="0" w:color="auto"/>
                    <w:right w:val="none" w:sz="0" w:space="0" w:color="auto"/>
                  </w:divBdr>
                </w:div>
                <w:div w:id="1250968822">
                  <w:marLeft w:val="0"/>
                  <w:marRight w:val="0"/>
                  <w:marTop w:val="0"/>
                  <w:marBottom w:val="0"/>
                  <w:divBdr>
                    <w:top w:val="none" w:sz="0" w:space="0" w:color="auto"/>
                    <w:left w:val="none" w:sz="0" w:space="0" w:color="auto"/>
                    <w:bottom w:val="none" w:sz="0" w:space="0" w:color="auto"/>
                    <w:right w:val="none" w:sz="0" w:space="0" w:color="auto"/>
                  </w:divBdr>
                </w:div>
                <w:div w:id="1283074265">
                  <w:marLeft w:val="0"/>
                  <w:marRight w:val="0"/>
                  <w:marTop w:val="0"/>
                  <w:marBottom w:val="0"/>
                  <w:divBdr>
                    <w:top w:val="none" w:sz="0" w:space="0" w:color="auto"/>
                    <w:left w:val="none" w:sz="0" w:space="0" w:color="auto"/>
                    <w:bottom w:val="none" w:sz="0" w:space="0" w:color="auto"/>
                    <w:right w:val="none" w:sz="0" w:space="0" w:color="auto"/>
                  </w:divBdr>
                </w:div>
                <w:div w:id="1292129724">
                  <w:marLeft w:val="0"/>
                  <w:marRight w:val="0"/>
                  <w:marTop w:val="0"/>
                  <w:marBottom w:val="0"/>
                  <w:divBdr>
                    <w:top w:val="none" w:sz="0" w:space="0" w:color="auto"/>
                    <w:left w:val="none" w:sz="0" w:space="0" w:color="auto"/>
                    <w:bottom w:val="none" w:sz="0" w:space="0" w:color="auto"/>
                    <w:right w:val="none" w:sz="0" w:space="0" w:color="auto"/>
                  </w:divBdr>
                </w:div>
                <w:div w:id="1315640009">
                  <w:marLeft w:val="0"/>
                  <w:marRight w:val="0"/>
                  <w:marTop w:val="0"/>
                  <w:marBottom w:val="0"/>
                  <w:divBdr>
                    <w:top w:val="none" w:sz="0" w:space="0" w:color="auto"/>
                    <w:left w:val="none" w:sz="0" w:space="0" w:color="auto"/>
                    <w:bottom w:val="none" w:sz="0" w:space="0" w:color="auto"/>
                    <w:right w:val="none" w:sz="0" w:space="0" w:color="auto"/>
                  </w:divBdr>
                </w:div>
                <w:div w:id="1367752829">
                  <w:marLeft w:val="0"/>
                  <w:marRight w:val="0"/>
                  <w:marTop w:val="0"/>
                  <w:marBottom w:val="0"/>
                  <w:divBdr>
                    <w:top w:val="none" w:sz="0" w:space="0" w:color="auto"/>
                    <w:left w:val="none" w:sz="0" w:space="0" w:color="auto"/>
                    <w:bottom w:val="none" w:sz="0" w:space="0" w:color="auto"/>
                    <w:right w:val="none" w:sz="0" w:space="0" w:color="auto"/>
                  </w:divBdr>
                </w:div>
                <w:div w:id="1410081871">
                  <w:marLeft w:val="0"/>
                  <w:marRight w:val="0"/>
                  <w:marTop w:val="0"/>
                  <w:marBottom w:val="0"/>
                  <w:divBdr>
                    <w:top w:val="none" w:sz="0" w:space="0" w:color="auto"/>
                    <w:left w:val="none" w:sz="0" w:space="0" w:color="auto"/>
                    <w:bottom w:val="none" w:sz="0" w:space="0" w:color="auto"/>
                    <w:right w:val="none" w:sz="0" w:space="0" w:color="auto"/>
                  </w:divBdr>
                </w:div>
                <w:div w:id="1412504066">
                  <w:marLeft w:val="0"/>
                  <w:marRight w:val="0"/>
                  <w:marTop w:val="0"/>
                  <w:marBottom w:val="0"/>
                  <w:divBdr>
                    <w:top w:val="none" w:sz="0" w:space="0" w:color="auto"/>
                    <w:left w:val="none" w:sz="0" w:space="0" w:color="auto"/>
                    <w:bottom w:val="none" w:sz="0" w:space="0" w:color="auto"/>
                    <w:right w:val="none" w:sz="0" w:space="0" w:color="auto"/>
                  </w:divBdr>
                </w:div>
                <w:div w:id="1414005598">
                  <w:marLeft w:val="0"/>
                  <w:marRight w:val="0"/>
                  <w:marTop w:val="0"/>
                  <w:marBottom w:val="0"/>
                  <w:divBdr>
                    <w:top w:val="none" w:sz="0" w:space="0" w:color="auto"/>
                    <w:left w:val="none" w:sz="0" w:space="0" w:color="auto"/>
                    <w:bottom w:val="none" w:sz="0" w:space="0" w:color="auto"/>
                    <w:right w:val="none" w:sz="0" w:space="0" w:color="auto"/>
                  </w:divBdr>
                </w:div>
                <w:div w:id="1484079892">
                  <w:marLeft w:val="0"/>
                  <w:marRight w:val="0"/>
                  <w:marTop w:val="0"/>
                  <w:marBottom w:val="0"/>
                  <w:divBdr>
                    <w:top w:val="none" w:sz="0" w:space="0" w:color="auto"/>
                    <w:left w:val="none" w:sz="0" w:space="0" w:color="auto"/>
                    <w:bottom w:val="none" w:sz="0" w:space="0" w:color="auto"/>
                    <w:right w:val="none" w:sz="0" w:space="0" w:color="auto"/>
                  </w:divBdr>
                </w:div>
                <w:div w:id="1490901250">
                  <w:marLeft w:val="0"/>
                  <w:marRight w:val="0"/>
                  <w:marTop w:val="0"/>
                  <w:marBottom w:val="0"/>
                  <w:divBdr>
                    <w:top w:val="none" w:sz="0" w:space="0" w:color="auto"/>
                    <w:left w:val="none" w:sz="0" w:space="0" w:color="auto"/>
                    <w:bottom w:val="none" w:sz="0" w:space="0" w:color="auto"/>
                    <w:right w:val="none" w:sz="0" w:space="0" w:color="auto"/>
                  </w:divBdr>
                </w:div>
                <w:div w:id="1524055828">
                  <w:marLeft w:val="0"/>
                  <w:marRight w:val="0"/>
                  <w:marTop w:val="0"/>
                  <w:marBottom w:val="0"/>
                  <w:divBdr>
                    <w:top w:val="none" w:sz="0" w:space="0" w:color="auto"/>
                    <w:left w:val="none" w:sz="0" w:space="0" w:color="auto"/>
                    <w:bottom w:val="none" w:sz="0" w:space="0" w:color="auto"/>
                    <w:right w:val="none" w:sz="0" w:space="0" w:color="auto"/>
                  </w:divBdr>
                </w:div>
                <w:div w:id="1530486378">
                  <w:marLeft w:val="0"/>
                  <w:marRight w:val="0"/>
                  <w:marTop w:val="0"/>
                  <w:marBottom w:val="0"/>
                  <w:divBdr>
                    <w:top w:val="none" w:sz="0" w:space="0" w:color="auto"/>
                    <w:left w:val="none" w:sz="0" w:space="0" w:color="auto"/>
                    <w:bottom w:val="none" w:sz="0" w:space="0" w:color="auto"/>
                    <w:right w:val="none" w:sz="0" w:space="0" w:color="auto"/>
                  </w:divBdr>
                </w:div>
                <w:div w:id="1539245065">
                  <w:marLeft w:val="0"/>
                  <w:marRight w:val="0"/>
                  <w:marTop w:val="0"/>
                  <w:marBottom w:val="0"/>
                  <w:divBdr>
                    <w:top w:val="none" w:sz="0" w:space="0" w:color="auto"/>
                    <w:left w:val="none" w:sz="0" w:space="0" w:color="auto"/>
                    <w:bottom w:val="none" w:sz="0" w:space="0" w:color="auto"/>
                    <w:right w:val="none" w:sz="0" w:space="0" w:color="auto"/>
                  </w:divBdr>
                </w:div>
                <w:div w:id="1540320590">
                  <w:marLeft w:val="0"/>
                  <w:marRight w:val="0"/>
                  <w:marTop w:val="0"/>
                  <w:marBottom w:val="0"/>
                  <w:divBdr>
                    <w:top w:val="none" w:sz="0" w:space="0" w:color="auto"/>
                    <w:left w:val="none" w:sz="0" w:space="0" w:color="auto"/>
                    <w:bottom w:val="none" w:sz="0" w:space="0" w:color="auto"/>
                    <w:right w:val="none" w:sz="0" w:space="0" w:color="auto"/>
                  </w:divBdr>
                </w:div>
                <w:div w:id="1611472026">
                  <w:marLeft w:val="0"/>
                  <w:marRight w:val="0"/>
                  <w:marTop w:val="0"/>
                  <w:marBottom w:val="0"/>
                  <w:divBdr>
                    <w:top w:val="none" w:sz="0" w:space="0" w:color="auto"/>
                    <w:left w:val="none" w:sz="0" w:space="0" w:color="auto"/>
                    <w:bottom w:val="none" w:sz="0" w:space="0" w:color="auto"/>
                    <w:right w:val="none" w:sz="0" w:space="0" w:color="auto"/>
                  </w:divBdr>
                </w:div>
                <w:div w:id="1692604174">
                  <w:marLeft w:val="0"/>
                  <w:marRight w:val="0"/>
                  <w:marTop w:val="0"/>
                  <w:marBottom w:val="0"/>
                  <w:divBdr>
                    <w:top w:val="none" w:sz="0" w:space="0" w:color="auto"/>
                    <w:left w:val="none" w:sz="0" w:space="0" w:color="auto"/>
                    <w:bottom w:val="none" w:sz="0" w:space="0" w:color="auto"/>
                    <w:right w:val="none" w:sz="0" w:space="0" w:color="auto"/>
                  </w:divBdr>
                </w:div>
                <w:div w:id="1716352028">
                  <w:marLeft w:val="0"/>
                  <w:marRight w:val="0"/>
                  <w:marTop w:val="0"/>
                  <w:marBottom w:val="0"/>
                  <w:divBdr>
                    <w:top w:val="none" w:sz="0" w:space="0" w:color="auto"/>
                    <w:left w:val="none" w:sz="0" w:space="0" w:color="auto"/>
                    <w:bottom w:val="none" w:sz="0" w:space="0" w:color="auto"/>
                    <w:right w:val="none" w:sz="0" w:space="0" w:color="auto"/>
                  </w:divBdr>
                </w:div>
                <w:div w:id="1732271236">
                  <w:marLeft w:val="0"/>
                  <w:marRight w:val="0"/>
                  <w:marTop w:val="0"/>
                  <w:marBottom w:val="0"/>
                  <w:divBdr>
                    <w:top w:val="none" w:sz="0" w:space="0" w:color="auto"/>
                    <w:left w:val="none" w:sz="0" w:space="0" w:color="auto"/>
                    <w:bottom w:val="none" w:sz="0" w:space="0" w:color="auto"/>
                    <w:right w:val="none" w:sz="0" w:space="0" w:color="auto"/>
                  </w:divBdr>
                </w:div>
                <w:div w:id="1734811967">
                  <w:marLeft w:val="0"/>
                  <w:marRight w:val="0"/>
                  <w:marTop w:val="0"/>
                  <w:marBottom w:val="0"/>
                  <w:divBdr>
                    <w:top w:val="none" w:sz="0" w:space="0" w:color="auto"/>
                    <w:left w:val="none" w:sz="0" w:space="0" w:color="auto"/>
                    <w:bottom w:val="none" w:sz="0" w:space="0" w:color="auto"/>
                    <w:right w:val="none" w:sz="0" w:space="0" w:color="auto"/>
                  </w:divBdr>
                </w:div>
                <w:div w:id="1851793629">
                  <w:marLeft w:val="0"/>
                  <w:marRight w:val="0"/>
                  <w:marTop w:val="0"/>
                  <w:marBottom w:val="0"/>
                  <w:divBdr>
                    <w:top w:val="none" w:sz="0" w:space="0" w:color="auto"/>
                    <w:left w:val="none" w:sz="0" w:space="0" w:color="auto"/>
                    <w:bottom w:val="none" w:sz="0" w:space="0" w:color="auto"/>
                    <w:right w:val="none" w:sz="0" w:space="0" w:color="auto"/>
                  </w:divBdr>
                </w:div>
                <w:div w:id="1885485418">
                  <w:marLeft w:val="0"/>
                  <w:marRight w:val="0"/>
                  <w:marTop w:val="0"/>
                  <w:marBottom w:val="0"/>
                  <w:divBdr>
                    <w:top w:val="none" w:sz="0" w:space="0" w:color="auto"/>
                    <w:left w:val="none" w:sz="0" w:space="0" w:color="auto"/>
                    <w:bottom w:val="none" w:sz="0" w:space="0" w:color="auto"/>
                    <w:right w:val="none" w:sz="0" w:space="0" w:color="auto"/>
                  </w:divBdr>
                </w:div>
                <w:div w:id="1942301824">
                  <w:marLeft w:val="0"/>
                  <w:marRight w:val="0"/>
                  <w:marTop w:val="0"/>
                  <w:marBottom w:val="0"/>
                  <w:divBdr>
                    <w:top w:val="none" w:sz="0" w:space="0" w:color="auto"/>
                    <w:left w:val="none" w:sz="0" w:space="0" w:color="auto"/>
                    <w:bottom w:val="none" w:sz="0" w:space="0" w:color="auto"/>
                    <w:right w:val="none" w:sz="0" w:space="0" w:color="auto"/>
                  </w:divBdr>
                </w:div>
                <w:div w:id="1964311255">
                  <w:marLeft w:val="0"/>
                  <w:marRight w:val="0"/>
                  <w:marTop w:val="0"/>
                  <w:marBottom w:val="0"/>
                  <w:divBdr>
                    <w:top w:val="none" w:sz="0" w:space="0" w:color="auto"/>
                    <w:left w:val="none" w:sz="0" w:space="0" w:color="auto"/>
                    <w:bottom w:val="none" w:sz="0" w:space="0" w:color="auto"/>
                    <w:right w:val="none" w:sz="0" w:space="0" w:color="auto"/>
                  </w:divBdr>
                </w:div>
                <w:div w:id="1987586088">
                  <w:marLeft w:val="0"/>
                  <w:marRight w:val="0"/>
                  <w:marTop w:val="0"/>
                  <w:marBottom w:val="0"/>
                  <w:divBdr>
                    <w:top w:val="none" w:sz="0" w:space="0" w:color="auto"/>
                    <w:left w:val="none" w:sz="0" w:space="0" w:color="auto"/>
                    <w:bottom w:val="none" w:sz="0" w:space="0" w:color="auto"/>
                    <w:right w:val="none" w:sz="0" w:space="0" w:color="auto"/>
                  </w:divBdr>
                </w:div>
                <w:div w:id="1988850165">
                  <w:marLeft w:val="0"/>
                  <w:marRight w:val="0"/>
                  <w:marTop w:val="0"/>
                  <w:marBottom w:val="0"/>
                  <w:divBdr>
                    <w:top w:val="none" w:sz="0" w:space="0" w:color="auto"/>
                    <w:left w:val="none" w:sz="0" w:space="0" w:color="auto"/>
                    <w:bottom w:val="none" w:sz="0" w:space="0" w:color="auto"/>
                    <w:right w:val="none" w:sz="0" w:space="0" w:color="auto"/>
                  </w:divBdr>
                </w:div>
                <w:div w:id="1994795588">
                  <w:marLeft w:val="0"/>
                  <w:marRight w:val="0"/>
                  <w:marTop w:val="0"/>
                  <w:marBottom w:val="0"/>
                  <w:divBdr>
                    <w:top w:val="none" w:sz="0" w:space="0" w:color="auto"/>
                    <w:left w:val="none" w:sz="0" w:space="0" w:color="auto"/>
                    <w:bottom w:val="none" w:sz="0" w:space="0" w:color="auto"/>
                    <w:right w:val="none" w:sz="0" w:space="0" w:color="auto"/>
                  </w:divBdr>
                </w:div>
                <w:div w:id="2049719234">
                  <w:marLeft w:val="0"/>
                  <w:marRight w:val="0"/>
                  <w:marTop w:val="0"/>
                  <w:marBottom w:val="0"/>
                  <w:divBdr>
                    <w:top w:val="none" w:sz="0" w:space="0" w:color="auto"/>
                    <w:left w:val="none" w:sz="0" w:space="0" w:color="auto"/>
                    <w:bottom w:val="none" w:sz="0" w:space="0" w:color="auto"/>
                    <w:right w:val="none" w:sz="0" w:space="0" w:color="auto"/>
                  </w:divBdr>
                </w:div>
                <w:div w:id="2051107796">
                  <w:marLeft w:val="0"/>
                  <w:marRight w:val="0"/>
                  <w:marTop w:val="0"/>
                  <w:marBottom w:val="0"/>
                  <w:divBdr>
                    <w:top w:val="none" w:sz="0" w:space="0" w:color="auto"/>
                    <w:left w:val="none" w:sz="0" w:space="0" w:color="auto"/>
                    <w:bottom w:val="none" w:sz="0" w:space="0" w:color="auto"/>
                    <w:right w:val="none" w:sz="0" w:space="0" w:color="auto"/>
                  </w:divBdr>
                </w:div>
                <w:div w:id="2064258062">
                  <w:marLeft w:val="0"/>
                  <w:marRight w:val="0"/>
                  <w:marTop w:val="0"/>
                  <w:marBottom w:val="0"/>
                  <w:divBdr>
                    <w:top w:val="none" w:sz="0" w:space="0" w:color="auto"/>
                    <w:left w:val="none" w:sz="0" w:space="0" w:color="auto"/>
                    <w:bottom w:val="none" w:sz="0" w:space="0" w:color="auto"/>
                    <w:right w:val="none" w:sz="0" w:space="0" w:color="auto"/>
                  </w:divBdr>
                </w:div>
                <w:div w:id="2086031914">
                  <w:marLeft w:val="0"/>
                  <w:marRight w:val="0"/>
                  <w:marTop w:val="0"/>
                  <w:marBottom w:val="0"/>
                  <w:divBdr>
                    <w:top w:val="none" w:sz="0" w:space="0" w:color="auto"/>
                    <w:left w:val="none" w:sz="0" w:space="0" w:color="auto"/>
                    <w:bottom w:val="none" w:sz="0" w:space="0" w:color="auto"/>
                    <w:right w:val="none" w:sz="0" w:space="0" w:color="auto"/>
                  </w:divBdr>
                </w:div>
                <w:div w:id="2096315057">
                  <w:marLeft w:val="0"/>
                  <w:marRight w:val="0"/>
                  <w:marTop w:val="0"/>
                  <w:marBottom w:val="0"/>
                  <w:divBdr>
                    <w:top w:val="none" w:sz="0" w:space="0" w:color="auto"/>
                    <w:left w:val="none" w:sz="0" w:space="0" w:color="auto"/>
                    <w:bottom w:val="none" w:sz="0" w:space="0" w:color="auto"/>
                    <w:right w:val="none" w:sz="0" w:space="0" w:color="auto"/>
                  </w:divBdr>
                </w:div>
                <w:div w:id="2131588464">
                  <w:marLeft w:val="0"/>
                  <w:marRight w:val="0"/>
                  <w:marTop w:val="0"/>
                  <w:marBottom w:val="0"/>
                  <w:divBdr>
                    <w:top w:val="none" w:sz="0" w:space="0" w:color="auto"/>
                    <w:left w:val="none" w:sz="0" w:space="0" w:color="auto"/>
                    <w:bottom w:val="none" w:sz="0" w:space="0" w:color="auto"/>
                    <w:right w:val="none" w:sz="0" w:space="0" w:color="auto"/>
                  </w:divBdr>
                </w:div>
                <w:div w:id="21332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7070">
          <w:marLeft w:val="0"/>
          <w:marRight w:val="0"/>
          <w:marTop w:val="0"/>
          <w:marBottom w:val="0"/>
          <w:divBdr>
            <w:top w:val="none" w:sz="0" w:space="0" w:color="auto"/>
            <w:left w:val="none" w:sz="0" w:space="0" w:color="auto"/>
            <w:bottom w:val="none" w:sz="0" w:space="0" w:color="auto"/>
            <w:right w:val="none" w:sz="0" w:space="0" w:color="auto"/>
          </w:divBdr>
          <w:divsChild>
            <w:div w:id="416025465">
              <w:marLeft w:val="0"/>
              <w:marRight w:val="0"/>
              <w:marTop w:val="0"/>
              <w:marBottom w:val="0"/>
              <w:divBdr>
                <w:top w:val="none" w:sz="0" w:space="0" w:color="auto"/>
                <w:left w:val="none" w:sz="0" w:space="0" w:color="auto"/>
                <w:bottom w:val="none" w:sz="0" w:space="0" w:color="auto"/>
                <w:right w:val="none" w:sz="0" w:space="0" w:color="auto"/>
              </w:divBdr>
              <w:divsChild>
                <w:div w:id="51122496">
                  <w:marLeft w:val="0"/>
                  <w:marRight w:val="0"/>
                  <w:marTop w:val="0"/>
                  <w:marBottom w:val="0"/>
                  <w:divBdr>
                    <w:top w:val="none" w:sz="0" w:space="0" w:color="auto"/>
                    <w:left w:val="none" w:sz="0" w:space="0" w:color="auto"/>
                    <w:bottom w:val="none" w:sz="0" w:space="0" w:color="auto"/>
                    <w:right w:val="none" w:sz="0" w:space="0" w:color="auto"/>
                  </w:divBdr>
                </w:div>
                <w:div w:id="76246814">
                  <w:marLeft w:val="0"/>
                  <w:marRight w:val="0"/>
                  <w:marTop w:val="0"/>
                  <w:marBottom w:val="0"/>
                  <w:divBdr>
                    <w:top w:val="none" w:sz="0" w:space="0" w:color="auto"/>
                    <w:left w:val="none" w:sz="0" w:space="0" w:color="auto"/>
                    <w:bottom w:val="none" w:sz="0" w:space="0" w:color="auto"/>
                    <w:right w:val="none" w:sz="0" w:space="0" w:color="auto"/>
                  </w:divBdr>
                </w:div>
                <w:div w:id="91441029">
                  <w:marLeft w:val="0"/>
                  <w:marRight w:val="0"/>
                  <w:marTop w:val="0"/>
                  <w:marBottom w:val="0"/>
                  <w:divBdr>
                    <w:top w:val="none" w:sz="0" w:space="0" w:color="auto"/>
                    <w:left w:val="none" w:sz="0" w:space="0" w:color="auto"/>
                    <w:bottom w:val="none" w:sz="0" w:space="0" w:color="auto"/>
                    <w:right w:val="none" w:sz="0" w:space="0" w:color="auto"/>
                  </w:divBdr>
                </w:div>
                <w:div w:id="125242352">
                  <w:marLeft w:val="0"/>
                  <w:marRight w:val="0"/>
                  <w:marTop w:val="0"/>
                  <w:marBottom w:val="0"/>
                  <w:divBdr>
                    <w:top w:val="none" w:sz="0" w:space="0" w:color="auto"/>
                    <w:left w:val="none" w:sz="0" w:space="0" w:color="auto"/>
                    <w:bottom w:val="none" w:sz="0" w:space="0" w:color="auto"/>
                    <w:right w:val="none" w:sz="0" w:space="0" w:color="auto"/>
                  </w:divBdr>
                </w:div>
                <w:div w:id="130637642">
                  <w:marLeft w:val="0"/>
                  <w:marRight w:val="0"/>
                  <w:marTop w:val="0"/>
                  <w:marBottom w:val="0"/>
                  <w:divBdr>
                    <w:top w:val="none" w:sz="0" w:space="0" w:color="auto"/>
                    <w:left w:val="none" w:sz="0" w:space="0" w:color="auto"/>
                    <w:bottom w:val="none" w:sz="0" w:space="0" w:color="auto"/>
                    <w:right w:val="none" w:sz="0" w:space="0" w:color="auto"/>
                  </w:divBdr>
                </w:div>
                <w:div w:id="137498529">
                  <w:marLeft w:val="0"/>
                  <w:marRight w:val="0"/>
                  <w:marTop w:val="0"/>
                  <w:marBottom w:val="0"/>
                  <w:divBdr>
                    <w:top w:val="none" w:sz="0" w:space="0" w:color="auto"/>
                    <w:left w:val="none" w:sz="0" w:space="0" w:color="auto"/>
                    <w:bottom w:val="none" w:sz="0" w:space="0" w:color="auto"/>
                    <w:right w:val="none" w:sz="0" w:space="0" w:color="auto"/>
                  </w:divBdr>
                </w:div>
                <w:div w:id="162401227">
                  <w:marLeft w:val="0"/>
                  <w:marRight w:val="0"/>
                  <w:marTop w:val="0"/>
                  <w:marBottom w:val="0"/>
                  <w:divBdr>
                    <w:top w:val="none" w:sz="0" w:space="0" w:color="auto"/>
                    <w:left w:val="none" w:sz="0" w:space="0" w:color="auto"/>
                    <w:bottom w:val="none" w:sz="0" w:space="0" w:color="auto"/>
                    <w:right w:val="none" w:sz="0" w:space="0" w:color="auto"/>
                  </w:divBdr>
                </w:div>
                <w:div w:id="180515126">
                  <w:marLeft w:val="0"/>
                  <w:marRight w:val="0"/>
                  <w:marTop w:val="0"/>
                  <w:marBottom w:val="0"/>
                  <w:divBdr>
                    <w:top w:val="none" w:sz="0" w:space="0" w:color="auto"/>
                    <w:left w:val="none" w:sz="0" w:space="0" w:color="auto"/>
                    <w:bottom w:val="none" w:sz="0" w:space="0" w:color="auto"/>
                    <w:right w:val="none" w:sz="0" w:space="0" w:color="auto"/>
                  </w:divBdr>
                </w:div>
                <w:div w:id="197620605">
                  <w:marLeft w:val="0"/>
                  <w:marRight w:val="0"/>
                  <w:marTop w:val="0"/>
                  <w:marBottom w:val="0"/>
                  <w:divBdr>
                    <w:top w:val="none" w:sz="0" w:space="0" w:color="auto"/>
                    <w:left w:val="none" w:sz="0" w:space="0" w:color="auto"/>
                    <w:bottom w:val="none" w:sz="0" w:space="0" w:color="auto"/>
                    <w:right w:val="none" w:sz="0" w:space="0" w:color="auto"/>
                  </w:divBdr>
                </w:div>
                <w:div w:id="256182916">
                  <w:marLeft w:val="0"/>
                  <w:marRight w:val="0"/>
                  <w:marTop w:val="0"/>
                  <w:marBottom w:val="0"/>
                  <w:divBdr>
                    <w:top w:val="none" w:sz="0" w:space="0" w:color="auto"/>
                    <w:left w:val="none" w:sz="0" w:space="0" w:color="auto"/>
                    <w:bottom w:val="none" w:sz="0" w:space="0" w:color="auto"/>
                    <w:right w:val="none" w:sz="0" w:space="0" w:color="auto"/>
                  </w:divBdr>
                </w:div>
                <w:div w:id="305822599">
                  <w:marLeft w:val="0"/>
                  <w:marRight w:val="0"/>
                  <w:marTop w:val="0"/>
                  <w:marBottom w:val="0"/>
                  <w:divBdr>
                    <w:top w:val="none" w:sz="0" w:space="0" w:color="auto"/>
                    <w:left w:val="none" w:sz="0" w:space="0" w:color="auto"/>
                    <w:bottom w:val="none" w:sz="0" w:space="0" w:color="auto"/>
                    <w:right w:val="none" w:sz="0" w:space="0" w:color="auto"/>
                  </w:divBdr>
                </w:div>
                <w:div w:id="310062767">
                  <w:marLeft w:val="0"/>
                  <w:marRight w:val="0"/>
                  <w:marTop w:val="0"/>
                  <w:marBottom w:val="0"/>
                  <w:divBdr>
                    <w:top w:val="none" w:sz="0" w:space="0" w:color="auto"/>
                    <w:left w:val="none" w:sz="0" w:space="0" w:color="auto"/>
                    <w:bottom w:val="none" w:sz="0" w:space="0" w:color="auto"/>
                    <w:right w:val="none" w:sz="0" w:space="0" w:color="auto"/>
                  </w:divBdr>
                </w:div>
                <w:div w:id="324206777">
                  <w:marLeft w:val="0"/>
                  <w:marRight w:val="0"/>
                  <w:marTop w:val="0"/>
                  <w:marBottom w:val="0"/>
                  <w:divBdr>
                    <w:top w:val="none" w:sz="0" w:space="0" w:color="auto"/>
                    <w:left w:val="none" w:sz="0" w:space="0" w:color="auto"/>
                    <w:bottom w:val="none" w:sz="0" w:space="0" w:color="auto"/>
                    <w:right w:val="none" w:sz="0" w:space="0" w:color="auto"/>
                  </w:divBdr>
                </w:div>
                <w:div w:id="334920746">
                  <w:marLeft w:val="0"/>
                  <w:marRight w:val="0"/>
                  <w:marTop w:val="0"/>
                  <w:marBottom w:val="0"/>
                  <w:divBdr>
                    <w:top w:val="none" w:sz="0" w:space="0" w:color="auto"/>
                    <w:left w:val="none" w:sz="0" w:space="0" w:color="auto"/>
                    <w:bottom w:val="none" w:sz="0" w:space="0" w:color="auto"/>
                    <w:right w:val="none" w:sz="0" w:space="0" w:color="auto"/>
                  </w:divBdr>
                </w:div>
                <w:div w:id="347172959">
                  <w:marLeft w:val="0"/>
                  <w:marRight w:val="0"/>
                  <w:marTop w:val="0"/>
                  <w:marBottom w:val="0"/>
                  <w:divBdr>
                    <w:top w:val="none" w:sz="0" w:space="0" w:color="auto"/>
                    <w:left w:val="none" w:sz="0" w:space="0" w:color="auto"/>
                    <w:bottom w:val="none" w:sz="0" w:space="0" w:color="auto"/>
                    <w:right w:val="none" w:sz="0" w:space="0" w:color="auto"/>
                  </w:divBdr>
                </w:div>
                <w:div w:id="357702849">
                  <w:marLeft w:val="0"/>
                  <w:marRight w:val="0"/>
                  <w:marTop w:val="0"/>
                  <w:marBottom w:val="0"/>
                  <w:divBdr>
                    <w:top w:val="none" w:sz="0" w:space="0" w:color="auto"/>
                    <w:left w:val="none" w:sz="0" w:space="0" w:color="auto"/>
                    <w:bottom w:val="none" w:sz="0" w:space="0" w:color="auto"/>
                    <w:right w:val="none" w:sz="0" w:space="0" w:color="auto"/>
                  </w:divBdr>
                </w:div>
                <w:div w:id="400058830">
                  <w:marLeft w:val="0"/>
                  <w:marRight w:val="0"/>
                  <w:marTop w:val="0"/>
                  <w:marBottom w:val="0"/>
                  <w:divBdr>
                    <w:top w:val="none" w:sz="0" w:space="0" w:color="auto"/>
                    <w:left w:val="none" w:sz="0" w:space="0" w:color="auto"/>
                    <w:bottom w:val="none" w:sz="0" w:space="0" w:color="auto"/>
                    <w:right w:val="none" w:sz="0" w:space="0" w:color="auto"/>
                  </w:divBdr>
                </w:div>
                <w:div w:id="520048107">
                  <w:marLeft w:val="0"/>
                  <w:marRight w:val="0"/>
                  <w:marTop w:val="0"/>
                  <w:marBottom w:val="0"/>
                  <w:divBdr>
                    <w:top w:val="none" w:sz="0" w:space="0" w:color="auto"/>
                    <w:left w:val="none" w:sz="0" w:space="0" w:color="auto"/>
                    <w:bottom w:val="none" w:sz="0" w:space="0" w:color="auto"/>
                    <w:right w:val="none" w:sz="0" w:space="0" w:color="auto"/>
                  </w:divBdr>
                </w:div>
                <w:div w:id="527565401">
                  <w:marLeft w:val="0"/>
                  <w:marRight w:val="0"/>
                  <w:marTop w:val="0"/>
                  <w:marBottom w:val="0"/>
                  <w:divBdr>
                    <w:top w:val="none" w:sz="0" w:space="0" w:color="auto"/>
                    <w:left w:val="none" w:sz="0" w:space="0" w:color="auto"/>
                    <w:bottom w:val="none" w:sz="0" w:space="0" w:color="auto"/>
                    <w:right w:val="none" w:sz="0" w:space="0" w:color="auto"/>
                  </w:divBdr>
                </w:div>
                <w:div w:id="587689459">
                  <w:marLeft w:val="0"/>
                  <w:marRight w:val="0"/>
                  <w:marTop w:val="0"/>
                  <w:marBottom w:val="0"/>
                  <w:divBdr>
                    <w:top w:val="none" w:sz="0" w:space="0" w:color="auto"/>
                    <w:left w:val="none" w:sz="0" w:space="0" w:color="auto"/>
                    <w:bottom w:val="none" w:sz="0" w:space="0" w:color="auto"/>
                    <w:right w:val="none" w:sz="0" w:space="0" w:color="auto"/>
                  </w:divBdr>
                </w:div>
                <w:div w:id="660037745">
                  <w:marLeft w:val="0"/>
                  <w:marRight w:val="0"/>
                  <w:marTop w:val="0"/>
                  <w:marBottom w:val="0"/>
                  <w:divBdr>
                    <w:top w:val="none" w:sz="0" w:space="0" w:color="auto"/>
                    <w:left w:val="none" w:sz="0" w:space="0" w:color="auto"/>
                    <w:bottom w:val="none" w:sz="0" w:space="0" w:color="auto"/>
                    <w:right w:val="none" w:sz="0" w:space="0" w:color="auto"/>
                  </w:divBdr>
                </w:div>
                <w:div w:id="667832848">
                  <w:marLeft w:val="0"/>
                  <w:marRight w:val="0"/>
                  <w:marTop w:val="0"/>
                  <w:marBottom w:val="0"/>
                  <w:divBdr>
                    <w:top w:val="none" w:sz="0" w:space="0" w:color="auto"/>
                    <w:left w:val="none" w:sz="0" w:space="0" w:color="auto"/>
                    <w:bottom w:val="none" w:sz="0" w:space="0" w:color="auto"/>
                    <w:right w:val="none" w:sz="0" w:space="0" w:color="auto"/>
                  </w:divBdr>
                </w:div>
                <w:div w:id="705109050">
                  <w:marLeft w:val="0"/>
                  <w:marRight w:val="0"/>
                  <w:marTop w:val="0"/>
                  <w:marBottom w:val="0"/>
                  <w:divBdr>
                    <w:top w:val="none" w:sz="0" w:space="0" w:color="auto"/>
                    <w:left w:val="none" w:sz="0" w:space="0" w:color="auto"/>
                    <w:bottom w:val="none" w:sz="0" w:space="0" w:color="auto"/>
                    <w:right w:val="none" w:sz="0" w:space="0" w:color="auto"/>
                  </w:divBdr>
                </w:div>
                <w:div w:id="755707815">
                  <w:marLeft w:val="0"/>
                  <w:marRight w:val="0"/>
                  <w:marTop w:val="0"/>
                  <w:marBottom w:val="0"/>
                  <w:divBdr>
                    <w:top w:val="none" w:sz="0" w:space="0" w:color="auto"/>
                    <w:left w:val="none" w:sz="0" w:space="0" w:color="auto"/>
                    <w:bottom w:val="none" w:sz="0" w:space="0" w:color="auto"/>
                    <w:right w:val="none" w:sz="0" w:space="0" w:color="auto"/>
                  </w:divBdr>
                </w:div>
                <w:div w:id="759986511">
                  <w:marLeft w:val="0"/>
                  <w:marRight w:val="0"/>
                  <w:marTop w:val="0"/>
                  <w:marBottom w:val="0"/>
                  <w:divBdr>
                    <w:top w:val="none" w:sz="0" w:space="0" w:color="auto"/>
                    <w:left w:val="none" w:sz="0" w:space="0" w:color="auto"/>
                    <w:bottom w:val="none" w:sz="0" w:space="0" w:color="auto"/>
                    <w:right w:val="none" w:sz="0" w:space="0" w:color="auto"/>
                  </w:divBdr>
                </w:div>
                <w:div w:id="847140382">
                  <w:marLeft w:val="0"/>
                  <w:marRight w:val="0"/>
                  <w:marTop w:val="0"/>
                  <w:marBottom w:val="0"/>
                  <w:divBdr>
                    <w:top w:val="none" w:sz="0" w:space="0" w:color="auto"/>
                    <w:left w:val="none" w:sz="0" w:space="0" w:color="auto"/>
                    <w:bottom w:val="none" w:sz="0" w:space="0" w:color="auto"/>
                    <w:right w:val="none" w:sz="0" w:space="0" w:color="auto"/>
                  </w:divBdr>
                </w:div>
                <w:div w:id="856307078">
                  <w:marLeft w:val="0"/>
                  <w:marRight w:val="0"/>
                  <w:marTop w:val="0"/>
                  <w:marBottom w:val="0"/>
                  <w:divBdr>
                    <w:top w:val="none" w:sz="0" w:space="0" w:color="auto"/>
                    <w:left w:val="none" w:sz="0" w:space="0" w:color="auto"/>
                    <w:bottom w:val="none" w:sz="0" w:space="0" w:color="auto"/>
                    <w:right w:val="none" w:sz="0" w:space="0" w:color="auto"/>
                  </w:divBdr>
                </w:div>
                <w:div w:id="884954174">
                  <w:marLeft w:val="0"/>
                  <w:marRight w:val="0"/>
                  <w:marTop w:val="0"/>
                  <w:marBottom w:val="0"/>
                  <w:divBdr>
                    <w:top w:val="none" w:sz="0" w:space="0" w:color="auto"/>
                    <w:left w:val="none" w:sz="0" w:space="0" w:color="auto"/>
                    <w:bottom w:val="none" w:sz="0" w:space="0" w:color="auto"/>
                    <w:right w:val="none" w:sz="0" w:space="0" w:color="auto"/>
                  </w:divBdr>
                </w:div>
                <w:div w:id="899709021">
                  <w:marLeft w:val="0"/>
                  <w:marRight w:val="0"/>
                  <w:marTop w:val="0"/>
                  <w:marBottom w:val="0"/>
                  <w:divBdr>
                    <w:top w:val="none" w:sz="0" w:space="0" w:color="auto"/>
                    <w:left w:val="none" w:sz="0" w:space="0" w:color="auto"/>
                    <w:bottom w:val="none" w:sz="0" w:space="0" w:color="auto"/>
                    <w:right w:val="none" w:sz="0" w:space="0" w:color="auto"/>
                  </w:divBdr>
                </w:div>
                <w:div w:id="904296788">
                  <w:marLeft w:val="0"/>
                  <w:marRight w:val="0"/>
                  <w:marTop w:val="0"/>
                  <w:marBottom w:val="0"/>
                  <w:divBdr>
                    <w:top w:val="none" w:sz="0" w:space="0" w:color="auto"/>
                    <w:left w:val="none" w:sz="0" w:space="0" w:color="auto"/>
                    <w:bottom w:val="none" w:sz="0" w:space="0" w:color="auto"/>
                    <w:right w:val="none" w:sz="0" w:space="0" w:color="auto"/>
                  </w:divBdr>
                </w:div>
                <w:div w:id="964000363">
                  <w:marLeft w:val="0"/>
                  <w:marRight w:val="0"/>
                  <w:marTop w:val="0"/>
                  <w:marBottom w:val="0"/>
                  <w:divBdr>
                    <w:top w:val="none" w:sz="0" w:space="0" w:color="auto"/>
                    <w:left w:val="none" w:sz="0" w:space="0" w:color="auto"/>
                    <w:bottom w:val="none" w:sz="0" w:space="0" w:color="auto"/>
                    <w:right w:val="none" w:sz="0" w:space="0" w:color="auto"/>
                  </w:divBdr>
                </w:div>
                <w:div w:id="973826616">
                  <w:marLeft w:val="0"/>
                  <w:marRight w:val="0"/>
                  <w:marTop w:val="0"/>
                  <w:marBottom w:val="0"/>
                  <w:divBdr>
                    <w:top w:val="none" w:sz="0" w:space="0" w:color="auto"/>
                    <w:left w:val="none" w:sz="0" w:space="0" w:color="auto"/>
                    <w:bottom w:val="none" w:sz="0" w:space="0" w:color="auto"/>
                    <w:right w:val="none" w:sz="0" w:space="0" w:color="auto"/>
                  </w:divBdr>
                </w:div>
                <w:div w:id="995188217">
                  <w:marLeft w:val="0"/>
                  <w:marRight w:val="0"/>
                  <w:marTop w:val="0"/>
                  <w:marBottom w:val="0"/>
                  <w:divBdr>
                    <w:top w:val="none" w:sz="0" w:space="0" w:color="auto"/>
                    <w:left w:val="none" w:sz="0" w:space="0" w:color="auto"/>
                    <w:bottom w:val="none" w:sz="0" w:space="0" w:color="auto"/>
                    <w:right w:val="none" w:sz="0" w:space="0" w:color="auto"/>
                  </w:divBdr>
                </w:div>
                <w:div w:id="1000353322">
                  <w:marLeft w:val="0"/>
                  <w:marRight w:val="0"/>
                  <w:marTop w:val="0"/>
                  <w:marBottom w:val="0"/>
                  <w:divBdr>
                    <w:top w:val="none" w:sz="0" w:space="0" w:color="auto"/>
                    <w:left w:val="none" w:sz="0" w:space="0" w:color="auto"/>
                    <w:bottom w:val="none" w:sz="0" w:space="0" w:color="auto"/>
                    <w:right w:val="none" w:sz="0" w:space="0" w:color="auto"/>
                  </w:divBdr>
                </w:div>
                <w:div w:id="1002900687">
                  <w:marLeft w:val="0"/>
                  <w:marRight w:val="0"/>
                  <w:marTop w:val="0"/>
                  <w:marBottom w:val="0"/>
                  <w:divBdr>
                    <w:top w:val="none" w:sz="0" w:space="0" w:color="auto"/>
                    <w:left w:val="none" w:sz="0" w:space="0" w:color="auto"/>
                    <w:bottom w:val="none" w:sz="0" w:space="0" w:color="auto"/>
                    <w:right w:val="none" w:sz="0" w:space="0" w:color="auto"/>
                  </w:divBdr>
                </w:div>
                <w:div w:id="1034883787">
                  <w:marLeft w:val="0"/>
                  <w:marRight w:val="0"/>
                  <w:marTop w:val="0"/>
                  <w:marBottom w:val="0"/>
                  <w:divBdr>
                    <w:top w:val="none" w:sz="0" w:space="0" w:color="auto"/>
                    <w:left w:val="none" w:sz="0" w:space="0" w:color="auto"/>
                    <w:bottom w:val="none" w:sz="0" w:space="0" w:color="auto"/>
                    <w:right w:val="none" w:sz="0" w:space="0" w:color="auto"/>
                  </w:divBdr>
                </w:div>
                <w:div w:id="1099371011">
                  <w:marLeft w:val="0"/>
                  <w:marRight w:val="0"/>
                  <w:marTop w:val="0"/>
                  <w:marBottom w:val="0"/>
                  <w:divBdr>
                    <w:top w:val="none" w:sz="0" w:space="0" w:color="auto"/>
                    <w:left w:val="none" w:sz="0" w:space="0" w:color="auto"/>
                    <w:bottom w:val="none" w:sz="0" w:space="0" w:color="auto"/>
                    <w:right w:val="none" w:sz="0" w:space="0" w:color="auto"/>
                  </w:divBdr>
                </w:div>
                <w:div w:id="1109159408">
                  <w:marLeft w:val="0"/>
                  <w:marRight w:val="0"/>
                  <w:marTop w:val="0"/>
                  <w:marBottom w:val="0"/>
                  <w:divBdr>
                    <w:top w:val="none" w:sz="0" w:space="0" w:color="auto"/>
                    <w:left w:val="none" w:sz="0" w:space="0" w:color="auto"/>
                    <w:bottom w:val="none" w:sz="0" w:space="0" w:color="auto"/>
                    <w:right w:val="none" w:sz="0" w:space="0" w:color="auto"/>
                  </w:divBdr>
                </w:div>
                <w:div w:id="1111241950">
                  <w:marLeft w:val="0"/>
                  <w:marRight w:val="0"/>
                  <w:marTop w:val="0"/>
                  <w:marBottom w:val="0"/>
                  <w:divBdr>
                    <w:top w:val="none" w:sz="0" w:space="0" w:color="auto"/>
                    <w:left w:val="none" w:sz="0" w:space="0" w:color="auto"/>
                    <w:bottom w:val="none" w:sz="0" w:space="0" w:color="auto"/>
                    <w:right w:val="none" w:sz="0" w:space="0" w:color="auto"/>
                  </w:divBdr>
                </w:div>
                <w:div w:id="1113548260">
                  <w:marLeft w:val="0"/>
                  <w:marRight w:val="0"/>
                  <w:marTop w:val="0"/>
                  <w:marBottom w:val="0"/>
                  <w:divBdr>
                    <w:top w:val="none" w:sz="0" w:space="0" w:color="auto"/>
                    <w:left w:val="none" w:sz="0" w:space="0" w:color="auto"/>
                    <w:bottom w:val="none" w:sz="0" w:space="0" w:color="auto"/>
                    <w:right w:val="none" w:sz="0" w:space="0" w:color="auto"/>
                  </w:divBdr>
                </w:div>
                <w:div w:id="1146777335">
                  <w:marLeft w:val="0"/>
                  <w:marRight w:val="0"/>
                  <w:marTop w:val="0"/>
                  <w:marBottom w:val="0"/>
                  <w:divBdr>
                    <w:top w:val="none" w:sz="0" w:space="0" w:color="auto"/>
                    <w:left w:val="none" w:sz="0" w:space="0" w:color="auto"/>
                    <w:bottom w:val="none" w:sz="0" w:space="0" w:color="auto"/>
                    <w:right w:val="none" w:sz="0" w:space="0" w:color="auto"/>
                  </w:divBdr>
                </w:div>
                <w:div w:id="1151486166">
                  <w:marLeft w:val="0"/>
                  <w:marRight w:val="0"/>
                  <w:marTop w:val="0"/>
                  <w:marBottom w:val="0"/>
                  <w:divBdr>
                    <w:top w:val="none" w:sz="0" w:space="0" w:color="auto"/>
                    <w:left w:val="none" w:sz="0" w:space="0" w:color="auto"/>
                    <w:bottom w:val="none" w:sz="0" w:space="0" w:color="auto"/>
                    <w:right w:val="none" w:sz="0" w:space="0" w:color="auto"/>
                  </w:divBdr>
                </w:div>
                <w:div w:id="1159926942">
                  <w:marLeft w:val="0"/>
                  <w:marRight w:val="0"/>
                  <w:marTop w:val="0"/>
                  <w:marBottom w:val="0"/>
                  <w:divBdr>
                    <w:top w:val="none" w:sz="0" w:space="0" w:color="auto"/>
                    <w:left w:val="none" w:sz="0" w:space="0" w:color="auto"/>
                    <w:bottom w:val="none" w:sz="0" w:space="0" w:color="auto"/>
                    <w:right w:val="none" w:sz="0" w:space="0" w:color="auto"/>
                  </w:divBdr>
                </w:div>
                <w:div w:id="1163004582">
                  <w:marLeft w:val="0"/>
                  <w:marRight w:val="0"/>
                  <w:marTop w:val="0"/>
                  <w:marBottom w:val="0"/>
                  <w:divBdr>
                    <w:top w:val="none" w:sz="0" w:space="0" w:color="auto"/>
                    <w:left w:val="none" w:sz="0" w:space="0" w:color="auto"/>
                    <w:bottom w:val="none" w:sz="0" w:space="0" w:color="auto"/>
                    <w:right w:val="none" w:sz="0" w:space="0" w:color="auto"/>
                  </w:divBdr>
                </w:div>
                <w:div w:id="1183516560">
                  <w:marLeft w:val="0"/>
                  <w:marRight w:val="0"/>
                  <w:marTop w:val="0"/>
                  <w:marBottom w:val="0"/>
                  <w:divBdr>
                    <w:top w:val="none" w:sz="0" w:space="0" w:color="auto"/>
                    <w:left w:val="none" w:sz="0" w:space="0" w:color="auto"/>
                    <w:bottom w:val="none" w:sz="0" w:space="0" w:color="auto"/>
                    <w:right w:val="none" w:sz="0" w:space="0" w:color="auto"/>
                  </w:divBdr>
                </w:div>
                <w:div w:id="1214268616">
                  <w:marLeft w:val="0"/>
                  <w:marRight w:val="0"/>
                  <w:marTop w:val="0"/>
                  <w:marBottom w:val="0"/>
                  <w:divBdr>
                    <w:top w:val="none" w:sz="0" w:space="0" w:color="auto"/>
                    <w:left w:val="none" w:sz="0" w:space="0" w:color="auto"/>
                    <w:bottom w:val="none" w:sz="0" w:space="0" w:color="auto"/>
                    <w:right w:val="none" w:sz="0" w:space="0" w:color="auto"/>
                  </w:divBdr>
                </w:div>
                <w:div w:id="1225607802">
                  <w:marLeft w:val="0"/>
                  <w:marRight w:val="0"/>
                  <w:marTop w:val="0"/>
                  <w:marBottom w:val="0"/>
                  <w:divBdr>
                    <w:top w:val="none" w:sz="0" w:space="0" w:color="auto"/>
                    <w:left w:val="none" w:sz="0" w:space="0" w:color="auto"/>
                    <w:bottom w:val="none" w:sz="0" w:space="0" w:color="auto"/>
                    <w:right w:val="none" w:sz="0" w:space="0" w:color="auto"/>
                  </w:divBdr>
                </w:div>
                <w:div w:id="1307854663">
                  <w:marLeft w:val="0"/>
                  <w:marRight w:val="0"/>
                  <w:marTop w:val="0"/>
                  <w:marBottom w:val="0"/>
                  <w:divBdr>
                    <w:top w:val="none" w:sz="0" w:space="0" w:color="auto"/>
                    <w:left w:val="none" w:sz="0" w:space="0" w:color="auto"/>
                    <w:bottom w:val="none" w:sz="0" w:space="0" w:color="auto"/>
                    <w:right w:val="none" w:sz="0" w:space="0" w:color="auto"/>
                  </w:divBdr>
                </w:div>
                <w:div w:id="1323697951">
                  <w:marLeft w:val="0"/>
                  <w:marRight w:val="0"/>
                  <w:marTop w:val="0"/>
                  <w:marBottom w:val="0"/>
                  <w:divBdr>
                    <w:top w:val="none" w:sz="0" w:space="0" w:color="auto"/>
                    <w:left w:val="none" w:sz="0" w:space="0" w:color="auto"/>
                    <w:bottom w:val="none" w:sz="0" w:space="0" w:color="auto"/>
                    <w:right w:val="none" w:sz="0" w:space="0" w:color="auto"/>
                  </w:divBdr>
                </w:div>
                <w:div w:id="1377122802">
                  <w:marLeft w:val="0"/>
                  <w:marRight w:val="0"/>
                  <w:marTop w:val="0"/>
                  <w:marBottom w:val="0"/>
                  <w:divBdr>
                    <w:top w:val="none" w:sz="0" w:space="0" w:color="auto"/>
                    <w:left w:val="none" w:sz="0" w:space="0" w:color="auto"/>
                    <w:bottom w:val="none" w:sz="0" w:space="0" w:color="auto"/>
                    <w:right w:val="none" w:sz="0" w:space="0" w:color="auto"/>
                  </w:divBdr>
                </w:div>
                <w:div w:id="1428842600">
                  <w:marLeft w:val="0"/>
                  <w:marRight w:val="0"/>
                  <w:marTop w:val="0"/>
                  <w:marBottom w:val="0"/>
                  <w:divBdr>
                    <w:top w:val="none" w:sz="0" w:space="0" w:color="auto"/>
                    <w:left w:val="none" w:sz="0" w:space="0" w:color="auto"/>
                    <w:bottom w:val="none" w:sz="0" w:space="0" w:color="auto"/>
                    <w:right w:val="none" w:sz="0" w:space="0" w:color="auto"/>
                  </w:divBdr>
                </w:div>
                <w:div w:id="1444692457">
                  <w:marLeft w:val="0"/>
                  <w:marRight w:val="0"/>
                  <w:marTop w:val="0"/>
                  <w:marBottom w:val="0"/>
                  <w:divBdr>
                    <w:top w:val="none" w:sz="0" w:space="0" w:color="auto"/>
                    <w:left w:val="none" w:sz="0" w:space="0" w:color="auto"/>
                    <w:bottom w:val="none" w:sz="0" w:space="0" w:color="auto"/>
                    <w:right w:val="none" w:sz="0" w:space="0" w:color="auto"/>
                  </w:divBdr>
                </w:div>
                <w:div w:id="1445660839">
                  <w:marLeft w:val="0"/>
                  <w:marRight w:val="0"/>
                  <w:marTop w:val="0"/>
                  <w:marBottom w:val="0"/>
                  <w:divBdr>
                    <w:top w:val="none" w:sz="0" w:space="0" w:color="auto"/>
                    <w:left w:val="none" w:sz="0" w:space="0" w:color="auto"/>
                    <w:bottom w:val="none" w:sz="0" w:space="0" w:color="auto"/>
                    <w:right w:val="none" w:sz="0" w:space="0" w:color="auto"/>
                  </w:divBdr>
                </w:div>
                <w:div w:id="1458723514">
                  <w:marLeft w:val="0"/>
                  <w:marRight w:val="0"/>
                  <w:marTop w:val="0"/>
                  <w:marBottom w:val="0"/>
                  <w:divBdr>
                    <w:top w:val="none" w:sz="0" w:space="0" w:color="auto"/>
                    <w:left w:val="none" w:sz="0" w:space="0" w:color="auto"/>
                    <w:bottom w:val="none" w:sz="0" w:space="0" w:color="auto"/>
                    <w:right w:val="none" w:sz="0" w:space="0" w:color="auto"/>
                  </w:divBdr>
                </w:div>
                <w:div w:id="1465343664">
                  <w:marLeft w:val="0"/>
                  <w:marRight w:val="0"/>
                  <w:marTop w:val="0"/>
                  <w:marBottom w:val="0"/>
                  <w:divBdr>
                    <w:top w:val="none" w:sz="0" w:space="0" w:color="auto"/>
                    <w:left w:val="none" w:sz="0" w:space="0" w:color="auto"/>
                    <w:bottom w:val="none" w:sz="0" w:space="0" w:color="auto"/>
                    <w:right w:val="none" w:sz="0" w:space="0" w:color="auto"/>
                  </w:divBdr>
                </w:div>
                <w:div w:id="1530340867">
                  <w:marLeft w:val="0"/>
                  <w:marRight w:val="0"/>
                  <w:marTop w:val="0"/>
                  <w:marBottom w:val="0"/>
                  <w:divBdr>
                    <w:top w:val="none" w:sz="0" w:space="0" w:color="auto"/>
                    <w:left w:val="none" w:sz="0" w:space="0" w:color="auto"/>
                    <w:bottom w:val="none" w:sz="0" w:space="0" w:color="auto"/>
                    <w:right w:val="none" w:sz="0" w:space="0" w:color="auto"/>
                  </w:divBdr>
                </w:div>
                <w:div w:id="1562711199">
                  <w:marLeft w:val="0"/>
                  <w:marRight w:val="0"/>
                  <w:marTop w:val="0"/>
                  <w:marBottom w:val="0"/>
                  <w:divBdr>
                    <w:top w:val="none" w:sz="0" w:space="0" w:color="auto"/>
                    <w:left w:val="none" w:sz="0" w:space="0" w:color="auto"/>
                    <w:bottom w:val="none" w:sz="0" w:space="0" w:color="auto"/>
                    <w:right w:val="none" w:sz="0" w:space="0" w:color="auto"/>
                  </w:divBdr>
                </w:div>
                <w:div w:id="1670676235">
                  <w:marLeft w:val="0"/>
                  <w:marRight w:val="0"/>
                  <w:marTop w:val="0"/>
                  <w:marBottom w:val="0"/>
                  <w:divBdr>
                    <w:top w:val="none" w:sz="0" w:space="0" w:color="auto"/>
                    <w:left w:val="none" w:sz="0" w:space="0" w:color="auto"/>
                    <w:bottom w:val="none" w:sz="0" w:space="0" w:color="auto"/>
                    <w:right w:val="none" w:sz="0" w:space="0" w:color="auto"/>
                  </w:divBdr>
                </w:div>
                <w:div w:id="1694451243">
                  <w:marLeft w:val="0"/>
                  <w:marRight w:val="0"/>
                  <w:marTop w:val="0"/>
                  <w:marBottom w:val="0"/>
                  <w:divBdr>
                    <w:top w:val="none" w:sz="0" w:space="0" w:color="auto"/>
                    <w:left w:val="none" w:sz="0" w:space="0" w:color="auto"/>
                    <w:bottom w:val="none" w:sz="0" w:space="0" w:color="auto"/>
                    <w:right w:val="none" w:sz="0" w:space="0" w:color="auto"/>
                  </w:divBdr>
                </w:div>
                <w:div w:id="1708093603">
                  <w:marLeft w:val="0"/>
                  <w:marRight w:val="0"/>
                  <w:marTop w:val="0"/>
                  <w:marBottom w:val="0"/>
                  <w:divBdr>
                    <w:top w:val="none" w:sz="0" w:space="0" w:color="auto"/>
                    <w:left w:val="none" w:sz="0" w:space="0" w:color="auto"/>
                    <w:bottom w:val="none" w:sz="0" w:space="0" w:color="auto"/>
                    <w:right w:val="none" w:sz="0" w:space="0" w:color="auto"/>
                  </w:divBdr>
                </w:div>
                <w:div w:id="1722360386">
                  <w:marLeft w:val="0"/>
                  <w:marRight w:val="0"/>
                  <w:marTop w:val="0"/>
                  <w:marBottom w:val="0"/>
                  <w:divBdr>
                    <w:top w:val="none" w:sz="0" w:space="0" w:color="auto"/>
                    <w:left w:val="none" w:sz="0" w:space="0" w:color="auto"/>
                    <w:bottom w:val="none" w:sz="0" w:space="0" w:color="auto"/>
                    <w:right w:val="none" w:sz="0" w:space="0" w:color="auto"/>
                  </w:divBdr>
                </w:div>
                <w:div w:id="1738899303">
                  <w:marLeft w:val="0"/>
                  <w:marRight w:val="0"/>
                  <w:marTop w:val="0"/>
                  <w:marBottom w:val="0"/>
                  <w:divBdr>
                    <w:top w:val="none" w:sz="0" w:space="0" w:color="auto"/>
                    <w:left w:val="none" w:sz="0" w:space="0" w:color="auto"/>
                    <w:bottom w:val="none" w:sz="0" w:space="0" w:color="auto"/>
                    <w:right w:val="none" w:sz="0" w:space="0" w:color="auto"/>
                  </w:divBdr>
                </w:div>
                <w:div w:id="1776632040">
                  <w:marLeft w:val="0"/>
                  <w:marRight w:val="0"/>
                  <w:marTop w:val="0"/>
                  <w:marBottom w:val="0"/>
                  <w:divBdr>
                    <w:top w:val="none" w:sz="0" w:space="0" w:color="auto"/>
                    <w:left w:val="none" w:sz="0" w:space="0" w:color="auto"/>
                    <w:bottom w:val="none" w:sz="0" w:space="0" w:color="auto"/>
                    <w:right w:val="none" w:sz="0" w:space="0" w:color="auto"/>
                  </w:divBdr>
                </w:div>
                <w:div w:id="1832986365">
                  <w:marLeft w:val="0"/>
                  <w:marRight w:val="0"/>
                  <w:marTop w:val="0"/>
                  <w:marBottom w:val="0"/>
                  <w:divBdr>
                    <w:top w:val="none" w:sz="0" w:space="0" w:color="auto"/>
                    <w:left w:val="none" w:sz="0" w:space="0" w:color="auto"/>
                    <w:bottom w:val="none" w:sz="0" w:space="0" w:color="auto"/>
                    <w:right w:val="none" w:sz="0" w:space="0" w:color="auto"/>
                  </w:divBdr>
                </w:div>
                <w:div w:id="1860510234">
                  <w:marLeft w:val="0"/>
                  <w:marRight w:val="0"/>
                  <w:marTop w:val="0"/>
                  <w:marBottom w:val="0"/>
                  <w:divBdr>
                    <w:top w:val="none" w:sz="0" w:space="0" w:color="auto"/>
                    <w:left w:val="none" w:sz="0" w:space="0" w:color="auto"/>
                    <w:bottom w:val="none" w:sz="0" w:space="0" w:color="auto"/>
                    <w:right w:val="none" w:sz="0" w:space="0" w:color="auto"/>
                  </w:divBdr>
                </w:div>
                <w:div w:id="1862625209">
                  <w:marLeft w:val="0"/>
                  <w:marRight w:val="0"/>
                  <w:marTop w:val="0"/>
                  <w:marBottom w:val="0"/>
                  <w:divBdr>
                    <w:top w:val="none" w:sz="0" w:space="0" w:color="auto"/>
                    <w:left w:val="none" w:sz="0" w:space="0" w:color="auto"/>
                    <w:bottom w:val="none" w:sz="0" w:space="0" w:color="auto"/>
                    <w:right w:val="none" w:sz="0" w:space="0" w:color="auto"/>
                  </w:divBdr>
                </w:div>
                <w:div w:id="1927497598">
                  <w:marLeft w:val="0"/>
                  <w:marRight w:val="0"/>
                  <w:marTop w:val="0"/>
                  <w:marBottom w:val="0"/>
                  <w:divBdr>
                    <w:top w:val="none" w:sz="0" w:space="0" w:color="auto"/>
                    <w:left w:val="none" w:sz="0" w:space="0" w:color="auto"/>
                    <w:bottom w:val="none" w:sz="0" w:space="0" w:color="auto"/>
                    <w:right w:val="none" w:sz="0" w:space="0" w:color="auto"/>
                  </w:divBdr>
                </w:div>
                <w:div w:id="1943147651">
                  <w:marLeft w:val="0"/>
                  <w:marRight w:val="0"/>
                  <w:marTop w:val="0"/>
                  <w:marBottom w:val="0"/>
                  <w:divBdr>
                    <w:top w:val="none" w:sz="0" w:space="0" w:color="auto"/>
                    <w:left w:val="none" w:sz="0" w:space="0" w:color="auto"/>
                    <w:bottom w:val="none" w:sz="0" w:space="0" w:color="auto"/>
                    <w:right w:val="none" w:sz="0" w:space="0" w:color="auto"/>
                  </w:divBdr>
                </w:div>
                <w:div w:id="2022706346">
                  <w:marLeft w:val="0"/>
                  <w:marRight w:val="0"/>
                  <w:marTop w:val="0"/>
                  <w:marBottom w:val="0"/>
                  <w:divBdr>
                    <w:top w:val="none" w:sz="0" w:space="0" w:color="auto"/>
                    <w:left w:val="none" w:sz="0" w:space="0" w:color="auto"/>
                    <w:bottom w:val="none" w:sz="0" w:space="0" w:color="auto"/>
                    <w:right w:val="none" w:sz="0" w:space="0" w:color="auto"/>
                  </w:divBdr>
                </w:div>
                <w:div w:id="2032099860">
                  <w:marLeft w:val="0"/>
                  <w:marRight w:val="0"/>
                  <w:marTop w:val="0"/>
                  <w:marBottom w:val="0"/>
                  <w:divBdr>
                    <w:top w:val="none" w:sz="0" w:space="0" w:color="auto"/>
                    <w:left w:val="none" w:sz="0" w:space="0" w:color="auto"/>
                    <w:bottom w:val="none" w:sz="0" w:space="0" w:color="auto"/>
                    <w:right w:val="none" w:sz="0" w:space="0" w:color="auto"/>
                  </w:divBdr>
                </w:div>
                <w:div w:id="2068139441">
                  <w:marLeft w:val="0"/>
                  <w:marRight w:val="0"/>
                  <w:marTop w:val="0"/>
                  <w:marBottom w:val="0"/>
                  <w:divBdr>
                    <w:top w:val="none" w:sz="0" w:space="0" w:color="auto"/>
                    <w:left w:val="none" w:sz="0" w:space="0" w:color="auto"/>
                    <w:bottom w:val="none" w:sz="0" w:space="0" w:color="auto"/>
                    <w:right w:val="none" w:sz="0" w:space="0" w:color="auto"/>
                  </w:divBdr>
                </w:div>
                <w:div w:id="2113012337">
                  <w:marLeft w:val="0"/>
                  <w:marRight w:val="0"/>
                  <w:marTop w:val="0"/>
                  <w:marBottom w:val="0"/>
                  <w:divBdr>
                    <w:top w:val="none" w:sz="0" w:space="0" w:color="auto"/>
                    <w:left w:val="none" w:sz="0" w:space="0" w:color="auto"/>
                    <w:bottom w:val="none" w:sz="0" w:space="0" w:color="auto"/>
                    <w:right w:val="none" w:sz="0" w:space="0" w:color="auto"/>
                  </w:divBdr>
                </w:div>
                <w:div w:id="2127658539">
                  <w:marLeft w:val="0"/>
                  <w:marRight w:val="0"/>
                  <w:marTop w:val="0"/>
                  <w:marBottom w:val="0"/>
                  <w:divBdr>
                    <w:top w:val="none" w:sz="0" w:space="0" w:color="auto"/>
                    <w:left w:val="none" w:sz="0" w:space="0" w:color="auto"/>
                    <w:bottom w:val="none" w:sz="0" w:space="0" w:color="auto"/>
                    <w:right w:val="none" w:sz="0" w:space="0" w:color="auto"/>
                  </w:divBdr>
                </w:div>
                <w:div w:id="2140880825">
                  <w:marLeft w:val="0"/>
                  <w:marRight w:val="0"/>
                  <w:marTop w:val="0"/>
                  <w:marBottom w:val="0"/>
                  <w:divBdr>
                    <w:top w:val="none" w:sz="0" w:space="0" w:color="auto"/>
                    <w:left w:val="none" w:sz="0" w:space="0" w:color="auto"/>
                    <w:bottom w:val="none" w:sz="0" w:space="0" w:color="auto"/>
                    <w:right w:val="none" w:sz="0" w:space="0" w:color="auto"/>
                  </w:divBdr>
                </w:div>
                <w:div w:id="2146652983">
                  <w:marLeft w:val="0"/>
                  <w:marRight w:val="0"/>
                  <w:marTop w:val="0"/>
                  <w:marBottom w:val="0"/>
                  <w:divBdr>
                    <w:top w:val="none" w:sz="0" w:space="0" w:color="auto"/>
                    <w:left w:val="none" w:sz="0" w:space="0" w:color="auto"/>
                    <w:bottom w:val="none" w:sz="0" w:space="0" w:color="auto"/>
                    <w:right w:val="none" w:sz="0" w:space="0" w:color="auto"/>
                  </w:divBdr>
                </w:div>
                <w:div w:id="21469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84">
          <w:marLeft w:val="0"/>
          <w:marRight w:val="0"/>
          <w:marTop w:val="0"/>
          <w:marBottom w:val="0"/>
          <w:divBdr>
            <w:top w:val="none" w:sz="0" w:space="0" w:color="auto"/>
            <w:left w:val="none" w:sz="0" w:space="0" w:color="auto"/>
            <w:bottom w:val="none" w:sz="0" w:space="0" w:color="auto"/>
            <w:right w:val="none" w:sz="0" w:space="0" w:color="auto"/>
          </w:divBdr>
          <w:divsChild>
            <w:div w:id="1790472278">
              <w:marLeft w:val="0"/>
              <w:marRight w:val="0"/>
              <w:marTop w:val="0"/>
              <w:marBottom w:val="0"/>
              <w:divBdr>
                <w:top w:val="none" w:sz="0" w:space="0" w:color="auto"/>
                <w:left w:val="none" w:sz="0" w:space="0" w:color="auto"/>
                <w:bottom w:val="none" w:sz="0" w:space="0" w:color="auto"/>
                <w:right w:val="none" w:sz="0" w:space="0" w:color="auto"/>
              </w:divBdr>
              <w:divsChild>
                <w:div w:id="3169787">
                  <w:marLeft w:val="0"/>
                  <w:marRight w:val="0"/>
                  <w:marTop w:val="0"/>
                  <w:marBottom w:val="0"/>
                  <w:divBdr>
                    <w:top w:val="none" w:sz="0" w:space="0" w:color="auto"/>
                    <w:left w:val="none" w:sz="0" w:space="0" w:color="auto"/>
                    <w:bottom w:val="none" w:sz="0" w:space="0" w:color="auto"/>
                    <w:right w:val="none" w:sz="0" w:space="0" w:color="auto"/>
                  </w:divBdr>
                </w:div>
                <w:div w:id="19207879">
                  <w:marLeft w:val="0"/>
                  <w:marRight w:val="0"/>
                  <w:marTop w:val="0"/>
                  <w:marBottom w:val="0"/>
                  <w:divBdr>
                    <w:top w:val="none" w:sz="0" w:space="0" w:color="auto"/>
                    <w:left w:val="none" w:sz="0" w:space="0" w:color="auto"/>
                    <w:bottom w:val="none" w:sz="0" w:space="0" w:color="auto"/>
                    <w:right w:val="none" w:sz="0" w:space="0" w:color="auto"/>
                  </w:divBdr>
                </w:div>
                <w:div w:id="45376475">
                  <w:marLeft w:val="0"/>
                  <w:marRight w:val="0"/>
                  <w:marTop w:val="0"/>
                  <w:marBottom w:val="0"/>
                  <w:divBdr>
                    <w:top w:val="none" w:sz="0" w:space="0" w:color="auto"/>
                    <w:left w:val="none" w:sz="0" w:space="0" w:color="auto"/>
                    <w:bottom w:val="none" w:sz="0" w:space="0" w:color="auto"/>
                    <w:right w:val="none" w:sz="0" w:space="0" w:color="auto"/>
                  </w:divBdr>
                </w:div>
                <w:div w:id="56513736">
                  <w:marLeft w:val="0"/>
                  <w:marRight w:val="0"/>
                  <w:marTop w:val="0"/>
                  <w:marBottom w:val="0"/>
                  <w:divBdr>
                    <w:top w:val="none" w:sz="0" w:space="0" w:color="auto"/>
                    <w:left w:val="none" w:sz="0" w:space="0" w:color="auto"/>
                    <w:bottom w:val="none" w:sz="0" w:space="0" w:color="auto"/>
                    <w:right w:val="none" w:sz="0" w:space="0" w:color="auto"/>
                  </w:divBdr>
                </w:div>
                <w:div w:id="83115767">
                  <w:marLeft w:val="0"/>
                  <w:marRight w:val="0"/>
                  <w:marTop w:val="0"/>
                  <w:marBottom w:val="0"/>
                  <w:divBdr>
                    <w:top w:val="none" w:sz="0" w:space="0" w:color="auto"/>
                    <w:left w:val="none" w:sz="0" w:space="0" w:color="auto"/>
                    <w:bottom w:val="none" w:sz="0" w:space="0" w:color="auto"/>
                    <w:right w:val="none" w:sz="0" w:space="0" w:color="auto"/>
                  </w:divBdr>
                </w:div>
                <w:div w:id="100686720">
                  <w:marLeft w:val="0"/>
                  <w:marRight w:val="0"/>
                  <w:marTop w:val="0"/>
                  <w:marBottom w:val="0"/>
                  <w:divBdr>
                    <w:top w:val="none" w:sz="0" w:space="0" w:color="auto"/>
                    <w:left w:val="none" w:sz="0" w:space="0" w:color="auto"/>
                    <w:bottom w:val="none" w:sz="0" w:space="0" w:color="auto"/>
                    <w:right w:val="none" w:sz="0" w:space="0" w:color="auto"/>
                  </w:divBdr>
                </w:div>
                <w:div w:id="102194558">
                  <w:marLeft w:val="0"/>
                  <w:marRight w:val="0"/>
                  <w:marTop w:val="0"/>
                  <w:marBottom w:val="0"/>
                  <w:divBdr>
                    <w:top w:val="none" w:sz="0" w:space="0" w:color="auto"/>
                    <w:left w:val="none" w:sz="0" w:space="0" w:color="auto"/>
                    <w:bottom w:val="none" w:sz="0" w:space="0" w:color="auto"/>
                    <w:right w:val="none" w:sz="0" w:space="0" w:color="auto"/>
                  </w:divBdr>
                </w:div>
                <w:div w:id="123692572">
                  <w:marLeft w:val="0"/>
                  <w:marRight w:val="0"/>
                  <w:marTop w:val="0"/>
                  <w:marBottom w:val="0"/>
                  <w:divBdr>
                    <w:top w:val="none" w:sz="0" w:space="0" w:color="auto"/>
                    <w:left w:val="none" w:sz="0" w:space="0" w:color="auto"/>
                    <w:bottom w:val="none" w:sz="0" w:space="0" w:color="auto"/>
                    <w:right w:val="none" w:sz="0" w:space="0" w:color="auto"/>
                  </w:divBdr>
                </w:div>
                <w:div w:id="190654639">
                  <w:marLeft w:val="0"/>
                  <w:marRight w:val="0"/>
                  <w:marTop w:val="0"/>
                  <w:marBottom w:val="0"/>
                  <w:divBdr>
                    <w:top w:val="none" w:sz="0" w:space="0" w:color="auto"/>
                    <w:left w:val="none" w:sz="0" w:space="0" w:color="auto"/>
                    <w:bottom w:val="none" w:sz="0" w:space="0" w:color="auto"/>
                    <w:right w:val="none" w:sz="0" w:space="0" w:color="auto"/>
                  </w:divBdr>
                </w:div>
                <w:div w:id="197010144">
                  <w:marLeft w:val="0"/>
                  <w:marRight w:val="0"/>
                  <w:marTop w:val="0"/>
                  <w:marBottom w:val="0"/>
                  <w:divBdr>
                    <w:top w:val="none" w:sz="0" w:space="0" w:color="auto"/>
                    <w:left w:val="none" w:sz="0" w:space="0" w:color="auto"/>
                    <w:bottom w:val="none" w:sz="0" w:space="0" w:color="auto"/>
                    <w:right w:val="none" w:sz="0" w:space="0" w:color="auto"/>
                  </w:divBdr>
                </w:div>
                <w:div w:id="230042179">
                  <w:marLeft w:val="0"/>
                  <w:marRight w:val="0"/>
                  <w:marTop w:val="0"/>
                  <w:marBottom w:val="0"/>
                  <w:divBdr>
                    <w:top w:val="none" w:sz="0" w:space="0" w:color="auto"/>
                    <w:left w:val="none" w:sz="0" w:space="0" w:color="auto"/>
                    <w:bottom w:val="none" w:sz="0" w:space="0" w:color="auto"/>
                    <w:right w:val="none" w:sz="0" w:space="0" w:color="auto"/>
                  </w:divBdr>
                </w:div>
                <w:div w:id="334040570">
                  <w:marLeft w:val="0"/>
                  <w:marRight w:val="0"/>
                  <w:marTop w:val="0"/>
                  <w:marBottom w:val="0"/>
                  <w:divBdr>
                    <w:top w:val="none" w:sz="0" w:space="0" w:color="auto"/>
                    <w:left w:val="none" w:sz="0" w:space="0" w:color="auto"/>
                    <w:bottom w:val="none" w:sz="0" w:space="0" w:color="auto"/>
                    <w:right w:val="none" w:sz="0" w:space="0" w:color="auto"/>
                  </w:divBdr>
                </w:div>
                <w:div w:id="348147406">
                  <w:marLeft w:val="0"/>
                  <w:marRight w:val="0"/>
                  <w:marTop w:val="0"/>
                  <w:marBottom w:val="0"/>
                  <w:divBdr>
                    <w:top w:val="none" w:sz="0" w:space="0" w:color="auto"/>
                    <w:left w:val="none" w:sz="0" w:space="0" w:color="auto"/>
                    <w:bottom w:val="none" w:sz="0" w:space="0" w:color="auto"/>
                    <w:right w:val="none" w:sz="0" w:space="0" w:color="auto"/>
                  </w:divBdr>
                </w:div>
                <w:div w:id="354885607">
                  <w:marLeft w:val="0"/>
                  <w:marRight w:val="0"/>
                  <w:marTop w:val="0"/>
                  <w:marBottom w:val="0"/>
                  <w:divBdr>
                    <w:top w:val="none" w:sz="0" w:space="0" w:color="auto"/>
                    <w:left w:val="none" w:sz="0" w:space="0" w:color="auto"/>
                    <w:bottom w:val="none" w:sz="0" w:space="0" w:color="auto"/>
                    <w:right w:val="none" w:sz="0" w:space="0" w:color="auto"/>
                  </w:divBdr>
                </w:div>
                <w:div w:id="389351395">
                  <w:marLeft w:val="0"/>
                  <w:marRight w:val="0"/>
                  <w:marTop w:val="0"/>
                  <w:marBottom w:val="0"/>
                  <w:divBdr>
                    <w:top w:val="none" w:sz="0" w:space="0" w:color="auto"/>
                    <w:left w:val="none" w:sz="0" w:space="0" w:color="auto"/>
                    <w:bottom w:val="none" w:sz="0" w:space="0" w:color="auto"/>
                    <w:right w:val="none" w:sz="0" w:space="0" w:color="auto"/>
                  </w:divBdr>
                </w:div>
                <w:div w:id="419717068">
                  <w:marLeft w:val="0"/>
                  <w:marRight w:val="0"/>
                  <w:marTop w:val="0"/>
                  <w:marBottom w:val="0"/>
                  <w:divBdr>
                    <w:top w:val="none" w:sz="0" w:space="0" w:color="auto"/>
                    <w:left w:val="none" w:sz="0" w:space="0" w:color="auto"/>
                    <w:bottom w:val="none" w:sz="0" w:space="0" w:color="auto"/>
                    <w:right w:val="none" w:sz="0" w:space="0" w:color="auto"/>
                  </w:divBdr>
                </w:div>
                <w:div w:id="427311458">
                  <w:marLeft w:val="0"/>
                  <w:marRight w:val="0"/>
                  <w:marTop w:val="0"/>
                  <w:marBottom w:val="0"/>
                  <w:divBdr>
                    <w:top w:val="none" w:sz="0" w:space="0" w:color="auto"/>
                    <w:left w:val="none" w:sz="0" w:space="0" w:color="auto"/>
                    <w:bottom w:val="none" w:sz="0" w:space="0" w:color="auto"/>
                    <w:right w:val="none" w:sz="0" w:space="0" w:color="auto"/>
                  </w:divBdr>
                </w:div>
                <w:div w:id="485636314">
                  <w:marLeft w:val="0"/>
                  <w:marRight w:val="0"/>
                  <w:marTop w:val="0"/>
                  <w:marBottom w:val="0"/>
                  <w:divBdr>
                    <w:top w:val="none" w:sz="0" w:space="0" w:color="auto"/>
                    <w:left w:val="none" w:sz="0" w:space="0" w:color="auto"/>
                    <w:bottom w:val="none" w:sz="0" w:space="0" w:color="auto"/>
                    <w:right w:val="none" w:sz="0" w:space="0" w:color="auto"/>
                  </w:divBdr>
                </w:div>
                <w:div w:id="486868881">
                  <w:marLeft w:val="0"/>
                  <w:marRight w:val="0"/>
                  <w:marTop w:val="0"/>
                  <w:marBottom w:val="0"/>
                  <w:divBdr>
                    <w:top w:val="none" w:sz="0" w:space="0" w:color="auto"/>
                    <w:left w:val="none" w:sz="0" w:space="0" w:color="auto"/>
                    <w:bottom w:val="none" w:sz="0" w:space="0" w:color="auto"/>
                    <w:right w:val="none" w:sz="0" w:space="0" w:color="auto"/>
                  </w:divBdr>
                </w:div>
                <w:div w:id="507140695">
                  <w:marLeft w:val="0"/>
                  <w:marRight w:val="0"/>
                  <w:marTop w:val="0"/>
                  <w:marBottom w:val="0"/>
                  <w:divBdr>
                    <w:top w:val="none" w:sz="0" w:space="0" w:color="auto"/>
                    <w:left w:val="none" w:sz="0" w:space="0" w:color="auto"/>
                    <w:bottom w:val="none" w:sz="0" w:space="0" w:color="auto"/>
                    <w:right w:val="none" w:sz="0" w:space="0" w:color="auto"/>
                  </w:divBdr>
                </w:div>
                <w:div w:id="535653383">
                  <w:marLeft w:val="0"/>
                  <w:marRight w:val="0"/>
                  <w:marTop w:val="0"/>
                  <w:marBottom w:val="0"/>
                  <w:divBdr>
                    <w:top w:val="none" w:sz="0" w:space="0" w:color="auto"/>
                    <w:left w:val="none" w:sz="0" w:space="0" w:color="auto"/>
                    <w:bottom w:val="none" w:sz="0" w:space="0" w:color="auto"/>
                    <w:right w:val="none" w:sz="0" w:space="0" w:color="auto"/>
                  </w:divBdr>
                </w:div>
                <w:div w:id="603079577">
                  <w:marLeft w:val="0"/>
                  <w:marRight w:val="0"/>
                  <w:marTop w:val="0"/>
                  <w:marBottom w:val="0"/>
                  <w:divBdr>
                    <w:top w:val="none" w:sz="0" w:space="0" w:color="auto"/>
                    <w:left w:val="none" w:sz="0" w:space="0" w:color="auto"/>
                    <w:bottom w:val="none" w:sz="0" w:space="0" w:color="auto"/>
                    <w:right w:val="none" w:sz="0" w:space="0" w:color="auto"/>
                  </w:divBdr>
                </w:div>
                <w:div w:id="631714198">
                  <w:marLeft w:val="0"/>
                  <w:marRight w:val="0"/>
                  <w:marTop w:val="0"/>
                  <w:marBottom w:val="0"/>
                  <w:divBdr>
                    <w:top w:val="none" w:sz="0" w:space="0" w:color="auto"/>
                    <w:left w:val="none" w:sz="0" w:space="0" w:color="auto"/>
                    <w:bottom w:val="none" w:sz="0" w:space="0" w:color="auto"/>
                    <w:right w:val="none" w:sz="0" w:space="0" w:color="auto"/>
                  </w:divBdr>
                </w:div>
                <w:div w:id="691615422">
                  <w:marLeft w:val="0"/>
                  <w:marRight w:val="0"/>
                  <w:marTop w:val="0"/>
                  <w:marBottom w:val="0"/>
                  <w:divBdr>
                    <w:top w:val="none" w:sz="0" w:space="0" w:color="auto"/>
                    <w:left w:val="none" w:sz="0" w:space="0" w:color="auto"/>
                    <w:bottom w:val="none" w:sz="0" w:space="0" w:color="auto"/>
                    <w:right w:val="none" w:sz="0" w:space="0" w:color="auto"/>
                  </w:divBdr>
                </w:div>
                <w:div w:id="706682674">
                  <w:marLeft w:val="0"/>
                  <w:marRight w:val="0"/>
                  <w:marTop w:val="0"/>
                  <w:marBottom w:val="0"/>
                  <w:divBdr>
                    <w:top w:val="none" w:sz="0" w:space="0" w:color="auto"/>
                    <w:left w:val="none" w:sz="0" w:space="0" w:color="auto"/>
                    <w:bottom w:val="none" w:sz="0" w:space="0" w:color="auto"/>
                    <w:right w:val="none" w:sz="0" w:space="0" w:color="auto"/>
                  </w:divBdr>
                </w:div>
                <w:div w:id="714353850">
                  <w:marLeft w:val="0"/>
                  <w:marRight w:val="0"/>
                  <w:marTop w:val="0"/>
                  <w:marBottom w:val="0"/>
                  <w:divBdr>
                    <w:top w:val="none" w:sz="0" w:space="0" w:color="auto"/>
                    <w:left w:val="none" w:sz="0" w:space="0" w:color="auto"/>
                    <w:bottom w:val="none" w:sz="0" w:space="0" w:color="auto"/>
                    <w:right w:val="none" w:sz="0" w:space="0" w:color="auto"/>
                  </w:divBdr>
                </w:div>
                <w:div w:id="723791026">
                  <w:marLeft w:val="0"/>
                  <w:marRight w:val="0"/>
                  <w:marTop w:val="0"/>
                  <w:marBottom w:val="0"/>
                  <w:divBdr>
                    <w:top w:val="none" w:sz="0" w:space="0" w:color="auto"/>
                    <w:left w:val="none" w:sz="0" w:space="0" w:color="auto"/>
                    <w:bottom w:val="none" w:sz="0" w:space="0" w:color="auto"/>
                    <w:right w:val="none" w:sz="0" w:space="0" w:color="auto"/>
                  </w:divBdr>
                </w:div>
                <w:div w:id="861893493">
                  <w:marLeft w:val="0"/>
                  <w:marRight w:val="0"/>
                  <w:marTop w:val="0"/>
                  <w:marBottom w:val="0"/>
                  <w:divBdr>
                    <w:top w:val="none" w:sz="0" w:space="0" w:color="auto"/>
                    <w:left w:val="none" w:sz="0" w:space="0" w:color="auto"/>
                    <w:bottom w:val="none" w:sz="0" w:space="0" w:color="auto"/>
                    <w:right w:val="none" w:sz="0" w:space="0" w:color="auto"/>
                  </w:divBdr>
                </w:div>
                <w:div w:id="862748468">
                  <w:marLeft w:val="0"/>
                  <w:marRight w:val="0"/>
                  <w:marTop w:val="0"/>
                  <w:marBottom w:val="0"/>
                  <w:divBdr>
                    <w:top w:val="none" w:sz="0" w:space="0" w:color="auto"/>
                    <w:left w:val="none" w:sz="0" w:space="0" w:color="auto"/>
                    <w:bottom w:val="none" w:sz="0" w:space="0" w:color="auto"/>
                    <w:right w:val="none" w:sz="0" w:space="0" w:color="auto"/>
                  </w:divBdr>
                </w:div>
                <w:div w:id="879130310">
                  <w:marLeft w:val="0"/>
                  <w:marRight w:val="0"/>
                  <w:marTop w:val="0"/>
                  <w:marBottom w:val="0"/>
                  <w:divBdr>
                    <w:top w:val="none" w:sz="0" w:space="0" w:color="auto"/>
                    <w:left w:val="none" w:sz="0" w:space="0" w:color="auto"/>
                    <w:bottom w:val="none" w:sz="0" w:space="0" w:color="auto"/>
                    <w:right w:val="none" w:sz="0" w:space="0" w:color="auto"/>
                  </w:divBdr>
                </w:div>
                <w:div w:id="891422968">
                  <w:marLeft w:val="0"/>
                  <w:marRight w:val="0"/>
                  <w:marTop w:val="0"/>
                  <w:marBottom w:val="0"/>
                  <w:divBdr>
                    <w:top w:val="none" w:sz="0" w:space="0" w:color="auto"/>
                    <w:left w:val="none" w:sz="0" w:space="0" w:color="auto"/>
                    <w:bottom w:val="none" w:sz="0" w:space="0" w:color="auto"/>
                    <w:right w:val="none" w:sz="0" w:space="0" w:color="auto"/>
                  </w:divBdr>
                </w:div>
                <w:div w:id="910314679">
                  <w:marLeft w:val="0"/>
                  <w:marRight w:val="0"/>
                  <w:marTop w:val="0"/>
                  <w:marBottom w:val="0"/>
                  <w:divBdr>
                    <w:top w:val="none" w:sz="0" w:space="0" w:color="auto"/>
                    <w:left w:val="none" w:sz="0" w:space="0" w:color="auto"/>
                    <w:bottom w:val="none" w:sz="0" w:space="0" w:color="auto"/>
                    <w:right w:val="none" w:sz="0" w:space="0" w:color="auto"/>
                  </w:divBdr>
                </w:div>
                <w:div w:id="962150335">
                  <w:marLeft w:val="0"/>
                  <w:marRight w:val="0"/>
                  <w:marTop w:val="0"/>
                  <w:marBottom w:val="0"/>
                  <w:divBdr>
                    <w:top w:val="none" w:sz="0" w:space="0" w:color="auto"/>
                    <w:left w:val="none" w:sz="0" w:space="0" w:color="auto"/>
                    <w:bottom w:val="none" w:sz="0" w:space="0" w:color="auto"/>
                    <w:right w:val="none" w:sz="0" w:space="0" w:color="auto"/>
                  </w:divBdr>
                </w:div>
                <w:div w:id="1006518668">
                  <w:marLeft w:val="0"/>
                  <w:marRight w:val="0"/>
                  <w:marTop w:val="0"/>
                  <w:marBottom w:val="0"/>
                  <w:divBdr>
                    <w:top w:val="none" w:sz="0" w:space="0" w:color="auto"/>
                    <w:left w:val="none" w:sz="0" w:space="0" w:color="auto"/>
                    <w:bottom w:val="none" w:sz="0" w:space="0" w:color="auto"/>
                    <w:right w:val="none" w:sz="0" w:space="0" w:color="auto"/>
                  </w:divBdr>
                </w:div>
                <w:div w:id="1008484894">
                  <w:marLeft w:val="0"/>
                  <w:marRight w:val="0"/>
                  <w:marTop w:val="0"/>
                  <w:marBottom w:val="0"/>
                  <w:divBdr>
                    <w:top w:val="none" w:sz="0" w:space="0" w:color="auto"/>
                    <w:left w:val="none" w:sz="0" w:space="0" w:color="auto"/>
                    <w:bottom w:val="none" w:sz="0" w:space="0" w:color="auto"/>
                    <w:right w:val="none" w:sz="0" w:space="0" w:color="auto"/>
                  </w:divBdr>
                </w:div>
                <w:div w:id="1028481493">
                  <w:marLeft w:val="0"/>
                  <w:marRight w:val="0"/>
                  <w:marTop w:val="0"/>
                  <w:marBottom w:val="0"/>
                  <w:divBdr>
                    <w:top w:val="none" w:sz="0" w:space="0" w:color="auto"/>
                    <w:left w:val="none" w:sz="0" w:space="0" w:color="auto"/>
                    <w:bottom w:val="none" w:sz="0" w:space="0" w:color="auto"/>
                    <w:right w:val="none" w:sz="0" w:space="0" w:color="auto"/>
                  </w:divBdr>
                </w:div>
                <w:div w:id="1033726919">
                  <w:marLeft w:val="0"/>
                  <w:marRight w:val="0"/>
                  <w:marTop w:val="0"/>
                  <w:marBottom w:val="0"/>
                  <w:divBdr>
                    <w:top w:val="none" w:sz="0" w:space="0" w:color="auto"/>
                    <w:left w:val="none" w:sz="0" w:space="0" w:color="auto"/>
                    <w:bottom w:val="none" w:sz="0" w:space="0" w:color="auto"/>
                    <w:right w:val="none" w:sz="0" w:space="0" w:color="auto"/>
                  </w:divBdr>
                </w:div>
                <w:div w:id="1075668642">
                  <w:marLeft w:val="0"/>
                  <w:marRight w:val="0"/>
                  <w:marTop w:val="0"/>
                  <w:marBottom w:val="0"/>
                  <w:divBdr>
                    <w:top w:val="none" w:sz="0" w:space="0" w:color="auto"/>
                    <w:left w:val="none" w:sz="0" w:space="0" w:color="auto"/>
                    <w:bottom w:val="none" w:sz="0" w:space="0" w:color="auto"/>
                    <w:right w:val="none" w:sz="0" w:space="0" w:color="auto"/>
                  </w:divBdr>
                </w:div>
                <w:div w:id="1092704817">
                  <w:marLeft w:val="0"/>
                  <w:marRight w:val="0"/>
                  <w:marTop w:val="0"/>
                  <w:marBottom w:val="0"/>
                  <w:divBdr>
                    <w:top w:val="none" w:sz="0" w:space="0" w:color="auto"/>
                    <w:left w:val="none" w:sz="0" w:space="0" w:color="auto"/>
                    <w:bottom w:val="none" w:sz="0" w:space="0" w:color="auto"/>
                    <w:right w:val="none" w:sz="0" w:space="0" w:color="auto"/>
                  </w:divBdr>
                </w:div>
                <w:div w:id="1095787680">
                  <w:marLeft w:val="0"/>
                  <w:marRight w:val="0"/>
                  <w:marTop w:val="0"/>
                  <w:marBottom w:val="0"/>
                  <w:divBdr>
                    <w:top w:val="none" w:sz="0" w:space="0" w:color="auto"/>
                    <w:left w:val="none" w:sz="0" w:space="0" w:color="auto"/>
                    <w:bottom w:val="none" w:sz="0" w:space="0" w:color="auto"/>
                    <w:right w:val="none" w:sz="0" w:space="0" w:color="auto"/>
                  </w:divBdr>
                </w:div>
                <w:div w:id="1112746459">
                  <w:marLeft w:val="0"/>
                  <w:marRight w:val="0"/>
                  <w:marTop w:val="0"/>
                  <w:marBottom w:val="0"/>
                  <w:divBdr>
                    <w:top w:val="none" w:sz="0" w:space="0" w:color="auto"/>
                    <w:left w:val="none" w:sz="0" w:space="0" w:color="auto"/>
                    <w:bottom w:val="none" w:sz="0" w:space="0" w:color="auto"/>
                    <w:right w:val="none" w:sz="0" w:space="0" w:color="auto"/>
                  </w:divBdr>
                </w:div>
                <w:div w:id="1183664318">
                  <w:marLeft w:val="0"/>
                  <w:marRight w:val="0"/>
                  <w:marTop w:val="0"/>
                  <w:marBottom w:val="0"/>
                  <w:divBdr>
                    <w:top w:val="none" w:sz="0" w:space="0" w:color="auto"/>
                    <w:left w:val="none" w:sz="0" w:space="0" w:color="auto"/>
                    <w:bottom w:val="none" w:sz="0" w:space="0" w:color="auto"/>
                    <w:right w:val="none" w:sz="0" w:space="0" w:color="auto"/>
                  </w:divBdr>
                </w:div>
                <w:div w:id="1213031923">
                  <w:marLeft w:val="0"/>
                  <w:marRight w:val="0"/>
                  <w:marTop w:val="0"/>
                  <w:marBottom w:val="0"/>
                  <w:divBdr>
                    <w:top w:val="none" w:sz="0" w:space="0" w:color="auto"/>
                    <w:left w:val="none" w:sz="0" w:space="0" w:color="auto"/>
                    <w:bottom w:val="none" w:sz="0" w:space="0" w:color="auto"/>
                    <w:right w:val="none" w:sz="0" w:space="0" w:color="auto"/>
                  </w:divBdr>
                </w:div>
                <w:div w:id="1221866148">
                  <w:marLeft w:val="0"/>
                  <w:marRight w:val="0"/>
                  <w:marTop w:val="0"/>
                  <w:marBottom w:val="0"/>
                  <w:divBdr>
                    <w:top w:val="none" w:sz="0" w:space="0" w:color="auto"/>
                    <w:left w:val="none" w:sz="0" w:space="0" w:color="auto"/>
                    <w:bottom w:val="none" w:sz="0" w:space="0" w:color="auto"/>
                    <w:right w:val="none" w:sz="0" w:space="0" w:color="auto"/>
                  </w:divBdr>
                </w:div>
                <w:div w:id="1299870998">
                  <w:marLeft w:val="0"/>
                  <w:marRight w:val="0"/>
                  <w:marTop w:val="0"/>
                  <w:marBottom w:val="0"/>
                  <w:divBdr>
                    <w:top w:val="none" w:sz="0" w:space="0" w:color="auto"/>
                    <w:left w:val="none" w:sz="0" w:space="0" w:color="auto"/>
                    <w:bottom w:val="none" w:sz="0" w:space="0" w:color="auto"/>
                    <w:right w:val="none" w:sz="0" w:space="0" w:color="auto"/>
                  </w:divBdr>
                </w:div>
                <w:div w:id="1300846809">
                  <w:marLeft w:val="0"/>
                  <w:marRight w:val="0"/>
                  <w:marTop w:val="0"/>
                  <w:marBottom w:val="0"/>
                  <w:divBdr>
                    <w:top w:val="none" w:sz="0" w:space="0" w:color="auto"/>
                    <w:left w:val="none" w:sz="0" w:space="0" w:color="auto"/>
                    <w:bottom w:val="none" w:sz="0" w:space="0" w:color="auto"/>
                    <w:right w:val="none" w:sz="0" w:space="0" w:color="auto"/>
                  </w:divBdr>
                </w:div>
                <w:div w:id="1395934605">
                  <w:marLeft w:val="0"/>
                  <w:marRight w:val="0"/>
                  <w:marTop w:val="0"/>
                  <w:marBottom w:val="0"/>
                  <w:divBdr>
                    <w:top w:val="none" w:sz="0" w:space="0" w:color="auto"/>
                    <w:left w:val="none" w:sz="0" w:space="0" w:color="auto"/>
                    <w:bottom w:val="none" w:sz="0" w:space="0" w:color="auto"/>
                    <w:right w:val="none" w:sz="0" w:space="0" w:color="auto"/>
                  </w:divBdr>
                </w:div>
                <w:div w:id="1440371447">
                  <w:marLeft w:val="0"/>
                  <w:marRight w:val="0"/>
                  <w:marTop w:val="0"/>
                  <w:marBottom w:val="0"/>
                  <w:divBdr>
                    <w:top w:val="none" w:sz="0" w:space="0" w:color="auto"/>
                    <w:left w:val="none" w:sz="0" w:space="0" w:color="auto"/>
                    <w:bottom w:val="none" w:sz="0" w:space="0" w:color="auto"/>
                    <w:right w:val="none" w:sz="0" w:space="0" w:color="auto"/>
                  </w:divBdr>
                </w:div>
                <w:div w:id="1443039695">
                  <w:marLeft w:val="0"/>
                  <w:marRight w:val="0"/>
                  <w:marTop w:val="0"/>
                  <w:marBottom w:val="0"/>
                  <w:divBdr>
                    <w:top w:val="none" w:sz="0" w:space="0" w:color="auto"/>
                    <w:left w:val="none" w:sz="0" w:space="0" w:color="auto"/>
                    <w:bottom w:val="none" w:sz="0" w:space="0" w:color="auto"/>
                    <w:right w:val="none" w:sz="0" w:space="0" w:color="auto"/>
                  </w:divBdr>
                </w:div>
                <w:div w:id="1449540931">
                  <w:marLeft w:val="0"/>
                  <w:marRight w:val="0"/>
                  <w:marTop w:val="0"/>
                  <w:marBottom w:val="0"/>
                  <w:divBdr>
                    <w:top w:val="none" w:sz="0" w:space="0" w:color="auto"/>
                    <w:left w:val="none" w:sz="0" w:space="0" w:color="auto"/>
                    <w:bottom w:val="none" w:sz="0" w:space="0" w:color="auto"/>
                    <w:right w:val="none" w:sz="0" w:space="0" w:color="auto"/>
                  </w:divBdr>
                </w:div>
                <w:div w:id="1457143587">
                  <w:marLeft w:val="0"/>
                  <w:marRight w:val="0"/>
                  <w:marTop w:val="0"/>
                  <w:marBottom w:val="0"/>
                  <w:divBdr>
                    <w:top w:val="none" w:sz="0" w:space="0" w:color="auto"/>
                    <w:left w:val="none" w:sz="0" w:space="0" w:color="auto"/>
                    <w:bottom w:val="none" w:sz="0" w:space="0" w:color="auto"/>
                    <w:right w:val="none" w:sz="0" w:space="0" w:color="auto"/>
                  </w:divBdr>
                </w:div>
                <w:div w:id="1477718347">
                  <w:marLeft w:val="0"/>
                  <w:marRight w:val="0"/>
                  <w:marTop w:val="0"/>
                  <w:marBottom w:val="0"/>
                  <w:divBdr>
                    <w:top w:val="none" w:sz="0" w:space="0" w:color="auto"/>
                    <w:left w:val="none" w:sz="0" w:space="0" w:color="auto"/>
                    <w:bottom w:val="none" w:sz="0" w:space="0" w:color="auto"/>
                    <w:right w:val="none" w:sz="0" w:space="0" w:color="auto"/>
                  </w:divBdr>
                </w:div>
                <w:div w:id="1487434227">
                  <w:marLeft w:val="0"/>
                  <w:marRight w:val="0"/>
                  <w:marTop w:val="0"/>
                  <w:marBottom w:val="0"/>
                  <w:divBdr>
                    <w:top w:val="none" w:sz="0" w:space="0" w:color="auto"/>
                    <w:left w:val="none" w:sz="0" w:space="0" w:color="auto"/>
                    <w:bottom w:val="none" w:sz="0" w:space="0" w:color="auto"/>
                    <w:right w:val="none" w:sz="0" w:space="0" w:color="auto"/>
                  </w:divBdr>
                </w:div>
                <w:div w:id="1512179848">
                  <w:marLeft w:val="0"/>
                  <w:marRight w:val="0"/>
                  <w:marTop w:val="0"/>
                  <w:marBottom w:val="0"/>
                  <w:divBdr>
                    <w:top w:val="none" w:sz="0" w:space="0" w:color="auto"/>
                    <w:left w:val="none" w:sz="0" w:space="0" w:color="auto"/>
                    <w:bottom w:val="none" w:sz="0" w:space="0" w:color="auto"/>
                    <w:right w:val="none" w:sz="0" w:space="0" w:color="auto"/>
                  </w:divBdr>
                </w:div>
                <w:div w:id="1520658222">
                  <w:marLeft w:val="0"/>
                  <w:marRight w:val="0"/>
                  <w:marTop w:val="0"/>
                  <w:marBottom w:val="0"/>
                  <w:divBdr>
                    <w:top w:val="none" w:sz="0" w:space="0" w:color="auto"/>
                    <w:left w:val="none" w:sz="0" w:space="0" w:color="auto"/>
                    <w:bottom w:val="none" w:sz="0" w:space="0" w:color="auto"/>
                    <w:right w:val="none" w:sz="0" w:space="0" w:color="auto"/>
                  </w:divBdr>
                </w:div>
                <w:div w:id="1553689455">
                  <w:marLeft w:val="0"/>
                  <w:marRight w:val="0"/>
                  <w:marTop w:val="0"/>
                  <w:marBottom w:val="0"/>
                  <w:divBdr>
                    <w:top w:val="none" w:sz="0" w:space="0" w:color="auto"/>
                    <w:left w:val="none" w:sz="0" w:space="0" w:color="auto"/>
                    <w:bottom w:val="none" w:sz="0" w:space="0" w:color="auto"/>
                    <w:right w:val="none" w:sz="0" w:space="0" w:color="auto"/>
                  </w:divBdr>
                </w:div>
                <w:div w:id="1581788314">
                  <w:marLeft w:val="0"/>
                  <w:marRight w:val="0"/>
                  <w:marTop w:val="0"/>
                  <w:marBottom w:val="0"/>
                  <w:divBdr>
                    <w:top w:val="none" w:sz="0" w:space="0" w:color="auto"/>
                    <w:left w:val="none" w:sz="0" w:space="0" w:color="auto"/>
                    <w:bottom w:val="none" w:sz="0" w:space="0" w:color="auto"/>
                    <w:right w:val="none" w:sz="0" w:space="0" w:color="auto"/>
                  </w:divBdr>
                </w:div>
                <w:div w:id="1607688439">
                  <w:marLeft w:val="0"/>
                  <w:marRight w:val="0"/>
                  <w:marTop w:val="0"/>
                  <w:marBottom w:val="0"/>
                  <w:divBdr>
                    <w:top w:val="none" w:sz="0" w:space="0" w:color="auto"/>
                    <w:left w:val="none" w:sz="0" w:space="0" w:color="auto"/>
                    <w:bottom w:val="none" w:sz="0" w:space="0" w:color="auto"/>
                    <w:right w:val="none" w:sz="0" w:space="0" w:color="auto"/>
                  </w:divBdr>
                </w:div>
                <w:div w:id="1632324573">
                  <w:marLeft w:val="0"/>
                  <w:marRight w:val="0"/>
                  <w:marTop w:val="0"/>
                  <w:marBottom w:val="0"/>
                  <w:divBdr>
                    <w:top w:val="none" w:sz="0" w:space="0" w:color="auto"/>
                    <w:left w:val="none" w:sz="0" w:space="0" w:color="auto"/>
                    <w:bottom w:val="none" w:sz="0" w:space="0" w:color="auto"/>
                    <w:right w:val="none" w:sz="0" w:space="0" w:color="auto"/>
                  </w:divBdr>
                </w:div>
                <w:div w:id="1633511367">
                  <w:marLeft w:val="0"/>
                  <w:marRight w:val="0"/>
                  <w:marTop w:val="0"/>
                  <w:marBottom w:val="0"/>
                  <w:divBdr>
                    <w:top w:val="none" w:sz="0" w:space="0" w:color="auto"/>
                    <w:left w:val="none" w:sz="0" w:space="0" w:color="auto"/>
                    <w:bottom w:val="none" w:sz="0" w:space="0" w:color="auto"/>
                    <w:right w:val="none" w:sz="0" w:space="0" w:color="auto"/>
                  </w:divBdr>
                </w:div>
                <w:div w:id="1694378959">
                  <w:marLeft w:val="0"/>
                  <w:marRight w:val="0"/>
                  <w:marTop w:val="0"/>
                  <w:marBottom w:val="0"/>
                  <w:divBdr>
                    <w:top w:val="none" w:sz="0" w:space="0" w:color="auto"/>
                    <w:left w:val="none" w:sz="0" w:space="0" w:color="auto"/>
                    <w:bottom w:val="none" w:sz="0" w:space="0" w:color="auto"/>
                    <w:right w:val="none" w:sz="0" w:space="0" w:color="auto"/>
                  </w:divBdr>
                </w:div>
                <w:div w:id="1750225423">
                  <w:marLeft w:val="0"/>
                  <w:marRight w:val="0"/>
                  <w:marTop w:val="0"/>
                  <w:marBottom w:val="0"/>
                  <w:divBdr>
                    <w:top w:val="none" w:sz="0" w:space="0" w:color="auto"/>
                    <w:left w:val="none" w:sz="0" w:space="0" w:color="auto"/>
                    <w:bottom w:val="none" w:sz="0" w:space="0" w:color="auto"/>
                    <w:right w:val="none" w:sz="0" w:space="0" w:color="auto"/>
                  </w:divBdr>
                </w:div>
                <w:div w:id="1810509051">
                  <w:marLeft w:val="0"/>
                  <w:marRight w:val="0"/>
                  <w:marTop w:val="0"/>
                  <w:marBottom w:val="0"/>
                  <w:divBdr>
                    <w:top w:val="none" w:sz="0" w:space="0" w:color="auto"/>
                    <w:left w:val="none" w:sz="0" w:space="0" w:color="auto"/>
                    <w:bottom w:val="none" w:sz="0" w:space="0" w:color="auto"/>
                    <w:right w:val="none" w:sz="0" w:space="0" w:color="auto"/>
                  </w:divBdr>
                </w:div>
                <w:div w:id="1865552381">
                  <w:marLeft w:val="0"/>
                  <w:marRight w:val="0"/>
                  <w:marTop w:val="0"/>
                  <w:marBottom w:val="0"/>
                  <w:divBdr>
                    <w:top w:val="none" w:sz="0" w:space="0" w:color="auto"/>
                    <w:left w:val="none" w:sz="0" w:space="0" w:color="auto"/>
                    <w:bottom w:val="none" w:sz="0" w:space="0" w:color="auto"/>
                    <w:right w:val="none" w:sz="0" w:space="0" w:color="auto"/>
                  </w:divBdr>
                </w:div>
                <w:div w:id="1905287297">
                  <w:marLeft w:val="0"/>
                  <w:marRight w:val="0"/>
                  <w:marTop w:val="0"/>
                  <w:marBottom w:val="0"/>
                  <w:divBdr>
                    <w:top w:val="none" w:sz="0" w:space="0" w:color="auto"/>
                    <w:left w:val="none" w:sz="0" w:space="0" w:color="auto"/>
                    <w:bottom w:val="none" w:sz="0" w:space="0" w:color="auto"/>
                    <w:right w:val="none" w:sz="0" w:space="0" w:color="auto"/>
                  </w:divBdr>
                </w:div>
                <w:div w:id="1922057951">
                  <w:marLeft w:val="0"/>
                  <w:marRight w:val="0"/>
                  <w:marTop w:val="0"/>
                  <w:marBottom w:val="0"/>
                  <w:divBdr>
                    <w:top w:val="none" w:sz="0" w:space="0" w:color="auto"/>
                    <w:left w:val="none" w:sz="0" w:space="0" w:color="auto"/>
                    <w:bottom w:val="none" w:sz="0" w:space="0" w:color="auto"/>
                    <w:right w:val="none" w:sz="0" w:space="0" w:color="auto"/>
                  </w:divBdr>
                </w:div>
                <w:div w:id="21277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90333">
          <w:marLeft w:val="0"/>
          <w:marRight w:val="0"/>
          <w:marTop w:val="0"/>
          <w:marBottom w:val="0"/>
          <w:divBdr>
            <w:top w:val="none" w:sz="0" w:space="0" w:color="auto"/>
            <w:left w:val="none" w:sz="0" w:space="0" w:color="auto"/>
            <w:bottom w:val="none" w:sz="0" w:space="0" w:color="auto"/>
            <w:right w:val="none" w:sz="0" w:space="0" w:color="auto"/>
          </w:divBdr>
          <w:divsChild>
            <w:div w:id="557473833">
              <w:marLeft w:val="0"/>
              <w:marRight w:val="0"/>
              <w:marTop w:val="0"/>
              <w:marBottom w:val="0"/>
              <w:divBdr>
                <w:top w:val="none" w:sz="0" w:space="0" w:color="auto"/>
                <w:left w:val="none" w:sz="0" w:space="0" w:color="auto"/>
                <w:bottom w:val="none" w:sz="0" w:space="0" w:color="auto"/>
                <w:right w:val="none" w:sz="0" w:space="0" w:color="auto"/>
              </w:divBdr>
              <w:divsChild>
                <w:div w:id="25907052">
                  <w:marLeft w:val="0"/>
                  <w:marRight w:val="0"/>
                  <w:marTop w:val="0"/>
                  <w:marBottom w:val="0"/>
                  <w:divBdr>
                    <w:top w:val="none" w:sz="0" w:space="0" w:color="auto"/>
                    <w:left w:val="none" w:sz="0" w:space="0" w:color="auto"/>
                    <w:bottom w:val="none" w:sz="0" w:space="0" w:color="auto"/>
                    <w:right w:val="none" w:sz="0" w:space="0" w:color="auto"/>
                  </w:divBdr>
                </w:div>
                <w:div w:id="41252208">
                  <w:marLeft w:val="0"/>
                  <w:marRight w:val="0"/>
                  <w:marTop w:val="0"/>
                  <w:marBottom w:val="0"/>
                  <w:divBdr>
                    <w:top w:val="none" w:sz="0" w:space="0" w:color="auto"/>
                    <w:left w:val="none" w:sz="0" w:space="0" w:color="auto"/>
                    <w:bottom w:val="none" w:sz="0" w:space="0" w:color="auto"/>
                    <w:right w:val="none" w:sz="0" w:space="0" w:color="auto"/>
                  </w:divBdr>
                </w:div>
                <w:div w:id="47460571">
                  <w:marLeft w:val="0"/>
                  <w:marRight w:val="0"/>
                  <w:marTop w:val="0"/>
                  <w:marBottom w:val="0"/>
                  <w:divBdr>
                    <w:top w:val="none" w:sz="0" w:space="0" w:color="auto"/>
                    <w:left w:val="none" w:sz="0" w:space="0" w:color="auto"/>
                    <w:bottom w:val="none" w:sz="0" w:space="0" w:color="auto"/>
                    <w:right w:val="none" w:sz="0" w:space="0" w:color="auto"/>
                  </w:divBdr>
                </w:div>
                <w:div w:id="91517652">
                  <w:marLeft w:val="0"/>
                  <w:marRight w:val="0"/>
                  <w:marTop w:val="0"/>
                  <w:marBottom w:val="0"/>
                  <w:divBdr>
                    <w:top w:val="none" w:sz="0" w:space="0" w:color="auto"/>
                    <w:left w:val="none" w:sz="0" w:space="0" w:color="auto"/>
                    <w:bottom w:val="none" w:sz="0" w:space="0" w:color="auto"/>
                    <w:right w:val="none" w:sz="0" w:space="0" w:color="auto"/>
                  </w:divBdr>
                </w:div>
                <w:div w:id="104884724">
                  <w:marLeft w:val="0"/>
                  <w:marRight w:val="0"/>
                  <w:marTop w:val="0"/>
                  <w:marBottom w:val="0"/>
                  <w:divBdr>
                    <w:top w:val="none" w:sz="0" w:space="0" w:color="auto"/>
                    <w:left w:val="none" w:sz="0" w:space="0" w:color="auto"/>
                    <w:bottom w:val="none" w:sz="0" w:space="0" w:color="auto"/>
                    <w:right w:val="none" w:sz="0" w:space="0" w:color="auto"/>
                  </w:divBdr>
                </w:div>
                <w:div w:id="133759868">
                  <w:marLeft w:val="0"/>
                  <w:marRight w:val="0"/>
                  <w:marTop w:val="0"/>
                  <w:marBottom w:val="0"/>
                  <w:divBdr>
                    <w:top w:val="none" w:sz="0" w:space="0" w:color="auto"/>
                    <w:left w:val="none" w:sz="0" w:space="0" w:color="auto"/>
                    <w:bottom w:val="none" w:sz="0" w:space="0" w:color="auto"/>
                    <w:right w:val="none" w:sz="0" w:space="0" w:color="auto"/>
                  </w:divBdr>
                </w:div>
                <w:div w:id="139687424">
                  <w:marLeft w:val="0"/>
                  <w:marRight w:val="0"/>
                  <w:marTop w:val="0"/>
                  <w:marBottom w:val="0"/>
                  <w:divBdr>
                    <w:top w:val="none" w:sz="0" w:space="0" w:color="auto"/>
                    <w:left w:val="none" w:sz="0" w:space="0" w:color="auto"/>
                    <w:bottom w:val="none" w:sz="0" w:space="0" w:color="auto"/>
                    <w:right w:val="none" w:sz="0" w:space="0" w:color="auto"/>
                  </w:divBdr>
                </w:div>
                <w:div w:id="151878245">
                  <w:marLeft w:val="0"/>
                  <w:marRight w:val="0"/>
                  <w:marTop w:val="0"/>
                  <w:marBottom w:val="0"/>
                  <w:divBdr>
                    <w:top w:val="none" w:sz="0" w:space="0" w:color="auto"/>
                    <w:left w:val="none" w:sz="0" w:space="0" w:color="auto"/>
                    <w:bottom w:val="none" w:sz="0" w:space="0" w:color="auto"/>
                    <w:right w:val="none" w:sz="0" w:space="0" w:color="auto"/>
                  </w:divBdr>
                </w:div>
                <w:div w:id="179316438">
                  <w:marLeft w:val="0"/>
                  <w:marRight w:val="0"/>
                  <w:marTop w:val="0"/>
                  <w:marBottom w:val="0"/>
                  <w:divBdr>
                    <w:top w:val="none" w:sz="0" w:space="0" w:color="auto"/>
                    <w:left w:val="none" w:sz="0" w:space="0" w:color="auto"/>
                    <w:bottom w:val="none" w:sz="0" w:space="0" w:color="auto"/>
                    <w:right w:val="none" w:sz="0" w:space="0" w:color="auto"/>
                  </w:divBdr>
                </w:div>
                <w:div w:id="216746695">
                  <w:marLeft w:val="0"/>
                  <w:marRight w:val="0"/>
                  <w:marTop w:val="0"/>
                  <w:marBottom w:val="0"/>
                  <w:divBdr>
                    <w:top w:val="none" w:sz="0" w:space="0" w:color="auto"/>
                    <w:left w:val="none" w:sz="0" w:space="0" w:color="auto"/>
                    <w:bottom w:val="none" w:sz="0" w:space="0" w:color="auto"/>
                    <w:right w:val="none" w:sz="0" w:space="0" w:color="auto"/>
                  </w:divBdr>
                </w:div>
                <w:div w:id="219101930">
                  <w:marLeft w:val="0"/>
                  <w:marRight w:val="0"/>
                  <w:marTop w:val="0"/>
                  <w:marBottom w:val="0"/>
                  <w:divBdr>
                    <w:top w:val="none" w:sz="0" w:space="0" w:color="auto"/>
                    <w:left w:val="none" w:sz="0" w:space="0" w:color="auto"/>
                    <w:bottom w:val="none" w:sz="0" w:space="0" w:color="auto"/>
                    <w:right w:val="none" w:sz="0" w:space="0" w:color="auto"/>
                  </w:divBdr>
                </w:div>
                <w:div w:id="236945218">
                  <w:marLeft w:val="0"/>
                  <w:marRight w:val="0"/>
                  <w:marTop w:val="0"/>
                  <w:marBottom w:val="0"/>
                  <w:divBdr>
                    <w:top w:val="none" w:sz="0" w:space="0" w:color="auto"/>
                    <w:left w:val="none" w:sz="0" w:space="0" w:color="auto"/>
                    <w:bottom w:val="none" w:sz="0" w:space="0" w:color="auto"/>
                    <w:right w:val="none" w:sz="0" w:space="0" w:color="auto"/>
                  </w:divBdr>
                </w:div>
                <w:div w:id="269045920">
                  <w:marLeft w:val="0"/>
                  <w:marRight w:val="0"/>
                  <w:marTop w:val="0"/>
                  <w:marBottom w:val="0"/>
                  <w:divBdr>
                    <w:top w:val="none" w:sz="0" w:space="0" w:color="auto"/>
                    <w:left w:val="none" w:sz="0" w:space="0" w:color="auto"/>
                    <w:bottom w:val="none" w:sz="0" w:space="0" w:color="auto"/>
                    <w:right w:val="none" w:sz="0" w:space="0" w:color="auto"/>
                  </w:divBdr>
                </w:div>
                <w:div w:id="295335366">
                  <w:marLeft w:val="0"/>
                  <w:marRight w:val="0"/>
                  <w:marTop w:val="0"/>
                  <w:marBottom w:val="0"/>
                  <w:divBdr>
                    <w:top w:val="none" w:sz="0" w:space="0" w:color="auto"/>
                    <w:left w:val="none" w:sz="0" w:space="0" w:color="auto"/>
                    <w:bottom w:val="none" w:sz="0" w:space="0" w:color="auto"/>
                    <w:right w:val="none" w:sz="0" w:space="0" w:color="auto"/>
                  </w:divBdr>
                </w:div>
                <w:div w:id="298608945">
                  <w:marLeft w:val="0"/>
                  <w:marRight w:val="0"/>
                  <w:marTop w:val="0"/>
                  <w:marBottom w:val="0"/>
                  <w:divBdr>
                    <w:top w:val="none" w:sz="0" w:space="0" w:color="auto"/>
                    <w:left w:val="none" w:sz="0" w:space="0" w:color="auto"/>
                    <w:bottom w:val="none" w:sz="0" w:space="0" w:color="auto"/>
                    <w:right w:val="none" w:sz="0" w:space="0" w:color="auto"/>
                  </w:divBdr>
                </w:div>
                <w:div w:id="311102767">
                  <w:marLeft w:val="0"/>
                  <w:marRight w:val="0"/>
                  <w:marTop w:val="0"/>
                  <w:marBottom w:val="0"/>
                  <w:divBdr>
                    <w:top w:val="none" w:sz="0" w:space="0" w:color="auto"/>
                    <w:left w:val="none" w:sz="0" w:space="0" w:color="auto"/>
                    <w:bottom w:val="none" w:sz="0" w:space="0" w:color="auto"/>
                    <w:right w:val="none" w:sz="0" w:space="0" w:color="auto"/>
                  </w:divBdr>
                </w:div>
                <w:div w:id="312955362">
                  <w:marLeft w:val="0"/>
                  <w:marRight w:val="0"/>
                  <w:marTop w:val="0"/>
                  <w:marBottom w:val="0"/>
                  <w:divBdr>
                    <w:top w:val="none" w:sz="0" w:space="0" w:color="auto"/>
                    <w:left w:val="none" w:sz="0" w:space="0" w:color="auto"/>
                    <w:bottom w:val="none" w:sz="0" w:space="0" w:color="auto"/>
                    <w:right w:val="none" w:sz="0" w:space="0" w:color="auto"/>
                  </w:divBdr>
                </w:div>
                <w:div w:id="333193445">
                  <w:marLeft w:val="0"/>
                  <w:marRight w:val="0"/>
                  <w:marTop w:val="0"/>
                  <w:marBottom w:val="0"/>
                  <w:divBdr>
                    <w:top w:val="none" w:sz="0" w:space="0" w:color="auto"/>
                    <w:left w:val="none" w:sz="0" w:space="0" w:color="auto"/>
                    <w:bottom w:val="none" w:sz="0" w:space="0" w:color="auto"/>
                    <w:right w:val="none" w:sz="0" w:space="0" w:color="auto"/>
                  </w:divBdr>
                </w:div>
                <w:div w:id="339432799">
                  <w:marLeft w:val="0"/>
                  <w:marRight w:val="0"/>
                  <w:marTop w:val="0"/>
                  <w:marBottom w:val="0"/>
                  <w:divBdr>
                    <w:top w:val="none" w:sz="0" w:space="0" w:color="auto"/>
                    <w:left w:val="none" w:sz="0" w:space="0" w:color="auto"/>
                    <w:bottom w:val="none" w:sz="0" w:space="0" w:color="auto"/>
                    <w:right w:val="none" w:sz="0" w:space="0" w:color="auto"/>
                  </w:divBdr>
                </w:div>
                <w:div w:id="340664411">
                  <w:marLeft w:val="0"/>
                  <w:marRight w:val="0"/>
                  <w:marTop w:val="0"/>
                  <w:marBottom w:val="0"/>
                  <w:divBdr>
                    <w:top w:val="none" w:sz="0" w:space="0" w:color="auto"/>
                    <w:left w:val="none" w:sz="0" w:space="0" w:color="auto"/>
                    <w:bottom w:val="none" w:sz="0" w:space="0" w:color="auto"/>
                    <w:right w:val="none" w:sz="0" w:space="0" w:color="auto"/>
                  </w:divBdr>
                </w:div>
                <w:div w:id="362678694">
                  <w:marLeft w:val="0"/>
                  <w:marRight w:val="0"/>
                  <w:marTop w:val="0"/>
                  <w:marBottom w:val="0"/>
                  <w:divBdr>
                    <w:top w:val="none" w:sz="0" w:space="0" w:color="auto"/>
                    <w:left w:val="none" w:sz="0" w:space="0" w:color="auto"/>
                    <w:bottom w:val="none" w:sz="0" w:space="0" w:color="auto"/>
                    <w:right w:val="none" w:sz="0" w:space="0" w:color="auto"/>
                  </w:divBdr>
                </w:div>
                <w:div w:id="396903781">
                  <w:marLeft w:val="0"/>
                  <w:marRight w:val="0"/>
                  <w:marTop w:val="0"/>
                  <w:marBottom w:val="0"/>
                  <w:divBdr>
                    <w:top w:val="none" w:sz="0" w:space="0" w:color="auto"/>
                    <w:left w:val="none" w:sz="0" w:space="0" w:color="auto"/>
                    <w:bottom w:val="none" w:sz="0" w:space="0" w:color="auto"/>
                    <w:right w:val="none" w:sz="0" w:space="0" w:color="auto"/>
                  </w:divBdr>
                </w:div>
                <w:div w:id="489978222">
                  <w:marLeft w:val="0"/>
                  <w:marRight w:val="0"/>
                  <w:marTop w:val="0"/>
                  <w:marBottom w:val="0"/>
                  <w:divBdr>
                    <w:top w:val="none" w:sz="0" w:space="0" w:color="auto"/>
                    <w:left w:val="none" w:sz="0" w:space="0" w:color="auto"/>
                    <w:bottom w:val="none" w:sz="0" w:space="0" w:color="auto"/>
                    <w:right w:val="none" w:sz="0" w:space="0" w:color="auto"/>
                  </w:divBdr>
                </w:div>
                <w:div w:id="492181245">
                  <w:marLeft w:val="0"/>
                  <w:marRight w:val="0"/>
                  <w:marTop w:val="0"/>
                  <w:marBottom w:val="0"/>
                  <w:divBdr>
                    <w:top w:val="none" w:sz="0" w:space="0" w:color="auto"/>
                    <w:left w:val="none" w:sz="0" w:space="0" w:color="auto"/>
                    <w:bottom w:val="none" w:sz="0" w:space="0" w:color="auto"/>
                    <w:right w:val="none" w:sz="0" w:space="0" w:color="auto"/>
                  </w:divBdr>
                </w:div>
                <w:div w:id="496728707">
                  <w:marLeft w:val="0"/>
                  <w:marRight w:val="0"/>
                  <w:marTop w:val="0"/>
                  <w:marBottom w:val="0"/>
                  <w:divBdr>
                    <w:top w:val="none" w:sz="0" w:space="0" w:color="auto"/>
                    <w:left w:val="none" w:sz="0" w:space="0" w:color="auto"/>
                    <w:bottom w:val="none" w:sz="0" w:space="0" w:color="auto"/>
                    <w:right w:val="none" w:sz="0" w:space="0" w:color="auto"/>
                  </w:divBdr>
                </w:div>
                <w:div w:id="506559852">
                  <w:marLeft w:val="0"/>
                  <w:marRight w:val="0"/>
                  <w:marTop w:val="0"/>
                  <w:marBottom w:val="0"/>
                  <w:divBdr>
                    <w:top w:val="none" w:sz="0" w:space="0" w:color="auto"/>
                    <w:left w:val="none" w:sz="0" w:space="0" w:color="auto"/>
                    <w:bottom w:val="none" w:sz="0" w:space="0" w:color="auto"/>
                    <w:right w:val="none" w:sz="0" w:space="0" w:color="auto"/>
                  </w:divBdr>
                </w:div>
                <w:div w:id="556817875">
                  <w:marLeft w:val="0"/>
                  <w:marRight w:val="0"/>
                  <w:marTop w:val="0"/>
                  <w:marBottom w:val="0"/>
                  <w:divBdr>
                    <w:top w:val="none" w:sz="0" w:space="0" w:color="auto"/>
                    <w:left w:val="none" w:sz="0" w:space="0" w:color="auto"/>
                    <w:bottom w:val="none" w:sz="0" w:space="0" w:color="auto"/>
                    <w:right w:val="none" w:sz="0" w:space="0" w:color="auto"/>
                  </w:divBdr>
                </w:div>
                <w:div w:id="562451330">
                  <w:marLeft w:val="0"/>
                  <w:marRight w:val="0"/>
                  <w:marTop w:val="0"/>
                  <w:marBottom w:val="0"/>
                  <w:divBdr>
                    <w:top w:val="none" w:sz="0" w:space="0" w:color="auto"/>
                    <w:left w:val="none" w:sz="0" w:space="0" w:color="auto"/>
                    <w:bottom w:val="none" w:sz="0" w:space="0" w:color="auto"/>
                    <w:right w:val="none" w:sz="0" w:space="0" w:color="auto"/>
                  </w:divBdr>
                </w:div>
                <w:div w:id="575750699">
                  <w:marLeft w:val="0"/>
                  <w:marRight w:val="0"/>
                  <w:marTop w:val="0"/>
                  <w:marBottom w:val="0"/>
                  <w:divBdr>
                    <w:top w:val="none" w:sz="0" w:space="0" w:color="auto"/>
                    <w:left w:val="none" w:sz="0" w:space="0" w:color="auto"/>
                    <w:bottom w:val="none" w:sz="0" w:space="0" w:color="auto"/>
                    <w:right w:val="none" w:sz="0" w:space="0" w:color="auto"/>
                  </w:divBdr>
                </w:div>
                <w:div w:id="585530523">
                  <w:marLeft w:val="0"/>
                  <w:marRight w:val="0"/>
                  <w:marTop w:val="0"/>
                  <w:marBottom w:val="0"/>
                  <w:divBdr>
                    <w:top w:val="none" w:sz="0" w:space="0" w:color="auto"/>
                    <w:left w:val="none" w:sz="0" w:space="0" w:color="auto"/>
                    <w:bottom w:val="none" w:sz="0" w:space="0" w:color="auto"/>
                    <w:right w:val="none" w:sz="0" w:space="0" w:color="auto"/>
                  </w:divBdr>
                </w:div>
                <w:div w:id="654139943">
                  <w:marLeft w:val="0"/>
                  <w:marRight w:val="0"/>
                  <w:marTop w:val="0"/>
                  <w:marBottom w:val="0"/>
                  <w:divBdr>
                    <w:top w:val="none" w:sz="0" w:space="0" w:color="auto"/>
                    <w:left w:val="none" w:sz="0" w:space="0" w:color="auto"/>
                    <w:bottom w:val="none" w:sz="0" w:space="0" w:color="auto"/>
                    <w:right w:val="none" w:sz="0" w:space="0" w:color="auto"/>
                  </w:divBdr>
                </w:div>
                <w:div w:id="678772639">
                  <w:marLeft w:val="0"/>
                  <w:marRight w:val="0"/>
                  <w:marTop w:val="0"/>
                  <w:marBottom w:val="0"/>
                  <w:divBdr>
                    <w:top w:val="none" w:sz="0" w:space="0" w:color="auto"/>
                    <w:left w:val="none" w:sz="0" w:space="0" w:color="auto"/>
                    <w:bottom w:val="none" w:sz="0" w:space="0" w:color="auto"/>
                    <w:right w:val="none" w:sz="0" w:space="0" w:color="auto"/>
                  </w:divBdr>
                </w:div>
                <w:div w:id="679281713">
                  <w:marLeft w:val="0"/>
                  <w:marRight w:val="0"/>
                  <w:marTop w:val="0"/>
                  <w:marBottom w:val="0"/>
                  <w:divBdr>
                    <w:top w:val="none" w:sz="0" w:space="0" w:color="auto"/>
                    <w:left w:val="none" w:sz="0" w:space="0" w:color="auto"/>
                    <w:bottom w:val="none" w:sz="0" w:space="0" w:color="auto"/>
                    <w:right w:val="none" w:sz="0" w:space="0" w:color="auto"/>
                  </w:divBdr>
                </w:div>
                <w:div w:id="758984621">
                  <w:marLeft w:val="0"/>
                  <w:marRight w:val="0"/>
                  <w:marTop w:val="0"/>
                  <w:marBottom w:val="0"/>
                  <w:divBdr>
                    <w:top w:val="none" w:sz="0" w:space="0" w:color="auto"/>
                    <w:left w:val="none" w:sz="0" w:space="0" w:color="auto"/>
                    <w:bottom w:val="none" w:sz="0" w:space="0" w:color="auto"/>
                    <w:right w:val="none" w:sz="0" w:space="0" w:color="auto"/>
                  </w:divBdr>
                </w:div>
                <w:div w:id="830801841">
                  <w:marLeft w:val="0"/>
                  <w:marRight w:val="0"/>
                  <w:marTop w:val="0"/>
                  <w:marBottom w:val="0"/>
                  <w:divBdr>
                    <w:top w:val="none" w:sz="0" w:space="0" w:color="auto"/>
                    <w:left w:val="none" w:sz="0" w:space="0" w:color="auto"/>
                    <w:bottom w:val="none" w:sz="0" w:space="0" w:color="auto"/>
                    <w:right w:val="none" w:sz="0" w:space="0" w:color="auto"/>
                  </w:divBdr>
                </w:div>
                <w:div w:id="831261406">
                  <w:marLeft w:val="0"/>
                  <w:marRight w:val="0"/>
                  <w:marTop w:val="0"/>
                  <w:marBottom w:val="0"/>
                  <w:divBdr>
                    <w:top w:val="none" w:sz="0" w:space="0" w:color="auto"/>
                    <w:left w:val="none" w:sz="0" w:space="0" w:color="auto"/>
                    <w:bottom w:val="none" w:sz="0" w:space="0" w:color="auto"/>
                    <w:right w:val="none" w:sz="0" w:space="0" w:color="auto"/>
                  </w:divBdr>
                </w:div>
                <w:div w:id="844593350">
                  <w:marLeft w:val="0"/>
                  <w:marRight w:val="0"/>
                  <w:marTop w:val="0"/>
                  <w:marBottom w:val="0"/>
                  <w:divBdr>
                    <w:top w:val="none" w:sz="0" w:space="0" w:color="auto"/>
                    <w:left w:val="none" w:sz="0" w:space="0" w:color="auto"/>
                    <w:bottom w:val="none" w:sz="0" w:space="0" w:color="auto"/>
                    <w:right w:val="none" w:sz="0" w:space="0" w:color="auto"/>
                  </w:divBdr>
                </w:div>
                <w:div w:id="851799063">
                  <w:marLeft w:val="0"/>
                  <w:marRight w:val="0"/>
                  <w:marTop w:val="0"/>
                  <w:marBottom w:val="0"/>
                  <w:divBdr>
                    <w:top w:val="none" w:sz="0" w:space="0" w:color="auto"/>
                    <w:left w:val="none" w:sz="0" w:space="0" w:color="auto"/>
                    <w:bottom w:val="none" w:sz="0" w:space="0" w:color="auto"/>
                    <w:right w:val="none" w:sz="0" w:space="0" w:color="auto"/>
                  </w:divBdr>
                </w:div>
                <w:div w:id="855966003">
                  <w:marLeft w:val="0"/>
                  <w:marRight w:val="0"/>
                  <w:marTop w:val="0"/>
                  <w:marBottom w:val="0"/>
                  <w:divBdr>
                    <w:top w:val="none" w:sz="0" w:space="0" w:color="auto"/>
                    <w:left w:val="none" w:sz="0" w:space="0" w:color="auto"/>
                    <w:bottom w:val="none" w:sz="0" w:space="0" w:color="auto"/>
                    <w:right w:val="none" w:sz="0" w:space="0" w:color="auto"/>
                  </w:divBdr>
                </w:div>
                <w:div w:id="877737809">
                  <w:marLeft w:val="0"/>
                  <w:marRight w:val="0"/>
                  <w:marTop w:val="0"/>
                  <w:marBottom w:val="0"/>
                  <w:divBdr>
                    <w:top w:val="none" w:sz="0" w:space="0" w:color="auto"/>
                    <w:left w:val="none" w:sz="0" w:space="0" w:color="auto"/>
                    <w:bottom w:val="none" w:sz="0" w:space="0" w:color="auto"/>
                    <w:right w:val="none" w:sz="0" w:space="0" w:color="auto"/>
                  </w:divBdr>
                </w:div>
                <w:div w:id="886065533">
                  <w:marLeft w:val="0"/>
                  <w:marRight w:val="0"/>
                  <w:marTop w:val="0"/>
                  <w:marBottom w:val="0"/>
                  <w:divBdr>
                    <w:top w:val="none" w:sz="0" w:space="0" w:color="auto"/>
                    <w:left w:val="none" w:sz="0" w:space="0" w:color="auto"/>
                    <w:bottom w:val="none" w:sz="0" w:space="0" w:color="auto"/>
                    <w:right w:val="none" w:sz="0" w:space="0" w:color="auto"/>
                  </w:divBdr>
                </w:div>
                <w:div w:id="899293461">
                  <w:marLeft w:val="0"/>
                  <w:marRight w:val="0"/>
                  <w:marTop w:val="0"/>
                  <w:marBottom w:val="0"/>
                  <w:divBdr>
                    <w:top w:val="none" w:sz="0" w:space="0" w:color="auto"/>
                    <w:left w:val="none" w:sz="0" w:space="0" w:color="auto"/>
                    <w:bottom w:val="none" w:sz="0" w:space="0" w:color="auto"/>
                    <w:right w:val="none" w:sz="0" w:space="0" w:color="auto"/>
                  </w:divBdr>
                </w:div>
                <w:div w:id="999162113">
                  <w:marLeft w:val="0"/>
                  <w:marRight w:val="0"/>
                  <w:marTop w:val="0"/>
                  <w:marBottom w:val="0"/>
                  <w:divBdr>
                    <w:top w:val="none" w:sz="0" w:space="0" w:color="auto"/>
                    <w:left w:val="none" w:sz="0" w:space="0" w:color="auto"/>
                    <w:bottom w:val="none" w:sz="0" w:space="0" w:color="auto"/>
                    <w:right w:val="none" w:sz="0" w:space="0" w:color="auto"/>
                  </w:divBdr>
                </w:div>
                <w:div w:id="1021318623">
                  <w:marLeft w:val="0"/>
                  <w:marRight w:val="0"/>
                  <w:marTop w:val="0"/>
                  <w:marBottom w:val="0"/>
                  <w:divBdr>
                    <w:top w:val="none" w:sz="0" w:space="0" w:color="auto"/>
                    <w:left w:val="none" w:sz="0" w:space="0" w:color="auto"/>
                    <w:bottom w:val="none" w:sz="0" w:space="0" w:color="auto"/>
                    <w:right w:val="none" w:sz="0" w:space="0" w:color="auto"/>
                  </w:divBdr>
                </w:div>
                <w:div w:id="1022710857">
                  <w:marLeft w:val="0"/>
                  <w:marRight w:val="0"/>
                  <w:marTop w:val="0"/>
                  <w:marBottom w:val="0"/>
                  <w:divBdr>
                    <w:top w:val="none" w:sz="0" w:space="0" w:color="auto"/>
                    <w:left w:val="none" w:sz="0" w:space="0" w:color="auto"/>
                    <w:bottom w:val="none" w:sz="0" w:space="0" w:color="auto"/>
                    <w:right w:val="none" w:sz="0" w:space="0" w:color="auto"/>
                  </w:divBdr>
                </w:div>
                <w:div w:id="1025714092">
                  <w:marLeft w:val="0"/>
                  <w:marRight w:val="0"/>
                  <w:marTop w:val="0"/>
                  <w:marBottom w:val="0"/>
                  <w:divBdr>
                    <w:top w:val="none" w:sz="0" w:space="0" w:color="auto"/>
                    <w:left w:val="none" w:sz="0" w:space="0" w:color="auto"/>
                    <w:bottom w:val="none" w:sz="0" w:space="0" w:color="auto"/>
                    <w:right w:val="none" w:sz="0" w:space="0" w:color="auto"/>
                  </w:divBdr>
                </w:div>
                <w:div w:id="1056472537">
                  <w:marLeft w:val="0"/>
                  <w:marRight w:val="0"/>
                  <w:marTop w:val="0"/>
                  <w:marBottom w:val="0"/>
                  <w:divBdr>
                    <w:top w:val="none" w:sz="0" w:space="0" w:color="auto"/>
                    <w:left w:val="none" w:sz="0" w:space="0" w:color="auto"/>
                    <w:bottom w:val="none" w:sz="0" w:space="0" w:color="auto"/>
                    <w:right w:val="none" w:sz="0" w:space="0" w:color="auto"/>
                  </w:divBdr>
                </w:div>
                <w:div w:id="1061831268">
                  <w:marLeft w:val="0"/>
                  <w:marRight w:val="0"/>
                  <w:marTop w:val="0"/>
                  <w:marBottom w:val="0"/>
                  <w:divBdr>
                    <w:top w:val="none" w:sz="0" w:space="0" w:color="auto"/>
                    <w:left w:val="none" w:sz="0" w:space="0" w:color="auto"/>
                    <w:bottom w:val="none" w:sz="0" w:space="0" w:color="auto"/>
                    <w:right w:val="none" w:sz="0" w:space="0" w:color="auto"/>
                  </w:divBdr>
                </w:div>
                <w:div w:id="1067192588">
                  <w:marLeft w:val="0"/>
                  <w:marRight w:val="0"/>
                  <w:marTop w:val="0"/>
                  <w:marBottom w:val="0"/>
                  <w:divBdr>
                    <w:top w:val="none" w:sz="0" w:space="0" w:color="auto"/>
                    <w:left w:val="none" w:sz="0" w:space="0" w:color="auto"/>
                    <w:bottom w:val="none" w:sz="0" w:space="0" w:color="auto"/>
                    <w:right w:val="none" w:sz="0" w:space="0" w:color="auto"/>
                  </w:divBdr>
                </w:div>
                <w:div w:id="1093009433">
                  <w:marLeft w:val="0"/>
                  <w:marRight w:val="0"/>
                  <w:marTop w:val="0"/>
                  <w:marBottom w:val="0"/>
                  <w:divBdr>
                    <w:top w:val="none" w:sz="0" w:space="0" w:color="auto"/>
                    <w:left w:val="none" w:sz="0" w:space="0" w:color="auto"/>
                    <w:bottom w:val="none" w:sz="0" w:space="0" w:color="auto"/>
                    <w:right w:val="none" w:sz="0" w:space="0" w:color="auto"/>
                  </w:divBdr>
                </w:div>
                <w:div w:id="1106928153">
                  <w:marLeft w:val="0"/>
                  <w:marRight w:val="0"/>
                  <w:marTop w:val="0"/>
                  <w:marBottom w:val="0"/>
                  <w:divBdr>
                    <w:top w:val="none" w:sz="0" w:space="0" w:color="auto"/>
                    <w:left w:val="none" w:sz="0" w:space="0" w:color="auto"/>
                    <w:bottom w:val="none" w:sz="0" w:space="0" w:color="auto"/>
                    <w:right w:val="none" w:sz="0" w:space="0" w:color="auto"/>
                  </w:divBdr>
                </w:div>
                <w:div w:id="1113981184">
                  <w:marLeft w:val="0"/>
                  <w:marRight w:val="0"/>
                  <w:marTop w:val="0"/>
                  <w:marBottom w:val="0"/>
                  <w:divBdr>
                    <w:top w:val="none" w:sz="0" w:space="0" w:color="auto"/>
                    <w:left w:val="none" w:sz="0" w:space="0" w:color="auto"/>
                    <w:bottom w:val="none" w:sz="0" w:space="0" w:color="auto"/>
                    <w:right w:val="none" w:sz="0" w:space="0" w:color="auto"/>
                  </w:divBdr>
                </w:div>
                <w:div w:id="1118529105">
                  <w:marLeft w:val="0"/>
                  <w:marRight w:val="0"/>
                  <w:marTop w:val="0"/>
                  <w:marBottom w:val="0"/>
                  <w:divBdr>
                    <w:top w:val="none" w:sz="0" w:space="0" w:color="auto"/>
                    <w:left w:val="none" w:sz="0" w:space="0" w:color="auto"/>
                    <w:bottom w:val="none" w:sz="0" w:space="0" w:color="auto"/>
                    <w:right w:val="none" w:sz="0" w:space="0" w:color="auto"/>
                  </w:divBdr>
                </w:div>
                <w:div w:id="1156997898">
                  <w:marLeft w:val="0"/>
                  <w:marRight w:val="0"/>
                  <w:marTop w:val="0"/>
                  <w:marBottom w:val="0"/>
                  <w:divBdr>
                    <w:top w:val="none" w:sz="0" w:space="0" w:color="auto"/>
                    <w:left w:val="none" w:sz="0" w:space="0" w:color="auto"/>
                    <w:bottom w:val="none" w:sz="0" w:space="0" w:color="auto"/>
                    <w:right w:val="none" w:sz="0" w:space="0" w:color="auto"/>
                  </w:divBdr>
                </w:div>
                <w:div w:id="1159344685">
                  <w:marLeft w:val="0"/>
                  <w:marRight w:val="0"/>
                  <w:marTop w:val="0"/>
                  <w:marBottom w:val="0"/>
                  <w:divBdr>
                    <w:top w:val="none" w:sz="0" w:space="0" w:color="auto"/>
                    <w:left w:val="none" w:sz="0" w:space="0" w:color="auto"/>
                    <w:bottom w:val="none" w:sz="0" w:space="0" w:color="auto"/>
                    <w:right w:val="none" w:sz="0" w:space="0" w:color="auto"/>
                  </w:divBdr>
                </w:div>
                <w:div w:id="1161851672">
                  <w:marLeft w:val="0"/>
                  <w:marRight w:val="0"/>
                  <w:marTop w:val="0"/>
                  <w:marBottom w:val="0"/>
                  <w:divBdr>
                    <w:top w:val="none" w:sz="0" w:space="0" w:color="auto"/>
                    <w:left w:val="none" w:sz="0" w:space="0" w:color="auto"/>
                    <w:bottom w:val="none" w:sz="0" w:space="0" w:color="auto"/>
                    <w:right w:val="none" w:sz="0" w:space="0" w:color="auto"/>
                  </w:divBdr>
                </w:div>
                <w:div w:id="1179151775">
                  <w:marLeft w:val="0"/>
                  <w:marRight w:val="0"/>
                  <w:marTop w:val="0"/>
                  <w:marBottom w:val="0"/>
                  <w:divBdr>
                    <w:top w:val="none" w:sz="0" w:space="0" w:color="auto"/>
                    <w:left w:val="none" w:sz="0" w:space="0" w:color="auto"/>
                    <w:bottom w:val="none" w:sz="0" w:space="0" w:color="auto"/>
                    <w:right w:val="none" w:sz="0" w:space="0" w:color="auto"/>
                  </w:divBdr>
                </w:div>
                <w:div w:id="1180002013">
                  <w:marLeft w:val="0"/>
                  <w:marRight w:val="0"/>
                  <w:marTop w:val="0"/>
                  <w:marBottom w:val="0"/>
                  <w:divBdr>
                    <w:top w:val="none" w:sz="0" w:space="0" w:color="auto"/>
                    <w:left w:val="none" w:sz="0" w:space="0" w:color="auto"/>
                    <w:bottom w:val="none" w:sz="0" w:space="0" w:color="auto"/>
                    <w:right w:val="none" w:sz="0" w:space="0" w:color="auto"/>
                  </w:divBdr>
                </w:div>
                <w:div w:id="1197038885">
                  <w:marLeft w:val="0"/>
                  <w:marRight w:val="0"/>
                  <w:marTop w:val="0"/>
                  <w:marBottom w:val="0"/>
                  <w:divBdr>
                    <w:top w:val="none" w:sz="0" w:space="0" w:color="auto"/>
                    <w:left w:val="none" w:sz="0" w:space="0" w:color="auto"/>
                    <w:bottom w:val="none" w:sz="0" w:space="0" w:color="auto"/>
                    <w:right w:val="none" w:sz="0" w:space="0" w:color="auto"/>
                  </w:divBdr>
                </w:div>
                <w:div w:id="1204056145">
                  <w:marLeft w:val="0"/>
                  <w:marRight w:val="0"/>
                  <w:marTop w:val="0"/>
                  <w:marBottom w:val="0"/>
                  <w:divBdr>
                    <w:top w:val="none" w:sz="0" w:space="0" w:color="auto"/>
                    <w:left w:val="none" w:sz="0" w:space="0" w:color="auto"/>
                    <w:bottom w:val="none" w:sz="0" w:space="0" w:color="auto"/>
                    <w:right w:val="none" w:sz="0" w:space="0" w:color="auto"/>
                  </w:divBdr>
                </w:div>
                <w:div w:id="1274092903">
                  <w:marLeft w:val="0"/>
                  <w:marRight w:val="0"/>
                  <w:marTop w:val="0"/>
                  <w:marBottom w:val="0"/>
                  <w:divBdr>
                    <w:top w:val="none" w:sz="0" w:space="0" w:color="auto"/>
                    <w:left w:val="none" w:sz="0" w:space="0" w:color="auto"/>
                    <w:bottom w:val="none" w:sz="0" w:space="0" w:color="auto"/>
                    <w:right w:val="none" w:sz="0" w:space="0" w:color="auto"/>
                  </w:divBdr>
                </w:div>
                <w:div w:id="1275097368">
                  <w:marLeft w:val="0"/>
                  <w:marRight w:val="0"/>
                  <w:marTop w:val="0"/>
                  <w:marBottom w:val="0"/>
                  <w:divBdr>
                    <w:top w:val="none" w:sz="0" w:space="0" w:color="auto"/>
                    <w:left w:val="none" w:sz="0" w:space="0" w:color="auto"/>
                    <w:bottom w:val="none" w:sz="0" w:space="0" w:color="auto"/>
                    <w:right w:val="none" w:sz="0" w:space="0" w:color="auto"/>
                  </w:divBdr>
                </w:div>
                <w:div w:id="1285651039">
                  <w:marLeft w:val="0"/>
                  <w:marRight w:val="0"/>
                  <w:marTop w:val="0"/>
                  <w:marBottom w:val="0"/>
                  <w:divBdr>
                    <w:top w:val="none" w:sz="0" w:space="0" w:color="auto"/>
                    <w:left w:val="none" w:sz="0" w:space="0" w:color="auto"/>
                    <w:bottom w:val="none" w:sz="0" w:space="0" w:color="auto"/>
                    <w:right w:val="none" w:sz="0" w:space="0" w:color="auto"/>
                  </w:divBdr>
                </w:div>
                <w:div w:id="1288581516">
                  <w:marLeft w:val="0"/>
                  <w:marRight w:val="0"/>
                  <w:marTop w:val="0"/>
                  <w:marBottom w:val="0"/>
                  <w:divBdr>
                    <w:top w:val="none" w:sz="0" w:space="0" w:color="auto"/>
                    <w:left w:val="none" w:sz="0" w:space="0" w:color="auto"/>
                    <w:bottom w:val="none" w:sz="0" w:space="0" w:color="auto"/>
                    <w:right w:val="none" w:sz="0" w:space="0" w:color="auto"/>
                  </w:divBdr>
                </w:div>
                <w:div w:id="1305937392">
                  <w:marLeft w:val="0"/>
                  <w:marRight w:val="0"/>
                  <w:marTop w:val="0"/>
                  <w:marBottom w:val="0"/>
                  <w:divBdr>
                    <w:top w:val="none" w:sz="0" w:space="0" w:color="auto"/>
                    <w:left w:val="none" w:sz="0" w:space="0" w:color="auto"/>
                    <w:bottom w:val="none" w:sz="0" w:space="0" w:color="auto"/>
                    <w:right w:val="none" w:sz="0" w:space="0" w:color="auto"/>
                  </w:divBdr>
                </w:div>
                <w:div w:id="1328023620">
                  <w:marLeft w:val="0"/>
                  <w:marRight w:val="0"/>
                  <w:marTop w:val="0"/>
                  <w:marBottom w:val="0"/>
                  <w:divBdr>
                    <w:top w:val="none" w:sz="0" w:space="0" w:color="auto"/>
                    <w:left w:val="none" w:sz="0" w:space="0" w:color="auto"/>
                    <w:bottom w:val="none" w:sz="0" w:space="0" w:color="auto"/>
                    <w:right w:val="none" w:sz="0" w:space="0" w:color="auto"/>
                  </w:divBdr>
                </w:div>
                <w:div w:id="1358240574">
                  <w:marLeft w:val="0"/>
                  <w:marRight w:val="0"/>
                  <w:marTop w:val="0"/>
                  <w:marBottom w:val="0"/>
                  <w:divBdr>
                    <w:top w:val="none" w:sz="0" w:space="0" w:color="auto"/>
                    <w:left w:val="none" w:sz="0" w:space="0" w:color="auto"/>
                    <w:bottom w:val="none" w:sz="0" w:space="0" w:color="auto"/>
                    <w:right w:val="none" w:sz="0" w:space="0" w:color="auto"/>
                  </w:divBdr>
                </w:div>
                <w:div w:id="1377393400">
                  <w:marLeft w:val="0"/>
                  <w:marRight w:val="0"/>
                  <w:marTop w:val="0"/>
                  <w:marBottom w:val="0"/>
                  <w:divBdr>
                    <w:top w:val="none" w:sz="0" w:space="0" w:color="auto"/>
                    <w:left w:val="none" w:sz="0" w:space="0" w:color="auto"/>
                    <w:bottom w:val="none" w:sz="0" w:space="0" w:color="auto"/>
                    <w:right w:val="none" w:sz="0" w:space="0" w:color="auto"/>
                  </w:divBdr>
                </w:div>
                <w:div w:id="1384014610">
                  <w:marLeft w:val="0"/>
                  <w:marRight w:val="0"/>
                  <w:marTop w:val="0"/>
                  <w:marBottom w:val="0"/>
                  <w:divBdr>
                    <w:top w:val="none" w:sz="0" w:space="0" w:color="auto"/>
                    <w:left w:val="none" w:sz="0" w:space="0" w:color="auto"/>
                    <w:bottom w:val="none" w:sz="0" w:space="0" w:color="auto"/>
                    <w:right w:val="none" w:sz="0" w:space="0" w:color="auto"/>
                  </w:divBdr>
                </w:div>
                <w:div w:id="1439174278">
                  <w:marLeft w:val="0"/>
                  <w:marRight w:val="0"/>
                  <w:marTop w:val="0"/>
                  <w:marBottom w:val="0"/>
                  <w:divBdr>
                    <w:top w:val="none" w:sz="0" w:space="0" w:color="auto"/>
                    <w:left w:val="none" w:sz="0" w:space="0" w:color="auto"/>
                    <w:bottom w:val="none" w:sz="0" w:space="0" w:color="auto"/>
                    <w:right w:val="none" w:sz="0" w:space="0" w:color="auto"/>
                  </w:divBdr>
                </w:div>
                <w:div w:id="1473403343">
                  <w:marLeft w:val="0"/>
                  <w:marRight w:val="0"/>
                  <w:marTop w:val="0"/>
                  <w:marBottom w:val="0"/>
                  <w:divBdr>
                    <w:top w:val="none" w:sz="0" w:space="0" w:color="auto"/>
                    <w:left w:val="none" w:sz="0" w:space="0" w:color="auto"/>
                    <w:bottom w:val="none" w:sz="0" w:space="0" w:color="auto"/>
                    <w:right w:val="none" w:sz="0" w:space="0" w:color="auto"/>
                  </w:divBdr>
                </w:div>
                <w:div w:id="1498691860">
                  <w:marLeft w:val="0"/>
                  <w:marRight w:val="0"/>
                  <w:marTop w:val="0"/>
                  <w:marBottom w:val="0"/>
                  <w:divBdr>
                    <w:top w:val="none" w:sz="0" w:space="0" w:color="auto"/>
                    <w:left w:val="none" w:sz="0" w:space="0" w:color="auto"/>
                    <w:bottom w:val="none" w:sz="0" w:space="0" w:color="auto"/>
                    <w:right w:val="none" w:sz="0" w:space="0" w:color="auto"/>
                  </w:divBdr>
                </w:div>
                <w:div w:id="1500194937">
                  <w:marLeft w:val="0"/>
                  <w:marRight w:val="0"/>
                  <w:marTop w:val="0"/>
                  <w:marBottom w:val="0"/>
                  <w:divBdr>
                    <w:top w:val="none" w:sz="0" w:space="0" w:color="auto"/>
                    <w:left w:val="none" w:sz="0" w:space="0" w:color="auto"/>
                    <w:bottom w:val="none" w:sz="0" w:space="0" w:color="auto"/>
                    <w:right w:val="none" w:sz="0" w:space="0" w:color="auto"/>
                  </w:divBdr>
                </w:div>
                <w:div w:id="1566137779">
                  <w:marLeft w:val="0"/>
                  <w:marRight w:val="0"/>
                  <w:marTop w:val="0"/>
                  <w:marBottom w:val="0"/>
                  <w:divBdr>
                    <w:top w:val="none" w:sz="0" w:space="0" w:color="auto"/>
                    <w:left w:val="none" w:sz="0" w:space="0" w:color="auto"/>
                    <w:bottom w:val="none" w:sz="0" w:space="0" w:color="auto"/>
                    <w:right w:val="none" w:sz="0" w:space="0" w:color="auto"/>
                  </w:divBdr>
                </w:div>
                <w:div w:id="1576742994">
                  <w:marLeft w:val="0"/>
                  <w:marRight w:val="0"/>
                  <w:marTop w:val="0"/>
                  <w:marBottom w:val="0"/>
                  <w:divBdr>
                    <w:top w:val="none" w:sz="0" w:space="0" w:color="auto"/>
                    <w:left w:val="none" w:sz="0" w:space="0" w:color="auto"/>
                    <w:bottom w:val="none" w:sz="0" w:space="0" w:color="auto"/>
                    <w:right w:val="none" w:sz="0" w:space="0" w:color="auto"/>
                  </w:divBdr>
                </w:div>
                <w:div w:id="1599436732">
                  <w:marLeft w:val="0"/>
                  <w:marRight w:val="0"/>
                  <w:marTop w:val="0"/>
                  <w:marBottom w:val="0"/>
                  <w:divBdr>
                    <w:top w:val="none" w:sz="0" w:space="0" w:color="auto"/>
                    <w:left w:val="none" w:sz="0" w:space="0" w:color="auto"/>
                    <w:bottom w:val="none" w:sz="0" w:space="0" w:color="auto"/>
                    <w:right w:val="none" w:sz="0" w:space="0" w:color="auto"/>
                  </w:divBdr>
                </w:div>
                <w:div w:id="1601990179">
                  <w:marLeft w:val="0"/>
                  <w:marRight w:val="0"/>
                  <w:marTop w:val="0"/>
                  <w:marBottom w:val="0"/>
                  <w:divBdr>
                    <w:top w:val="none" w:sz="0" w:space="0" w:color="auto"/>
                    <w:left w:val="none" w:sz="0" w:space="0" w:color="auto"/>
                    <w:bottom w:val="none" w:sz="0" w:space="0" w:color="auto"/>
                    <w:right w:val="none" w:sz="0" w:space="0" w:color="auto"/>
                  </w:divBdr>
                </w:div>
                <w:div w:id="1619753591">
                  <w:marLeft w:val="0"/>
                  <w:marRight w:val="0"/>
                  <w:marTop w:val="0"/>
                  <w:marBottom w:val="0"/>
                  <w:divBdr>
                    <w:top w:val="none" w:sz="0" w:space="0" w:color="auto"/>
                    <w:left w:val="none" w:sz="0" w:space="0" w:color="auto"/>
                    <w:bottom w:val="none" w:sz="0" w:space="0" w:color="auto"/>
                    <w:right w:val="none" w:sz="0" w:space="0" w:color="auto"/>
                  </w:divBdr>
                </w:div>
                <w:div w:id="1642537533">
                  <w:marLeft w:val="0"/>
                  <w:marRight w:val="0"/>
                  <w:marTop w:val="0"/>
                  <w:marBottom w:val="0"/>
                  <w:divBdr>
                    <w:top w:val="none" w:sz="0" w:space="0" w:color="auto"/>
                    <w:left w:val="none" w:sz="0" w:space="0" w:color="auto"/>
                    <w:bottom w:val="none" w:sz="0" w:space="0" w:color="auto"/>
                    <w:right w:val="none" w:sz="0" w:space="0" w:color="auto"/>
                  </w:divBdr>
                </w:div>
                <w:div w:id="1685325522">
                  <w:marLeft w:val="0"/>
                  <w:marRight w:val="0"/>
                  <w:marTop w:val="0"/>
                  <w:marBottom w:val="0"/>
                  <w:divBdr>
                    <w:top w:val="none" w:sz="0" w:space="0" w:color="auto"/>
                    <w:left w:val="none" w:sz="0" w:space="0" w:color="auto"/>
                    <w:bottom w:val="none" w:sz="0" w:space="0" w:color="auto"/>
                    <w:right w:val="none" w:sz="0" w:space="0" w:color="auto"/>
                  </w:divBdr>
                </w:div>
                <w:div w:id="1699623415">
                  <w:marLeft w:val="0"/>
                  <w:marRight w:val="0"/>
                  <w:marTop w:val="0"/>
                  <w:marBottom w:val="0"/>
                  <w:divBdr>
                    <w:top w:val="none" w:sz="0" w:space="0" w:color="auto"/>
                    <w:left w:val="none" w:sz="0" w:space="0" w:color="auto"/>
                    <w:bottom w:val="none" w:sz="0" w:space="0" w:color="auto"/>
                    <w:right w:val="none" w:sz="0" w:space="0" w:color="auto"/>
                  </w:divBdr>
                </w:div>
                <w:div w:id="1721127227">
                  <w:marLeft w:val="0"/>
                  <w:marRight w:val="0"/>
                  <w:marTop w:val="0"/>
                  <w:marBottom w:val="0"/>
                  <w:divBdr>
                    <w:top w:val="none" w:sz="0" w:space="0" w:color="auto"/>
                    <w:left w:val="none" w:sz="0" w:space="0" w:color="auto"/>
                    <w:bottom w:val="none" w:sz="0" w:space="0" w:color="auto"/>
                    <w:right w:val="none" w:sz="0" w:space="0" w:color="auto"/>
                  </w:divBdr>
                </w:div>
                <w:div w:id="1851484881">
                  <w:marLeft w:val="0"/>
                  <w:marRight w:val="0"/>
                  <w:marTop w:val="0"/>
                  <w:marBottom w:val="0"/>
                  <w:divBdr>
                    <w:top w:val="none" w:sz="0" w:space="0" w:color="auto"/>
                    <w:left w:val="none" w:sz="0" w:space="0" w:color="auto"/>
                    <w:bottom w:val="none" w:sz="0" w:space="0" w:color="auto"/>
                    <w:right w:val="none" w:sz="0" w:space="0" w:color="auto"/>
                  </w:divBdr>
                </w:div>
                <w:div w:id="1909487588">
                  <w:marLeft w:val="0"/>
                  <w:marRight w:val="0"/>
                  <w:marTop w:val="0"/>
                  <w:marBottom w:val="0"/>
                  <w:divBdr>
                    <w:top w:val="none" w:sz="0" w:space="0" w:color="auto"/>
                    <w:left w:val="none" w:sz="0" w:space="0" w:color="auto"/>
                    <w:bottom w:val="none" w:sz="0" w:space="0" w:color="auto"/>
                    <w:right w:val="none" w:sz="0" w:space="0" w:color="auto"/>
                  </w:divBdr>
                </w:div>
                <w:div w:id="1931112210">
                  <w:marLeft w:val="0"/>
                  <w:marRight w:val="0"/>
                  <w:marTop w:val="0"/>
                  <w:marBottom w:val="0"/>
                  <w:divBdr>
                    <w:top w:val="none" w:sz="0" w:space="0" w:color="auto"/>
                    <w:left w:val="none" w:sz="0" w:space="0" w:color="auto"/>
                    <w:bottom w:val="none" w:sz="0" w:space="0" w:color="auto"/>
                    <w:right w:val="none" w:sz="0" w:space="0" w:color="auto"/>
                  </w:divBdr>
                </w:div>
                <w:div w:id="1954704370">
                  <w:marLeft w:val="0"/>
                  <w:marRight w:val="0"/>
                  <w:marTop w:val="0"/>
                  <w:marBottom w:val="0"/>
                  <w:divBdr>
                    <w:top w:val="none" w:sz="0" w:space="0" w:color="auto"/>
                    <w:left w:val="none" w:sz="0" w:space="0" w:color="auto"/>
                    <w:bottom w:val="none" w:sz="0" w:space="0" w:color="auto"/>
                    <w:right w:val="none" w:sz="0" w:space="0" w:color="auto"/>
                  </w:divBdr>
                </w:div>
                <w:div w:id="1957636587">
                  <w:marLeft w:val="0"/>
                  <w:marRight w:val="0"/>
                  <w:marTop w:val="0"/>
                  <w:marBottom w:val="0"/>
                  <w:divBdr>
                    <w:top w:val="none" w:sz="0" w:space="0" w:color="auto"/>
                    <w:left w:val="none" w:sz="0" w:space="0" w:color="auto"/>
                    <w:bottom w:val="none" w:sz="0" w:space="0" w:color="auto"/>
                    <w:right w:val="none" w:sz="0" w:space="0" w:color="auto"/>
                  </w:divBdr>
                </w:div>
                <w:div w:id="1991865407">
                  <w:marLeft w:val="0"/>
                  <w:marRight w:val="0"/>
                  <w:marTop w:val="0"/>
                  <w:marBottom w:val="0"/>
                  <w:divBdr>
                    <w:top w:val="none" w:sz="0" w:space="0" w:color="auto"/>
                    <w:left w:val="none" w:sz="0" w:space="0" w:color="auto"/>
                    <w:bottom w:val="none" w:sz="0" w:space="0" w:color="auto"/>
                    <w:right w:val="none" w:sz="0" w:space="0" w:color="auto"/>
                  </w:divBdr>
                </w:div>
                <w:div w:id="1995404609">
                  <w:marLeft w:val="0"/>
                  <w:marRight w:val="0"/>
                  <w:marTop w:val="0"/>
                  <w:marBottom w:val="0"/>
                  <w:divBdr>
                    <w:top w:val="none" w:sz="0" w:space="0" w:color="auto"/>
                    <w:left w:val="none" w:sz="0" w:space="0" w:color="auto"/>
                    <w:bottom w:val="none" w:sz="0" w:space="0" w:color="auto"/>
                    <w:right w:val="none" w:sz="0" w:space="0" w:color="auto"/>
                  </w:divBdr>
                </w:div>
                <w:div w:id="2011525433">
                  <w:marLeft w:val="0"/>
                  <w:marRight w:val="0"/>
                  <w:marTop w:val="0"/>
                  <w:marBottom w:val="0"/>
                  <w:divBdr>
                    <w:top w:val="none" w:sz="0" w:space="0" w:color="auto"/>
                    <w:left w:val="none" w:sz="0" w:space="0" w:color="auto"/>
                    <w:bottom w:val="none" w:sz="0" w:space="0" w:color="auto"/>
                    <w:right w:val="none" w:sz="0" w:space="0" w:color="auto"/>
                  </w:divBdr>
                </w:div>
                <w:div w:id="2012832458">
                  <w:marLeft w:val="0"/>
                  <w:marRight w:val="0"/>
                  <w:marTop w:val="0"/>
                  <w:marBottom w:val="0"/>
                  <w:divBdr>
                    <w:top w:val="none" w:sz="0" w:space="0" w:color="auto"/>
                    <w:left w:val="none" w:sz="0" w:space="0" w:color="auto"/>
                    <w:bottom w:val="none" w:sz="0" w:space="0" w:color="auto"/>
                    <w:right w:val="none" w:sz="0" w:space="0" w:color="auto"/>
                  </w:divBdr>
                </w:div>
                <w:div w:id="2026666286">
                  <w:marLeft w:val="0"/>
                  <w:marRight w:val="0"/>
                  <w:marTop w:val="0"/>
                  <w:marBottom w:val="0"/>
                  <w:divBdr>
                    <w:top w:val="none" w:sz="0" w:space="0" w:color="auto"/>
                    <w:left w:val="none" w:sz="0" w:space="0" w:color="auto"/>
                    <w:bottom w:val="none" w:sz="0" w:space="0" w:color="auto"/>
                    <w:right w:val="none" w:sz="0" w:space="0" w:color="auto"/>
                  </w:divBdr>
                </w:div>
                <w:div w:id="2027973543">
                  <w:marLeft w:val="0"/>
                  <w:marRight w:val="0"/>
                  <w:marTop w:val="0"/>
                  <w:marBottom w:val="0"/>
                  <w:divBdr>
                    <w:top w:val="none" w:sz="0" w:space="0" w:color="auto"/>
                    <w:left w:val="none" w:sz="0" w:space="0" w:color="auto"/>
                    <w:bottom w:val="none" w:sz="0" w:space="0" w:color="auto"/>
                    <w:right w:val="none" w:sz="0" w:space="0" w:color="auto"/>
                  </w:divBdr>
                </w:div>
                <w:div w:id="2057007103">
                  <w:marLeft w:val="0"/>
                  <w:marRight w:val="0"/>
                  <w:marTop w:val="0"/>
                  <w:marBottom w:val="0"/>
                  <w:divBdr>
                    <w:top w:val="none" w:sz="0" w:space="0" w:color="auto"/>
                    <w:left w:val="none" w:sz="0" w:space="0" w:color="auto"/>
                    <w:bottom w:val="none" w:sz="0" w:space="0" w:color="auto"/>
                    <w:right w:val="none" w:sz="0" w:space="0" w:color="auto"/>
                  </w:divBdr>
                </w:div>
                <w:div w:id="2060156589">
                  <w:marLeft w:val="0"/>
                  <w:marRight w:val="0"/>
                  <w:marTop w:val="0"/>
                  <w:marBottom w:val="0"/>
                  <w:divBdr>
                    <w:top w:val="none" w:sz="0" w:space="0" w:color="auto"/>
                    <w:left w:val="none" w:sz="0" w:space="0" w:color="auto"/>
                    <w:bottom w:val="none" w:sz="0" w:space="0" w:color="auto"/>
                    <w:right w:val="none" w:sz="0" w:space="0" w:color="auto"/>
                  </w:divBdr>
                </w:div>
                <w:div w:id="2090105436">
                  <w:marLeft w:val="0"/>
                  <w:marRight w:val="0"/>
                  <w:marTop w:val="0"/>
                  <w:marBottom w:val="0"/>
                  <w:divBdr>
                    <w:top w:val="none" w:sz="0" w:space="0" w:color="auto"/>
                    <w:left w:val="none" w:sz="0" w:space="0" w:color="auto"/>
                    <w:bottom w:val="none" w:sz="0" w:space="0" w:color="auto"/>
                    <w:right w:val="none" w:sz="0" w:space="0" w:color="auto"/>
                  </w:divBdr>
                </w:div>
                <w:div w:id="2107454878">
                  <w:marLeft w:val="0"/>
                  <w:marRight w:val="0"/>
                  <w:marTop w:val="0"/>
                  <w:marBottom w:val="0"/>
                  <w:divBdr>
                    <w:top w:val="none" w:sz="0" w:space="0" w:color="auto"/>
                    <w:left w:val="none" w:sz="0" w:space="0" w:color="auto"/>
                    <w:bottom w:val="none" w:sz="0" w:space="0" w:color="auto"/>
                    <w:right w:val="none" w:sz="0" w:space="0" w:color="auto"/>
                  </w:divBdr>
                </w:div>
                <w:div w:id="2111117465">
                  <w:marLeft w:val="0"/>
                  <w:marRight w:val="0"/>
                  <w:marTop w:val="0"/>
                  <w:marBottom w:val="0"/>
                  <w:divBdr>
                    <w:top w:val="none" w:sz="0" w:space="0" w:color="auto"/>
                    <w:left w:val="none" w:sz="0" w:space="0" w:color="auto"/>
                    <w:bottom w:val="none" w:sz="0" w:space="0" w:color="auto"/>
                    <w:right w:val="none" w:sz="0" w:space="0" w:color="auto"/>
                  </w:divBdr>
                </w:div>
                <w:div w:id="21316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236">
          <w:marLeft w:val="0"/>
          <w:marRight w:val="0"/>
          <w:marTop w:val="0"/>
          <w:marBottom w:val="0"/>
          <w:divBdr>
            <w:top w:val="none" w:sz="0" w:space="0" w:color="auto"/>
            <w:left w:val="none" w:sz="0" w:space="0" w:color="auto"/>
            <w:bottom w:val="none" w:sz="0" w:space="0" w:color="auto"/>
            <w:right w:val="none" w:sz="0" w:space="0" w:color="auto"/>
          </w:divBdr>
          <w:divsChild>
            <w:div w:id="314604260">
              <w:marLeft w:val="0"/>
              <w:marRight w:val="0"/>
              <w:marTop w:val="0"/>
              <w:marBottom w:val="0"/>
              <w:divBdr>
                <w:top w:val="none" w:sz="0" w:space="0" w:color="auto"/>
                <w:left w:val="none" w:sz="0" w:space="0" w:color="auto"/>
                <w:bottom w:val="none" w:sz="0" w:space="0" w:color="auto"/>
                <w:right w:val="none" w:sz="0" w:space="0" w:color="auto"/>
              </w:divBdr>
              <w:divsChild>
                <w:div w:id="4865397">
                  <w:marLeft w:val="0"/>
                  <w:marRight w:val="0"/>
                  <w:marTop w:val="0"/>
                  <w:marBottom w:val="0"/>
                  <w:divBdr>
                    <w:top w:val="none" w:sz="0" w:space="0" w:color="auto"/>
                    <w:left w:val="none" w:sz="0" w:space="0" w:color="auto"/>
                    <w:bottom w:val="none" w:sz="0" w:space="0" w:color="auto"/>
                    <w:right w:val="none" w:sz="0" w:space="0" w:color="auto"/>
                  </w:divBdr>
                </w:div>
                <w:div w:id="47267019">
                  <w:marLeft w:val="0"/>
                  <w:marRight w:val="0"/>
                  <w:marTop w:val="0"/>
                  <w:marBottom w:val="0"/>
                  <w:divBdr>
                    <w:top w:val="none" w:sz="0" w:space="0" w:color="auto"/>
                    <w:left w:val="none" w:sz="0" w:space="0" w:color="auto"/>
                    <w:bottom w:val="none" w:sz="0" w:space="0" w:color="auto"/>
                    <w:right w:val="none" w:sz="0" w:space="0" w:color="auto"/>
                  </w:divBdr>
                </w:div>
                <w:div w:id="50613588">
                  <w:marLeft w:val="0"/>
                  <w:marRight w:val="0"/>
                  <w:marTop w:val="0"/>
                  <w:marBottom w:val="0"/>
                  <w:divBdr>
                    <w:top w:val="none" w:sz="0" w:space="0" w:color="auto"/>
                    <w:left w:val="none" w:sz="0" w:space="0" w:color="auto"/>
                    <w:bottom w:val="none" w:sz="0" w:space="0" w:color="auto"/>
                    <w:right w:val="none" w:sz="0" w:space="0" w:color="auto"/>
                  </w:divBdr>
                </w:div>
                <w:div w:id="63066087">
                  <w:marLeft w:val="0"/>
                  <w:marRight w:val="0"/>
                  <w:marTop w:val="0"/>
                  <w:marBottom w:val="0"/>
                  <w:divBdr>
                    <w:top w:val="none" w:sz="0" w:space="0" w:color="auto"/>
                    <w:left w:val="none" w:sz="0" w:space="0" w:color="auto"/>
                    <w:bottom w:val="none" w:sz="0" w:space="0" w:color="auto"/>
                    <w:right w:val="none" w:sz="0" w:space="0" w:color="auto"/>
                  </w:divBdr>
                </w:div>
                <w:div w:id="84040507">
                  <w:marLeft w:val="0"/>
                  <w:marRight w:val="0"/>
                  <w:marTop w:val="0"/>
                  <w:marBottom w:val="0"/>
                  <w:divBdr>
                    <w:top w:val="none" w:sz="0" w:space="0" w:color="auto"/>
                    <w:left w:val="none" w:sz="0" w:space="0" w:color="auto"/>
                    <w:bottom w:val="none" w:sz="0" w:space="0" w:color="auto"/>
                    <w:right w:val="none" w:sz="0" w:space="0" w:color="auto"/>
                  </w:divBdr>
                </w:div>
                <w:div w:id="86655322">
                  <w:marLeft w:val="0"/>
                  <w:marRight w:val="0"/>
                  <w:marTop w:val="0"/>
                  <w:marBottom w:val="0"/>
                  <w:divBdr>
                    <w:top w:val="none" w:sz="0" w:space="0" w:color="auto"/>
                    <w:left w:val="none" w:sz="0" w:space="0" w:color="auto"/>
                    <w:bottom w:val="none" w:sz="0" w:space="0" w:color="auto"/>
                    <w:right w:val="none" w:sz="0" w:space="0" w:color="auto"/>
                  </w:divBdr>
                </w:div>
                <w:div w:id="112528593">
                  <w:marLeft w:val="0"/>
                  <w:marRight w:val="0"/>
                  <w:marTop w:val="0"/>
                  <w:marBottom w:val="0"/>
                  <w:divBdr>
                    <w:top w:val="none" w:sz="0" w:space="0" w:color="auto"/>
                    <w:left w:val="none" w:sz="0" w:space="0" w:color="auto"/>
                    <w:bottom w:val="none" w:sz="0" w:space="0" w:color="auto"/>
                    <w:right w:val="none" w:sz="0" w:space="0" w:color="auto"/>
                  </w:divBdr>
                </w:div>
                <w:div w:id="116801602">
                  <w:marLeft w:val="0"/>
                  <w:marRight w:val="0"/>
                  <w:marTop w:val="0"/>
                  <w:marBottom w:val="0"/>
                  <w:divBdr>
                    <w:top w:val="none" w:sz="0" w:space="0" w:color="auto"/>
                    <w:left w:val="none" w:sz="0" w:space="0" w:color="auto"/>
                    <w:bottom w:val="none" w:sz="0" w:space="0" w:color="auto"/>
                    <w:right w:val="none" w:sz="0" w:space="0" w:color="auto"/>
                  </w:divBdr>
                </w:div>
                <w:div w:id="118309046">
                  <w:marLeft w:val="0"/>
                  <w:marRight w:val="0"/>
                  <w:marTop w:val="0"/>
                  <w:marBottom w:val="0"/>
                  <w:divBdr>
                    <w:top w:val="none" w:sz="0" w:space="0" w:color="auto"/>
                    <w:left w:val="none" w:sz="0" w:space="0" w:color="auto"/>
                    <w:bottom w:val="none" w:sz="0" w:space="0" w:color="auto"/>
                    <w:right w:val="none" w:sz="0" w:space="0" w:color="auto"/>
                  </w:divBdr>
                </w:div>
                <w:div w:id="288248803">
                  <w:marLeft w:val="0"/>
                  <w:marRight w:val="0"/>
                  <w:marTop w:val="0"/>
                  <w:marBottom w:val="0"/>
                  <w:divBdr>
                    <w:top w:val="none" w:sz="0" w:space="0" w:color="auto"/>
                    <w:left w:val="none" w:sz="0" w:space="0" w:color="auto"/>
                    <w:bottom w:val="none" w:sz="0" w:space="0" w:color="auto"/>
                    <w:right w:val="none" w:sz="0" w:space="0" w:color="auto"/>
                  </w:divBdr>
                </w:div>
                <w:div w:id="297538190">
                  <w:marLeft w:val="0"/>
                  <w:marRight w:val="0"/>
                  <w:marTop w:val="0"/>
                  <w:marBottom w:val="0"/>
                  <w:divBdr>
                    <w:top w:val="none" w:sz="0" w:space="0" w:color="auto"/>
                    <w:left w:val="none" w:sz="0" w:space="0" w:color="auto"/>
                    <w:bottom w:val="none" w:sz="0" w:space="0" w:color="auto"/>
                    <w:right w:val="none" w:sz="0" w:space="0" w:color="auto"/>
                  </w:divBdr>
                </w:div>
                <w:div w:id="369843188">
                  <w:marLeft w:val="0"/>
                  <w:marRight w:val="0"/>
                  <w:marTop w:val="0"/>
                  <w:marBottom w:val="0"/>
                  <w:divBdr>
                    <w:top w:val="none" w:sz="0" w:space="0" w:color="auto"/>
                    <w:left w:val="none" w:sz="0" w:space="0" w:color="auto"/>
                    <w:bottom w:val="none" w:sz="0" w:space="0" w:color="auto"/>
                    <w:right w:val="none" w:sz="0" w:space="0" w:color="auto"/>
                  </w:divBdr>
                </w:div>
                <w:div w:id="403336679">
                  <w:marLeft w:val="0"/>
                  <w:marRight w:val="0"/>
                  <w:marTop w:val="0"/>
                  <w:marBottom w:val="0"/>
                  <w:divBdr>
                    <w:top w:val="none" w:sz="0" w:space="0" w:color="auto"/>
                    <w:left w:val="none" w:sz="0" w:space="0" w:color="auto"/>
                    <w:bottom w:val="none" w:sz="0" w:space="0" w:color="auto"/>
                    <w:right w:val="none" w:sz="0" w:space="0" w:color="auto"/>
                  </w:divBdr>
                </w:div>
                <w:div w:id="420613334">
                  <w:marLeft w:val="0"/>
                  <w:marRight w:val="0"/>
                  <w:marTop w:val="0"/>
                  <w:marBottom w:val="0"/>
                  <w:divBdr>
                    <w:top w:val="none" w:sz="0" w:space="0" w:color="auto"/>
                    <w:left w:val="none" w:sz="0" w:space="0" w:color="auto"/>
                    <w:bottom w:val="none" w:sz="0" w:space="0" w:color="auto"/>
                    <w:right w:val="none" w:sz="0" w:space="0" w:color="auto"/>
                  </w:divBdr>
                </w:div>
                <w:div w:id="437406314">
                  <w:marLeft w:val="0"/>
                  <w:marRight w:val="0"/>
                  <w:marTop w:val="0"/>
                  <w:marBottom w:val="0"/>
                  <w:divBdr>
                    <w:top w:val="none" w:sz="0" w:space="0" w:color="auto"/>
                    <w:left w:val="none" w:sz="0" w:space="0" w:color="auto"/>
                    <w:bottom w:val="none" w:sz="0" w:space="0" w:color="auto"/>
                    <w:right w:val="none" w:sz="0" w:space="0" w:color="auto"/>
                  </w:divBdr>
                </w:div>
                <w:div w:id="438641609">
                  <w:marLeft w:val="0"/>
                  <w:marRight w:val="0"/>
                  <w:marTop w:val="0"/>
                  <w:marBottom w:val="0"/>
                  <w:divBdr>
                    <w:top w:val="none" w:sz="0" w:space="0" w:color="auto"/>
                    <w:left w:val="none" w:sz="0" w:space="0" w:color="auto"/>
                    <w:bottom w:val="none" w:sz="0" w:space="0" w:color="auto"/>
                    <w:right w:val="none" w:sz="0" w:space="0" w:color="auto"/>
                  </w:divBdr>
                </w:div>
                <w:div w:id="441992984">
                  <w:marLeft w:val="0"/>
                  <w:marRight w:val="0"/>
                  <w:marTop w:val="0"/>
                  <w:marBottom w:val="0"/>
                  <w:divBdr>
                    <w:top w:val="none" w:sz="0" w:space="0" w:color="auto"/>
                    <w:left w:val="none" w:sz="0" w:space="0" w:color="auto"/>
                    <w:bottom w:val="none" w:sz="0" w:space="0" w:color="auto"/>
                    <w:right w:val="none" w:sz="0" w:space="0" w:color="auto"/>
                  </w:divBdr>
                </w:div>
                <w:div w:id="482477906">
                  <w:marLeft w:val="0"/>
                  <w:marRight w:val="0"/>
                  <w:marTop w:val="0"/>
                  <w:marBottom w:val="0"/>
                  <w:divBdr>
                    <w:top w:val="none" w:sz="0" w:space="0" w:color="auto"/>
                    <w:left w:val="none" w:sz="0" w:space="0" w:color="auto"/>
                    <w:bottom w:val="none" w:sz="0" w:space="0" w:color="auto"/>
                    <w:right w:val="none" w:sz="0" w:space="0" w:color="auto"/>
                  </w:divBdr>
                </w:div>
                <w:div w:id="497110865">
                  <w:marLeft w:val="0"/>
                  <w:marRight w:val="0"/>
                  <w:marTop w:val="0"/>
                  <w:marBottom w:val="0"/>
                  <w:divBdr>
                    <w:top w:val="none" w:sz="0" w:space="0" w:color="auto"/>
                    <w:left w:val="none" w:sz="0" w:space="0" w:color="auto"/>
                    <w:bottom w:val="none" w:sz="0" w:space="0" w:color="auto"/>
                    <w:right w:val="none" w:sz="0" w:space="0" w:color="auto"/>
                  </w:divBdr>
                </w:div>
                <w:div w:id="523178683">
                  <w:marLeft w:val="0"/>
                  <w:marRight w:val="0"/>
                  <w:marTop w:val="0"/>
                  <w:marBottom w:val="0"/>
                  <w:divBdr>
                    <w:top w:val="none" w:sz="0" w:space="0" w:color="auto"/>
                    <w:left w:val="none" w:sz="0" w:space="0" w:color="auto"/>
                    <w:bottom w:val="none" w:sz="0" w:space="0" w:color="auto"/>
                    <w:right w:val="none" w:sz="0" w:space="0" w:color="auto"/>
                  </w:divBdr>
                </w:div>
                <w:div w:id="534271647">
                  <w:marLeft w:val="0"/>
                  <w:marRight w:val="0"/>
                  <w:marTop w:val="0"/>
                  <w:marBottom w:val="0"/>
                  <w:divBdr>
                    <w:top w:val="none" w:sz="0" w:space="0" w:color="auto"/>
                    <w:left w:val="none" w:sz="0" w:space="0" w:color="auto"/>
                    <w:bottom w:val="none" w:sz="0" w:space="0" w:color="auto"/>
                    <w:right w:val="none" w:sz="0" w:space="0" w:color="auto"/>
                  </w:divBdr>
                </w:div>
                <w:div w:id="622732780">
                  <w:marLeft w:val="0"/>
                  <w:marRight w:val="0"/>
                  <w:marTop w:val="0"/>
                  <w:marBottom w:val="0"/>
                  <w:divBdr>
                    <w:top w:val="none" w:sz="0" w:space="0" w:color="auto"/>
                    <w:left w:val="none" w:sz="0" w:space="0" w:color="auto"/>
                    <w:bottom w:val="none" w:sz="0" w:space="0" w:color="auto"/>
                    <w:right w:val="none" w:sz="0" w:space="0" w:color="auto"/>
                  </w:divBdr>
                </w:div>
                <w:div w:id="650335135">
                  <w:marLeft w:val="0"/>
                  <w:marRight w:val="0"/>
                  <w:marTop w:val="0"/>
                  <w:marBottom w:val="0"/>
                  <w:divBdr>
                    <w:top w:val="none" w:sz="0" w:space="0" w:color="auto"/>
                    <w:left w:val="none" w:sz="0" w:space="0" w:color="auto"/>
                    <w:bottom w:val="none" w:sz="0" w:space="0" w:color="auto"/>
                    <w:right w:val="none" w:sz="0" w:space="0" w:color="auto"/>
                  </w:divBdr>
                </w:div>
                <w:div w:id="694116995">
                  <w:marLeft w:val="0"/>
                  <w:marRight w:val="0"/>
                  <w:marTop w:val="0"/>
                  <w:marBottom w:val="0"/>
                  <w:divBdr>
                    <w:top w:val="none" w:sz="0" w:space="0" w:color="auto"/>
                    <w:left w:val="none" w:sz="0" w:space="0" w:color="auto"/>
                    <w:bottom w:val="none" w:sz="0" w:space="0" w:color="auto"/>
                    <w:right w:val="none" w:sz="0" w:space="0" w:color="auto"/>
                  </w:divBdr>
                </w:div>
                <w:div w:id="712730114">
                  <w:marLeft w:val="0"/>
                  <w:marRight w:val="0"/>
                  <w:marTop w:val="0"/>
                  <w:marBottom w:val="0"/>
                  <w:divBdr>
                    <w:top w:val="none" w:sz="0" w:space="0" w:color="auto"/>
                    <w:left w:val="none" w:sz="0" w:space="0" w:color="auto"/>
                    <w:bottom w:val="none" w:sz="0" w:space="0" w:color="auto"/>
                    <w:right w:val="none" w:sz="0" w:space="0" w:color="auto"/>
                  </w:divBdr>
                </w:div>
                <w:div w:id="715087056">
                  <w:marLeft w:val="0"/>
                  <w:marRight w:val="0"/>
                  <w:marTop w:val="0"/>
                  <w:marBottom w:val="0"/>
                  <w:divBdr>
                    <w:top w:val="none" w:sz="0" w:space="0" w:color="auto"/>
                    <w:left w:val="none" w:sz="0" w:space="0" w:color="auto"/>
                    <w:bottom w:val="none" w:sz="0" w:space="0" w:color="auto"/>
                    <w:right w:val="none" w:sz="0" w:space="0" w:color="auto"/>
                  </w:divBdr>
                </w:div>
                <w:div w:id="725026889">
                  <w:marLeft w:val="0"/>
                  <w:marRight w:val="0"/>
                  <w:marTop w:val="0"/>
                  <w:marBottom w:val="0"/>
                  <w:divBdr>
                    <w:top w:val="none" w:sz="0" w:space="0" w:color="auto"/>
                    <w:left w:val="none" w:sz="0" w:space="0" w:color="auto"/>
                    <w:bottom w:val="none" w:sz="0" w:space="0" w:color="auto"/>
                    <w:right w:val="none" w:sz="0" w:space="0" w:color="auto"/>
                  </w:divBdr>
                </w:div>
                <w:div w:id="734091162">
                  <w:marLeft w:val="0"/>
                  <w:marRight w:val="0"/>
                  <w:marTop w:val="0"/>
                  <w:marBottom w:val="0"/>
                  <w:divBdr>
                    <w:top w:val="none" w:sz="0" w:space="0" w:color="auto"/>
                    <w:left w:val="none" w:sz="0" w:space="0" w:color="auto"/>
                    <w:bottom w:val="none" w:sz="0" w:space="0" w:color="auto"/>
                    <w:right w:val="none" w:sz="0" w:space="0" w:color="auto"/>
                  </w:divBdr>
                </w:div>
                <w:div w:id="748429416">
                  <w:marLeft w:val="0"/>
                  <w:marRight w:val="0"/>
                  <w:marTop w:val="0"/>
                  <w:marBottom w:val="0"/>
                  <w:divBdr>
                    <w:top w:val="none" w:sz="0" w:space="0" w:color="auto"/>
                    <w:left w:val="none" w:sz="0" w:space="0" w:color="auto"/>
                    <w:bottom w:val="none" w:sz="0" w:space="0" w:color="auto"/>
                    <w:right w:val="none" w:sz="0" w:space="0" w:color="auto"/>
                  </w:divBdr>
                </w:div>
                <w:div w:id="773282217">
                  <w:marLeft w:val="0"/>
                  <w:marRight w:val="0"/>
                  <w:marTop w:val="0"/>
                  <w:marBottom w:val="0"/>
                  <w:divBdr>
                    <w:top w:val="none" w:sz="0" w:space="0" w:color="auto"/>
                    <w:left w:val="none" w:sz="0" w:space="0" w:color="auto"/>
                    <w:bottom w:val="none" w:sz="0" w:space="0" w:color="auto"/>
                    <w:right w:val="none" w:sz="0" w:space="0" w:color="auto"/>
                  </w:divBdr>
                </w:div>
                <w:div w:id="775096028">
                  <w:marLeft w:val="0"/>
                  <w:marRight w:val="0"/>
                  <w:marTop w:val="0"/>
                  <w:marBottom w:val="0"/>
                  <w:divBdr>
                    <w:top w:val="none" w:sz="0" w:space="0" w:color="auto"/>
                    <w:left w:val="none" w:sz="0" w:space="0" w:color="auto"/>
                    <w:bottom w:val="none" w:sz="0" w:space="0" w:color="auto"/>
                    <w:right w:val="none" w:sz="0" w:space="0" w:color="auto"/>
                  </w:divBdr>
                </w:div>
                <w:div w:id="793989664">
                  <w:marLeft w:val="0"/>
                  <w:marRight w:val="0"/>
                  <w:marTop w:val="0"/>
                  <w:marBottom w:val="0"/>
                  <w:divBdr>
                    <w:top w:val="none" w:sz="0" w:space="0" w:color="auto"/>
                    <w:left w:val="none" w:sz="0" w:space="0" w:color="auto"/>
                    <w:bottom w:val="none" w:sz="0" w:space="0" w:color="auto"/>
                    <w:right w:val="none" w:sz="0" w:space="0" w:color="auto"/>
                  </w:divBdr>
                </w:div>
                <w:div w:id="795223277">
                  <w:marLeft w:val="0"/>
                  <w:marRight w:val="0"/>
                  <w:marTop w:val="0"/>
                  <w:marBottom w:val="0"/>
                  <w:divBdr>
                    <w:top w:val="none" w:sz="0" w:space="0" w:color="auto"/>
                    <w:left w:val="none" w:sz="0" w:space="0" w:color="auto"/>
                    <w:bottom w:val="none" w:sz="0" w:space="0" w:color="auto"/>
                    <w:right w:val="none" w:sz="0" w:space="0" w:color="auto"/>
                  </w:divBdr>
                </w:div>
                <w:div w:id="797916981">
                  <w:marLeft w:val="0"/>
                  <w:marRight w:val="0"/>
                  <w:marTop w:val="0"/>
                  <w:marBottom w:val="0"/>
                  <w:divBdr>
                    <w:top w:val="none" w:sz="0" w:space="0" w:color="auto"/>
                    <w:left w:val="none" w:sz="0" w:space="0" w:color="auto"/>
                    <w:bottom w:val="none" w:sz="0" w:space="0" w:color="auto"/>
                    <w:right w:val="none" w:sz="0" w:space="0" w:color="auto"/>
                  </w:divBdr>
                </w:div>
                <w:div w:id="799886677">
                  <w:marLeft w:val="0"/>
                  <w:marRight w:val="0"/>
                  <w:marTop w:val="0"/>
                  <w:marBottom w:val="0"/>
                  <w:divBdr>
                    <w:top w:val="none" w:sz="0" w:space="0" w:color="auto"/>
                    <w:left w:val="none" w:sz="0" w:space="0" w:color="auto"/>
                    <w:bottom w:val="none" w:sz="0" w:space="0" w:color="auto"/>
                    <w:right w:val="none" w:sz="0" w:space="0" w:color="auto"/>
                  </w:divBdr>
                </w:div>
                <w:div w:id="839008976">
                  <w:marLeft w:val="0"/>
                  <w:marRight w:val="0"/>
                  <w:marTop w:val="0"/>
                  <w:marBottom w:val="0"/>
                  <w:divBdr>
                    <w:top w:val="none" w:sz="0" w:space="0" w:color="auto"/>
                    <w:left w:val="none" w:sz="0" w:space="0" w:color="auto"/>
                    <w:bottom w:val="none" w:sz="0" w:space="0" w:color="auto"/>
                    <w:right w:val="none" w:sz="0" w:space="0" w:color="auto"/>
                  </w:divBdr>
                </w:div>
                <w:div w:id="847523052">
                  <w:marLeft w:val="0"/>
                  <w:marRight w:val="0"/>
                  <w:marTop w:val="0"/>
                  <w:marBottom w:val="0"/>
                  <w:divBdr>
                    <w:top w:val="none" w:sz="0" w:space="0" w:color="auto"/>
                    <w:left w:val="none" w:sz="0" w:space="0" w:color="auto"/>
                    <w:bottom w:val="none" w:sz="0" w:space="0" w:color="auto"/>
                    <w:right w:val="none" w:sz="0" w:space="0" w:color="auto"/>
                  </w:divBdr>
                </w:div>
                <w:div w:id="956764398">
                  <w:marLeft w:val="0"/>
                  <w:marRight w:val="0"/>
                  <w:marTop w:val="0"/>
                  <w:marBottom w:val="0"/>
                  <w:divBdr>
                    <w:top w:val="none" w:sz="0" w:space="0" w:color="auto"/>
                    <w:left w:val="none" w:sz="0" w:space="0" w:color="auto"/>
                    <w:bottom w:val="none" w:sz="0" w:space="0" w:color="auto"/>
                    <w:right w:val="none" w:sz="0" w:space="0" w:color="auto"/>
                  </w:divBdr>
                </w:div>
                <w:div w:id="998922757">
                  <w:marLeft w:val="0"/>
                  <w:marRight w:val="0"/>
                  <w:marTop w:val="0"/>
                  <w:marBottom w:val="0"/>
                  <w:divBdr>
                    <w:top w:val="none" w:sz="0" w:space="0" w:color="auto"/>
                    <w:left w:val="none" w:sz="0" w:space="0" w:color="auto"/>
                    <w:bottom w:val="none" w:sz="0" w:space="0" w:color="auto"/>
                    <w:right w:val="none" w:sz="0" w:space="0" w:color="auto"/>
                  </w:divBdr>
                </w:div>
                <w:div w:id="1011954499">
                  <w:marLeft w:val="0"/>
                  <w:marRight w:val="0"/>
                  <w:marTop w:val="0"/>
                  <w:marBottom w:val="0"/>
                  <w:divBdr>
                    <w:top w:val="none" w:sz="0" w:space="0" w:color="auto"/>
                    <w:left w:val="none" w:sz="0" w:space="0" w:color="auto"/>
                    <w:bottom w:val="none" w:sz="0" w:space="0" w:color="auto"/>
                    <w:right w:val="none" w:sz="0" w:space="0" w:color="auto"/>
                  </w:divBdr>
                </w:div>
                <w:div w:id="1039934138">
                  <w:marLeft w:val="0"/>
                  <w:marRight w:val="0"/>
                  <w:marTop w:val="0"/>
                  <w:marBottom w:val="0"/>
                  <w:divBdr>
                    <w:top w:val="none" w:sz="0" w:space="0" w:color="auto"/>
                    <w:left w:val="none" w:sz="0" w:space="0" w:color="auto"/>
                    <w:bottom w:val="none" w:sz="0" w:space="0" w:color="auto"/>
                    <w:right w:val="none" w:sz="0" w:space="0" w:color="auto"/>
                  </w:divBdr>
                </w:div>
                <w:div w:id="1086270859">
                  <w:marLeft w:val="0"/>
                  <w:marRight w:val="0"/>
                  <w:marTop w:val="0"/>
                  <w:marBottom w:val="0"/>
                  <w:divBdr>
                    <w:top w:val="none" w:sz="0" w:space="0" w:color="auto"/>
                    <w:left w:val="none" w:sz="0" w:space="0" w:color="auto"/>
                    <w:bottom w:val="none" w:sz="0" w:space="0" w:color="auto"/>
                    <w:right w:val="none" w:sz="0" w:space="0" w:color="auto"/>
                  </w:divBdr>
                </w:div>
                <w:div w:id="1112938025">
                  <w:marLeft w:val="0"/>
                  <w:marRight w:val="0"/>
                  <w:marTop w:val="0"/>
                  <w:marBottom w:val="0"/>
                  <w:divBdr>
                    <w:top w:val="none" w:sz="0" w:space="0" w:color="auto"/>
                    <w:left w:val="none" w:sz="0" w:space="0" w:color="auto"/>
                    <w:bottom w:val="none" w:sz="0" w:space="0" w:color="auto"/>
                    <w:right w:val="none" w:sz="0" w:space="0" w:color="auto"/>
                  </w:divBdr>
                </w:div>
                <w:div w:id="1140196582">
                  <w:marLeft w:val="0"/>
                  <w:marRight w:val="0"/>
                  <w:marTop w:val="0"/>
                  <w:marBottom w:val="0"/>
                  <w:divBdr>
                    <w:top w:val="none" w:sz="0" w:space="0" w:color="auto"/>
                    <w:left w:val="none" w:sz="0" w:space="0" w:color="auto"/>
                    <w:bottom w:val="none" w:sz="0" w:space="0" w:color="auto"/>
                    <w:right w:val="none" w:sz="0" w:space="0" w:color="auto"/>
                  </w:divBdr>
                </w:div>
                <w:div w:id="1201552171">
                  <w:marLeft w:val="0"/>
                  <w:marRight w:val="0"/>
                  <w:marTop w:val="0"/>
                  <w:marBottom w:val="0"/>
                  <w:divBdr>
                    <w:top w:val="none" w:sz="0" w:space="0" w:color="auto"/>
                    <w:left w:val="none" w:sz="0" w:space="0" w:color="auto"/>
                    <w:bottom w:val="none" w:sz="0" w:space="0" w:color="auto"/>
                    <w:right w:val="none" w:sz="0" w:space="0" w:color="auto"/>
                  </w:divBdr>
                </w:div>
                <w:div w:id="1206288217">
                  <w:marLeft w:val="0"/>
                  <w:marRight w:val="0"/>
                  <w:marTop w:val="0"/>
                  <w:marBottom w:val="0"/>
                  <w:divBdr>
                    <w:top w:val="none" w:sz="0" w:space="0" w:color="auto"/>
                    <w:left w:val="none" w:sz="0" w:space="0" w:color="auto"/>
                    <w:bottom w:val="none" w:sz="0" w:space="0" w:color="auto"/>
                    <w:right w:val="none" w:sz="0" w:space="0" w:color="auto"/>
                  </w:divBdr>
                </w:div>
                <w:div w:id="1259557112">
                  <w:marLeft w:val="0"/>
                  <w:marRight w:val="0"/>
                  <w:marTop w:val="0"/>
                  <w:marBottom w:val="0"/>
                  <w:divBdr>
                    <w:top w:val="none" w:sz="0" w:space="0" w:color="auto"/>
                    <w:left w:val="none" w:sz="0" w:space="0" w:color="auto"/>
                    <w:bottom w:val="none" w:sz="0" w:space="0" w:color="auto"/>
                    <w:right w:val="none" w:sz="0" w:space="0" w:color="auto"/>
                  </w:divBdr>
                </w:div>
                <w:div w:id="1293633967">
                  <w:marLeft w:val="0"/>
                  <w:marRight w:val="0"/>
                  <w:marTop w:val="0"/>
                  <w:marBottom w:val="0"/>
                  <w:divBdr>
                    <w:top w:val="none" w:sz="0" w:space="0" w:color="auto"/>
                    <w:left w:val="none" w:sz="0" w:space="0" w:color="auto"/>
                    <w:bottom w:val="none" w:sz="0" w:space="0" w:color="auto"/>
                    <w:right w:val="none" w:sz="0" w:space="0" w:color="auto"/>
                  </w:divBdr>
                </w:div>
                <w:div w:id="1305351565">
                  <w:marLeft w:val="0"/>
                  <w:marRight w:val="0"/>
                  <w:marTop w:val="0"/>
                  <w:marBottom w:val="0"/>
                  <w:divBdr>
                    <w:top w:val="none" w:sz="0" w:space="0" w:color="auto"/>
                    <w:left w:val="none" w:sz="0" w:space="0" w:color="auto"/>
                    <w:bottom w:val="none" w:sz="0" w:space="0" w:color="auto"/>
                    <w:right w:val="none" w:sz="0" w:space="0" w:color="auto"/>
                  </w:divBdr>
                </w:div>
                <w:div w:id="1344436895">
                  <w:marLeft w:val="0"/>
                  <w:marRight w:val="0"/>
                  <w:marTop w:val="0"/>
                  <w:marBottom w:val="0"/>
                  <w:divBdr>
                    <w:top w:val="none" w:sz="0" w:space="0" w:color="auto"/>
                    <w:left w:val="none" w:sz="0" w:space="0" w:color="auto"/>
                    <w:bottom w:val="none" w:sz="0" w:space="0" w:color="auto"/>
                    <w:right w:val="none" w:sz="0" w:space="0" w:color="auto"/>
                  </w:divBdr>
                </w:div>
                <w:div w:id="1376076525">
                  <w:marLeft w:val="0"/>
                  <w:marRight w:val="0"/>
                  <w:marTop w:val="0"/>
                  <w:marBottom w:val="0"/>
                  <w:divBdr>
                    <w:top w:val="none" w:sz="0" w:space="0" w:color="auto"/>
                    <w:left w:val="none" w:sz="0" w:space="0" w:color="auto"/>
                    <w:bottom w:val="none" w:sz="0" w:space="0" w:color="auto"/>
                    <w:right w:val="none" w:sz="0" w:space="0" w:color="auto"/>
                  </w:divBdr>
                </w:div>
                <w:div w:id="1378701221">
                  <w:marLeft w:val="0"/>
                  <w:marRight w:val="0"/>
                  <w:marTop w:val="0"/>
                  <w:marBottom w:val="0"/>
                  <w:divBdr>
                    <w:top w:val="none" w:sz="0" w:space="0" w:color="auto"/>
                    <w:left w:val="none" w:sz="0" w:space="0" w:color="auto"/>
                    <w:bottom w:val="none" w:sz="0" w:space="0" w:color="auto"/>
                    <w:right w:val="none" w:sz="0" w:space="0" w:color="auto"/>
                  </w:divBdr>
                </w:div>
                <w:div w:id="1394083091">
                  <w:marLeft w:val="0"/>
                  <w:marRight w:val="0"/>
                  <w:marTop w:val="0"/>
                  <w:marBottom w:val="0"/>
                  <w:divBdr>
                    <w:top w:val="none" w:sz="0" w:space="0" w:color="auto"/>
                    <w:left w:val="none" w:sz="0" w:space="0" w:color="auto"/>
                    <w:bottom w:val="none" w:sz="0" w:space="0" w:color="auto"/>
                    <w:right w:val="none" w:sz="0" w:space="0" w:color="auto"/>
                  </w:divBdr>
                </w:div>
                <w:div w:id="1404449512">
                  <w:marLeft w:val="0"/>
                  <w:marRight w:val="0"/>
                  <w:marTop w:val="0"/>
                  <w:marBottom w:val="0"/>
                  <w:divBdr>
                    <w:top w:val="none" w:sz="0" w:space="0" w:color="auto"/>
                    <w:left w:val="none" w:sz="0" w:space="0" w:color="auto"/>
                    <w:bottom w:val="none" w:sz="0" w:space="0" w:color="auto"/>
                    <w:right w:val="none" w:sz="0" w:space="0" w:color="auto"/>
                  </w:divBdr>
                </w:div>
                <w:div w:id="1458916679">
                  <w:marLeft w:val="0"/>
                  <w:marRight w:val="0"/>
                  <w:marTop w:val="0"/>
                  <w:marBottom w:val="0"/>
                  <w:divBdr>
                    <w:top w:val="none" w:sz="0" w:space="0" w:color="auto"/>
                    <w:left w:val="none" w:sz="0" w:space="0" w:color="auto"/>
                    <w:bottom w:val="none" w:sz="0" w:space="0" w:color="auto"/>
                    <w:right w:val="none" w:sz="0" w:space="0" w:color="auto"/>
                  </w:divBdr>
                </w:div>
                <w:div w:id="1540050140">
                  <w:marLeft w:val="0"/>
                  <w:marRight w:val="0"/>
                  <w:marTop w:val="0"/>
                  <w:marBottom w:val="0"/>
                  <w:divBdr>
                    <w:top w:val="none" w:sz="0" w:space="0" w:color="auto"/>
                    <w:left w:val="none" w:sz="0" w:space="0" w:color="auto"/>
                    <w:bottom w:val="none" w:sz="0" w:space="0" w:color="auto"/>
                    <w:right w:val="none" w:sz="0" w:space="0" w:color="auto"/>
                  </w:divBdr>
                </w:div>
                <w:div w:id="1556742654">
                  <w:marLeft w:val="0"/>
                  <w:marRight w:val="0"/>
                  <w:marTop w:val="0"/>
                  <w:marBottom w:val="0"/>
                  <w:divBdr>
                    <w:top w:val="none" w:sz="0" w:space="0" w:color="auto"/>
                    <w:left w:val="none" w:sz="0" w:space="0" w:color="auto"/>
                    <w:bottom w:val="none" w:sz="0" w:space="0" w:color="auto"/>
                    <w:right w:val="none" w:sz="0" w:space="0" w:color="auto"/>
                  </w:divBdr>
                </w:div>
                <w:div w:id="1599751105">
                  <w:marLeft w:val="0"/>
                  <w:marRight w:val="0"/>
                  <w:marTop w:val="0"/>
                  <w:marBottom w:val="0"/>
                  <w:divBdr>
                    <w:top w:val="none" w:sz="0" w:space="0" w:color="auto"/>
                    <w:left w:val="none" w:sz="0" w:space="0" w:color="auto"/>
                    <w:bottom w:val="none" w:sz="0" w:space="0" w:color="auto"/>
                    <w:right w:val="none" w:sz="0" w:space="0" w:color="auto"/>
                  </w:divBdr>
                </w:div>
                <w:div w:id="1610313047">
                  <w:marLeft w:val="0"/>
                  <w:marRight w:val="0"/>
                  <w:marTop w:val="0"/>
                  <w:marBottom w:val="0"/>
                  <w:divBdr>
                    <w:top w:val="none" w:sz="0" w:space="0" w:color="auto"/>
                    <w:left w:val="none" w:sz="0" w:space="0" w:color="auto"/>
                    <w:bottom w:val="none" w:sz="0" w:space="0" w:color="auto"/>
                    <w:right w:val="none" w:sz="0" w:space="0" w:color="auto"/>
                  </w:divBdr>
                </w:div>
                <w:div w:id="1619752492">
                  <w:marLeft w:val="0"/>
                  <w:marRight w:val="0"/>
                  <w:marTop w:val="0"/>
                  <w:marBottom w:val="0"/>
                  <w:divBdr>
                    <w:top w:val="none" w:sz="0" w:space="0" w:color="auto"/>
                    <w:left w:val="none" w:sz="0" w:space="0" w:color="auto"/>
                    <w:bottom w:val="none" w:sz="0" w:space="0" w:color="auto"/>
                    <w:right w:val="none" w:sz="0" w:space="0" w:color="auto"/>
                  </w:divBdr>
                </w:div>
                <w:div w:id="1624995986">
                  <w:marLeft w:val="0"/>
                  <w:marRight w:val="0"/>
                  <w:marTop w:val="0"/>
                  <w:marBottom w:val="0"/>
                  <w:divBdr>
                    <w:top w:val="none" w:sz="0" w:space="0" w:color="auto"/>
                    <w:left w:val="none" w:sz="0" w:space="0" w:color="auto"/>
                    <w:bottom w:val="none" w:sz="0" w:space="0" w:color="auto"/>
                    <w:right w:val="none" w:sz="0" w:space="0" w:color="auto"/>
                  </w:divBdr>
                </w:div>
                <w:div w:id="1625886381">
                  <w:marLeft w:val="0"/>
                  <w:marRight w:val="0"/>
                  <w:marTop w:val="0"/>
                  <w:marBottom w:val="0"/>
                  <w:divBdr>
                    <w:top w:val="none" w:sz="0" w:space="0" w:color="auto"/>
                    <w:left w:val="none" w:sz="0" w:space="0" w:color="auto"/>
                    <w:bottom w:val="none" w:sz="0" w:space="0" w:color="auto"/>
                    <w:right w:val="none" w:sz="0" w:space="0" w:color="auto"/>
                  </w:divBdr>
                </w:div>
                <w:div w:id="1636794201">
                  <w:marLeft w:val="0"/>
                  <w:marRight w:val="0"/>
                  <w:marTop w:val="0"/>
                  <w:marBottom w:val="0"/>
                  <w:divBdr>
                    <w:top w:val="none" w:sz="0" w:space="0" w:color="auto"/>
                    <w:left w:val="none" w:sz="0" w:space="0" w:color="auto"/>
                    <w:bottom w:val="none" w:sz="0" w:space="0" w:color="auto"/>
                    <w:right w:val="none" w:sz="0" w:space="0" w:color="auto"/>
                  </w:divBdr>
                </w:div>
                <w:div w:id="1716392052">
                  <w:marLeft w:val="0"/>
                  <w:marRight w:val="0"/>
                  <w:marTop w:val="0"/>
                  <w:marBottom w:val="0"/>
                  <w:divBdr>
                    <w:top w:val="none" w:sz="0" w:space="0" w:color="auto"/>
                    <w:left w:val="none" w:sz="0" w:space="0" w:color="auto"/>
                    <w:bottom w:val="none" w:sz="0" w:space="0" w:color="auto"/>
                    <w:right w:val="none" w:sz="0" w:space="0" w:color="auto"/>
                  </w:divBdr>
                </w:div>
                <w:div w:id="1734162400">
                  <w:marLeft w:val="0"/>
                  <w:marRight w:val="0"/>
                  <w:marTop w:val="0"/>
                  <w:marBottom w:val="0"/>
                  <w:divBdr>
                    <w:top w:val="none" w:sz="0" w:space="0" w:color="auto"/>
                    <w:left w:val="none" w:sz="0" w:space="0" w:color="auto"/>
                    <w:bottom w:val="none" w:sz="0" w:space="0" w:color="auto"/>
                    <w:right w:val="none" w:sz="0" w:space="0" w:color="auto"/>
                  </w:divBdr>
                </w:div>
                <w:div w:id="1765566175">
                  <w:marLeft w:val="0"/>
                  <w:marRight w:val="0"/>
                  <w:marTop w:val="0"/>
                  <w:marBottom w:val="0"/>
                  <w:divBdr>
                    <w:top w:val="none" w:sz="0" w:space="0" w:color="auto"/>
                    <w:left w:val="none" w:sz="0" w:space="0" w:color="auto"/>
                    <w:bottom w:val="none" w:sz="0" w:space="0" w:color="auto"/>
                    <w:right w:val="none" w:sz="0" w:space="0" w:color="auto"/>
                  </w:divBdr>
                </w:div>
                <w:div w:id="1835222343">
                  <w:marLeft w:val="0"/>
                  <w:marRight w:val="0"/>
                  <w:marTop w:val="0"/>
                  <w:marBottom w:val="0"/>
                  <w:divBdr>
                    <w:top w:val="none" w:sz="0" w:space="0" w:color="auto"/>
                    <w:left w:val="none" w:sz="0" w:space="0" w:color="auto"/>
                    <w:bottom w:val="none" w:sz="0" w:space="0" w:color="auto"/>
                    <w:right w:val="none" w:sz="0" w:space="0" w:color="auto"/>
                  </w:divBdr>
                </w:div>
                <w:div w:id="1858805556">
                  <w:marLeft w:val="0"/>
                  <w:marRight w:val="0"/>
                  <w:marTop w:val="0"/>
                  <w:marBottom w:val="0"/>
                  <w:divBdr>
                    <w:top w:val="none" w:sz="0" w:space="0" w:color="auto"/>
                    <w:left w:val="none" w:sz="0" w:space="0" w:color="auto"/>
                    <w:bottom w:val="none" w:sz="0" w:space="0" w:color="auto"/>
                    <w:right w:val="none" w:sz="0" w:space="0" w:color="auto"/>
                  </w:divBdr>
                </w:div>
                <w:div w:id="1867979479">
                  <w:marLeft w:val="0"/>
                  <w:marRight w:val="0"/>
                  <w:marTop w:val="0"/>
                  <w:marBottom w:val="0"/>
                  <w:divBdr>
                    <w:top w:val="none" w:sz="0" w:space="0" w:color="auto"/>
                    <w:left w:val="none" w:sz="0" w:space="0" w:color="auto"/>
                    <w:bottom w:val="none" w:sz="0" w:space="0" w:color="auto"/>
                    <w:right w:val="none" w:sz="0" w:space="0" w:color="auto"/>
                  </w:divBdr>
                </w:div>
                <w:div w:id="1870796332">
                  <w:marLeft w:val="0"/>
                  <w:marRight w:val="0"/>
                  <w:marTop w:val="0"/>
                  <w:marBottom w:val="0"/>
                  <w:divBdr>
                    <w:top w:val="none" w:sz="0" w:space="0" w:color="auto"/>
                    <w:left w:val="none" w:sz="0" w:space="0" w:color="auto"/>
                    <w:bottom w:val="none" w:sz="0" w:space="0" w:color="auto"/>
                    <w:right w:val="none" w:sz="0" w:space="0" w:color="auto"/>
                  </w:divBdr>
                </w:div>
                <w:div w:id="1894148520">
                  <w:marLeft w:val="0"/>
                  <w:marRight w:val="0"/>
                  <w:marTop w:val="0"/>
                  <w:marBottom w:val="0"/>
                  <w:divBdr>
                    <w:top w:val="none" w:sz="0" w:space="0" w:color="auto"/>
                    <w:left w:val="none" w:sz="0" w:space="0" w:color="auto"/>
                    <w:bottom w:val="none" w:sz="0" w:space="0" w:color="auto"/>
                    <w:right w:val="none" w:sz="0" w:space="0" w:color="auto"/>
                  </w:divBdr>
                </w:div>
                <w:div w:id="1934894362">
                  <w:marLeft w:val="0"/>
                  <w:marRight w:val="0"/>
                  <w:marTop w:val="0"/>
                  <w:marBottom w:val="0"/>
                  <w:divBdr>
                    <w:top w:val="none" w:sz="0" w:space="0" w:color="auto"/>
                    <w:left w:val="none" w:sz="0" w:space="0" w:color="auto"/>
                    <w:bottom w:val="none" w:sz="0" w:space="0" w:color="auto"/>
                    <w:right w:val="none" w:sz="0" w:space="0" w:color="auto"/>
                  </w:divBdr>
                </w:div>
                <w:div w:id="1956714561">
                  <w:marLeft w:val="0"/>
                  <w:marRight w:val="0"/>
                  <w:marTop w:val="0"/>
                  <w:marBottom w:val="0"/>
                  <w:divBdr>
                    <w:top w:val="none" w:sz="0" w:space="0" w:color="auto"/>
                    <w:left w:val="none" w:sz="0" w:space="0" w:color="auto"/>
                    <w:bottom w:val="none" w:sz="0" w:space="0" w:color="auto"/>
                    <w:right w:val="none" w:sz="0" w:space="0" w:color="auto"/>
                  </w:divBdr>
                </w:div>
                <w:div w:id="1958173763">
                  <w:marLeft w:val="0"/>
                  <w:marRight w:val="0"/>
                  <w:marTop w:val="0"/>
                  <w:marBottom w:val="0"/>
                  <w:divBdr>
                    <w:top w:val="none" w:sz="0" w:space="0" w:color="auto"/>
                    <w:left w:val="none" w:sz="0" w:space="0" w:color="auto"/>
                    <w:bottom w:val="none" w:sz="0" w:space="0" w:color="auto"/>
                    <w:right w:val="none" w:sz="0" w:space="0" w:color="auto"/>
                  </w:divBdr>
                </w:div>
                <w:div w:id="2074623464">
                  <w:marLeft w:val="0"/>
                  <w:marRight w:val="0"/>
                  <w:marTop w:val="0"/>
                  <w:marBottom w:val="0"/>
                  <w:divBdr>
                    <w:top w:val="none" w:sz="0" w:space="0" w:color="auto"/>
                    <w:left w:val="none" w:sz="0" w:space="0" w:color="auto"/>
                    <w:bottom w:val="none" w:sz="0" w:space="0" w:color="auto"/>
                    <w:right w:val="none" w:sz="0" w:space="0" w:color="auto"/>
                  </w:divBdr>
                </w:div>
                <w:div w:id="20933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210">
          <w:marLeft w:val="0"/>
          <w:marRight w:val="0"/>
          <w:marTop w:val="0"/>
          <w:marBottom w:val="0"/>
          <w:divBdr>
            <w:top w:val="none" w:sz="0" w:space="0" w:color="auto"/>
            <w:left w:val="none" w:sz="0" w:space="0" w:color="auto"/>
            <w:bottom w:val="none" w:sz="0" w:space="0" w:color="auto"/>
            <w:right w:val="none" w:sz="0" w:space="0" w:color="auto"/>
          </w:divBdr>
          <w:divsChild>
            <w:div w:id="2136750018">
              <w:marLeft w:val="0"/>
              <w:marRight w:val="0"/>
              <w:marTop w:val="0"/>
              <w:marBottom w:val="0"/>
              <w:divBdr>
                <w:top w:val="none" w:sz="0" w:space="0" w:color="auto"/>
                <w:left w:val="none" w:sz="0" w:space="0" w:color="auto"/>
                <w:bottom w:val="none" w:sz="0" w:space="0" w:color="auto"/>
                <w:right w:val="none" w:sz="0" w:space="0" w:color="auto"/>
              </w:divBdr>
              <w:divsChild>
                <w:div w:id="127750019">
                  <w:marLeft w:val="0"/>
                  <w:marRight w:val="0"/>
                  <w:marTop w:val="0"/>
                  <w:marBottom w:val="0"/>
                  <w:divBdr>
                    <w:top w:val="none" w:sz="0" w:space="0" w:color="auto"/>
                    <w:left w:val="none" w:sz="0" w:space="0" w:color="auto"/>
                    <w:bottom w:val="none" w:sz="0" w:space="0" w:color="auto"/>
                    <w:right w:val="none" w:sz="0" w:space="0" w:color="auto"/>
                  </w:divBdr>
                </w:div>
                <w:div w:id="153646267">
                  <w:marLeft w:val="0"/>
                  <w:marRight w:val="0"/>
                  <w:marTop w:val="0"/>
                  <w:marBottom w:val="0"/>
                  <w:divBdr>
                    <w:top w:val="none" w:sz="0" w:space="0" w:color="auto"/>
                    <w:left w:val="none" w:sz="0" w:space="0" w:color="auto"/>
                    <w:bottom w:val="none" w:sz="0" w:space="0" w:color="auto"/>
                    <w:right w:val="none" w:sz="0" w:space="0" w:color="auto"/>
                  </w:divBdr>
                </w:div>
                <w:div w:id="198133466">
                  <w:marLeft w:val="0"/>
                  <w:marRight w:val="0"/>
                  <w:marTop w:val="0"/>
                  <w:marBottom w:val="0"/>
                  <w:divBdr>
                    <w:top w:val="none" w:sz="0" w:space="0" w:color="auto"/>
                    <w:left w:val="none" w:sz="0" w:space="0" w:color="auto"/>
                    <w:bottom w:val="none" w:sz="0" w:space="0" w:color="auto"/>
                    <w:right w:val="none" w:sz="0" w:space="0" w:color="auto"/>
                  </w:divBdr>
                </w:div>
                <w:div w:id="213585847">
                  <w:marLeft w:val="0"/>
                  <w:marRight w:val="0"/>
                  <w:marTop w:val="0"/>
                  <w:marBottom w:val="0"/>
                  <w:divBdr>
                    <w:top w:val="none" w:sz="0" w:space="0" w:color="auto"/>
                    <w:left w:val="none" w:sz="0" w:space="0" w:color="auto"/>
                    <w:bottom w:val="none" w:sz="0" w:space="0" w:color="auto"/>
                    <w:right w:val="none" w:sz="0" w:space="0" w:color="auto"/>
                  </w:divBdr>
                </w:div>
                <w:div w:id="214894027">
                  <w:marLeft w:val="0"/>
                  <w:marRight w:val="0"/>
                  <w:marTop w:val="0"/>
                  <w:marBottom w:val="0"/>
                  <w:divBdr>
                    <w:top w:val="none" w:sz="0" w:space="0" w:color="auto"/>
                    <w:left w:val="none" w:sz="0" w:space="0" w:color="auto"/>
                    <w:bottom w:val="none" w:sz="0" w:space="0" w:color="auto"/>
                    <w:right w:val="none" w:sz="0" w:space="0" w:color="auto"/>
                  </w:divBdr>
                </w:div>
                <w:div w:id="281497237">
                  <w:marLeft w:val="0"/>
                  <w:marRight w:val="0"/>
                  <w:marTop w:val="0"/>
                  <w:marBottom w:val="0"/>
                  <w:divBdr>
                    <w:top w:val="none" w:sz="0" w:space="0" w:color="auto"/>
                    <w:left w:val="none" w:sz="0" w:space="0" w:color="auto"/>
                    <w:bottom w:val="none" w:sz="0" w:space="0" w:color="auto"/>
                    <w:right w:val="none" w:sz="0" w:space="0" w:color="auto"/>
                  </w:divBdr>
                </w:div>
                <w:div w:id="301080250">
                  <w:marLeft w:val="0"/>
                  <w:marRight w:val="0"/>
                  <w:marTop w:val="0"/>
                  <w:marBottom w:val="0"/>
                  <w:divBdr>
                    <w:top w:val="none" w:sz="0" w:space="0" w:color="auto"/>
                    <w:left w:val="none" w:sz="0" w:space="0" w:color="auto"/>
                    <w:bottom w:val="none" w:sz="0" w:space="0" w:color="auto"/>
                    <w:right w:val="none" w:sz="0" w:space="0" w:color="auto"/>
                  </w:divBdr>
                </w:div>
                <w:div w:id="345208000">
                  <w:marLeft w:val="0"/>
                  <w:marRight w:val="0"/>
                  <w:marTop w:val="0"/>
                  <w:marBottom w:val="0"/>
                  <w:divBdr>
                    <w:top w:val="none" w:sz="0" w:space="0" w:color="auto"/>
                    <w:left w:val="none" w:sz="0" w:space="0" w:color="auto"/>
                    <w:bottom w:val="none" w:sz="0" w:space="0" w:color="auto"/>
                    <w:right w:val="none" w:sz="0" w:space="0" w:color="auto"/>
                  </w:divBdr>
                </w:div>
                <w:div w:id="414472715">
                  <w:marLeft w:val="0"/>
                  <w:marRight w:val="0"/>
                  <w:marTop w:val="0"/>
                  <w:marBottom w:val="0"/>
                  <w:divBdr>
                    <w:top w:val="none" w:sz="0" w:space="0" w:color="auto"/>
                    <w:left w:val="none" w:sz="0" w:space="0" w:color="auto"/>
                    <w:bottom w:val="none" w:sz="0" w:space="0" w:color="auto"/>
                    <w:right w:val="none" w:sz="0" w:space="0" w:color="auto"/>
                  </w:divBdr>
                </w:div>
                <w:div w:id="429549369">
                  <w:marLeft w:val="0"/>
                  <w:marRight w:val="0"/>
                  <w:marTop w:val="0"/>
                  <w:marBottom w:val="0"/>
                  <w:divBdr>
                    <w:top w:val="none" w:sz="0" w:space="0" w:color="auto"/>
                    <w:left w:val="none" w:sz="0" w:space="0" w:color="auto"/>
                    <w:bottom w:val="none" w:sz="0" w:space="0" w:color="auto"/>
                    <w:right w:val="none" w:sz="0" w:space="0" w:color="auto"/>
                  </w:divBdr>
                </w:div>
                <w:div w:id="458454374">
                  <w:marLeft w:val="0"/>
                  <w:marRight w:val="0"/>
                  <w:marTop w:val="0"/>
                  <w:marBottom w:val="0"/>
                  <w:divBdr>
                    <w:top w:val="none" w:sz="0" w:space="0" w:color="auto"/>
                    <w:left w:val="none" w:sz="0" w:space="0" w:color="auto"/>
                    <w:bottom w:val="none" w:sz="0" w:space="0" w:color="auto"/>
                    <w:right w:val="none" w:sz="0" w:space="0" w:color="auto"/>
                  </w:divBdr>
                </w:div>
                <w:div w:id="463429350">
                  <w:marLeft w:val="0"/>
                  <w:marRight w:val="0"/>
                  <w:marTop w:val="0"/>
                  <w:marBottom w:val="0"/>
                  <w:divBdr>
                    <w:top w:val="none" w:sz="0" w:space="0" w:color="auto"/>
                    <w:left w:val="none" w:sz="0" w:space="0" w:color="auto"/>
                    <w:bottom w:val="none" w:sz="0" w:space="0" w:color="auto"/>
                    <w:right w:val="none" w:sz="0" w:space="0" w:color="auto"/>
                  </w:divBdr>
                </w:div>
                <w:div w:id="479731098">
                  <w:marLeft w:val="0"/>
                  <w:marRight w:val="0"/>
                  <w:marTop w:val="0"/>
                  <w:marBottom w:val="0"/>
                  <w:divBdr>
                    <w:top w:val="none" w:sz="0" w:space="0" w:color="auto"/>
                    <w:left w:val="none" w:sz="0" w:space="0" w:color="auto"/>
                    <w:bottom w:val="none" w:sz="0" w:space="0" w:color="auto"/>
                    <w:right w:val="none" w:sz="0" w:space="0" w:color="auto"/>
                  </w:divBdr>
                </w:div>
                <w:div w:id="545917920">
                  <w:marLeft w:val="0"/>
                  <w:marRight w:val="0"/>
                  <w:marTop w:val="0"/>
                  <w:marBottom w:val="0"/>
                  <w:divBdr>
                    <w:top w:val="none" w:sz="0" w:space="0" w:color="auto"/>
                    <w:left w:val="none" w:sz="0" w:space="0" w:color="auto"/>
                    <w:bottom w:val="none" w:sz="0" w:space="0" w:color="auto"/>
                    <w:right w:val="none" w:sz="0" w:space="0" w:color="auto"/>
                  </w:divBdr>
                </w:div>
                <w:div w:id="557666734">
                  <w:marLeft w:val="0"/>
                  <w:marRight w:val="0"/>
                  <w:marTop w:val="0"/>
                  <w:marBottom w:val="0"/>
                  <w:divBdr>
                    <w:top w:val="none" w:sz="0" w:space="0" w:color="auto"/>
                    <w:left w:val="none" w:sz="0" w:space="0" w:color="auto"/>
                    <w:bottom w:val="none" w:sz="0" w:space="0" w:color="auto"/>
                    <w:right w:val="none" w:sz="0" w:space="0" w:color="auto"/>
                  </w:divBdr>
                </w:div>
                <w:div w:id="570967108">
                  <w:marLeft w:val="0"/>
                  <w:marRight w:val="0"/>
                  <w:marTop w:val="0"/>
                  <w:marBottom w:val="0"/>
                  <w:divBdr>
                    <w:top w:val="none" w:sz="0" w:space="0" w:color="auto"/>
                    <w:left w:val="none" w:sz="0" w:space="0" w:color="auto"/>
                    <w:bottom w:val="none" w:sz="0" w:space="0" w:color="auto"/>
                    <w:right w:val="none" w:sz="0" w:space="0" w:color="auto"/>
                  </w:divBdr>
                </w:div>
                <w:div w:id="589974079">
                  <w:marLeft w:val="0"/>
                  <w:marRight w:val="0"/>
                  <w:marTop w:val="0"/>
                  <w:marBottom w:val="0"/>
                  <w:divBdr>
                    <w:top w:val="none" w:sz="0" w:space="0" w:color="auto"/>
                    <w:left w:val="none" w:sz="0" w:space="0" w:color="auto"/>
                    <w:bottom w:val="none" w:sz="0" w:space="0" w:color="auto"/>
                    <w:right w:val="none" w:sz="0" w:space="0" w:color="auto"/>
                  </w:divBdr>
                </w:div>
                <w:div w:id="605504755">
                  <w:marLeft w:val="0"/>
                  <w:marRight w:val="0"/>
                  <w:marTop w:val="0"/>
                  <w:marBottom w:val="0"/>
                  <w:divBdr>
                    <w:top w:val="none" w:sz="0" w:space="0" w:color="auto"/>
                    <w:left w:val="none" w:sz="0" w:space="0" w:color="auto"/>
                    <w:bottom w:val="none" w:sz="0" w:space="0" w:color="auto"/>
                    <w:right w:val="none" w:sz="0" w:space="0" w:color="auto"/>
                  </w:divBdr>
                </w:div>
                <w:div w:id="626664389">
                  <w:marLeft w:val="0"/>
                  <w:marRight w:val="0"/>
                  <w:marTop w:val="0"/>
                  <w:marBottom w:val="0"/>
                  <w:divBdr>
                    <w:top w:val="none" w:sz="0" w:space="0" w:color="auto"/>
                    <w:left w:val="none" w:sz="0" w:space="0" w:color="auto"/>
                    <w:bottom w:val="none" w:sz="0" w:space="0" w:color="auto"/>
                    <w:right w:val="none" w:sz="0" w:space="0" w:color="auto"/>
                  </w:divBdr>
                </w:div>
                <w:div w:id="632365657">
                  <w:marLeft w:val="0"/>
                  <w:marRight w:val="0"/>
                  <w:marTop w:val="0"/>
                  <w:marBottom w:val="0"/>
                  <w:divBdr>
                    <w:top w:val="none" w:sz="0" w:space="0" w:color="auto"/>
                    <w:left w:val="none" w:sz="0" w:space="0" w:color="auto"/>
                    <w:bottom w:val="none" w:sz="0" w:space="0" w:color="auto"/>
                    <w:right w:val="none" w:sz="0" w:space="0" w:color="auto"/>
                  </w:divBdr>
                </w:div>
                <w:div w:id="632711624">
                  <w:marLeft w:val="0"/>
                  <w:marRight w:val="0"/>
                  <w:marTop w:val="0"/>
                  <w:marBottom w:val="0"/>
                  <w:divBdr>
                    <w:top w:val="none" w:sz="0" w:space="0" w:color="auto"/>
                    <w:left w:val="none" w:sz="0" w:space="0" w:color="auto"/>
                    <w:bottom w:val="none" w:sz="0" w:space="0" w:color="auto"/>
                    <w:right w:val="none" w:sz="0" w:space="0" w:color="auto"/>
                  </w:divBdr>
                </w:div>
                <w:div w:id="700932053">
                  <w:marLeft w:val="0"/>
                  <w:marRight w:val="0"/>
                  <w:marTop w:val="0"/>
                  <w:marBottom w:val="0"/>
                  <w:divBdr>
                    <w:top w:val="none" w:sz="0" w:space="0" w:color="auto"/>
                    <w:left w:val="none" w:sz="0" w:space="0" w:color="auto"/>
                    <w:bottom w:val="none" w:sz="0" w:space="0" w:color="auto"/>
                    <w:right w:val="none" w:sz="0" w:space="0" w:color="auto"/>
                  </w:divBdr>
                </w:div>
                <w:div w:id="701632388">
                  <w:marLeft w:val="0"/>
                  <w:marRight w:val="0"/>
                  <w:marTop w:val="0"/>
                  <w:marBottom w:val="0"/>
                  <w:divBdr>
                    <w:top w:val="none" w:sz="0" w:space="0" w:color="auto"/>
                    <w:left w:val="none" w:sz="0" w:space="0" w:color="auto"/>
                    <w:bottom w:val="none" w:sz="0" w:space="0" w:color="auto"/>
                    <w:right w:val="none" w:sz="0" w:space="0" w:color="auto"/>
                  </w:divBdr>
                </w:div>
                <w:div w:id="718553464">
                  <w:marLeft w:val="0"/>
                  <w:marRight w:val="0"/>
                  <w:marTop w:val="0"/>
                  <w:marBottom w:val="0"/>
                  <w:divBdr>
                    <w:top w:val="none" w:sz="0" w:space="0" w:color="auto"/>
                    <w:left w:val="none" w:sz="0" w:space="0" w:color="auto"/>
                    <w:bottom w:val="none" w:sz="0" w:space="0" w:color="auto"/>
                    <w:right w:val="none" w:sz="0" w:space="0" w:color="auto"/>
                  </w:divBdr>
                </w:div>
                <w:div w:id="728918339">
                  <w:marLeft w:val="0"/>
                  <w:marRight w:val="0"/>
                  <w:marTop w:val="0"/>
                  <w:marBottom w:val="0"/>
                  <w:divBdr>
                    <w:top w:val="none" w:sz="0" w:space="0" w:color="auto"/>
                    <w:left w:val="none" w:sz="0" w:space="0" w:color="auto"/>
                    <w:bottom w:val="none" w:sz="0" w:space="0" w:color="auto"/>
                    <w:right w:val="none" w:sz="0" w:space="0" w:color="auto"/>
                  </w:divBdr>
                </w:div>
                <w:div w:id="728963291">
                  <w:marLeft w:val="0"/>
                  <w:marRight w:val="0"/>
                  <w:marTop w:val="0"/>
                  <w:marBottom w:val="0"/>
                  <w:divBdr>
                    <w:top w:val="none" w:sz="0" w:space="0" w:color="auto"/>
                    <w:left w:val="none" w:sz="0" w:space="0" w:color="auto"/>
                    <w:bottom w:val="none" w:sz="0" w:space="0" w:color="auto"/>
                    <w:right w:val="none" w:sz="0" w:space="0" w:color="auto"/>
                  </w:divBdr>
                </w:div>
                <w:div w:id="747388640">
                  <w:marLeft w:val="0"/>
                  <w:marRight w:val="0"/>
                  <w:marTop w:val="0"/>
                  <w:marBottom w:val="0"/>
                  <w:divBdr>
                    <w:top w:val="none" w:sz="0" w:space="0" w:color="auto"/>
                    <w:left w:val="none" w:sz="0" w:space="0" w:color="auto"/>
                    <w:bottom w:val="none" w:sz="0" w:space="0" w:color="auto"/>
                    <w:right w:val="none" w:sz="0" w:space="0" w:color="auto"/>
                  </w:divBdr>
                </w:div>
                <w:div w:id="761217921">
                  <w:marLeft w:val="0"/>
                  <w:marRight w:val="0"/>
                  <w:marTop w:val="0"/>
                  <w:marBottom w:val="0"/>
                  <w:divBdr>
                    <w:top w:val="none" w:sz="0" w:space="0" w:color="auto"/>
                    <w:left w:val="none" w:sz="0" w:space="0" w:color="auto"/>
                    <w:bottom w:val="none" w:sz="0" w:space="0" w:color="auto"/>
                    <w:right w:val="none" w:sz="0" w:space="0" w:color="auto"/>
                  </w:divBdr>
                </w:div>
                <w:div w:id="857813231">
                  <w:marLeft w:val="0"/>
                  <w:marRight w:val="0"/>
                  <w:marTop w:val="0"/>
                  <w:marBottom w:val="0"/>
                  <w:divBdr>
                    <w:top w:val="none" w:sz="0" w:space="0" w:color="auto"/>
                    <w:left w:val="none" w:sz="0" w:space="0" w:color="auto"/>
                    <w:bottom w:val="none" w:sz="0" w:space="0" w:color="auto"/>
                    <w:right w:val="none" w:sz="0" w:space="0" w:color="auto"/>
                  </w:divBdr>
                </w:div>
                <w:div w:id="882448303">
                  <w:marLeft w:val="0"/>
                  <w:marRight w:val="0"/>
                  <w:marTop w:val="0"/>
                  <w:marBottom w:val="0"/>
                  <w:divBdr>
                    <w:top w:val="none" w:sz="0" w:space="0" w:color="auto"/>
                    <w:left w:val="none" w:sz="0" w:space="0" w:color="auto"/>
                    <w:bottom w:val="none" w:sz="0" w:space="0" w:color="auto"/>
                    <w:right w:val="none" w:sz="0" w:space="0" w:color="auto"/>
                  </w:divBdr>
                </w:div>
                <w:div w:id="898249454">
                  <w:marLeft w:val="0"/>
                  <w:marRight w:val="0"/>
                  <w:marTop w:val="0"/>
                  <w:marBottom w:val="0"/>
                  <w:divBdr>
                    <w:top w:val="none" w:sz="0" w:space="0" w:color="auto"/>
                    <w:left w:val="none" w:sz="0" w:space="0" w:color="auto"/>
                    <w:bottom w:val="none" w:sz="0" w:space="0" w:color="auto"/>
                    <w:right w:val="none" w:sz="0" w:space="0" w:color="auto"/>
                  </w:divBdr>
                </w:div>
                <w:div w:id="899948030">
                  <w:marLeft w:val="0"/>
                  <w:marRight w:val="0"/>
                  <w:marTop w:val="0"/>
                  <w:marBottom w:val="0"/>
                  <w:divBdr>
                    <w:top w:val="none" w:sz="0" w:space="0" w:color="auto"/>
                    <w:left w:val="none" w:sz="0" w:space="0" w:color="auto"/>
                    <w:bottom w:val="none" w:sz="0" w:space="0" w:color="auto"/>
                    <w:right w:val="none" w:sz="0" w:space="0" w:color="auto"/>
                  </w:divBdr>
                </w:div>
                <w:div w:id="945968607">
                  <w:marLeft w:val="0"/>
                  <w:marRight w:val="0"/>
                  <w:marTop w:val="0"/>
                  <w:marBottom w:val="0"/>
                  <w:divBdr>
                    <w:top w:val="none" w:sz="0" w:space="0" w:color="auto"/>
                    <w:left w:val="none" w:sz="0" w:space="0" w:color="auto"/>
                    <w:bottom w:val="none" w:sz="0" w:space="0" w:color="auto"/>
                    <w:right w:val="none" w:sz="0" w:space="0" w:color="auto"/>
                  </w:divBdr>
                </w:div>
                <w:div w:id="946738877">
                  <w:marLeft w:val="0"/>
                  <w:marRight w:val="0"/>
                  <w:marTop w:val="0"/>
                  <w:marBottom w:val="0"/>
                  <w:divBdr>
                    <w:top w:val="none" w:sz="0" w:space="0" w:color="auto"/>
                    <w:left w:val="none" w:sz="0" w:space="0" w:color="auto"/>
                    <w:bottom w:val="none" w:sz="0" w:space="0" w:color="auto"/>
                    <w:right w:val="none" w:sz="0" w:space="0" w:color="auto"/>
                  </w:divBdr>
                </w:div>
                <w:div w:id="984820514">
                  <w:marLeft w:val="0"/>
                  <w:marRight w:val="0"/>
                  <w:marTop w:val="0"/>
                  <w:marBottom w:val="0"/>
                  <w:divBdr>
                    <w:top w:val="none" w:sz="0" w:space="0" w:color="auto"/>
                    <w:left w:val="none" w:sz="0" w:space="0" w:color="auto"/>
                    <w:bottom w:val="none" w:sz="0" w:space="0" w:color="auto"/>
                    <w:right w:val="none" w:sz="0" w:space="0" w:color="auto"/>
                  </w:divBdr>
                </w:div>
                <w:div w:id="993027334">
                  <w:marLeft w:val="0"/>
                  <w:marRight w:val="0"/>
                  <w:marTop w:val="0"/>
                  <w:marBottom w:val="0"/>
                  <w:divBdr>
                    <w:top w:val="none" w:sz="0" w:space="0" w:color="auto"/>
                    <w:left w:val="none" w:sz="0" w:space="0" w:color="auto"/>
                    <w:bottom w:val="none" w:sz="0" w:space="0" w:color="auto"/>
                    <w:right w:val="none" w:sz="0" w:space="0" w:color="auto"/>
                  </w:divBdr>
                </w:div>
                <w:div w:id="1002515310">
                  <w:marLeft w:val="0"/>
                  <w:marRight w:val="0"/>
                  <w:marTop w:val="0"/>
                  <w:marBottom w:val="0"/>
                  <w:divBdr>
                    <w:top w:val="none" w:sz="0" w:space="0" w:color="auto"/>
                    <w:left w:val="none" w:sz="0" w:space="0" w:color="auto"/>
                    <w:bottom w:val="none" w:sz="0" w:space="0" w:color="auto"/>
                    <w:right w:val="none" w:sz="0" w:space="0" w:color="auto"/>
                  </w:divBdr>
                </w:div>
                <w:div w:id="1025910503">
                  <w:marLeft w:val="0"/>
                  <w:marRight w:val="0"/>
                  <w:marTop w:val="0"/>
                  <w:marBottom w:val="0"/>
                  <w:divBdr>
                    <w:top w:val="none" w:sz="0" w:space="0" w:color="auto"/>
                    <w:left w:val="none" w:sz="0" w:space="0" w:color="auto"/>
                    <w:bottom w:val="none" w:sz="0" w:space="0" w:color="auto"/>
                    <w:right w:val="none" w:sz="0" w:space="0" w:color="auto"/>
                  </w:divBdr>
                </w:div>
                <w:div w:id="1036002583">
                  <w:marLeft w:val="0"/>
                  <w:marRight w:val="0"/>
                  <w:marTop w:val="0"/>
                  <w:marBottom w:val="0"/>
                  <w:divBdr>
                    <w:top w:val="none" w:sz="0" w:space="0" w:color="auto"/>
                    <w:left w:val="none" w:sz="0" w:space="0" w:color="auto"/>
                    <w:bottom w:val="none" w:sz="0" w:space="0" w:color="auto"/>
                    <w:right w:val="none" w:sz="0" w:space="0" w:color="auto"/>
                  </w:divBdr>
                </w:div>
                <w:div w:id="1059670166">
                  <w:marLeft w:val="0"/>
                  <w:marRight w:val="0"/>
                  <w:marTop w:val="0"/>
                  <w:marBottom w:val="0"/>
                  <w:divBdr>
                    <w:top w:val="none" w:sz="0" w:space="0" w:color="auto"/>
                    <w:left w:val="none" w:sz="0" w:space="0" w:color="auto"/>
                    <w:bottom w:val="none" w:sz="0" w:space="0" w:color="auto"/>
                    <w:right w:val="none" w:sz="0" w:space="0" w:color="auto"/>
                  </w:divBdr>
                </w:div>
                <w:div w:id="1072503641">
                  <w:marLeft w:val="0"/>
                  <w:marRight w:val="0"/>
                  <w:marTop w:val="0"/>
                  <w:marBottom w:val="0"/>
                  <w:divBdr>
                    <w:top w:val="none" w:sz="0" w:space="0" w:color="auto"/>
                    <w:left w:val="none" w:sz="0" w:space="0" w:color="auto"/>
                    <w:bottom w:val="none" w:sz="0" w:space="0" w:color="auto"/>
                    <w:right w:val="none" w:sz="0" w:space="0" w:color="auto"/>
                  </w:divBdr>
                </w:div>
                <w:div w:id="1078020798">
                  <w:marLeft w:val="0"/>
                  <w:marRight w:val="0"/>
                  <w:marTop w:val="0"/>
                  <w:marBottom w:val="0"/>
                  <w:divBdr>
                    <w:top w:val="none" w:sz="0" w:space="0" w:color="auto"/>
                    <w:left w:val="none" w:sz="0" w:space="0" w:color="auto"/>
                    <w:bottom w:val="none" w:sz="0" w:space="0" w:color="auto"/>
                    <w:right w:val="none" w:sz="0" w:space="0" w:color="auto"/>
                  </w:divBdr>
                </w:div>
                <w:div w:id="1082482518">
                  <w:marLeft w:val="0"/>
                  <w:marRight w:val="0"/>
                  <w:marTop w:val="0"/>
                  <w:marBottom w:val="0"/>
                  <w:divBdr>
                    <w:top w:val="none" w:sz="0" w:space="0" w:color="auto"/>
                    <w:left w:val="none" w:sz="0" w:space="0" w:color="auto"/>
                    <w:bottom w:val="none" w:sz="0" w:space="0" w:color="auto"/>
                    <w:right w:val="none" w:sz="0" w:space="0" w:color="auto"/>
                  </w:divBdr>
                </w:div>
                <w:div w:id="1092818727">
                  <w:marLeft w:val="0"/>
                  <w:marRight w:val="0"/>
                  <w:marTop w:val="0"/>
                  <w:marBottom w:val="0"/>
                  <w:divBdr>
                    <w:top w:val="none" w:sz="0" w:space="0" w:color="auto"/>
                    <w:left w:val="none" w:sz="0" w:space="0" w:color="auto"/>
                    <w:bottom w:val="none" w:sz="0" w:space="0" w:color="auto"/>
                    <w:right w:val="none" w:sz="0" w:space="0" w:color="auto"/>
                  </w:divBdr>
                </w:div>
                <w:div w:id="1094059930">
                  <w:marLeft w:val="0"/>
                  <w:marRight w:val="0"/>
                  <w:marTop w:val="0"/>
                  <w:marBottom w:val="0"/>
                  <w:divBdr>
                    <w:top w:val="none" w:sz="0" w:space="0" w:color="auto"/>
                    <w:left w:val="none" w:sz="0" w:space="0" w:color="auto"/>
                    <w:bottom w:val="none" w:sz="0" w:space="0" w:color="auto"/>
                    <w:right w:val="none" w:sz="0" w:space="0" w:color="auto"/>
                  </w:divBdr>
                </w:div>
                <w:div w:id="1105468291">
                  <w:marLeft w:val="0"/>
                  <w:marRight w:val="0"/>
                  <w:marTop w:val="0"/>
                  <w:marBottom w:val="0"/>
                  <w:divBdr>
                    <w:top w:val="none" w:sz="0" w:space="0" w:color="auto"/>
                    <w:left w:val="none" w:sz="0" w:space="0" w:color="auto"/>
                    <w:bottom w:val="none" w:sz="0" w:space="0" w:color="auto"/>
                    <w:right w:val="none" w:sz="0" w:space="0" w:color="auto"/>
                  </w:divBdr>
                </w:div>
                <w:div w:id="1142771068">
                  <w:marLeft w:val="0"/>
                  <w:marRight w:val="0"/>
                  <w:marTop w:val="0"/>
                  <w:marBottom w:val="0"/>
                  <w:divBdr>
                    <w:top w:val="none" w:sz="0" w:space="0" w:color="auto"/>
                    <w:left w:val="none" w:sz="0" w:space="0" w:color="auto"/>
                    <w:bottom w:val="none" w:sz="0" w:space="0" w:color="auto"/>
                    <w:right w:val="none" w:sz="0" w:space="0" w:color="auto"/>
                  </w:divBdr>
                </w:div>
                <w:div w:id="1281961702">
                  <w:marLeft w:val="0"/>
                  <w:marRight w:val="0"/>
                  <w:marTop w:val="0"/>
                  <w:marBottom w:val="0"/>
                  <w:divBdr>
                    <w:top w:val="none" w:sz="0" w:space="0" w:color="auto"/>
                    <w:left w:val="none" w:sz="0" w:space="0" w:color="auto"/>
                    <w:bottom w:val="none" w:sz="0" w:space="0" w:color="auto"/>
                    <w:right w:val="none" w:sz="0" w:space="0" w:color="auto"/>
                  </w:divBdr>
                </w:div>
                <w:div w:id="1311516523">
                  <w:marLeft w:val="0"/>
                  <w:marRight w:val="0"/>
                  <w:marTop w:val="0"/>
                  <w:marBottom w:val="0"/>
                  <w:divBdr>
                    <w:top w:val="none" w:sz="0" w:space="0" w:color="auto"/>
                    <w:left w:val="none" w:sz="0" w:space="0" w:color="auto"/>
                    <w:bottom w:val="none" w:sz="0" w:space="0" w:color="auto"/>
                    <w:right w:val="none" w:sz="0" w:space="0" w:color="auto"/>
                  </w:divBdr>
                </w:div>
                <w:div w:id="1324431523">
                  <w:marLeft w:val="0"/>
                  <w:marRight w:val="0"/>
                  <w:marTop w:val="0"/>
                  <w:marBottom w:val="0"/>
                  <w:divBdr>
                    <w:top w:val="none" w:sz="0" w:space="0" w:color="auto"/>
                    <w:left w:val="none" w:sz="0" w:space="0" w:color="auto"/>
                    <w:bottom w:val="none" w:sz="0" w:space="0" w:color="auto"/>
                    <w:right w:val="none" w:sz="0" w:space="0" w:color="auto"/>
                  </w:divBdr>
                </w:div>
                <w:div w:id="1354725102">
                  <w:marLeft w:val="0"/>
                  <w:marRight w:val="0"/>
                  <w:marTop w:val="0"/>
                  <w:marBottom w:val="0"/>
                  <w:divBdr>
                    <w:top w:val="none" w:sz="0" w:space="0" w:color="auto"/>
                    <w:left w:val="none" w:sz="0" w:space="0" w:color="auto"/>
                    <w:bottom w:val="none" w:sz="0" w:space="0" w:color="auto"/>
                    <w:right w:val="none" w:sz="0" w:space="0" w:color="auto"/>
                  </w:divBdr>
                </w:div>
                <w:div w:id="1361735520">
                  <w:marLeft w:val="0"/>
                  <w:marRight w:val="0"/>
                  <w:marTop w:val="0"/>
                  <w:marBottom w:val="0"/>
                  <w:divBdr>
                    <w:top w:val="none" w:sz="0" w:space="0" w:color="auto"/>
                    <w:left w:val="none" w:sz="0" w:space="0" w:color="auto"/>
                    <w:bottom w:val="none" w:sz="0" w:space="0" w:color="auto"/>
                    <w:right w:val="none" w:sz="0" w:space="0" w:color="auto"/>
                  </w:divBdr>
                </w:div>
                <w:div w:id="1368724045">
                  <w:marLeft w:val="0"/>
                  <w:marRight w:val="0"/>
                  <w:marTop w:val="0"/>
                  <w:marBottom w:val="0"/>
                  <w:divBdr>
                    <w:top w:val="none" w:sz="0" w:space="0" w:color="auto"/>
                    <w:left w:val="none" w:sz="0" w:space="0" w:color="auto"/>
                    <w:bottom w:val="none" w:sz="0" w:space="0" w:color="auto"/>
                    <w:right w:val="none" w:sz="0" w:space="0" w:color="auto"/>
                  </w:divBdr>
                </w:div>
                <w:div w:id="1377703333">
                  <w:marLeft w:val="0"/>
                  <w:marRight w:val="0"/>
                  <w:marTop w:val="0"/>
                  <w:marBottom w:val="0"/>
                  <w:divBdr>
                    <w:top w:val="none" w:sz="0" w:space="0" w:color="auto"/>
                    <w:left w:val="none" w:sz="0" w:space="0" w:color="auto"/>
                    <w:bottom w:val="none" w:sz="0" w:space="0" w:color="auto"/>
                    <w:right w:val="none" w:sz="0" w:space="0" w:color="auto"/>
                  </w:divBdr>
                </w:div>
                <w:div w:id="1388602870">
                  <w:marLeft w:val="0"/>
                  <w:marRight w:val="0"/>
                  <w:marTop w:val="0"/>
                  <w:marBottom w:val="0"/>
                  <w:divBdr>
                    <w:top w:val="none" w:sz="0" w:space="0" w:color="auto"/>
                    <w:left w:val="none" w:sz="0" w:space="0" w:color="auto"/>
                    <w:bottom w:val="none" w:sz="0" w:space="0" w:color="auto"/>
                    <w:right w:val="none" w:sz="0" w:space="0" w:color="auto"/>
                  </w:divBdr>
                </w:div>
                <w:div w:id="1389261818">
                  <w:marLeft w:val="0"/>
                  <w:marRight w:val="0"/>
                  <w:marTop w:val="0"/>
                  <w:marBottom w:val="0"/>
                  <w:divBdr>
                    <w:top w:val="none" w:sz="0" w:space="0" w:color="auto"/>
                    <w:left w:val="none" w:sz="0" w:space="0" w:color="auto"/>
                    <w:bottom w:val="none" w:sz="0" w:space="0" w:color="auto"/>
                    <w:right w:val="none" w:sz="0" w:space="0" w:color="auto"/>
                  </w:divBdr>
                </w:div>
                <w:div w:id="1389300971">
                  <w:marLeft w:val="0"/>
                  <w:marRight w:val="0"/>
                  <w:marTop w:val="0"/>
                  <w:marBottom w:val="0"/>
                  <w:divBdr>
                    <w:top w:val="none" w:sz="0" w:space="0" w:color="auto"/>
                    <w:left w:val="none" w:sz="0" w:space="0" w:color="auto"/>
                    <w:bottom w:val="none" w:sz="0" w:space="0" w:color="auto"/>
                    <w:right w:val="none" w:sz="0" w:space="0" w:color="auto"/>
                  </w:divBdr>
                </w:div>
                <w:div w:id="1407147980">
                  <w:marLeft w:val="0"/>
                  <w:marRight w:val="0"/>
                  <w:marTop w:val="0"/>
                  <w:marBottom w:val="0"/>
                  <w:divBdr>
                    <w:top w:val="none" w:sz="0" w:space="0" w:color="auto"/>
                    <w:left w:val="none" w:sz="0" w:space="0" w:color="auto"/>
                    <w:bottom w:val="none" w:sz="0" w:space="0" w:color="auto"/>
                    <w:right w:val="none" w:sz="0" w:space="0" w:color="auto"/>
                  </w:divBdr>
                </w:div>
                <w:div w:id="1425108518">
                  <w:marLeft w:val="0"/>
                  <w:marRight w:val="0"/>
                  <w:marTop w:val="0"/>
                  <w:marBottom w:val="0"/>
                  <w:divBdr>
                    <w:top w:val="none" w:sz="0" w:space="0" w:color="auto"/>
                    <w:left w:val="none" w:sz="0" w:space="0" w:color="auto"/>
                    <w:bottom w:val="none" w:sz="0" w:space="0" w:color="auto"/>
                    <w:right w:val="none" w:sz="0" w:space="0" w:color="auto"/>
                  </w:divBdr>
                </w:div>
                <w:div w:id="1456752908">
                  <w:marLeft w:val="0"/>
                  <w:marRight w:val="0"/>
                  <w:marTop w:val="0"/>
                  <w:marBottom w:val="0"/>
                  <w:divBdr>
                    <w:top w:val="none" w:sz="0" w:space="0" w:color="auto"/>
                    <w:left w:val="none" w:sz="0" w:space="0" w:color="auto"/>
                    <w:bottom w:val="none" w:sz="0" w:space="0" w:color="auto"/>
                    <w:right w:val="none" w:sz="0" w:space="0" w:color="auto"/>
                  </w:divBdr>
                </w:div>
                <w:div w:id="1468084660">
                  <w:marLeft w:val="0"/>
                  <w:marRight w:val="0"/>
                  <w:marTop w:val="0"/>
                  <w:marBottom w:val="0"/>
                  <w:divBdr>
                    <w:top w:val="none" w:sz="0" w:space="0" w:color="auto"/>
                    <w:left w:val="none" w:sz="0" w:space="0" w:color="auto"/>
                    <w:bottom w:val="none" w:sz="0" w:space="0" w:color="auto"/>
                    <w:right w:val="none" w:sz="0" w:space="0" w:color="auto"/>
                  </w:divBdr>
                </w:div>
                <w:div w:id="1594238439">
                  <w:marLeft w:val="0"/>
                  <w:marRight w:val="0"/>
                  <w:marTop w:val="0"/>
                  <w:marBottom w:val="0"/>
                  <w:divBdr>
                    <w:top w:val="none" w:sz="0" w:space="0" w:color="auto"/>
                    <w:left w:val="none" w:sz="0" w:space="0" w:color="auto"/>
                    <w:bottom w:val="none" w:sz="0" w:space="0" w:color="auto"/>
                    <w:right w:val="none" w:sz="0" w:space="0" w:color="auto"/>
                  </w:divBdr>
                </w:div>
                <w:div w:id="1611811534">
                  <w:marLeft w:val="0"/>
                  <w:marRight w:val="0"/>
                  <w:marTop w:val="0"/>
                  <w:marBottom w:val="0"/>
                  <w:divBdr>
                    <w:top w:val="none" w:sz="0" w:space="0" w:color="auto"/>
                    <w:left w:val="none" w:sz="0" w:space="0" w:color="auto"/>
                    <w:bottom w:val="none" w:sz="0" w:space="0" w:color="auto"/>
                    <w:right w:val="none" w:sz="0" w:space="0" w:color="auto"/>
                  </w:divBdr>
                </w:div>
                <w:div w:id="1616255202">
                  <w:marLeft w:val="0"/>
                  <w:marRight w:val="0"/>
                  <w:marTop w:val="0"/>
                  <w:marBottom w:val="0"/>
                  <w:divBdr>
                    <w:top w:val="none" w:sz="0" w:space="0" w:color="auto"/>
                    <w:left w:val="none" w:sz="0" w:space="0" w:color="auto"/>
                    <w:bottom w:val="none" w:sz="0" w:space="0" w:color="auto"/>
                    <w:right w:val="none" w:sz="0" w:space="0" w:color="auto"/>
                  </w:divBdr>
                </w:div>
                <w:div w:id="1627347913">
                  <w:marLeft w:val="0"/>
                  <w:marRight w:val="0"/>
                  <w:marTop w:val="0"/>
                  <w:marBottom w:val="0"/>
                  <w:divBdr>
                    <w:top w:val="none" w:sz="0" w:space="0" w:color="auto"/>
                    <w:left w:val="none" w:sz="0" w:space="0" w:color="auto"/>
                    <w:bottom w:val="none" w:sz="0" w:space="0" w:color="auto"/>
                    <w:right w:val="none" w:sz="0" w:space="0" w:color="auto"/>
                  </w:divBdr>
                </w:div>
                <w:div w:id="1627395532">
                  <w:marLeft w:val="0"/>
                  <w:marRight w:val="0"/>
                  <w:marTop w:val="0"/>
                  <w:marBottom w:val="0"/>
                  <w:divBdr>
                    <w:top w:val="none" w:sz="0" w:space="0" w:color="auto"/>
                    <w:left w:val="none" w:sz="0" w:space="0" w:color="auto"/>
                    <w:bottom w:val="none" w:sz="0" w:space="0" w:color="auto"/>
                    <w:right w:val="none" w:sz="0" w:space="0" w:color="auto"/>
                  </w:divBdr>
                </w:div>
                <w:div w:id="1674337605">
                  <w:marLeft w:val="0"/>
                  <w:marRight w:val="0"/>
                  <w:marTop w:val="0"/>
                  <w:marBottom w:val="0"/>
                  <w:divBdr>
                    <w:top w:val="none" w:sz="0" w:space="0" w:color="auto"/>
                    <w:left w:val="none" w:sz="0" w:space="0" w:color="auto"/>
                    <w:bottom w:val="none" w:sz="0" w:space="0" w:color="auto"/>
                    <w:right w:val="none" w:sz="0" w:space="0" w:color="auto"/>
                  </w:divBdr>
                </w:div>
                <w:div w:id="1707868205">
                  <w:marLeft w:val="0"/>
                  <w:marRight w:val="0"/>
                  <w:marTop w:val="0"/>
                  <w:marBottom w:val="0"/>
                  <w:divBdr>
                    <w:top w:val="none" w:sz="0" w:space="0" w:color="auto"/>
                    <w:left w:val="none" w:sz="0" w:space="0" w:color="auto"/>
                    <w:bottom w:val="none" w:sz="0" w:space="0" w:color="auto"/>
                    <w:right w:val="none" w:sz="0" w:space="0" w:color="auto"/>
                  </w:divBdr>
                </w:div>
                <w:div w:id="1733889879">
                  <w:marLeft w:val="0"/>
                  <w:marRight w:val="0"/>
                  <w:marTop w:val="0"/>
                  <w:marBottom w:val="0"/>
                  <w:divBdr>
                    <w:top w:val="none" w:sz="0" w:space="0" w:color="auto"/>
                    <w:left w:val="none" w:sz="0" w:space="0" w:color="auto"/>
                    <w:bottom w:val="none" w:sz="0" w:space="0" w:color="auto"/>
                    <w:right w:val="none" w:sz="0" w:space="0" w:color="auto"/>
                  </w:divBdr>
                </w:div>
                <w:div w:id="1790583568">
                  <w:marLeft w:val="0"/>
                  <w:marRight w:val="0"/>
                  <w:marTop w:val="0"/>
                  <w:marBottom w:val="0"/>
                  <w:divBdr>
                    <w:top w:val="none" w:sz="0" w:space="0" w:color="auto"/>
                    <w:left w:val="none" w:sz="0" w:space="0" w:color="auto"/>
                    <w:bottom w:val="none" w:sz="0" w:space="0" w:color="auto"/>
                    <w:right w:val="none" w:sz="0" w:space="0" w:color="auto"/>
                  </w:divBdr>
                </w:div>
                <w:div w:id="1805080022">
                  <w:marLeft w:val="0"/>
                  <w:marRight w:val="0"/>
                  <w:marTop w:val="0"/>
                  <w:marBottom w:val="0"/>
                  <w:divBdr>
                    <w:top w:val="none" w:sz="0" w:space="0" w:color="auto"/>
                    <w:left w:val="none" w:sz="0" w:space="0" w:color="auto"/>
                    <w:bottom w:val="none" w:sz="0" w:space="0" w:color="auto"/>
                    <w:right w:val="none" w:sz="0" w:space="0" w:color="auto"/>
                  </w:divBdr>
                </w:div>
                <w:div w:id="1849716583">
                  <w:marLeft w:val="0"/>
                  <w:marRight w:val="0"/>
                  <w:marTop w:val="0"/>
                  <w:marBottom w:val="0"/>
                  <w:divBdr>
                    <w:top w:val="none" w:sz="0" w:space="0" w:color="auto"/>
                    <w:left w:val="none" w:sz="0" w:space="0" w:color="auto"/>
                    <w:bottom w:val="none" w:sz="0" w:space="0" w:color="auto"/>
                    <w:right w:val="none" w:sz="0" w:space="0" w:color="auto"/>
                  </w:divBdr>
                </w:div>
                <w:div w:id="1853908220">
                  <w:marLeft w:val="0"/>
                  <w:marRight w:val="0"/>
                  <w:marTop w:val="0"/>
                  <w:marBottom w:val="0"/>
                  <w:divBdr>
                    <w:top w:val="none" w:sz="0" w:space="0" w:color="auto"/>
                    <w:left w:val="none" w:sz="0" w:space="0" w:color="auto"/>
                    <w:bottom w:val="none" w:sz="0" w:space="0" w:color="auto"/>
                    <w:right w:val="none" w:sz="0" w:space="0" w:color="auto"/>
                  </w:divBdr>
                </w:div>
                <w:div w:id="1911498921">
                  <w:marLeft w:val="0"/>
                  <w:marRight w:val="0"/>
                  <w:marTop w:val="0"/>
                  <w:marBottom w:val="0"/>
                  <w:divBdr>
                    <w:top w:val="none" w:sz="0" w:space="0" w:color="auto"/>
                    <w:left w:val="none" w:sz="0" w:space="0" w:color="auto"/>
                    <w:bottom w:val="none" w:sz="0" w:space="0" w:color="auto"/>
                    <w:right w:val="none" w:sz="0" w:space="0" w:color="auto"/>
                  </w:divBdr>
                </w:div>
                <w:div w:id="1918587913">
                  <w:marLeft w:val="0"/>
                  <w:marRight w:val="0"/>
                  <w:marTop w:val="0"/>
                  <w:marBottom w:val="0"/>
                  <w:divBdr>
                    <w:top w:val="none" w:sz="0" w:space="0" w:color="auto"/>
                    <w:left w:val="none" w:sz="0" w:space="0" w:color="auto"/>
                    <w:bottom w:val="none" w:sz="0" w:space="0" w:color="auto"/>
                    <w:right w:val="none" w:sz="0" w:space="0" w:color="auto"/>
                  </w:divBdr>
                </w:div>
                <w:div w:id="1961185220">
                  <w:marLeft w:val="0"/>
                  <w:marRight w:val="0"/>
                  <w:marTop w:val="0"/>
                  <w:marBottom w:val="0"/>
                  <w:divBdr>
                    <w:top w:val="none" w:sz="0" w:space="0" w:color="auto"/>
                    <w:left w:val="none" w:sz="0" w:space="0" w:color="auto"/>
                    <w:bottom w:val="none" w:sz="0" w:space="0" w:color="auto"/>
                    <w:right w:val="none" w:sz="0" w:space="0" w:color="auto"/>
                  </w:divBdr>
                </w:div>
                <w:div w:id="2003435659">
                  <w:marLeft w:val="0"/>
                  <w:marRight w:val="0"/>
                  <w:marTop w:val="0"/>
                  <w:marBottom w:val="0"/>
                  <w:divBdr>
                    <w:top w:val="none" w:sz="0" w:space="0" w:color="auto"/>
                    <w:left w:val="none" w:sz="0" w:space="0" w:color="auto"/>
                    <w:bottom w:val="none" w:sz="0" w:space="0" w:color="auto"/>
                    <w:right w:val="none" w:sz="0" w:space="0" w:color="auto"/>
                  </w:divBdr>
                </w:div>
                <w:div w:id="2021003381">
                  <w:marLeft w:val="0"/>
                  <w:marRight w:val="0"/>
                  <w:marTop w:val="0"/>
                  <w:marBottom w:val="0"/>
                  <w:divBdr>
                    <w:top w:val="none" w:sz="0" w:space="0" w:color="auto"/>
                    <w:left w:val="none" w:sz="0" w:space="0" w:color="auto"/>
                    <w:bottom w:val="none" w:sz="0" w:space="0" w:color="auto"/>
                    <w:right w:val="none" w:sz="0" w:space="0" w:color="auto"/>
                  </w:divBdr>
                </w:div>
                <w:div w:id="2071809146">
                  <w:marLeft w:val="0"/>
                  <w:marRight w:val="0"/>
                  <w:marTop w:val="0"/>
                  <w:marBottom w:val="0"/>
                  <w:divBdr>
                    <w:top w:val="none" w:sz="0" w:space="0" w:color="auto"/>
                    <w:left w:val="none" w:sz="0" w:space="0" w:color="auto"/>
                    <w:bottom w:val="none" w:sz="0" w:space="0" w:color="auto"/>
                    <w:right w:val="none" w:sz="0" w:space="0" w:color="auto"/>
                  </w:divBdr>
                </w:div>
                <w:div w:id="2091657370">
                  <w:marLeft w:val="0"/>
                  <w:marRight w:val="0"/>
                  <w:marTop w:val="0"/>
                  <w:marBottom w:val="0"/>
                  <w:divBdr>
                    <w:top w:val="none" w:sz="0" w:space="0" w:color="auto"/>
                    <w:left w:val="none" w:sz="0" w:space="0" w:color="auto"/>
                    <w:bottom w:val="none" w:sz="0" w:space="0" w:color="auto"/>
                    <w:right w:val="none" w:sz="0" w:space="0" w:color="auto"/>
                  </w:divBdr>
                </w:div>
                <w:div w:id="2099137963">
                  <w:marLeft w:val="0"/>
                  <w:marRight w:val="0"/>
                  <w:marTop w:val="0"/>
                  <w:marBottom w:val="0"/>
                  <w:divBdr>
                    <w:top w:val="none" w:sz="0" w:space="0" w:color="auto"/>
                    <w:left w:val="none" w:sz="0" w:space="0" w:color="auto"/>
                    <w:bottom w:val="none" w:sz="0" w:space="0" w:color="auto"/>
                    <w:right w:val="none" w:sz="0" w:space="0" w:color="auto"/>
                  </w:divBdr>
                </w:div>
                <w:div w:id="2106224751">
                  <w:marLeft w:val="0"/>
                  <w:marRight w:val="0"/>
                  <w:marTop w:val="0"/>
                  <w:marBottom w:val="0"/>
                  <w:divBdr>
                    <w:top w:val="none" w:sz="0" w:space="0" w:color="auto"/>
                    <w:left w:val="none" w:sz="0" w:space="0" w:color="auto"/>
                    <w:bottom w:val="none" w:sz="0" w:space="0" w:color="auto"/>
                    <w:right w:val="none" w:sz="0" w:space="0" w:color="auto"/>
                  </w:divBdr>
                </w:div>
                <w:div w:id="21127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2490">
          <w:marLeft w:val="0"/>
          <w:marRight w:val="0"/>
          <w:marTop w:val="0"/>
          <w:marBottom w:val="0"/>
          <w:divBdr>
            <w:top w:val="none" w:sz="0" w:space="0" w:color="auto"/>
            <w:left w:val="none" w:sz="0" w:space="0" w:color="auto"/>
            <w:bottom w:val="none" w:sz="0" w:space="0" w:color="auto"/>
            <w:right w:val="none" w:sz="0" w:space="0" w:color="auto"/>
          </w:divBdr>
          <w:divsChild>
            <w:div w:id="400060529">
              <w:marLeft w:val="0"/>
              <w:marRight w:val="0"/>
              <w:marTop w:val="0"/>
              <w:marBottom w:val="0"/>
              <w:divBdr>
                <w:top w:val="none" w:sz="0" w:space="0" w:color="auto"/>
                <w:left w:val="none" w:sz="0" w:space="0" w:color="auto"/>
                <w:bottom w:val="none" w:sz="0" w:space="0" w:color="auto"/>
                <w:right w:val="none" w:sz="0" w:space="0" w:color="auto"/>
              </w:divBdr>
              <w:divsChild>
                <w:div w:id="7222780">
                  <w:marLeft w:val="0"/>
                  <w:marRight w:val="0"/>
                  <w:marTop w:val="0"/>
                  <w:marBottom w:val="0"/>
                  <w:divBdr>
                    <w:top w:val="none" w:sz="0" w:space="0" w:color="auto"/>
                    <w:left w:val="none" w:sz="0" w:space="0" w:color="auto"/>
                    <w:bottom w:val="none" w:sz="0" w:space="0" w:color="auto"/>
                    <w:right w:val="none" w:sz="0" w:space="0" w:color="auto"/>
                  </w:divBdr>
                </w:div>
                <w:div w:id="30767636">
                  <w:marLeft w:val="0"/>
                  <w:marRight w:val="0"/>
                  <w:marTop w:val="0"/>
                  <w:marBottom w:val="0"/>
                  <w:divBdr>
                    <w:top w:val="none" w:sz="0" w:space="0" w:color="auto"/>
                    <w:left w:val="none" w:sz="0" w:space="0" w:color="auto"/>
                    <w:bottom w:val="none" w:sz="0" w:space="0" w:color="auto"/>
                    <w:right w:val="none" w:sz="0" w:space="0" w:color="auto"/>
                  </w:divBdr>
                </w:div>
                <w:div w:id="51932414">
                  <w:marLeft w:val="0"/>
                  <w:marRight w:val="0"/>
                  <w:marTop w:val="0"/>
                  <w:marBottom w:val="0"/>
                  <w:divBdr>
                    <w:top w:val="none" w:sz="0" w:space="0" w:color="auto"/>
                    <w:left w:val="none" w:sz="0" w:space="0" w:color="auto"/>
                    <w:bottom w:val="none" w:sz="0" w:space="0" w:color="auto"/>
                    <w:right w:val="none" w:sz="0" w:space="0" w:color="auto"/>
                  </w:divBdr>
                </w:div>
                <w:div w:id="127552861">
                  <w:marLeft w:val="0"/>
                  <w:marRight w:val="0"/>
                  <w:marTop w:val="0"/>
                  <w:marBottom w:val="0"/>
                  <w:divBdr>
                    <w:top w:val="none" w:sz="0" w:space="0" w:color="auto"/>
                    <w:left w:val="none" w:sz="0" w:space="0" w:color="auto"/>
                    <w:bottom w:val="none" w:sz="0" w:space="0" w:color="auto"/>
                    <w:right w:val="none" w:sz="0" w:space="0" w:color="auto"/>
                  </w:divBdr>
                </w:div>
                <w:div w:id="138693415">
                  <w:marLeft w:val="0"/>
                  <w:marRight w:val="0"/>
                  <w:marTop w:val="0"/>
                  <w:marBottom w:val="0"/>
                  <w:divBdr>
                    <w:top w:val="none" w:sz="0" w:space="0" w:color="auto"/>
                    <w:left w:val="none" w:sz="0" w:space="0" w:color="auto"/>
                    <w:bottom w:val="none" w:sz="0" w:space="0" w:color="auto"/>
                    <w:right w:val="none" w:sz="0" w:space="0" w:color="auto"/>
                  </w:divBdr>
                </w:div>
                <w:div w:id="210263836">
                  <w:marLeft w:val="0"/>
                  <w:marRight w:val="0"/>
                  <w:marTop w:val="0"/>
                  <w:marBottom w:val="0"/>
                  <w:divBdr>
                    <w:top w:val="none" w:sz="0" w:space="0" w:color="auto"/>
                    <w:left w:val="none" w:sz="0" w:space="0" w:color="auto"/>
                    <w:bottom w:val="none" w:sz="0" w:space="0" w:color="auto"/>
                    <w:right w:val="none" w:sz="0" w:space="0" w:color="auto"/>
                  </w:divBdr>
                </w:div>
                <w:div w:id="214583280">
                  <w:marLeft w:val="0"/>
                  <w:marRight w:val="0"/>
                  <w:marTop w:val="0"/>
                  <w:marBottom w:val="0"/>
                  <w:divBdr>
                    <w:top w:val="none" w:sz="0" w:space="0" w:color="auto"/>
                    <w:left w:val="none" w:sz="0" w:space="0" w:color="auto"/>
                    <w:bottom w:val="none" w:sz="0" w:space="0" w:color="auto"/>
                    <w:right w:val="none" w:sz="0" w:space="0" w:color="auto"/>
                  </w:divBdr>
                </w:div>
                <w:div w:id="235478862">
                  <w:marLeft w:val="0"/>
                  <w:marRight w:val="0"/>
                  <w:marTop w:val="0"/>
                  <w:marBottom w:val="0"/>
                  <w:divBdr>
                    <w:top w:val="none" w:sz="0" w:space="0" w:color="auto"/>
                    <w:left w:val="none" w:sz="0" w:space="0" w:color="auto"/>
                    <w:bottom w:val="none" w:sz="0" w:space="0" w:color="auto"/>
                    <w:right w:val="none" w:sz="0" w:space="0" w:color="auto"/>
                  </w:divBdr>
                </w:div>
                <w:div w:id="236285233">
                  <w:marLeft w:val="0"/>
                  <w:marRight w:val="0"/>
                  <w:marTop w:val="0"/>
                  <w:marBottom w:val="0"/>
                  <w:divBdr>
                    <w:top w:val="none" w:sz="0" w:space="0" w:color="auto"/>
                    <w:left w:val="none" w:sz="0" w:space="0" w:color="auto"/>
                    <w:bottom w:val="none" w:sz="0" w:space="0" w:color="auto"/>
                    <w:right w:val="none" w:sz="0" w:space="0" w:color="auto"/>
                  </w:divBdr>
                </w:div>
                <w:div w:id="337733230">
                  <w:marLeft w:val="0"/>
                  <w:marRight w:val="0"/>
                  <w:marTop w:val="0"/>
                  <w:marBottom w:val="0"/>
                  <w:divBdr>
                    <w:top w:val="none" w:sz="0" w:space="0" w:color="auto"/>
                    <w:left w:val="none" w:sz="0" w:space="0" w:color="auto"/>
                    <w:bottom w:val="none" w:sz="0" w:space="0" w:color="auto"/>
                    <w:right w:val="none" w:sz="0" w:space="0" w:color="auto"/>
                  </w:divBdr>
                </w:div>
                <w:div w:id="343480168">
                  <w:marLeft w:val="0"/>
                  <w:marRight w:val="0"/>
                  <w:marTop w:val="0"/>
                  <w:marBottom w:val="0"/>
                  <w:divBdr>
                    <w:top w:val="none" w:sz="0" w:space="0" w:color="auto"/>
                    <w:left w:val="none" w:sz="0" w:space="0" w:color="auto"/>
                    <w:bottom w:val="none" w:sz="0" w:space="0" w:color="auto"/>
                    <w:right w:val="none" w:sz="0" w:space="0" w:color="auto"/>
                  </w:divBdr>
                </w:div>
                <w:div w:id="367488888">
                  <w:marLeft w:val="0"/>
                  <w:marRight w:val="0"/>
                  <w:marTop w:val="0"/>
                  <w:marBottom w:val="0"/>
                  <w:divBdr>
                    <w:top w:val="none" w:sz="0" w:space="0" w:color="auto"/>
                    <w:left w:val="none" w:sz="0" w:space="0" w:color="auto"/>
                    <w:bottom w:val="none" w:sz="0" w:space="0" w:color="auto"/>
                    <w:right w:val="none" w:sz="0" w:space="0" w:color="auto"/>
                  </w:divBdr>
                </w:div>
                <w:div w:id="380982810">
                  <w:marLeft w:val="0"/>
                  <w:marRight w:val="0"/>
                  <w:marTop w:val="0"/>
                  <w:marBottom w:val="0"/>
                  <w:divBdr>
                    <w:top w:val="none" w:sz="0" w:space="0" w:color="auto"/>
                    <w:left w:val="none" w:sz="0" w:space="0" w:color="auto"/>
                    <w:bottom w:val="none" w:sz="0" w:space="0" w:color="auto"/>
                    <w:right w:val="none" w:sz="0" w:space="0" w:color="auto"/>
                  </w:divBdr>
                </w:div>
                <w:div w:id="441994986">
                  <w:marLeft w:val="0"/>
                  <w:marRight w:val="0"/>
                  <w:marTop w:val="0"/>
                  <w:marBottom w:val="0"/>
                  <w:divBdr>
                    <w:top w:val="none" w:sz="0" w:space="0" w:color="auto"/>
                    <w:left w:val="none" w:sz="0" w:space="0" w:color="auto"/>
                    <w:bottom w:val="none" w:sz="0" w:space="0" w:color="auto"/>
                    <w:right w:val="none" w:sz="0" w:space="0" w:color="auto"/>
                  </w:divBdr>
                </w:div>
                <w:div w:id="530922547">
                  <w:marLeft w:val="0"/>
                  <w:marRight w:val="0"/>
                  <w:marTop w:val="0"/>
                  <w:marBottom w:val="0"/>
                  <w:divBdr>
                    <w:top w:val="none" w:sz="0" w:space="0" w:color="auto"/>
                    <w:left w:val="none" w:sz="0" w:space="0" w:color="auto"/>
                    <w:bottom w:val="none" w:sz="0" w:space="0" w:color="auto"/>
                    <w:right w:val="none" w:sz="0" w:space="0" w:color="auto"/>
                  </w:divBdr>
                </w:div>
                <w:div w:id="532809944">
                  <w:marLeft w:val="0"/>
                  <w:marRight w:val="0"/>
                  <w:marTop w:val="0"/>
                  <w:marBottom w:val="0"/>
                  <w:divBdr>
                    <w:top w:val="none" w:sz="0" w:space="0" w:color="auto"/>
                    <w:left w:val="none" w:sz="0" w:space="0" w:color="auto"/>
                    <w:bottom w:val="none" w:sz="0" w:space="0" w:color="auto"/>
                    <w:right w:val="none" w:sz="0" w:space="0" w:color="auto"/>
                  </w:divBdr>
                </w:div>
                <w:div w:id="556472306">
                  <w:marLeft w:val="0"/>
                  <w:marRight w:val="0"/>
                  <w:marTop w:val="0"/>
                  <w:marBottom w:val="0"/>
                  <w:divBdr>
                    <w:top w:val="none" w:sz="0" w:space="0" w:color="auto"/>
                    <w:left w:val="none" w:sz="0" w:space="0" w:color="auto"/>
                    <w:bottom w:val="none" w:sz="0" w:space="0" w:color="auto"/>
                    <w:right w:val="none" w:sz="0" w:space="0" w:color="auto"/>
                  </w:divBdr>
                </w:div>
                <w:div w:id="571163348">
                  <w:marLeft w:val="0"/>
                  <w:marRight w:val="0"/>
                  <w:marTop w:val="0"/>
                  <w:marBottom w:val="0"/>
                  <w:divBdr>
                    <w:top w:val="none" w:sz="0" w:space="0" w:color="auto"/>
                    <w:left w:val="none" w:sz="0" w:space="0" w:color="auto"/>
                    <w:bottom w:val="none" w:sz="0" w:space="0" w:color="auto"/>
                    <w:right w:val="none" w:sz="0" w:space="0" w:color="auto"/>
                  </w:divBdr>
                </w:div>
                <w:div w:id="617832241">
                  <w:marLeft w:val="0"/>
                  <w:marRight w:val="0"/>
                  <w:marTop w:val="0"/>
                  <w:marBottom w:val="0"/>
                  <w:divBdr>
                    <w:top w:val="none" w:sz="0" w:space="0" w:color="auto"/>
                    <w:left w:val="none" w:sz="0" w:space="0" w:color="auto"/>
                    <w:bottom w:val="none" w:sz="0" w:space="0" w:color="auto"/>
                    <w:right w:val="none" w:sz="0" w:space="0" w:color="auto"/>
                  </w:divBdr>
                </w:div>
                <w:div w:id="680813171">
                  <w:marLeft w:val="0"/>
                  <w:marRight w:val="0"/>
                  <w:marTop w:val="0"/>
                  <w:marBottom w:val="0"/>
                  <w:divBdr>
                    <w:top w:val="none" w:sz="0" w:space="0" w:color="auto"/>
                    <w:left w:val="none" w:sz="0" w:space="0" w:color="auto"/>
                    <w:bottom w:val="none" w:sz="0" w:space="0" w:color="auto"/>
                    <w:right w:val="none" w:sz="0" w:space="0" w:color="auto"/>
                  </w:divBdr>
                </w:div>
                <w:div w:id="704791750">
                  <w:marLeft w:val="0"/>
                  <w:marRight w:val="0"/>
                  <w:marTop w:val="0"/>
                  <w:marBottom w:val="0"/>
                  <w:divBdr>
                    <w:top w:val="none" w:sz="0" w:space="0" w:color="auto"/>
                    <w:left w:val="none" w:sz="0" w:space="0" w:color="auto"/>
                    <w:bottom w:val="none" w:sz="0" w:space="0" w:color="auto"/>
                    <w:right w:val="none" w:sz="0" w:space="0" w:color="auto"/>
                  </w:divBdr>
                </w:div>
                <w:div w:id="728306737">
                  <w:marLeft w:val="0"/>
                  <w:marRight w:val="0"/>
                  <w:marTop w:val="0"/>
                  <w:marBottom w:val="0"/>
                  <w:divBdr>
                    <w:top w:val="none" w:sz="0" w:space="0" w:color="auto"/>
                    <w:left w:val="none" w:sz="0" w:space="0" w:color="auto"/>
                    <w:bottom w:val="none" w:sz="0" w:space="0" w:color="auto"/>
                    <w:right w:val="none" w:sz="0" w:space="0" w:color="auto"/>
                  </w:divBdr>
                </w:div>
                <w:div w:id="741296725">
                  <w:marLeft w:val="0"/>
                  <w:marRight w:val="0"/>
                  <w:marTop w:val="0"/>
                  <w:marBottom w:val="0"/>
                  <w:divBdr>
                    <w:top w:val="none" w:sz="0" w:space="0" w:color="auto"/>
                    <w:left w:val="none" w:sz="0" w:space="0" w:color="auto"/>
                    <w:bottom w:val="none" w:sz="0" w:space="0" w:color="auto"/>
                    <w:right w:val="none" w:sz="0" w:space="0" w:color="auto"/>
                  </w:divBdr>
                </w:div>
                <w:div w:id="757336017">
                  <w:marLeft w:val="0"/>
                  <w:marRight w:val="0"/>
                  <w:marTop w:val="0"/>
                  <w:marBottom w:val="0"/>
                  <w:divBdr>
                    <w:top w:val="none" w:sz="0" w:space="0" w:color="auto"/>
                    <w:left w:val="none" w:sz="0" w:space="0" w:color="auto"/>
                    <w:bottom w:val="none" w:sz="0" w:space="0" w:color="auto"/>
                    <w:right w:val="none" w:sz="0" w:space="0" w:color="auto"/>
                  </w:divBdr>
                </w:div>
                <w:div w:id="757755985">
                  <w:marLeft w:val="0"/>
                  <w:marRight w:val="0"/>
                  <w:marTop w:val="0"/>
                  <w:marBottom w:val="0"/>
                  <w:divBdr>
                    <w:top w:val="none" w:sz="0" w:space="0" w:color="auto"/>
                    <w:left w:val="none" w:sz="0" w:space="0" w:color="auto"/>
                    <w:bottom w:val="none" w:sz="0" w:space="0" w:color="auto"/>
                    <w:right w:val="none" w:sz="0" w:space="0" w:color="auto"/>
                  </w:divBdr>
                </w:div>
                <w:div w:id="758411840">
                  <w:marLeft w:val="0"/>
                  <w:marRight w:val="0"/>
                  <w:marTop w:val="0"/>
                  <w:marBottom w:val="0"/>
                  <w:divBdr>
                    <w:top w:val="none" w:sz="0" w:space="0" w:color="auto"/>
                    <w:left w:val="none" w:sz="0" w:space="0" w:color="auto"/>
                    <w:bottom w:val="none" w:sz="0" w:space="0" w:color="auto"/>
                    <w:right w:val="none" w:sz="0" w:space="0" w:color="auto"/>
                  </w:divBdr>
                </w:div>
                <w:div w:id="799149030">
                  <w:marLeft w:val="0"/>
                  <w:marRight w:val="0"/>
                  <w:marTop w:val="0"/>
                  <w:marBottom w:val="0"/>
                  <w:divBdr>
                    <w:top w:val="none" w:sz="0" w:space="0" w:color="auto"/>
                    <w:left w:val="none" w:sz="0" w:space="0" w:color="auto"/>
                    <w:bottom w:val="none" w:sz="0" w:space="0" w:color="auto"/>
                    <w:right w:val="none" w:sz="0" w:space="0" w:color="auto"/>
                  </w:divBdr>
                </w:div>
                <w:div w:id="800342666">
                  <w:marLeft w:val="0"/>
                  <w:marRight w:val="0"/>
                  <w:marTop w:val="0"/>
                  <w:marBottom w:val="0"/>
                  <w:divBdr>
                    <w:top w:val="none" w:sz="0" w:space="0" w:color="auto"/>
                    <w:left w:val="none" w:sz="0" w:space="0" w:color="auto"/>
                    <w:bottom w:val="none" w:sz="0" w:space="0" w:color="auto"/>
                    <w:right w:val="none" w:sz="0" w:space="0" w:color="auto"/>
                  </w:divBdr>
                </w:div>
                <w:div w:id="808785300">
                  <w:marLeft w:val="0"/>
                  <w:marRight w:val="0"/>
                  <w:marTop w:val="0"/>
                  <w:marBottom w:val="0"/>
                  <w:divBdr>
                    <w:top w:val="none" w:sz="0" w:space="0" w:color="auto"/>
                    <w:left w:val="none" w:sz="0" w:space="0" w:color="auto"/>
                    <w:bottom w:val="none" w:sz="0" w:space="0" w:color="auto"/>
                    <w:right w:val="none" w:sz="0" w:space="0" w:color="auto"/>
                  </w:divBdr>
                </w:div>
                <w:div w:id="821964648">
                  <w:marLeft w:val="0"/>
                  <w:marRight w:val="0"/>
                  <w:marTop w:val="0"/>
                  <w:marBottom w:val="0"/>
                  <w:divBdr>
                    <w:top w:val="none" w:sz="0" w:space="0" w:color="auto"/>
                    <w:left w:val="none" w:sz="0" w:space="0" w:color="auto"/>
                    <w:bottom w:val="none" w:sz="0" w:space="0" w:color="auto"/>
                    <w:right w:val="none" w:sz="0" w:space="0" w:color="auto"/>
                  </w:divBdr>
                </w:div>
                <w:div w:id="835413981">
                  <w:marLeft w:val="0"/>
                  <w:marRight w:val="0"/>
                  <w:marTop w:val="0"/>
                  <w:marBottom w:val="0"/>
                  <w:divBdr>
                    <w:top w:val="none" w:sz="0" w:space="0" w:color="auto"/>
                    <w:left w:val="none" w:sz="0" w:space="0" w:color="auto"/>
                    <w:bottom w:val="none" w:sz="0" w:space="0" w:color="auto"/>
                    <w:right w:val="none" w:sz="0" w:space="0" w:color="auto"/>
                  </w:divBdr>
                </w:div>
                <w:div w:id="858348898">
                  <w:marLeft w:val="0"/>
                  <w:marRight w:val="0"/>
                  <w:marTop w:val="0"/>
                  <w:marBottom w:val="0"/>
                  <w:divBdr>
                    <w:top w:val="none" w:sz="0" w:space="0" w:color="auto"/>
                    <w:left w:val="none" w:sz="0" w:space="0" w:color="auto"/>
                    <w:bottom w:val="none" w:sz="0" w:space="0" w:color="auto"/>
                    <w:right w:val="none" w:sz="0" w:space="0" w:color="auto"/>
                  </w:divBdr>
                </w:div>
                <w:div w:id="880558442">
                  <w:marLeft w:val="0"/>
                  <w:marRight w:val="0"/>
                  <w:marTop w:val="0"/>
                  <w:marBottom w:val="0"/>
                  <w:divBdr>
                    <w:top w:val="none" w:sz="0" w:space="0" w:color="auto"/>
                    <w:left w:val="none" w:sz="0" w:space="0" w:color="auto"/>
                    <w:bottom w:val="none" w:sz="0" w:space="0" w:color="auto"/>
                    <w:right w:val="none" w:sz="0" w:space="0" w:color="auto"/>
                  </w:divBdr>
                </w:div>
                <w:div w:id="910432617">
                  <w:marLeft w:val="0"/>
                  <w:marRight w:val="0"/>
                  <w:marTop w:val="0"/>
                  <w:marBottom w:val="0"/>
                  <w:divBdr>
                    <w:top w:val="none" w:sz="0" w:space="0" w:color="auto"/>
                    <w:left w:val="none" w:sz="0" w:space="0" w:color="auto"/>
                    <w:bottom w:val="none" w:sz="0" w:space="0" w:color="auto"/>
                    <w:right w:val="none" w:sz="0" w:space="0" w:color="auto"/>
                  </w:divBdr>
                </w:div>
                <w:div w:id="935283351">
                  <w:marLeft w:val="0"/>
                  <w:marRight w:val="0"/>
                  <w:marTop w:val="0"/>
                  <w:marBottom w:val="0"/>
                  <w:divBdr>
                    <w:top w:val="none" w:sz="0" w:space="0" w:color="auto"/>
                    <w:left w:val="none" w:sz="0" w:space="0" w:color="auto"/>
                    <w:bottom w:val="none" w:sz="0" w:space="0" w:color="auto"/>
                    <w:right w:val="none" w:sz="0" w:space="0" w:color="auto"/>
                  </w:divBdr>
                </w:div>
                <w:div w:id="939146428">
                  <w:marLeft w:val="0"/>
                  <w:marRight w:val="0"/>
                  <w:marTop w:val="0"/>
                  <w:marBottom w:val="0"/>
                  <w:divBdr>
                    <w:top w:val="none" w:sz="0" w:space="0" w:color="auto"/>
                    <w:left w:val="none" w:sz="0" w:space="0" w:color="auto"/>
                    <w:bottom w:val="none" w:sz="0" w:space="0" w:color="auto"/>
                    <w:right w:val="none" w:sz="0" w:space="0" w:color="auto"/>
                  </w:divBdr>
                </w:div>
                <w:div w:id="949312358">
                  <w:marLeft w:val="0"/>
                  <w:marRight w:val="0"/>
                  <w:marTop w:val="0"/>
                  <w:marBottom w:val="0"/>
                  <w:divBdr>
                    <w:top w:val="none" w:sz="0" w:space="0" w:color="auto"/>
                    <w:left w:val="none" w:sz="0" w:space="0" w:color="auto"/>
                    <w:bottom w:val="none" w:sz="0" w:space="0" w:color="auto"/>
                    <w:right w:val="none" w:sz="0" w:space="0" w:color="auto"/>
                  </w:divBdr>
                </w:div>
                <w:div w:id="967080311">
                  <w:marLeft w:val="0"/>
                  <w:marRight w:val="0"/>
                  <w:marTop w:val="0"/>
                  <w:marBottom w:val="0"/>
                  <w:divBdr>
                    <w:top w:val="none" w:sz="0" w:space="0" w:color="auto"/>
                    <w:left w:val="none" w:sz="0" w:space="0" w:color="auto"/>
                    <w:bottom w:val="none" w:sz="0" w:space="0" w:color="auto"/>
                    <w:right w:val="none" w:sz="0" w:space="0" w:color="auto"/>
                  </w:divBdr>
                </w:div>
                <w:div w:id="995500947">
                  <w:marLeft w:val="0"/>
                  <w:marRight w:val="0"/>
                  <w:marTop w:val="0"/>
                  <w:marBottom w:val="0"/>
                  <w:divBdr>
                    <w:top w:val="none" w:sz="0" w:space="0" w:color="auto"/>
                    <w:left w:val="none" w:sz="0" w:space="0" w:color="auto"/>
                    <w:bottom w:val="none" w:sz="0" w:space="0" w:color="auto"/>
                    <w:right w:val="none" w:sz="0" w:space="0" w:color="auto"/>
                  </w:divBdr>
                </w:div>
                <w:div w:id="1011835870">
                  <w:marLeft w:val="0"/>
                  <w:marRight w:val="0"/>
                  <w:marTop w:val="0"/>
                  <w:marBottom w:val="0"/>
                  <w:divBdr>
                    <w:top w:val="none" w:sz="0" w:space="0" w:color="auto"/>
                    <w:left w:val="none" w:sz="0" w:space="0" w:color="auto"/>
                    <w:bottom w:val="none" w:sz="0" w:space="0" w:color="auto"/>
                    <w:right w:val="none" w:sz="0" w:space="0" w:color="auto"/>
                  </w:divBdr>
                </w:div>
                <w:div w:id="1017779874">
                  <w:marLeft w:val="0"/>
                  <w:marRight w:val="0"/>
                  <w:marTop w:val="0"/>
                  <w:marBottom w:val="0"/>
                  <w:divBdr>
                    <w:top w:val="none" w:sz="0" w:space="0" w:color="auto"/>
                    <w:left w:val="none" w:sz="0" w:space="0" w:color="auto"/>
                    <w:bottom w:val="none" w:sz="0" w:space="0" w:color="auto"/>
                    <w:right w:val="none" w:sz="0" w:space="0" w:color="auto"/>
                  </w:divBdr>
                </w:div>
                <w:div w:id="1033573928">
                  <w:marLeft w:val="0"/>
                  <w:marRight w:val="0"/>
                  <w:marTop w:val="0"/>
                  <w:marBottom w:val="0"/>
                  <w:divBdr>
                    <w:top w:val="none" w:sz="0" w:space="0" w:color="auto"/>
                    <w:left w:val="none" w:sz="0" w:space="0" w:color="auto"/>
                    <w:bottom w:val="none" w:sz="0" w:space="0" w:color="auto"/>
                    <w:right w:val="none" w:sz="0" w:space="0" w:color="auto"/>
                  </w:divBdr>
                </w:div>
                <w:div w:id="1125076866">
                  <w:marLeft w:val="0"/>
                  <w:marRight w:val="0"/>
                  <w:marTop w:val="0"/>
                  <w:marBottom w:val="0"/>
                  <w:divBdr>
                    <w:top w:val="none" w:sz="0" w:space="0" w:color="auto"/>
                    <w:left w:val="none" w:sz="0" w:space="0" w:color="auto"/>
                    <w:bottom w:val="none" w:sz="0" w:space="0" w:color="auto"/>
                    <w:right w:val="none" w:sz="0" w:space="0" w:color="auto"/>
                  </w:divBdr>
                </w:div>
                <w:div w:id="1148203848">
                  <w:marLeft w:val="0"/>
                  <w:marRight w:val="0"/>
                  <w:marTop w:val="0"/>
                  <w:marBottom w:val="0"/>
                  <w:divBdr>
                    <w:top w:val="none" w:sz="0" w:space="0" w:color="auto"/>
                    <w:left w:val="none" w:sz="0" w:space="0" w:color="auto"/>
                    <w:bottom w:val="none" w:sz="0" w:space="0" w:color="auto"/>
                    <w:right w:val="none" w:sz="0" w:space="0" w:color="auto"/>
                  </w:divBdr>
                </w:div>
                <w:div w:id="1149976169">
                  <w:marLeft w:val="0"/>
                  <w:marRight w:val="0"/>
                  <w:marTop w:val="0"/>
                  <w:marBottom w:val="0"/>
                  <w:divBdr>
                    <w:top w:val="none" w:sz="0" w:space="0" w:color="auto"/>
                    <w:left w:val="none" w:sz="0" w:space="0" w:color="auto"/>
                    <w:bottom w:val="none" w:sz="0" w:space="0" w:color="auto"/>
                    <w:right w:val="none" w:sz="0" w:space="0" w:color="auto"/>
                  </w:divBdr>
                </w:div>
                <w:div w:id="1152260309">
                  <w:marLeft w:val="0"/>
                  <w:marRight w:val="0"/>
                  <w:marTop w:val="0"/>
                  <w:marBottom w:val="0"/>
                  <w:divBdr>
                    <w:top w:val="none" w:sz="0" w:space="0" w:color="auto"/>
                    <w:left w:val="none" w:sz="0" w:space="0" w:color="auto"/>
                    <w:bottom w:val="none" w:sz="0" w:space="0" w:color="auto"/>
                    <w:right w:val="none" w:sz="0" w:space="0" w:color="auto"/>
                  </w:divBdr>
                </w:div>
                <w:div w:id="1161970281">
                  <w:marLeft w:val="0"/>
                  <w:marRight w:val="0"/>
                  <w:marTop w:val="0"/>
                  <w:marBottom w:val="0"/>
                  <w:divBdr>
                    <w:top w:val="none" w:sz="0" w:space="0" w:color="auto"/>
                    <w:left w:val="none" w:sz="0" w:space="0" w:color="auto"/>
                    <w:bottom w:val="none" w:sz="0" w:space="0" w:color="auto"/>
                    <w:right w:val="none" w:sz="0" w:space="0" w:color="auto"/>
                  </w:divBdr>
                </w:div>
                <w:div w:id="1216241009">
                  <w:marLeft w:val="0"/>
                  <w:marRight w:val="0"/>
                  <w:marTop w:val="0"/>
                  <w:marBottom w:val="0"/>
                  <w:divBdr>
                    <w:top w:val="none" w:sz="0" w:space="0" w:color="auto"/>
                    <w:left w:val="none" w:sz="0" w:space="0" w:color="auto"/>
                    <w:bottom w:val="none" w:sz="0" w:space="0" w:color="auto"/>
                    <w:right w:val="none" w:sz="0" w:space="0" w:color="auto"/>
                  </w:divBdr>
                </w:div>
                <w:div w:id="1257446315">
                  <w:marLeft w:val="0"/>
                  <w:marRight w:val="0"/>
                  <w:marTop w:val="0"/>
                  <w:marBottom w:val="0"/>
                  <w:divBdr>
                    <w:top w:val="none" w:sz="0" w:space="0" w:color="auto"/>
                    <w:left w:val="none" w:sz="0" w:space="0" w:color="auto"/>
                    <w:bottom w:val="none" w:sz="0" w:space="0" w:color="auto"/>
                    <w:right w:val="none" w:sz="0" w:space="0" w:color="auto"/>
                  </w:divBdr>
                </w:div>
                <w:div w:id="1275139146">
                  <w:marLeft w:val="0"/>
                  <w:marRight w:val="0"/>
                  <w:marTop w:val="0"/>
                  <w:marBottom w:val="0"/>
                  <w:divBdr>
                    <w:top w:val="none" w:sz="0" w:space="0" w:color="auto"/>
                    <w:left w:val="none" w:sz="0" w:space="0" w:color="auto"/>
                    <w:bottom w:val="none" w:sz="0" w:space="0" w:color="auto"/>
                    <w:right w:val="none" w:sz="0" w:space="0" w:color="auto"/>
                  </w:divBdr>
                </w:div>
                <w:div w:id="1297177539">
                  <w:marLeft w:val="0"/>
                  <w:marRight w:val="0"/>
                  <w:marTop w:val="0"/>
                  <w:marBottom w:val="0"/>
                  <w:divBdr>
                    <w:top w:val="none" w:sz="0" w:space="0" w:color="auto"/>
                    <w:left w:val="none" w:sz="0" w:space="0" w:color="auto"/>
                    <w:bottom w:val="none" w:sz="0" w:space="0" w:color="auto"/>
                    <w:right w:val="none" w:sz="0" w:space="0" w:color="auto"/>
                  </w:divBdr>
                </w:div>
                <w:div w:id="1298103187">
                  <w:marLeft w:val="0"/>
                  <w:marRight w:val="0"/>
                  <w:marTop w:val="0"/>
                  <w:marBottom w:val="0"/>
                  <w:divBdr>
                    <w:top w:val="none" w:sz="0" w:space="0" w:color="auto"/>
                    <w:left w:val="none" w:sz="0" w:space="0" w:color="auto"/>
                    <w:bottom w:val="none" w:sz="0" w:space="0" w:color="auto"/>
                    <w:right w:val="none" w:sz="0" w:space="0" w:color="auto"/>
                  </w:divBdr>
                </w:div>
                <w:div w:id="1340962623">
                  <w:marLeft w:val="0"/>
                  <w:marRight w:val="0"/>
                  <w:marTop w:val="0"/>
                  <w:marBottom w:val="0"/>
                  <w:divBdr>
                    <w:top w:val="none" w:sz="0" w:space="0" w:color="auto"/>
                    <w:left w:val="none" w:sz="0" w:space="0" w:color="auto"/>
                    <w:bottom w:val="none" w:sz="0" w:space="0" w:color="auto"/>
                    <w:right w:val="none" w:sz="0" w:space="0" w:color="auto"/>
                  </w:divBdr>
                </w:div>
                <w:div w:id="1355613377">
                  <w:marLeft w:val="0"/>
                  <w:marRight w:val="0"/>
                  <w:marTop w:val="0"/>
                  <w:marBottom w:val="0"/>
                  <w:divBdr>
                    <w:top w:val="none" w:sz="0" w:space="0" w:color="auto"/>
                    <w:left w:val="none" w:sz="0" w:space="0" w:color="auto"/>
                    <w:bottom w:val="none" w:sz="0" w:space="0" w:color="auto"/>
                    <w:right w:val="none" w:sz="0" w:space="0" w:color="auto"/>
                  </w:divBdr>
                </w:div>
                <w:div w:id="1386640293">
                  <w:marLeft w:val="0"/>
                  <w:marRight w:val="0"/>
                  <w:marTop w:val="0"/>
                  <w:marBottom w:val="0"/>
                  <w:divBdr>
                    <w:top w:val="none" w:sz="0" w:space="0" w:color="auto"/>
                    <w:left w:val="none" w:sz="0" w:space="0" w:color="auto"/>
                    <w:bottom w:val="none" w:sz="0" w:space="0" w:color="auto"/>
                    <w:right w:val="none" w:sz="0" w:space="0" w:color="auto"/>
                  </w:divBdr>
                </w:div>
                <w:div w:id="1427964084">
                  <w:marLeft w:val="0"/>
                  <w:marRight w:val="0"/>
                  <w:marTop w:val="0"/>
                  <w:marBottom w:val="0"/>
                  <w:divBdr>
                    <w:top w:val="none" w:sz="0" w:space="0" w:color="auto"/>
                    <w:left w:val="none" w:sz="0" w:space="0" w:color="auto"/>
                    <w:bottom w:val="none" w:sz="0" w:space="0" w:color="auto"/>
                    <w:right w:val="none" w:sz="0" w:space="0" w:color="auto"/>
                  </w:divBdr>
                </w:div>
                <w:div w:id="1443189704">
                  <w:marLeft w:val="0"/>
                  <w:marRight w:val="0"/>
                  <w:marTop w:val="0"/>
                  <w:marBottom w:val="0"/>
                  <w:divBdr>
                    <w:top w:val="none" w:sz="0" w:space="0" w:color="auto"/>
                    <w:left w:val="none" w:sz="0" w:space="0" w:color="auto"/>
                    <w:bottom w:val="none" w:sz="0" w:space="0" w:color="auto"/>
                    <w:right w:val="none" w:sz="0" w:space="0" w:color="auto"/>
                  </w:divBdr>
                </w:div>
                <w:div w:id="1461679961">
                  <w:marLeft w:val="0"/>
                  <w:marRight w:val="0"/>
                  <w:marTop w:val="0"/>
                  <w:marBottom w:val="0"/>
                  <w:divBdr>
                    <w:top w:val="none" w:sz="0" w:space="0" w:color="auto"/>
                    <w:left w:val="none" w:sz="0" w:space="0" w:color="auto"/>
                    <w:bottom w:val="none" w:sz="0" w:space="0" w:color="auto"/>
                    <w:right w:val="none" w:sz="0" w:space="0" w:color="auto"/>
                  </w:divBdr>
                </w:div>
                <w:div w:id="1462646072">
                  <w:marLeft w:val="0"/>
                  <w:marRight w:val="0"/>
                  <w:marTop w:val="0"/>
                  <w:marBottom w:val="0"/>
                  <w:divBdr>
                    <w:top w:val="none" w:sz="0" w:space="0" w:color="auto"/>
                    <w:left w:val="none" w:sz="0" w:space="0" w:color="auto"/>
                    <w:bottom w:val="none" w:sz="0" w:space="0" w:color="auto"/>
                    <w:right w:val="none" w:sz="0" w:space="0" w:color="auto"/>
                  </w:divBdr>
                </w:div>
                <w:div w:id="1466503672">
                  <w:marLeft w:val="0"/>
                  <w:marRight w:val="0"/>
                  <w:marTop w:val="0"/>
                  <w:marBottom w:val="0"/>
                  <w:divBdr>
                    <w:top w:val="none" w:sz="0" w:space="0" w:color="auto"/>
                    <w:left w:val="none" w:sz="0" w:space="0" w:color="auto"/>
                    <w:bottom w:val="none" w:sz="0" w:space="0" w:color="auto"/>
                    <w:right w:val="none" w:sz="0" w:space="0" w:color="auto"/>
                  </w:divBdr>
                </w:div>
                <w:div w:id="1483884448">
                  <w:marLeft w:val="0"/>
                  <w:marRight w:val="0"/>
                  <w:marTop w:val="0"/>
                  <w:marBottom w:val="0"/>
                  <w:divBdr>
                    <w:top w:val="none" w:sz="0" w:space="0" w:color="auto"/>
                    <w:left w:val="none" w:sz="0" w:space="0" w:color="auto"/>
                    <w:bottom w:val="none" w:sz="0" w:space="0" w:color="auto"/>
                    <w:right w:val="none" w:sz="0" w:space="0" w:color="auto"/>
                  </w:divBdr>
                </w:div>
                <w:div w:id="1499614499">
                  <w:marLeft w:val="0"/>
                  <w:marRight w:val="0"/>
                  <w:marTop w:val="0"/>
                  <w:marBottom w:val="0"/>
                  <w:divBdr>
                    <w:top w:val="none" w:sz="0" w:space="0" w:color="auto"/>
                    <w:left w:val="none" w:sz="0" w:space="0" w:color="auto"/>
                    <w:bottom w:val="none" w:sz="0" w:space="0" w:color="auto"/>
                    <w:right w:val="none" w:sz="0" w:space="0" w:color="auto"/>
                  </w:divBdr>
                </w:div>
                <w:div w:id="1507204378">
                  <w:marLeft w:val="0"/>
                  <w:marRight w:val="0"/>
                  <w:marTop w:val="0"/>
                  <w:marBottom w:val="0"/>
                  <w:divBdr>
                    <w:top w:val="none" w:sz="0" w:space="0" w:color="auto"/>
                    <w:left w:val="none" w:sz="0" w:space="0" w:color="auto"/>
                    <w:bottom w:val="none" w:sz="0" w:space="0" w:color="auto"/>
                    <w:right w:val="none" w:sz="0" w:space="0" w:color="auto"/>
                  </w:divBdr>
                </w:div>
                <w:div w:id="1521310065">
                  <w:marLeft w:val="0"/>
                  <w:marRight w:val="0"/>
                  <w:marTop w:val="0"/>
                  <w:marBottom w:val="0"/>
                  <w:divBdr>
                    <w:top w:val="none" w:sz="0" w:space="0" w:color="auto"/>
                    <w:left w:val="none" w:sz="0" w:space="0" w:color="auto"/>
                    <w:bottom w:val="none" w:sz="0" w:space="0" w:color="auto"/>
                    <w:right w:val="none" w:sz="0" w:space="0" w:color="auto"/>
                  </w:divBdr>
                </w:div>
                <w:div w:id="1524519411">
                  <w:marLeft w:val="0"/>
                  <w:marRight w:val="0"/>
                  <w:marTop w:val="0"/>
                  <w:marBottom w:val="0"/>
                  <w:divBdr>
                    <w:top w:val="none" w:sz="0" w:space="0" w:color="auto"/>
                    <w:left w:val="none" w:sz="0" w:space="0" w:color="auto"/>
                    <w:bottom w:val="none" w:sz="0" w:space="0" w:color="auto"/>
                    <w:right w:val="none" w:sz="0" w:space="0" w:color="auto"/>
                  </w:divBdr>
                </w:div>
                <w:div w:id="1542522863">
                  <w:marLeft w:val="0"/>
                  <w:marRight w:val="0"/>
                  <w:marTop w:val="0"/>
                  <w:marBottom w:val="0"/>
                  <w:divBdr>
                    <w:top w:val="none" w:sz="0" w:space="0" w:color="auto"/>
                    <w:left w:val="none" w:sz="0" w:space="0" w:color="auto"/>
                    <w:bottom w:val="none" w:sz="0" w:space="0" w:color="auto"/>
                    <w:right w:val="none" w:sz="0" w:space="0" w:color="auto"/>
                  </w:divBdr>
                </w:div>
                <w:div w:id="1553426841">
                  <w:marLeft w:val="0"/>
                  <w:marRight w:val="0"/>
                  <w:marTop w:val="0"/>
                  <w:marBottom w:val="0"/>
                  <w:divBdr>
                    <w:top w:val="none" w:sz="0" w:space="0" w:color="auto"/>
                    <w:left w:val="none" w:sz="0" w:space="0" w:color="auto"/>
                    <w:bottom w:val="none" w:sz="0" w:space="0" w:color="auto"/>
                    <w:right w:val="none" w:sz="0" w:space="0" w:color="auto"/>
                  </w:divBdr>
                </w:div>
                <w:div w:id="1563564663">
                  <w:marLeft w:val="0"/>
                  <w:marRight w:val="0"/>
                  <w:marTop w:val="0"/>
                  <w:marBottom w:val="0"/>
                  <w:divBdr>
                    <w:top w:val="none" w:sz="0" w:space="0" w:color="auto"/>
                    <w:left w:val="none" w:sz="0" w:space="0" w:color="auto"/>
                    <w:bottom w:val="none" w:sz="0" w:space="0" w:color="auto"/>
                    <w:right w:val="none" w:sz="0" w:space="0" w:color="auto"/>
                  </w:divBdr>
                </w:div>
                <w:div w:id="1576890615">
                  <w:marLeft w:val="0"/>
                  <w:marRight w:val="0"/>
                  <w:marTop w:val="0"/>
                  <w:marBottom w:val="0"/>
                  <w:divBdr>
                    <w:top w:val="none" w:sz="0" w:space="0" w:color="auto"/>
                    <w:left w:val="none" w:sz="0" w:space="0" w:color="auto"/>
                    <w:bottom w:val="none" w:sz="0" w:space="0" w:color="auto"/>
                    <w:right w:val="none" w:sz="0" w:space="0" w:color="auto"/>
                  </w:divBdr>
                </w:div>
                <w:div w:id="1590775762">
                  <w:marLeft w:val="0"/>
                  <w:marRight w:val="0"/>
                  <w:marTop w:val="0"/>
                  <w:marBottom w:val="0"/>
                  <w:divBdr>
                    <w:top w:val="none" w:sz="0" w:space="0" w:color="auto"/>
                    <w:left w:val="none" w:sz="0" w:space="0" w:color="auto"/>
                    <w:bottom w:val="none" w:sz="0" w:space="0" w:color="auto"/>
                    <w:right w:val="none" w:sz="0" w:space="0" w:color="auto"/>
                  </w:divBdr>
                </w:div>
                <w:div w:id="1594699999">
                  <w:marLeft w:val="0"/>
                  <w:marRight w:val="0"/>
                  <w:marTop w:val="0"/>
                  <w:marBottom w:val="0"/>
                  <w:divBdr>
                    <w:top w:val="none" w:sz="0" w:space="0" w:color="auto"/>
                    <w:left w:val="none" w:sz="0" w:space="0" w:color="auto"/>
                    <w:bottom w:val="none" w:sz="0" w:space="0" w:color="auto"/>
                    <w:right w:val="none" w:sz="0" w:space="0" w:color="auto"/>
                  </w:divBdr>
                </w:div>
                <w:div w:id="1649672434">
                  <w:marLeft w:val="0"/>
                  <w:marRight w:val="0"/>
                  <w:marTop w:val="0"/>
                  <w:marBottom w:val="0"/>
                  <w:divBdr>
                    <w:top w:val="none" w:sz="0" w:space="0" w:color="auto"/>
                    <w:left w:val="none" w:sz="0" w:space="0" w:color="auto"/>
                    <w:bottom w:val="none" w:sz="0" w:space="0" w:color="auto"/>
                    <w:right w:val="none" w:sz="0" w:space="0" w:color="auto"/>
                  </w:divBdr>
                </w:div>
                <w:div w:id="1662195218">
                  <w:marLeft w:val="0"/>
                  <w:marRight w:val="0"/>
                  <w:marTop w:val="0"/>
                  <w:marBottom w:val="0"/>
                  <w:divBdr>
                    <w:top w:val="none" w:sz="0" w:space="0" w:color="auto"/>
                    <w:left w:val="none" w:sz="0" w:space="0" w:color="auto"/>
                    <w:bottom w:val="none" w:sz="0" w:space="0" w:color="auto"/>
                    <w:right w:val="none" w:sz="0" w:space="0" w:color="auto"/>
                  </w:divBdr>
                </w:div>
                <w:div w:id="1696029965">
                  <w:marLeft w:val="0"/>
                  <w:marRight w:val="0"/>
                  <w:marTop w:val="0"/>
                  <w:marBottom w:val="0"/>
                  <w:divBdr>
                    <w:top w:val="none" w:sz="0" w:space="0" w:color="auto"/>
                    <w:left w:val="none" w:sz="0" w:space="0" w:color="auto"/>
                    <w:bottom w:val="none" w:sz="0" w:space="0" w:color="auto"/>
                    <w:right w:val="none" w:sz="0" w:space="0" w:color="auto"/>
                  </w:divBdr>
                </w:div>
                <w:div w:id="1696930401">
                  <w:marLeft w:val="0"/>
                  <w:marRight w:val="0"/>
                  <w:marTop w:val="0"/>
                  <w:marBottom w:val="0"/>
                  <w:divBdr>
                    <w:top w:val="none" w:sz="0" w:space="0" w:color="auto"/>
                    <w:left w:val="none" w:sz="0" w:space="0" w:color="auto"/>
                    <w:bottom w:val="none" w:sz="0" w:space="0" w:color="auto"/>
                    <w:right w:val="none" w:sz="0" w:space="0" w:color="auto"/>
                  </w:divBdr>
                </w:div>
                <w:div w:id="1702244825">
                  <w:marLeft w:val="0"/>
                  <w:marRight w:val="0"/>
                  <w:marTop w:val="0"/>
                  <w:marBottom w:val="0"/>
                  <w:divBdr>
                    <w:top w:val="none" w:sz="0" w:space="0" w:color="auto"/>
                    <w:left w:val="none" w:sz="0" w:space="0" w:color="auto"/>
                    <w:bottom w:val="none" w:sz="0" w:space="0" w:color="auto"/>
                    <w:right w:val="none" w:sz="0" w:space="0" w:color="auto"/>
                  </w:divBdr>
                </w:div>
                <w:div w:id="1714382126">
                  <w:marLeft w:val="0"/>
                  <w:marRight w:val="0"/>
                  <w:marTop w:val="0"/>
                  <w:marBottom w:val="0"/>
                  <w:divBdr>
                    <w:top w:val="none" w:sz="0" w:space="0" w:color="auto"/>
                    <w:left w:val="none" w:sz="0" w:space="0" w:color="auto"/>
                    <w:bottom w:val="none" w:sz="0" w:space="0" w:color="auto"/>
                    <w:right w:val="none" w:sz="0" w:space="0" w:color="auto"/>
                  </w:divBdr>
                </w:div>
                <w:div w:id="1725912483">
                  <w:marLeft w:val="0"/>
                  <w:marRight w:val="0"/>
                  <w:marTop w:val="0"/>
                  <w:marBottom w:val="0"/>
                  <w:divBdr>
                    <w:top w:val="none" w:sz="0" w:space="0" w:color="auto"/>
                    <w:left w:val="none" w:sz="0" w:space="0" w:color="auto"/>
                    <w:bottom w:val="none" w:sz="0" w:space="0" w:color="auto"/>
                    <w:right w:val="none" w:sz="0" w:space="0" w:color="auto"/>
                  </w:divBdr>
                </w:div>
                <w:div w:id="1734697989">
                  <w:marLeft w:val="0"/>
                  <w:marRight w:val="0"/>
                  <w:marTop w:val="0"/>
                  <w:marBottom w:val="0"/>
                  <w:divBdr>
                    <w:top w:val="none" w:sz="0" w:space="0" w:color="auto"/>
                    <w:left w:val="none" w:sz="0" w:space="0" w:color="auto"/>
                    <w:bottom w:val="none" w:sz="0" w:space="0" w:color="auto"/>
                    <w:right w:val="none" w:sz="0" w:space="0" w:color="auto"/>
                  </w:divBdr>
                </w:div>
                <w:div w:id="1767772486">
                  <w:marLeft w:val="0"/>
                  <w:marRight w:val="0"/>
                  <w:marTop w:val="0"/>
                  <w:marBottom w:val="0"/>
                  <w:divBdr>
                    <w:top w:val="none" w:sz="0" w:space="0" w:color="auto"/>
                    <w:left w:val="none" w:sz="0" w:space="0" w:color="auto"/>
                    <w:bottom w:val="none" w:sz="0" w:space="0" w:color="auto"/>
                    <w:right w:val="none" w:sz="0" w:space="0" w:color="auto"/>
                  </w:divBdr>
                </w:div>
                <w:div w:id="1776250905">
                  <w:marLeft w:val="0"/>
                  <w:marRight w:val="0"/>
                  <w:marTop w:val="0"/>
                  <w:marBottom w:val="0"/>
                  <w:divBdr>
                    <w:top w:val="none" w:sz="0" w:space="0" w:color="auto"/>
                    <w:left w:val="none" w:sz="0" w:space="0" w:color="auto"/>
                    <w:bottom w:val="none" w:sz="0" w:space="0" w:color="auto"/>
                    <w:right w:val="none" w:sz="0" w:space="0" w:color="auto"/>
                  </w:divBdr>
                </w:div>
                <w:div w:id="1780878842">
                  <w:marLeft w:val="0"/>
                  <w:marRight w:val="0"/>
                  <w:marTop w:val="0"/>
                  <w:marBottom w:val="0"/>
                  <w:divBdr>
                    <w:top w:val="none" w:sz="0" w:space="0" w:color="auto"/>
                    <w:left w:val="none" w:sz="0" w:space="0" w:color="auto"/>
                    <w:bottom w:val="none" w:sz="0" w:space="0" w:color="auto"/>
                    <w:right w:val="none" w:sz="0" w:space="0" w:color="auto"/>
                  </w:divBdr>
                </w:div>
                <w:div w:id="1782528626">
                  <w:marLeft w:val="0"/>
                  <w:marRight w:val="0"/>
                  <w:marTop w:val="0"/>
                  <w:marBottom w:val="0"/>
                  <w:divBdr>
                    <w:top w:val="none" w:sz="0" w:space="0" w:color="auto"/>
                    <w:left w:val="none" w:sz="0" w:space="0" w:color="auto"/>
                    <w:bottom w:val="none" w:sz="0" w:space="0" w:color="auto"/>
                    <w:right w:val="none" w:sz="0" w:space="0" w:color="auto"/>
                  </w:divBdr>
                </w:div>
                <w:div w:id="1823891952">
                  <w:marLeft w:val="0"/>
                  <w:marRight w:val="0"/>
                  <w:marTop w:val="0"/>
                  <w:marBottom w:val="0"/>
                  <w:divBdr>
                    <w:top w:val="none" w:sz="0" w:space="0" w:color="auto"/>
                    <w:left w:val="none" w:sz="0" w:space="0" w:color="auto"/>
                    <w:bottom w:val="none" w:sz="0" w:space="0" w:color="auto"/>
                    <w:right w:val="none" w:sz="0" w:space="0" w:color="auto"/>
                  </w:divBdr>
                </w:div>
                <w:div w:id="1885479533">
                  <w:marLeft w:val="0"/>
                  <w:marRight w:val="0"/>
                  <w:marTop w:val="0"/>
                  <w:marBottom w:val="0"/>
                  <w:divBdr>
                    <w:top w:val="none" w:sz="0" w:space="0" w:color="auto"/>
                    <w:left w:val="none" w:sz="0" w:space="0" w:color="auto"/>
                    <w:bottom w:val="none" w:sz="0" w:space="0" w:color="auto"/>
                    <w:right w:val="none" w:sz="0" w:space="0" w:color="auto"/>
                  </w:divBdr>
                </w:div>
                <w:div w:id="1892302604">
                  <w:marLeft w:val="0"/>
                  <w:marRight w:val="0"/>
                  <w:marTop w:val="0"/>
                  <w:marBottom w:val="0"/>
                  <w:divBdr>
                    <w:top w:val="none" w:sz="0" w:space="0" w:color="auto"/>
                    <w:left w:val="none" w:sz="0" w:space="0" w:color="auto"/>
                    <w:bottom w:val="none" w:sz="0" w:space="0" w:color="auto"/>
                    <w:right w:val="none" w:sz="0" w:space="0" w:color="auto"/>
                  </w:divBdr>
                </w:div>
                <w:div w:id="1895505948">
                  <w:marLeft w:val="0"/>
                  <w:marRight w:val="0"/>
                  <w:marTop w:val="0"/>
                  <w:marBottom w:val="0"/>
                  <w:divBdr>
                    <w:top w:val="none" w:sz="0" w:space="0" w:color="auto"/>
                    <w:left w:val="none" w:sz="0" w:space="0" w:color="auto"/>
                    <w:bottom w:val="none" w:sz="0" w:space="0" w:color="auto"/>
                    <w:right w:val="none" w:sz="0" w:space="0" w:color="auto"/>
                  </w:divBdr>
                </w:div>
                <w:div w:id="1915967345">
                  <w:marLeft w:val="0"/>
                  <w:marRight w:val="0"/>
                  <w:marTop w:val="0"/>
                  <w:marBottom w:val="0"/>
                  <w:divBdr>
                    <w:top w:val="none" w:sz="0" w:space="0" w:color="auto"/>
                    <w:left w:val="none" w:sz="0" w:space="0" w:color="auto"/>
                    <w:bottom w:val="none" w:sz="0" w:space="0" w:color="auto"/>
                    <w:right w:val="none" w:sz="0" w:space="0" w:color="auto"/>
                  </w:divBdr>
                </w:div>
                <w:div w:id="1926062929">
                  <w:marLeft w:val="0"/>
                  <w:marRight w:val="0"/>
                  <w:marTop w:val="0"/>
                  <w:marBottom w:val="0"/>
                  <w:divBdr>
                    <w:top w:val="none" w:sz="0" w:space="0" w:color="auto"/>
                    <w:left w:val="none" w:sz="0" w:space="0" w:color="auto"/>
                    <w:bottom w:val="none" w:sz="0" w:space="0" w:color="auto"/>
                    <w:right w:val="none" w:sz="0" w:space="0" w:color="auto"/>
                  </w:divBdr>
                </w:div>
                <w:div w:id="1928877888">
                  <w:marLeft w:val="0"/>
                  <w:marRight w:val="0"/>
                  <w:marTop w:val="0"/>
                  <w:marBottom w:val="0"/>
                  <w:divBdr>
                    <w:top w:val="none" w:sz="0" w:space="0" w:color="auto"/>
                    <w:left w:val="none" w:sz="0" w:space="0" w:color="auto"/>
                    <w:bottom w:val="none" w:sz="0" w:space="0" w:color="auto"/>
                    <w:right w:val="none" w:sz="0" w:space="0" w:color="auto"/>
                  </w:divBdr>
                </w:div>
                <w:div w:id="1938899152">
                  <w:marLeft w:val="0"/>
                  <w:marRight w:val="0"/>
                  <w:marTop w:val="0"/>
                  <w:marBottom w:val="0"/>
                  <w:divBdr>
                    <w:top w:val="none" w:sz="0" w:space="0" w:color="auto"/>
                    <w:left w:val="none" w:sz="0" w:space="0" w:color="auto"/>
                    <w:bottom w:val="none" w:sz="0" w:space="0" w:color="auto"/>
                    <w:right w:val="none" w:sz="0" w:space="0" w:color="auto"/>
                  </w:divBdr>
                </w:div>
                <w:div w:id="1957329147">
                  <w:marLeft w:val="0"/>
                  <w:marRight w:val="0"/>
                  <w:marTop w:val="0"/>
                  <w:marBottom w:val="0"/>
                  <w:divBdr>
                    <w:top w:val="none" w:sz="0" w:space="0" w:color="auto"/>
                    <w:left w:val="none" w:sz="0" w:space="0" w:color="auto"/>
                    <w:bottom w:val="none" w:sz="0" w:space="0" w:color="auto"/>
                    <w:right w:val="none" w:sz="0" w:space="0" w:color="auto"/>
                  </w:divBdr>
                </w:div>
                <w:div w:id="1990746252">
                  <w:marLeft w:val="0"/>
                  <w:marRight w:val="0"/>
                  <w:marTop w:val="0"/>
                  <w:marBottom w:val="0"/>
                  <w:divBdr>
                    <w:top w:val="none" w:sz="0" w:space="0" w:color="auto"/>
                    <w:left w:val="none" w:sz="0" w:space="0" w:color="auto"/>
                    <w:bottom w:val="none" w:sz="0" w:space="0" w:color="auto"/>
                    <w:right w:val="none" w:sz="0" w:space="0" w:color="auto"/>
                  </w:divBdr>
                </w:div>
                <w:div w:id="2000188532">
                  <w:marLeft w:val="0"/>
                  <w:marRight w:val="0"/>
                  <w:marTop w:val="0"/>
                  <w:marBottom w:val="0"/>
                  <w:divBdr>
                    <w:top w:val="none" w:sz="0" w:space="0" w:color="auto"/>
                    <w:left w:val="none" w:sz="0" w:space="0" w:color="auto"/>
                    <w:bottom w:val="none" w:sz="0" w:space="0" w:color="auto"/>
                    <w:right w:val="none" w:sz="0" w:space="0" w:color="auto"/>
                  </w:divBdr>
                </w:div>
                <w:div w:id="2026397683">
                  <w:marLeft w:val="0"/>
                  <w:marRight w:val="0"/>
                  <w:marTop w:val="0"/>
                  <w:marBottom w:val="0"/>
                  <w:divBdr>
                    <w:top w:val="none" w:sz="0" w:space="0" w:color="auto"/>
                    <w:left w:val="none" w:sz="0" w:space="0" w:color="auto"/>
                    <w:bottom w:val="none" w:sz="0" w:space="0" w:color="auto"/>
                    <w:right w:val="none" w:sz="0" w:space="0" w:color="auto"/>
                  </w:divBdr>
                </w:div>
                <w:div w:id="2032606125">
                  <w:marLeft w:val="0"/>
                  <w:marRight w:val="0"/>
                  <w:marTop w:val="0"/>
                  <w:marBottom w:val="0"/>
                  <w:divBdr>
                    <w:top w:val="none" w:sz="0" w:space="0" w:color="auto"/>
                    <w:left w:val="none" w:sz="0" w:space="0" w:color="auto"/>
                    <w:bottom w:val="none" w:sz="0" w:space="0" w:color="auto"/>
                    <w:right w:val="none" w:sz="0" w:space="0" w:color="auto"/>
                  </w:divBdr>
                </w:div>
                <w:div w:id="2046328369">
                  <w:marLeft w:val="0"/>
                  <w:marRight w:val="0"/>
                  <w:marTop w:val="0"/>
                  <w:marBottom w:val="0"/>
                  <w:divBdr>
                    <w:top w:val="none" w:sz="0" w:space="0" w:color="auto"/>
                    <w:left w:val="none" w:sz="0" w:space="0" w:color="auto"/>
                    <w:bottom w:val="none" w:sz="0" w:space="0" w:color="auto"/>
                    <w:right w:val="none" w:sz="0" w:space="0" w:color="auto"/>
                  </w:divBdr>
                </w:div>
                <w:div w:id="2052488321">
                  <w:marLeft w:val="0"/>
                  <w:marRight w:val="0"/>
                  <w:marTop w:val="0"/>
                  <w:marBottom w:val="0"/>
                  <w:divBdr>
                    <w:top w:val="none" w:sz="0" w:space="0" w:color="auto"/>
                    <w:left w:val="none" w:sz="0" w:space="0" w:color="auto"/>
                    <w:bottom w:val="none" w:sz="0" w:space="0" w:color="auto"/>
                    <w:right w:val="none" w:sz="0" w:space="0" w:color="auto"/>
                  </w:divBdr>
                </w:div>
                <w:div w:id="2080057668">
                  <w:marLeft w:val="0"/>
                  <w:marRight w:val="0"/>
                  <w:marTop w:val="0"/>
                  <w:marBottom w:val="0"/>
                  <w:divBdr>
                    <w:top w:val="none" w:sz="0" w:space="0" w:color="auto"/>
                    <w:left w:val="none" w:sz="0" w:space="0" w:color="auto"/>
                    <w:bottom w:val="none" w:sz="0" w:space="0" w:color="auto"/>
                    <w:right w:val="none" w:sz="0" w:space="0" w:color="auto"/>
                  </w:divBdr>
                </w:div>
                <w:div w:id="2101946060">
                  <w:marLeft w:val="0"/>
                  <w:marRight w:val="0"/>
                  <w:marTop w:val="0"/>
                  <w:marBottom w:val="0"/>
                  <w:divBdr>
                    <w:top w:val="none" w:sz="0" w:space="0" w:color="auto"/>
                    <w:left w:val="none" w:sz="0" w:space="0" w:color="auto"/>
                    <w:bottom w:val="none" w:sz="0" w:space="0" w:color="auto"/>
                    <w:right w:val="none" w:sz="0" w:space="0" w:color="auto"/>
                  </w:divBdr>
                </w:div>
                <w:div w:id="2141679076">
                  <w:marLeft w:val="0"/>
                  <w:marRight w:val="0"/>
                  <w:marTop w:val="0"/>
                  <w:marBottom w:val="0"/>
                  <w:divBdr>
                    <w:top w:val="none" w:sz="0" w:space="0" w:color="auto"/>
                    <w:left w:val="none" w:sz="0" w:space="0" w:color="auto"/>
                    <w:bottom w:val="none" w:sz="0" w:space="0" w:color="auto"/>
                    <w:right w:val="none" w:sz="0" w:space="0" w:color="auto"/>
                  </w:divBdr>
                </w:div>
                <w:div w:id="21433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734">
          <w:marLeft w:val="0"/>
          <w:marRight w:val="0"/>
          <w:marTop w:val="0"/>
          <w:marBottom w:val="0"/>
          <w:divBdr>
            <w:top w:val="none" w:sz="0" w:space="0" w:color="auto"/>
            <w:left w:val="none" w:sz="0" w:space="0" w:color="auto"/>
            <w:bottom w:val="none" w:sz="0" w:space="0" w:color="auto"/>
            <w:right w:val="none" w:sz="0" w:space="0" w:color="auto"/>
          </w:divBdr>
          <w:divsChild>
            <w:div w:id="1400833293">
              <w:marLeft w:val="0"/>
              <w:marRight w:val="0"/>
              <w:marTop w:val="0"/>
              <w:marBottom w:val="0"/>
              <w:divBdr>
                <w:top w:val="none" w:sz="0" w:space="0" w:color="auto"/>
                <w:left w:val="none" w:sz="0" w:space="0" w:color="auto"/>
                <w:bottom w:val="none" w:sz="0" w:space="0" w:color="auto"/>
                <w:right w:val="none" w:sz="0" w:space="0" w:color="auto"/>
              </w:divBdr>
              <w:divsChild>
                <w:div w:id="50887632">
                  <w:marLeft w:val="0"/>
                  <w:marRight w:val="0"/>
                  <w:marTop w:val="0"/>
                  <w:marBottom w:val="0"/>
                  <w:divBdr>
                    <w:top w:val="none" w:sz="0" w:space="0" w:color="auto"/>
                    <w:left w:val="none" w:sz="0" w:space="0" w:color="auto"/>
                    <w:bottom w:val="none" w:sz="0" w:space="0" w:color="auto"/>
                    <w:right w:val="none" w:sz="0" w:space="0" w:color="auto"/>
                  </w:divBdr>
                </w:div>
                <w:div w:id="87384658">
                  <w:marLeft w:val="0"/>
                  <w:marRight w:val="0"/>
                  <w:marTop w:val="0"/>
                  <w:marBottom w:val="0"/>
                  <w:divBdr>
                    <w:top w:val="none" w:sz="0" w:space="0" w:color="auto"/>
                    <w:left w:val="none" w:sz="0" w:space="0" w:color="auto"/>
                    <w:bottom w:val="none" w:sz="0" w:space="0" w:color="auto"/>
                    <w:right w:val="none" w:sz="0" w:space="0" w:color="auto"/>
                  </w:divBdr>
                </w:div>
                <w:div w:id="95101665">
                  <w:marLeft w:val="0"/>
                  <w:marRight w:val="0"/>
                  <w:marTop w:val="0"/>
                  <w:marBottom w:val="0"/>
                  <w:divBdr>
                    <w:top w:val="none" w:sz="0" w:space="0" w:color="auto"/>
                    <w:left w:val="none" w:sz="0" w:space="0" w:color="auto"/>
                    <w:bottom w:val="none" w:sz="0" w:space="0" w:color="auto"/>
                    <w:right w:val="none" w:sz="0" w:space="0" w:color="auto"/>
                  </w:divBdr>
                </w:div>
                <w:div w:id="121462278">
                  <w:marLeft w:val="0"/>
                  <w:marRight w:val="0"/>
                  <w:marTop w:val="0"/>
                  <w:marBottom w:val="0"/>
                  <w:divBdr>
                    <w:top w:val="none" w:sz="0" w:space="0" w:color="auto"/>
                    <w:left w:val="none" w:sz="0" w:space="0" w:color="auto"/>
                    <w:bottom w:val="none" w:sz="0" w:space="0" w:color="auto"/>
                    <w:right w:val="none" w:sz="0" w:space="0" w:color="auto"/>
                  </w:divBdr>
                </w:div>
                <w:div w:id="122815946">
                  <w:marLeft w:val="0"/>
                  <w:marRight w:val="0"/>
                  <w:marTop w:val="0"/>
                  <w:marBottom w:val="0"/>
                  <w:divBdr>
                    <w:top w:val="none" w:sz="0" w:space="0" w:color="auto"/>
                    <w:left w:val="none" w:sz="0" w:space="0" w:color="auto"/>
                    <w:bottom w:val="none" w:sz="0" w:space="0" w:color="auto"/>
                    <w:right w:val="none" w:sz="0" w:space="0" w:color="auto"/>
                  </w:divBdr>
                </w:div>
                <w:div w:id="144012320">
                  <w:marLeft w:val="0"/>
                  <w:marRight w:val="0"/>
                  <w:marTop w:val="0"/>
                  <w:marBottom w:val="0"/>
                  <w:divBdr>
                    <w:top w:val="none" w:sz="0" w:space="0" w:color="auto"/>
                    <w:left w:val="none" w:sz="0" w:space="0" w:color="auto"/>
                    <w:bottom w:val="none" w:sz="0" w:space="0" w:color="auto"/>
                    <w:right w:val="none" w:sz="0" w:space="0" w:color="auto"/>
                  </w:divBdr>
                </w:div>
                <w:div w:id="159732119">
                  <w:marLeft w:val="0"/>
                  <w:marRight w:val="0"/>
                  <w:marTop w:val="0"/>
                  <w:marBottom w:val="0"/>
                  <w:divBdr>
                    <w:top w:val="none" w:sz="0" w:space="0" w:color="auto"/>
                    <w:left w:val="none" w:sz="0" w:space="0" w:color="auto"/>
                    <w:bottom w:val="none" w:sz="0" w:space="0" w:color="auto"/>
                    <w:right w:val="none" w:sz="0" w:space="0" w:color="auto"/>
                  </w:divBdr>
                </w:div>
                <w:div w:id="217857988">
                  <w:marLeft w:val="0"/>
                  <w:marRight w:val="0"/>
                  <w:marTop w:val="0"/>
                  <w:marBottom w:val="0"/>
                  <w:divBdr>
                    <w:top w:val="none" w:sz="0" w:space="0" w:color="auto"/>
                    <w:left w:val="none" w:sz="0" w:space="0" w:color="auto"/>
                    <w:bottom w:val="none" w:sz="0" w:space="0" w:color="auto"/>
                    <w:right w:val="none" w:sz="0" w:space="0" w:color="auto"/>
                  </w:divBdr>
                </w:div>
                <w:div w:id="220751308">
                  <w:marLeft w:val="0"/>
                  <w:marRight w:val="0"/>
                  <w:marTop w:val="0"/>
                  <w:marBottom w:val="0"/>
                  <w:divBdr>
                    <w:top w:val="none" w:sz="0" w:space="0" w:color="auto"/>
                    <w:left w:val="none" w:sz="0" w:space="0" w:color="auto"/>
                    <w:bottom w:val="none" w:sz="0" w:space="0" w:color="auto"/>
                    <w:right w:val="none" w:sz="0" w:space="0" w:color="auto"/>
                  </w:divBdr>
                </w:div>
                <w:div w:id="250240347">
                  <w:marLeft w:val="0"/>
                  <w:marRight w:val="0"/>
                  <w:marTop w:val="0"/>
                  <w:marBottom w:val="0"/>
                  <w:divBdr>
                    <w:top w:val="none" w:sz="0" w:space="0" w:color="auto"/>
                    <w:left w:val="none" w:sz="0" w:space="0" w:color="auto"/>
                    <w:bottom w:val="none" w:sz="0" w:space="0" w:color="auto"/>
                    <w:right w:val="none" w:sz="0" w:space="0" w:color="auto"/>
                  </w:divBdr>
                </w:div>
                <w:div w:id="371465415">
                  <w:marLeft w:val="0"/>
                  <w:marRight w:val="0"/>
                  <w:marTop w:val="0"/>
                  <w:marBottom w:val="0"/>
                  <w:divBdr>
                    <w:top w:val="none" w:sz="0" w:space="0" w:color="auto"/>
                    <w:left w:val="none" w:sz="0" w:space="0" w:color="auto"/>
                    <w:bottom w:val="none" w:sz="0" w:space="0" w:color="auto"/>
                    <w:right w:val="none" w:sz="0" w:space="0" w:color="auto"/>
                  </w:divBdr>
                </w:div>
                <w:div w:id="411587599">
                  <w:marLeft w:val="0"/>
                  <w:marRight w:val="0"/>
                  <w:marTop w:val="0"/>
                  <w:marBottom w:val="0"/>
                  <w:divBdr>
                    <w:top w:val="none" w:sz="0" w:space="0" w:color="auto"/>
                    <w:left w:val="none" w:sz="0" w:space="0" w:color="auto"/>
                    <w:bottom w:val="none" w:sz="0" w:space="0" w:color="auto"/>
                    <w:right w:val="none" w:sz="0" w:space="0" w:color="auto"/>
                  </w:divBdr>
                </w:div>
                <w:div w:id="428738312">
                  <w:marLeft w:val="0"/>
                  <w:marRight w:val="0"/>
                  <w:marTop w:val="0"/>
                  <w:marBottom w:val="0"/>
                  <w:divBdr>
                    <w:top w:val="none" w:sz="0" w:space="0" w:color="auto"/>
                    <w:left w:val="none" w:sz="0" w:space="0" w:color="auto"/>
                    <w:bottom w:val="none" w:sz="0" w:space="0" w:color="auto"/>
                    <w:right w:val="none" w:sz="0" w:space="0" w:color="auto"/>
                  </w:divBdr>
                </w:div>
                <w:div w:id="430929735">
                  <w:marLeft w:val="0"/>
                  <w:marRight w:val="0"/>
                  <w:marTop w:val="0"/>
                  <w:marBottom w:val="0"/>
                  <w:divBdr>
                    <w:top w:val="none" w:sz="0" w:space="0" w:color="auto"/>
                    <w:left w:val="none" w:sz="0" w:space="0" w:color="auto"/>
                    <w:bottom w:val="none" w:sz="0" w:space="0" w:color="auto"/>
                    <w:right w:val="none" w:sz="0" w:space="0" w:color="auto"/>
                  </w:divBdr>
                </w:div>
                <w:div w:id="466096096">
                  <w:marLeft w:val="0"/>
                  <w:marRight w:val="0"/>
                  <w:marTop w:val="0"/>
                  <w:marBottom w:val="0"/>
                  <w:divBdr>
                    <w:top w:val="none" w:sz="0" w:space="0" w:color="auto"/>
                    <w:left w:val="none" w:sz="0" w:space="0" w:color="auto"/>
                    <w:bottom w:val="none" w:sz="0" w:space="0" w:color="auto"/>
                    <w:right w:val="none" w:sz="0" w:space="0" w:color="auto"/>
                  </w:divBdr>
                </w:div>
                <w:div w:id="476193786">
                  <w:marLeft w:val="0"/>
                  <w:marRight w:val="0"/>
                  <w:marTop w:val="0"/>
                  <w:marBottom w:val="0"/>
                  <w:divBdr>
                    <w:top w:val="none" w:sz="0" w:space="0" w:color="auto"/>
                    <w:left w:val="none" w:sz="0" w:space="0" w:color="auto"/>
                    <w:bottom w:val="none" w:sz="0" w:space="0" w:color="auto"/>
                    <w:right w:val="none" w:sz="0" w:space="0" w:color="auto"/>
                  </w:divBdr>
                </w:div>
                <w:div w:id="507477935">
                  <w:marLeft w:val="0"/>
                  <w:marRight w:val="0"/>
                  <w:marTop w:val="0"/>
                  <w:marBottom w:val="0"/>
                  <w:divBdr>
                    <w:top w:val="none" w:sz="0" w:space="0" w:color="auto"/>
                    <w:left w:val="none" w:sz="0" w:space="0" w:color="auto"/>
                    <w:bottom w:val="none" w:sz="0" w:space="0" w:color="auto"/>
                    <w:right w:val="none" w:sz="0" w:space="0" w:color="auto"/>
                  </w:divBdr>
                </w:div>
                <w:div w:id="509292092">
                  <w:marLeft w:val="0"/>
                  <w:marRight w:val="0"/>
                  <w:marTop w:val="0"/>
                  <w:marBottom w:val="0"/>
                  <w:divBdr>
                    <w:top w:val="none" w:sz="0" w:space="0" w:color="auto"/>
                    <w:left w:val="none" w:sz="0" w:space="0" w:color="auto"/>
                    <w:bottom w:val="none" w:sz="0" w:space="0" w:color="auto"/>
                    <w:right w:val="none" w:sz="0" w:space="0" w:color="auto"/>
                  </w:divBdr>
                </w:div>
                <w:div w:id="519853521">
                  <w:marLeft w:val="0"/>
                  <w:marRight w:val="0"/>
                  <w:marTop w:val="0"/>
                  <w:marBottom w:val="0"/>
                  <w:divBdr>
                    <w:top w:val="none" w:sz="0" w:space="0" w:color="auto"/>
                    <w:left w:val="none" w:sz="0" w:space="0" w:color="auto"/>
                    <w:bottom w:val="none" w:sz="0" w:space="0" w:color="auto"/>
                    <w:right w:val="none" w:sz="0" w:space="0" w:color="auto"/>
                  </w:divBdr>
                </w:div>
                <w:div w:id="528882595">
                  <w:marLeft w:val="0"/>
                  <w:marRight w:val="0"/>
                  <w:marTop w:val="0"/>
                  <w:marBottom w:val="0"/>
                  <w:divBdr>
                    <w:top w:val="none" w:sz="0" w:space="0" w:color="auto"/>
                    <w:left w:val="none" w:sz="0" w:space="0" w:color="auto"/>
                    <w:bottom w:val="none" w:sz="0" w:space="0" w:color="auto"/>
                    <w:right w:val="none" w:sz="0" w:space="0" w:color="auto"/>
                  </w:divBdr>
                </w:div>
                <w:div w:id="554008400">
                  <w:marLeft w:val="0"/>
                  <w:marRight w:val="0"/>
                  <w:marTop w:val="0"/>
                  <w:marBottom w:val="0"/>
                  <w:divBdr>
                    <w:top w:val="none" w:sz="0" w:space="0" w:color="auto"/>
                    <w:left w:val="none" w:sz="0" w:space="0" w:color="auto"/>
                    <w:bottom w:val="none" w:sz="0" w:space="0" w:color="auto"/>
                    <w:right w:val="none" w:sz="0" w:space="0" w:color="auto"/>
                  </w:divBdr>
                </w:div>
                <w:div w:id="554661127">
                  <w:marLeft w:val="0"/>
                  <w:marRight w:val="0"/>
                  <w:marTop w:val="0"/>
                  <w:marBottom w:val="0"/>
                  <w:divBdr>
                    <w:top w:val="none" w:sz="0" w:space="0" w:color="auto"/>
                    <w:left w:val="none" w:sz="0" w:space="0" w:color="auto"/>
                    <w:bottom w:val="none" w:sz="0" w:space="0" w:color="auto"/>
                    <w:right w:val="none" w:sz="0" w:space="0" w:color="auto"/>
                  </w:divBdr>
                </w:div>
                <w:div w:id="610478172">
                  <w:marLeft w:val="0"/>
                  <w:marRight w:val="0"/>
                  <w:marTop w:val="0"/>
                  <w:marBottom w:val="0"/>
                  <w:divBdr>
                    <w:top w:val="none" w:sz="0" w:space="0" w:color="auto"/>
                    <w:left w:val="none" w:sz="0" w:space="0" w:color="auto"/>
                    <w:bottom w:val="none" w:sz="0" w:space="0" w:color="auto"/>
                    <w:right w:val="none" w:sz="0" w:space="0" w:color="auto"/>
                  </w:divBdr>
                </w:div>
                <w:div w:id="729310237">
                  <w:marLeft w:val="0"/>
                  <w:marRight w:val="0"/>
                  <w:marTop w:val="0"/>
                  <w:marBottom w:val="0"/>
                  <w:divBdr>
                    <w:top w:val="none" w:sz="0" w:space="0" w:color="auto"/>
                    <w:left w:val="none" w:sz="0" w:space="0" w:color="auto"/>
                    <w:bottom w:val="none" w:sz="0" w:space="0" w:color="auto"/>
                    <w:right w:val="none" w:sz="0" w:space="0" w:color="auto"/>
                  </w:divBdr>
                </w:div>
                <w:div w:id="799421592">
                  <w:marLeft w:val="0"/>
                  <w:marRight w:val="0"/>
                  <w:marTop w:val="0"/>
                  <w:marBottom w:val="0"/>
                  <w:divBdr>
                    <w:top w:val="none" w:sz="0" w:space="0" w:color="auto"/>
                    <w:left w:val="none" w:sz="0" w:space="0" w:color="auto"/>
                    <w:bottom w:val="none" w:sz="0" w:space="0" w:color="auto"/>
                    <w:right w:val="none" w:sz="0" w:space="0" w:color="auto"/>
                  </w:divBdr>
                </w:div>
                <w:div w:id="805388736">
                  <w:marLeft w:val="0"/>
                  <w:marRight w:val="0"/>
                  <w:marTop w:val="0"/>
                  <w:marBottom w:val="0"/>
                  <w:divBdr>
                    <w:top w:val="none" w:sz="0" w:space="0" w:color="auto"/>
                    <w:left w:val="none" w:sz="0" w:space="0" w:color="auto"/>
                    <w:bottom w:val="none" w:sz="0" w:space="0" w:color="auto"/>
                    <w:right w:val="none" w:sz="0" w:space="0" w:color="auto"/>
                  </w:divBdr>
                </w:div>
                <w:div w:id="814955066">
                  <w:marLeft w:val="0"/>
                  <w:marRight w:val="0"/>
                  <w:marTop w:val="0"/>
                  <w:marBottom w:val="0"/>
                  <w:divBdr>
                    <w:top w:val="none" w:sz="0" w:space="0" w:color="auto"/>
                    <w:left w:val="none" w:sz="0" w:space="0" w:color="auto"/>
                    <w:bottom w:val="none" w:sz="0" w:space="0" w:color="auto"/>
                    <w:right w:val="none" w:sz="0" w:space="0" w:color="auto"/>
                  </w:divBdr>
                </w:div>
                <w:div w:id="885993340">
                  <w:marLeft w:val="0"/>
                  <w:marRight w:val="0"/>
                  <w:marTop w:val="0"/>
                  <w:marBottom w:val="0"/>
                  <w:divBdr>
                    <w:top w:val="none" w:sz="0" w:space="0" w:color="auto"/>
                    <w:left w:val="none" w:sz="0" w:space="0" w:color="auto"/>
                    <w:bottom w:val="none" w:sz="0" w:space="0" w:color="auto"/>
                    <w:right w:val="none" w:sz="0" w:space="0" w:color="auto"/>
                  </w:divBdr>
                </w:div>
                <w:div w:id="938366757">
                  <w:marLeft w:val="0"/>
                  <w:marRight w:val="0"/>
                  <w:marTop w:val="0"/>
                  <w:marBottom w:val="0"/>
                  <w:divBdr>
                    <w:top w:val="none" w:sz="0" w:space="0" w:color="auto"/>
                    <w:left w:val="none" w:sz="0" w:space="0" w:color="auto"/>
                    <w:bottom w:val="none" w:sz="0" w:space="0" w:color="auto"/>
                    <w:right w:val="none" w:sz="0" w:space="0" w:color="auto"/>
                  </w:divBdr>
                </w:div>
                <w:div w:id="954409480">
                  <w:marLeft w:val="0"/>
                  <w:marRight w:val="0"/>
                  <w:marTop w:val="0"/>
                  <w:marBottom w:val="0"/>
                  <w:divBdr>
                    <w:top w:val="none" w:sz="0" w:space="0" w:color="auto"/>
                    <w:left w:val="none" w:sz="0" w:space="0" w:color="auto"/>
                    <w:bottom w:val="none" w:sz="0" w:space="0" w:color="auto"/>
                    <w:right w:val="none" w:sz="0" w:space="0" w:color="auto"/>
                  </w:divBdr>
                </w:div>
                <w:div w:id="999381337">
                  <w:marLeft w:val="0"/>
                  <w:marRight w:val="0"/>
                  <w:marTop w:val="0"/>
                  <w:marBottom w:val="0"/>
                  <w:divBdr>
                    <w:top w:val="none" w:sz="0" w:space="0" w:color="auto"/>
                    <w:left w:val="none" w:sz="0" w:space="0" w:color="auto"/>
                    <w:bottom w:val="none" w:sz="0" w:space="0" w:color="auto"/>
                    <w:right w:val="none" w:sz="0" w:space="0" w:color="auto"/>
                  </w:divBdr>
                </w:div>
                <w:div w:id="1039010919">
                  <w:marLeft w:val="0"/>
                  <w:marRight w:val="0"/>
                  <w:marTop w:val="0"/>
                  <w:marBottom w:val="0"/>
                  <w:divBdr>
                    <w:top w:val="none" w:sz="0" w:space="0" w:color="auto"/>
                    <w:left w:val="none" w:sz="0" w:space="0" w:color="auto"/>
                    <w:bottom w:val="none" w:sz="0" w:space="0" w:color="auto"/>
                    <w:right w:val="none" w:sz="0" w:space="0" w:color="auto"/>
                  </w:divBdr>
                </w:div>
                <w:div w:id="1041973902">
                  <w:marLeft w:val="0"/>
                  <w:marRight w:val="0"/>
                  <w:marTop w:val="0"/>
                  <w:marBottom w:val="0"/>
                  <w:divBdr>
                    <w:top w:val="none" w:sz="0" w:space="0" w:color="auto"/>
                    <w:left w:val="none" w:sz="0" w:space="0" w:color="auto"/>
                    <w:bottom w:val="none" w:sz="0" w:space="0" w:color="auto"/>
                    <w:right w:val="none" w:sz="0" w:space="0" w:color="auto"/>
                  </w:divBdr>
                </w:div>
                <w:div w:id="1058628514">
                  <w:marLeft w:val="0"/>
                  <w:marRight w:val="0"/>
                  <w:marTop w:val="0"/>
                  <w:marBottom w:val="0"/>
                  <w:divBdr>
                    <w:top w:val="none" w:sz="0" w:space="0" w:color="auto"/>
                    <w:left w:val="none" w:sz="0" w:space="0" w:color="auto"/>
                    <w:bottom w:val="none" w:sz="0" w:space="0" w:color="auto"/>
                    <w:right w:val="none" w:sz="0" w:space="0" w:color="auto"/>
                  </w:divBdr>
                </w:div>
                <w:div w:id="1095592704">
                  <w:marLeft w:val="0"/>
                  <w:marRight w:val="0"/>
                  <w:marTop w:val="0"/>
                  <w:marBottom w:val="0"/>
                  <w:divBdr>
                    <w:top w:val="none" w:sz="0" w:space="0" w:color="auto"/>
                    <w:left w:val="none" w:sz="0" w:space="0" w:color="auto"/>
                    <w:bottom w:val="none" w:sz="0" w:space="0" w:color="auto"/>
                    <w:right w:val="none" w:sz="0" w:space="0" w:color="auto"/>
                  </w:divBdr>
                </w:div>
                <w:div w:id="1157847464">
                  <w:marLeft w:val="0"/>
                  <w:marRight w:val="0"/>
                  <w:marTop w:val="0"/>
                  <w:marBottom w:val="0"/>
                  <w:divBdr>
                    <w:top w:val="none" w:sz="0" w:space="0" w:color="auto"/>
                    <w:left w:val="none" w:sz="0" w:space="0" w:color="auto"/>
                    <w:bottom w:val="none" w:sz="0" w:space="0" w:color="auto"/>
                    <w:right w:val="none" w:sz="0" w:space="0" w:color="auto"/>
                  </w:divBdr>
                </w:div>
                <w:div w:id="1236092494">
                  <w:marLeft w:val="0"/>
                  <w:marRight w:val="0"/>
                  <w:marTop w:val="0"/>
                  <w:marBottom w:val="0"/>
                  <w:divBdr>
                    <w:top w:val="none" w:sz="0" w:space="0" w:color="auto"/>
                    <w:left w:val="none" w:sz="0" w:space="0" w:color="auto"/>
                    <w:bottom w:val="none" w:sz="0" w:space="0" w:color="auto"/>
                    <w:right w:val="none" w:sz="0" w:space="0" w:color="auto"/>
                  </w:divBdr>
                </w:div>
                <w:div w:id="1252472055">
                  <w:marLeft w:val="0"/>
                  <w:marRight w:val="0"/>
                  <w:marTop w:val="0"/>
                  <w:marBottom w:val="0"/>
                  <w:divBdr>
                    <w:top w:val="none" w:sz="0" w:space="0" w:color="auto"/>
                    <w:left w:val="none" w:sz="0" w:space="0" w:color="auto"/>
                    <w:bottom w:val="none" w:sz="0" w:space="0" w:color="auto"/>
                    <w:right w:val="none" w:sz="0" w:space="0" w:color="auto"/>
                  </w:divBdr>
                </w:div>
                <w:div w:id="1308625644">
                  <w:marLeft w:val="0"/>
                  <w:marRight w:val="0"/>
                  <w:marTop w:val="0"/>
                  <w:marBottom w:val="0"/>
                  <w:divBdr>
                    <w:top w:val="none" w:sz="0" w:space="0" w:color="auto"/>
                    <w:left w:val="none" w:sz="0" w:space="0" w:color="auto"/>
                    <w:bottom w:val="none" w:sz="0" w:space="0" w:color="auto"/>
                    <w:right w:val="none" w:sz="0" w:space="0" w:color="auto"/>
                  </w:divBdr>
                </w:div>
                <w:div w:id="1358241148">
                  <w:marLeft w:val="0"/>
                  <w:marRight w:val="0"/>
                  <w:marTop w:val="0"/>
                  <w:marBottom w:val="0"/>
                  <w:divBdr>
                    <w:top w:val="none" w:sz="0" w:space="0" w:color="auto"/>
                    <w:left w:val="none" w:sz="0" w:space="0" w:color="auto"/>
                    <w:bottom w:val="none" w:sz="0" w:space="0" w:color="auto"/>
                    <w:right w:val="none" w:sz="0" w:space="0" w:color="auto"/>
                  </w:divBdr>
                </w:div>
                <w:div w:id="1377119635">
                  <w:marLeft w:val="0"/>
                  <w:marRight w:val="0"/>
                  <w:marTop w:val="0"/>
                  <w:marBottom w:val="0"/>
                  <w:divBdr>
                    <w:top w:val="none" w:sz="0" w:space="0" w:color="auto"/>
                    <w:left w:val="none" w:sz="0" w:space="0" w:color="auto"/>
                    <w:bottom w:val="none" w:sz="0" w:space="0" w:color="auto"/>
                    <w:right w:val="none" w:sz="0" w:space="0" w:color="auto"/>
                  </w:divBdr>
                </w:div>
                <w:div w:id="1383481679">
                  <w:marLeft w:val="0"/>
                  <w:marRight w:val="0"/>
                  <w:marTop w:val="0"/>
                  <w:marBottom w:val="0"/>
                  <w:divBdr>
                    <w:top w:val="none" w:sz="0" w:space="0" w:color="auto"/>
                    <w:left w:val="none" w:sz="0" w:space="0" w:color="auto"/>
                    <w:bottom w:val="none" w:sz="0" w:space="0" w:color="auto"/>
                    <w:right w:val="none" w:sz="0" w:space="0" w:color="auto"/>
                  </w:divBdr>
                </w:div>
                <w:div w:id="1392845056">
                  <w:marLeft w:val="0"/>
                  <w:marRight w:val="0"/>
                  <w:marTop w:val="0"/>
                  <w:marBottom w:val="0"/>
                  <w:divBdr>
                    <w:top w:val="none" w:sz="0" w:space="0" w:color="auto"/>
                    <w:left w:val="none" w:sz="0" w:space="0" w:color="auto"/>
                    <w:bottom w:val="none" w:sz="0" w:space="0" w:color="auto"/>
                    <w:right w:val="none" w:sz="0" w:space="0" w:color="auto"/>
                  </w:divBdr>
                </w:div>
                <w:div w:id="1469661867">
                  <w:marLeft w:val="0"/>
                  <w:marRight w:val="0"/>
                  <w:marTop w:val="0"/>
                  <w:marBottom w:val="0"/>
                  <w:divBdr>
                    <w:top w:val="none" w:sz="0" w:space="0" w:color="auto"/>
                    <w:left w:val="none" w:sz="0" w:space="0" w:color="auto"/>
                    <w:bottom w:val="none" w:sz="0" w:space="0" w:color="auto"/>
                    <w:right w:val="none" w:sz="0" w:space="0" w:color="auto"/>
                  </w:divBdr>
                </w:div>
                <w:div w:id="1480534750">
                  <w:marLeft w:val="0"/>
                  <w:marRight w:val="0"/>
                  <w:marTop w:val="0"/>
                  <w:marBottom w:val="0"/>
                  <w:divBdr>
                    <w:top w:val="none" w:sz="0" w:space="0" w:color="auto"/>
                    <w:left w:val="none" w:sz="0" w:space="0" w:color="auto"/>
                    <w:bottom w:val="none" w:sz="0" w:space="0" w:color="auto"/>
                    <w:right w:val="none" w:sz="0" w:space="0" w:color="auto"/>
                  </w:divBdr>
                </w:div>
                <w:div w:id="1484154233">
                  <w:marLeft w:val="0"/>
                  <w:marRight w:val="0"/>
                  <w:marTop w:val="0"/>
                  <w:marBottom w:val="0"/>
                  <w:divBdr>
                    <w:top w:val="none" w:sz="0" w:space="0" w:color="auto"/>
                    <w:left w:val="none" w:sz="0" w:space="0" w:color="auto"/>
                    <w:bottom w:val="none" w:sz="0" w:space="0" w:color="auto"/>
                    <w:right w:val="none" w:sz="0" w:space="0" w:color="auto"/>
                  </w:divBdr>
                </w:div>
                <w:div w:id="1599291151">
                  <w:marLeft w:val="0"/>
                  <w:marRight w:val="0"/>
                  <w:marTop w:val="0"/>
                  <w:marBottom w:val="0"/>
                  <w:divBdr>
                    <w:top w:val="none" w:sz="0" w:space="0" w:color="auto"/>
                    <w:left w:val="none" w:sz="0" w:space="0" w:color="auto"/>
                    <w:bottom w:val="none" w:sz="0" w:space="0" w:color="auto"/>
                    <w:right w:val="none" w:sz="0" w:space="0" w:color="auto"/>
                  </w:divBdr>
                </w:div>
                <w:div w:id="1653758290">
                  <w:marLeft w:val="0"/>
                  <w:marRight w:val="0"/>
                  <w:marTop w:val="0"/>
                  <w:marBottom w:val="0"/>
                  <w:divBdr>
                    <w:top w:val="none" w:sz="0" w:space="0" w:color="auto"/>
                    <w:left w:val="none" w:sz="0" w:space="0" w:color="auto"/>
                    <w:bottom w:val="none" w:sz="0" w:space="0" w:color="auto"/>
                    <w:right w:val="none" w:sz="0" w:space="0" w:color="auto"/>
                  </w:divBdr>
                </w:div>
                <w:div w:id="1704476929">
                  <w:marLeft w:val="0"/>
                  <w:marRight w:val="0"/>
                  <w:marTop w:val="0"/>
                  <w:marBottom w:val="0"/>
                  <w:divBdr>
                    <w:top w:val="none" w:sz="0" w:space="0" w:color="auto"/>
                    <w:left w:val="none" w:sz="0" w:space="0" w:color="auto"/>
                    <w:bottom w:val="none" w:sz="0" w:space="0" w:color="auto"/>
                    <w:right w:val="none" w:sz="0" w:space="0" w:color="auto"/>
                  </w:divBdr>
                </w:div>
                <w:div w:id="1761752506">
                  <w:marLeft w:val="0"/>
                  <w:marRight w:val="0"/>
                  <w:marTop w:val="0"/>
                  <w:marBottom w:val="0"/>
                  <w:divBdr>
                    <w:top w:val="none" w:sz="0" w:space="0" w:color="auto"/>
                    <w:left w:val="none" w:sz="0" w:space="0" w:color="auto"/>
                    <w:bottom w:val="none" w:sz="0" w:space="0" w:color="auto"/>
                    <w:right w:val="none" w:sz="0" w:space="0" w:color="auto"/>
                  </w:divBdr>
                </w:div>
                <w:div w:id="1797522886">
                  <w:marLeft w:val="0"/>
                  <w:marRight w:val="0"/>
                  <w:marTop w:val="0"/>
                  <w:marBottom w:val="0"/>
                  <w:divBdr>
                    <w:top w:val="none" w:sz="0" w:space="0" w:color="auto"/>
                    <w:left w:val="none" w:sz="0" w:space="0" w:color="auto"/>
                    <w:bottom w:val="none" w:sz="0" w:space="0" w:color="auto"/>
                    <w:right w:val="none" w:sz="0" w:space="0" w:color="auto"/>
                  </w:divBdr>
                </w:div>
                <w:div w:id="1809938171">
                  <w:marLeft w:val="0"/>
                  <w:marRight w:val="0"/>
                  <w:marTop w:val="0"/>
                  <w:marBottom w:val="0"/>
                  <w:divBdr>
                    <w:top w:val="none" w:sz="0" w:space="0" w:color="auto"/>
                    <w:left w:val="none" w:sz="0" w:space="0" w:color="auto"/>
                    <w:bottom w:val="none" w:sz="0" w:space="0" w:color="auto"/>
                    <w:right w:val="none" w:sz="0" w:space="0" w:color="auto"/>
                  </w:divBdr>
                </w:div>
                <w:div w:id="1882549357">
                  <w:marLeft w:val="0"/>
                  <w:marRight w:val="0"/>
                  <w:marTop w:val="0"/>
                  <w:marBottom w:val="0"/>
                  <w:divBdr>
                    <w:top w:val="none" w:sz="0" w:space="0" w:color="auto"/>
                    <w:left w:val="none" w:sz="0" w:space="0" w:color="auto"/>
                    <w:bottom w:val="none" w:sz="0" w:space="0" w:color="auto"/>
                    <w:right w:val="none" w:sz="0" w:space="0" w:color="auto"/>
                  </w:divBdr>
                </w:div>
                <w:div w:id="1896047068">
                  <w:marLeft w:val="0"/>
                  <w:marRight w:val="0"/>
                  <w:marTop w:val="0"/>
                  <w:marBottom w:val="0"/>
                  <w:divBdr>
                    <w:top w:val="none" w:sz="0" w:space="0" w:color="auto"/>
                    <w:left w:val="none" w:sz="0" w:space="0" w:color="auto"/>
                    <w:bottom w:val="none" w:sz="0" w:space="0" w:color="auto"/>
                    <w:right w:val="none" w:sz="0" w:space="0" w:color="auto"/>
                  </w:divBdr>
                </w:div>
                <w:div w:id="1945070139">
                  <w:marLeft w:val="0"/>
                  <w:marRight w:val="0"/>
                  <w:marTop w:val="0"/>
                  <w:marBottom w:val="0"/>
                  <w:divBdr>
                    <w:top w:val="none" w:sz="0" w:space="0" w:color="auto"/>
                    <w:left w:val="none" w:sz="0" w:space="0" w:color="auto"/>
                    <w:bottom w:val="none" w:sz="0" w:space="0" w:color="auto"/>
                    <w:right w:val="none" w:sz="0" w:space="0" w:color="auto"/>
                  </w:divBdr>
                </w:div>
                <w:div w:id="1957783648">
                  <w:marLeft w:val="0"/>
                  <w:marRight w:val="0"/>
                  <w:marTop w:val="0"/>
                  <w:marBottom w:val="0"/>
                  <w:divBdr>
                    <w:top w:val="none" w:sz="0" w:space="0" w:color="auto"/>
                    <w:left w:val="none" w:sz="0" w:space="0" w:color="auto"/>
                    <w:bottom w:val="none" w:sz="0" w:space="0" w:color="auto"/>
                    <w:right w:val="none" w:sz="0" w:space="0" w:color="auto"/>
                  </w:divBdr>
                </w:div>
                <w:div w:id="1996566467">
                  <w:marLeft w:val="0"/>
                  <w:marRight w:val="0"/>
                  <w:marTop w:val="0"/>
                  <w:marBottom w:val="0"/>
                  <w:divBdr>
                    <w:top w:val="none" w:sz="0" w:space="0" w:color="auto"/>
                    <w:left w:val="none" w:sz="0" w:space="0" w:color="auto"/>
                    <w:bottom w:val="none" w:sz="0" w:space="0" w:color="auto"/>
                    <w:right w:val="none" w:sz="0" w:space="0" w:color="auto"/>
                  </w:divBdr>
                </w:div>
                <w:div w:id="2089037070">
                  <w:marLeft w:val="0"/>
                  <w:marRight w:val="0"/>
                  <w:marTop w:val="0"/>
                  <w:marBottom w:val="0"/>
                  <w:divBdr>
                    <w:top w:val="none" w:sz="0" w:space="0" w:color="auto"/>
                    <w:left w:val="none" w:sz="0" w:space="0" w:color="auto"/>
                    <w:bottom w:val="none" w:sz="0" w:space="0" w:color="auto"/>
                    <w:right w:val="none" w:sz="0" w:space="0" w:color="auto"/>
                  </w:divBdr>
                </w:div>
                <w:div w:id="21376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019">
          <w:marLeft w:val="0"/>
          <w:marRight w:val="0"/>
          <w:marTop w:val="0"/>
          <w:marBottom w:val="0"/>
          <w:divBdr>
            <w:top w:val="none" w:sz="0" w:space="0" w:color="auto"/>
            <w:left w:val="none" w:sz="0" w:space="0" w:color="auto"/>
            <w:bottom w:val="none" w:sz="0" w:space="0" w:color="auto"/>
            <w:right w:val="none" w:sz="0" w:space="0" w:color="auto"/>
          </w:divBdr>
          <w:divsChild>
            <w:div w:id="1811097564">
              <w:marLeft w:val="0"/>
              <w:marRight w:val="0"/>
              <w:marTop w:val="0"/>
              <w:marBottom w:val="0"/>
              <w:divBdr>
                <w:top w:val="none" w:sz="0" w:space="0" w:color="auto"/>
                <w:left w:val="none" w:sz="0" w:space="0" w:color="auto"/>
                <w:bottom w:val="none" w:sz="0" w:space="0" w:color="auto"/>
                <w:right w:val="none" w:sz="0" w:space="0" w:color="auto"/>
              </w:divBdr>
              <w:divsChild>
                <w:div w:id="41906997">
                  <w:marLeft w:val="0"/>
                  <w:marRight w:val="0"/>
                  <w:marTop w:val="0"/>
                  <w:marBottom w:val="0"/>
                  <w:divBdr>
                    <w:top w:val="none" w:sz="0" w:space="0" w:color="auto"/>
                    <w:left w:val="none" w:sz="0" w:space="0" w:color="auto"/>
                    <w:bottom w:val="none" w:sz="0" w:space="0" w:color="auto"/>
                    <w:right w:val="none" w:sz="0" w:space="0" w:color="auto"/>
                  </w:divBdr>
                </w:div>
                <w:div w:id="155002944">
                  <w:marLeft w:val="0"/>
                  <w:marRight w:val="0"/>
                  <w:marTop w:val="0"/>
                  <w:marBottom w:val="0"/>
                  <w:divBdr>
                    <w:top w:val="none" w:sz="0" w:space="0" w:color="auto"/>
                    <w:left w:val="none" w:sz="0" w:space="0" w:color="auto"/>
                    <w:bottom w:val="none" w:sz="0" w:space="0" w:color="auto"/>
                    <w:right w:val="none" w:sz="0" w:space="0" w:color="auto"/>
                  </w:divBdr>
                </w:div>
                <w:div w:id="156773058">
                  <w:marLeft w:val="0"/>
                  <w:marRight w:val="0"/>
                  <w:marTop w:val="0"/>
                  <w:marBottom w:val="0"/>
                  <w:divBdr>
                    <w:top w:val="none" w:sz="0" w:space="0" w:color="auto"/>
                    <w:left w:val="none" w:sz="0" w:space="0" w:color="auto"/>
                    <w:bottom w:val="none" w:sz="0" w:space="0" w:color="auto"/>
                    <w:right w:val="none" w:sz="0" w:space="0" w:color="auto"/>
                  </w:divBdr>
                </w:div>
                <w:div w:id="236474987">
                  <w:marLeft w:val="0"/>
                  <w:marRight w:val="0"/>
                  <w:marTop w:val="0"/>
                  <w:marBottom w:val="0"/>
                  <w:divBdr>
                    <w:top w:val="none" w:sz="0" w:space="0" w:color="auto"/>
                    <w:left w:val="none" w:sz="0" w:space="0" w:color="auto"/>
                    <w:bottom w:val="none" w:sz="0" w:space="0" w:color="auto"/>
                    <w:right w:val="none" w:sz="0" w:space="0" w:color="auto"/>
                  </w:divBdr>
                </w:div>
                <w:div w:id="238177142">
                  <w:marLeft w:val="0"/>
                  <w:marRight w:val="0"/>
                  <w:marTop w:val="0"/>
                  <w:marBottom w:val="0"/>
                  <w:divBdr>
                    <w:top w:val="none" w:sz="0" w:space="0" w:color="auto"/>
                    <w:left w:val="none" w:sz="0" w:space="0" w:color="auto"/>
                    <w:bottom w:val="none" w:sz="0" w:space="0" w:color="auto"/>
                    <w:right w:val="none" w:sz="0" w:space="0" w:color="auto"/>
                  </w:divBdr>
                </w:div>
                <w:div w:id="248075583">
                  <w:marLeft w:val="0"/>
                  <w:marRight w:val="0"/>
                  <w:marTop w:val="0"/>
                  <w:marBottom w:val="0"/>
                  <w:divBdr>
                    <w:top w:val="none" w:sz="0" w:space="0" w:color="auto"/>
                    <w:left w:val="none" w:sz="0" w:space="0" w:color="auto"/>
                    <w:bottom w:val="none" w:sz="0" w:space="0" w:color="auto"/>
                    <w:right w:val="none" w:sz="0" w:space="0" w:color="auto"/>
                  </w:divBdr>
                </w:div>
                <w:div w:id="250772420">
                  <w:marLeft w:val="0"/>
                  <w:marRight w:val="0"/>
                  <w:marTop w:val="0"/>
                  <w:marBottom w:val="0"/>
                  <w:divBdr>
                    <w:top w:val="none" w:sz="0" w:space="0" w:color="auto"/>
                    <w:left w:val="none" w:sz="0" w:space="0" w:color="auto"/>
                    <w:bottom w:val="none" w:sz="0" w:space="0" w:color="auto"/>
                    <w:right w:val="none" w:sz="0" w:space="0" w:color="auto"/>
                  </w:divBdr>
                </w:div>
                <w:div w:id="313608450">
                  <w:marLeft w:val="0"/>
                  <w:marRight w:val="0"/>
                  <w:marTop w:val="0"/>
                  <w:marBottom w:val="0"/>
                  <w:divBdr>
                    <w:top w:val="none" w:sz="0" w:space="0" w:color="auto"/>
                    <w:left w:val="none" w:sz="0" w:space="0" w:color="auto"/>
                    <w:bottom w:val="none" w:sz="0" w:space="0" w:color="auto"/>
                    <w:right w:val="none" w:sz="0" w:space="0" w:color="auto"/>
                  </w:divBdr>
                </w:div>
                <w:div w:id="331765445">
                  <w:marLeft w:val="0"/>
                  <w:marRight w:val="0"/>
                  <w:marTop w:val="0"/>
                  <w:marBottom w:val="0"/>
                  <w:divBdr>
                    <w:top w:val="none" w:sz="0" w:space="0" w:color="auto"/>
                    <w:left w:val="none" w:sz="0" w:space="0" w:color="auto"/>
                    <w:bottom w:val="none" w:sz="0" w:space="0" w:color="auto"/>
                    <w:right w:val="none" w:sz="0" w:space="0" w:color="auto"/>
                  </w:divBdr>
                </w:div>
                <w:div w:id="341975328">
                  <w:marLeft w:val="0"/>
                  <w:marRight w:val="0"/>
                  <w:marTop w:val="0"/>
                  <w:marBottom w:val="0"/>
                  <w:divBdr>
                    <w:top w:val="none" w:sz="0" w:space="0" w:color="auto"/>
                    <w:left w:val="none" w:sz="0" w:space="0" w:color="auto"/>
                    <w:bottom w:val="none" w:sz="0" w:space="0" w:color="auto"/>
                    <w:right w:val="none" w:sz="0" w:space="0" w:color="auto"/>
                  </w:divBdr>
                </w:div>
                <w:div w:id="404764391">
                  <w:marLeft w:val="0"/>
                  <w:marRight w:val="0"/>
                  <w:marTop w:val="0"/>
                  <w:marBottom w:val="0"/>
                  <w:divBdr>
                    <w:top w:val="none" w:sz="0" w:space="0" w:color="auto"/>
                    <w:left w:val="none" w:sz="0" w:space="0" w:color="auto"/>
                    <w:bottom w:val="none" w:sz="0" w:space="0" w:color="auto"/>
                    <w:right w:val="none" w:sz="0" w:space="0" w:color="auto"/>
                  </w:divBdr>
                </w:div>
                <w:div w:id="426585784">
                  <w:marLeft w:val="0"/>
                  <w:marRight w:val="0"/>
                  <w:marTop w:val="0"/>
                  <w:marBottom w:val="0"/>
                  <w:divBdr>
                    <w:top w:val="none" w:sz="0" w:space="0" w:color="auto"/>
                    <w:left w:val="none" w:sz="0" w:space="0" w:color="auto"/>
                    <w:bottom w:val="none" w:sz="0" w:space="0" w:color="auto"/>
                    <w:right w:val="none" w:sz="0" w:space="0" w:color="auto"/>
                  </w:divBdr>
                </w:div>
                <w:div w:id="479618583">
                  <w:marLeft w:val="0"/>
                  <w:marRight w:val="0"/>
                  <w:marTop w:val="0"/>
                  <w:marBottom w:val="0"/>
                  <w:divBdr>
                    <w:top w:val="none" w:sz="0" w:space="0" w:color="auto"/>
                    <w:left w:val="none" w:sz="0" w:space="0" w:color="auto"/>
                    <w:bottom w:val="none" w:sz="0" w:space="0" w:color="auto"/>
                    <w:right w:val="none" w:sz="0" w:space="0" w:color="auto"/>
                  </w:divBdr>
                </w:div>
                <w:div w:id="487598746">
                  <w:marLeft w:val="0"/>
                  <w:marRight w:val="0"/>
                  <w:marTop w:val="0"/>
                  <w:marBottom w:val="0"/>
                  <w:divBdr>
                    <w:top w:val="none" w:sz="0" w:space="0" w:color="auto"/>
                    <w:left w:val="none" w:sz="0" w:space="0" w:color="auto"/>
                    <w:bottom w:val="none" w:sz="0" w:space="0" w:color="auto"/>
                    <w:right w:val="none" w:sz="0" w:space="0" w:color="auto"/>
                  </w:divBdr>
                </w:div>
                <w:div w:id="504134632">
                  <w:marLeft w:val="0"/>
                  <w:marRight w:val="0"/>
                  <w:marTop w:val="0"/>
                  <w:marBottom w:val="0"/>
                  <w:divBdr>
                    <w:top w:val="none" w:sz="0" w:space="0" w:color="auto"/>
                    <w:left w:val="none" w:sz="0" w:space="0" w:color="auto"/>
                    <w:bottom w:val="none" w:sz="0" w:space="0" w:color="auto"/>
                    <w:right w:val="none" w:sz="0" w:space="0" w:color="auto"/>
                  </w:divBdr>
                </w:div>
                <w:div w:id="547837560">
                  <w:marLeft w:val="0"/>
                  <w:marRight w:val="0"/>
                  <w:marTop w:val="0"/>
                  <w:marBottom w:val="0"/>
                  <w:divBdr>
                    <w:top w:val="none" w:sz="0" w:space="0" w:color="auto"/>
                    <w:left w:val="none" w:sz="0" w:space="0" w:color="auto"/>
                    <w:bottom w:val="none" w:sz="0" w:space="0" w:color="auto"/>
                    <w:right w:val="none" w:sz="0" w:space="0" w:color="auto"/>
                  </w:divBdr>
                </w:div>
                <w:div w:id="561717509">
                  <w:marLeft w:val="0"/>
                  <w:marRight w:val="0"/>
                  <w:marTop w:val="0"/>
                  <w:marBottom w:val="0"/>
                  <w:divBdr>
                    <w:top w:val="none" w:sz="0" w:space="0" w:color="auto"/>
                    <w:left w:val="none" w:sz="0" w:space="0" w:color="auto"/>
                    <w:bottom w:val="none" w:sz="0" w:space="0" w:color="auto"/>
                    <w:right w:val="none" w:sz="0" w:space="0" w:color="auto"/>
                  </w:divBdr>
                </w:div>
                <w:div w:id="565380197">
                  <w:marLeft w:val="0"/>
                  <w:marRight w:val="0"/>
                  <w:marTop w:val="0"/>
                  <w:marBottom w:val="0"/>
                  <w:divBdr>
                    <w:top w:val="none" w:sz="0" w:space="0" w:color="auto"/>
                    <w:left w:val="none" w:sz="0" w:space="0" w:color="auto"/>
                    <w:bottom w:val="none" w:sz="0" w:space="0" w:color="auto"/>
                    <w:right w:val="none" w:sz="0" w:space="0" w:color="auto"/>
                  </w:divBdr>
                </w:div>
                <w:div w:id="579289258">
                  <w:marLeft w:val="0"/>
                  <w:marRight w:val="0"/>
                  <w:marTop w:val="0"/>
                  <w:marBottom w:val="0"/>
                  <w:divBdr>
                    <w:top w:val="none" w:sz="0" w:space="0" w:color="auto"/>
                    <w:left w:val="none" w:sz="0" w:space="0" w:color="auto"/>
                    <w:bottom w:val="none" w:sz="0" w:space="0" w:color="auto"/>
                    <w:right w:val="none" w:sz="0" w:space="0" w:color="auto"/>
                  </w:divBdr>
                </w:div>
                <w:div w:id="600992435">
                  <w:marLeft w:val="0"/>
                  <w:marRight w:val="0"/>
                  <w:marTop w:val="0"/>
                  <w:marBottom w:val="0"/>
                  <w:divBdr>
                    <w:top w:val="none" w:sz="0" w:space="0" w:color="auto"/>
                    <w:left w:val="none" w:sz="0" w:space="0" w:color="auto"/>
                    <w:bottom w:val="none" w:sz="0" w:space="0" w:color="auto"/>
                    <w:right w:val="none" w:sz="0" w:space="0" w:color="auto"/>
                  </w:divBdr>
                </w:div>
                <w:div w:id="617030329">
                  <w:marLeft w:val="0"/>
                  <w:marRight w:val="0"/>
                  <w:marTop w:val="0"/>
                  <w:marBottom w:val="0"/>
                  <w:divBdr>
                    <w:top w:val="none" w:sz="0" w:space="0" w:color="auto"/>
                    <w:left w:val="none" w:sz="0" w:space="0" w:color="auto"/>
                    <w:bottom w:val="none" w:sz="0" w:space="0" w:color="auto"/>
                    <w:right w:val="none" w:sz="0" w:space="0" w:color="auto"/>
                  </w:divBdr>
                </w:div>
                <w:div w:id="686640609">
                  <w:marLeft w:val="0"/>
                  <w:marRight w:val="0"/>
                  <w:marTop w:val="0"/>
                  <w:marBottom w:val="0"/>
                  <w:divBdr>
                    <w:top w:val="none" w:sz="0" w:space="0" w:color="auto"/>
                    <w:left w:val="none" w:sz="0" w:space="0" w:color="auto"/>
                    <w:bottom w:val="none" w:sz="0" w:space="0" w:color="auto"/>
                    <w:right w:val="none" w:sz="0" w:space="0" w:color="auto"/>
                  </w:divBdr>
                </w:div>
                <w:div w:id="733890006">
                  <w:marLeft w:val="0"/>
                  <w:marRight w:val="0"/>
                  <w:marTop w:val="0"/>
                  <w:marBottom w:val="0"/>
                  <w:divBdr>
                    <w:top w:val="none" w:sz="0" w:space="0" w:color="auto"/>
                    <w:left w:val="none" w:sz="0" w:space="0" w:color="auto"/>
                    <w:bottom w:val="none" w:sz="0" w:space="0" w:color="auto"/>
                    <w:right w:val="none" w:sz="0" w:space="0" w:color="auto"/>
                  </w:divBdr>
                </w:div>
                <w:div w:id="760640515">
                  <w:marLeft w:val="0"/>
                  <w:marRight w:val="0"/>
                  <w:marTop w:val="0"/>
                  <w:marBottom w:val="0"/>
                  <w:divBdr>
                    <w:top w:val="none" w:sz="0" w:space="0" w:color="auto"/>
                    <w:left w:val="none" w:sz="0" w:space="0" w:color="auto"/>
                    <w:bottom w:val="none" w:sz="0" w:space="0" w:color="auto"/>
                    <w:right w:val="none" w:sz="0" w:space="0" w:color="auto"/>
                  </w:divBdr>
                </w:div>
                <w:div w:id="781077505">
                  <w:marLeft w:val="0"/>
                  <w:marRight w:val="0"/>
                  <w:marTop w:val="0"/>
                  <w:marBottom w:val="0"/>
                  <w:divBdr>
                    <w:top w:val="none" w:sz="0" w:space="0" w:color="auto"/>
                    <w:left w:val="none" w:sz="0" w:space="0" w:color="auto"/>
                    <w:bottom w:val="none" w:sz="0" w:space="0" w:color="auto"/>
                    <w:right w:val="none" w:sz="0" w:space="0" w:color="auto"/>
                  </w:divBdr>
                </w:div>
                <w:div w:id="783185722">
                  <w:marLeft w:val="0"/>
                  <w:marRight w:val="0"/>
                  <w:marTop w:val="0"/>
                  <w:marBottom w:val="0"/>
                  <w:divBdr>
                    <w:top w:val="none" w:sz="0" w:space="0" w:color="auto"/>
                    <w:left w:val="none" w:sz="0" w:space="0" w:color="auto"/>
                    <w:bottom w:val="none" w:sz="0" w:space="0" w:color="auto"/>
                    <w:right w:val="none" w:sz="0" w:space="0" w:color="auto"/>
                  </w:divBdr>
                </w:div>
                <w:div w:id="823132819">
                  <w:marLeft w:val="0"/>
                  <w:marRight w:val="0"/>
                  <w:marTop w:val="0"/>
                  <w:marBottom w:val="0"/>
                  <w:divBdr>
                    <w:top w:val="none" w:sz="0" w:space="0" w:color="auto"/>
                    <w:left w:val="none" w:sz="0" w:space="0" w:color="auto"/>
                    <w:bottom w:val="none" w:sz="0" w:space="0" w:color="auto"/>
                    <w:right w:val="none" w:sz="0" w:space="0" w:color="auto"/>
                  </w:divBdr>
                </w:div>
                <w:div w:id="827985541">
                  <w:marLeft w:val="0"/>
                  <w:marRight w:val="0"/>
                  <w:marTop w:val="0"/>
                  <w:marBottom w:val="0"/>
                  <w:divBdr>
                    <w:top w:val="none" w:sz="0" w:space="0" w:color="auto"/>
                    <w:left w:val="none" w:sz="0" w:space="0" w:color="auto"/>
                    <w:bottom w:val="none" w:sz="0" w:space="0" w:color="auto"/>
                    <w:right w:val="none" w:sz="0" w:space="0" w:color="auto"/>
                  </w:divBdr>
                </w:div>
                <w:div w:id="894438030">
                  <w:marLeft w:val="0"/>
                  <w:marRight w:val="0"/>
                  <w:marTop w:val="0"/>
                  <w:marBottom w:val="0"/>
                  <w:divBdr>
                    <w:top w:val="none" w:sz="0" w:space="0" w:color="auto"/>
                    <w:left w:val="none" w:sz="0" w:space="0" w:color="auto"/>
                    <w:bottom w:val="none" w:sz="0" w:space="0" w:color="auto"/>
                    <w:right w:val="none" w:sz="0" w:space="0" w:color="auto"/>
                  </w:divBdr>
                </w:div>
                <w:div w:id="913508614">
                  <w:marLeft w:val="0"/>
                  <w:marRight w:val="0"/>
                  <w:marTop w:val="0"/>
                  <w:marBottom w:val="0"/>
                  <w:divBdr>
                    <w:top w:val="none" w:sz="0" w:space="0" w:color="auto"/>
                    <w:left w:val="none" w:sz="0" w:space="0" w:color="auto"/>
                    <w:bottom w:val="none" w:sz="0" w:space="0" w:color="auto"/>
                    <w:right w:val="none" w:sz="0" w:space="0" w:color="auto"/>
                  </w:divBdr>
                </w:div>
                <w:div w:id="973411292">
                  <w:marLeft w:val="0"/>
                  <w:marRight w:val="0"/>
                  <w:marTop w:val="0"/>
                  <w:marBottom w:val="0"/>
                  <w:divBdr>
                    <w:top w:val="none" w:sz="0" w:space="0" w:color="auto"/>
                    <w:left w:val="none" w:sz="0" w:space="0" w:color="auto"/>
                    <w:bottom w:val="none" w:sz="0" w:space="0" w:color="auto"/>
                    <w:right w:val="none" w:sz="0" w:space="0" w:color="auto"/>
                  </w:divBdr>
                </w:div>
                <w:div w:id="981236120">
                  <w:marLeft w:val="0"/>
                  <w:marRight w:val="0"/>
                  <w:marTop w:val="0"/>
                  <w:marBottom w:val="0"/>
                  <w:divBdr>
                    <w:top w:val="none" w:sz="0" w:space="0" w:color="auto"/>
                    <w:left w:val="none" w:sz="0" w:space="0" w:color="auto"/>
                    <w:bottom w:val="none" w:sz="0" w:space="0" w:color="auto"/>
                    <w:right w:val="none" w:sz="0" w:space="0" w:color="auto"/>
                  </w:divBdr>
                </w:div>
                <w:div w:id="1000042072">
                  <w:marLeft w:val="0"/>
                  <w:marRight w:val="0"/>
                  <w:marTop w:val="0"/>
                  <w:marBottom w:val="0"/>
                  <w:divBdr>
                    <w:top w:val="none" w:sz="0" w:space="0" w:color="auto"/>
                    <w:left w:val="none" w:sz="0" w:space="0" w:color="auto"/>
                    <w:bottom w:val="none" w:sz="0" w:space="0" w:color="auto"/>
                    <w:right w:val="none" w:sz="0" w:space="0" w:color="auto"/>
                  </w:divBdr>
                </w:div>
                <w:div w:id="1074009348">
                  <w:marLeft w:val="0"/>
                  <w:marRight w:val="0"/>
                  <w:marTop w:val="0"/>
                  <w:marBottom w:val="0"/>
                  <w:divBdr>
                    <w:top w:val="none" w:sz="0" w:space="0" w:color="auto"/>
                    <w:left w:val="none" w:sz="0" w:space="0" w:color="auto"/>
                    <w:bottom w:val="none" w:sz="0" w:space="0" w:color="auto"/>
                    <w:right w:val="none" w:sz="0" w:space="0" w:color="auto"/>
                  </w:divBdr>
                </w:div>
                <w:div w:id="1140807383">
                  <w:marLeft w:val="0"/>
                  <w:marRight w:val="0"/>
                  <w:marTop w:val="0"/>
                  <w:marBottom w:val="0"/>
                  <w:divBdr>
                    <w:top w:val="none" w:sz="0" w:space="0" w:color="auto"/>
                    <w:left w:val="none" w:sz="0" w:space="0" w:color="auto"/>
                    <w:bottom w:val="none" w:sz="0" w:space="0" w:color="auto"/>
                    <w:right w:val="none" w:sz="0" w:space="0" w:color="auto"/>
                  </w:divBdr>
                </w:div>
                <w:div w:id="1179582711">
                  <w:marLeft w:val="0"/>
                  <w:marRight w:val="0"/>
                  <w:marTop w:val="0"/>
                  <w:marBottom w:val="0"/>
                  <w:divBdr>
                    <w:top w:val="none" w:sz="0" w:space="0" w:color="auto"/>
                    <w:left w:val="none" w:sz="0" w:space="0" w:color="auto"/>
                    <w:bottom w:val="none" w:sz="0" w:space="0" w:color="auto"/>
                    <w:right w:val="none" w:sz="0" w:space="0" w:color="auto"/>
                  </w:divBdr>
                </w:div>
                <w:div w:id="1209610261">
                  <w:marLeft w:val="0"/>
                  <w:marRight w:val="0"/>
                  <w:marTop w:val="0"/>
                  <w:marBottom w:val="0"/>
                  <w:divBdr>
                    <w:top w:val="none" w:sz="0" w:space="0" w:color="auto"/>
                    <w:left w:val="none" w:sz="0" w:space="0" w:color="auto"/>
                    <w:bottom w:val="none" w:sz="0" w:space="0" w:color="auto"/>
                    <w:right w:val="none" w:sz="0" w:space="0" w:color="auto"/>
                  </w:divBdr>
                </w:div>
                <w:div w:id="1219324656">
                  <w:marLeft w:val="0"/>
                  <w:marRight w:val="0"/>
                  <w:marTop w:val="0"/>
                  <w:marBottom w:val="0"/>
                  <w:divBdr>
                    <w:top w:val="none" w:sz="0" w:space="0" w:color="auto"/>
                    <w:left w:val="none" w:sz="0" w:space="0" w:color="auto"/>
                    <w:bottom w:val="none" w:sz="0" w:space="0" w:color="auto"/>
                    <w:right w:val="none" w:sz="0" w:space="0" w:color="auto"/>
                  </w:divBdr>
                </w:div>
                <w:div w:id="1252202111">
                  <w:marLeft w:val="0"/>
                  <w:marRight w:val="0"/>
                  <w:marTop w:val="0"/>
                  <w:marBottom w:val="0"/>
                  <w:divBdr>
                    <w:top w:val="none" w:sz="0" w:space="0" w:color="auto"/>
                    <w:left w:val="none" w:sz="0" w:space="0" w:color="auto"/>
                    <w:bottom w:val="none" w:sz="0" w:space="0" w:color="auto"/>
                    <w:right w:val="none" w:sz="0" w:space="0" w:color="auto"/>
                  </w:divBdr>
                </w:div>
                <w:div w:id="1278179944">
                  <w:marLeft w:val="0"/>
                  <w:marRight w:val="0"/>
                  <w:marTop w:val="0"/>
                  <w:marBottom w:val="0"/>
                  <w:divBdr>
                    <w:top w:val="none" w:sz="0" w:space="0" w:color="auto"/>
                    <w:left w:val="none" w:sz="0" w:space="0" w:color="auto"/>
                    <w:bottom w:val="none" w:sz="0" w:space="0" w:color="auto"/>
                    <w:right w:val="none" w:sz="0" w:space="0" w:color="auto"/>
                  </w:divBdr>
                </w:div>
                <w:div w:id="1280844831">
                  <w:marLeft w:val="0"/>
                  <w:marRight w:val="0"/>
                  <w:marTop w:val="0"/>
                  <w:marBottom w:val="0"/>
                  <w:divBdr>
                    <w:top w:val="none" w:sz="0" w:space="0" w:color="auto"/>
                    <w:left w:val="none" w:sz="0" w:space="0" w:color="auto"/>
                    <w:bottom w:val="none" w:sz="0" w:space="0" w:color="auto"/>
                    <w:right w:val="none" w:sz="0" w:space="0" w:color="auto"/>
                  </w:divBdr>
                </w:div>
                <w:div w:id="1299410346">
                  <w:marLeft w:val="0"/>
                  <w:marRight w:val="0"/>
                  <w:marTop w:val="0"/>
                  <w:marBottom w:val="0"/>
                  <w:divBdr>
                    <w:top w:val="none" w:sz="0" w:space="0" w:color="auto"/>
                    <w:left w:val="none" w:sz="0" w:space="0" w:color="auto"/>
                    <w:bottom w:val="none" w:sz="0" w:space="0" w:color="auto"/>
                    <w:right w:val="none" w:sz="0" w:space="0" w:color="auto"/>
                  </w:divBdr>
                </w:div>
                <w:div w:id="1308781085">
                  <w:marLeft w:val="0"/>
                  <w:marRight w:val="0"/>
                  <w:marTop w:val="0"/>
                  <w:marBottom w:val="0"/>
                  <w:divBdr>
                    <w:top w:val="none" w:sz="0" w:space="0" w:color="auto"/>
                    <w:left w:val="none" w:sz="0" w:space="0" w:color="auto"/>
                    <w:bottom w:val="none" w:sz="0" w:space="0" w:color="auto"/>
                    <w:right w:val="none" w:sz="0" w:space="0" w:color="auto"/>
                  </w:divBdr>
                </w:div>
                <w:div w:id="1311858936">
                  <w:marLeft w:val="0"/>
                  <w:marRight w:val="0"/>
                  <w:marTop w:val="0"/>
                  <w:marBottom w:val="0"/>
                  <w:divBdr>
                    <w:top w:val="none" w:sz="0" w:space="0" w:color="auto"/>
                    <w:left w:val="none" w:sz="0" w:space="0" w:color="auto"/>
                    <w:bottom w:val="none" w:sz="0" w:space="0" w:color="auto"/>
                    <w:right w:val="none" w:sz="0" w:space="0" w:color="auto"/>
                  </w:divBdr>
                </w:div>
                <w:div w:id="1312834140">
                  <w:marLeft w:val="0"/>
                  <w:marRight w:val="0"/>
                  <w:marTop w:val="0"/>
                  <w:marBottom w:val="0"/>
                  <w:divBdr>
                    <w:top w:val="none" w:sz="0" w:space="0" w:color="auto"/>
                    <w:left w:val="none" w:sz="0" w:space="0" w:color="auto"/>
                    <w:bottom w:val="none" w:sz="0" w:space="0" w:color="auto"/>
                    <w:right w:val="none" w:sz="0" w:space="0" w:color="auto"/>
                  </w:divBdr>
                </w:div>
                <w:div w:id="1320840901">
                  <w:marLeft w:val="0"/>
                  <w:marRight w:val="0"/>
                  <w:marTop w:val="0"/>
                  <w:marBottom w:val="0"/>
                  <w:divBdr>
                    <w:top w:val="none" w:sz="0" w:space="0" w:color="auto"/>
                    <w:left w:val="none" w:sz="0" w:space="0" w:color="auto"/>
                    <w:bottom w:val="none" w:sz="0" w:space="0" w:color="auto"/>
                    <w:right w:val="none" w:sz="0" w:space="0" w:color="auto"/>
                  </w:divBdr>
                </w:div>
                <w:div w:id="1460414979">
                  <w:marLeft w:val="0"/>
                  <w:marRight w:val="0"/>
                  <w:marTop w:val="0"/>
                  <w:marBottom w:val="0"/>
                  <w:divBdr>
                    <w:top w:val="none" w:sz="0" w:space="0" w:color="auto"/>
                    <w:left w:val="none" w:sz="0" w:space="0" w:color="auto"/>
                    <w:bottom w:val="none" w:sz="0" w:space="0" w:color="auto"/>
                    <w:right w:val="none" w:sz="0" w:space="0" w:color="auto"/>
                  </w:divBdr>
                </w:div>
                <w:div w:id="1464157266">
                  <w:marLeft w:val="0"/>
                  <w:marRight w:val="0"/>
                  <w:marTop w:val="0"/>
                  <w:marBottom w:val="0"/>
                  <w:divBdr>
                    <w:top w:val="none" w:sz="0" w:space="0" w:color="auto"/>
                    <w:left w:val="none" w:sz="0" w:space="0" w:color="auto"/>
                    <w:bottom w:val="none" w:sz="0" w:space="0" w:color="auto"/>
                    <w:right w:val="none" w:sz="0" w:space="0" w:color="auto"/>
                  </w:divBdr>
                </w:div>
                <w:div w:id="1509129881">
                  <w:marLeft w:val="0"/>
                  <w:marRight w:val="0"/>
                  <w:marTop w:val="0"/>
                  <w:marBottom w:val="0"/>
                  <w:divBdr>
                    <w:top w:val="none" w:sz="0" w:space="0" w:color="auto"/>
                    <w:left w:val="none" w:sz="0" w:space="0" w:color="auto"/>
                    <w:bottom w:val="none" w:sz="0" w:space="0" w:color="auto"/>
                    <w:right w:val="none" w:sz="0" w:space="0" w:color="auto"/>
                  </w:divBdr>
                </w:div>
                <w:div w:id="1511137069">
                  <w:marLeft w:val="0"/>
                  <w:marRight w:val="0"/>
                  <w:marTop w:val="0"/>
                  <w:marBottom w:val="0"/>
                  <w:divBdr>
                    <w:top w:val="none" w:sz="0" w:space="0" w:color="auto"/>
                    <w:left w:val="none" w:sz="0" w:space="0" w:color="auto"/>
                    <w:bottom w:val="none" w:sz="0" w:space="0" w:color="auto"/>
                    <w:right w:val="none" w:sz="0" w:space="0" w:color="auto"/>
                  </w:divBdr>
                </w:div>
                <w:div w:id="1528252225">
                  <w:marLeft w:val="0"/>
                  <w:marRight w:val="0"/>
                  <w:marTop w:val="0"/>
                  <w:marBottom w:val="0"/>
                  <w:divBdr>
                    <w:top w:val="none" w:sz="0" w:space="0" w:color="auto"/>
                    <w:left w:val="none" w:sz="0" w:space="0" w:color="auto"/>
                    <w:bottom w:val="none" w:sz="0" w:space="0" w:color="auto"/>
                    <w:right w:val="none" w:sz="0" w:space="0" w:color="auto"/>
                  </w:divBdr>
                </w:div>
                <w:div w:id="1550413808">
                  <w:marLeft w:val="0"/>
                  <w:marRight w:val="0"/>
                  <w:marTop w:val="0"/>
                  <w:marBottom w:val="0"/>
                  <w:divBdr>
                    <w:top w:val="none" w:sz="0" w:space="0" w:color="auto"/>
                    <w:left w:val="none" w:sz="0" w:space="0" w:color="auto"/>
                    <w:bottom w:val="none" w:sz="0" w:space="0" w:color="auto"/>
                    <w:right w:val="none" w:sz="0" w:space="0" w:color="auto"/>
                  </w:divBdr>
                </w:div>
                <w:div w:id="1558009093">
                  <w:marLeft w:val="0"/>
                  <w:marRight w:val="0"/>
                  <w:marTop w:val="0"/>
                  <w:marBottom w:val="0"/>
                  <w:divBdr>
                    <w:top w:val="none" w:sz="0" w:space="0" w:color="auto"/>
                    <w:left w:val="none" w:sz="0" w:space="0" w:color="auto"/>
                    <w:bottom w:val="none" w:sz="0" w:space="0" w:color="auto"/>
                    <w:right w:val="none" w:sz="0" w:space="0" w:color="auto"/>
                  </w:divBdr>
                </w:div>
                <w:div w:id="1569417440">
                  <w:marLeft w:val="0"/>
                  <w:marRight w:val="0"/>
                  <w:marTop w:val="0"/>
                  <w:marBottom w:val="0"/>
                  <w:divBdr>
                    <w:top w:val="none" w:sz="0" w:space="0" w:color="auto"/>
                    <w:left w:val="none" w:sz="0" w:space="0" w:color="auto"/>
                    <w:bottom w:val="none" w:sz="0" w:space="0" w:color="auto"/>
                    <w:right w:val="none" w:sz="0" w:space="0" w:color="auto"/>
                  </w:divBdr>
                </w:div>
                <w:div w:id="1591159564">
                  <w:marLeft w:val="0"/>
                  <w:marRight w:val="0"/>
                  <w:marTop w:val="0"/>
                  <w:marBottom w:val="0"/>
                  <w:divBdr>
                    <w:top w:val="none" w:sz="0" w:space="0" w:color="auto"/>
                    <w:left w:val="none" w:sz="0" w:space="0" w:color="auto"/>
                    <w:bottom w:val="none" w:sz="0" w:space="0" w:color="auto"/>
                    <w:right w:val="none" w:sz="0" w:space="0" w:color="auto"/>
                  </w:divBdr>
                </w:div>
                <w:div w:id="1630089461">
                  <w:marLeft w:val="0"/>
                  <w:marRight w:val="0"/>
                  <w:marTop w:val="0"/>
                  <w:marBottom w:val="0"/>
                  <w:divBdr>
                    <w:top w:val="none" w:sz="0" w:space="0" w:color="auto"/>
                    <w:left w:val="none" w:sz="0" w:space="0" w:color="auto"/>
                    <w:bottom w:val="none" w:sz="0" w:space="0" w:color="auto"/>
                    <w:right w:val="none" w:sz="0" w:space="0" w:color="auto"/>
                  </w:divBdr>
                </w:div>
                <w:div w:id="1645815716">
                  <w:marLeft w:val="0"/>
                  <w:marRight w:val="0"/>
                  <w:marTop w:val="0"/>
                  <w:marBottom w:val="0"/>
                  <w:divBdr>
                    <w:top w:val="none" w:sz="0" w:space="0" w:color="auto"/>
                    <w:left w:val="none" w:sz="0" w:space="0" w:color="auto"/>
                    <w:bottom w:val="none" w:sz="0" w:space="0" w:color="auto"/>
                    <w:right w:val="none" w:sz="0" w:space="0" w:color="auto"/>
                  </w:divBdr>
                </w:div>
                <w:div w:id="1823689584">
                  <w:marLeft w:val="0"/>
                  <w:marRight w:val="0"/>
                  <w:marTop w:val="0"/>
                  <w:marBottom w:val="0"/>
                  <w:divBdr>
                    <w:top w:val="none" w:sz="0" w:space="0" w:color="auto"/>
                    <w:left w:val="none" w:sz="0" w:space="0" w:color="auto"/>
                    <w:bottom w:val="none" w:sz="0" w:space="0" w:color="auto"/>
                    <w:right w:val="none" w:sz="0" w:space="0" w:color="auto"/>
                  </w:divBdr>
                </w:div>
                <w:div w:id="1824471271">
                  <w:marLeft w:val="0"/>
                  <w:marRight w:val="0"/>
                  <w:marTop w:val="0"/>
                  <w:marBottom w:val="0"/>
                  <w:divBdr>
                    <w:top w:val="none" w:sz="0" w:space="0" w:color="auto"/>
                    <w:left w:val="none" w:sz="0" w:space="0" w:color="auto"/>
                    <w:bottom w:val="none" w:sz="0" w:space="0" w:color="auto"/>
                    <w:right w:val="none" w:sz="0" w:space="0" w:color="auto"/>
                  </w:divBdr>
                </w:div>
                <w:div w:id="1838618407">
                  <w:marLeft w:val="0"/>
                  <w:marRight w:val="0"/>
                  <w:marTop w:val="0"/>
                  <w:marBottom w:val="0"/>
                  <w:divBdr>
                    <w:top w:val="none" w:sz="0" w:space="0" w:color="auto"/>
                    <w:left w:val="none" w:sz="0" w:space="0" w:color="auto"/>
                    <w:bottom w:val="none" w:sz="0" w:space="0" w:color="auto"/>
                    <w:right w:val="none" w:sz="0" w:space="0" w:color="auto"/>
                  </w:divBdr>
                </w:div>
                <w:div w:id="1841656038">
                  <w:marLeft w:val="0"/>
                  <w:marRight w:val="0"/>
                  <w:marTop w:val="0"/>
                  <w:marBottom w:val="0"/>
                  <w:divBdr>
                    <w:top w:val="none" w:sz="0" w:space="0" w:color="auto"/>
                    <w:left w:val="none" w:sz="0" w:space="0" w:color="auto"/>
                    <w:bottom w:val="none" w:sz="0" w:space="0" w:color="auto"/>
                    <w:right w:val="none" w:sz="0" w:space="0" w:color="auto"/>
                  </w:divBdr>
                </w:div>
                <w:div w:id="1930234785">
                  <w:marLeft w:val="0"/>
                  <w:marRight w:val="0"/>
                  <w:marTop w:val="0"/>
                  <w:marBottom w:val="0"/>
                  <w:divBdr>
                    <w:top w:val="none" w:sz="0" w:space="0" w:color="auto"/>
                    <w:left w:val="none" w:sz="0" w:space="0" w:color="auto"/>
                    <w:bottom w:val="none" w:sz="0" w:space="0" w:color="auto"/>
                    <w:right w:val="none" w:sz="0" w:space="0" w:color="auto"/>
                  </w:divBdr>
                </w:div>
                <w:div w:id="1947152759">
                  <w:marLeft w:val="0"/>
                  <w:marRight w:val="0"/>
                  <w:marTop w:val="0"/>
                  <w:marBottom w:val="0"/>
                  <w:divBdr>
                    <w:top w:val="none" w:sz="0" w:space="0" w:color="auto"/>
                    <w:left w:val="none" w:sz="0" w:space="0" w:color="auto"/>
                    <w:bottom w:val="none" w:sz="0" w:space="0" w:color="auto"/>
                    <w:right w:val="none" w:sz="0" w:space="0" w:color="auto"/>
                  </w:divBdr>
                </w:div>
                <w:div w:id="2015525690">
                  <w:marLeft w:val="0"/>
                  <w:marRight w:val="0"/>
                  <w:marTop w:val="0"/>
                  <w:marBottom w:val="0"/>
                  <w:divBdr>
                    <w:top w:val="none" w:sz="0" w:space="0" w:color="auto"/>
                    <w:left w:val="none" w:sz="0" w:space="0" w:color="auto"/>
                    <w:bottom w:val="none" w:sz="0" w:space="0" w:color="auto"/>
                    <w:right w:val="none" w:sz="0" w:space="0" w:color="auto"/>
                  </w:divBdr>
                </w:div>
                <w:div w:id="2037656854">
                  <w:marLeft w:val="0"/>
                  <w:marRight w:val="0"/>
                  <w:marTop w:val="0"/>
                  <w:marBottom w:val="0"/>
                  <w:divBdr>
                    <w:top w:val="none" w:sz="0" w:space="0" w:color="auto"/>
                    <w:left w:val="none" w:sz="0" w:space="0" w:color="auto"/>
                    <w:bottom w:val="none" w:sz="0" w:space="0" w:color="auto"/>
                    <w:right w:val="none" w:sz="0" w:space="0" w:color="auto"/>
                  </w:divBdr>
                </w:div>
                <w:div w:id="2071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8644">
          <w:marLeft w:val="0"/>
          <w:marRight w:val="0"/>
          <w:marTop w:val="0"/>
          <w:marBottom w:val="0"/>
          <w:divBdr>
            <w:top w:val="none" w:sz="0" w:space="0" w:color="auto"/>
            <w:left w:val="none" w:sz="0" w:space="0" w:color="auto"/>
            <w:bottom w:val="none" w:sz="0" w:space="0" w:color="auto"/>
            <w:right w:val="none" w:sz="0" w:space="0" w:color="auto"/>
          </w:divBdr>
          <w:divsChild>
            <w:div w:id="1708144172">
              <w:marLeft w:val="0"/>
              <w:marRight w:val="0"/>
              <w:marTop w:val="0"/>
              <w:marBottom w:val="0"/>
              <w:divBdr>
                <w:top w:val="none" w:sz="0" w:space="0" w:color="auto"/>
                <w:left w:val="none" w:sz="0" w:space="0" w:color="auto"/>
                <w:bottom w:val="none" w:sz="0" w:space="0" w:color="auto"/>
                <w:right w:val="none" w:sz="0" w:space="0" w:color="auto"/>
              </w:divBdr>
              <w:divsChild>
                <w:div w:id="1319616">
                  <w:marLeft w:val="0"/>
                  <w:marRight w:val="0"/>
                  <w:marTop w:val="0"/>
                  <w:marBottom w:val="0"/>
                  <w:divBdr>
                    <w:top w:val="none" w:sz="0" w:space="0" w:color="auto"/>
                    <w:left w:val="none" w:sz="0" w:space="0" w:color="auto"/>
                    <w:bottom w:val="none" w:sz="0" w:space="0" w:color="auto"/>
                    <w:right w:val="none" w:sz="0" w:space="0" w:color="auto"/>
                  </w:divBdr>
                </w:div>
                <w:div w:id="41907182">
                  <w:marLeft w:val="0"/>
                  <w:marRight w:val="0"/>
                  <w:marTop w:val="0"/>
                  <w:marBottom w:val="0"/>
                  <w:divBdr>
                    <w:top w:val="none" w:sz="0" w:space="0" w:color="auto"/>
                    <w:left w:val="none" w:sz="0" w:space="0" w:color="auto"/>
                    <w:bottom w:val="none" w:sz="0" w:space="0" w:color="auto"/>
                    <w:right w:val="none" w:sz="0" w:space="0" w:color="auto"/>
                  </w:divBdr>
                </w:div>
                <w:div w:id="68892496">
                  <w:marLeft w:val="0"/>
                  <w:marRight w:val="0"/>
                  <w:marTop w:val="0"/>
                  <w:marBottom w:val="0"/>
                  <w:divBdr>
                    <w:top w:val="none" w:sz="0" w:space="0" w:color="auto"/>
                    <w:left w:val="none" w:sz="0" w:space="0" w:color="auto"/>
                    <w:bottom w:val="none" w:sz="0" w:space="0" w:color="auto"/>
                    <w:right w:val="none" w:sz="0" w:space="0" w:color="auto"/>
                  </w:divBdr>
                </w:div>
                <w:div w:id="97533666">
                  <w:marLeft w:val="0"/>
                  <w:marRight w:val="0"/>
                  <w:marTop w:val="0"/>
                  <w:marBottom w:val="0"/>
                  <w:divBdr>
                    <w:top w:val="none" w:sz="0" w:space="0" w:color="auto"/>
                    <w:left w:val="none" w:sz="0" w:space="0" w:color="auto"/>
                    <w:bottom w:val="none" w:sz="0" w:space="0" w:color="auto"/>
                    <w:right w:val="none" w:sz="0" w:space="0" w:color="auto"/>
                  </w:divBdr>
                </w:div>
                <w:div w:id="125975399">
                  <w:marLeft w:val="0"/>
                  <w:marRight w:val="0"/>
                  <w:marTop w:val="0"/>
                  <w:marBottom w:val="0"/>
                  <w:divBdr>
                    <w:top w:val="none" w:sz="0" w:space="0" w:color="auto"/>
                    <w:left w:val="none" w:sz="0" w:space="0" w:color="auto"/>
                    <w:bottom w:val="none" w:sz="0" w:space="0" w:color="auto"/>
                    <w:right w:val="none" w:sz="0" w:space="0" w:color="auto"/>
                  </w:divBdr>
                </w:div>
                <w:div w:id="132263040">
                  <w:marLeft w:val="0"/>
                  <w:marRight w:val="0"/>
                  <w:marTop w:val="0"/>
                  <w:marBottom w:val="0"/>
                  <w:divBdr>
                    <w:top w:val="none" w:sz="0" w:space="0" w:color="auto"/>
                    <w:left w:val="none" w:sz="0" w:space="0" w:color="auto"/>
                    <w:bottom w:val="none" w:sz="0" w:space="0" w:color="auto"/>
                    <w:right w:val="none" w:sz="0" w:space="0" w:color="auto"/>
                  </w:divBdr>
                </w:div>
                <w:div w:id="139812716">
                  <w:marLeft w:val="0"/>
                  <w:marRight w:val="0"/>
                  <w:marTop w:val="0"/>
                  <w:marBottom w:val="0"/>
                  <w:divBdr>
                    <w:top w:val="none" w:sz="0" w:space="0" w:color="auto"/>
                    <w:left w:val="none" w:sz="0" w:space="0" w:color="auto"/>
                    <w:bottom w:val="none" w:sz="0" w:space="0" w:color="auto"/>
                    <w:right w:val="none" w:sz="0" w:space="0" w:color="auto"/>
                  </w:divBdr>
                </w:div>
                <w:div w:id="144902214">
                  <w:marLeft w:val="0"/>
                  <w:marRight w:val="0"/>
                  <w:marTop w:val="0"/>
                  <w:marBottom w:val="0"/>
                  <w:divBdr>
                    <w:top w:val="none" w:sz="0" w:space="0" w:color="auto"/>
                    <w:left w:val="none" w:sz="0" w:space="0" w:color="auto"/>
                    <w:bottom w:val="none" w:sz="0" w:space="0" w:color="auto"/>
                    <w:right w:val="none" w:sz="0" w:space="0" w:color="auto"/>
                  </w:divBdr>
                </w:div>
                <w:div w:id="145244662">
                  <w:marLeft w:val="0"/>
                  <w:marRight w:val="0"/>
                  <w:marTop w:val="0"/>
                  <w:marBottom w:val="0"/>
                  <w:divBdr>
                    <w:top w:val="none" w:sz="0" w:space="0" w:color="auto"/>
                    <w:left w:val="none" w:sz="0" w:space="0" w:color="auto"/>
                    <w:bottom w:val="none" w:sz="0" w:space="0" w:color="auto"/>
                    <w:right w:val="none" w:sz="0" w:space="0" w:color="auto"/>
                  </w:divBdr>
                </w:div>
                <w:div w:id="156919649">
                  <w:marLeft w:val="0"/>
                  <w:marRight w:val="0"/>
                  <w:marTop w:val="0"/>
                  <w:marBottom w:val="0"/>
                  <w:divBdr>
                    <w:top w:val="none" w:sz="0" w:space="0" w:color="auto"/>
                    <w:left w:val="none" w:sz="0" w:space="0" w:color="auto"/>
                    <w:bottom w:val="none" w:sz="0" w:space="0" w:color="auto"/>
                    <w:right w:val="none" w:sz="0" w:space="0" w:color="auto"/>
                  </w:divBdr>
                </w:div>
                <w:div w:id="190074265">
                  <w:marLeft w:val="0"/>
                  <w:marRight w:val="0"/>
                  <w:marTop w:val="0"/>
                  <w:marBottom w:val="0"/>
                  <w:divBdr>
                    <w:top w:val="none" w:sz="0" w:space="0" w:color="auto"/>
                    <w:left w:val="none" w:sz="0" w:space="0" w:color="auto"/>
                    <w:bottom w:val="none" w:sz="0" w:space="0" w:color="auto"/>
                    <w:right w:val="none" w:sz="0" w:space="0" w:color="auto"/>
                  </w:divBdr>
                </w:div>
                <w:div w:id="204216666">
                  <w:marLeft w:val="0"/>
                  <w:marRight w:val="0"/>
                  <w:marTop w:val="0"/>
                  <w:marBottom w:val="0"/>
                  <w:divBdr>
                    <w:top w:val="none" w:sz="0" w:space="0" w:color="auto"/>
                    <w:left w:val="none" w:sz="0" w:space="0" w:color="auto"/>
                    <w:bottom w:val="none" w:sz="0" w:space="0" w:color="auto"/>
                    <w:right w:val="none" w:sz="0" w:space="0" w:color="auto"/>
                  </w:divBdr>
                </w:div>
                <w:div w:id="226497353">
                  <w:marLeft w:val="0"/>
                  <w:marRight w:val="0"/>
                  <w:marTop w:val="0"/>
                  <w:marBottom w:val="0"/>
                  <w:divBdr>
                    <w:top w:val="none" w:sz="0" w:space="0" w:color="auto"/>
                    <w:left w:val="none" w:sz="0" w:space="0" w:color="auto"/>
                    <w:bottom w:val="none" w:sz="0" w:space="0" w:color="auto"/>
                    <w:right w:val="none" w:sz="0" w:space="0" w:color="auto"/>
                  </w:divBdr>
                </w:div>
                <w:div w:id="346058977">
                  <w:marLeft w:val="0"/>
                  <w:marRight w:val="0"/>
                  <w:marTop w:val="0"/>
                  <w:marBottom w:val="0"/>
                  <w:divBdr>
                    <w:top w:val="none" w:sz="0" w:space="0" w:color="auto"/>
                    <w:left w:val="none" w:sz="0" w:space="0" w:color="auto"/>
                    <w:bottom w:val="none" w:sz="0" w:space="0" w:color="auto"/>
                    <w:right w:val="none" w:sz="0" w:space="0" w:color="auto"/>
                  </w:divBdr>
                </w:div>
                <w:div w:id="351150026">
                  <w:marLeft w:val="0"/>
                  <w:marRight w:val="0"/>
                  <w:marTop w:val="0"/>
                  <w:marBottom w:val="0"/>
                  <w:divBdr>
                    <w:top w:val="none" w:sz="0" w:space="0" w:color="auto"/>
                    <w:left w:val="none" w:sz="0" w:space="0" w:color="auto"/>
                    <w:bottom w:val="none" w:sz="0" w:space="0" w:color="auto"/>
                    <w:right w:val="none" w:sz="0" w:space="0" w:color="auto"/>
                  </w:divBdr>
                </w:div>
                <w:div w:id="363143692">
                  <w:marLeft w:val="0"/>
                  <w:marRight w:val="0"/>
                  <w:marTop w:val="0"/>
                  <w:marBottom w:val="0"/>
                  <w:divBdr>
                    <w:top w:val="none" w:sz="0" w:space="0" w:color="auto"/>
                    <w:left w:val="none" w:sz="0" w:space="0" w:color="auto"/>
                    <w:bottom w:val="none" w:sz="0" w:space="0" w:color="auto"/>
                    <w:right w:val="none" w:sz="0" w:space="0" w:color="auto"/>
                  </w:divBdr>
                </w:div>
                <w:div w:id="382413185">
                  <w:marLeft w:val="0"/>
                  <w:marRight w:val="0"/>
                  <w:marTop w:val="0"/>
                  <w:marBottom w:val="0"/>
                  <w:divBdr>
                    <w:top w:val="none" w:sz="0" w:space="0" w:color="auto"/>
                    <w:left w:val="none" w:sz="0" w:space="0" w:color="auto"/>
                    <w:bottom w:val="none" w:sz="0" w:space="0" w:color="auto"/>
                    <w:right w:val="none" w:sz="0" w:space="0" w:color="auto"/>
                  </w:divBdr>
                </w:div>
                <w:div w:id="397486494">
                  <w:marLeft w:val="0"/>
                  <w:marRight w:val="0"/>
                  <w:marTop w:val="0"/>
                  <w:marBottom w:val="0"/>
                  <w:divBdr>
                    <w:top w:val="none" w:sz="0" w:space="0" w:color="auto"/>
                    <w:left w:val="none" w:sz="0" w:space="0" w:color="auto"/>
                    <w:bottom w:val="none" w:sz="0" w:space="0" w:color="auto"/>
                    <w:right w:val="none" w:sz="0" w:space="0" w:color="auto"/>
                  </w:divBdr>
                </w:div>
                <w:div w:id="421876157">
                  <w:marLeft w:val="0"/>
                  <w:marRight w:val="0"/>
                  <w:marTop w:val="0"/>
                  <w:marBottom w:val="0"/>
                  <w:divBdr>
                    <w:top w:val="none" w:sz="0" w:space="0" w:color="auto"/>
                    <w:left w:val="none" w:sz="0" w:space="0" w:color="auto"/>
                    <w:bottom w:val="none" w:sz="0" w:space="0" w:color="auto"/>
                    <w:right w:val="none" w:sz="0" w:space="0" w:color="auto"/>
                  </w:divBdr>
                </w:div>
                <w:div w:id="431633095">
                  <w:marLeft w:val="0"/>
                  <w:marRight w:val="0"/>
                  <w:marTop w:val="0"/>
                  <w:marBottom w:val="0"/>
                  <w:divBdr>
                    <w:top w:val="none" w:sz="0" w:space="0" w:color="auto"/>
                    <w:left w:val="none" w:sz="0" w:space="0" w:color="auto"/>
                    <w:bottom w:val="none" w:sz="0" w:space="0" w:color="auto"/>
                    <w:right w:val="none" w:sz="0" w:space="0" w:color="auto"/>
                  </w:divBdr>
                </w:div>
                <w:div w:id="477069089">
                  <w:marLeft w:val="0"/>
                  <w:marRight w:val="0"/>
                  <w:marTop w:val="0"/>
                  <w:marBottom w:val="0"/>
                  <w:divBdr>
                    <w:top w:val="none" w:sz="0" w:space="0" w:color="auto"/>
                    <w:left w:val="none" w:sz="0" w:space="0" w:color="auto"/>
                    <w:bottom w:val="none" w:sz="0" w:space="0" w:color="auto"/>
                    <w:right w:val="none" w:sz="0" w:space="0" w:color="auto"/>
                  </w:divBdr>
                </w:div>
                <w:div w:id="516652758">
                  <w:marLeft w:val="0"/>
                  <w:marRight w:val="0"/>
                  <w:marTop w:val="0"/>
                  <w:marBottom w:val="0"/>
                  <w:divBdr>
                    <w:top w:val="none" w:sz="0" w:space="0" w:color="auto"/>
                    <w:left w:val="none" w:sz="0" w:space="0" w:color="auto"/>
                    <w:bottom w:val="none" w:sz="0" w:space="0" w:color="auto"/>
                    <w:right w:val="none" w:sz="0" w:space="0" w:color="auto"/>
                  </w:divBdr>
                </w:div>
                <w:div w:id="544636806">
                  <w:marLeft w:val="0"/>
                  <w:marRight w:val="0"/>
                  <w:marTop w:val="0"/>
                  <w:marBottom w:val="0"/>
                  <w:divBdr>
                    <w:top w:val="none" w:sz="0" w:space="0" w:color="auto"/>
                    <w:left w:val="none" w:sz="0" w:space="0" w:color="auto"/>
                    <w:bottom w:val="none" w:sz="0" w:space="0" w:color="auto"/>
                    <w:right w:val="none" w:sz="0" w:space="0" w:color="auto"/>
                  </w:divBdr>
                </w:div>
                <w:div w:id="600994338">
                  <w:marLeft w:val="0"/>
                  <w:marRight w:val="0"/>
                  <w:marTop w:val="0"/>
                  <w:marBottom w:val="0"/>
                  <w:divBdr>
                    <w:top w:val="none" w:sz="0" w:space="0" w:color="auto"/>
                    <w:left w:val="none" w:sz="0" w:space="0" w:color="auto"/>
                    <w:bottom w:val="none" w:sz="0" w:space="0" w:color="auto"/>
                    <w:right w:val="none" w:sz="0" w:space="0" w:color="auto"/>
                  </w:divBdr>
                </w:div>
                <w:div w:id="733504272">
                  <w:marLeft w:val="0"/>
                  <w:marRight w:val="0"/>
                  <w:marTop w:val="0"/>
                  <w:marBottom w:val="0"/>
                  <w:divBdr>
                    <w:top w:val="none" w:sz="0" w:space="0" w:color="auto"/>
                    <w:left w:val="none" w:sz="0" w:space="0" w:color="auto"/>
                    <w:bottom w:val="none" w:sz="0" w:space="0" w:color="auto"/>
                    <w:right w:val="none" w:sz="0" w:space="0" w:color="auto"/>
                  </w:divBdr>
                </w:div>
                <w:div w:id="744835299">
                  <w:marLeft w:val="0"/>
                  <w:marRight w:val="0"/>
                  <w:marTop w:val="0"/>
                  <w:marBottom w:val="0"/>
                  <w:divBdr>
                    <w:top w:val="none" w:sz="0" w:space="0" w:color="auto"/>
                    <w:left w:val="none" w:sz="0" w:space="0" w:color="auto"/>
                    <w:bottom w:val="none" w:sz="0" w:space="0" w:color="auto"/>
                    <w:right w:val="none" w:sz="0" w:space="0" w:color="auto"/>
                  </w:divBdr>
                </w:div>
                <w:div w:id="757948020">
                  <w:marLeft w:val="0"/>
                  <w:marRight w:val="0"/>
                  <w:marTop w:val="0"/>
                  <w:marBottom w:val="0"/>
                  <w:divBdr>
                    <w:top w:val="none" w:sz="0" w:space="0" w:color="auto"/>
                    <w:left w:val="none" w:sz="0" w:space="0" w:color="auto"/>
                    <w:bottom w:val="none" w:sz="0" w:space="0" w:color="auto"/>
                    <w:right w:val="none" w:sz="0" w:space="0" w:color="auto"/>
                  </w:divBdr>
                </w:div>
                <w:div w:id="798307145">
                  <w:marLeft w:val="0"/>
                  <w:marRight w:val="0"/>
                  <w:marTop w:val="0"/>
                  <w:marBottom w:val="0"/>
                  <w:divBdr>
                    <w:top w:val="none" w:sz="0" w:space="0" w:color="auto"/>
                    <w:left w:val="none" w:sz="0" w:space="0" w:color="auto"/>
                    <w:bottom w:val="none" w:sz="0" w:space="0" w:color="auto"/>
                    <w:right w:val="none" w:sz="0" w:space="0" w:color="auto"/>
                  </w:divBdr>
                </w:div>
                <w:div w:id="878276381">
                  <w:marLeft w:val="0"/>
                  <w:marRight w:val="0"/>
                  <w:marTop w:val="0"/>
                  <w:marBottom w:val="0"/>
                  <w:divBdr>
                    <w:top w:val="none" w:sz="0" w:space="0" w:color="auto"/>
                    <w:left w:val="none" w:sz="0" w:space="0" w:color="auto"/>
                    <w:bottom w:val="none" w:sz="0" w:space="0" w:color="auto"/>
                    <w:right w:val="none" w:sz="0" w:space="0" w:color="auto"/>
                  </w:divBdr>
                </w:div>
                <w:div w:id="888612150">
                  <w:marLeft w:val="0"/>
                  <w:marRight w:val="0"/>
                  <w:marTop w:val="0"/>
                  <w:marBottom w:val="0"/>
                  <w:divBdr>
                    <w:top w:val="none" w:sz="0" w:space="0" w:color="auto"/>
                    <w:left w:val="none" w:sz="0" w:space="0" w:color="auto"/>
                    <w:bottom w:val="none" w:sz="0" w:space="0" w:color="auto"/>
                    <w:right w:val="none" w:sz="0" w:space="0" w:color="auto"/>
                  </w:divBdr>
                </w:div>
                <w:div w:id="1009336902">
                  <w:marLeft w:val="0"/>
                  <w:marRight w:val="0"/>
                  <w:marTop w:val="0"/>
                  <w:marBottom w:val="0"/>
                  <w:divBdr>
                    <w:top w:val="none" w:sz="0" w:space="0" w:color="auto"/>
                    <w:left w:val="none" w:sz="0" w:space="0" w:color="auto"/>
                    <w:bottom w:val="none" w:sz="0" w:space="0" w:color="auto"/>
                    <w:right w:val="none" w:sz="0" w:space="0" w:color="auto"/>
                  </w:divBdr>
                </w:div>
                <w:div w:id="1010720266">
                  <w:marLeft w:val="0"/>
                  <w:marRight w:val="0"/>
                  <w:marTop w:val="0"/>
                  <w:marBottom w:val="0"/>
                  <w:divBdr>
                    <w:top w:val="none" w:sz="0" w:space="0" w:color="auto"/>
                    <w:left w:val="none" w:sz="0" w:space="0" w:color="auto"/>
                    <w:bottom w:val="none" w:sz="0" w:space="0" w:color="auto"/>
                    <w:right w:val="none" w:sz="0" w:space="0" w:color="auto"/>
                  </w:divBdr>
                </w:div>
                <w:div w:id="1044597103">
                  <w:marLeft w:val="0"/>
                  <w:marRight w:val="0"/>
                  <w:marTop w:val="0"/>
                  <w:marBottom w:val="0"/>
                  <w:divBdr>
                    <w:top w:val="none" w:sz="0" w:space="0" w:color="auto"/>
                    <w:left w:val="none" w:sz="0" w:space="0" w:color="auto"/>
                    <w:bottom w:val="none" w:sz="0" w:space="0" w:color="auto"/>
                    <w:right w:val="none" w:sz="0" w:space="0" w:color="auto"/>
                  </w:divBdr>
                </w:div>
                <w:div w:id="1061292215">
                  <w:marLeft w:val="0"/>
                  <w:marRight w:val="0"/>
                  <w:marTop w:val="0"/>
                  <w:marBottom w:val="0"/>
                  <w:divBdr>
                    <w:top w:val="none" w:sz="0" w:space="0" w:color="auto"/>
                    <w:left w:val="none" w:sz="0" w:space="0" w:color="auto"/>
                    <w:bottom w:val="none" w:sz="0" w:space="0" w:color="auto"/>
                    <w:right w:val="none" w:sz="0" w:space="0" w:color="auto"/>
                  </w:divBdr>
                </w:div>
                <w:div w:id="1078673103">
                  <w:marLeft w:val="0"/>
                  <w:marRight w:val="0"/>
                  <w:marTop w:val="0"/>
                  <w:marBottom w:val="0"/>
                  <w:divBdr>
                    <w:top w:val="none" w:sz="0" w:space="0" w:color="auto"/>
                    <w:left w:val="none" w:sz="0" w:space="0" w:color="auto"/>
                    <w:bottom w:val="none" w:sz="0" w:space="0" w:color="auto"/>
                    <w:right w:val="none" w:sz="0" w:space="0" w:color="auto"/>
                  </w:divBdr>
                </w:div>
                <w:div w:id="1083453728">
                  <w:marLeft w:val="0"/>
                  <w:marRight w:val="0"/>
                  <w:marTop w:val="0"/>
                  <w:marBottom w:val="0"/>
                  <w:divBdr>
                    <w:top w:val="none" w:sz="0" w:space="0" w:color="auto"/>
                    <w:left w:val="none" w:sz="0" w:space="0" w:color="auto"/>
                    <w:bottom w:val="none" w:sz="0" w:space="0" w:color="auto"/>
                    <w:right w:val="none" w:sz="0" w:space="0" w:color="auto"/>
                  </w:divBdr>
                </w:div>
                <w:div w:id="1140030990">
                  <w:marLeft w:val="0"/>
                  <w:marRight w:val="0"/>
                  <w:marTop w:val="0"/>
                  <w:marBottom w:val="0"/>
                  <w:divBdr>
                    <w:top w:val="none" w:sz="0" w:space="0" w:color="auto"/>
                    <w:left w:val="none" w:sz="0" w:space="0" w:color="auto"/>
                    <w:bottom w:val="none" w:sz="0" w:space="0" w:color="auto"/>
                    <w:right w:val="none" w:sz="0" w:space="0" w:color="auto"/>
                  </w:divBdr>
                </w:div>
                <w:div w:id="1151478604">
                  <w:marLeft w:val="0"/>
                  <w:marRight w:val="0"/>
                  <w:marTop w:val="0"/>
                  <w:marBottom w:val="0"/>
                  <w:divBdr>
                    <w:top w:val="none" w:sz="0" w:space="0" w:color="auto"/>
                    <w:left w:val="none" w:sz="0" w:space="0" w:color="auto"/>
                    <w:bottom w:val="none" w:sz="0" w:space="0" w:color="auto"/>
                    <w:right w:val="none" w:sz="0" w:space="0" w:color="auto"/>
                  </w:divBdr>
                </w:div>
                <w:div w:id="1155536419">
                  <w:marLeft w:val="0"/>
                  <w:marRight w:val="0"/>
                  <w:marTop w:val="0"/>
                  <w:marBottom w:val="0"/>
                  <w:divBdr>
                    <w:top w:val="none" w:sz="0" w:space="0" w:color="auto"/>
                    <w:left w:val="none" w:sz="0" w:space="0" w:color="auto"/>
                    <w:bottom w:val="none" w:sz="0" w:space="0" w:color="auto"/>
                    <w:right w:val="none" w:sz="0" w:space="0" w:color="auto"/>
                  </w:divBdr>
                </w:div>
                <w:div w:id="1163161213">
                  <w:marLeft w:val="0"/>
                  <w:marRight w:val="0"/>
                  <w:marTop w:val="0"/>
                  <w:marBottom w:val="0"/>
                  <w:divBdr>
                    <w:top w:val="none" w:sz="0" w:space="0" w:color="auto"/>
                    <w:left w:val="none" w:sz="0" w:space="0" w:color="auto"/>
                    <w:bottom w:val="none" w:sz="0" w:space="0" w:color="auto"/>
                    <w:right w:val="none" w:sz="0" w:space="0" w:color="auto"/>
                  </w:divBdr>
                </w:div>
                <w:div w:id="1163812143">
                  <w:marLeft w:val="0"/>
                  <w:marRight w:val="0"/>
                  <w:marTop w:val="0"/>
                  <w:marBottom w:val="0"/>
                  <w:divBdr>
                    <w:top w:val="none" w:sz="0" w:space="0" w:color="auto"/>
                    <w:left w:val="none" w:sz="0" w:space="0" w:color="auto"/>
                    <w:bottom w:val="none" w:sz="0" w:space="0" w:color="auto"/>
                    <w:right w:val="none" w:sz="0" w:space="0" w:color="auto"/>
                  </w:divBdr>
                </w:div>
                <w:div w:id="1174078408">
                  <w:marLeft w:val="0"/>
                  <w:marRight w:val="0"/>
                  <w:marTop w:val="0"/>
                  <w:marBottom w:val="0"/>
                  <w:divBdr>
                    <w:top w:val="none" w:sz="0" w:space="0" w:color="auto"/>
                    <w:left w:val="none" w:sz="0" w:space="0" w:color="auto"/>
                    <w:bottom w:val="none" w:sz="0" w:space="0" w:color="auto"/>
                    <w:right w:val="none" w:sz="0" w:space="0" w:color="auto"/>
                  </w:divBdr>
                </w:div>
                <w:div w:id="1180050564">
                  <w:marLeft w:val="0"/>
                  <w:marRight w:val="0"/>
                  <w:marTop w:val="0"/>
                  <w:marBottom w:val="0"/>
                  <w:divBdr>
                    <w:top w:val="none" w:sz="0" w:space="0" w:color="auto"/>
                    <w:left w:val="none" w:sz="0" w:space="0" w:color="auto"/>
                    <w:bottom w:val="none" w:sz="0" w:space="0" w:color="auto"/>
                    <w:right w:val="none" w:sz="0" w:space="0" w:color="auto"/>
                  </w:divBdr>
                </w:div>
                <w:div w:id="1247693251">
                  <w:marLeft w:val="0"/>
                  <w:marRight w:val="0"/>
                  <w:marTop w:val="0"/>
                  <w:marBottom w:val="0"/>
                  <w:divBdr>
                    <w:top w:val="none" w:sz="0" w:space="0" w:color="auto"/>
                    <w:left w:val="none" w:sz="0" w:space="0" w:color="auto"/>
                    <w:bottom w:val="none" w:sz="0" w:space="0" w:color="auto"/>
                    <w:right w:val="none" w:sz="0" w:space="0" w:color="auto"/>
                  </w:divBdr>
                </w:div>
                <w:div w:id="1251425019">
                  <w:marLeft w:val="0"/>
                  <w:marRight w:val="0"/>
                  <w:marTop w:val="0"/>
                  <w:marBottom w:val="0"/>
                  <w:divBdr>
                    <w:top w:val="none" w:sz="0" w:space="0" w:color="auto"/>
                    <w:left w:val="none" w:sz="0" w:space="0" w:color="auto"/>
                    <w:bottom w:val="none" w:sz="0" w:space="0" w:color="auto"/>
                    <w:right w:val="none" w:sz="0" w:space="0" w:color="auto"/>
                  </w:divBdr>
                </w:div>
                <w:div w:id="1368987413">
                  <w:marLeft w:val="0"/>
                  <w:marRight w:val="0"/>
                  <w:marTop w:val="0"/>
                  <w:marBottom w:val="0"/>
                  <w:divBdr>
                    <w:top w:val="none" w:sz="0" w:space="0" w:color="auto"/>
                    <w:left w:val="none" w:sz="0" w:space="0" w:color="auto"/>
                    <w:bottom w:val="none" w:sz="0" w:space="0" w:color="auto"/>
                    <w:right w:val="none" w:sz="0" w:space="0" w:color="auto"/>
                  </w:divBdr>
                </w:div>
                <w:div w:id="1373190799">
                  <w:marLeft w:val="0"/>
                  <w:marRight w:val="0"/>
                  <w:marTop w:val="0"/>
                  <w:marBottom w:val="0"/>
                  <w:divBdr>
                    <w:top w:val="none" w:sz="0" w:space="0" w:color="auto"/>
                    <w:left w:val="none" w:sz="0" w:space="0" w:color="auto"/>
                    <w:bottom w:val="none" w:sz="0" w:space="0" w:color="auto"/>
                    <w:right w:val="none" w:sz="0" w:space="0" w:color="auto"/>
                  </w:divBdr>
                </w:div>
                <w:div w:id="1381174321">
                  <w:marLeft w:val="0"/>
                  <w:marRight w:val="0"/>
                  <w:marTop w:val="0"/>
                  <w:marBottom w:val="0"/>
                  <w:divBdr>
                    <w:top w:val="none" w:sz="0" w:space="0" w:color="auto"/>
                    <w:left w:val="none" w:sz="0" w:space="0" w:color="auto"/>
                    <w:bottom w:val="none" w:sz="0" w:space="0" w:color="auto"/>
                    <w:right w:val="none" w:sz="0" w:space="0" w:color="auto"/>
                  </w:divBdr>
                </w:div>
                <w:div w:id="1408068180">
                  <w:marLeft w:val="0"/>
                  <w:marRight w:val="0"/>
                  <w:marTop w:val="0"/>
                  <w:marBottom w:val="0"/>
                  <w:divBdr>
                    <w:top w:val="none" w:sz="0" w:space="0" w:color="auto"/>
                    <w:left w:val="none" w:sz="0" w:space="0" w:color="auto"/>
                    <w:bottom w:val="none" w:sz="0" w:space="0" w:color="auto"/>
                    <w:right w:val="none" w:sz="0" w:space="0" w:color="auto"/>
                  </w:divBdr>
                </w:div>
                <w:div w:id="1416855159">
                  <w:marLeft w:val="0"/>
                  <w:marRight w:val="0"/>
                  <w:marTop w:val="0"/>
                  <w:marBottom w:val="0"/>
                  <w:divBdr>
                    <w:top w:val="none" w:sz="0" w:space="0" w:color="auto"/>
                    <w:left w:val="none" w:sz="0" w:space="0" w:color="auto"/>
                    <w:bottom w:val="none" w:sz="0" w:space="0" w:color="auto"/>
                    <w:right w:val="none" w:sz="0" w:space="0" w:color="auto"/>
                  </w:divBdr>
                </w:div>
                <w:div w:id="1459376102">
                  <w:marLeft w:val="0"/>
                  <w:marRight w:val="0"/>
                  <w:marTop w:val="0"/>
                  <w:marBottom w:val="0"/>
                  <w:divBdr>
                    <w:top w:val="none" w:sz="0" w:space="0" w:color="auto"/>
                    <w:left w:val="none" w:sz="0" w:space="0" w:color="auto"/>
                    <w:bottom w:val="none" w:sz="0" w:space="0" w:color="auto"/>
                    <w:right w:val="none" w:sz="0" w:space="0" w:color="auto"/>
                  </w:divBdr>
                </w:div>
                <w:div w:id="1496413479">
                  <w:marLeft w:val="0"/>
                  <w:marRight w:val="0"/>
                  <w:marTop w:val="0"/>
                  <w:marBottom w:val="0"/>
                  <w:divBdr>
                    <w:top w:val="none" w:sz="0" w:space="0" w:color="auto"/>
                    <w:left w:val="none" w:sz="0" w:space="0" w:color="auto"/>
                    <w:bottom w:val="none" w:sz="0" w:space="0" w:color="auto"/>
                    <w:right w:val="none" w:sz="0" w:space="0" w:color="auto"/>
                  </w:divBdr>
                </w:div>
                <w:div w:id="1557428655">
                  <w:marLeft w:val="0"/>
                  <w:marRight w:val="0"/>
                  <w:marTop w:val="0"/>
                  <w:marBottom w:val="0"/>
                  <w:divBdr>
                    <w:top w:val="none" w:sz="0" w:space="0" w:color="auto"/>
                    <w:left w:val="none" w:sz="0" w:space="0" w:color="auto"/>
                    <w:bottom w:val="none" w:sz="0" w:space="0" w:color="auto"/>
                    <w:right w:val="none" w:sz="0" w:space="0" w:color="auto"/>
                  </w:divBdr>
                </w:div>
                <w:div w:id="1581058441">
                  <w:marLeft w:val="0"/>
                  <w:marRight w:val="0"/>
                  <w:marTop w:val="0"/>
                  <w:marBottom w:val="0"/>
                  <w:divBdr>
                    <w:top w:val="none" w:sz="0" w:space="0" w:color="auto"/>
                    <w:left w:val="none" w:sz="0" w:space="0" w:color="auto"/>
                    <w:bottom w:val="none" w:sz="0" w:space="0" w:color="auto"/>
                    <w:right w:val="none" w:sz="0" w:space="0" w:color="auto"/>
                  </w:divBdr>
                </w:div>
                <w:div w:id="1609893941">
                  <w:marLeft w:val="0"/>
                  <w:marRight w:val="0"/>
                  <w:marTop w:val="0"/>
                  <w:marBottom w:val="0"/>
                  <w:divBdr>
                    <w:top w:val="none" w:sz="0" w:space="0" w:color="auto"/>
                    <w:left w:val="none" w:sz="0" w:space="0" w:color="auto"/>
                    <w:bottom w:val="none" w:sz="0" w:space="0" w:color="auto"/>
                    <w:right w:val="none" w:sz="0" w:space="0" w:color="auto"/>
                  </w:divBdr>
                </w:div>
                <w:div w:id="1668551471">
                  <w:marLeft w:val="0"/>
                  <w:marRight w:val="0"/>
                  <w:marTop w:val="0"/>
                  <w:marBottom w:val="0"/>
                  <w:divBdr>
                    <w:top w:val="none" w:sz="0" w:space="0" w:color="auto"/>
                    <w:left w:val="none" w:sz="0" w:space="0" w:color="auto"/>
                    <w:bottom w:val="none" w:sz="0" w:space="0" w:color="auto"/>
                    <w:right w:val="none" w:sz="0" w:space="0" w:color="auto"/>
                  </w:divBdr>
                </w:div>
                <w:div w:id="1678343772">
                  <w:marLeft w:val="0"/>
                  <w:marRight w:val="0"/>
                  <w:marTop w:val="0"/>
                  <w:marBottom w:val="0"/>
                  <w:divBdr>
                    <w:top w:val="none" w:sz="0" w:space="0" w:color="auto"/>
                    <w:left w:val="none" w:sz="0" w:space="0" w:color="auto"/>
                    <w:bottom w:val="none" w:sz="0" w:space="0" w:color="auto"/>
                    <w:right w:val="none" w:sz="0" w:space="0" w:color="auto"/>
                  </w:divBdr>
                </w:div>
                <w:div w:id="1685743259">
                  <w:marLeft w:val="0"/>
                  <w:marRight w:val="0"/>
                  <w:marTop w:val="0"/>
                  <w:marBottom w:val="0"/>
                  <w:divBdr>
                    <w:top w:val="none" w:sz="0" w:space="0" w:color="auto"/>
                    <w:left w:val="none" w:sz="0" w:space="0" w:color="auto"/>
                    <w:bottom w:val="none" w:sz="0" w:space="0" w:color="auto"/>
                    <w:right w:val="none" w:sz="0" w:space="0" w:color="auto"/>
                  </w:divBdr>
                </w:div>
                <w:div w:id="1712605258">
                  <w:marLeft w:val="0"/>
                  <w:marRight w:val="0"/>
                  <w:marTop w:val="0"/>
                  <w:marBottom w:val="0"/>
                  <w:divBdr>
                    <w:top w:val="none" w:sz="0" w:space="0" w:color="auto"/>
                    <w:left w:val="none" w:sz="0" w:space="0" w:color="auto"/>
                    <w:bottom w:val="none" w:sz="0" w:space="0" w:color="auto"/>
                    <w:right w:val="none" w:sz="0" w:space="0" w:color="auto"/>
                  </w:divBdr>
                </w:div>
                <w:div w:id="1737630705">
                  <w:marLeft w:val="0"/>
                  <w:marRight w:val="0"/>
                  <w:marTop w:val="0"/>
                  <w:marBottom w:val="0"/>
                  <w:divBdr>
                    <w:top w:val="none" w:sz="0" w:space="0" w:color="auto"/>
                    <w:left w:val="none" w:sz="0" w:space="0" w:color="auto"/>
                    <w:bottom w:val="none" w:sz="0" w:space="0" w:color="auto"/>
                    <w:right w:val="none" w:sz="0" w:space="0" w:color="auto"/>
                  </w:divBdr>
                </w:div>
                <w:div w:id="1742486170">
                  <w:marLeft w:val="0"/>
                  <w:marRight w:val="0"/>
                  <w:marTop w:val="0"/>
                  <w:marBottom w:val="0"/>
                  <w:divBdr>
                    <w:top w:val="none" w:sz="0" w:space="0" w:color="auto"/>
                    <w:left w:val="none" w:sz="0" w:space="0" w:color="auto"/>
                    <w:bottom w:val="none" w:sz="0" w:space="0" w:color="auto"/>
                    <w:right w:val="none" w:sz="0" w:space="0" w:color="auto"/>
                  </w:divBdr>
                </w:div>
                <w:div w:id="1800800038">
                  <w:marLeft w:val="0"/>
                  <w:marRight w:val="0"/>
                  <w:marTop w:val="0"/>
                  <w:marBottom w:val="0"/>
                  <w:divBdr>
                    <w:top w:val="none" w:sz="0" w:space="0" w:color="auto"/>
                    <w:left w:val="none" w:sz="0" w:space="0" w:color="auto"/>
                    <w:bottom w:val="none" w:sz="0" w:space="0" w:color="auto"/>
                    <w:right w:val="none" w:sz="0" w:space="0" w:color="auto"/>
                  </w:divBdr>
                </w:div>
                <w:div w:id="1858152499">
                  <w:marLeft w:val="0"/>
                  <w:marRight w:val="0"/>
                  <w:marTop w:val="0"/>
                  <w:marBottom w:val="0"/>
                  <w:divBdr>
                    <w:top w:val="none" w:sz="0" w:space="0" w:color="auto"/>
                    <w:left w:val="none" w:sz="0" w:space="0" w:color="auto"/>
                    <w:bottom w:val="none" w:sz="0" w:space="0" w:color="auto"/>
                    <w:right w:val="none" w:sz="0" w:space="0" w:color="auto"/>
                  </w:divBdr>
                </w:div>
                <w:div w:id="1957175266">
                  <w:marLeft w:val="0"/>
                  <w:marRight w:val="0"/>
                  <w:marTop w:val="0"/>
                  <w:marBottom w:val="0"/>
                  <w:divBdr>
                    <w:top w:val="none" w:sz="0" w:space="0" w:color="auto"/>
                    <w:left w:val="none" w:sz="0" w:space="0" w:color="auto"/>
                    <w:bottom w:val="none" w:sz="0" w:space="0" w:color="auto"/>
                    <w:right w:val="none" w:sz="0" w:space="0" w:color="auto"/>
                  </w:divBdr>
                </w:div>
                <w:div w:id="1959601539">
                  <w:marLeft w:val="0"/>
                  <w:marRight w:val="0"/>
                  <w:marTop w:val="0"/>
                  <w:marBottom w:val="0"/>
                  <w:divBdr>
                    <w:top w:val="none" w:sz="0" w:space="0" w:color="auto"/>
                    <w:left w:val="none" w:sz="0" w:space="0" w:color="auto"/>
                    <w:bottom w:val="none" w:sz="0" w:space="0" w:color="auto"/>
                    <w:right w:val="none" w:sz="0" w:space="0" w:color="auto"/>
                  </w:divBdr>
                </w:div>
                <w:div w:id="1992055378">
                  <w:marLeft w:val="0"/>
                  <w:marRight w:val="0"/>
                  <w:marTop w:val="0"/>
                  <w:marBottom w:val="0"/>
                  <w:divBdr>
                    <w:top w:val="none" w:sz="0" w:space="0" w:color="auto"/>
                    <w:left w:val="none" w:sz="0" w:space="0" w:color="auto"/>
                    <w:bottom w:val="none" w:sz="0" w:space="0" w:color="auto"/>
                    <w:right w:val="none" w:sz="0" w:space="0" w:color="auto"/>
                  </w:divBdr>
                </w:div>
                <w:div w:id="1995139486">
                  <w:marLeft w:val="0"/>
                  <w:marRight w:val="0"/>
                  <w:marTop w:val="0"/>
                  <w:marBottom w:val="0"/>
                  <w:divBdr>
                    <w:top w:val="none" w:sz="0" w:space="0" w:color="auto"/>
                    <w:left w:val="none" w:sz="0" w:space="0" w:color="auto"/>
                    <w:bottom w:val="none" w:sz="0" w:space="0" w:color="auto"/>
                    <w:right w:val="none" w:sz="0" w:space="0" w:color="auto"/>
                  </w:divBdr>
                </w:div>
                <w:div w:id="2004501821">
                  <w:marLeft w:val="0"/>
                  <w:marRight w:val="0"/>
                  <w:marTop w:val="0"/>
                  <w:marBottom w:val="0"/>
                  <w:divBdr>
                    <w:top w:val="none" w:sz="0" w:space="0" w:color="auto"/>
                    <w:left w:val="none" w:sz="0" w:space="0" w:color="auto"/>
                    <w:bottom w:val="none" w:sz="0" w:space="0" w:color="auto"/>
                    <w:right w:val="none" w:sz="0" w:space="0" w:color="auto"/>
                  </w:divBdr>
                </w:div>
                <w:div w:id="2019038164">
                  <w:marLeft w:val="0"/>
                  <w:marRight w:val="0"/>
                  <w:marTop w:val="0"/>
                  <w:marBottom w:val="0"/>
                  <w:divBdr>
                    <w:top w:val="none" w:sz="0" w:space="0" w:color="auto"/>
                    <w:left w:val="none" w:sz="0" w:space="0" w:color="auto"/>
                    <w:bottom w:val="none" w:sz="0" w:space="0" w:color="auto"/>
                    <w:right w:val="none" w:sz="0" w:space="0" w:color="auto"/>
                  </w:divBdr>
                </w:div>
                <w:div w:id="2066905670">
                  <w:marLeft w:val="0"/>
                  <w:marRight w:val="0"/>
                  <w:marTop w:val="0"/>
                  <w:marBottom w:val="0"/>
                  <w:divBdr>
                    <w:top w:val="none" w:sz="0" w:space="0" w:color="auto"/>
                    <w:left w:val="none" w:sz="0" w:space="0" w:color="auto"/>
                    <w:bottom w:val="none" w:sz="0" w:space="0" w:color="auto"/>
                    <w:right w:val="none" w:sz="0" w:space="0" w:color="auto"/>
                  </w:divBdr>
                </w:div>
                <w:div w:id="2083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8582">
          <w:marLeft w:val="0"/>
          <w:marRight w:val="0"/>
          <w:marTop w:val="0"/>
          <w:marBottom w:val="0"/>
          <w:divBdr>
            <w:top w:val="none" w:sz="0" w:space="0" w:color="auto"/>
            <w:left w:val="none" w:sz="0" w:space="0" w:color="auto"/>
            <w:bottom w:val="none" w:sz="0" w:space="0" w:color="auto"/>
            <w:right w:val="none" w:sz="0" w:space="0" w:color="auto"/>
          </w:divBdr>
          <w:divsChild>
            <w:div w:id="593320038">
              <w:marLeft w:val="0"/>
              <w:marRight w:val="0"/>
              <w:marTop w:val="0"/>
              <w:marBottom w:val="0"/>
              <w:divBdr>
                <w:top w:val="none" w:sz="0" w:space="0" w:color="auto"/>
                <w:left w:val="none" w:sz="0" w:space="0" w:color="auto"/>
                <w:bottom w:val="none" w:sz="0" w:space="0" w:color="auto"/>
                <w:right w:val="none" w:sz="0" w:space="0" w:color="auto"/>
              </w:divBdr>
              <w:divsChild>
                <w:div w:id="4478905">
                  <w:marLeft w:val="0"/>
                  <w:marRight w:val="0"/>
                  <w:marTop w:val="0"/>
                  <w:marBottom w:val="0"/>
                  <w:divBdr>
                    <w:top w:val="none" w:sz="0" w:space="0" w:color="auto"/>
                    <w:left w:val="none" w:sz="0" w:space="0" w:color="auto"/>
                    <w:bottom w:val="none" w:sz="0" w:space="0" w:color="auto"/>
                    <w:right w:val="none" w:sz="0" w:space="0" w:color="auto"/>
                  </w:divBdr>
                </w:div>
                <w:div w:id="9259383">
                  <w:marLeft w:val="0"/>
                  <w:marRight w:val="0"/>
                  <w:marTop w:val="0"/>
                  <w:marBottom w:val="0"/>
                  <w:divBdr>
                    <w:top w:val="none" w:sz="0" w:space="0" w:color="auto"/>
                    <w:left w:val="none" w:sz="0" w:space="0" w:color="auto"/>
                    <w:bottom w:val="none" w:sz="0" w:space="0" w:color="auto"/>
                    <w:right w:val="none" w:sz="0" w:space="0" w:color="auto"/>
                  </w:divBdr>
                </w:div>
                <w:div w:id="13581989">
                  <w:marLeft w:val="0"/>
                  <w:marRight w:val="0"/>
                  <w:marTop w:val="0"/>
                  <w:marBottom w:val="0"/>
                  <w:divBdr>
                    <w:top w:val="none" w:sz="0" w:space="0" w:color="auto"/>
                    <w:left w:val="none" w:sz="0" w:space="0" w:color="auto"/>
                    <w:bottom w:val="none" w:sz="0" w:space="0" w:color="auto"/>
                    <w:right w:val="none" w:sz="0" w:space="0" w:color="auto"/>
                  </w:divBdr>
                </w:div>
                <w:div w:id="85425522">
                  <w:marLeft w:val="0"/>
                  <w:marRight w:val="0"/>
                  <w:marTop w:val="0"/>
                  <w:marBottom w:val="0"/>
                  <w:divBdr>
                    <w:top w:val="none" w:sz="0" w:space="0" w:color="auto"/>
                    <w:left w:val="none" w:sz="0" w:space="0" w:color="auto"/>
                    <w:bottom w:val="none" w:sz="0" w:space="0" w:color="auto"/>
                    <w:right w:val="none" w:sz="0" w:space="0" w:color="auto"/>
                  </w:divBdr>
                </w:div>
                <w:div w:id="125972739">
                  <w:marLeft w:val="0"/>
                  <w:marRight w:val="0"/>
                  <w:marTop w:val="0"/>
                  <w:marBottom w:val="0"/>
                  <w:divBdr>
                    <w:top w:val="none" w:sz="0" w:space="0" w:color="auto"/>
                    <w:left w:val="none" w:sz="0" w:space="0" w:color="auto"/>
                    <w:bottom w:val="none" w:sz="0" w:space="0" w:color="auto"/>
                    <w:right w:val="none" w:sz="0" w:space="0" w:color="auto"/>
                  </w:divBdr>
                </w:div>
                <w:div w:id="170922352">
                  <w:marLeft w:val="0"/>
                  <w:marRight w:val="0"/>
                  <w:marTop w:val="0"/>
                  <w:marBottom w:val="0"/>
                  <w:divBdr>
                    <w:top w:val="none" w:sz="0" w:space="0" w:color="auto"/>
                    <w:left w:val="none" w:sz="0" w:space="0" w:color="auto"/>
                    <w:bottom w:val="none" w:sz="0" w:space="0" w:color="auto"/>
                    <w:right w:val="none" w:sz="0" w:space="0" w:color="auto"/>
                  </w:divBdr>
                </w:div>
                <w:div w:id="179978883">
                  <w:marLeft w:val="0"/>
                  <w:marRight w:val="0"/>
                  <w:marTop w:val="0"/>
                  <w:marBottom w:val="0"/>
                  <w:divBdr>
                    <w:top w:val="none" w:sz="0" w:space="0" w:color="auto"/>
                    <w:left w:val="none" w:sz="0" w:space="0" w:color="auto"/>
                    <w:bottom w:val="none" w:sz="0" w:space="0" w:color="auto"/>
                    <w:right w:val="none" w:sz="0" w:space="0" w:color="auto"/>
                  </w:divBdr>
                </w:div>
                <w:div w:id="210773516">
                  <w:marLeft w:val="0"/>
                  <w:marRight w:val="0"/>
                  <w:marTop w:val="0"/>
                  <w:marBottom w:val="0"/>
                  <w:divBdr>
                    <w:top w:val="none" w:sz="0" w:space="0" w:color="auto"/>
                    <w:left w:val="none" w:sz="0" w:space="0" w:color="auto"/>
                    <w:bottom w:val="none" w:sz="0" w:space="0" w:color="auto"/>
                    <w:right w:val="none" w:sz="0" w:space="0" w:color="auto"/>
                  </w:divBdr>
                </w:div>
                <w:div w:id="223179544">
                  <w:marLeft w:val="0"/>
                  <w:marRight w:val="0"/>
                  <w:marTop w:val="0"/>
                  <w:marBottom w:val="0"/>
                  <w:divBdr>
                    <w:top w:val="none" w:sz="0" w:space="0" w:color="auto"/>
                    <w:left w:val="none" w:sz="0" w:space="0" w:color="auto"/>
                    <w:bottom w:val="none" w:sz="0" w:space="0" w:color="auto"/>
                    <w:right w:val="none" w:sz="0" w:space="0" w:color="auto"/>
                  </w:divBdr>
                </w:div>
                <w:div w:id="224069069">
                  <w:marLeft w:val="0"/>
                  <w:marRight w:val="0"/>
                  <w:marTop w:val="0"/>
                  <w:marBottom w:val="0"/>
                  <w:divBdr>
                    <w:top w:val="none" w:sz="0" w:space="0" w:color="auto"/>
                    <w:left w:val="none" w:sz="0" w:space="0" w:color="auto"/>
                    <w:bottom w:val="none" w:sz="0" w:space="0" w:color="auto"/>
                    <w:right w:val="none" w:sz="0" w:space="0" w:color="auto"/>
                  </w:divBdr>
                </w:div>
                <w:div w:id="224994785">
                  <w:marLeft w:val="0"/>
                  <w:marRight w:val="0"/>
                  <w:marTop w:val="0"/>
                  <w:marBottom w:val="0"/>
                  <w:divBdr>
                    <w:top w:val="none" w:sz="0" w:space="0" w:color="auto"/>
                    <w:left w:val="none" w:sz="0" w:space="0" w:color="auto"/>
                    <w:bottom w:val="none" w:sz="0" w:space="0" w:color="auto"/>
                    <w:right w:val="none" w:sz="0" w:space="0" w:color="auto"/>
                  </w:divBdr>
                </w:div>
                <w:div w:id="237249928">
                  <w:marLeft w:val="0"/>
                  <w:marRight w:val="0"/>
                  <w:marTop w:val="0"/>
                  <w:marBottom w:val="0"/>
                  <w:divBdr>
                    <w:top w:val="none" w:sz="0" w:space="0" w:color="auto"/>
                    <w:left w:val="none" w:sz="0" w:space="0" w:color="auto"/>
                    <w:bottom w:val="none" w:sz="0" w:space="0" w:color="auto"/>
                    <w:right w:val="none" w:sz="0" w:space="0" w:color="auto"/>
                  </w:divBdr>
                </w:div>
                <w:div w:id="269628081">
                  <w:marLeft w:val="0"/>
                  <w:marRight w:val="0"/>
                  <w:marTop w:val="0"/>
                  <w:marBottom w:val="0"/>
                  <w:divBdr>
                    <w:top w:val="none" w:sz="0" w:space="0" w:color="auto"/>
                    <w:left w:val="none" w:sz="0" w:space="0" w:color="auto"/>
                    <w:bottom w:val="none" w:sz="0" w:space="0" w:color="auto"/>
                    <w:right w:val="none" w:sz="0" w:space="0" w:color="auto"/>
                  </w:divBdr>
                </w:div>
                <w:div w:id="323709396">
                  <w:marLeft w:val="0"/>
                  <w:marRight w:val="0"/>
                  <w:marTop w:val="0"/>
                  <w:marBottom w:val="0"/>
                  <w:divBdr>
                    <w:top w:val="none" w:sz="0" w:space="0" w:color="auto"/>
                    <w:left w:val="none" w:sz="0" w:space="0" w:color="auto"/>
                    <w:bottom w:val="none" w:sz="0" w:space="0" w:color="auto"/>
                    <w:right w:val="none" w:sz="0" w:space="0" w:color="auto"/>
                  </w:divBdr>
                </w:div>
                <w:div w:id="330059478">
                  <w:marLeft w:val="0"/>
                  <w:marRight w:val="0"/>
                  <w:marTop w:val="0"/>
                  <w:marBottom w:val="0"/>
                  <w:divBdr>
                    <w:top w:val="none" w:sz="0" w:space="0" w:color="auto"/>
                    <w:left w:val="none" w:sz="0" w:space="0" w:color="auto"/>
                    <w:bottom w:val="none" w:sz="0" w:space="0" w:color="auto"/>
                    <w:right w:val="none" w:sz="0" w:space="0" w:color="auto"/>
                  </w:divBdr>
                </w:div>
                <w:div w:id="383411235">
                  <w:marLeft w:val="0"/>
                  <w:marRight w:val="0"/>
                  <w:marTop w:val="0"/>
                  <w:marBottom w:val="0"/>
                  <w:divBdr>
                    <w:top w:val="none" w:sz="0" w:space="0" w:color="auto"/>
                    <w:left w:val="none" w:sz="0" w:space="0" w:color="auto"/>
                    <w:bottom w:val="none" w:sz="0" w:space="0" w:color="auto"/>
                    <w:right w:val="none" w:sz="0" w:space="0" w:color="auto"/>
                  </w:divBdr>
                </w:div>
                <w:div w:id="392581140">
                  <w:marLeft w:val="0"/>
                  <w:marRight w:val="0"/>
                  <w:marTop w:val="0"/>
                  <w:marBottom w:val="0"/>
                  <w:divBdr>
                    <w:top w:val="none" w:sz="0" w:space="0" w:color="auto"/>
                    <w:left w:val="none" w:sz="0" w:space="0" w:color="auto"/>
                    <w:bottom w:val="none" w:sz="0" w:space="0" w:color="auto"/>
                    <w:right w:val="none" w:sz="0" w:space="0" w:color="auto"/>
                  </w:divBdr>
                </w:div>
                <w:div w:id="401368135">
                  <w:marLeft w:val="0"/>
                  <w:marRight w:val="0"/>
                  <w:marTop w:val="0"/>
                  <w:marBottom w:val="0"/>
                  <w:divBdr>
                    <w:top w:val="none" w:sz="0" w:space="0" w:color="auto"/>
                    <w:left w:val="none" w:sz="0" w:space="0" w:color="auto"/>
                    <w:bottom w:val="none" w:sz="0" w:space="0" w:color="auto"/>
                    <w:right w:val="none" w:sz="0" w:space="0" w:color="auto"/>
                  </w:divBdr>
                </w:div>
                <w:div w:id="430859154">
                  <w:marLeft w:val="0"/>
                  <w:marRight w:val="0"/>
                  <w:marTop w:val="0"/>
                  <w:marBottom w:val="0"/>
                  <w:divBdr>
                    <w:top w:val="none" w:sz="0" w:space="0" w:color="auto"/>
                    <w:left w:val="none" w:sz="0" w:space="0" w:color="auto"/>
                    <w:bottom w:val="none" w:sz="0" w:space="0" w:color="auto"/>
                    <w:right w:val="none" w:sz="0" w:space="0" w:color="auto"/>
                  </w:divBdr>
                </w:div>
                <w:div w:id="439034912">
                  <w:marLeft w:val="0"/>
                  <w:marRight w:val="0"/>
                  <w:marTop w:val="0"/>
                  <w:marBottom w:val="0"/>
                  <w:divBdr>
                    <w:top w:val="none" w:sz="0" w:space="0" w:color="auto"/>
                    <w:left w:val="none" w:sz="0" w:space="0" w:color="auto"/>
                    <w:bottom w:val="none" w:sz="0" w:space="0" w:color="auto"/>
                    <w:right w:val="none" w:sz="0" w:space="0" w:color="auto"/>
                  </w:divBdr>
                </w:div>
                <w:div w:id="504134243">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624776173">
                  <w:marLeft w:val="0"/>
                  <w:marRight w:val="0"/>
                  <w:marTop w:val="0"/>
                  <w:marBottom w:val="0"/>
                  <w:divBdr>
                    <w:top w:val="none" w:sz="0" w:space="0" w:color="auto"/>
                    <w:left w:val="none" w:sz="0" w:space="0" w:color="auto"/>
                    <w:bottom w:val="none" w:sz="0" w:space="0" w:color="auto"/>
                    <w:right w:val="none" w:sz="0" w:space="0" w:color="auto"/>
                  </w:divBdr>
                </w:div>
                <w:div w:id="687409701">
                  <w:marLeft w:val="0"/>
                  <w:marRight w:val="0"/>
                  <w:marTop w:val="0"/>
                  <w:marBottom w:val="0"/>
                  <w:divBdr>
                    <w:top w:val="none" w:sz="0" w:space="0" w:color="auto"/>
                    <w:left w:val="none" w:sz="0" w:space="0" w:color="auto"/>
                    <w:bottom w:val="none" w:sz="0" w:space="0" w:color="auto"/>
                    <w:right w:val="none" w:sz="0" w:space="0" w:color="auto"/>
                  </w:divBdr>
                </w:div>
                <w:div w:id="786195957">
                  <w:marLeft w:val="0"/>
                  <w:marRight w:val="0"/>
                  <w:marTop w:val="0"/>
                  <w:marBottom w:val="0"/>
                  <w:divBdr>
                    <w:top w:val="none" w:sz="0" w:space="0" w:color="auto"/>
                    <w:left w:val="none" w:sz="0" w:space="0" w:color="auto"/>
                    <w:bottom w:val="none" w:sz="0" w:space="0" w:color="auto"/>
                    <w:right w:val="none" w:sz="0" w:space="0" w:color="auto"/>
                  </w:divBdr>
                </w:div>
                <w:div w:id="789395463">
                  <w:marLeft w:val="0"/>
                  <w:marRight w:val="0"/>
                  <w:marTop w:val="0"/>
                  <w:marBottom w:val="0"/>
                  <w:divBdr>
                    <w:top w:val="none" w:sz="0" w:space="0" w:color="auto"/>
                    <w:left w:val="none" w:sz="0" w:space="0" w:color="auto"/>
                    <w:bottom w:val="none" w:sz="0" w:space="0" w:color="auto"/>
                    <w:right w:val="none" w:sz="0" w:space="0" w:color="auto"/>
                  </w:divBdr>
                </w:div>
                <w:div w:id="804615929">
                  <w:marLeft w:val="0"/>
                  <w:marRight w:val="0"/>
                  <w:marTop w:val="0"/>
                  <w:marBottom w:val="0"/>
                  <w:divBdr>
                    <w:top w:val="none" w:sz="0" w:space="0" w:color="auto"/>
                    <w:left w:val="none" w:sz="0" w:space="0" w:color="auto"/>
                    <w:bottom w:val="none" w:sz="0" w:space="0" w:color="auto"/>
                    <w:right w:val="none" w:sz="0" w:space="0" w:color="auto"/>
                  </w:divBdr>
                </w:div>
                <w:div w:id="805129269">
                  <w:marLeft w:val="0"/>
                  <w:marRight w:val="0"/>
                  <w:marTop w:val="0"/>
                  <w:marBottom w:val="0"/>
                  <w:divBdr>
                    <w:top w:val="none" w:sz="0" w:space="0" w:color="auto"/>
                    <w:left w:val="none" w:sz="0" w:space="0" w:color="auto"/>
                    <w:bottom w:val="none" w:sz="0" w:space="0" w:color="auto"/>
                    <w:right w:val="none" w:sz="0" w:space="0" w:color="auto"/>
                  </w:divBdr>
                </w:div>
                <w:div w:id="834615914">
                  <w:marLeft w:val="0"/>
                  <w:marRight w:val="0"/>
                  <w:marTop w:val="0"/>
                  <w:marBottom w:val="0"/>
                  <w:divBdr>
                    <w:top w:val="none" w:sz="0" w:space="0" w:color="auto"/>
                    <w:left w:val="none" w:sz="0" w:space="0" w:color="auto"/>
                    <w:bottom w:val="none" w:sz="0" w:space="0" w:color="auto"/>
                    <w:right w:val="none" w:sz="0" w:space="0" w:color="auto"/>
                  </w:divBdr>
                </w:div>
                <w:div w:id="852497913">
                  <w:marLeft w:val="0"/>
                  <w:marRight w:val="0"/>
                  <w:marTop w:val="0"/>
                  <w:marBottom w:val="0"/>
                  <w:divBdr>
                    <w:top w:val="none" w:sz="0" w:space="0" w:color="auto"/>
                    <w:left w:val="none" w:sz="0" w:space="0" w:color="auto"/>
                    <w:bottom w:val="none" w:sz="0" w:space="0" w:color="auto"/>
                    <w:right w:val="none" w:sz="0" w:space="0" w:color="auto"/>
                  </w:divBdr>
                </w:div>
                <w:div w:id="854197200">
                  <w:marLeft w:val="0"/>
                  <w:marRight w:val="0"/>
                  <w:marTop w:val="0"/>
                  <w:marBottom w:val="0"/>
                  <w:divBdr>
                    <w:top w:val="none" w:sz="0" w:space="0" w:color="auto"/>
                    <w:left w:val="none" w:sz="0" w:space="0" w:color="auto"/>
                    <w:bottom w:val="none" w:sz="0" w:space="0" w:color="auto"/>
                    <w:right w:val="none" w:sz="0" w:space="0" w:color="auto"/>
                  </w:divBdr>
                </w:div>
                <w:div w:id="887104923">
                  <w:marLeft w:val="0"/>
                  <w:marRight w:val="0"/>
                  <w:marTop w:val="0"/>
                  <w:marBottom w:val="0"/>
                  <w:divBdr>
                    <w:top w:val="none" w:sz="0" w:space="0" w:color="auto"/>
                    <w:left w:val="none" w:sz="0" w:space="0" w:color="auto"/>
                    <w:bottom w:val="none" w:sz="0" w:space="0" w:color="auto"/>
                    <w:right w:val="none" w:sz="0" w:space="0" w:color="auto"/>
                  </w:divBdr>
                </w:div>
                <w:div w:id="896933024">
                  <w:marLeft w:val="0"/>
                  <w:marRight w:val="0"/>
                  <w:marTop w:val="0"/>
                  <w:marBottom w:val="0"/>
                  <w:divBdr>
                    <w:top w:val="none" w:sz="0" w:space="0" w:color="auto"/>
                    <w:left w:val="none" w:sz="0" w:space="0" w:color="auto"/>
                    <w:bottom w:val="none" w:sz="0" w:space="0" w:color="auto"/>
                    <w:right w:val="none" w:sz="0" w:space="0" w:color="auto"/>
                  </w:divBdr>
                </w:div>
                <w:div w:id="987175737">
                  <w:marLeft w:val="0"/>
                  <w:marRight w:val="0"/>
                  <w:marTop w:val="0"/>
                  <w:marBottom w:val="0"/>
                  <w:divBdr>
                    <w:top w:val="none" w:sz="0" w:space="0" w:color="auto"/>
                    <w:left w:val="none" w:sz="0" w:space="0" w:color="auto"/>
                    <w:bottom w:val="none" w:sz="0" w:space="0" w:color="auto"/>
                    <w:right w:val="none" w:sz="0" w:space="0" w:color="auto"/>
                  </w:divBdr>
                </w:div>
                <w:div w:id="1010714686">
                  <w:marLeft w:val="0"/>
                  <w:marRight w:val="0"/>
                  <w:marTop w:val="0"/>
                  <w:marBottom w:val="0"/>
                  <w:divBdr>
                    <w:top w:val="none" w:sz="0" w:space="0" w:color="auto"/>
                    <w:left w:val="none" w:sz="0" w:space="0" w:color="auto"/>
                    <w:bottom w:val="none" w:sz="0" w:space="0" w:color="auto"/>
                    <w:right w:val="none" w:sz="0" w:space="0" w:color="auto"/>
                  </w:divBdr>
                </w:div>
                <w:div w:id="1032074791">
                  <w:marLeft w:val="0"/>
                  <w:marRight w:val="0"/>
                  <w:marTop w:val="0"/>
                  <w:marBottom w:val="0"/>
                  <w:divBdr>
                    <w:top w:val="none" w:sz="0" w:space="0" w:color="auto"/>
                    <w:left w:val="none" w:sz="0" w:space="0" w:color="auto"/>
                    <w:bottom w:val="none" w:sz="0" w:space="0" w:color="auto"/>
                    <w:right w:val="none" w:sz="0" w:space="0" w:color="auto"/>
                  </w:divBdr>
                </w:div>
                <w:div w:id="1089346158">
                  <w:marLeft w:val="0"/>
                  <w:marRight w:val="0"/>
                  <w:marTop w:val="0"/>
                  <w:marBottom w:val="0"/>
                  <w:divBdr>
                    <w:top w:val="none" w:sz="0" w:space="0" w:color="auto"/>
                    <w:left w:val="none" w:sz="0" w:space="0" w:color="auto"/>
                    <w:bottom w:val="none" w:sz="0" w:space="0" w:color="auto"/>
                    <w:right w:val="none" w:sz="0" w:space="0" w:color="auto"/>
                  </w:divBdr>
                </w:div>
                <w:div w:id="1229000014">
                  <w:marLeft w:val="0"/>
                  <w:marRight w:val="0"/>
                  <w:marTop w:val="0"/>
                  <w:marBottom w:val="0"/>
                  <w:divBdr>
                    <w:top w:val="none" w:sz="0" w:space="0" w:color="auto"/>
                    <w:left w:val="none" w:sz="0" w:space="0" w:color="auto"/>
                    <w:bottom w:val="none" w:sz="0" w:space="0" w:color="auto"/>
                    <w:right w:val="none" w:sz="0" w:space="0" w:color="auto"/>
                  </w:divBdr>
                </w:div>
                <w:div w:id="1250044124">
                  <w:marLeft w:val="0"/>
                  <w:marRight w:val="0"/>
                  <w:marTop w:val="0"/>
                  <w:marBottom w:val="0"/>
                  <w:divBdr>
                    <w:top w:val="none" w:sz="0" w:space="0" w:color="auto"/>
                    <w:left w:val="none" w:sz="0" w:space="0" w:color="auto"/>
                    <w:bottom w:val="none" w:sz="0" w:space="0" w:color="auto"/>
                    <w:right w:val="none" w:sz="0" w:space="0" w:color="auto"/>
                  </w:divBdr>
                </w:div>
                <w:div w:id="1251083984">
                  <w:marLeft w:val="0"/>
                  <w:marRight w:val="0"/>
                  <w:marTop w:val="0"/>
                  <w:marBottom w:val="0"/>
                  <w:divBdr>
                    <w:top w:val="none" w:sz="0" w:space="0" w:color="auto"/>
                    <w:left w:val="none" w:sz="0" w:space="0" w:color="auto"/>
                    <w:bottom w:val="none" w:sz="0" w:space="0" w:color="auto"/>
                    <w:right w:val="none" w:sz="0" w:space="0" w:color="auto"/>
                  </w:divBdr>
                </w:div>
                <w:div w:id="1259949675">
                  <w:marLeft w:val="0"/>
                  <w:marRight w:val="0"/>
                  <w:marTop w:val="0"/>
                  <w:marBottom w:val="0"/>
                  <w:divBdr>
                    <w:top w:val="none" w:sz="0" w:space="0" w:color="auto"/>
                    <w:left w:val="none" w:sz="0" w:space="0" w:color="auto"/>
                    <w:bottom w:val="none" w:sz="0" w:space="0" w:color="auto"/>
                    <w:right w:val="none" w:sz="0" w:space="0" w:color="auto"/>
                  </w:divBdr>
                </w:div>
                <w:div w:id="1343239413">
                  <w:marLeft w:val="0"/>
                  <w:marRight w:val="0"/>
                  <w:marTop w:val="0"/>
                  <w:marBottom w:val="0"/>
                  <w:divBdr>
                    <w:top w:val="none" w:sz="0" w:space="0" w:color="auto"/>
                    <w:left w:val="none" w:sz="0" w:space="0" w:color="auto"/>
                    <w:bottom w:val="none" w:sz="0" w:space="0" w:color="auto"/>
                    <w:right w:val="none" w:sz="0" w:space="0" w:color="auto"/>
                  </w:divBdr>
                </w:div>
                <w:div w:id="1410810166">
                  <w:marLeft w:val="0"/>
                  <w:marRight w:val="0"/>
                  <w:marTop w:val="0"/>
                  <w:marBottom w:val="0"/>
                  <w:divBdr>
                    <w:top w:val="none" w:sz="0" w:space="0" w:color="auto"/>
                    <w:left w:val="none" w:sz="0" w:space="0" w:color="auto"/>
                    <w:bottom w:val="none" w:sz="0" w:space="0" w:color="auto"/>
                    <w:right w:val="none" w:sz="0" w:space="0" w:color="auto"/>
                  </w:divBdr>
                </w:div>
                <w:div w:id="1447234852">
                  <w:marLeft w:val="0"/>
                  <w:marRight w:val="0"/>
                  <w:marTop w:val="0"/>
                  <w:marBottom w:val="0"/>
                  <w:divBdr>
                    <w:top w:val="none" w:sz="0" w:space="0" w:color="auto"/>
                    <w:left w:val="none" w:sz="0" w:space="0" w:color="auto"/>
                    <w:bottom w:val="none" w:sz="0" w:space="0" w:color="auto"/>
                    <w:right w:val="none" w:sz="0" w:space="0" w:color="auto"/>
                  </w:divBdr>
                </w:div>
                <w:div w:id="1487892384">
                  <w:marLeft w:val="0"/>
                  <w:marRight w:val="0"/>
                  <w:marTop w:val="0"/>
                  <w:marBottom w:val="0"/>
                  <w:divBdr>
                    <w:top w:val="none" w:sz="0" w:space="0" w:color="auto"/>
                    <w:left w:val="none" w:sz="0" w:space="0" w:color="auto"/>
                    <w:bottom w:val="none" w:sz="0" w:space="0" w:color="auto"/>
                    <w:right w:val="none" w:sz="0" w:space="0" w:color="auto"/>
                  </w:divBdr>
                </w:div>
                <w:div w:id="1494833939">
                  <w:marLeft w:val="0"/>
                  <w:marRight w:val="0"/>
                  <w:marTop w:val="0"/>
                  <w:marBottom w:val="0"/>
                  <w:divBdr>
                    <w:top w:val="none" w:sz="0" w:space="0" w:color="auto"/>
                    <w:left w:val="none" w:sz="0" w:space="0" w:color="auto"/>
                    <w:bottom w:val="none" w:sz="0" w:space="0" w:color="auto"/>
                    <w:right w:val="none" w:sz="0" w:space="0" w:color="auto"/>
                  </w:divBdr>
                </w:div>
                <w:div w:id="1522010526">
                  <w:marLeft w:val="0"/>
                  <w:marRight w:val="0"/>
                  <w:marTop w:val="0"/>
                  <w:marBottom w:val="0"/>
                  <w:divBdr>
                    <w:top w:val="none" w:sz="0" w:space="0" w:color="auto"/>
                    <w:left w:val="none" w:sz="0" w:space="0" w:color="auto"/>
                    <w:bottom w:val="none" w:sz="0" w:space="0" w:color="auto"/>
                    <w:right w:val="none" w:sz="0" w:space="0" w:color="auto"/>
                  </w:divBdr>
                </w:div>
                <w:div w:id="1617904077">
                  <w:marLeft w:val="0"/>
                  <w:marRight w:val="0"/>
                  <w:marTop w:val="0"/>
                  <w:marBottom w:val="0"/>
                  <w:divBdr>
                    <w:top w:val="none" w:sz="0" w:space="0" w:color="auto"/>
                    <w:left w:val="none" w:sz="0" w:space="0" w:color="auto"/>
                    <w:bottom w:val="none" w:sz="0" w:space="0" w:color="auto"/>
                    <w:right w:val="none" w:sz="0" w:space="0" w:color="auto"/>
                  </w:divBdr>
                </w:div>
                <w:div w:id="1674186493">
                  <w:marLeft w:val="0"/>
                  <w:marRight w:val="0"/>
                  <w:marTop w:val="0"/>
                  <w:marBottom w:val="0"/>
                  <w:divBdr>
                    <w:top w:val="none" w:sz="0" w:space="0" w:color="auto"/>
                    <w:left w:val="none" w:sz="0" w:space="0" w:color="auto"/>
                    <w:bottom w:val="none" w:sz="0" w:space="0" w:color="auto"/>
                    <w:right w:val="none" w:sz="0" w:space="0" w:color="auto"/>
                  </w:divBdr>
                </w:div>
                <w:div w:id="1739090597">
                  <w:marLeft w:val="0"/>
                  <w:marRight w:val="0"/>
                  <w:marTop w:val="0"/>
                  <w:marBottom w:val="0"/>
                  <w:divBdr>
                    <w:top w:val="none" w:sz="0" w:space="0" w:color="auto"/>
                    <w:left w:val="none" w:sz="0" w:space="0" w:color="auto"/>
                    <w:bottom w:val="none" w:sz="0" w:space="0" w:color="auto"/>
                    <w:right w:val="none" w:sz="0" w:space="0" w:color="auto"/>
                  </w:divBdr>
                </w:div>
                <w:div w:id="1840727116">
                  <w:marLeft w:val="0"/>
                  <w:marRight w:val="0"/>
                  <w:marTop w:val="0"/>
                  <w:marBottom w:val="0"/>
                  <w:divBdr>
                    <w:top w:val="none" w:sz="0" w:space="0" w:color="auto"/>
                    <w:left w:val="none" w:sz="0" w:space="0" w:color="auto"/>
                    <w:bottom w:val="none" w:sz="0" w:space="0" w:color="auto"/>
                    <w:right w:val="none" w:sz="0" w:space="0" w:color="auto"/>
                  </w:divBdr>
                </w:div>
                <w:div w:id="1866940770">
                  <w:marLeft w:val="0"/>
                  <w:marRight w:val="0"/>
                  <w:marTop w:val="0"/>
                  <w:marBottom w:val="0"/>
                  <w:divBdr>
                    <w:top w:val="none" w:sz="0" w:space="0" w:color="auto"/>
                    <w:left w:val="none" w:sz="0" w:space="0" w:color="auto"/>
                    <w:bottom w:val="none" w:sz="0" w:space="0" w:color="auto"/>
                    <w:right w:val="none" w:sz="0" w:space="0" w:color="auto"/>
                  </w:divBdr>
                </w:div>
                <w:div w:id="1877621606">
                  <w:marLeft w:val="0"/>
                  <w:marRight w:val="0"/>
                  <w:marTop w:val="0"/>
                  <w:marBottom w:val="0"/>
                  <w:divBdr>
                    <w:top w:val="none" w:sz="0" w:space="0" w:color="auto"/>
                    <w:left w:val="none" w:sz="0" w:space="0" w:color="auto"/>
                    <w:bottom w:val="none" w:sz="0" w:space="0" w:color="auto"/>
                    <w:right w:val="none" w:sz="0" w:space="0" w:color="auto"/>
                  </w:divBdr>
                </w:div>
                <w:div w:id="1888375530">
                  <w:marLeft w:val="0"/>
                  <w:marRight w:val="0"/>
                  <w:marTop w:val="0"/>
                  <w:marBottom w:val="0"/>
                  <w:divBdr>
                    <w:top w:val="none" w:sz="0" w:space="0" w:color="auto"/>
                    <w:left w:val="none" w:sz="0" w:space="0" w:color="auto"/>
                    <w:bottom w:val="none" w:sz="0" w:space="0" w:color="auto"/>
                    <w:right w:val="none" w:sz="0" w:space="0" w:color="auto"/>
                  </w:divBdr>
                </w:div>
                <w:div w:id="1907523239">
                  <w:marLeft w:val="0"/>
                  <w:marRight w:val="0"/>
                  <w:marTop w:val="0"/>
                  <w:marBottom w:val="0"/>
                  <w:divBdr>
                    <w:top w:val="none" w:sz="0" w:space="0" w:color="auto"/>
                    <w:left w:val="none" w:sz="0" w:space="0" w:color="auto"/>
                    <w:bottom w:val="none" w:sz="0" w:space="0" w:color="auto"/>
                    <w:right w:val="none" w:sz="0" w:space="0" w:color="auto"/>
                  </w:divBdr>
                </w:div>
                <w:div w:id="1947613373">
                  <w:marLeft w:val="0"/>
                  <w:marRight w:val="0"/>
                  <w:marTop w:val="0"/>
                  <w:marBottom w:val="0"/>
                  <w:divBdr>
                    <w:top w:val="none" w:sz="0" w:space="0" w:color="auto"/>
                    <w:left w:val="none" w:sz="0" w:space="0" w:color="auto"/>
                    <w:bottom w:val="none" w:sz="0" w:space="0" w:color="auto"/>
                    <w:right w:val="none" w:sz="0" w:space="0" w:color="auto"/>
                  </w:divBdr>
                </w:div>
                <w:div w:id="1960723061">
                  <w:marLeft w:val="0"/>
                  <w:marRight w:val="0"/>
                  <w:marTop w:val="0"/>
                  <w:marBottom w:val="0"/>
                  <w:divBdr>
                    <w:top w:val="none" w:sz="0" w:space="0" w:color="auto"/>
                    <w:left w:val="none" w:sz="0" w:space="0" w:color="auto"/>
                    <w:bottom w:val="none" w:sz="0" w:space="0" w:color="auto"/>
                    <w:right w:val="none" w:sz="0" w:space="0" w:color="auto"/>
                  </w:divBdr>
                </w:div>
                <w:div w:id="1962108208">
                  <w:marLeft w:val="0"/>
                  <w:marRight w:val="0"/>
                  <w:marTop w:val="0"/>
                  <w:marBottom w:val="0"/>
                  <w:divBdr>
                    <w:top w:val="none" w:sz="0" w:space="0" w:color="auto"/>
                    <w:left w:val="none" w:sz="0" w:space="0" w:color="auto"/>
                    <w:bottom w:val="none" w:sz="0" w:space="0" w:color="auto"/>
                    <w:right w:val="none" w:sz="0" w:space="0" w:color="auto"/>
                  </w:divBdr>
                </w:div>
                <w:div w:id="2008752215">
                  <w:marLeft w:val="0"/>
                  <w:marRight w:val="0"/>
                  <w:marTop w:val="0"/>
                  <w:marBottom w:val="0"/>
                  <w:divBdr>
                    <w:top w:val="none" w:sz="0" w:space="0" w:color="auto"/>
                    <w:left w:val="none" w:sz="0" w:space="0" w:color="auto"/>
                    <w:bottom w:val="none" w:sz="0" w:space="0" w:color="auto"/>
                    <w:right w:val="none" w:sz="0" w:space="0" w:color="auto"/>
                  </w:divBdr>
                </w:div>
                <w:div w:id="2049449333">
                  <w:marLeft w:val="0"/>
                  <w:marRight w:val="0"/>
                  <w:marTop w:val="0"/>
                  <w:marBottom w:val="0"/>
                  <w:divBdr>
                    <w:top w:val="none" w:sz="0" w:space="0" w:color="auto"/>
                    <w:left w:val="none" w:sz="0" w:space="0" w:color="auto"/>
                    <w:bottom w:val="none" w:sz="0" w:space="0" w:color="auto"/>
                    <w:right w:val="none" w:sz="0" w:space="0" w:color="auto"/>
                  </w:divBdr>
                </w:div>
                <w:div w:id="2053923964">
                  <w:marLeft w:val="0"/>
                  <w:marRight w:val="0"/>
                  <w:marTop w:val="0"/>
                  <w:marBottom w:val="0"/>
                  <w:divBdr>
                    <w:top w:val="none" w:sz="0" w:space="0" w:color="auto"/>
                    <w:left w:val="none" w:sz="0" w:space="0" w:color="auto"/>
                    <w:bottom w:val="none" w:sz="0" w:space="0" w:color="auto"/>
                    <w:right w:val="none" w:sz="0" w:space="0" w:color="auto"/>
                  </w:divBdr>
                </w:div>
                <w:div w:id="2058233941">
                  <w:marLeft w:val="0"/>
                  <w:marRight w:val="0"/>
                  <w:marTop w:val="0"/>
                  <w:marBottom w:val="0"/>
                  <w:divBdr>
                    <w:top w:val="none" w:sz="0" w:space="0" w:color="auto"/>
                    <w:left w:val="none" w:sz="0" w:space="0" w:color="auto"/>
                    <w:bottom w:val="none" w:sz="0" w:space="0" w:color="auto"/>
                    <w:right w:val="none" w:sz="0" w:space="0" w:color="auto"/>
                  </w:divBdr>
                </w:div>
                <w:div w:id="2077243658">
                  <w:marLeft w:val="0"/>
                  <w:marRight w:val="0"/>
                  <w:marTop w:val="0"/>
                  <w:marBottom w:val="0"/>
                  <w:divBdr>
                    <w:top w:val="none" w:sz="0" w:space="0" w:color="auto"/>
                    <w:left w:val="none" w:sz="0" w:space="0" w:color="auto"/>
                    <w:bottom w:val="none" w:sz="0" w:space="0" w:color="auto"/>
                    <w:right w:val="none" w:sz="0" w:space="0" w:color="auto"/>
                  </w:divBdr>
                </w:div>
                <w:div w:id="2093621213">
                  <w:marLeft w:val="0"/>
                  <w:marRight w:val="0"/>
                  <w:marTop w:val="0"/>
                  <w:marBottom w:val="0"/>
                  <w:divBdr>
                    <w:top w:val="none" w:sz="0" w:space="0" w:color="auto"/>
                    <w:left w:val="none" w:sz="0" w:space="0" w:color="auto"/>
                    <w:bottom w:val="none" w:sz="0" w:space="0" w:color="auto"/>
                    <w:right w:val="none" w:sz="0" w:space="0" w:color="auto"/>
                  </w:divBdr>
                </w:div>
                <w:div w:id="2094889552">
                  <w:marLeft w:val="0"/>
                  <w:marRight w:val="0"/>
                  <w:marTop w:val="0"/>
                  <w:marBottom w:val="0"/>
                  <w:divBdr>
                    <w:top w:val="none" w:sz="0" w:space="0" w:color="auto"/>
                    <w:left w:val="none" w:sz="0" w:space="0" w:color="auto"/>
                    <w:bottom w:val="none" w:sz="0" w:space="0" w:color="auto"/>
                    <w:right w:val="none" w:sz="0" w:space="0" w:color="auto"/>
                  </w:divBdr>
                </w:div>
                <w:div w:id="2109546879">
                  <w:marLeft w:val="0"/>
                  <w:marRight w:val="0"/>
                  <w:marTop w:val="0"/>
                  <w:marBottom w:val="0"/>
                  <w:divBdr>
                    <w:top w:val="none" w:sz="0" w:space="0" w:color="auto"/>
                    <w:left w:val="none" w:sz="0" w:space="0" w:color="auto"/>
                    <w:bottom w:val="none" w:sz="0" w:space="0" w:color="auto"/>
                    <w:right w:val="none" w:sz="0" w:space="0" w:color="auto"/>
                  </w:divBdr>
                </w:div>
                <w:div w:id="2146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114">
          <w:marLeft w:val="0"/>
          <w:marRight w:val="0"/>
          <w:marTop w:val="0"/>
          <w:marBottom w:val="0"/>
          <w:divBdr>
            <w:top w:val="none" w:sz="0" w:space="0" w:color="auto"/>
            <w:left w:val="none" w:sz="0" w:space="0" w:color="auto"/>
            <w:bottom w:val="none" w:sz="0" w:space="0" w:color="auto"/>
            <w:right w:val="none" w:sz="0" w:space="0" w:color="auto"/>
          </w:divBdr>
          <w:divsChild>
            <w:div w:id="623921704">
              <w:marLeft w:val="0"/>
              <w:marRight w:val="0"/>
              <w:marTop w:val="0"/>
              <w:marBottom w:val="0"/>
              <w:divBdr>
                <w:top w:val="none" w:sz="0" w:space="0" w:color="auto"/>
                <w:left w:val="none" w:sz="0" w:space="0" w:color="auto"/>
                <w:bottom w:val="none" w:sz="0" w:space="0" w:color="auto"/>
                <w:right w:val="none" w:sz="0" w:space="0" w:color="auto"/>
              </w:divBdr>
              <w:divsChild>
                <w:div w:id="23480441">
                  <w:marLeft w:val="0"/>
                  <w:marRight w:val="0"/>
                  <w:marTop w:val="0"/>
                  <w:marBottom w:val="0"/>
                  <w:divBdr>
                    <w:top w:val="none" w:sz="0" w:space="0" w:color="auto"/>
                    <w:left w:val="none" w:sz="0" w:space="0" w:color="auto"/>
                    <w:bottom w:val="none" w:sz="0" w:space="0" w:color="auto"/>
                    <w:right w:val="none" w:sz="0" w:space="0" w:color="auto"/>
                  </w:divBdr>
                </w:div>
                <w:div w:id="42141055">
                  <w:marLeft w:val="0"/>
                  <w:marRight w:val="0"/>
                  <w:marTop w:val="0"/>
                  <w:marBottom w:val="0"/>
                  <w:divBdr>
                    <w:top w:val="none" w:sz="0" w:space="0" w:color="auto"/>
                    <w:left w:val="none" w:sz="0" w:space="0" w:color="auto"/>
                    <w:bottom w:val="none" w:sz="0" w:space="0" w:color="auto"/>
                    <w:right w:val="none" w:sz="0" w:space="0" w:color="auto"/>
                  </w:divBdr>
                </w:div>
                <w:div w:id="42411696">
                  <w:marLeft w:val="0"/>
                  <w:marRight w:val="0"/>
                  <w:marTop w:val="0"/>
                  <w:marBottom w:val="0"/>
                  <w:divBdr>
                    <w:top w:val="none" w:sz="0" w:space="0" w:color="auto"/>
                    <w:left w:val="none" w:sz="0" w:space="0" w:color="auto"/>
                    <w:bottom w:val="none" w:sz="0" w:space="0" w:color="auto"/>
                    <w:right w:val="none" w:sz="0" w:space="0" w:color="auto"/>
                  </w:divBdr>
                </w:div>
                <w:div w:id="101648981">
                  <w:marLeft w:val="0"/>
                  <w:marRight w:val="0"/>
                  <w:marTop w:val="0"/>
                  <w:marBottom w:val="0"/>
                  <w:divBdr>
                    <w:top w:val="none" w:sz="0" w:space="0" w:color="auto"/>
                    <w:left w:val="none" w:sz="0" w:space="0" w:color="auto"/>
                    <w:bottom w:val="none" w:sz="0" w:space="0" w:color="auto"/>
                    <w:right w:val="none" w:sz="0" w:space="0" w:color="auto"/>
                  </w:divBdr>
                </w:div>
                <w:div w:id="146099080">
                  <w:marLeft w:val="0"/>
                  <w:marRight w:val="0"/>
                  <w:marTop w:val="0"/>
                  <w:marBottom w:val="0"/>
                  <w:divBdr>
                    <w:top w:val="none" w:sz="0" w:space="0" w:color="auto"/>
                    <w:left w:val="none" w:sz="0" w:space="0" w:color="auto"/>
                    <w:bottom w:val="none" w:sz="0" w:space="0" w:color="auto"/>
                    <w:right w:val="none" w:sz="0" w:space="0" w:color="auto"/>
                  </w:divBdr>
                </w:div>
                <w:div w:id="180122432">
                  <w:marLeft w:val="0"/>
                  <w:marRight w:val="0"/>
                  <w:marTop w:val="0"/>
                  <w:marBottom w:val="0"/>
                  <w:divBdr>
                    <w:top w:val="none" w:sz="0" w:space="0" w:color="auto"/>
                    <w:left w:val="none" w:sz="0" w:space="0" w:color="auto"/>
                    <w:bottom w:val="none" w:sz="0" w:space="0" w:color="auto"/>
                    <w:right w:val="none" w:sz="0" w:space="0" w:color="auto"/>
                  </w:divBdr>
                </w:div>
                <w:div w:id="191723920">
                  <w:marLeft w:val="0"/>
                  <w:marRight w:val="0"/>
                  <w:marTop w:val="0"/>
                  <w:marBottom w:val="0"/>
                  <w:divBdr>
                    <w:top w:val="none" w:sz="0" w:space="0" w:color="auto"/>
                    <w:left w:val="none" w:sz="0" w:space="0" w:color="auto"/>
                    <w:bottom w:val="none" w:sz="0" w:space="0" w:color="auto"/>
                    <w:right w:val="none" w:sz="0" w:space="0" w:color="auto"/>
                  </w:divBdr>
                </w:div>
                <w:div w:id="233391329">
                  <w:marLeft w:val="0"/>
                  <w:marRight w:val="0"/>
                  <w:marTop w:val="0"/>
                  <w:marBottom w:val="0"/>
                  <w:divBdr>
                    <w:top w:val="none" w:sz="0" w:space="0" w:color="auto"/>
                    <w:left w:val="none" w:sz="0" w:space="0" w:color="auto"/>
                    <w:bottom w:val="none" w:sz="0" w:space="0" w:color="auto"/>
                    <w:right w:val="none" w:sz="0" w:space="0" w:color="auto"/>
                  </w:divBdr>
                </w:div>
                <w:div w:id="340160358">
                  <w:marLeft w:val="0"/>
                  <w:marRight w:val="0"/>
                  <w:marTop w:val="0"/>
                  <w:marBottom w:val="0"/>
                  <w:divBdr>
                    <w:top w:val="none" w:sz="0" w:space="0" w:color="auto"/>
                    <w:left w:val="none" w:sz="0" w:space="0" w:color="auto"/>
                    <w:bottom w:val="none" w:sz="0" w:space="0" w:color="auto"/>
                    <w:right w:val="none" w:sz="0" w:space="0" w:color="auto"/>
                  </w:divBdr>
                </w:div>
                <w:div w:id="409469398">
                  <w:marLeft w:val="0"/>
                  <w:marRight w:val="0"/>
                  <w:marTop w:val="0"/>
                  <w:marBottom w:val="0"/>
                  <w:divBdr>
                    <w:top w:val="none" w:sz="0" w:space="0" w:color="auto"/>
                    <w:left w:val="none" w:sz="0" w:space="0" w:color="auto"/>
                    <w:bottom w:val="none" w:sz="0" w:space="0" w:color="auto"/>
                    <w:right w:val="none" w:sz="0" w:space="0" w:color="auto"/>
                  </w:divBdr>
                </w:div>
                <w:div w:id="441654916">
                  <w:marLeft w:val="0"/>
                  <w:marRight w:val="0"/>
                  <w:marTop w:val="0"/>
                  <w:marBottom w:val="0"/>
                  <w:divBdr>
                    <w:top w:val="none" w:sz="0" w:space="0" w:color="auto"/>
                    <w:left w:val="none" w:sz="0" w:space="0" w:color="auto"/>
                    <w:bottom w:val="none" w:sz="0" w:space="0" w:color="auto"/>
                    <w:right w:val="none" w:sz="0" w:space="0" w:color="auto"/>
                  </w:divBdr>
                </w:div>
                <w:div w:id="443965501">
                  <w:marLeft w:val="0"/>
                  <w:marRight w:val="0"/>
                  <w:marTop w:val="0"/>
                  <w:marBottom w:val="0"/>
                  <w:divBdr>
                    <w:top w:val="none" w:sz="0" w:space="0" w:color="auto"/>
                    <w:left w:val="none" w:sz="0" w:space="0" w:color="auto"/>
                    <w:bottom w:val="none" w:sz="0" w:space="0" w:color="auto"/>
                    <w:right w:val="none" w:sz="0" w:space="0" w:color="auto"/>
                  </w:divBdr>
                </w:div>
                <w:div w:id="522018924">
                  <w:marLeft w:val="0"/>
                  <w:marRight w:val="0"/>
                  <w:marTop w:val="0"/>
                  <w:marBottom w:val="0"/>
                  <w:divBdr>
                    <w:top w:val="none" w:sz="0" w:space="0" w:color="auto"/>
                    <w:left w:val="none" w:sz="0" w:space="0" w:color="auto"/>
                    <w:bottom w:val="none" w:sz="0" w:space="0" w:color="auto"/>
                    <w:right w:val="none" w:sz="0" w:space="0" w:color="auto"/>
                  </w:divBdr>
                </w:div>
                <w:div w:id="538589873">
                  <w:marLeft w:val="0"/>
                  <w:marRight w:val="0"/>
                  <w:marTop w:val="0"/>
                  <w:marBottom w:val="0"/>
                  <w:divBdr>
                    <w:top w:val="none" w:sz="0" w:space="0" w:color="auto"/>
                    <w:left w:val="none" w:sz="0" w:space="0" w:color="auto"/>
                    <w:bottom w:val="none" w:sz="0" w:space="0" w:color="auto"/>
                    <w:right w:val="none" w:sz="0" w:space="0" w:color="auto"/>
                  </w:divBdr>
                </w:div>
                <w:div w:id="538591033">
                  <w:marLeft w:val="0"/>
                  <w:marRight w:val="0"/>
                  <w:marTop w:val="0"/>
                  <w:marBottom w:val="0"/>
                  <w:divBdr>
                    <w:top w:val="none" w:sz="0" w:space="0" w:color="auto"/>
                    <w:left w:val="none" w:sz="0" w:space="0" w:color="auto"/>
                    <w:bottom w:val="none" w:sz="0" w:space="0" w:color="auto"/>
                    <w:right w:val="none" w:sz="0" w:space="0" w:color="auto"/>
                  </w:divBdr>
                </w:div>
                <w:div w:id="595480971">
                  <w:marLeft w:val="0"/>
                  <w:marRight w:val="0"/>
                  <w:marTop w:val="0"/>
                  <w:marBottom w:val="0"/>
                  <w:divBdr>
                    <w:top w:val="none" w:sz="0" w:space="0" w:color="auto"/>
                    <w:left w:val="none" w:sz="0" w:space="0" w:color="auto"/>
                    <w:bottom w:val="none" w:sz="0" w:space="0" w:color="auto"/>
                    <w:right w:val="none" w:sz="0" w:space="0" w:color="auto"/>
                  </w:divBdr>
                </w:div>
                <w:div w:id="620770628">
                  <w:marLeft w:val="0"/>
                  <w:marRight w:val="0"/>
                  <w:marTop w:val="0"/>
                  <w:marBottom w:val="0"/>
                  <w:divBdr>
                    <w:top w:val="none" w:sz="0" w:space="0" w:color="auto"/>
                    <w:left w:val="none" w:sz="0" w:space="0" w:color="auto"/>
                    <w:bottom w:val="none" w:sz="0" w:space="0" w:color="auto"/>
                    <w:right w:val="none" w:sz="0" w:space="0" w:color="auto"/>
                  </w:divBdr>
                </w:div>
                <w:div w:id="727068975">
                  <w:marLeft w:val="0"/>
                  <w:marRight w:val="0"/>
                  <w:marTop w:val="0"/>
                  <w:marBottom w:val="0"/>
                  <w:divBdr>
                    <w:top w:val="none" w:sz="0" w:space="0" w:color="auto"/>
                    <w:left w:val="none" w:sz="0" w:space="0" w:color="auto"/>
                    <w:bottom w:val="none" w:sz="0" w:space="0" w:color="auto"/>
                    <w:right w:val="none" w:sz="0" w:space="0" w:color="auto"/>
                  </w:divBdr>
                </w:div>
                <w:div w:id="739525244">
                  <w:marLeft w:val="0"/>
                  <w:marRight w:val="0"/>
                  <w:marTop w:val="0"/>
                  <w:marBottom w:val="0"/>
                  <w:divBdr>
                    <w:top w:val="none" w:sz="0" w:space="0" w:color="auto"/>
                    <w:left w:val="none" w:sz="0" w:space="0" w:color="auto"/>
                    <w:bottom w:val="none" w:sz="0" w:space="0" w:color="auto"/>
                    <w:right w:val="none" w:sz="0" w:space="0" w:color="auto"/>
                  </w:divBdr>
                </w:div>
                <w:div w:id="761754251">
                  <w:marLeft w:val="0"/>
                  <w:marRight w:val="0"/>
                  <w:marTop w:val="0"/>
                  <w:marBottom w:val="0"/>
                  <w:divBdr>
                    <w:top w:val="none" w:sz="0" w:space="0" w:color="auto"/>
                    <w:left w:val="none" w:sz="0" w:space="0" w:color="auto"/>
                    <w:bottom w:val="none" w:sz="0" w:space="0" w:color="auto"/>
                    <w:right w:val="none" w:sz="0" w:space="0" w:color="auto"/>
                  </w:divBdr>
                </w:div>
                <w:div w:id="785347468">
                  <w:marLeft w:val="0"/>
                  <w:marRight w:val="0"/>
                  <w:marTop w:val="0"/>
                  <w:marBottom w:val="0"/>
                  <w:divBdr>
                    <w:top w:val="none" w:sz="0" w:space="0" w:color="auto"/>
                    <w:left w:val="none" w:sz="0" w:space="0" w:color="auto"/>
                    <w:bottom w:val="none" w:sz="0" w:space="0" w:color="auto"/>
                    <w:right w:val="none" w:sz="0" w:space="0" w:color="auto"/>
                  </w:divBdr>
                </w:div>
                <w:div w:id="797645353">
                  <w:marLeft w:val="0"/>
                  <w:marRight w:val="0"/>
                  <w:marTop w:val="0"/>
                  <w:marBottom w:val="0"/>
                  <w:divBdr>
                    <w:top w:val="none" w:sz="0" w:space="0" w:color="auto"/>
                    <w:left w:val="none" w:sz="0" w:space="0" w:color="auto"/>
                    <w:bottom w:val="none" w:sz="0" w:space="0" w:color="auto"/>
                    <w:right w:val="none" w:sz="0" w:space="0" w:color="auto"/>
                  </w:divBdr>
                </w:div>
                <w:div w:id="803087202">
                  <w:marLeft w:val="0"/>
                  <w:marRight w:val="0"/>
                  <w:marTop w:val="0"/>
                  <w:marBottom w:val="0"/>
                  <w:divBdr>
                    <w:top w:val="none" w:sz="0" w:space="0" w:color="auto"/>
                    <w:left w:val="none" w:sz="0" w:space="0" w:color="auto"/>
                    <w:bottom w:val="none" w:sz="0" w:space="0" w:color="auto"/>
                    <w:right w:val="none" w:sz="0" w:space="0" w:color="auto"/>
                  </w:divBdr>
                </w:div>
                <w:div w:id="850876635">
                  <w:marLeft w:val="0"/>
                  <w:marRight w:val="0"/>
                  <w:marTop w:val="0"/>
                  <w:marBottom w:val="0"/>
                  <w:divBdr>
                    <w:top w:val="none" w:sz="0" w:space="0" w:color="auto"/>
                    <w:left w:val="none" w:sz="0" w:space="0" w:color="auto"/>
                    <w:bottom w:val="none" w:sz="0" w:space="0" w:color="auto"/>
                    <w:right w:val="none" w:sz="0" w:space="0" w:color="auto"/>
                  </w:divBdr>
                </w:div>
                <w:div w:id="874005258">
                  <w:marLeft w:val="0"/>
                  <w:marRight w:val="0"/>
                  <w:marTop w:val="0"/>
                  <w:marBottom w:val="0"/>
                  <w:divBdr>
                    <w:top w:val="none" w:sz="0" w:space="0" w:color="auto"/>
                    <w:left w:val="none" w:sz="0" w:space="0" w:color="auto"/>
                    <w:bottom w:val="none" w:sz="0" w:space="0" w:color="auto"/>
                    <w:right w:val="none" w:sz="0" w:space="0" w:color="auto"/>
                  </w:divBdr>
                </w:div>
                <w:div w:id="880821574">
                  <w:marLeft w:val="0"/>
                  <w:marRight w:val="0"/>
                  <w:marTop w:val="0"/>
                  <w:marBottom w:val="0"/>
                  <w:divBdr>
                    <w:top w:val="none" w:sz="0" w:space="0" w:color="auto"/>
                    <w:left w:val="none" w:sz="0" w:space="0" w:color="auto"/>
                    <w:bottom w:val="none" w:sz="0" w:space="0" w:color="auto"/>
                    <w:right w:val="none" w:sz="0" w:space="0" w:color="auto"/>
                  </w:divBdr>
                </w:div>
                <w:div w:id="950473449">
                  <w:marLeft w:val="0"/>
                  <w:marRight w:val="0"/>
                  <w:marTop w:val="0"/>
                  <w:marBottom w:val="0"/>
                  <w:divBdr>
                    <w:top w:val="none" w:sz="0" w:space="0" w:color="auto"/>
                    <w:left w:val="none" w:sz="0" w:space="0" w:color="auto"/>
                    <w:bottom w:val="none" w:sz="0" w:space="0" w:color="auto"/>
                    <w:right w:val="none" w:sz="0" w:space="0" w:color="auto"/>
                  </w:divBdr>
                </w:div>
                <w:div w:id="983461479">
                  <w:marLeft w:val="0"/>
                  <w:marRight w:val="0"/>
                  <w:marTop w:val="0"/>
                  <w:marBottom w:val="0"/>
                  <w:divBdr>
                    <w:top w:val="none" w:sz="0" w:space="0" w:color="auto"/>
                    <w:left w:val="none" w:sz="0" w:space="0" w:color="auto"/>
                    <w:bottom w:val="none" w:sz="0" w:space="0" w:color="auto"/>
                    <w:right w:val="none" w:sz="0" w:space="0" w:color="auto"/>
                  </w:divBdr>
                </w:div>
                <w:div w:id="993337022">
                  <w:marLeft w:val="0"/>
                  <w:marRight w:val="0"/>
                  <w:marTop w:val="0"/>
                  <w:marBottom w:val="0"/>
                  <w:divBdr>
                    <w:top w:val="none" w:sz="0" w:space="0" w:color="auto"/>
                    <w:left w:val="none" w:sz="0" w:space="0" w:color="auto"/>
                    <w:bottom w:val="none" w:sz="0" w:space="0" w:color="auto"/>
                    <w:right w:val="none" w:sz="0" w:space="0" w:color="auto"/>
                  </w:divBdr>
                </w:div>
                <w:div w:id="1044938652">
                  <w:marLeft w:val="0"/>
                  <w:marRight w:val="0"/>
                  <w:marTop w:val="0"/>
                  <w:marBottom w:val="0"/>
                  <w:divBdr>
                    <w:top w:val="none" w:sz="0" w:space="0" w:color="auto"/>
                    <w:left w:val="none" w:sz="0" w:space="0" w:color="auto"/>
                    <w:bottom w:val="none" w:sz="0" w:space="0" w:color="auto"/>
                    <w:right w:val="none" w:sz="0" w:space="0" w:color="auto"/>
                  </w:divBdr>
                </w:div>
                <w:div w:id="1067655399">
                  <w:marLeft w:val="0"/>
                  <w:marRight w:val="0"/>
                  <w:marTop w:val="0"/>
                  <w:marBottom w:val="0"/>
                  <w:divBdr>
                    <w:top w:val="none" w:sz="0" w:space="0" w:color="auto"/>
                    <w:left w:val="none" w:sz="0" w:space="0" w:color="auto"/>
                    <w:bottom w:val="none" w:sz="0" w:space="0" w:color="auto"/>
                    <w:right w:val="none" w:sz="0" w:space="0" w:color="auto"/>
                  </w:divBdr>
                </w:div>
                <w:div w:id="1102921009">
                  <w:marLeft w:val="0"/>
                  <w:marRight w:val="0"/>
                  <w:marTop w:val="0"/>
                  <w:marBottom w:val="0"/>
                  <w:divBdr>
                    <w:top w:val="none" w:sz="0" w:space="0" w:color="auto"/>
                    <w:left w:val="none" w:sz="0" w:space="0" w:color="auto"/>
                    <w:bottom w:val="none" w:sz="0" w:space="0" w:color="auto"/>
                    <w:right w:val="none" w:sz="0" w:space="0" w:color="auto"/>
                  </w:divBdr>
                </w:div>
                <w:div w:id="1132672404">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 w:id="1212107638">
                  <w:marLeft w:val="0"/>
                  <w:marRight w:val="0"/>
                  <w:marTop w:val="0"/>
                  <w:marBottom w:val="0"/>
                  <w:divBdr>
                    <w:top w:val="none" w:sz="0" w:space="0" w:color="auto"/>
                    <w:left w:val="none" w:sz="0" w:space="0" w:color="auto"/>
                    <w:bottom w:val="none" w:sz="0" w:space="0" w:color="auto"/>
                    <w:right w:val="none" w:sz="0" w:space="0" w:color="auto"/>
                  </w:divBdr>
                </w:div>
                <w:div w:id="1260914506">
                  <w:marLeft w:val="0"/>
                  <w:marRight w:val="0"/>
                  <w:marTop w:val="0"/>
                  <w:marBottom w:val="0"/>
                  <w:divBdr>
                    <w:top w:val="none" w:sz="0" w:space="0" w:color="auto"/>
                    <w:left w:val="none" w:sz="0" w:space="0" w:color="auto"/>
                    <w:bottom w:val="none" w:sz="0" w:space="0" w:color="auto"/>
                    <w:right w:val="none" w:sz="0" w:space="0" w:color="auto"/>
                  </w:divBdr>
                </w:div>
                <w:div w:id="1262378323">
                  <w:marLeft w:val="0"/>
                  <w:marRight w:val="0"/>
                  <w:marTop w:val="0"/>
                  <w:marBottom w:val="0"/>
                  <w:divBdr>
                    <w:top w:val="none" w:sz="0" w:space="0" w:color="auto"/>
                    <w:left w:val="none" w:sz="0" w:space="0" w:color="auto"/>
                    <w:bottom w:val="none" w:sz="0" w:space="0" w:color="auto"/>
                    <w:right w:val="none" w:sz="0" w:space="0" w:color="auto"/>
                  </w:divBdr>
                </w:div>
                <w:div w:id="1298799892">
                  <w:marLeft w:val="0"/>
                  <w:marRight w:val="0"/>
                  <w:marTop w:val="0"/>
                  <w:marBottom w:val="0"/>
                  <w:divBdr>
                    <w:top w:val="none" w:sz="0" w:space="0" w:color="auto"/>
                    <w:left w:val="none" w:sz="0" w:space="0" w:color="auto"/>
                    <w:bottom w:val="none" w:sz="0" w:space="0" w:color="auto"/>
                    <w:right w:val="none" w:sz="0" w:space="0" w:color="auto"/>
                  </w:divBdr>
                </w:div>
                <w:div w:id="1314606133">
                  <w:marLeft w:val="0"/>
                  <w:marRight w:val="0"/>
                  <w:marTop w:val="0"/>
                  <w:marBottom w:val="0"/>
                  <w:divBdr>
                    <w:top w:val="none" w:sz="0" w:space="0" w:color="auto"/>
                    <w:left w:val="none" w:sz="0" w:space="0" w:color="auto"/>
                    <w:bottom w:val="none" w:sz="0" w:space="0" w:color="auto"/>
                    <w:right w:val="none" w:sz="0" w:space="0" w:color="auto"/>
                  </w:divBdr>
                </w:div>
                <w:div w:id="1342661397">
                  <w:marLeft w:val="0"/>
                  <w:marRight w:val="0"/>
                  <w:marTop w:val="0"/>
                  <w:marBottom w:val="0"/>
                  <w:divBdr>
                    <w:top w:val="none" w:sz="0" w:space="0" w:color="auto"/>
                    <w:left w:val="none" w:sz="0" w:space="0" w:color="auto"/>
                    <w:bottom w:val="none" w:sz="0" w:space="0" w:color="auto"/>
                    <w:right w:val="none" w:sz="0" w:space="0" w:color="auto"/>
                  </w:divBdr>
                </w:div>
                <w:div w:id="1366365054">
                  <w:marLeft w:val="0"/>
                  <w:marRight w:val="0"/>
                  <w:marTop w:val="0"/>
                  <w:marBottom w:val="0"/>
                  <w:divBdr>
                    <w:top w:val="none" w:sz="0" w:space="0" w:color="auto"/>
                    <w:left w:val="none" w:sz="0" w:space="0" w:color="auto"/>
                    <w:bottom w:val="none" w:sz="0" w:space="0" w:color="auto"/>
                    <w:right w:val="none" w:sz="0" w:space="0" w:color="auto"/>
                  </w:divBdr>
                </w:div>
                <w:div w:id="1424719848">
                  <w:marLeft w:val="0"/>
                  <w:marRight w:val="0"/>
                  <w:marTop w:val="0"/>
                  <w:marBottom w:val="0"/>
                  <w:divBdr>
                    <w:top w:val="none" w:sz="0" w:space="0" w:color="auto"/>
                    <w:left w:val="none" w:sz="0" w:space="0" w:color="auto"/>
                    <w:bottom w:val="none" w:sz="0" w:space="0" w:color="auto"/>
                    <w:right w:val="none" w:sz="0" w:space="0" w:color="auto"/>
                  </w:divBdr>
                </w:div>
                <w:div w:id="1466505181">
                  <w:marLeft w:val="0"/>
                  <w:marRight w:val="0"/>
                  <w:marTop w:val="0"/>
                  <w:marBottom w:val="0"/>
                  <w:divBdr>
                    <w:top w:val="none" w:sz="0" w:space="0" w:color="auto"/>
                    <w:left w:val="none" w:sz="0" w:space="0" w:color="auto"/>
                    <w:bottom w:val="none" w:sz="0" w:space="0" w:color="auto"/>
                    <w:right w:val="none" w:sz="0" w:space="0" w:color="auto"/>
                  </w:divBdr>
                </w:div>
                <w:div w:id="1501653674">
                  <w:marLeft w:val="0"/>
                  <w:marRight w:val="0"/>
                  <w:marTop w:val="0"/>
                  <w:marBottom w:val="0"/>
                  <w:divBdr>
                    <w:top w:val="none" w:sz="0" w:space="0" w:color="auto"/>
                    <w:left w:val="none" w:sz="0" w:space="0" w:color="auto"/>
                    <w:bottom w:val="none" w:sz="0" w:space="0" w:color="auto"/>
                    <w:right w:val="none" w:sz="0" w:space="0" w:color="auto"/>
                  </w:divBdr>
                </w:div>
                <w:div w:id="1581601327">
                  <w:marLeft w:val="0"/>
                  <w:marRight w:val="0"/>
                  <w:marTop w:val="0"/>
                  <w:marBottom w:val="0"/>
                  <w:divBdr>
                    <w:top w:val="none" w:sz="0" w:space="0" w:color="auto"/>
                    <w:left w:val="none" w:sz="0" w:space="0" w:color="auto"/>
                    <w:bottom w:val="none" w:sz="0" w:space="0" w:color="auto"/>
                    <w:right w:val="none" w:sz="0" w:space="0" w:color="auto"/>
                  </w:divBdr>
                </w:div>
                <w:div w:id="1609198728">
                  <w:marLeft w:val="0"/>
                  <w:marRight w:val="0"/>
                  <w:marTop w:val="0"/>
                  <w:marBottom w:val="0"/>
                  <w:divBdr>
                    <w:top w:val="none" w:sz="0" w:space="0" w:color="auto"/>
                    <w:left w:val="none" w:sz="0" w:space="0" w:color="auto"/>
                    <w:bottom w:val="none" w:sz="0" w:space="0" w:color="auto"/>
                    <w:right w:val="none" w:sz="0" w:space="0" w:color="auto"/>
                  </w:divBdr>
                </w:div>
                <w:div w:id="1652363920">
                  <w:marLeft w:val="0"/>
                  <w:marRight w:val="0"/>
                  <w:marTop w:val="0"/>
                  <w:marBottom w:val="0"/>
                  <w:divBdr>
                    <w:top w:val="none" w:sz="0" w:space="0" w:color="auto"/>
                    <w:left w:val="none" w:sz="0" w:space="0" w:color="auto"/>
                    <w:bottom w:val="none" w:sz="0" w:space="0" w:color="auto"/>
                    <w:right w:val="none" w:sz="0" w:space="0" w:color="auto"/>
                  </w:divBdr>
                </w:div>
                <w:div w:id="1655836481">
                  <w:marLeft w:val="0"/>
                  <w:marRight w:val="0"/>
                  <w:marTop w:val="0"/>
                  <w:marBottom w:val="0"/>
                  <w:divBdr>
                    <w:top w:val="none" w:sz="0" w:space="0" w:color="auto"/>
                    <w:left w:val="none" w:sz="0" w:space="0" w:color="auto"/>
                    <w:bottom w:val="none" w:sz="0" w:space="0" w:color="auto"/>
                    <w:right w:val="none" w:sz="0" w:space="0" w:color="auto"/>
                  </w:divBdr>
                </w:div>
                <w:div w:id="1662268983">
                  <w:marLeft w:val="0"/>
                  <w:marRight w:val="0"/>
                  <w:marTop w:val="0"/>
                  <w:marBottom w:val="0"/>
                  <w:divBdr>
                    <w:top w:val="none" w:sz="0" w:space="0" w:color="auto"/>
                    <w:left w:val="none" w:sz="0" w:space="0" w:color="auto"/>
                    <w:bottom w:val="none" w:sz="0" w:space="0" w:color="auto"/>
                    <w:right w:val="none" w:sz="0" w:space="0" w:color="auto"/>
                  </w:divBdr>
                </w:div>
                <w:div w:id="1702823193">
                  <w:marLeft w:val="0"/>
                  <w:marRight w:val="0"/>
                  <w:marTop w:val="0"/>
                  <w:marBottom w:val="0"/>
                  <w:divBdr>
                    <w:top w:val="none" w:sz="0" w:space="0" w:color="auto"/>
                    <w:left w:val="none" w:sz="0" w:space="0" w:color="auto"/>
                    <w:bottom w:val="none" w:sz="0" w:space="0" w:color="auto"/>
                    <w:right w:val="none" w:sz="0" w:space="0" w:color="auto"/>
                  </w:divBdr>
                </w:div>
                <w:div w:id="1714965004">
                  <w:marLeft w:val="0"/>
                  <w:marRight w:val="0"/>
                  <w:marTop w:val="0"/>
                  <w:marBottom w:val="0"/>
                  <w:divBdr>
                    <w:top w:val="none" w:sz="0" w:space="0" w:color="auto"/>
                    <w:left w:val="none" w:sz="0" w:space="0" w:color="auto"/>
                    <w:bottom w:val="none" w:sz="0" w:space="0" w:color="auto"/>
                    <w:right w:val="none" w:sz="0" w:space="0" w:color="auto"/>
                  </w:divBdr>
                </w:div>
                <w:div w:id="1734541820">
                  <w:marLeft w:val="0"/>
                  <w:marRight w:val="0"/>
                  <w:marTop w:val="0"/>
                  <w:marBottom w:val="0"/>
                  <w:divBdr>
                    <w:top w:val="none" w:sz="0" w:space="0" w:color="auto"/>
                    <w:left w:val="none" w:sz="0" w:space="0" w:color="auto"/>
                    <w:bottom w:val="none" w:sz="0" w:space="0" w:color="auto"/>
                    <w:right w:val="none" w:sz="0" w:space="0" w:color="auto"/>
                  </w:divBdr>
                </w:div>
                <w:div w:id="1750730219">
                  <w:marLeft w:val="0"/>
                  <w:marRight w:val="0"/>
                  <w:marTop w:val="0"/>
                  <w:marBottom w:val="0"/>
                  <w:divBdr>
                    <w:top w:val="none" w:sz="0" w:space="0" w:color="auto"/>
                    <w:left w:val="none" w:sz="0" w:space="0" w:color="auto"/>
                    <w:bottom w:val="none" w:sz="0" w:space="0" w:color="auto"/>
                    <w:right w:val="none" w:sz="0" w:space="0" w:color="auto"/>
                  </w:divBdr>
                </w:div>
                <w:div w:id="1848590188">
                  <w:marLeft w:val="0"/>
                  <w:marRight w:val="0"/>
                  <w:marTop w:val="0"/>
                  <w:marBottom w:val="0"/>
                  <w:divBdr>
                    <w:top w:val="none" w:sz="0" w:space="0" w:color="auto"/>
                    <w:left w:val="none" w:sz="0" w:space="0" w:color="auto"/>
                    <w:bottom w:val="none" w:sz="0" w:space="0" w:color="auto"/>
                    <w:right w:val="none" w:sz="0" w:space="0" w:color="auto"/>
                  </w:divBdr>
                </w:div>
                <w:div w:id="1866402530">
                  <w:marLeft w:val="0"/>
                  <w:marRight w:val="0"/>
                  <w:marTop w:val="0"/>
                  <w:marBottom w:val="0"/>
                  <w:divBdr>
                    <w:top w:val="none" w:sz="0" w:space="0" w:color="auto"/>
                    <w:left w:val="none" w:sz="0" w:space="0" w:color="auto"/>
                    <w:bottom w:val="none" w:sz="0" w:space="0" w:color="auto"/>
                    <w:right w:val="none" w:sz="0" w:space="0" w:color="auto"/>
                  </w:divBdr>
                </w:div>
                <w:div w:id="1888300197">
                  <w:marLeft w:val="0"/>
                  <w:marRight w:val="0"/>
                  <w:marTop w:val="0"/>
                  <w:marBottom w:val="0"/>
                  <w:divBdr>
                    <w:top w:val="none" w:sz="0" w:space="0" w:color="auto"/>
                    <w:left w:val="none" w:sz="0" w:space="0" w:color="auto"/>
                    <w:bottom w:val="none" w:sz="0" w:space="0" w:color="auto"/>
                    <w:right w:val="none" w:sz="0" w:space="0" w:color="auto"/>
                  </w:divBdr>
                </w:div>
                <w:div w:id="1916629375">
                  <w:marLeft w:val="0"/>
                  <w:marRight w:val="0"/>
                  <w:marTop w:val="0"/>
                  <w:marBottom w:val="0"/>
                  <w:divBdr>
                    <w:top w:val="none" w:sz="0" w:space="0" w:color="auto"/>
                    <w:left w:val="none" w:sz="0" w:space="0" w:color="auto"/>
                    <w:bottom w:val="none" w:sz="0" w:space="0" w:color="auto"/>
                    <w:right w:val="none" w:sz="0" w:space="0" w:color="auto"/>
                  </w:divBdr>
                </w:div>
                <w:div w:id="1925797716">
                  <w:marLeft w:val="0"/>
                  <w:marRight w:val="0"/>
                  <w:marTop w:val="0"/>
                  <w:marBottom w:val="0"/>
                  <w:divBdr>
                    <w:top w:val="none" w:sz="0" w:space="0" w:color="auto"/>
                    <w:left w:val="none" w:sz="0" w:space="0" w:color="auto"/>
                    <w:bottom w:val="none" w:sz="0" w:space="0" w:color="auto"/>
                    <w:right w:val="none" w:sz="0" w:space="0" w:color="auto"/>
                  </w:divBdr>
                </w:div>
                <w:div w:id="1938753023">
                  <w:marLeft w:val="0"/>
                  <w:marRight w:val="0"/>
                  <w:marTop w:val="0"/>
                  <w:marBottom w:val="0"/>
                  <w:divBdr>
                    <w:top w:val="none" w:sz="0" w:space="0" w:color="auto"/>
                    <w:left w:val="none" w:sz="0" w:space="0" w:color="auto"/>
                    <w:bottom w:val="none" w:sz="0" w:space="0" w:color="auto"/>
                    <w:right w:val="none" w:sz="0" w:space="0" w:color="auto"/>
                  </w:divBdr>
                </w:div>
                <w:div w:id="1953780020">
                  <w:marLeft w:val="0"/>
                  <w:marRight w:val="0"/>
                  <w:marTop w:val="0"/>
                  <w:marBottom w:val="0"/>
                  <w:divBdr>
                    <w:top w:val="none" w:sz="0" w:space="0" w:color="auto"/>
                    <w:left w:val="none" w:sz="0" w:space="0" w:color="auto"/>
                    <w:bottom w:val="none" w:sz="0" w:space="0" w:color="auto"/>
                    <w:right w:val="none" w:sz="0" w:space="0" w:color="auto"/>
                  </w:divBdr>
                </w:div>
                <w:div w:id="1964653645">
                  <w:marLeft w:val="0"/>
                  <w:marRight w:val="0"/>
                  <w:marTop w:val="0"/>
                  <w:marBottom w:val="0"/>
                  <w:divBdr>
                    <w:top w:val="none" w:sz="0" w:space="0" w:color="auto"/>
                    <w:left w:val="none" w:sz="0" w:space="0" w:color="auto"/>
                    <w:bottom w:val="none" w:sz="0" w:space="0" w:color="auto"/>
                    <w:right w:val="none" w:sz="0" w:space="0" w:color="auto"/>
                  </w:divBdr>
                </w:div>
                <w:div w:id="1987125816">
                  <w:marLeft w:val="0"/>
                  <w:marRight w:val="0"/>
                  <w:marTop w:val="0"/>
                  <w:marBottom w:val="0"/>
                  <w:divBdr>
                    <w:top w:val="none" w:sz="0" w:space="0" w:color="auto"/>
                    <w:left w:val="none" w:sz="0" w:space="0" w:color="auto"/>
                    <w:bottom w:val="none" w:sz="0" w:space="0" w:color="auto"/>
                    <w:right w:val="none" w:sz="0" w:space="0" w:color="auto"/>
                  </w:divBdr>
                </w:div>
                <w:div w:id="2008706658">
                  <w:marLeft w:val="0"/>
                  <w:marRight w:val="0"/>
                  <w:marTop w:val="0"/>
                  <w:marBottom w:val="0"/>
                  <w:divBdr>
                    <w:top w:val="none" w:sz="0" w:space="0" w:color="auto"/>
                    <w:left w:val="none" w:sz="0" w:space="0" w:color="auto"/>
                    <w:bottom w:val="none" w:sz="0" w:space="0" w:color="auto"/>
                    <w:right w:val="none" w:sz="0" w:space="0" w:color="auto"/>
                  </w:divBdr>
                </w:div>
                <w:div w:id="2081707241">
                  <w:marLeft w:val="0"/>
                  <w:marRight w:val="0"/>
                  <w:marTop w:val="0"/>
                  <w:marBottom w:val="0"/>
                  <w:divBdr>
                    <w:top w:val="none" w:sz="0" w:space="0" w:color="auto"/>
                    <w:left w:val="none" w:sz="0" w:space="0" w:color="auto"/>
                    <w:bottom w:val="none" w:sz="0" w:space="0" w:color="auto"/>
                    <w:right w:val="none" w:sz="0" w:space="0" w:color="auto"/>
                  </w:divBdr>
                </w:div>
                <w:div w:id="2127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642">
          <w:marLeft w:val="0"/>
          <w:marRight w:val="0"/>
          <w:marTop w:val="0"/>
          <w:marBottom w:val="0"/>
          <w:divBdr>
            <w:top w:val="none" w:sz="0" w:space="0" w:color="auto"/>
            <w:left w:val="none" w:sz="0" w:space="0" w:color="auto"/>
            <w:bottom w:val="none" w:sz="0" w:space="0" w:color="auto"/>
            <w:right w:val="none" w:sz="0" w:space="0" w:color="auto"/>
          </w:divBdr>
          <w:divsChild>
            <w:div w:id="859078494">
              <w:marLeft w:val="0"/>
              <w:marRight w:val="0"/>
              <w:marTop w:val="0"/>
              <w:marBottom w:val="0"/>
              <w:divBdr>
                <w:top w:val="none" w:sz="0" w:space="0" w:color="auto"/>
                <w:left w:val="none" w:sz="0" w:space="0" w:color="auto"/>
                <w:bottom w:val="none" w:sz="0" w:space="0" w:color="auto"/>
                <w:right w:val="none" w:sz="0" w:space="0" w:color="auto"/>
              </w:divBdr>
              <w:divsChild>
                <w:div w:id="17320062">
                  <w:marLeft w:val="0"/>
                  <w:marRight w:val="0"/>
                  <w:marTop w:val="0"/>
                  <w:marBottom w:val="0"/>
                  <w:divBdr>
                    <w:top w:val="none" w:sz="0" w:space="0" w:color="auto"/>
                    <w:left w:val="none" w:sz="0" w:space="0" w:color="auto"/>
                    <w:bottom w:val="none" w:sz="0" w:space="0" w:color="auto"/>
                    <w:right w:val="none" w:sz="0" w:space="0" w:color="auto"/>
                  </w:divBdr>
                </w:div>
                <w:div w:id="18161537">
                  <w:marLeft w:val="0"/>
                  <w:marRight w:val="0"/>
                  <w:marTop w:val="0"/>
                  <w:marBottom w:val="0"/>
                  <w:divBdr>
                    <w:top w:val="none" w:sz="0" w:space="0" w:color="auto"/>
                    <w:left w:val="none" w:sz="0" w:space="0" w:color="auto"/>
                    <w:bottom w:val="none" w:sz="0" w:space="0" w:color="auto"/>
                    <w:right w:val="none" w:sz="0" w:space="0" w:color="auto"/>
                  </w:divBdr>
                </w:div>
                <w:div w:id="20324382">
                  <w:marLeft w:val="0"/>
                  <w:marRight w:val="0"/>
                  <w:marTop w:val="0"/>
                  <w:marBottom w:val="0"/>
                  <w:divBdr>
                    <w:top w:val="none" w:sz="0" w:space="0" w:color="auto"/>
                    <w:left w:val="none" w:sz="0" w:space="0" w:color="auto"/>
                    <w:bottom w:val="none" w:sz="0" w:space="0" w:color="auto"/>
                    <w:right w:val="none" w:sz="0" w:space="0" w:color="auto"/>
                  </w:divBdr>
                </w:div>
                <w:div w:id="47464110">
                  <w:marLeft w:val="0"/>
                  <w:marRight w:val="0"/>
                  <w:marTop w:val="0"/>
                  <w:marBottom w:val="0"/>
                  <w:divBdr>
                    <w:top w:val="none" w:sz="0" w:space="0" w:color="auto"/>
                    <w:left w:val="none" w:sz="0" w:space="0" w:color="auto"/>
                    <w:bottom w:val="none" w:sz="0" w:space="0" w:color="auto"/>
                    <w:right w:val="none" w:sz="0" w:space="0" w:color="auto"/>
                  </w:divBdr>
                </w:div>
                <w:div w:id="68818457">
                  <w:marLeft w:val="0"/>
                  <w:marRight w:val="0"/>
                  <w:marTop w:val="0"/>
                  <w:marBottom w:val="0"/>
                  <w:divBdr>
                    <w:top w:val="none" w:sz="0" w:space="0" w:color="auto"/>
                    <w:left w:val="none" w:sz="0" w:space="0" w:color="auto"/>
                    <w:bottom w:val="none" w:sz="0" w:space="0" w:color="auto"/>
                    <w:right w:val="none" w:sz="0" w:space="0" w:color="auto"/>
                  </w:divBdr>
                </w:div>
                <w:div w:id="76023077">
                  <w:marLeft w:val="0"/>
                  <w:marRight w:val="0"/>
                  <w:marTop w:val="0"/>
                  <w:marBottom w:val="0"/>
                  <w:divBdr>
                    <w:top w:val="none" w:sz="0" w:space="0" w:color="auto"/>
                    <w:left w:val="none" w:sz="0" w:space="0" w:color="auto"/>
                    <w:bottom w:val="none" w:sz="0" w:space="0" w:color="auto"/>
                    <w:right w:val="none" w:sz="0" w:space="0" w:color="auto"/>
                  </w:divBdr>
                </w:div>
                <w:div w:id="85150441">
                  <w:marLeft w:val="0"/>
                  <w:marRight w:val="0"/>
                  <w:marTop w:val="0"/>
                  <w:marBottom w:val="0"/>
                  <w:divBdr>
                    <w:top w:val="none" w:sz="0" w:space="0" w:color="auto"/>
                    <w:left w:val="none" w:sz="0" w:space="0" w:color="auto"/>
                    <w:bottom w:val="none" w:sz="0" w:space="0" w:color="auto"/>
                    <w:right w:val="none" w:sz="0" w:space="0" w:color="auto"/>
                  </w:divBdr>
                </w:div>
                <w:div w:id="93787297">
                  <w:marLeft w:val="0"/>
                  <w:marRight w:val="0"/>
                  <w:marTop w:val="0"/>
                  <w:marBottom w:val="0"/>
                  <w:divBdr>
                    <w:top w:val="none" w:sz="0" w:space="0" w:color="auto"/>
                    <w:left w:val="none" w:sz="0" w:space="0" w:color="auto"/>
                    <w:bottom w:val="none" w:sz="0" w:space="0" w:color="auto"/>
                    <w:right w:val="none" w:sz="0" w:space="0" w:color="auto"/>
                  </w:divBdr>
                </w:div>
                <w:div w:id="111437358">
                  <w:marLeft w:val="0"/>
                  <w:marRight w:val="0"/>
                  <w:marTop w:val="0"/>
                  <w:marBottom w:val="0"/>
                  <w:divBdr>
                    <w:top w:val="none" w:sz="0" w:space="0" w:color="auto"/>
                    <w:left w:val="none" w:sz="0" w:space="0" w:color="auto"/>
                    <w:bottom w:val="none" w:sz="0" w:space="0" w:color="auto"/>
                    <w:right w:val="none" w:sz="0" w:space="0" w:color="auto"/>
                  </w:divBdr>
                </w:div>
                <w:div w:id="193930221">
                  <w:marLeft w:val="0"/>
                  <w:marRight w:val="0"/>
                  <w:marTop w:val="0"/>
                  <w:marBottom w:val="0"/>
                  <w:divBdr>
                    <w:top w:val="none" w:sz="0" w:space="0" w:color="auto"/>
                    <w:left w:val="none" w:sz="0" w:space="0" w:color="auto"/>
                    <w:bottom w:val="none" w:sz="0" w:space="0" w:color="auto"/>
                    <w:right w:val="none" w:sz="0" w:space="0" w:color="auto"/>
                  </w:divBdr>
                </w:div>
                <w:div w:id="197859076">
                  <w:marLeft w:val="0"/>
                  <w:marRight w:val="0"/>
                  <w:marTop w:val="0"/>
                  <w:marBottom w:val="0"/>
                  <w:divBdr>
                    <w:top w:val="none" w:sz="0" w:space="0" w:color="auto"/>
                    <w:left w:val="none" w:sz="0" w:space="0" w:color="auto"/>
                    <w:bottom w:val="none" w:sz="0" w:space="0" w:color="auto"/>
                    <w:right w:val="none" w:sz="0" w:space="0" w:color="auto"/>
                  </w:divBdr>
                </w:div>
                <w:div w:id="216598070">
                  <w:marLeft w:val="0"/>
                  <w:marRight w:val="0"/>
                  <w:marTop w:val="0"/>
                  <w:marBottom w:val="0"/>
                  <w:divBdr>
                    <w:top w:val="none" w:sz="0" w:space="0" w:color="auto"/>
                    <w:left w:val="none" w:sz="0" w:space="0" w:color="auto"/>
                    <w:bottom w:val="none" w:sz="0" w:space="0" w:color="auto"/>
                    <w:right w:val="none" w:sz="0" w:space="0" w:color="auto"/>
                  </w:divBdr>
                </w:div>
                <w:div w:id="223218177">
                  <w:marLeft w:val="0"/>
                  <w:marRight w:val="0"/>
                  <w:marTop w:val="0"/>
                  <w:marBottom w:val="0"/>
                  <w:divBdr>
                    <w:top w:val="none" w:sz="0" w:space="0" w:color="auto"/>
                    <w:left w:val="none" w:sz="0" w:space="0" w:color="auto"/>
                    <w:bottom w:val="none" w:sz="0" w:space="0" w:color="auto"/>
                    <w:right w:val="none" w:sz="0" w:space="0" w:color="auto"/>
                  </w:divBdr>
                </w:div>
                <w:div w:id="271789631">
                  <w:marLeft w:val="0"/>
                  <w:marRight w:val="0"/>
                  <w:marTop w:val="0"/>
                  <w:marBottom w:val="0"/>
                  <w:divBdr>
                    <w:top w:val="none" w:sz="0" w:space="0" w:color="auto"/>
                    <w:left w:val="none" w:sz="0" w:space="0" w:color="auto"/>
                    <w:bottom w:val="none" w:sz="0" w:space="0" w:color="auto"/>
                    <w:right w:val="none" w:sz="0" w:space="0" w:color="auto"/>
                  </w:divBdr>
                </w:div>
                <w:div w:id="279648080">
                  <w:marLeft w:val="0"/>
                  <w:marRight w:val="0"/>
                  <w:marTop w:val="0"/>
                  <w:marBottom w:val="0"/>
                  <w:divBdr>
                    <w:top w:val="none" w:sz="0" w:space="0" w:color="auto"/>
                    <w:left w:val="none" w:sz="0" w:space="0" w:color="auto"/>
                    <w:bottom w:val="none" w:sz="0" w:space="0" w:color="auto"/>
                    <w:right w:val="none" w:sz="0" w:space="0" w:color="auto"/>
                  </w:divBdr>
                </w:div>
                <w:div w:id="325209506">
                  <w:marLeft w:val="0"/>
                  <w:marRight w:val="0"/>
                  <w:marTop w:val="0"/>
                  <w:marBottom w:val="0"/>
                  <w:divBdr>
                    <w:top w:val="none" w:sz="0" w:space="0" w:color="auto"/>
                    <w:left w:val="none" w:sz="0" w:space="0" w:color="auto"/>
                    <w:bottom w:val="none" w:sz="0" w:space="0" w:color="auto"/>
                    <w:right w:val="none" w:sz="0" w:space="0" w:color="auto"/>
                  </w:divBdr>
                </w:div>
                <w:div w:id="534197468">
                  <w:marLeft w:val="0"/>
                  <w:marRight w:val="0"/>
                  <w:marTop w:val="0"/>
                  <w:marBottom w:val="0"/>
                  <w:divBdr>
                    <w:top w:val="none" w:sz="0" w:space="0" w:color="auto"/>
                    <w:left w:val="none" w:sz="0" w:space="0" w:color="auto"/>
                    <w:bottom w:val="none" w:sz="0" w:space="0" w:color="auto"/>
                    <w:right w:val="none" w:sz="0" w:space="0" w:color="auto"/>
                  </w:divBdr>
                </w:div>
                <w:div w:id="576403473">
                  <w:marLeft w:val="0"/>
                  <w:marRight w:val="0"/>
                  <w:marTop w:val="0"/>
                  <w:marBottom w:val="0"/>
                  <w:divBdr>
                    <w:top w:val="none" w:sz="0" w:space="0" w:color="auto"/>
                    <w:left w:val="none" w:sz="0" w:space="0" w:color="auto"/>
                    <w:bottom w:val="none" w:sz="0" w:space="0" w:color="auto"/>
                    <w:right w:val="none" w:sz="0" w:space="0" w:color="auto"/>
                  </w:divBdr>
                </w:div>
                <w:div w:id="589856576">
                  <w:marLeft w:val="0"/>
                  <w:marRight w:val="0"/>
                  <w:marTop w:val="0"/>
                  <w:marBottom w:val="0"/>
                  <w:divBdr>
                    <w:top w:val="none" w:sz="0" w:space="0" w:color="auto"/>
                    <w:left w:val="none" w:sz="0" w:space="0" w:color="auto"/>
                    <w:bottom w:val="none" w:sz="0" w:space="0" w:color="auto"/>
                    <w:right w:val="none" w:sz="0" w:space="0" w:color="auto"/>
                  </w:divBdr>
                </w:div>
                <w:div w:id="650796876">
                  <w:marLeft w:val="0"/>
                  <w:marRight w:val="0"/>
                  <w:marTop w:val="0"/>
                  <w:marBottom w:val="0"/>
                  <w:divBdr>
                    <w:top w:val="none" w:sz="0" w:space="0" w:color="auto"/>
                    <w:left w:val="none" w:sz="0" w:space="0" w:color="auto"/>
                    <w:bottom w:val="none" w:sz="0" w:space="0" w:color="auto"/>
                    <w:right w:val="none" w:sz="0" w:space="0" w:color="auto"/>
                  </w:divBdr>
                </w:div>
                <w:div w:id="674111422">
                  <w:marLeft w:val="0"/>
                  <w:marRight w:val="0"/>
                  <w:marTop w:val="0"/>
                  <w:marBottom w:val="0"/>
                  <w:divBdr>
                    <w:top w:val="none" w:sz="0" w:space="0" w:color="auto"/>
                    <w:left w:val="none" w:sz="0" w:space="0" w:color="auto"/>
                    <w:bottom w:val="none" w:sz="0" w:space="0" w:color="auto"/>
                    <w:right w:val="none" w:sz="0" w:space="0" w:color="auto"/>
                  </w:divBdr>
                </w:div>
                <w:div w:id="676227542">
                  <w:marLeft w:val="0"/>
                  <w:marRight w:val="0"/>
                  <w:marTop w:val="0"/>
                  <w:marBottom w:val="0"/>
                  <w:divBdr>
                    <w:top w:val="none" w:sz="0" w:space="0" w:color="auto"/>
                    <w:left w:val="none" w:sz="0" w:space="0" w:color="auto"/>
                    <w:bottom w:val="none" w:sz="0" w:space="0" w:color="auto"/>
                    <w:right w:val="none" w:sz="0" w:space="0" w:color="auto"/>
                  </w:divBdr>
                </w:div>
                <w:div w:id="713119533">
                  <w:marLeft w:val="0"/>
                  <w:marRight w:val="0"/>
                  <w:marTop w:val="0"/>
                  <w:marBottom w:val="0"/>
                  <w:divBdr>
                    <w:top w:val="none" w:sz="0" w:space="0" w:color="auto"/>
                    <w:left w:val="none" w:sz="0" w:space="0" w:color="auto"/>
                    <w:bottom w:val="none" w:sz="0" w:space="0" w:color="auto"/>
                    <w:right w:val="none" w:sz="0" w:space="0" w:color="auto"/>
                  </w:divBdr>
                </w:div>
                <w:div w:id="718480349">
                  <w:marLeft w:val="0"/>
                  <w:marRight w:val="0"/>
                  <w:marTop w:val="0"/>
                  <w:marBottom w:val="0"/>
                  <w:divBdr>
                    <w:top w:val="none" w:sz="0" w:space="0" w:color="auto"/>
                    <w:left w:val="none" w:sz="0" w:space="0" w:color="auto"/>
                    <w:bottom w:val="none" w:sz="0" w:space="0" w:color="auto"/>
                    <w:right w:val="none" w:sz="0" w:space="0" w:color="auto"/>
                  </w:divBdr>
                </w:div>
                <w:div w:id="729232795">
                  <w:marLeft w:val="0"/>
                  <w:marRight w:val="0"/>
                  <w:marTop w:val="0"/>
                  <w:marBottom w:val="0"/>
                  <w:divBdr>
                    <w:top w:val="none" w:sz="0" w:space="0" w:color="auto"/>
                    <w:left w:val="none" w:sz="0" w:space="0" w:color="auto"/>
                    <w:bottom w:val="none" w:sz="0" w:space="0" w:color="auto"/>
                    <w:right w:val="none" w:sz="0" w:space="0" w:color="auto"/>
                  </w:divBdr>
                </w:div>
                <w:div w:id="744914707">
                  <w:marLeft w:val="0"/>
                  <w:marRight w:val="0"/>
                  <w:marTop w:val="0"/>
                  <w:marBottom w:val="0"/>
                  <w:divBdr>
                    <w:top w:val="none" w:sz="0" w:space="0" w:color="auto"/>
                    <w:left w:val="none" w:sz="0" w:space="0" w:color="auto"/>
                    <w:bottom w:val="none" w:sz="0" w:space="0" w:color="auto"/>
                    <w:right w:val="none" w:sz="0" w:space="0" w:color="auto"/>
                  </w:divBdr>
                </w:div>
                <w:div w:id="770777544">
                  <w:marLeft w:val="0"/>
                  <w:marRight w:val="0"/>
                  <w:marTop w:val="0"/>
                  <w:marBottom w:val="0"/>
                  <w:divBdr>
                    <w:top w:val="none" w:sz="0" w:space="0" w:color="auto"/>
                    <w:left w:val="none" w:sz="0" w:space="0" w:color="auto"/>
                    <w:bottom w:val="none" w:sz="0" w:space="0" w:color="auto"/>
                    <w:right w:val="none" w:sz="0" w:space="0" w:color="auto"/>
                  </w:divBdr>
                </w:div>
                <w:div w:id="878709936">
                  <w:marLeft w:val="0"/>
                  <w:marRight w:val="0"/>
                  <w:marTop w:val="0"/>
                  <w:marBottom w:val="0"/>
                  <w:divBdr>
                    <w:top w:val="none" w:sz="0" w:space="0" w:color="auto"/>
                    <w:left w:val="none" w:sz="0" w:space="0" w:color="auto"/>
                    <w:bottom w:val="none" w:sz="0" w:space="0" w:color="auto"/>
                    <w:right w:val="none" w:sz="0" w:space="0" w:color="auto"/>
                  </w:divBdr>
                </w:div>
                <w:div w:id="901673538">
                  <w:marLeft w:val="0"/>
                  <w:marRight w:val="0"/>
                  <w:marTop w:val="0"/>
                  <w:marBottom w:val="0"/>
                  <w:divBdr>
                    <w:top w:val="none" w:sz="0" w:space="0" w:color="auto"/>
                    <w:left w:val="none" w:sz="0" w:space="0" w:color="auto"/>
                    <w:bottom w:val="none" w:sz="0" w:space="0" w:color="auto"/>
                    <w:right w:val="none" w:sz="0" w:space="0" w:color="auto"/>
                  </w:divBdr>
                </w:div>
                <w:div w:id="907883345">
                  <w:marLeft w:val="0"/>
                  <w:marRight w:val="0"/>
                  <w:marTop w:val="0"/>
                  <w:marBottom w:val="0"/>
                  <w:divBdr>
                    <w:top w:val="none" w:sz="0" w:space="0" w:color="auto"/>
                    <w:left w:val="none" w:sz="0" w:space="0" w:color="auto"/>
                    <w:bottom w:val="none" w:sz="0" w:space="0" w:color="auto"/>
                    <w:right w:val="none" w:sz="0" w:space="0" w:color="auto"/>
                  </w:divBdr>
                </w:div>
                <w:div w:id="975528352">
                  <w:marLeft w:val="0"/>
                  <w:marRight w:val="0"/>
                  <w:marTop w:val="0"/>
                  <w:marBottom w:val="0"/>
                  <w:divBdr>
                    <w:top w:val="none" w:sz="0" w:space="0" w:color="auto"/>
                    <w:left w:val="none" w:sz="0" w:space="0" w:color="auto"/>
                    <w:bottom w:val="none" w:sz="0" w:space="0" w:color="auto"/>
                    <w:right w:val="none" w:sz="0" w:space="0" w:color="auto"/>
                  </w:divBdr>
                </w:div>
                <w:div w:id="1045522818">
                  <w:marLeft w:val="0"/>
                  <w:marRight w:val="0"/>
                  <w:marTop w:val="0"/>
                  <w:marBottom w:val="0"/>
                  <w:divBdr>
                    <w:top w:val="none" w:sz="0" w:space="0" w:color="auto"/>
                    <w:left w:val="none" w:sz="0" w:space="0" w:color="auto"/>
                    <w:bottom w:val="none" w:sz="0" w:space="0" w:color="auto"/>
                    <w:right w:val="none" w:sz="0" w:space="0" w:color="auto"/>
                  </w:divBdr>
                </w:div>
                <w:div w:id="1098528061">
                  <w:marLeft w:val="0"/>
                  <w:marRight w:val="0"/>
                  <w:marTop w:val="0"/>
                  <w:marBottom w:val="0"/>
                  <w:divBdr>
                    <w:top w:val="none" w:sz="0" w:space="0" w:color="auto"/>
                    <w:left w:val="none" w:sz="0" w:space="0" w:color="auto"/>
                    <w:bottom w:val="none" w:sz="0" w:space="0" w:color="auto"/>
                    <w:right w:val="none" w:sz="0" w:space="0" w:color="auto"/>
                  </w:divBdr>
                </w:div>
                <w:div w:id="1128165072">
                  <w:marLeft w:val="0"/>
                  <w:marRight w:val="0"/>
                  <w:marTop w:val="0"/>
                  <w:marBottom w:val="0"/>
                  <w:divBdr>
                    <w:top w:val="none" w:sz="0" w:space="0" w:color="auto"/>
                    <w:left w:val="none" w:sz="0" w:space="0" w:color="auto"/>
                    <w:bottom w:val="none" w:sz="0" w:space="0" w:color="auto"/>
                    <w:right w:val="none" w:sz="0" w:space="0" w:color="auto"/>
                  </w:divBdr>
                </w:div>
                <w:div w:id="1128233252">
                  <w:marLeft w:val="0"/>
                  <w:marRight w:val="0"/>
                  <w:marTop w:val="0"/>
                  <w:marBottom w:val="0"/>
                  <w:divBdr>
                    <w:top w:val="none" w:sz="0" w:space="0" w:color="auto"/>
                    <w:left w:val="none" w:sz="0" w:space="0" w:color="auto"/>
                    <w:bottom w:val="none" w:sz="0" w:space="0" w:color="auto"/>
                    <w:right w:val="none" w:sz="0" w:space="0" w:color="auto"/>
                  </w:divBdr>
                </w:div>
                <w:div w:id="1134906735">
                  <w:marLeft w:val="0"/>
                  <w:marRight w:val="0"/>
                  <w:marTop w:val="0"/>
                  <w:marBottom w:val="0"/>
                  <w:divBdr>
                    <w:top w:val="none" w:sz="0" w:space="0" w:color="auto"/>
                    <w:left w:val="none" w:sz="0" w:space="0" w:color="auto"/>
                    <w:bottom w:val="none" w:sz="0" w:space="0" w:color="auto"/>
                    <w:right w:val="none" w:sz="0" w:space="0" w:color="auto"/>
                  </w:divBdr>
                </w:div>
                <w:div w:id="1153958418">
                  <w:marLeft w:val="0"/>
                  <w:marRight w:val="0"/>
                  <w:marTop w:val="0"/>
                  <w:marBottom w:val="0"/>
                  <w:divBdr>
                    <w:top w:val="none" w:sz="0" w:space="0" w:color="auto"/>
                    <w:left w:val="none" w:sz="0" w:space="0" w:color="auto"/>
                    <w:bottom w:val="none" w:sz="0" w:space="0" w:color="auto"/>
                    <w:right w:val="none" w:sz="0" w:space="0" w:color="auto"/>
                  </w:divBdr>
                </w:div>
                <w:div w:id="1173884819">
                  <w:marLeft w:val="0"/>
                  <w:marRight w:val="0"/>
                  <w:marTop w:val="0"/>
                  <w:marBottom w:val="0"/>
                  <w:divBdr>
                    <w:top w:val="none" w:sz="0" w:space="0" w:color="auto"/>
                    <w:left w:val="none" w:sz="0" w:space="0" w:color="auto"/>
                    <w:bottom w:val="none" w:sz="0" w:space="0" w:color="auto"/>
                    <w:right w:val="none" w:sz="0" w:space="0" w:color="auto"/>
                  </w:divBdr>
                </w:div>
                <w:div w:id="1201168880">
                  <w:marLeft w:val="0"/>
                  <w:marRight w:val="0"/>
                  <w:marTop w:val="0"/>
                  <w:marBottom w:val="0"/>
                  <w:divBdr>
                    <w:top w:val="none" w:sz="0" w:space="0" w:color="auto"/>
                    <w:left w:val="none" w:sz="0" w:space="0" w:color="auto"/>
                    <w:bottom w:val="none" w:sz="0" w:space="0" w:color="auto"/>
                    <w:right w:val="none" w:sz="0" w:space="0" w:color="auto"/>
                  </w:divBdr>
                </w:div>
                <w:div w:id="1201360422">
                  <w:marLeft w:val="0"/>
                  <w:marRight w:val="0"/>
                  <w:marTop w:val="0"/>
                  <w:marBottom w:val="0"/>
                  <w:divBdr>
                    <w:top w:val="none" w:sz="0" w:space="0" w:color="auto"/>
                    <w:left w:val="none" w:sz="0" w:space="0" w:color="auto"/>
                    <w:bottom w:val="none" w:sz="0" w:space="0" w:color="auto"/>
                    <w:right w:val="none" w:sz="0" w:space="0" w:color="auto"/>
                  </w:divBdr>
                </w:div>
                <w:div w:id="1230337113">
                  <w:marLeft w:val="0"/>
                  <w:marRight w:val="0"/>
                  <w:marTop w:val="0"/>
                  <w:marBottom w:val="0"/>
                  <w:divBdr>
                    <w:top w:val="none" w:sz="0" w:space="0" w:color="auto"/>
                    <w:left w:val="none" w:sz="0" w:space="0" w:color="auto"/>
                    <w:bottom w:val="none" w:sz="0" w:space="0" w:color="auto"/>
                    <w:right w:val="none" w:sz="0" w:space="0" w:color="auto"/>
                  </w:divBdr>
                </w:div>
                <w:div w:id="1253008682">
                  <w:marLeft w:val="0"/>
                  <w:marRight w:val="0"/>
                  <w:marTop w:val="0"/>
                  <w:marBottom w:val="0"/>
                  <w:divBdr>
                    <w:top w:val="none" w:sz="0" w:space="0" w:color="auto"/>
                    <w:left w:val="none" w:sz="0" w:space="0" w:color="auto"/>
                    <w:bottom w:val="none" w:sz="0" w:space="0" w:color="auto"/>
                    <w:right w:val="none" w:sz="0" w:space="0" w:color="auto"/>
                  </w:divBdr>
                </w:div>
                <w:div w:id="1293560845">
                  <w:marLeft w:val="0"/>
                  <w:marRight w:val="0"/>
                  <w:marTop w:val="0"/>
                  <w:marBottom w:val="0"/>
                  <w:divBdr>
                    <w:top w:val="none" w:sz="0" w:space="0" w:color="auto"/>
                    <w:left w:val="none" w:sz="0" w:space="0" w:color="auto"/>
                    <w:bottom w:val="none" w:sz="0" w:space="0" w:color="auto"/>
                    <w:right w:val="none" w:sz="0" w:space="0" w:color="auto"/>
                  </w:divBdr>
                </w:div>
                <w:div w:id="1317997305">
                  <w:marLeft w:val="0"/>
                  <w:marRight w:val="0"/>
                  <w:marTop w:val="0"/>
                  <w:marBottom w:val="0"/>
                  <w:divBdr>
                    <w:top w:val="none" w:sz="0" w:space="0" w:color="auto"/>
                    <w:left w:val="none" w:sz="0" w:space="0" w:color="auto"/>
                    <w:bottom w:val="none" w:sz="0" w:space="0" w:color="auto"/>
                    <w:right w:val="none" w:sz="0" w:space="0" w:color="auto"/>
                  </w:divBdr>
                </w:div>
                <w:div w:id="1329552793">
                  <w:marLeft w:val="0"/>
                  <w:marRight w:val="0"/>
                  <w:marTop w:val="0"/>
                  <w:marBottom w:val="0"/>
                  <w:divBdr>
                    <w:top w:val="none" w:sz="0" w:space="0" w:color="auto"/>
                    <w:left w:val="none" w:sz="0" w:space="0" w:color="auto"/>
                    <w:bottom w:val="none" w:sz="0" w:space="0" w:color="auto"/>
                    <w:right w:val="none" w:sz="0" w:space="0" w:color="auto"/>
                  </w:divBdr>
                </w:div>
                <w:div w:id="1338923987">
                  <w:marLeft w:val="0"/>
                  <w:marRight w:val="0"/>
                  <w:marTop w:val="0"/>
                  <w:marBottom w:val="0"/>
                  <w:divBdr>
                    <w:top w:val="none" w:sz="0" w:space="0" w:color="auto"/>
                    <w:left w:val="none" w:sz="0" w:space="0" w:color="auto"/>
                    <w:bottom w:val="none" w:sz="0" w:space="0" w:color="auto"/>
                    <w:right w:val="none" w:sz="0" w:space="0" w:color="auto"/>
                  </w:divBdr>
                </w:div>
                <w:div w:id="1360161131">
                  <w:marLeft w:val="0"/>
                  <w:marRight w:val="0"/>
                  <w:marTop w:val="0"/>
                  <w:marBottom w:val="0"/>
                  <w:divBdr>
                    <w:top w:val="none" w:sz="0" w:space="0" w:color="auto"/>
                    <w:left w:val="none" w:sz="0" w:space="0" w:color="auto"/>
                    <w:bottom w:val="none" w:sz="0" w:space="0" w:color="auto"/>
                    <w:right w:val="none" w:sz="0" w:space="0" w:color="auto"/>
                  </w:divBdr>
                </w:div>
                <w:div w:id="1376274727">
                  <w:marLeft w:val="0"/>
                  <w:marRight w:val="0"/>
                  <w:marTop w:val="0"/>
                  <w:marBottom w:val="0"/>
                  <w:divBdr>
                    <w:top w:val="none" w:sz="0" w:space="0" w:color="auto"/>
                    <w:left w:val="none" w:sz="0" w:space="0" w:color="auto"/>
                    <w:bottom w:val="none" w:sz="0" w:space="0" w:color="auto"/>
                    <w:right w:val="none" w:sz="0" w:space="0" w:color="auto"/>
                  </w:divBdr>
                </w:div>
                <w:div w:id="1380132826">
                  <w:marLeft w:val="0"/>
                  <w:marRight w:val="0"/>
                  <w:marTop w:val="0"/>
                  <w:marBottom w:val="0"/>
                  <w:divBdr>
                    <w:top w:val="none" w:sz="0" w:space="0" w:color="auto"/>
                    <w:left w:val="none" w:sz="0" w:space="0" w:color="auto"/>
                    <w:bottom w:val="none" w:sz="0" w:space="0" w:color="auto"/>
                    <w:right w:val="none" w:sz="0" w:space="0" w:color="auto"/>
                  </w:divBdr>
                </w:div>
                <w:div w:id="1439839258">
                  <w:marLeft w:val="0"/>
                  <w:marRight w:val="0"/>
                  <w:marTop w:val="0"/>
                  <w:marBottom w:val="0"/>
                  <w:divBdr>
                    <w:top w:val="none" w:sz="0" w:space="0" w:color="auto"/>
                    <w:left w:val="none" w:sz="0" w:space="0" w:color="auto"/>
                    <w:bottom w:val="none" w:sz="0" w:space="0" w:color="auto"/>
                    <w:right w:val="none" w:sz="0" w:space="0" w:color="auto"/>
                  </w:divBdr>
                </w:div>
                <w:div w:id="1440874588">
                  <w:marLeft w:val="0"/>
                  <w:marRight w:val="0"/>
                  <w:marTop w:val="0"/>
                  <w:marBottom w:val="0"/>
                  <w:divBdr>
                    <w:top w:val="none" w:sz="0" w:space="0" w:color="auto"/>
                    <w:left w:val="none" w:sz="0" w:space="0" w:color="auto"/>
                    <w:bottom w:val="none" w:sz="0" w:space="0" w:color="auto"/>
                    <w:right w:val="none" w:sz="0" w:space="0" w:color="auto"/>
                  </w:divBdr>
                </w:div>
                <w:div w:id="1492406735">
                  <w:marLeft w:val="0"/>
                  <w:marRight w:val="0"/>
                  <w:marTop w:val="0"/>
                  <w:marBottom w:val="0"/>
                  <w:divBdr>
                    <w:top w:val="none" w:sz="0" w:space="0" w:color="auto"/>
                    <w:left w:val="none" w:sz="0" w:space="0" w:color="auto"/>
                    <w:bottom w:val="none" w:sz="0" w:space="0" w:color="auto"/>
                    <w:right w:val="none" w:sz="0" w:space="0" w:color="auto"/>
                  </w:divBdr>
                </w:div>
                <w:div w:id="1493448956">
                  <w:marLeft w:val="0"/>
                  <w:marRight w:val="0"/>
                  <w:marTop w:val="0"/>
                  <w:marBottom w:val="0"/>
                  <w:divBdr>
                    <w:top w:val="none" w:sz="0" w:space="0" w:color="auto"/>
                    <w:left w:val="none" w:sz="0" w:space="0" w:color="auto"/>
                    <w:bottom w:val="none" w:sz="0" w:space="0" w:color="auto"/>
                    <w:right w:val="none" w:sz="0" w:space="0" w:color="auto"/>
                  </w:divBdr>
                </w:div>
                <w:div w:id="1499465538">
                  <w:marLeft w:val="0"/>
                  <w:marRight w:val="0"/>
                  <w:marTop w:val="0"/>
                  <w:marBottom w:val="0"/>
                  <w:divBdr>
                    <w:top w:val="none" w:sz="0" w:space="0" w:color="auto"/>
                    <w:left w:val="none" w:sz="0" w:space="0" w:color="auto"/>
                    <w:bottom w:val="none" w:sz="0" w:space="0" w:color="auto"/>
                    <w:right w:val="none" w:sz="0" w:space="0" w:color="auto"/>
                  </w:divBdr>
                </w:div>
                <w:div w:id="1500390164">
                  <w:marLeft w:val="0"/>
                  <w:marRight w:val="0"/>
                  <w:marTop w:val="0"/>
                  <w:marBottom w:val="0"/>
                  <w:divBdr>
                    <w:top w:val="none" w:sz="0" w:space="0" w:color="auto"/>
                    <w:left w:val="none" w:sz="0" w:space="0" w:color="auto"/>
                    <w:bottom w:val="none" w:sz="0" w:space="0" w:color="auto"/>
                    <w:right w:val="none" w:sz="0" w:space="0" w:color="auto"/>
                  </w:divBdr>
                </w:div>
                <w:div w:id="1539010146">
                  <w:marLeft w:val="0"/>
                  <w:marRight w:val="0"/>
                  <w:marTop w:val="0"/>
                  <w:marBottom w:val="0"/>
                  <w:divBdr>
                    <w:top w:val="none" w:sz="0" w:space="0" w:color="auto"/>
                    <w:left w:val="none" w:sz="0" w:space="0" w:color="auto"/>
                    <w:bottom w:val="none" w:sz="0" w:space="0" w:color="auto"/>
                    <w:right w:val="none" w:sz="0" w:space="0" w:color="auto"/>
                  </w:divBdr>
                </w:div>
                <w:div w:id="1543396415">
                  <w:marLeft w:val="0"/>
                  <w:marRight w:val="0"/>
                  <w:marTop w:val="0"/>
                  <w:marBottom w:val="0"/>
                  <w:divBdr>
                    <w:top w:val="none" w:sz="0" w:space="0" w:color="auto"/>
                    <w:left w:val="none" w:sz="0" w:space="0" w:color="auto"/>
                    <w:bottom w:val="none" w:sz="0" w:space="0" w:color="auto"/>
                    <w:right w:val="none" w:sz="0" w:space="0" w:color="auto"/>
                  </w:divBdr>
                </w:div>
                <w:div w:id="1574968356">
                  <w:marLeft w:val="0"/>
                  <w:marRight w:val="0"/>
                  <w:marTop w:val="0"/>
                  <w:marBottom w:val="0"/>
                  <w:divBdr>
                    <w:top w:val="none" w:sz="0" w:space="0" w:color="auto"/>
                    <w:left w:val="none" w:sz="0" w:space="0" w:color="auto"/>
                    <w:bottom w:val="none" w:sz="0" w:space="0" w:color="auto"/>
                    <w:right w:val="none" w:sz="0" w:space="0" w:color="auto"/>
                  </w:divBdr>
                </w:div>
                <w:div w:id="1686519701">
                  <w:marLeft w:val="0"/>
                  <w:marRight w:val="0"/>
                  <w:marTop w:val="0"/>
                  <w:marBottom w:val="0"/>
                  <w:divBdr>
                    <w:top w:val="none" w:sz="0" w:space="0" w:color="auto"/>
                    <w:left w:val="none" w:sz="0" w:space="0" w:color="auto"/>
                    <w:bottom w:val="none" w:sz="0" w:space="0" w:color="auto"/>
                    <w:right w:val="none" w:sz="0" w:space="0" w:color="auto"/>
                  </w:divBdr>
                </w:div>
                <w:div w:id="1731726118">
                  <w:marLeft w:val="0"/>
                  <w:marRight w:val="0"/>
                  <w:marTop w:val="0"/>
                  <w:marBottom w:val="0"/>
                  <w:divBdr>
                    <w:top w:val="none" w:sz="0" w:space="0" w:color="auto"/>
                    <w:left w:val="none" w:sz="0" w:space="0" w:color="auto"/>
                    <w:bottom w:val="none" w:sz="0" w:space="0" w:color="auto"/>
                    <w:right w:val="none" w:sz="0" w:space="0" w:color="auto"/>
                  </w:divBdr>
                </w:div>
                <w:div w:id="1760057018">
                  <w:marLeft w:val="0"/>
                  <w:marRight w:val="0"/>
                  <w:marTop w:val="0"/>
                  <w:marBottom w:val="0"/>
                  <w:divBdr>
                    <w:top w:val="none" w:sz="0" w:space="0" w:color="auto"/>
                    <w:left w:val="none" w:sz="0" w:space="0" w:color="auto"/>
                    <w:bottom w:val="none" w:sz="0" w:space="0" w:color="auto"/>
                    <w:right w:val="none" w:sz="0" w:space="0" w:color="auto"/>
                  </w:divBdr>
                </w:div>
                <w:div w:id="1787850961">
                  <w:marLeft w:val="0"/>
                  <w:marRight w:val="0"/>
                  <w:marTop w:val="0"/>
                  <w:marBottom w:val="0"/>
                  <w:divBdr>
                    <w:top w:val="none" w:sz="0" w:space="0" w:color="auto"/>
                    <w:left w:val="none" w:sz="0" w:space="0" w:color="auto"/>
                    <w:bottom w:val="none" w:sz="0" w:space="0" w:color="auto"/>
                    <w:right w:val="none" w:sz="0" w:space="0" w:color="auto"/>
                  </w:divBdr>
                </w:div>
                <w:div w:id="1835954138">
                  <w:marLeft w:val="0"/>
                  <w:marRight w:val="0"/>
                  <w:marTop w:val="0"/>
                  <w:marBottom w:val="0"/>
                  <w:divBdr>
                    <w:top w:val="none" w:sz="0" w:space="0" w:color="auto"/>
                    <w:left w:val="none" w:sz="0" w:space="0" w:color="auto"/>
                    <w:bottom w:val="none" w:sz="0" w:space="0" w:color="auto"/>
                    <w:right w:val="none" w:sz="0" w:space="0" w:color="auto"/>
                  </w:divBdr>
                </w:div>
                <w:div w:id="1936009926">
                  <w:marLeft w:val="0"/>
                  <w:marRight w:val="0"/>
                  <w:marTop w:val="0"/>
                  <w:marBottom w:val="0"/>
                  <w:divBdr>
                    <w:top w:val="none" w:sz="0" w:space="0" w:color="auto"/>
                    <w:left w:val="none" w:sz="0" w:space="0" w:color="auto"/>
                    <w:bottom w:val="none" w:sz="0" w:space="0" w:color="auto"/>
                    <w:right w:val="none" w:sz="0" w:space="0" w:color="auto"/>
                  </w:divBdr>
                </w:div>
                <w:div w:id="1978217533">
                  <w:marLeft w:val="0"/>
                  <w:marRight w:val="0"/>
                  <w:marTop w:val="0"/>
                  <w:marBottom w:val="0"/>
                  <w:divBdr>
                    <w:top w:val="none" w:sz="0" w:space="0" w:color="auto"/>
                    <w:left w:val="none" w:sz="0" w:space="0" w:color="auto"/>
                    <w:bottom w:val="none" w:sz="0" w:space="0" w:color="auto"/>
                    <w:right w:val="none" w:sz="0" w:space="0" w:color="auto"/>
                  </w:divBdr>
                </w:div>
                <w:div w:id="1985432408">
                  <w:marLeft w:val="0"/>
                  <w:marRight w:val="0"/>
                  <w:marTop w:val="0"/>
                  <w:marBottom w:val="0"/>
                  <w:divBdr>
                    <w:top w:val="none" w:sz="0" w:space="0" w:color="auto"/>
                    <w:left w:val="none" w:sz="0" w:space="0" w:color="auto"/>
                    <w:bottom w:val="none" w:sz="0" w:space="0" w:color="auto"/>
                    <w:right w:val="none" w:sz="0" w:space="0" w:color="auto"/>
                  </w:divBdr>
                </w:div>
                <w:div w:id="2066104737">
                  <w:marLeft w:val="0"/>
                  <w:marRight w:val="0"/>
                  <w:marTop w:val="0"/>
                  <w:marBottom w:val="0"/>
                  <w:divBdr>
                    <w:top w:val="none" w:sz="0" w:space="0" w:color="auto"/>
                    <w:left w:val="none" w:sz="0" w:space="0" w:color="auto"/>
                    <w:bottom w:val="none" w:sz="0" w:space="0" w:color="auto"/>
                    <w:right w:val="none" w:sz="0" w:space="0" w:color="auto"/>
                  </w:divBdr>
                </w:div>
                <w:div w:id="2078504559">
                  <w:marLeft w:val="0"/>
                  <w:marRight w:val="0"/>
                  <w:marTop w:val="0"/>
                  <w:marBottom w:val="0"/>
                  <w:divBdr>
                    <w:top w:val="none" w:sz="0" w:space="0" w:color="auto"/>
                    <w:left w:val="none" w:sz="0" w:space="0" w:color="auto"/>
                    <w:bottom w:val="none" w:sz="0" w:space="0" w:color="auto"/>
                    <w:right w:val="none" w:sz="0" w:space="0" w:color="auto"/>
                  </w:divBdr>
                </w:div>
                <w:div w:id="2079009580">
                  <w:marLeft w:val="0"/>
                  <w:marRight w:val="0"/>
                  <w:marTop w:val="0"/>
                  <w:marBottom w:val="0"/>
                  <w:divBdr>
                    <w:top w:val="none" w:sz="0" w:space="0" w:color="auto"/>
                    <w:left w:val="none" w:sz="0" w:space="0" w:color="auto"/>
                    <w:bottom w:val="none" w:sz="0" w:space="0" w:color="auto"/>
                    <w:right w:val="none" w:sz="0" w:space="0" w:color="auto"/>
                  </w:divBdr>
                </w:div>
                <w:div w:id="2085103202">
                  <w:marLeft w:val="0"/>
                  <w:marRight w:val="0"/>
                  <w:marTop w:val="0"/>
                  <w:marBottom w:val="0"/>
                  <w:divBdr>
                    <w:top w:val="none" w:sz="0" w:space="0" w:color="auto"/>
                    <w:left w:val="none" w:sz="0" w:space="0" w:color="auto"/>
                    <w:bottom w:val="none" w:sz="0" w:space="0" w:color="auto"/>
                    <w:right w:val="none" w:sz="0" w:space="0" w:color="auto"/>
                  </w:divBdr>
                </w:div>
                <w:div w:id="2116443268">
                  <w:marLeft w:val="0"/>
                  <w:marRight w:val="0"/>
                  <w:marTop w:val="0"/>
                  <w:marBottom w:val="0"/>
                  <w:divBdr>
                    <w:top w:val="none" w:sz="0" w:space="0" w:color="auto"/>
                    <w:left w:val="none" w:sz="0" w:space="0" w:color="auto"/>
                    <w:bottom w:val="none" w:sz="0" w:space="0" w:color="auto"/>
                    <w:right w:val="none" w:sz="0" w:space="0" w:color="auto"/>
                  </w:divBdr>
                </w:div>
                <w:div w:id="21191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4740">
      <w:bodyDiv w:val="1"/>
      <w:marLeft w:val="0"/>
      <w:marRight w:val="0"/>
      <w:marTop w:val="0"/>
      <w:marBottom w:val="0"/>
      <w:divBdr>
        <w:top w:val="none" w:sz="0" w:space="0" w:color="auto"/>
        <w:left w:val="none" w:sz="0" w:space="0" w:color="auto"/>
        <w:bottom w:val="none" w:sz="0" w:space="0" w:color="auto"/>
        <w:right w:val="none" w:sz="0" w:space="0" w:color="auto"/>
      </w:divBdr>
      <w:divsChild>
        <w:div w:id="1093086326">
          <w:marLeft w:val="0"/>
          <w:marRight w:val="0"/>
          <w:marTop w:val="0"/>
          <w:marBottom w:val="0"/>
          <w:divBdr>
            <w:top w:val="none" w:sz="0" w:space="0" w:color="auto"/>
            <w:left w:val="none" w:sz="0" w:space="0" w:color="auto"/>
            <w:bottom w:val="none" w:sz="0" w:space="0" w:color="auto"/>
            <w:right w:val="none" w:sz="0" w:space="0" w:color="auto"/>
          </w:divBdr>
          <w:divsChild>
            <w:div w:id="1541433700">
              <w:marLeft w:val="0"/>
              <w:marRight w:val="0"/>
              <w:marTop w:val="0"/>
              <w:marBottom w:val="0"/>
              <w:divBdr>
                <w:top w:val="none" w:sz="0" w:space="0" w:color="auto"/>
                <w:left w:val="none" w:sz="0" w:space="0" w:color="auto"/>
                <w:bottom w:val="none" w:sz="0" w:space="0" w:color="auto"/>
                <w:right w:val="none" w:sz="0" w:space="0" w:color="auto"/>
              </w:divBdr>
              <w:divsChild>
                <w:div w:id="462389211">
                  <w:marLeft w:val="0"/>
                  <w:marRight w:val="0"/>
                  <w:marTop w:val="0"/>
                  <w:marBottom w:val="0"/>
                  <w:divBdr>
                    <w:top w:val="none" w:sz="0" w:space="0" w:color="auto"/>
                    <w:left w:val="none" w:sz="0" w:space="0" w:color="auto"/>
                    <w:bottom w:val="none" w:sz="0" w:space="0" w:color="auto"/>
                    <w:right w:val="none" w:sz="0" w:space="0" w:color="auto"/>
                  </w:divBdr>
                </w:div>
                <w:div w:id="884105226">
                  <w:marLeft w:val="0"/>
                  <w:marRight w:val="0"/>
                  <w:marTop w:val="0"/>
                  <w:marBottom w:val="0"/>
                  <w:divBdr>
                    <w:top w:val="none" w:sz="0" w:space="0" w:color="auto"/>
                    <w:left w:val="none" w:sz="0" w:space="0" w:color="auto"/>
                    <w:bottom w:val="none" w:sz="0" w:space="0" w:color="auto"/>
                    <w:right w:val="none" w:sz="0" w:space="0" w:color="auto"/>
                  </w:divBdr>
                </w:div>
                <w:div w:id="2080247292">
                  <w:marLeft w:val="0"/>
                  <w:marRight w:val="0"/>
                  <w:marTop w:val="0"/>
                  <w:marBottom w:val="0"/>
                  <w:divBdr>
                    <w:top w:val="none" w:sz="0" w:space="0" w:color="auto"/>
                    <w:left w:val="none" w:sz="0" w:space="0" w:color="auto"/>
                    <w:bottom w:val="none" w:sz="0" w:space="0" w:color="auto"/>
                    <w:right w:val="none" w:sz="0" w:space="0" w:color="auto"/>
                  </w:divBdr>
                </w:div>
                <w:div w:id="2031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201">
          <w:marLeft w:val="0"/>
          <w:marRight w:val="0"/>
          <w:marTop w:val="0"/>
          <w:marBottom w:val="0"/>
          <w:divBdr>
            <w:top w:val="none" w:sz="0" w:space="0" w:color="auto"/>
            <w:left w:val="none" w:sz="0" w:space="0" w:color="auto"/>
            <w:bottom w:val="none" w:sz="0" w:space="0" w:color="auto"/>
            <w:right w:val="none" w:sz="0" w:space="0" w:color="auto"/>
          </w:divBdr>
          <w:divsChild>
            <w:div w:id="1802310913">
              <w:marLeft w:val="0"/>
              <w:marRight w:val="0"/>
              <w:marTop w:val="0"/>
              <w:marBottom w:val="0"/>
              <w:divBdr>
                <w:top w:val="none" w:sz="0" w:space="0" w:color="auto"/>
                <w:left w:val="none" w:sz="0" w:space="0" w:color="auto"/>
                <w:bottom w:val="none" w:sz="0" w:space="0" w:color="auto"/>
                <w:right w:val="none" w:sz="0" w:space="0" w:color="auto"/>
              </w:divBdr>
              <w:divsChild>
                <w:div w:id="803617287">
                  <w:marLeft w:val="0"/>
                  <w:marRight w:val="0"/>
                  <w:marTop w:val="0"/>
                  <w:marBottom w:val="0"/>
                  <w:divBdr>
                    <w:top w:val="none" w:sz="0" w:space="0" w:color="auto"/>
                    <w:left w:val="none" w:sz="0" w:space="0" w:color="auto"/>
                    <w:bottom w:val="none" w:sz="0" w:space="0" w:color="auto"/>
                    <w:right w:val="none" w:sz="0" w:space="0" w:color="auto"/>
                  </w:divBdr>
                </w:div>
                <w:div w:id="1049718608">
                  <w:marLeft w:val="0"/>
                  <w:marRight w:val="0"/>
                  <w:marTop w:val="0"/>
                  <w:marBottom w:val="0"/>
                  <w:divBdr>
                    <w:top w:val="none" w:sz="0" w:space="0" w:color="auto"/>
                    <w:left w:val="none" w:sz="0" w:space="0" w:color="auto"/>
                    <w:bottom w:val="none" w:sz="0" w:space="0" w:color="auto"/>
                    <w:right w:val="none" w:sz="0" w:space="0" w:color="auto"/>
                  </w:divBdr>
                </w:div>
                <w:div w:id="1983385879">
                  <w:marLeft w:val="0"/>
                  <w:marRight w:val="0"/>
                  <w:marTop w:val="0"/>
                  <w:marBottom w:val="0"/>
                  <w:divBdr>
                    <w:top w:val="none" w:sz="0" w:space="0" w:color="auto"/>
                    <w:left w:val="none" w:sz="0" w:space="0" w:color="auto"/>
                    <w:bottom w:val="none" w:sz="0" w:space="0" w:color="auto"/>
                    <w:right w:val="none" w:sz="0" w:space="0" w:color="auto"/>
                  </w:divBdr>
                </w:div>
                <w:div w:id="840007159">
                  <w:marLeft w:val="0"/>
                  <w:marRight w:val="0"/>
                  <w:marTop w:val="0"/>
                  <w:marBottom w:val="0"/>
                  <w:divBdr>
                    <w:top w:val="none" w:sz="0" w:space="0" w:color="auto"/>
                    <w:left w:val="none" w:sz="0" w:space="0" w:color="auto"/>
                    <w:bottom w:val="none" w:sz="0" w:space="0" w:color="auto"/>
                    <w:right w:val="none" w:sz="0" w:space="0" w:color="auto"/>
                  </w:divBdr>
                </w:div>
                <w:div w:id="194929630">
                  <w:marLeft w:val="0"/>
                  <w:marRight w:val="0"/>
                  <w:marTop w:val="0"/>
                  <w:marBottom w:val="0"/>
                  <w:divBdr>
                    <w:top w:val="none" w:sz="0" w:space="0" w:color="auto"/>
                    <w:left w:val="none" w:sz="0" w:space="0" w:color="auto"/>
                    <w:bottom w:val="none" w:sz="0" w:space="0" w:color="auto"/>
                    <w:right w:val="none" w:sz="0" w:space="0" w:color="auto"/>
                  </w:divBdr>
                </w:div>
                <w:div w:id="1877428695">
                  <w:marLeft w:val="0"/>
                  <w:marRight w:val="0"/>
                  <w:marTop w:val="0"/>
                  <w:marBottom w:val="0"/>
                  <w:divBdr>
                    <w:top w:val="none" w:sz="0" w:space="0" w:color="auto"/>
                    <w:left w:val="none" w:sz="0" w:space="0" w:color="auto"/>
                    <w:bottom w:val="none" w:sz="0" w:space="0" w:color="auto"/>
                    <w:right w:val="none" w:sz="0" w:space="0" w:color="auto"/>
                  </w:divBdr>
                </w:div>
                <w:div w:id="1532064049">
                  <w:marLeft w:val="0"/>
                  <w:marRight w:val="0"/>
                  <w:marTop w:val="0"/>
                  <w:marBottom w:val="0"/>
                  <w:divBdr>
                    <w:top w:val="none" w:sz="0" w:space="0" w:color="auto"/>
                    <w:left w:val="none" w:sz="0" w:space="0" w:color="auto"/>
                    <w:bottom w:val="none" w:sz="0" w:space="0" w:color="auto"/>
                    <w:right w:val="none" w:sz="0" w:space="0" w:color="auto"/>
                  </w:divBdr>
                </w:div>
                <w:div w:id="432432986">
                  <w:marLeft w:val="0"/>
                  <w:marRight w:val="0"/>
                  <w:marTop w:val="0"/>
                  <w:marBottom w:val="0"/>
                  <w:divBdr>
                    <w:top w:val="none" w:sz="0" w:space="0" w:color="auto"/>
                    <w:left w:val="none" w:sz="0" w:space="0" w:color="auto"/>
                    <w:bottom w:val="none" w:sz="0" w:space="0" w:color="auto"/>
                    <w:right w:val="none" w:sz="0" w:space="0" w:color="auto"/>
                  </w:divBdr>
                </w:div>
                <w:div w:id="140462252">
                  <w:marLeft w:val="0"/>
                  <w:marRight w:val="0"/>
                  <w:marTop w:val="0"/>
                  <w:marBottom w:val="0"/>
                  <w:divBdr>
                    <w:top w:val="none" w:sz="0" w:space="0" w:color="auto"/>
                    <w:left w:val="none" w:sz="0" w:space="0" w:color="auto"/>
                    <w:bottom w:val="none" w:sz="0" w:space="0" w:color="auto"/>
                    <w:right w:val="none" w:sz="0" w:space="0" w:color="auto"/>
                  </w:divBdr>
                </w:div>
                <w:div w:id="2078817421">
                  <w:marLeft w:val="0"/>
                  <w:marRight w:val="0"/>
                  <w:marTop w:val="0"/>
                  <w:marBottom w:val="0"/>
                  <w:divBdr>
                    <w:top w:val="none" w:sz="0" w:space="0" w:color="auto"/>
                    <w:left w:val="none" w:sz="0" w:space="0" w:color="auto"/>
                    <w:bottom w:val="none" w:sz="0" w:space="0" w:color="auto"/>
                    <w:right w:val="none" w:sz="0" w:space="0" w:color="auto"/>
                  </w:divBdr>
                </w:div>
                <w:div w:id="239288291">
                  <w:marLeft w:val="0"/>
                  <w:marRight w:val="0"/>
                  <w:marTop w:val="0"/>
                  <w:marBottom w:val="0"/>
                  <w:divBdr>
                    <w:top w:val="none" w:sz="0" w:space="0" w:color="auto"/>
                    <w:left w:val="none" w:sz="0" w:space="0" w:color="auto"/>
                    <w:bottom w:val="none" w:sz="0" w:space="0" w:color="auto"/>
                    <w:right w:val="none" w:sz="0" w:space="0" w:color="auto"/>
                  </w:divBdr>
                </w:div>
                <w:div w:id="2002850758">
                  <w:marLeft w:val="0"/>
                  <w:marRight w:val="0"/>
                  <w:marTop w:val="0"/>
                  <w:marBottom w:val="0"/>
                  <w:divBdr>
                    <w:top w:val="none" w:sz="0" w:space="0" w:color="auto"/>
                    <w:left w:val="none" w:sz="0" w:space="0" w:color="auto"/>
                    <w:bottom w:val="none" w:sz="0" w:space="0" w:color="auto"/>
                    <w:right w:val="none" w:sz="0" w:space="0" w:color="auto"/>
                  </w:divBdr>
                </w:div>
                <w:div w:id="812716855">
                  <w:marLeft w:val="0"/>
                  <w:marRight w:val="0"/>
                  <w:marTop w:val="0"/>
                  <w:marBottom w:val="0"/>
                  <w:divBdr>
                    <w:top w:val="none" w:sz="0" w:space="0" w:color="auto"/>
                    <w:left w:val="none" w:sz="0" w:space="0" w:color="auto"/>
                    <w:bottom w:val="none" w:sz="0" w:space="0" w:color="auto"/>
                    <w:right w:val="none" w:sz="0" w:space="0" w:color="auto"/>
                  </w:divBdr>
                </w:div>
                <w:div w:id="820658737">
                  <w:marLeft w:val="0"/>
                  <w:marRight w:val="0"/>
                  <w:marTop w:val="0"/>
                  <w:marBottom w:val="0"/>
                  <w:divBdr>
                    <w:top w:val="none" w:sz="0" w:space="0" w:color="auto"/>
                    <w:left w:val="none" w:sz="0" w:space="0" w:color="auto"/>
                    <w:bottom w:val="none" w:sz="0" w:space="0" w:color="auto"/>
                    <w:right w:val="none" w:sz="0" w:space="0" w:color="auto"/>
                  </w:divBdr>
                </w:div>
                <w:div w:id="1664704529">
                  <w:marLeft w:val="0"/>
                  <w:marRight w:val="0"/>
                  <w:marTop w:val="0"/>
                  <w:marBottom w:val="0"/>
                  <w:divBdr>
                    <w:top w:val="none" w:sz="0" w:space="0" w:color="auto"/>
                    <w:left w:val="none" w:sz="0" w:space="0" w:color="auto"/>
                    <w:bottom w:val="none" w:sz="0" w:space="0" w:color="auto"/>
                    <w:right w:val="none" w:sz="0" w:space="0" w:color="auto"/>
                  </w:divBdr>
                </w:div>
                <w:div w:id="226185072">
                  <w:marLeft w:val="0"/>
                  <w:marRight w:val="0"/>
                  <w:marTop w:val="0"/>
                  <w:marBottom w:val="0"/>
                  <w:divBdr>
                    <w:top w:val="none" w:sz="0" w:space="0" w:color="auto"/>
                    <w:left w:val="none" w:sz="0" w:space="0" w:color="auto"/>
                    <w:bottom w:val="none" w:sz="0" w:space="0" w:color="auto"/>
                    <w:right w:val="none" w:sz="0" w:space="0" w:color="auto"/>
                  </w:divBdr>
                </w:div>
                <w:div w:id="685718898">
                  <w:marLeft w:val="0"/>
                  <w:marRight w:val="0"/>
                  <w:marTop w:val="0"/>
                  <w:marBottom w:val="0"/>
                  <w:divBdr>
                    <w:top w:val="none" w:sz="0" w:space="0" w:color="auto"/>
                    <w:left w:val="none" w:sz="0" w:space="0" w:color="auto"/>
                    <w:bottom w:val="none" w:sz="0" w:space="0" w:color="auto"/>
                    <w:right w:val="none" w:sz="0" w:space="0" w:color="auto"/>
                  </w:divBdr>
                </w:div>
                <w:div w:id="1443501276">
                  <w:marLeft w:val="0"/>
                  <w:marRight w:val="0"/>
                  <w:marTop w:val="0"/>
                  <w:marBottom w:val="0"/>
                  <w:divBdr>
                    <w:top w:val="none" w:sz="0" w:space="0" w:color="auto"/>
                    <w:left w:val="none" w:sz="0" w:space="0" w:color="auto"/>
                    <w:bottom w:val="none" w:sz="0" w:space="0" w:color="auto"/>
                    <w:right w:val="none" w:sz="0" w:space="0" w:color="auto"/>
                  </w:divBdr>
                </w:div>
                <w:div w:id="1364819051">
                  <w:marLeft w:val="0"/>
                  <w:marRight w:val="0"/>
                  <w:marTop w:val="0"/>
                  <w:marBottom w:val="0"/>
                  <w:divBdr>
                    <w:top w:val="none" w:sz="0" w:space="0" w:color="auto"/>
                    <w:left w:val="none" w:sz="0" w:space="0" w:color="auto"/>
                    <w:bottom w:val="none" w:sz="0" w:space="0" w:color="auto"/>
                    <w:right w:val="none" w:sz="0" w:space="0" w:color="auto"/>
                  </w:divBdr>
                </w:div>
                <w:div w:id="1251114781">
                  <w:marLeft w:val="0"/>
                  <w:marRight w:val="0"/>
                  <w:marTop w:val="0"/>
                  <w:marBottom w:val="0"/>
                  <w:divBdr>
                    <w:top w:val="none" w:sz="0" w:space="0" w:color="auto"/>
                    <w:left w:val="none" w:sz="0" w:space="0" w:color="auto"/>
                    <w:bottom w:val="none" w:sz="0" w:space="0" w:color="auto"/>
                    <w:right w:val="none" w:sz="0" w:space="0" w:color="auto"/>
                  </w:divBdr>
                </w:div>
                <w:div w:id="467287543">
                  <w:marLeft w:val="0"/>
                  <w:marRight w:val="0"/>
                  <w:marTop w:val="0"/>
                  <w:marBottom w:val="0"/>
                  <w:divBdr>
                    <w:top w:val="none" w:sz="0" w:space="0" w:color="auto"/>
                    <w:left w:val="none" w:sz="0" w:space="0" w:color="auto"/>
                    <w:bottom w:val="none" w:sz="0" w:space="0" w:color="auto"/>
                    <w:right w:val="none" w:sz="0" w:space="0" w:color="auto"/>
                  </w:divBdr>
                </w:div>
                <w:div w:id="1213420134">
                  <w:marLeft w:val="0"/>
                  <w:marRight w:val="0"/>
                  <w:marTop w:val="0"/>
                  <w:marBottom w:val="0"/>
                  <w:divBdr>
                    <w:top w:val="none" w:sz="0" w:space="0" w:color="auto"/>
                    <w:left w:val="none" w:sz="0" w:space="0" w:color="auto"/>
                    <w:bottom w:val="none" w:sz="0" w:space="0" w:color="auto"/>
                    <w:right w:val="none" w:sz="0" w:space="0" w:color="auto"/>
                  </w:divBdr>
                </w:div>
                <w:div w:id="722677204">
                  <w:marLeft w:val="0"/>
                  <w:marRight w:val="0"/>
                  <w:marTop w:val="0"/>
                  <w:marBottom w:val="0"/>
                  <w:divBdr>
                    <w:top w:val="none" w:sz="0" w:space="0" w:color="auto"/>
                    <w:left w:val="none" w:sz="0" w:space="0" w:color="auto"/>
                    <w:bottom w:val="none" w:sz="0" w:space="0" w:color="auto"/>
                    <w:right w:val="none" w:sz="0" w:space="0" w:color="auto"/>
                  </w:divBdr>
                </w:div>
                <w:div w:id="1054621568">
                  <w:marLeft w:val="0"/>
                  <w:marRight w:val="0"/>
                  <w:marTop w:val="0"/>
                  <w:marBottom w:val="0"/>
                  <w:divBdr>
                    <w:top w:val="none" w:sz="0" w:space="0" w:color="auto"/>
                    <w:left w:val="none" w:sz="0" w:space="0" w:color="auto"/>
                    <w:bottom w:val="none" w:sz="0" w:space="0" w:color="auto"/>
                    <w:right w:val="none" w:sz="0" w:space="0" w:color="auto"/>
                  </w:divBdr>
                </w:div>
                <w:div w:id="974870031">
                  <w:marLeft w:val="0"/>
                  <w:marRight w:val="0"/>
                  <w:marTop w:val="0"/>
                  <w:marBottom w:val="0"/>
                  <w:divBdr>
                    <w:top w:val="none" w:sz="0" w:space="0" w:color="auto"/>
                    <w:left w:val="none" w:sz="0" w:space="0" w:color="auto"/>
                    <w:bottom w:val="none" w:sz="0" w:space="0" w:color="auto"/>
                    <w:right w:val="none" w:sz="0" w:space="0" w:color="auto"/>
                  </w:divBdr>
                </w:div>
                <w:div w:id="391972455">
                  <w:marLeft w:val="0"/>
                  <w:marRight w:val="0"/>
                  <w:marTop w:val="0"/>
                  <w:marBottom w:val="0"/>
                  <w:divBdr>
                    <w:top w:val="none" w:sz="0" w:space="0" w:color="auto"/>
                    <w:left w:val="none" w:sz="0" w:space="0" w:color="auto"/>
                    <w:bottom w:val="none" w:sz="0" w:space="0" w:color="auto"/>
                    <w:right w:val="none" w:sz="0" w:space="0" w:color="auto"/>
                  </w:divBdr>
                </w:div>
                <w:div w:id="971399557">
                  <w:marLeft w:val="0"/>
                  <w:marRight w:val="0"/>
                  <w:marTop w:val="0"/>
                  <w:marBottom w:val="0"/>
                  <w:divBdr>
                    <w:top w:val="none" w:sz="0" w:space="0" w:color="auto"/>
                    <w:left w:val="none" w:sz="0" w:space="0" w:color="auto"/>
                    <w:bottom w:val="none" w:sz="0" w:space="0" w:color="auto"/>
                    <w:right w:val="none" w:sz="0" w:space="0" w:color="auto"/>
                  </w:divBdr>
                </w:div>
                <w:div w:id="1249845004">
                  <w:marLeft w:val="0"/>
                  <w:marRight w:val="0"/>
                  <w:marTop w:val="0"/>
                  <w:marBottom w:val="0"/>
                  <w:divBdr>
                    <w:top w:val="none" w:sz="0" w:space="0" w:color="auto"/>
                    <w:left w:val="none" w:sz="0" w:space="0" w:color="auto"/>
                    <w:bottom w:val="none" w:sz="0" w:space="0" w:color="auto"/>
                    <w:right w:val="none" w:sz="0" w:space="0" w:color="auto"/>
                  </w:divBdr>
                </w:div>
                <w:div w:id="838538715">
                  <w:marLeft w:val="0"/>
                  <w:marRight w:val="0"/>
                  <w:marTop w:val="0"/>
                  <w:marBottom w:val="0"/>
                  <w:divBdr>
                    <w:top w:val="none" w:sz="0" w:space="0" w:color="auto"/>
                    <w:left w:val="none" w:sz="0" w:space="0" w:color="auto"/>
                    <w:bottom w:val="none" w:sz="0" w:space="0" w:color="auto"/>
                    <w:right w:val="none" w:sz="0" w:space="0" w:color="auto"/>
                  </w:divBdr>
                </w:div>
                <w:div w:id="74598289">
                  <w:marLeft w:val="0"/>
                  <w:marRight w:val="0"/>
                  <w:marTop w:val="0"/>
                  <w:marBottom w:val="0"/>
                  <w:divBdr>
                    <w:top w:val="none" w:sz="0" w:space="0" w:color="auto"/>
                    <w:left w:val="none" w:sz="0" w:space="0" w:color="auto"/>
                    <w:bottom w:val="none" w:sz="0" w:space="0" w:color="auto"/>
                    <w:right w:val="none" w:sz="0" w:space="0" w:color="auto"/>
                  </w:divBdr>
                </w:div>
                <w:div w:id="448400589">
                  <w:marLeft w:val="0"/>
                  <w:marRight w:val="0"/>
                  <w:marTop w:val="0"/>
                  <w:marBottom w:val="0"/>
                  <w:divBdr>
                    <w:top w:val="none" w:sz="0" w:space="0" w:color="auto"/>
                    <w:left w:val="none" w:sz="0" w:space="0" w:color="auto"/>
                    <w:bottom w:val="none" w:sz="0" w:space="0" w:color="auto"/>
                    <w:right w:val="none" w:sz="0" w:space="0" w:color="auto"/>
                  </w:divBdr>
                </w:div>
                <w:div w:id="584192308">
                  <w:marLeft w:val="0"/>
                  <w:marRight w:val="0"/>
                  <w:marTop w:val="0"/>
                  <w:marBottom w:val="0"/>
                  <w:divBdr>
                    <w:top w:val="none" w:sz="0" w:space="0" w:color="auto"/>
                    <w:left w:val="none" w:sz="0" w:space="0" w:color="auto"/>
                    <w:bottom w:val="none" w:sz="0" w:space="0" w:color="auto"/>
                    <w:right w:val="none" w:sz="0" w:space="0" w:color="auto"/>
                  </w:divBdr>
                </w:div>
                <w:div w:id="357120947">
                  <w:marLeft w:val="0"/>
                  <w:marRight w:val="0"/>
                  <w:marTop w:val="0"/>
                  <w:marBottom w:val="0"/>
                  <w:divBdr>
                    <w:top w:val="none" w:sz="0" w:space="0" w:color="auto"/>
                    <w:left w:val="none" w:sz="0" w:space="0" w:color="auto"/>
                    <w:bottom w:val="none" w:sz="0" w:space="0" w:color="auto"/>
                    <w:right w:val="none" w:sz="0" w:space="0" w:color="auto"/>
                  </w:divBdr>
                </w:div>
                <w:div w:id="16966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794">
          <w:marLeft w:val="0"/>
          <w:marRight w:val="0"/>
          <w:marTop w:val="0"/>
          <w:marBottom w:val="0"/>
          <w:divBdr>
            <w:top w:val="none" w:sz="0" w:space="0" w:color="auto"/>
            <w:left w:val="none" w:sz="0" w:space="0" w:color="auto"/>
            <w:bottom w:val="none" w:sz="0" w:space="0" w:color="auto"/>
            <w:right w:val="none" w:sz="0" w:space="0" w:color="auto"/>
          </w:divBdr>
          <w:divsChild>
            <w:div w:id="837382092">
              <w:marLeft w:val="0"/>
              <w:marRight w:val="0"/>
              <w:marTop w:val="0"/>
              <w:marBottom w:val="0"/>
              <w:divBdr>
                <w:top w:val="none" w:sz="0" w:space="0" w:color="auto"/>
                <w:left w:val="none" w:sz="0" w:space="0" w:color="auto"/>
                <w:bottom w:val="none" w:sz="0" w:space="0" w:color="auto"/>
                <w:right w:val="none" w:sz="0" w:space="0" w:color="auto"/>
              </w:divBdr>
              <w:divsChild>
                <w:div w:id="279145712">
                  <w:marLeft w:val="0"/>
                  <w:marRight w:val="0"/>
                  <w:marTop w:val="0"/>
                  <w:marBottom w:val="0"/>
                  <w:divBdr>
                    <w:top w:val="none" w:sz="0" w:space="0" w:color="auto"/>
                    <w:left w:val="none" w:sz="0" w:space="0" w:color="auto"/>
                    <w:bottom w:val="none" w:sz="0" w:space="0" w:color="auto"/>
                    <w:right w:val="none" w:sz="0" w:space="0" w:color="auto"/>
                  </w:divBdr>
                </w:div>
                <w:div w:id="1770396034">
                  <w:marLeft w:val="0"/>
                  <w:marRight w:val="0"/>
                  <w:marTop w:val="0"/>
                  <w:marBottom w:val="0"/>
                  <w:divBdr>
                    <w:top w:val="none" w:sz="0" w:space="0" w:color="auto"/>
                    <w:left w:val="none" w:sz="0" w:space="0" w:color="auto"/>
                    <w:bottom w:val="none" w:sz="0" w:space="0" w:color="auto"/>
                    <w:right w:val="none" w:sz="0" w:space="0" w:color="auto"/>
                  </w:divBdr>
                </w:div>
                <w:div w:id="688414132">
                  <w:marLeft w:val="0"/>
                  <w:marRight w:val="0"/>
                  <w:marTop w:val="0"/>
                  <w:marBottom w:val="0"/>
                  <w:divBdr>
                    <w:top w:val="none" w:sz="0" w:space="0" w:color="auto"/>
                    <w:left w:val="none" w:sz="0" w:space="0" w:color="auto"/>
                    <w:bottom w:val="none" w:sz="0" w:space="0" w:color="auto"/>
                    <w:right w:val="none" w:sz="0" w:space="0" w:color="auto"/>
                  </w:divBdr>
                </w:div>
                <w:div w:id="1414472717">
                  <w:marLeft w:val="0"/>
                  <w:marRight w:val="0"/>
                  <w:marTop w:val="0"/>
                  <w:marBottom w:val="0"/>
                  <w:divBdr>
                    <w:top w:val="none" w:sz="0" w:space="0" w:color="auto"/>
                    <w:left w:val="none" w:sz="0" w:space="0" w:color="auto"/>
                    <w:bottom w:val="none" w:sz="0" w:space="0" w:color="auto"/>
                    <w:right w:val="none" w:sz="0" w:space="0" w:color="auto"/>
                  </w:divBdr>
                </w:div>
                <w:div w:id="104496921">
                  <w:marLeft w:val="0"/>
                  <w:marRight w:val="0"/>
                  <w:marTop w:val="0"/>
                  <w:marBottom w:val="0"/>
                  <w:divBdr>
                    <w:top w:val="none" w:sz="0" w:space="0" w:color="auto"/>
                    <w:left w:val="none" w:sz="0" w:space="0" w:color="auto"/>
                    <w:bottom w:val="none" w:sz="0" w:space="0" w:color="auto"/>
                    <w:right w:val="none" w:sz="0" w:space="0" w:color="auto"/>
                  </w:divBdr>
                </w:div>
                <w:div w:id="101804557">
                  <w:marLeft w:val="0"/>
                  <w:marRight w:val="0"/>
                  <w:marTop w:val="0"/>
                  <w:marBottom w:val="0"/>
                  <w:divBdr>
                    <w:top w:val="none" w:sz="0" w:space="0" w:color="auto"/>
                    <w:left w:val="none" w:sz="0" w:space="0" w:color="auto"/>
                    <w:bottom w:val="none" w:sz="0" w:space="0" w:color="auto"/>
                    <w:right w:val="none" w:sz="0" w:space="0" w:color="auto"/>
                  </w:divBdr>
                </w:div>
                <w:div w:id="393091043">
                  <w:marLeft w:val="0"/>
                  <w:marRight w:val="0"/>
                  <w:marTop w:val="0"/>
                  <w:marBottom w:val="0"/>
                  <w:divBdr>
                    <w:top w:val="none" w:sz="0" w:space="0" w:color="auto"/>
                    <w:left w:val="none" w:sz="0" w:space="0" w:color="auto"/>
                    <w:bottom w:val="none" w:sz="0" w:space="0" w:color="auto"/>
                    <w:right w:val="none" w:sz="0" w:space="0" w:color="auto"/>
                  </w:divBdr>
                </w:div>
                <w:div w:id="1787046728">
                  <w:marLeft w:val="0"/>
                  <w:marRight w:val="0"/>
                  <w:marTop w:val="0"/>
                  <w:marBottom w:val="0"/>
                  <w:divBdr>
                    <w:top w:val="none" w:sz="0" w:space="0" w:color="auto"/>
                    <w:left w:val="none" w:sz="0" w:space="0" w:color="auto"/>
                    <w:bottom w:val="none" w:sz="0" w:space="0" w:color="auto"/>
                    <w:right w:val="none" w:sz="0" w:space="0" w:color="auto"/>
                  </w:divBdr>
                </w:div>
                <w:div w:id="1898085725">
                  <w:marLeft w:val="0"/>
                  <w:marRight w:val="0"/>
                  <w:marTop w:val="0"/>
                  <w:marBottom w:val="0"/>
                  <w:divBdr>
                    <w:top w:val="none" w:sz="0" w:space="0" w:color="auto"/>
                    <w:left w:val="none" w:sz="0" w:space="0" w:color="auto"/>
                    <w:bottom w:val="none" w:sz="0" w:space="0" w:color="auto"/>
                    <w:right w:val="none" w:sz="0" w:space="0" w:color="auto"/>
                  </w:divBdr>
                </w:div>
                <w:div w:id="1962875209">
                  <w:marLeft w:val="0"/>
                  <w:marRight w:val="0"/>
                  <w:marTop w:val="0"/>
                  <w:marBottom w:val="0"/>
                  <w:divBdr>
                    <w:top w:val="none" w:sz="0" w:space="0" w:color="auto"/>
                    <w:left w:val="none" w:sz="0" w:space="0" w:color="auto"/>
                    <w:bottom w:val="none" w:sz="0" w:space="0" w:color="auto"/>
                    <w:right w:val="none" w:sz="0" w:space="0" w:color="auto"/>
                  </w:divBdr>
                </w:div>
                <w:div w:id="637147861">
                  <w:marLeft w:val="0"/>
                  <w:marRight w:val="0"/>
                  <w:marTop w:val="0"/>
                  <w:marBottom w:val="0"/>
                  <w:divBdr>
                    <w:top w:val="none" w:sz="0" w:space="0" w:color="auto"/>
                    <w:left w:val="none" w:sz="0" w:space="0" w:color="auto"/>
                    <w:bottom w:val="none" w:sz="0" w:space="0" w:color="auto"/>
                    <w:right w:val="none" w:sz="0" w:space="0" w:color="auto"/>
                  </w:divBdr>
                </w:div>
                <w:div w:id="1703363536">
                  <w:marLeft w:val="0"/>
                  <w:marRight w:val="0"/>
                  <w:marTop w:val="0"/>
                  <w:marBottom w:val="0"/>
                  <w:divBdr>
                    <w:top w:val="none" w:sz="0" w:space="0" w:color="auto"/>
                    <w:left w:val="none" w:sz="0" w:space="0" w:color="auto"/>
                    <w:bottom w:val="none" w:sz="0" w:space="0" w:color="auto"/>
                    <w:right w:val="none" w:sz="0" w:space="0" w:color="auto"/>
                  </w:divBdr>
                </w:div>
                <w:div w:id="800808018">
                  <w:marLeft w:val="0"/>
                  <w:marRight w:val="0"/>
                  <w:marTop w:val="0"/>
                  <w:marBottom w:val="0"/>
                  <w:divBdr>
                    <w:top w:val="none" w:sz="0" w:space="0" w:color="auto"/>
                    <w:left w:val="none" w:sz="0" w:space="0" w:color="auto"/>
                    <w:bottom w:val="none" w:sz="0" w:space="0" w:color="auto"/>
                    <w:right w:val="none" w:sz="0" w:space="0" w:color="auto"/>
                  </w:divBdr>
                </w:div>
                <w:div w:id="1280184374">
                  <w:marLeft w:val="0"/>
                  <w:marRight w:val="0"/>
                  <w:marTop w:val="0"/>
                  <w:marBottom w:val="0"/>
                  <w:divBdr>
                    <w:top w:val="none" w:sz="0" w:space="0" w:color="auto"/>
                    <w:left w:val="none" w:sz="0" w:space="0" w:color="auto"/>
                    <w:bottom w:val="none" w:sz="0" w:space="0" w:color="auto"/>
                    <w:right w:val="none" w:sz="0" w:space="0" w:color="auto"/>
                  </w:divBdr>
                </w:div>
                <w:div w:id="1971280880">
                  <w:marLeft w:val="0"/>
                  <w:marRight w:val="0"/>
                  <w:marTop w:val="0"/>
                  <w:marBottom w:val="0"/>
                  <w:divBdr>
                    <w:top w:val="none" w:sz="0" w:space="0" w:color="auto"/>
                    <w:left w:val="none" w:sz="0" w:space="0" w:color="auto"/>
                    <w:bottom w:val="none" w:sz="0" w:space="0" w:color="auto"/>
                    <w:right w:val="none" w:sz="0" w:space="0" w:color="auto"/>
                  </w:divBdr>
                </w:div>
                <w:div w:id="500240956">
                  <w:marLeft w:val="0"/>
                  <w:marRight w:val="0"/>
                  <w:marTop w:val="0"/>
                  <w:marBottom w:val="0"/>
                  <w:divBdr>
                    <w:top w:val="none" w:sz="0" w:space="0" w:color="auto"/>
                    <w:left w:val="none" w:sz="0" w:space="0" w:color="auto"/>
                    <w:bottom w:val="none" w:sz="0" w:space="0" w:color="auto"/>
                    <w:right w:val="none" w:sz="0" w:space="0" w:color="auto"/>
                  </w:divBdr>
                </w:div>
                <w:div w:id="464549989">
                  <w:marLeft w:val="0"/>
                  <w:marRight w:val="0"/>
                  <w:marTop w:val="0"/>
                  <w:marBottom w:val="0"/>
                  <w:divBdr>
                    <w:top w:val="none" w:sz="0" w:space="0" w:color="auto"/>
                    <w:left w:val="none" w:sz="0" w:space="0" w:color="auto"/>
                    <w:bottom w:val="none" w:sz="0" w:space="0" w:color="auto"/>
                    <w:right w:val="none" w:sz="0" w:space="0" w:color="auto"/>
                  </w:divBdr>
                </w:div>
                <w:div w:id="1775906485">
                  <w:marLeft w:val="0"/>
                  <w:marRight w:val="0"/>
                  <w:marTop w:val="0"/>
                  <w:marBottom w:val="0"/>
                  <w:divBdr>
                    <w:top w:val="none" w:sz="0" w:space="0" w:color="auto"/>
                    <w:left w:val="none" w:sz="0" w:space="0" w:color="auto"/>
                    <w:bottom w:val="none" w:sz="0" w:space="0" w:color="auto"/>
                    <w:right w:val="none" w:sz="0" w:space="0" w:color="auto"/>
                  </w:divBdr>
                </w:div>
                <w:div w:id="1991641179">
                  <w:marLeft w:val="0"/>
                  <w:marRight w:val="0"/>
                  <w:marTop w:val="0"/>
                  <w:marBottom w:val="0"/>
                  <w:divBdr>
                    <w:top w:val="none" w:sz="0" w:space="0" w:color="auto"/>
                    <w:left w:val="none" w:sz="0" w:space="0" w:color="auto"/>
                    <w:bottom w:val="none" w:sz="0" w:space="0" w:color="auto"/>
                    <w:right w:val="none" w:sz="0" w:space="0" w:color="auto"/>
                  </w:divBdr>
                </w:div>
                <w:div w:id="472143083">
                  <w:marLeft w:val="0"/>
                  <w:marRight w:val="0"/>
                  <w:marTop w:val="0"/>
                  <w:marBottom w:val="0"/>
                  <w:divBdr>
                    <w:top w:val="none" w:sz="0" w:space="0" w:color="auto"/>
                    <w:left w:val="none" w:sz="0" w:space="0" w:color="auto"/>
                    <w:bottom w:val="none" w:sz="0" w:space="0" w:color="auto"/>
                    <w:right w:val="none" w:sz="0" w:space="0" w:color="auto"/>
                  </w:divBdr>
                </w:div>
                <w:div w:id="1622154123">
                  <w:marLeft w:val="0"/>
                  <w:marRight w:val="0"/>
                  <w:marTop w:val="0"/>
                  <w:marBottom w:val="0"/>
                  <w:divBdr>
                    <w:top w:val="none" w:sz="0" w:space="0" w:color="auto"/>
                    <w:left w:val="none" w:sz="0" w:space="0" w:color="auto"/>
                    <w:bottom w:val="none" w:sz="0" w:space="0" w:color="auto"/>
                    <w:right w:val="none" w:sz="0" w:space="0" w:color="auto"/>
                  </w:divBdr>
                </w:div>
                <w:div w:id="594216809">
                  <w:marLeft w:val="0"/>
                  <w:marRight w:val="0"/>
                  <w:marTop w:val="0"/>
                  <w:marBottom w:val="0"/>
                  <w:divBdr>
                    <w:top w:val="none" w:sz="0" w:space="0" w:color="auto"/>
                    <w:left w:val="none" w:sz="0" w:space="0" w:color="auto"/>
                    <w:bottom w:val="none" w:sz="0" w:space="0" w:color="auto"/>
                    <w:right w:val="none" w:sz="0" w:space="0" w:color="auto"/>
                  </w:divBdr>
                </w:div>
                <w:div w:id="1582254514">
                  <w:marLeft w:val="0"/>
                  <w:marRight w:val="0"/>
                  <w:marTop w:val="0"/>
                  <w:marBottom w:val="0"/>
                  <w:divBdr>
                    <w:top w:val="none" w:sz="0" w:space="0" w:color="auto"/>
                    <w:left w:val="none" w:sz="0" w:space="0" w:color="auto"/>
                    <w:bottom w:val="none" w:sz="0" w:space="0" w:color="auto"/>
                    <w:right w:val="none" w:sz="0" w:space="0" w:color="auto"/>
                  </w:divBdr>
                </w:div>
                <w:div w:id="1113983307">
                  <w:marLeft w:val="0"/>
                  <w:marRight w:val="0"/>
                  <w:marTop w:val="0"/>
                  <w:marBottom w:val="0"/>
                  <w:divBdr>
                    <w:top w:val="none" w:sz="0" w:space="0" w:color="auto"/>
                    <w:left w:val="none" w:sz="0" w:space="0" w:color="auto"/>
                    <w:bottom w:val="none" w:sz="0" w:space="0" w:color="auto"/>
                    <w:right w:val="none" w:sz="0" w:space="0" w:color="auto"/>
                  </w:divBdr>
                </w:div>
                <w:div w:id="345716499">
                  <w:marLeft w:val="0"/>
                  <w:marRight w:val="0"/>
                  <w:marTop w:val="0"/>
                  <w:marBottom w:val="0"/>
                  <w:divBdr>
                    <w:top w:val="none" w:sz="0" w:space="0" w:color="auto"/>
                    <w:left w:val="none" w:sz="0" w:space="0" w:color="auto"/>
                    <w:bottom w:val="none" w:sz="0" w:space="0" w:color="auto"/>
                    <w:right w:val="none" w:sz="0" w:space="0" w:color="auto"/>
                  </w:divBdr>
                </w:div>
                <w:div w:id="1935750112">
                  <w:marLeft w:val="0"/>
                  <w:marRight w:val="0"/>
                  <w:marTop w:val="0"/>
                  <w:marBottom w:val="0"/>
                  <w:divBdr>
                    <w:top w:val="none" w:sz="0" w:space="0" w:color="auto"/>
                    <w:left w:val="none" w:sz="0" w:space="0" w:color="auto"/>
                    <w:bottom w:val="none" w:sz="0" w:space="0" w:color="auto"/>
                    <w:right w:val="none" w:sz="0" w:space="0" w:color="auto"/>
                  </w:divBdr>
                </w:div>
                <w:div w:id="891384602">
                  <w:marLeft w:val="0"/>
                  <w:marRight w:val="0"/>
                  <w:marTop w:val="0"/>
                  <w:marBottom w:val="0"/>
                  <w:divBdr>
                    <w:top w:val="none" w:sz="0" w:space="0" w:color="auto"/>
                    <w:left w:val="none" w:sz="0" w:space="0" w:color="auto"/>
                    <w:bottom w:val="none" w:sz="0" w:space="0" w:color="auto"/>
                    <w:right w:val="none" w:sz="0" w:space="0" w:color="auto"/>
                  </w:divBdr>
                </w:div>
                <w:div w:id="1464231104">
                  <w:marLeft w:val="0"/>
                  <w:marRight w:val="0"/>
                  <w:marTop w:val="0"/>
                  <w:marBottom w:val="0"/>
                  <w:divBdr>
                    <w:top w:val="none" w:sz="0" w:space="0" w:color="auto"/>
                    <w:left w:val="none" w:sz="0" w:space="0" w:color="auto"/>
                    <w:bottom w:val="none" w:sz="0" w:space="0" w:color="auto"/>
                    <w:right w:val="none" w:sz="0" w:space="0" w:color="auto"/>
                  </w:divBdr>
                </w:div>
                <w:div w:id="790173922">
                  <w:marLeft w:val="0"/>
                  <w:marRight w:val="0"/>
                  <w:marTop w:val="0"/>
                  <w:marBottom w:val="0"/>
                  <w:divBdr>
                    <w:top w:val="none" w:sz="0" w:space="0" w:color="auto"/>
                    <w:left w:val="none" w:sz="0" w:space="0" w:color="auto"/>
                    <w:bottom w:val="none" w:sz="0" w:space="0" w:color="auto"/>
                    <w:right w:val="none" w:sz="0" w:space="0" w:color="auto"/>
                  </w:divBdr>
                </w:div>
                <w:div w:id="485317004">
                  <w:marLeft w:val="0"/>
                  <w:marRight w:val="0"/>
                  <w:marTop w:val="0"/>
                  <w:marBottom w:val="0"/>
                  <w:divBdr>
                    <w:top w:val="none" w:sz="0" w:space="0" w:color="auto"/>
                    <w:left w:val="none" w:sz="0" w:space="0" w:color="auto"/>
                    <w:bottom w:val="none" w:sz="0" w:space="0" w:color="auto"/>
                    <w:right w:val="none" w:sz="0" w:space="0" w:color="auto"/>
                  </w:divBdr>
                </w:div>
                <w:div w:id="1660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6783">
          <w:marLeft w:val="0"/>
          <w:marRight w:val="0"/>
          <w:marTop w:val="0"/>
          <w:marBottom w:val="0"/>
          <w:divBdr>
            <w:top w:val="none" w:sz="0" w:space="0" w:color="auto"/>
            <w:left w:val="none" w:sz="0" w:space="0" w:color="auto"/>
            <w:bottom w:val="none" w:sz="0" w:space="0" w:color="auto"/>
            <w:right w:val="none" w:sz="0" w:space="0" w:color="auto"/>
          </w:divBdr>
          <w:divsChild>
            <w:div w:id="2054621171">
              <w:marLeft w:val="0"/>
              <w:marRight w:val="0"/>
              <w:marTop w:val="0"/>
              <w:marBottom w:val="0"/>
              <w:divBdr>
                <w:top w:val="none" w:sz="0" w:space="0" w:color="auto"/>
                <w:left w:val="none" w:sz="0" w:space="0" w:color="auto"/>
                <w:bottom w:val="none" w:sz="0" w:space="0" w:color="auto"/>
                <w:right w:val="none" w:sz="0" w:space="0" w:color="auto"/>
              </w:divBdr>
              <w:divsChild>
                <w:div w:id="634800720">
                  <w:marLeft w:val="0"/>
                  <w:marRight w:val="0"/>
                  <w:marTop w:val="0"/>
                  <w:marBottom w:val="0"/>
                  <w:divBdr>
                    <w:top w:val="none" w:sz="0" w:space="0" w:color="auto"/>
                    <w:left w:val="none" w:sz="0" w:space="0" w:color="auto"/>
                    <w:bottom w:val="none" w:sz="0" w:space="0" w:color="auto"/>
                    <w:right w:val="none" w:sz="0" w:space="0" w:color="auto"/>
                  </w:divBdr>
                </w:div>
                <w:div w:id="2092461259">
                  <w:marLeft w:val="0"/>
                  <w:marRight w:val="0"/>
                  <w:marTop w:val="0"/>
                  <w:marBottom w:val="0"/>
                  <w:divBdr>
                    <w:top w:val="none" w:sz="0" w:space="0" w:color="auto"/>
                    <w:left w:val="none" w:sz="0" w:space="0" w:color="auto"/>
                    <w:bottom w:val="none" w:sz="0" w:space="0" w:color="auto"/>
                    <w:right w:val="none" w:sz="0" w:space="0" w:color="auto"/>
                  </w:divBdr>
                </w:div>
                <w:div w:id="1576862838">
                  <w:marLeft w:val="0"/>
                  <w:marRight w:val="0"/>
                  <w:marTop w:val="0"/>
                  <w:marBottom w:val="0"/>
                  <w:divBdr>
                    <w:top w:val="none" w:sz="0" w:space="0" w:color="auto"/>
                    <w:left w:val="none" w:sz="0" w:space="0" w:color="auto"/>
                    <w:bottom w:val="none" w:sz="0" w:space="0" w:color="auto"/>
                    <w:right w:val="none" w:sz="0" w:space="0" w:color="auto"/>
                  </w:divBdr>
                </w:div>
                <w:div w:id="882906063">
                  <w:marLeft w:val="0"/>
                  <w:marRight w:val="0"/>
                  <w:marTop w:val="0"/>
                  <w:marBottom w:val="0"/>
                  <w:divBdr>
                    <w:top w:val="none" w:sz="0" w:space="0" w:color="auto"/>
                    <w:left w:val="none" w:sz="0" w:space="0" w:color="auto"/>
                    <w:bottom w:val="none" w:sz="0" w:space="0" w:color="auto"/>
                    <w:right w:val="none" w:sz="0" w:space="0" w:color="auto"/>
                  </w:divBdr>
                </w:div>
                <w:div w:id="78213512">
                  <w:marLeft w:val="0"/>
                  <w:marRight w:val="0"/>
                  <w:marTop w:val="0"/>
                  <w:marBottom w:val="0"/>
                  <w:divBdr>
                    <w:top w:val="none" w:sz="0" w:space="0" w:color="auto"/>
                    <w:left w:val="none" w:sz="0" w:space="0" w:color="auto"/>
                    <w:bottom w:val="none" w:sz="0" w:space="0" w:color="auto"/>
                    <w:right w:val="none" w:sz="0" w:space="0" w:color="auto"/>
                  </w:divBdr>
                </w:div>
                <w:div w:id="412238595">
                  <w:marLeft w:val="0"/>
                  <w:marRight w:val="0"/>
                  <w:marTop w:val="0"/>
                  <w:marBottom w:val="0"/>
                  <w:divBdr>
                    <w:top w:val="none" w:sz="0" w:space="0" w:color="auto"/>
                    <w:left w:val="none" w:sz="0" w:space="0" w:color="auto"/>
                    <w:bottom w:val="none" w:sz="0" w:space="0" w:color="auto"/>
                    <w:right w:val="none" w:sz="0" w:space="0" w:color="auto"/>
                  </w:divBdr>
                </w:div>
                <w:div w:id="1658610480">
                  <w:marLeft w:val="0"/>
                  <w:marRight w:val="0"/>
                  <w:marTop w:val="0"/>
                  <w:marBottom w:val="0"/>
                  <w:divBdr>
                    <w:top w:val="none" w:sz="0" w:space="0" w:color="auto"/>
                    <w:left w:val="none" w:sz="0" w:space="0" w:color="auto"/>
                    <w:bottom w:val="none" w:sz="0" w:space="0" w:color="auto"/>
                    <w:right w:val="none" w:sz="0" w:space="0" w:color="auto"/>
                  </w:divBdr>
                </w:div>
                <w:div w:id="990670715">
                  <w:marLeft w:val="0"/>
                  <w:marRight w:val="0"/>
                  <w:marTop w:val="0"/>
                  <w:marBottom w:val="0"/>
                  <w:divBdr>
                    <w:top w:val="none" w:sz="0" w:space="0" w:color="auto"/>
                    <w:left w:val="none" w:sz="0" w:space="0" w:color="auto"/>
                    <w:bottom w:val="none" w:sz="0" w:space="0" w:color="auto"/>
                    <w:right w:val="none" w:sz="0" w:space="0" w:color="auto"/>
                  </w:divBdr>
                </w:div>
                <w:div w:id="2029287832">
                  <w:marLeft w:val="0"/>
                  <w:marRight w:val="0"/>
                  <w:marTop w:val="0"/>
                  <w:marBottom w:val="0"/>
                  <w:divBdr>
                    <w:top w:val="none" w:sz="0" w:space="0" w:color="auto"/>
                    <w:left w:val="none" w:sz="0" w:space="0" w:color="auto"/>
                    <w:bottom w:val="none" w:sz="0" w:space="0" w:color="auto"/>
                    <w:right w:val="none" w:sz="0" w:space="0" w:color="auto"/>
                  </w:divBdr>
                </w:div>
                <w:div w:id="1929460845">
                  <w:marLeft w:val="0"/>
                  <w:marRight w:val="0"/>
                  <w:marTop w:val="0"/>
                  <w:marBottom w:val="0"/>
                  <w:divBdr>
                    <w:top w:val="none" w:sz="0" w:space="0" w:color="auto"/>
                    <w:left w:val="none" w:sz="0" w:space="0" w:color="auto"/>
                    <w:bottom w:val="none" w:sz="0" w:space="0" w:color="auto"/>
                    <w:right w:val="none" w:sz="0" w:space="0" w:color="auto"/>
                  </w:divBdr>
                </w:div>
                <w:div w:id="1150319490">
                  <w:marLeft w:val="0"/>
                  <w:marRight w:val="0"/>
                  <w:marTop w:val="0"/>
                  <w:marBottom w:val="0"/>
                  <w:divBdr>
                    <w:top w:val="none" w:sz="0" w:space="0" w:color="auto"/>
                    <w:left w:val="none" w:sz="0" w:space="0" w:color="auto"/>
                    <w:bottom w:val="none" w:sz="0" w:space="0" w:color="auto"/>
                    <w:right w:val="none" w:sz="0" w:space="0" w:color="auto"/>
                  </w:divBdr>
                </w:div>
                <w:div w:id="1265264170">
                  <w:marLeft w:val="0"/>
                  <w:marRight w:val="0"/>
                  <w:marTop w:val="0"/>
                  <w:marBottom w:val="0"/>
                  <w:divBdr>
                    <w:top w:val="none" w:sz="0" w:space="0" w:color="auto"/>
                    <w:left w:val="none" w:sz="0" w:space="0" w:color="auto"/>
                    <w:bottom w:val="none" w:sz="0" w:space="0" w:color="auto"/>
                    <w:right w:val="none" w:sz="0" w:space="0" w:color="auto"/>
                  </w:divBdr>
                </w:div>
                <w:div w:id="95105728">
                  <w:marLeft w:val="0"/>
                  <w:marRight w:val="0"/>
                  <w:marTop w:val="0"/>
                  <w:marBottom w:val="0"/>
                  <w:divBdr>
                    <w:top w:val="none" w:sz="0" w:space="0" w:color="auto"/>
                    <w:left w:val="none" w:sz="0" w:space="0" w:color="auto"/>
                    <w:bottom w:val="none" w:sz="0" w:space="0" w:color="auto"/>
                    <w:right w:val="none" w:sz="0" w:space="0" w:color="auto"/>
                  </w:divBdr>
                </w:div>
                <w:div w:id="135532043">
                  <w:marLeft w:val="0"/>
                  <w:marRight w:val="0"/>
                  <w:marTop w:val="0"/>
                  <w:marBottom w:val="0"/>
                  <w:divBdr>
                    <w:top w:val="none" w:sz="0" w:space="0" w:color="auto"/>
                    <w:left w:val="none" w:sz="0" w:space="0" w:color="auto"/>
                    <w:bottom w:val="none" w:sz="0" w:space="0" w:color="auto"/>
                    <w:right w:val="none" w:sz="0" w:space="0" w:color="auto"/>
                  </w:divBdr>
                </w:div>
                <w:div w:id="964235005">
                  <w:marLeft w:val="0"/>
                  <w:marRight w:val="0"/>
                  <w:marTop w:val="0"/>
                  <w:marBottom w:val="0"/>
                  <w:divBdr>
                    <w:top w:val="none" w:sz="0" w:space="0" w:color="auto"/>
                    <w:left w:val="none" w:sz="0" w:space="0" w:color="auto"/>
                    <w:bottom w:val="none" w:sz="0" w:space="0" w:color="auto"/>
                    <w:right w:val="none" w:sz="0" w:space="0" w:color="auto"/>
                  </w:divBdr>
                </w:div>
                <w:div w:id="255753778">
                  <w:marLeft w:val="0"/>
                  <w:marRight w:val="0"/>
                  <w:marTop w:val="0"/>
                  <w:marBottom w:val="0"/>
                  <w:divBdr>
                    <w:top w:val="none" w:sz="0" w:space="0" w:color="auto"/>
                    <w:left w:val="none" w:sz="0" w:space="0" w:color="auto"/>
                    <w:bottom w:val="none" w:sz="0" w:space="0" w:color="auto"/>
                    <w:right w:val="none" w:sz="0" w:space="0" w:color="auto"/>
                  </w:divBdr>
                </w:div>
                <w:div w:id="1939214768">
                  <w:marLeft w:val="0"/>
                  <w:marRight w:val="0"/>
                  <w:marTop w:val="0"/>
                  <w:marBottom w:val="0"/>
                  <w:divBdr>
                    <w:top w:val="none" w:sz="0" w:space="0" w:color="auto"/>
                    <w:left w:val="none" w:sz="0" w:space="0" w:color="auto"/>
                    <w:bottom w:val="none" w:sz="0" w:space="0" w:color="auto"/>
                    <w:right w:val="none" w:sz="0" w:space="0" w:color="auto"/>
                  </w:divBdr>
                </w:div>
                <w:div w:id="369230534">
                  <w:marLeft w:val="0"/>
                  <w:marRight w:val="0"/>
                  <w:marTop w:val="0"/>
                  <w:marBottom w:val="0"/>
                  <w:divBdr>
                    <w:top w:val="none" w:sz="0" w:space="0" w:color="auto"/>
                    <w:left w:val="none" w:sz="0" w:space="0" w:color="auto"/>
                    <w:bottom w:val="none" w:sz="0" w:space="0" w:color="auto"/>
                    <w:right w:val="none" w:sz="0" w:space="0" w:color="auto"/>
                  </w:divBdr>
                </w:div>
                <w:div w:id="1562054173">
                  <w:marLeft w:val="0"/>
                  <w:marRight w:val="0"/>
                  <w:marTop w:val="0"/>
                  <w:marBottom w:val="0"/>
                  <w:divBdr>
                    <w:top w:val="none" w:sz="0" w:space="0" w:color="auto"/>
                    <w:left w:val="none" w:sz="0" w:space="0" w:color="auto"/>
                    <w:bottom w:val="none" w:sz="0" w:space="0" w:color="auto"/>
                    <w:right w:val="none" w:sz="0" w:space="0" w:color="auto"/>
                  </w:divBdr>
                </w:div>
                <w:div w:id="2013986991">
                  <w:marLeft w:val="0"/>
                  <w:marRight w:val="0"/>
                  <w:marTop w:val="0"/>
                  <w:marBottom w:val="0"/>
                  <w:divBdr>
                    <w:top w:val="none" w:sz="0" w:space="0" w:color="auto"/>
                    <w:left w:val="none" w:sz="0" w:space="0" w:color="auto"/>
                    <w:bottom w:val="none" w:sz="0" w:space="0" w:color="auto"/>
                    <w:right w:val="none" w:sz="0" w:space="0" w:color="auto"/>
                  </w:divBdr>
                </w:div>
                <w:div w:id="1033311206">
                  <w:marLeft w:val="0"/>
                  <w:marRight w:val="0"/>
                  <w:marTop w:val="0"/>
                  <w:marBottom w:val="0"/>
                  <w:divBdr>
                    <w:top w:val="none" w:sz="0" w:space="0" w:color="auto"/>
                    <w:left w:val="none" w:sz="0" w:space="0" w:color="auto"/>
                    <w:bottom w:val="none" w:sz="0" w:space="0" w:color="auto"/>
                    <w:right w:val="none" w:sz="0" w:space="0" w:color="auto"/>
                  </w:divBdr>
                </w:div>
                <w:div w:id="1681736688">
                  <w:marLeft w:val="0"/>
                  <w:marRight w:val="0"/>
                  <w:marTop w:val="0"/>
                  <w:marBottom w:val="0"/>
                  <w:divBdr>
                    <w:top w:val="none" w:sz="0" w:space="0" w:color="auto"/>
                    <w:left w:val="none" w:sz="0" w:space="0" w:color="auto"/>
                    <w:bottom w:val="none" w:sz="0" w:space="0" w:color="auto"/>
                    <w:right w:val="none" w:sz="0" w:space="0" w:color="auto"/>
                  </w:divBdr>
                </w:div>
                <w:div w:id="1759131414">
                  <w:marLeft w:val="0"/>
                  <w:marRight w:val="0"/>
                  <w:marTop w:val="0"/>
                  <w:marBottom w:val="0"/>
                  <w:divBdr>
                    <w:top w:val="none" w:sz="0" w:space="0" w:color="auto"/>
                    <w:left w:val="none" w:sz="0" w:space="0" w:color="auto"/>
                    <w:bottom w:val="none" w:sz="0" w:space="0" w:color="auto"/>
                    <w:right w:val="none" w:sz="0" w:space="0" w:color="auto"/>
                  </w:divBdr>
                </w:div>
                <w:div w:id="14994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3284">
      <w:bodyDiv w:val="1"/>
      <w:marLeft w:val="0"/>
      <w:marRight w:val="0"/>
      <w:marTop w:val="0"/>
      <w:marBottom w:val="0"/>
      <w:divBdr>
        <w:top w:val="none" w:sz="0" w:space="0" w:color="auto"/>
        <w:left w:val="none" w:sz="0" w:space="0" w:color="auto"/>
        <w:bottom w:val="none" w:sz="0" w:space="0" w:color="auto"/>
        <w:right w:val="none" w:sz="0" w:space="0" w:color="auto"/>
      </w:divBdr>
      <w:divsChild>
        <w:div w:id="635260483">
          <w:marLeft w:val="0"/>
          <w:marRight w:val="0"/>
          <w:marTop w:val="0"/>
          <w:marBottom w:val="0"/>
          <w:divBdr>
            <w:top w:val="none" w:sz="0" w:space="0" w:color="auto"/>
            <w:left w:val="none" w:sz="0" w:space="0" w:color="auto"/>
            <w:bottom w:val="none" w:sz="0" w:space="0" w:color="auto"/>
            <w:right w:val="none" w:sz="0" w:space="0" w:color="auto"/>
          </w:divBdr>
          <w:divsChild>
            <w:div w:id="45691849">
              <w:marLeft w:val="0"/>
              <w:marRight w:val="0"/>
              <w:marTop w:val="0"/>
              <w:marBottom w:val="0"/>
              <w:divBdr>
                <w:top w:val="none" w:sz="0" w:space="0" w:color="auto"/>
                <w:left w:val="none" w:sz="0" w:space="0" w:color="auto"/>
                <w:bottom w:val="none" w:sz="0" w:space="0" w:color="auto"/>
                <w:right w:val="none" w:sz="0" w:space="0" w:color="auto"/>
              </w:divBdr>
            </w:div>
            <w:div w:id="46952086">
              <w:marLeft w:val="0"/>
              <w:marRight w:val="0"/>
              <w:marTop w:val="0"/>
              <w:marBottom w:val="0"/>
              <w:divBdr>
                <w:top w:val="none" w:sz="0" w:space="0" w:color="auto"/>
                <w:left w:val="none" w:sz="0" w:space="0" w:color="auto"/>
                <w:bottom w:val="none" w:sz="0" w:space="0" w:color="auto"/>
                <w:right w:val="none" w:sz="0" w:space="0" w:color="auto"/>
              </w:divBdr>
            </w:div>
            <w:div w:id="114764044">
              <w:marLeft w:val="0"/>
              <w:marRight w:val="0"/>
              <w:marTop w:val="0"/>
              <w:marBottom w:val="0"/>
              <w:divBdr>
                <w:top w:val="none" w:sz="0" w:space="0" w:color="auto"/>
                <w:left w:val="none" w:sz="0" w:space="0" w:color="auto"/>
                <w:bottom w:val="none" w:sz="0" w:space="0" w:color="auto"/>
                <w:right w:val="none" w:sz="0" w:space="0" w:color="auto"/>
              </w:divBdr>
            </w:div>
            <w:div w:id="131219669">
              <w:marLeft w:val="0"/>
              <w:marRight w:val="0"/>
              <w:marTop w:val="0"/>
              <w:marBottom w:val="0"/>
              <w:divBdr>
                <w:top w:val="none" w:sz="0" w:space="0" w:color="auto"/>
                <w:left w:val="none" w:sz="0" w:space="0" w:color="auto"/>
                <w:bottom w:val="none" w:sz="0" w:space="0" w:color="auto"/>
                <w:right w:val="none" w:sz="0" w:space="0" w:color="auto"/>
              </w:divBdr>
            </w:div>
            <w:div w:id="188493578">
              <w:marLeft w:val="0"/>
              <w:marRight w:val="0"/>
              <w:marTop w:val="0"/>
              <w:marBottom w:val="0"/>
              <w:divBdr>
                <w:top w:val="none" w:sz="0" w:space="0" w:color="auto"/>
                <w:left w:val="none" w:sz="0" w:space="0" w:color="auto"/>
                <w:bottom w:val="none" w:sz="0" w:space="0" w:color="auto"/>
                <w:right w:val="none" w:sz="0" w:space="0" w:color="auto"/>
              </w:divBdr>
            </w:div>
            <w:div w:id="194319116">
              <w:marLeft w:val="0"/>
              <w:marRight w:val="0"/>
              <w:marTop w:val="0"/>
              <w:marBottom w:val="0"/>
              <w:divBdr>
                <w:top w:val="none" w:sz="0" w:space="0" w:color="auto"/>
                <w:left w:val="none" w:sz="0" w:space="0" w:color="auto"/>
                <w:bottom w:val="none" w:sz="0" w:space="0" w:color="auto"/>
                <w:right w:val="none" w:sz="0" w:space="0" w:color="auto"/>
              </w:divBdr>
            </w:div>
            <w:div w:id="230968369">
              <w:marLeft w:val="0"/>
              <w:marRight w:val="0"/>
              <w:marTop w:val="0"/>
              <w:marBottom w:val="0"/>
              <w:divBdr>
                <w:top w:val="none" w:sz="0" w:space="0" w:color="auto"/>
                <w:left w:val="none" w:sz="0" w:space="0" w:color="auto"/>
                <w:bottom w:val="none" w:sz="0" w:space="0" w:color="auto"/>
                <w:right w:val="none" w:sz="0" w:space="0" w:color="auto"/>
              </w:divBdr>
            </w:div>
            <w:div w:id="259068323">
              <w:marLeft w:val="0"/>
              <w:marRight w:val="0"/>
              <w:marTop w:val="0"/>
              <w:marBottom w:val="0"/>
              <w:divBdr>
                <w:top w:val="none" w:sz="0" w:space="0" w:color="auto"/>
                <w:left w:val="none" w:sz="0" w:space="0" w:color="auto"/>
                <w:bottom w:val="none" w:sz="0" w:space="0" w:color="auto"/>
                <w:right w:val="none" w:sz="0" w:space="0" w:color="auto"/>
              </w:divBdr>
            </w:div>
            <w:div w:id="278532948">
              <w:marLeft w:val="0"/>
              <w:marRight w:val="0"/>
              <w:marTop w:val="0"/>
              <w:marBottom w:val="0"/>
              <w:divBdr>
                <w:top w:val="none" w:sz="0" w:space="0" w:color="auto"/>
                <w:left w:val="none" w:sz="0" w:space="0" w:color="auto"/>
                <w:bottom w:val="none" w:sz="0" w:space="0" w:color="auto"/>
                <w:right w:val="none" w:sz="0" w:space="0" w:color="auto"/>
              </w:divBdr>
            </w:div>
            <w:div w:id="300963447">
              <w:marLeft w:val="0"/>
              <w:marRight w:val="0"/>
              <w:marTop w:val="0"/>
              <w:marBottom w:val="0"/>
              <w:divBdr>
                <w:top w:val="none" w:sz="0" w:space="0" w:color="auto"/>
                <w:left w:val="none" w:sz="0" w:space="0" w:color="auto"/>
                <w:bottom w:val="none" w:sz="0" w:space="0" w:color="auto"/>
                <w:right w:val="none" w:sz="0" w:space="0" w:color="auto"/>
              </w:divBdr>
            </w:div>
            <w:div w:id="402609571">
              <w:marLeft w:val="0"/>
              <w:marRight w:val="0"/>
              <w:marTop w:val="0"/>
              <w:marBottom w:val="0"/>
              <w:divBdr>
                <w:top w:val="none" w:sz="0" w:space="0" w:color="auto"/>
                <w:left w:val="none" w:sz="0" w:space="0" w:color="auto"/>
                <w:bottom w:val="none" w:sz="0" w:space="0" w:color="auto"/>
                <w:right w:val="none" w:sz="0" w:space="0" w:color="auto"/>
              </w:divBdr>
            </w:div>
            <w:div w:id="445657536">
              <w:marLeft w:val="0"/>
              <w:marRight w:val="0"/>
              <w:marTop w:val="0"/>
              <w:marBottom w:val="0"/>
              <w:divBdr>
                <w:top w:val="none" w:sz="0" w:space="0" w:color="auto"/>
                <w:left w:val="none" w:sz="0" w:space="0" w:color="auto"/>
                <w:bottom w:val="none" w:sz="0" w:space="0" w:color="auto"/>
                <w:right w:val="none" w:sz="0" w:space="0" w:color="auto"/>
              </w:divBdr>
            </w:div>
            <w:div w:id="481577900">
              <w:marLeft w:val="0"/>
              <w:marRight w:val="0"/>
              <w:marTop w:val="0"/>
              <w:marBottom w:val="0"/>
              <w:divBdr>
                <w:top w:val="none" w:sz="0" w:space="0" w:color="auto"/>
                <w:left w:val="none" w:sz="0" w:space="0" w:color="auto"/>
                <w:bottom w:val="none" w:sz="0" w:space="0" w:color="auto"/>
                <w:right w:val="none" w:sz="0" w:space="0" w:color="auto"/>
              </w:divBdr>
            </w:div>
            <w:div w:id="499081745">
              <w:marLeft w:val="0"/>
              <w:marRight w:val="0"/>
              <w:marTop w:val="0"/>
              <w:marBottom w:val="0"/>
              <w:divBdr>
                <w:top w:val="none" w:sz="0" w:space="0" w:color="auto"/>
                <w:left w:val="none" w:sz="0" w:space="0" w:color="auto"/>
                <w:bottom w:val="none" w:sz="0" w:space="0" w:color="auto"/>
                <w:right w:val="none" w:sz="0" w:space="0" w:color="auto"/>
              </w:divBdr>
            </w:div>
            <w:div w:id="558980483">
              <w:marLeft w:val="0"/>
              <w:marRight w:val="0"/>
              <w:marTop w:val="0"/>
              <w:marBottom w:val="0"/>
              <w:divBdr>
                <w:top w:val="none" w:sz="0" w:space="0" w:color="auto"/>
                <w:left w:val="none" w:sz="0" w:space="0" w:color="auto"/>
                <w:bottom w:val="none" w:sz="0" w:space="0" w:color="auto"/>
                <w:right w:val="none" w:sz="0" w:space="0" w:color="auto"/>
              </w:divBdr>
            </w:div>
            <w:div w:id="587884728">
              <w:marLeft w:val="0"/>
              <w:marRight w:val="0"/>
              <w:marTop w:val="0"/>
              <w:marBottom w:val="0"/>
              <w:divBdr>
                <w:top w:val="none" w:sz="0" w:space="0" w:color="auto"/>
                <w:left w:val="none" w:sz="0" w:space="0" w:color="auto"/>
                <w:bottom w:val="none" w:sz="0" w:space="0" w:color="auto"/>
                <w:right w:val="none" w:sz="0" w:space="0" w:color="auto"/>
              </w:divBdr>
            </w:div>
            <w:div w:id="600643288">
              <w:marLeft w:val="0"/>
              <w:marRight w:val="0"/>
              <w:marTop w:val="0"/>
              <w:marBottom w:val="0"/>
              <w:divBdr>
                <w:top w:val="none" w:sz="0" w:space="0" w:color="auto"/>
                <w:left w:val="none" w:sz="0" w:space="0" w:color="auto"/>
                <w:bottom w:val="none" w:sz="0" w:space="0" w:color="auto"/>
                <w:right w:val="none" w:sz="0" w:space="0" w:color="auto"/>
              </w:divBdr>
            </w:div>
            <w:div w:id="625040125">
              <w:marLeft w:val="0"/>
              <w:marRight w:val="0"/>
              <w:marTop w:val="0"/>
              <w:marBottom w:val="0"/>
              <w:divBdr>
                <w:top w:val="none" w:sz="0" w:space="0" w:color="auto"/>
                <w:left w:val="none" w:sz="0" w:space="0" w:color="auto"/>
                <w:bottom w:val="none" w:sz="0" w:space="0" w:color="auto"/>
                <w:right w:val="none" w:sz="0" w:space="0" w:color="auto"/>
              </w:divBdr>
            </w:div>
            <w:div w:id="633216593">
              <w:marLeft w:val="0"/>
              <w:marRight w:val="0"/>
              <w:marTop w:val="0"/>
              <w:marBottom w:val="0"/>
              <w:divBdr>
                <w:top w:val="none" w:sz="0" w:space="0" w:color="auto"/>
                <w:left w:val="none" w:sz="0" w:space="0" w:color="auto"/>
                <w:bottom w:val="none" w:sz="0" w:space="0" w:color="auto"/>
                <w:right w:val="none" w:sz="0" w:space="0" w:color="auto"/>
              </w:divBdr>
            </w:div>
            <w:div w:id="656883525">
              <w:marLeft w:val="0"/>
              <w:marRight w:val="0"/>
              <w:marTop w:val="0"/>
              <w:marBottom w:val="0"/>
              <w:divBdr>
                <w:top w:val="none" w:sz="0" w:space="0" w:color="auto"/>
                <w:left w:val="none" w:sz="0" w:space="0" w:color="auto"/>
                <w:bottom w:val="none" w:sz="0" w:space="0" w:color="auto"/>
                <w:right w:val="none" w:sz="0" w:space="0" w:color="auto"/>
              </w:divBdr>
            </w:div>
            <w:div w:id="715279793">
              <w:marLeft w:val="0"/>
              <w:marRight w:val="0"/>
              <w:marTop w:val="0"/>
              <w:marBottom w:val="0"/>
              <w:divBdr>
                <w:top w:val="none" w:sz="0" w:space="0" w:color="auto"/>
                <w:left w:val="none" w:sz="0" w:space="0" w:color="auto"/>
                <w:bottom w:val="none" w:sz="0" w:space="0" w:color="auto"/>
                <w:right w:val="none" w:sz="0" w:space="0" w:color="auto"/>
              </w:divBdr>
            </w:div>
            <w:div w:id="724328881">
              <w:marLeft w:val="0"/>
              <w:marRight w:val="0"/>
              <w:marTop w:val="0"/>
              <w:marBottom w:val="0"/>
              <w:divBdr>
                <w:top w:val="none" w:sz="0" w:space="0" w:color="auto"/>
                <w:left w:val="none" w:sz="0" w:space="0" w:color="auto"/>
                <w:bottom w:val="none" w:sz="0" w:space="0" w:color="auto"/>
                <w:right w:val="none" w:sz="0" w:space="0" w:color="auto"/>
              </w:divBdr>
            </w:div>
            <w:div w:id="738093912">
              <w:marLeft w:val="0"/>
              <w:marRight w:val="0"/>
              <w:marTop w:val="0"/>
              <w:marBottom w:val="0"/>
              <w:divBdr>
                <w:top w:val="none" w:sz="0" w:space="0" w:color="auto"/>
                <w:left w:val="none" w:sz="0" w:space="0" w:color="auto"/>
                <w:bottom w:val="none" w:sz="0" w:space="0" w:color="auto"/>
                <w:right w:val="none" w:sz="0" w:space="0" w:color="auto"/>
              </w:divBdr>
            </w:div>
            <w:div w:id="743068702">
              <w:marLeft w:val="0"/>
              <w:marRight w:val="0"/>
              <w:marTop w:val="0"/>
              <w:marBottom w:val="0"/>
              <w:divBdr>
                <w:top w:val="none" w:sz="0" w:space="0" w:color="auto"/>
                <w:left w:val="none" w:sz="0" w:space="0" w:color="auto"/>
                <w:bottom w:val="none" w:sz="0" w:space="0" w:color="auto"/>
                <w:right w:val="none" w:sz="0" w:space="0" w:color="auto"/>
              </w:divBdr>
            </w:div>
            <w:div w:id="830945449">
              <w:marLeft w:val="0"/>
              <w:marRight w:val="0"/>
              <w:marTop w:val="0"/>
              <w:marBottom w:val="0"/>
              <w:divBdr>
                <w:top w:val="none" w:sz="0" w:space="0" w:color="auto"/>
                <w:left w:val="none" w:sz="0" w:space="0" w:color="auto"/>
                <w:bottom w:val="none" w:sz="0" w:space="0" w:color="auto"/>
                <w:right w:val="none" w:sz="0" w:space="0" w:color="auto"/>
              </w:divBdr>
            </w:div>
            <w:div w:id="841355659">
              <w:marLeft w:val="0"/>
              <w:marRight w:val="0"/>
              <w:marTop w:val="0"/>
              <w:marBottom w:val="0"/>
              <w:divBdr>
                <w:top w:val="none" w:sz="0" w:space="0" w:color="auto"/>
                <w:left w:val="none" w:sz="0" w:space="0" w:color="auto"/>
                <w:bottom w:val="none" w:sz="0" w:space="0" w:color="auto"/>
                <w:right w:val="none" w:sz="0" w:space="0" w:color="auto"/>
              </w:divBdr>
            </w:div>
            <w:div w:id="844516917">
              <w:marLeft w:val="0"/>
              <w:marRight w:val="0"/>
              <w:marTop w:val="0"/>
              <w:marBottom w:val="0"/>
              <w:divBdr>
                <w:top w:val="none" w:sz="0" w:space="0" w:color="auto"/>
                <w:left w:val="none" w:sz="0" w:space="0" w:color="auto"/>
                <w:bottom w:val="none" w:sz="0" w:space="0" w:color="auto"/>
                <w:right w:val="none" w:sz="0" w:space="0" w:color="auto"/>
              </w:divBdr>
            </w:div>
            <w:div w:id="855509028">
              <w:marLeft w:val="0"/>
              <w:marRight w:val="0"/>
              <w:marTop w:val="0"/>
              <w:marBottom w:val="0"/>
              <w:divBdr>
                <w:top w:val="none" w:sz="0" w:space="0" w:color="auto"/>
                <w:left w:val="none" w:sz="0" w:space="0" w:color="auto"/>
                <w:bottom w:val="none" w:sz="0" w:space="0" w:color="auto"/>
                <w:right w:val="none" w:sz="0" w:space="0" w:color="auto"/>
              </w:divBdr>
            </w:div>
            <w:div w:id="862746488">
              <w:marLeft w:val="0"/>
              <w:marRight w:val="0"/>
              <w:marTop w:val="0"/>
              <w:marBottom w:val="0"/>
              <w:divBdr>
                <w:top w:val="none" w:sz="0" w:space="0" w:color="auto"/>
                <w:left w:val="none" w:sz="0" w:space="0" w:color="auto"/>
                <w:bottom w:val="none" w:sz="0" w:space="0" w:color="auto"/>
                <w:right w:val="none" w:sz="0" w:space="0" w:color="auto"/>
              </w:divBdr>
            </w:div>
            <w:div w:id="871458947">
              <w:marLeft w:val="0"/>
              <w:marRight w:val="0"/>
              <w:marTop w:val="0"/>
              <w:marBottom w:val="0"/>
              <w:divBdr>
                <w:top w:val="none" w:sz="0" w:space="0" w:color="auto"/>
                <w:left w:val="none" w:sz="0" w:space="0" w:color="auto"/>
                <w:bottom w:val="none" w:sz="0" w:space="0" w:color="auto"/>
                <w:right w:val="none" w:sz="0" w:space="0" w:color="auto"/>
              </w:divBdr>
            </w:div>
            <w:div w:id="960770358">
              <w:marLeft w:val="0"/>
              <w:marRight w:val="0"/>
              <w:marTop w:val="0"/>
              <w:marBottom w:val="0"/>
              <w:divBdr>
                <w:top w:val="none" w:sz="0" w:space="0" w:color="auto"/>
                <w:left w:val="none" w:sz="0" w:space="0" w:color="auto"/>
                <w:bottom w:val="none" w:sz="0" w:space="0" w:color="auto"/>
                <w:right w:val="none" w:sz="0" w:space="0" w:color="auto"/>
              </w:divBdr>
            </w:div>
            <w:div w:id="962003323">
              <w:marLeft w:val="0"/>
              <w:marRight w:val="0"/>
              <w:marTop w:val="0"/>
              <w:marBottom w:val="0"/>
              <w:divBdr>
                <w:top w:val="none" w:sz="0" w:space="0" w:color="auto"/>
                <w:left w:val="none" w:sz="0" w:space="0" w:color="auto"/>
                <w:bottom w:val="none" w:sz="0" w:space="0" w:color="auto"/>
                <w:right w:val="none" w:sz="0" w:space="0" w:color="auto"/>
              </w:divBdr>
            </w:div>
            <w:div w:id="962927749">
              <w:marLeft w:val="0"/>
              <w:marRight w:val="0"/>
              <w:marTop w:val="0"/>
              <w:marBottom w:val="0"/>
              <w:divBdr>
                <w:top w:val="none" w:sz="0" w:space="0" w:color="auto"/>
                <w:left w:val="none" w:sz="0" w:space="0" w:color="auto"/>
                <w:bottom w:val="none" w:sz="0" w:space="0" w:color="auto"/>
                <w:right w:val="none" w:sz="0" w:space="0" w:color="auto"/>
              </w:divBdr>
            </w:div>
            <w:div w:id="967511973">
              <w:marLeft w:val="0"/>
              <w:marRight w:val="0"/>
              <w:marTop w:val="0"/>
              <w:marBottom w:val="0"/>
              <w:divBdr>
                <w:top w:val="none" w:sz="0" w:space="0" w:color="auto"/>
                <w:left w:val="none" w:sz="0" w:space="0" w:color="auto"/>
                <w:bottom w:val="none" w:sz="0" w:space="0" w:color="auto"/>
                <w:right w:val="none" w:sz="0" w:space="0" w:color="auto"/>
              </w:divBdr>
            </w:div>
            <w:div w:id="1012301307">
              <w:marLeft w:val="0"/>
              <w:marRight w:val="0"/>
              <w:marTop w:val="0"/>
              <w:marBottom w:val="0"/>
              <w:divBdr>
                <w:top w:val="none" w:sz="0" w:space="0" w:color="auto"/>
                <w:left w:val="none" w:sz="0" w:space="0" w:color="auto"/>
                <w:bottom w:val="none" w:sz="0" w:space="0" w:color="auto"/>
                <w:right w:val="none" w:sz="0" w:space="0" w:color="auto"/>
              </w:divBdr>
            </w:div>
            <w:div w:id="1073162680">
              <w:marLeft w:val="0"/>
              <w:marRight w:val="0"/>
              <w:marTop w:val="0"/>
              <w:marBottom w:val="0"/>
              <w:divBdr>
                <w:top w:val="none" w:sz="0" w:space="0" w:color="auto"/>
                <w:left w:val="none" w:sz="0" w:space="0" w:color="auto"/>
                <w:bottom w:val="none" w:sz="0" w:space="0" w:color="auto"/>
                <w:right w:val="none" w:sz="0" w:space="0" w:color="auto"/>
              </w:divBdr>
            </w:div>
            <w:div w:id="1110127989">
              <w:marLeft w:val="0"/>
              <w:marRight w:val="0"/>
              <w:marTop w:val="0"/>
              <w:marBottom w:val="0"/>
              <w:divBdr>
                <w:top w:val="none" w:sz="0" w:space="0" w:color="auto"/>
                <w:left w:val="none" w:sz="0" w:space="0" w:color="auto"/>
                <w:bottom w:val="none" w:sz="0" w:space="0" w:color="auto"/>
                <w:right w:val="none" w:sz="0" w:space="0" w:color="auto"/>
              </w:divBdr>
            </w:div>
            <w:div w:id="1132019255">
              <w:marLeft w:val="0"/>
              <w:marRight w:val="0"/>
              <w:marTop w:val="0"/>
              <w:marBottom w:val="0"/>
              <w:divBdr>
                <w:top w:val="none" w:sz="0" w:space="0" w:color="auto"/>
                <w:left w:val="none" w:sz="0" w:space="0" w:color="auto"/>
                <w:bottom w:val="none" w:sz="0" w:space="0" w:color="auto"/>
                <w:right w:val="none" w:sz="0" w:space="0" w:color="auto"/>
              </w:divBdr>
            </w:div>
            <w:div w:id="1164660821">
              <w:marLeft w:val="0"/>
              <w:marRight w:val="0"/>
              <w:marTop w:val="0"/>
              <w:marBottom w:val="0"/>
              <w:divBdr>
                <w:top w:val="none" w:sz="0" w:space="0" w:color="auto"/>
                <w:left w:val="none" w:sz="0" w:space="0" w:color="auto"/>
                <w:bottom w:val="none" w:sz="0" w:space="0" w:color="auto"/>
                <w:right w:val="none" w:sz="0" w:space="0" w:color="auto"/>
              </w:divBdr>
            </w:div>
            <w:div w:id="1179395702">
              <w:marLeft w:val="0"/>
              <w:marRight w:val="0"/>
              <w:marTop w:val="0"/>
              <w:marBottom w:val="0"/>
              <w:divBdr>
                <w:top w:val="none" w:sz="0" w:space="0" w:color="auto"/>
                <w:left w:val="none" w:sz="0" w:space="0" w:color="auto"/>
                <w:bottom w:val="none" w:sz="0" w:space="0" w:color="auto"/>
                <w:right w:val="none" w:sz="0" w:space="0" w:color="auto"/>
              </w:divBdr>
            </w:div>
            <w:div w:id="1187132259">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251085348">
              <w:marLeft w:val="0"/>
              <w:marRight w:val="0"/>
              <w:marTop w:val="0"/>
              <w:marBottom w:val="0"/>
              <w:divBdr>
                <w:top w:val="none" w:sz="0" w:space="0" w:color="auto"/>
                <w:left w:val="none" w:sz="0" w:space="0" w:color="auto"/>
                <w:bottom w:val="none" w:sz="0" w:space="0" w:color="auto"/>
                <w:right w:val="none" w:sz="0" w:space="0" w:color="auto"/>
              </w:divBdr>
            </w:div>
            <w:div w:id="1280450687">
              <w:marLeft w:val="0"/>
              <w:marRight w:val="0"/>
              <w:marTop w:val="0"/>
              <w:marBottom w:val="0"/>
              <w:divBdr>
                <w:top w:val="none" w:sz="0" w:space="0" w:color="auto"/>
                <w:left w:val="none" w:sz="0" w:space="0" w:color="auto"/>
                <w:bottom w:val="none" w:sz="0" w:space="0" w:color="auto"/>
                <w:right w:val="none" w:sz="0" w:space="0" w:color="auto"/>
              </w:divBdr>
            </w:div>
            <w:div w:id="1284003038">
              <w:marLeft w:val="0"/>
              <w:marRight w:val="0"/>
              <w:marTop w:val="0"/>
              <w:marBottom w:val="0"/>
              <w:divBdr>
                <w:top w:val="none" w:sz="0" w:space="0" w:color="auto"/>
                <w:left w:val="none" w:sz="0" w:space="0" w:color="auto"/>
                <w:bottom w:val="none" w:sz="0" w:space="0" w:color="auto"/>
                <w:right w:val="none" w:sz="0" w:space="0" w:color="auto"/>
              </w:divBdr>
            </w:div>
            <w:div w:id="1302542892">
              <w:marLeft w:val="0"/>
              <w:marRight w:val="0"/>
              <w:marTop w:val="0"/>
              <w:marBottom w:val="0"/>
              <w:divBdr>
                <w:top w:val="none" w:sz="0" w:space="0" w:color="auto"/>
                <w:left w:val="none" w:sz="0" w:space="0" w:color="auto"/>
                <w:bottom w:val="none" w:sz="0" w:space="0" w:color="auto"/>
                <w:right w:val="none" w:sz="0" w:space="0" w:color="auto"/>
              </w:divBdr>
            </w:div>
            <w:div w:id="1335185766">
              <w:marLeft w:val="0"/>
              <w:marRight w:val="0"/>
              <w:marTop w:val="0"/>
              <w:marBottom w:val="0"/>
              <w:divBdr>
                <w:top w:val="none" w:sz="0" w:space="0" w:color="auto"/>
                <w:left w:val="none" w:sz="0" w:space="0" w:color="auto"/>
                <w:bottom w:val="none" w:sz="0" w:space="0" w:color="auto"/>
                <w:right w:val="none" w:sz="0" w:space="0" w:color="auto"/>
              </w:divBdr>
            </w:div>
            <w:div w:id="1345673529">
              <w:marLeft w:val="0"/>
              <w:marRight w:val="0"/>
              <w:marTop w:val="0"/>
              <w:marBottom w:val="0"/>
              <w:divBdr>
                <w:top w:val="none" w:sz="0" w:space="0" w:color="auto"/>
                <w:left w:val="none" w:sz="0" w:space="0" w:color="auto"/>
                <w:bottom w:val="none" w:sz="0" w:space="0" w:color="auto"/>
                <w:right w:val="none" w:sz="0" w:space="0" w:color="auto"/>
              </w:divBdr>
            </w:div>
            <w:div w:id="1360356174">
              <w:marLeft w:val="0"/>
              <w:marRight w:val="0"/>
              <w:marTop w:val="0"/>
              <w:marBottom w:val="0"/>
              <w:divBdr>
                <w:top w:val="none" w:sz="0" w:space="0" w:color="auto"/>
                <w:left w:val="none" w:sz="0" w:space="0" w:color="auto"/>
                <w:bottom w:val="none" w:sz="0" w:space="0" w:color="auto"/>
                <w:right w:val="none" w:sz="0" w:space="0" w:color="auto"/>
              </w:divBdr>
            </w:div>
            <w:div w:id="1386642245">
              <w:marLeft w:val="0"/>
              <w:marRight w:val="0"/>
              <w:marTop w:val="0"/>
              <w:marBottom w:val="0"/>
              <w:divBdr>
                <w:top w:val="none" w:sz="0" w:space="0" w:color="auto"/>
                <w:left w:val="none" w:sz="0" w:space="0" w:color="auto"/>
                <w:bottom w:val="none" w:sz="0" w:space="0" w:color="auto"/>
                <w:right w:val="none" w:sz="0" w:space="0" w:color="auto"/>
              </w:divBdr>
            </w:div>
            <w:div w:id="1395202096">
              <w:marLeft w:val="0"/>
              <w:marRight w:val="0"/>
              <w:marTop w:val="0"/>
              <w:marBottom w:val="0"/>
              <w:divBdr>
                <w:top w:val="none" w:sz="0" w:space="0" w:color="auto"/>
                <w:left w:val="none" w:sz="0" w:space="0" w:color="auto"/>
                <w:bottom w:val="none" w:sz="0" w:space="0" w:color="auto"/>
                <w:right w:val="none" w:sz="0" w:space="0" w:color="auto"/>
              </w:divBdr>
            </w:div>
            <w:div w:id="1411847270">
              <w:marLeft w:val="0"/>
              <w:marRight w:val="0"/>
              <w:marTop w:val="0"/>
              <w:marBottom w:val="0"/>
              <w:divBdr>
                <w:top w:val="none" w:sz="0" w:space="0" w:color="auto"/>
                <w:left w:val="none" w:sz="0" w:space="0" w:color="auto"/>
                <w:bottom w:val="none" w:sz="0" w:space="0" w:color="auto"/>
                <w:right w:val="none" w:sz="0" w:space="0" w:color="auto"/>
              </w:divBdr>
            </w:div>
            <w:div w:id="1512376043">
              <w:marLeft w:val="0"/>
              <w:marRight w:val="0"/>
              <w:marTop w:val="0"/>
              <w:marBottom w:val="0"/>
              <w:divBdr>
                <w:top w:val="none" w:sz="0" w:space="0" w:color="auto"/>
                <w:left w:val="none" w:sz="0" w:space="0" w:color="auto"/>
                <w:bottom w:val="none" w:sz="0" w:space="0" w:color="auto"/>
                <w:right w:val="none" w:sz="0" w:space="0" w:color="auto"/>
              </w:divBdr>
            </w:div>
            <w:div w:id="1514370957">
              <w:marLeft w:val="0"/>
              <w:marRight w:val="0"/>
              <w:marTop w:val="0"/>
              <w:marBottom w:val="0"/>
              <w:divBdr>
                <w:top w:val="none" w:sz="0" w:space="0" w:color="auto"/>
                <w:left w:val="none" w:sz="0" w:space="0" w:color="auto"/>
                <w:bottom w:val="none" w:sz="0" w:space="0" w:color="auto"/>
                <w:right w:val="none" w:sz="0" w:space="0" w:color="auto"/>
              </w:divBdr>
            </w:div>
            <w:div w:id="1590578026">
              <w:marLeft w:val="0"/>
              <w:marRight w:val="0"/>
              <w:marTop w:val="0"/>
              <w:marBottom w:val="0"/>
              <w:divBdr>
                <w:top w:val="none" w:sz="0" w:space="0" w:color="auto"/>
                <w:left w:val="none" w:sz="0" w:space="0" w:color="auto"/>
                <w:bottom w:val="none" w:sz="0" w:space="0" w:color="auto"/>
                <w:right w:val="none" w:sz="0" w:space="0" w:color="auto"/>
              </w:divBdr>
            </w:div>
            <w:div w:id="1632201790">
              <w:marLeft w:val="0"/>
              <w:marRight w:val="0"/>
              <w:marTop w:val="0"/>
              <w:marBottom w:val="0"/>
              <w:divBdr>
                <w:top w:val="none" w:sz="0" w:space="0" w:color="auto"/>
                <w:left w:val="none" w:sz="0" w:space="0" w:color="auto"/>
                <w:bottom w:val="none" w:sz="0" w:space="0" w:color="auto"/>
                <w:right w:val="none" w:sz="0" w:space="0" w:color="auto"/>
              </w:divBdr>
            </w:div>
            <w:div w:id="1635528172">
              <w:marLeft w:val="0"/>
              <w:marRight w:val="0"/>
              <w:marTop w:val="0"/>
              <w:marBottom w:val="0"/>
              <w:divBdr>
                <w:top w:val="none" w:sz="0" w:space="0" w:color="auto"/>
                <w:left w:val="none" w:sz="0" w:space="0" w:color="auto"/>
                <w:bottom w:val="none" w:sz="0" w:space="0" w:color="auto"/>
                <w:right w:val="none" w:sz="0" w:space="0" w:color="auto"/>
              </w:divBdr>
            </w:div>
            <w:div w:id="1673020279">
              <w:marLeft w:val="0"/>
              <w:marRight w:val="0"/>
              <w:marTop w:val="0"/>
              <w:marBottom w:val="0"/>
              <w:divBdr>
                <w:top w:val="none" w:sz="0" w:space="0" w:color="auto"/>
                <w:left w:val="none" w:sz="0" w:space="0" w:color="auto"/>
                <w:bottom w:val="none" w:sz="0" w:space="0" w:color="auto"/>
                <w:right w:val="none" w:sz="0" w:space="0" w:color="auto"/>
              </w:divBdr>
            </w:div>
            <w:div w:id="1735197642">
              <w:marLeft w:val="0"/>
              <w:marRight w:val="0"/>
              <w:marTop w:val="0"/>
              <w:marBottom w:val="0"/>
              <w:divBdr>
                <w:top w:val="none" w:sz="0" w:space="0" w:color="auto"/>
                <w:left w:val="none" w:sz="0" w:space="0" w:color="auto"/>
                <w:bottom w:val="none" w:sz="0" w:space="0" w:color="auto"/>
                <w:right w:val="none" w:sz="0" w:space="0" w:color="auto"/>
              </w:divBdr>
            </w:div>
            <w:div w:id="1891651606">
              <w:marLeft w:val="0"/>
              <w:marRight w:val="0"/>
              <w:marTop w:val="0"/>
              <w:marBottom w:val="0"/>
              <w:divBdr>
                <w:top w:val="none" w:sz="0" w:space="0" w:color="auto"/>
                <w:left w:val="none" w:sz="0" w:space="0" w:color="auto"/>
                <w:bottom w:val="none" w:sz="0" w:space="0" w:color="auto"/>
                <w:right w:val="none" w:sz="0" w:space="0" w:color="auto"/>
              </w:divBdr>
            </w:div>
            <w:div w:id="1963420958">
              <w:marLeft w:val="0"/>
              <w:marRight w:val="0"/>
              <w:marTop w:val="0"/>
              <w:marBottom w:val="0"/>
              <w:divBdr>
                <w:top w:val="none" w:sz="0" w:space="0" w:color="auto"/>
                <w:left w:val="none" w:sz="0" w:space="0" w:color="auto"/>
                <w:bottom w:val="none" w:sz="0" w:space="0" w:color="auto"/>
                <w:right w:val="none" w:sz="0" w:space="0" w:color="auto"/>
              </w:divBdr>
            </w:div>
            <w:div w:id="1987658084">
              <w:marLeft w:val="0"/>
              <w:marRight w:val="0"/>
              <w:marTop w:val="0"/>
              <w:marBottom w:val="0"/>
              <w:divBdr>
                <w:top w:val="none" w:sz="0" w:space="0" w:color="auto"/>
                <w:left w:val="none" w:sz="0" w:space="0" w:color="auto"/>
                <w:bottom w:val="none" w:sz="0" w:space="0" w:color="auto"/>
                <w:right w:val="none" w:sz="0" w:space="0" w:color="auto"/>
              </w:divBdr>
            </w:div>
            <w:div w:id="1999653103">
              <w:marLeft w:val="0"/>
              <w:marRight w:val="0"/>
              <w:marTop w:val="0"/>
              <w:marBottom w:val="0"/>
              <w:divBdr>
                <w:top w:val="none" w:sz="0" w:space="0" w:color="auto"/>
                <w:left w:val="none" w:sz="0" w:space="0" w:color="auto"/>
                <w:bottom w:val="none" w:sz="0" w:space="0" w:color="auto"/>
                <w:right w:val="none" w:sz="0" w:space="0" w:color="auto"/>
              </w:divBdr>
            </w:div>
            <w:div w:id="2026862239">
              <w:marLeft w:val="0"/>
              <w:marRight w:val="0"/>
              <w:marTop w:val="0"/>
              <w:marBottom w:val="0"/>
              <w:divBdr>
                <w:top w:val="none" w:sz="0" w:space="0" w:color="auto"/>
                <w:left w:val="none" w:sz="0" w:space="0" w:color="auto"/>
                <w:bottom w:val="none" w:sz="0" w:space="0" w:color="auto"/>
                <w:right w:val="none" w:sz="0" w:space="0" w:color="auto"/>
              </w:divBdr>
            </w:div>
            <w:div w:id="2042778351">
              <w:marLeft w:val="0"/>
              <w:marRight w:val="0"/>
              <w:marTop w:val="0"/>
              <w:marBottom w:val="0"/>
              <w:divBdr>
                <w:top w:val="none" w:sz="0" w:space="0" w:color="auto"/>
                <w:left w:val="none" w:sz="0" w:space="0" w:color="auto"/>
                <w:bottom w:val="none" w:sz="0" w:space="0" w:color="auto"/>
                <w:right w:val="none" w:sz="0" w:space="0" w:color="auto"/>
              </w:divBdr>
            </w:div>
            <w:div w:id="21428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c.1september.ru/" TargetMode="External"/><Relationship Id="rId18" Type="http://schemas.openxmlformats.org/officeDocument/2006/relationships/hyperlink" Target="http://www.ural-chel.ru/guon/inform.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vestnik.edu.ru/" TargetMode="External"/><Relationship Id="rId7" Type="http://schemas.openxmlformats.org/officeDocument/2006/relationships/footnotes" Target="footnotes.xml"/><Relationship Id="rId12" Type="http://schemas.openxmlformats.org/officeDocument/2006/relationships/hyperlink" Target="http://www.ural-chel.ru/guon/inform.htm" TargetMode="External"/><Relationship Id="rId17" Type="http://schemas.openxmlformats.org/officeDocument/2006/relationships/hyperlink" Target="http://mon.gov.ru./proekt/ideolog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shkola.ru/" TargetMode="External"/><Relationship Id="rId20" Type="http://schemas.openxmlformats.org/officeDocument/2006/relationships/hyperlink" Target="http://www.standart.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gov.ru./proekt/ideology"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vestnik.edu.ru/"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www.nsc.1september.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tandart.edu.ru/" TargetMode="External"/><Relationship Id="rId22" Type="http://schemas.openxmlformats.org/officeDocument/2006/relationships/hyperlink" Target="http://www.nshkola.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ABA97-DCEC-49D7-AAB1-BC66168A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128</Pages>
  <Words>61080</Words>
  <Characters>348160</Characters>
  <Application>Microsoft Office Word</Application>
  <DocSecurity>0</DocSecurity>
  <Lines>2901</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User</cp:lastModifiedBy>
  <cp:revision>52</cp:revision>
  <cp:lastPrinted>2018-05-06T15:52:00Z</cp:lastPrinted>
  <dcterms:created xsi:type="dcterms:W3CDTF">2014-09-05T18:52:00Z</dcterms:created>
  <dcterms:modified xsi:type="dcterms:W3CDTF">2018-05-06T15:54:00Z</dcterms:modified>
</cp:coreProperties>
</file>