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0CE" w:rsidRPr="00452F62" w:rsidRDefault="003A4E0F" w:rsidP="004F6DFE">
      <w:pPr>
        <w:ind w:left="-567" w:right="-143"/>
        <w:jc w:val="center"/>
        <w:rPr>
          <w:b/>
        </w:rPr>
      </w:pPr>
      <w:r>
        <w:rPr>
          <w:b/>
          <w:bCs/>
          <w:noProof/>
          <w:lang w:eastAsia="ru-RU"/>
        </w:rPr>
        <w:drawing>
          <wp:inline distT="0" distB="0" distL="0" distR="0">
            <wp:extent cx="6391275" cy="8791575"/>
            <wp:effectExtent l="0" t="0" r="9525" b="9525"/>
            <wp:docPr id="1" name="Рисунок 1" descr="C:\Users\School_11\Desktop\Изображение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_11\Desktop\Изображение (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1275" cy="8791575"/>
                    </a:xfrm>
                    <a:prstGeom prst="rect">
                      <a:avLst/>
                    </a:prstGeom>
                    <a:noFill/>
                    <a:ln>
                      <a:noFill/>
                    </a:ln>
                  </pic:spPr>
                </pic:pic>
              </a:graphicData>
            </a:graphic>
          </wp:inline>
        </w:drawing>
      </w:r>
    </w:p>
    <w:p w:rsidR="00DB10CE" w:rsidRPr="00452F62" w:rsidRDefault="00DB10CE" w:rsidP="004F6DFE">
      <w:pPr>
        <w:ind w:left="-567" w:right="-143"/>
        <w:jc w:val="center"/>
        <w:rPr>
          <w:b/>
        </w:rPr>
      </w:pPr>
    </w:p>
    <w:p w:rsidR="00DB10CE" w:rsidRPr="00452F62" w:rsidRDefault="00DB10CE" w:rsidP="004F6DFE">
      <w:pPr>
        <w:ind w:left="-567" w:right="-143"/>
        <w:jc w:val="center"/>
        <w:rPr>
          <w:b/>
        </w:rPr>
      </w:pPr>
    </w:p>
    <w:p w:rsidR="00DB10CE" w:rsidRPr="00452F62" w:rsidRDefault="00DB10CE" w:rsidP="004F6DFE">
      <w:pPr>
        <w:ind w:left="-567" w:right="-143"/>
        <w:jc w:val="center"/>
        <w:rPr>
          <w:b/>
        </w:rPr>
      </w:pPr>
    </w:p>
    <w:p w:rsidR="00DB10CE" w:rsidRPr="008B5B38" w:rsidRDefault="00DB10CE" w:rsidP="004F6DFE">
      <w:pPr>
        <w:jc w:val="center"/>
        <w:rPr>
          <w:b/>
          <w:sz w:val="28"/>
          <w:szCs w:val="28"/>
        </w:rPr>
      </w:pPr>
    </w:p>
    <w:p w:rsidR="00EC524E" w:rsidRDefault="00EC524E" w:rsidP="004F6DFE">
      <w:pPr>
        <w:jc w:val="center"/>
        <w:rPr>
          <w:b/>
          <w:sz w:val="28"/>
          <w:szCs w:val="28"/>
        </w:rPr>
      </w:pPr>
    </w:p>
    <w:p w:rsidR="00DB10CE" w:rsidRPr="008B5B38" w:rsidRDefault="00DB10CE" w:rsidP="004F6DFE">
      <w:pPr>
        <w:jc w:val="center"/>
        <w:rPr>
          <w:b/>
          <w:sz w:val="28"/>
          <w:szCs w:val="28"/>
        </w:rPr>
      </w:pPr>
      <w:r w:rsidRPr="008B5B38">
        <w:rPr>
          <w:b/>
          <w:sz w:val="28"/>
          <w:szCs w:val="28"/>
        </w:rPr>
        <w:lastRenderedPageBreak/>
        <w:t>Содержание</w:t>
      </w:r>
    </w:p>
    <w:p w:rsidR="00DB10CE" w:rsidRPr="008B5B38" w:rsidRDefault="00DB10CE" w:rsidP="004F6DFE">
      <w:pPr>
        <w:jc w:val="center"/>
        <w:rPr>
          <w:b/>
          <w:sz w:val="28"/>
          <w:szCs w:val="28"/>
        </w:rPr>
      </w:pPr>
    </w:p>
    <w:p w:rsidR="00DB10CE" w:rsidRPr="008B5B38" w:rsidRDefault="00DB10CE" w:rsidP="004F6DFE">
      <w:pPr>
        <w:jc w:val="center"/>
        <w:rPr>
          <w:b/>
          <w:sz w:val="28"/>
          <w:szCs w:val="28"/>
        </w:rPr>
      </w:pPr>
    </w:p>
    <w:tbl>
      <w:tblPr>
        <w:tblW w:w="9768" w:type="dxa"/>
        <w:tblInd w:w="524" w:type="dxa"/>
        <w:tblLayout w:type="fixed"/>
        <w:tblLook w:val="0000" w:firstRow="0" w:lastRow="0" w:firstColumn="0" w:lastColumn="0" w:noHBand="0" w:noVBand="0"/>
      </w:tblPr>
      <w:tblGrid>
        <w:gridCol w:w="1024"/>
        <w:gridCol w:w="7200"/>
        <w:gridCol w:w="1544"/>
      </w:tblGrid>
      <w:tr w:rsidR="00DB10CE" w:rsidRPr="008B5B38" w:rsidTr="008B5B38">
        <w:tc>
          <w:tcPr>
            <w:tcW w:w="1024" w:type="dxa"/>
            <w:tcBorders>
              <w:top w:val="single" w:sz="4" w:space="0" w:color="000000"/>
              <w:left w:val="single" w:sz="4" w:space="0" w:color="000000"/>
              <w:bottom w:val="single" w:sz="4" w:space="0" w:color="000000"/>
            </w:tcBorders>
          </w:tcPr>
          <w:p w:rsidR="00DB10CE" w:rsidRPr="008B5B38" w:rsidRDefault="00DB10CE" w:rsidP="00727AF2">
            <w:pPr>
              <w:snapToGrid w:val="0"/>
              <w:jc w:val="center"/>
              <w:rPr>
                <w:b/>
                <w:sz w:val="28"/>
                <w:szCs w:val="28"/>
              </w:rPr>
            </w:pPr>
          </w:p>
        </w:tc>
        <w:tc>
          <w:tcPr>
            <w:tcW w:w="7200" w:type="dxa"/>
            <w:tcBorders>
              <w:top w:val="single" w:sz="4" w:space="0" w:color="000000"/>
              <w:left w:val="single" w:sz="4" w:space="0" w:color="000000"/>
              <w:bottom w:val="single" w:sz="4" w:space="0" w:color="000000"/>
            </w:tcBorders>
          </w:tcPr>
          <w:p w:rsidR="00DB10CE" w:rsidRPr="008B5B38" w:rsidRDefault="00DB10CE" w:rsidP="00727AF2">
            <w:pPr>
              <w:snapToGrid w:val="0"/>
              <w:jc w:val="center"/>
              <w:rPr>
                <w:b/>
                <w:sz w:val="28"/>
                <w:szCs w:val="28"/>
              </w:rPr>
            </w:pPr>
            <w:r w:rsidRPr="008B5B38">
              <w:rPr>
                <w:b/>
                <w:sz w:val="28"/>
                <w:szCs w:val="28"/>
              </w:rPr>
              <w:t xml:space="preserve">Наименование раздела </w:t>
            </w:r>
          </w:p>
        </w:tc>
        <w:tc>
          <w:tcPr>
            <w:tcW w:w="1544" w:type="dxa"/>
            <w:tcBorders>
              <w:top w:val="single" w:sz="4" w:space="0" w:color="000000"/>
              <w:left w:val="single" w:sz="4" w:space="0" w:color="000000"/>
              <w:bottom w:val="single" w:sz="4" w:space="0" w:color="000000"/>
              <w:right w:val="single" w:sz="4" w:space="0" w:color="000000"/>
            </w:tcBorders>
          </w:tcPr>
          <w:p w:rsidR="00DB10CE" w:rsidRPr="008B5B38" w:rsidRDefault="00DB10CE" w:rsidP="00727AF2">
            <w:pPr>
              <w:snapToGrid w:val="0"/>
              <w:jc w:val="center"/>
              <w:rPr>
                <w:b/>
                <w:sz w:val="28"/>
                <w:szCs w:val="28"/>
              </w:rPr>
            </w:pPr>
            <w:r w:rsidRPr="008B5B38">
              <w:rPr>
                <w:b/>
                <w:sz w:val="28"/>
                <w:szCs w:val="28"/>
              </w:rPr>
              <w:t xml:space="preserve">Номер страницы </w:t>
            </w:r>
          </w:p>
        </w:tc>
      </w:tr>
      <w:tr w:rsidR="00DB10CE" w:rsidRPr="008B5B38" w:rsidTr="008B5B38">
        <w:tc>
          <w:tcPr>
            <w:tcW w:w="1024" w:type="dxa"/>
            <w:tcBorders>
              <w:top w:val="single" w:sz="4" w:space="0" w:color="000000"/>
              <w:left w:val="single" w:sz="4" w:space="0" w:color="000000"/>
              <w:bottom w:val="single" w:sz="4" w:space="0" w:color="000000"/>
            </w:tcBorders>
          </w:tcPr>
          <w:p w:rsidR="00DB10CE" w:rsidRPr="008B5B38" w:rsidRDefault="00DB10CE" w:rsidP="00727AF2">
            <w:pPr>
              <w:snapToGrid w:val="0"/>
              <w:jc w:val="center"/>
              <w:rPr>
                <w:sz w:val="28"/>
                <w:szCs w:val="28"/>
              </w:rPr>
            </w:pPr>
            <w:r w:rsidRPr="008B5B38">
              <w:rPr>
                <w:sz w:val="28"/>
                <w:szCs w:val="28"/>
              </w:rPr>
              <w:t>1</w:t>
            </w:r>
          </w:p>
        </w:tc>
        <w:tc>
          <w:tcPr>
            <w:tcW w:w="7200" w:type="dxa"/>
            <w:tcBorders>
              <w:top w:val="single" w:sz="4" w:space="0" w:color="000000"/>
              <w:left w:val="single" w:sz="4" w:space="0" w:color="000000"/>
              <w:bottom w:val="single" w:sz="4" w:space="0" w:color="000000"/>
            </w:tcBorders>
          </w:tcPr>
          <w:p w:rsidR="00DB10CE" w:rsidRPr="008B5B38" w:rsidRDefault="00DB10CE" w:rsidP="00727AF2">
            <w:pPr>
              <w:snapToGrid w:val="0"/>
              <w:jc w:val="both"/>
              <w:rPr>
                <w:sz w:val="28"/>
                <w:szCs w:val="28"/>
              </w:rPr>
            </w:pPr>
            <w:r w:rsidRPr="008B5B38">
              <w:rPr>
                <w:sz w:val="28"/>
                <w:szCs w:val="28"/>
              </w:rPr>
              <w:t>Общие сведения об образовательной организации</w:t>
            </w:r>
          </w:p>
        </w:tc>
        <w:tc>
          <w:tcPr>
            <w:tcW w:w="1544" w:type="dxa"/>
            <w:tcBorders>
              <w:top w:val="single" w:sz="4" w:space="0" w:color="000000"/>
              <w:left w:val="single" w:sz="4" w:space="0" w:color="000000"/>
              <w:bottom w:val="single" w:sz="4" w:space="0" w:color="000000"/>
              <w:right w:val="single" w:sz="4" w:space="0" w:color="000000"/>
            </w:tcBorders>
          </w:tcPr>
          <w:p w:rsidR="00DB10CE" w:rsidRPr="00391394" w:rsidRDefault="00DB10CE" w:rsidP="00727AF2">
            <w:pPr>
              <w:snapToGrid w:val="0"/>
              <w:rPr>
                <w:sz w:val="28"/>
                <w:szCs w:val="28"/>
              </w:rPr>
            </w:pPr>
            <w:r w:rsidRPr="00391394">
              <w:rPr>
                <w:sz w:val="28"/>
                <w:szCs w:val="28"/>
              </w:rPr>
              <w:t>3</w:t>
            </w:r>
          </w:p>
        </w:tc>
      </w:tr>
      <w:tr w:rsidR="00DB10CE" w:rsidRPr="008B5B38" w:rsidTr="008B5B38">
        <w:tc>
          <w:tcPr>
            <w:tcW w:w="1024" w:type="dxa"/>
            <w:tcBorders>
              <w:top w:val="single" w:sz="4" w:space="0" w:color="000000"/>
              <w:left w:val="single" w:sz="4" w:space="0" w:color="000000"/>
              <w:bottom w:val="single" w:sz="4" w:space="0" w:color="000000"/>
            </w:tcBorders>
          </w:tcPr>
          <w:p w:rsidR="00DB10CE" w:rsidRPr="008B5B38" w:rsidRDefault="00DB10CE" w:rsidP="00727AF2">
            <w:pPr>
              <w:snapToGrid w:val="0"/>
              <w:jc w:val="center"/>
              <w:rPr>
                <w:sz w:val="28"/>
                <w:szCs w:val="28"/>
              </w:rPr>
            </w:pPr>
            <w:r w:rsidRPr="008B5B38">
              <w:rPr>
                <w:sz w:val="28"/>
                <w:szCs w:val="28"/>
              </w:rPr>
              <w:t>2</w:t>
            </w:r>
          </w:p>
          <w:p w:rsidR="00DB10CE" w:rsidRPr="008B5B38" w:rsidRDefault="00DB10CE" w:rsidP="00727AF2">
            <w:pPr>
              <w:snapToGrid w:val="0"/>
              <w:jc w:val="center"/>
              <w:rPr>
                <w:sz w:val="28"/>
                <w:szCs w:val="28"/>
              </w:rPr>
            </w:pPr>
          </w:p>
        </w:tc>
        <w:tc>
          <w:tcPr>
            <w:tcW w:w="7200" w:type="dxa"/>
            <w:tcBorders>
              <w:top w:val="single" w:sz="4" w:space="0" w:color="000000"/>
              <w:left w:val="single" w:sz="4" w:space="0" w:color="000000"/>
              <w:bottom w:val="single" w:sz="4" w:space="0" w:color="000000"/>
            </w:tcBorders>
          </w:tcPr>
          <w:p w:rsidR="00DB10CE" w:rsidRPr="008B5B38" w:rsidRDefault="00DB10CE" w:rsidP="00727AF2">
            <w:pPr>
              <w:snapToGrid w:val="0"/>
              <w:rPr>
                <w:sz w:val="28"/>
                <w:szCs w:val="28"/>
              </w:rPr>
            </w:pPr>
            <w:r w:rsidRPr="008B5B38">
              <w:rPr>
                <w:sz w:val="28"/>
                <w:szCs w:val="28"/>
              </w:rPr>
              <w:t>Аналитическая справка за 202</w:t>
            </w:r>
            <w:r>
              <w:rPr>
                <w:sz w:val="28"/>
                <w:szCs w:val="28"/>
              </w:rPr>
              <w:t>2</w:t>
            </w:r>
            <w:r w:rsidRPr="008B5B38">
              <w:rPr>
                <w:sz w:val="28"/>
                <w:szCs w:val="28"/>
              </w:rPr>
              <w:t xml:space="preserve"> год</w:t>
            </w:r>
          </w:p>
        </w:tc>
        <w:tc>
          <w:tcPr>
            <w:tcW w:w="1544" w:type="dxa"/>
            <w:tcBorders>
              <w:top w:val="single" w:sz="4" w:space="0" w:color="000000"/>
              <w:left w:val="single" w:sz="4" w:space="0" w:color="000000"/>
              <w:bottom w:val="single" w:sz="4" w:space="0" w:color="000000"/>
              <w:right w:val="single" w:sz="4" w:space="0" w:color="000000"/>
            </w:tcBorders>
          </w:tcPr>
          <w:p w:rsidR="00DB10CE" w:rsidRPr="00391394" w:rsidRDefault="00DB10CE" w:rsidP="00727AF2">
            <w:pPr>
              <w:snapToGrid w:val="0"/>
              <w:rPr>
                <w:sz w:val="28"/>
                <w:szCs w:val="28"/>
              </w:rPr>
            </w:pPr>
            <w:r w:rsidRPr="00391394">
              <w:rPr>
                <w:sz w:val="28"/>
                <w:szCs w:val="28"/>
              </w:rPr>
              <w:t>4-7</w:t>
            </w:r>
          </w:p>
        </w:tc>
      </w:tr>
      <w:tr w:rsidR="00DB10CE" w:rsidRPr="008B5B38" w:rsidTr="008B5B38">
        <w:tc>
          <w:tcPr>
            <w:tcW w:w="1024" w:type="dxa"/>
            <w:tcBorders>
              <w:top w:val="single" w:sz="4" w:space="0" w:color="000000"/>
              <w:left w:val="single" w:sz="4" w:space="0" w:color="000000"/>
              <w:bottom w:val="single" w:sz="4" w:space="0" w:color="000000"/>
            </w:tcBorders>
          </w:tcPr>
          <w:p w:rsidR="00DB10CE" w:rsidRPr="008B5B38" w:rsidRDefault="00DB10CE" w:rsidP="003C529A">
            <w:pPr>
              <w:snapToGrid w:val="0"/>
              <w:jc w:val="center"/>
              <w:rPr>
                <w:sz w:val="28"/>
                <w:szCs w:val="28"/>
              </w:rPr>
            </w:pPr>
            <w:r>
              <w:rPr>
                <w:sz w:val="28"/>
                <w:szCs w:val="28"/>
              </w:rPr>
              <w:t>3</w:t>
            </w:r>
          </w:p>
        </w:tc>
        <w:tc>
          <w:tcPr>
            <w:tcW w:w="7200" w:type="dxa"/>
            <w:tcBorders>
              <w:top w:val="single" w:sz="4" w:space="0" w:color="000000"/>
              <w:left w:val="single" w:sz="4" w:space="0" w:color="000000"/>
              <w:bottom w:val="single" w:sz="4" w:space="0" w:color="000000"/>
            </w:tcBorders>
          </w:tcPr>
          <w:p w:rsidR="00DB10CE" w:rsidRPr="00775CD2" w:rsidRDefault="00DB10CE" w:rsidP="00727AF2">
            <w:pPr>
              <w:snapToGrid w:val="0"/>
              <w:rPr>
                <w:sz w:val="28"/>
                <w:szCs w:val="28"/>
              </w:rPr>
            </w:pPr>
            <w:r w:rsidRPr="00775CD2">
              <w:rPr>
                <w:sz w:val="28"/>
                <w:szCs w:val="28"/>
              </w:rPr>
              <w:t>Оценка системы управления образовательной организацией</w:t>
            </w:r>
          </w:p>
        </w:tc>
        <w:tc>
          <w:tcPr>
            <w:tcW w:w="1544" w:type="dxa"/>
            <w:tcBorders>
              <w:top w:val="single" w:sz="4" w:space="0" w:color="000000"/>
              <w:left w:val="single" w:sz="4" w:space="0" w:color="000000"/>
              <w:bottom w:val="single" w:sz="4" w:space="0" w:color="000000"/>
              <w:right w:val="single" w:sz="4" w:space="0" w:color="000000"/>
            </w:tcBorders>
          </w:tcPr>
          <w:p w:rsidR="00DB10CE" w:rsidRPr="00391394" w:rsidRDefault="00DB10CE" w:rsidP="00296A3A">
            <w:pPr>
              <w:snapToGrid w:val="0"/>
              <w:jc w:val="both"/>
              <w:rPr>
                <w:sz w:val="28"/>
                <w:szCs w:val="28"/>
              </w:rPr>
            </w:pPr>
            <w:r w:rsidRPr="00391394">
              <w:rPr>
                <w:sz w:val="28"/>
                <w:szCs w:val="28"/>
              </w:rPr>
              <w:t xml:space="preserve"> 7-8</w:t>
            </w:r>
          </w:p>
        </w:tc>
      </w:tr>
      <w:tr w:rsidR="00DB10CE" w:rsidRPr="008B5B38" w:rsidTr="008B5B38">
        <w:tc>
          <w:tcPr>
            <w:tcW w:w="1024" w:type="dxa"/>
            <w:tcBorders>
              <w:top w:val="single" w:sz="4" w:space="0" w:color="000000"/>
              <w:left w:val="single" w:sz="4" w:space="0" w:color="000000"/>
              <w:bottom w:val="single" w:sz="4" w:space="0" w:color="000000"/>
            </w:tcBorders>
          </w:tcPr>
          <w:p w:rsidR="00DB10CE" w:rsidRPr="008B5B38" w:rsidRDefault="00DB10CE" w:rsidP="00936384">
            <w:pPr>
              <w:snapToGrid w:val="0"/>
              <w:jc w:val="center"/>
              <w:rPr>
                <w:sz w:val="28"/>
                <w:szCs w:val="28"/>
              </w:rPr>
            </w:pPr>
            <w:r>
              <w:rPr>
                <w:sz w:val="28"/>
                <w:szCs w:val="28"/>
              </w:rPr>
              <w:t>4</w:t>
            </w:r>
          </w:p>
        </w:tc>
        <w:tc>
          <w:tcPr>
            <w:tcW w:w="7200" w:type="dxa"/>
            <w:tcBorders>
              <w:top w:val="single" w:sz="4" w:space="0" w:color="000000"/>
              <w:left w:val="single" w:sz="4" w:space="0" w:color="000000"/>
              <w:bottom w:val="single" w:sz="4" w:space="0" w:color="000000"/>
            </w:tcBorders>
          </w:tcPr>
          <w:p w:rsidR="00DB10CE" w:rsidRPr="00775CD2" w:rsidRDefault="00DB10CE" w:rsidP="00727AF2">
            <w:pPr>
              <w:snapToGrid w:val="0"/>
              <w:rPr>
                <w:b/>
                <w:sz w:val="28"/>
                <w:szCs w:val="28"/>
              </w:rPr>
            </w:pPr>
            <w:r w:rsidRPr="00775CD2">
              <w:rPr>
                <w:rStyle w:val="a5"/>
                <w:rFonts w:ascii="Arial" w:hAnsi="Arial" w:cs="Arial"/>
                <w:b w:val="0"/>
                <w:color w:val="222222"/>
              </w:rPr>
              <w:t xml:space="preserve">Оценка содержания и качества подготовки </w:t>
            </w:r>
            <w:proofErr w:type="gramStart"/>
            <w:r w:rsidRPr="00775CD2">
              <w:rPr>
                <w:rStyle w:val="a5"/>
                <w:rFonts w:ascii="Arial" w:hAnsi="Arial" w:cs="Arial"/>
                <w:b w:val="0"/>
                <w:color w:val="222222"/>
              </w:rPr>
              <w:t>обучающихся</w:t>
            </w:r>
            <w:proofErr w:type="gramEnd"/>
          </w:p>
        </w:tc>
        <w:tc>
          <w:tcPr>
            <w:tcW w:w="1544" w:type="dxa"/>
            <w:tcBorders>
              <w:top w:val="single" w:sz="4" w:space="0" w:color="000000"/>
              <w:left w:val="single" w:sz="4" w:space="0" w:color="000000"/>
              <w:bottom w:val="single" w:sz="4" w:space="0" w:color="000000"/>
              <w:right w:val="single" w:sz="4" w:space="0" w:color="000000"/>
            </w:tcBorders>
          </w:tcPr>
          <w:p w:rsidR="00DB10CE" w:rsidRPr="00391394" w:rsidRDefault="00DB10CE" w:rsidP="00727AF2">
            <w:pPr>
              <w:snapToGrid w:val="0"/>
              <w:rPr>
                <w:sz w:val="28"/>
                <w:szCs w:val="28"/>
              </w:rPr>
            </w:pPr>
            <w:r w:rsidRPr="00391394">
              <w:rPr>
                <w:sz w:val="28"/>
                <w:szCs w:val="28"/>
              </w:rPr>
              <w:t>8-12</w:t>
            </w:r>
          </w:p>
        </w:tc>
      </w:tr>
      <w:tr w:rsidR="00DB10CE" w:rsidRPr="008B5B38" w:rsidTr="008B5B38">
        <w:tc>
          <w:tcPr>
            <w:tcW w:w="1024" w:type="dxa"/>
            <w:tcBorders>
              <w:top w:val="single" w:sz="4" w:space="0" w:color="000000"/>
              <w:left w:val="single" w:sz="4" w:space="0" w:color="000000"/>
              <w:bottom w:val="single" w:sz="4" w:space="0" w:color="000000"/>
            </w:tcBorders>
          </w:tcPr>
          <w:p w:rsidR="00DB10CE" w:rsidRPr="008B5B38" w:rsidRDefault="00DB10CE" w:rsidP="00936384">
            <w:pPr>
              <w:snapToGrid w:val="0"/>
              <w:jc w:val="center"/>
              <w:rPr>
                <w:sz w:val="28"/>
                <w:szCs w:val="28"/>
              </w:rPr>
            </w:pPr>
            <w:r>
              <w:rPr>
                <w:sz w:val="28"/>
                <w:szCs w:val="28"/>
              </w:rPr>
              <w:t>5</w:t>
            </w:r>
          </w:p>
        </w:tc>
        <w:tc>
          <w:tcPr>
            <w:tcW w:w="7200" w:type="dxa"/>
            <w:tcBorders>
              <w:top w:val="single" w:sz="4" w:space="0" w:color="000000"/>
              <w:left w:val="single" w:sz="4" w:space="0" w:color="000000"/>
              <w:bottom w:val="single" w:sz="4" w:space="0" w:color="000000"/>
            </w:tcBorders>
          </w:tcPr>
          <w:p w:rsidR="00DB10CE" w:rsidRPr="00775CD2" w:rsidRDefault="00DB10CE" w:rsidP="00775CD2">
            <w:pPr>
              <w:rPr>
                <w:sz w:val="28"/>
                <w:szCs w:val="28"/>
              </w:rPr>
            </w:pPr>
            <w:r w:rsidRPr="00775CD2">
              <w:rPr>
                <w:sz w:val="28"/>
                <w:szCs w:val="28"/>
              </w:rPr>
              <w:t xml:space="preserve"> Оценка организации учебного процесса</w:t>
            </w:r>
          </w:p>
          <w:p w:rsidR="00DB10CE" w:rsidRPr="008B5B38" w:rsidRDefault="00DB10CE" w:rsidP="00727AF2">
            <w:pPr>
              <w:snapToGrid w:val="0"/>
              <w:rPr>
                <w:sz w:val="28"/>
                <w:szCs w:val="28"/>
              </w:rPr>
            </w:pPr>
          </w:p>
        </w:tc>
        <w:tc>
          <w:tcPr>
            <w:tcW w:w="1544" w:type="dxa"/>
            <w:tcBorders>
              <w:top w:val="single" w:sz="4" w:space="0" w:color="000000"/>
              <w:left w:val="single" w:sz="4" w:space="0" w:color="000000"/>
              <w:bottom w:val="single" w:sz="4" w:space="0" w:color="000000"/>
              <w:right w:val="single" w:sz="4" w:space="0" w:color="000000"/>
            </w:tcBorders>
          </w:tcPr>
          <w:p w:rsidR="00DB10CE" w:rsidRPr="00391394" w:rsidRDefault="00DB10CE" w:rsidP="00727AF2">
            <w:pPr>
              <w:snapToGrid w:val="0"/>
              <w:rPr>
                <w:sz w:val="28"/>
                <w:szCs w:val="28"/>
              </w:rPr>
            </w:pPr>
            <w:r w:rsidRPr="00391394">
              <w:rPr>
                <w:sz w:val="28"/>
                <w:szCs w:val="28"/>
              </w:rPr>
              <w:t>13-14</w:t>
            </w:r>
          </w:p>
        </w:tc>
      </w:tr>
      <w:tr w:rsidR="00DB10CE" w:rsidRPr="008B5B38" w:rsidTr="008B5B38">
        <w:tc>
          <w:tcPr>
            <w:tcW w:w="1024" w:type="dxa"/>
            <w:tcBorders>
              <w:top w:val="single" w:sz="4" w:space="0" w:color="000000"/>
              <w:left w:val="single" w:sz="4" w:space="0" w:color="000000"/>
              <w:bottom w:val="single" w:sz="4" w:space="0" w:color="000000"/>
            </w:tcBorders>
          </w:tcPr>
          <w:p w:rsidR="00DB10CE" w:rsidRPr="008B5B38" w:rsidRDefault="00DB10CE" w:rsidP="00936384">
            <w:pPr>
              <w:snapToGrid w:val="0"/>
              <w:jc w:val="center"/>
              <w:rPr>
                <w:sz w:val="28"/>
                <w:szCs w:val="28"/>
              </w:rPr>
            </w:pPr>
            <w:r>
              <w:rPr>
                <w:sz w:val="28"/>
                <w:szCs w:val="28"/>
              </w:rPr>
              <w:t>6</w:t>
            </w:r>
          </w:p>
        </w:tc>
        <w:tc>
          <w:tcPr>
            <w:tcW w:w="7200" w:type="dxa"/>
            <w:tcBorders>
              <w:top w:val="single" w:sz="4" w:space="0" w:color="000000"/>
              <w:left w:val="single" w:sz="4" w:space="0" w:color="000000"/>
              <w:bottom w:val="single" w:sz="4" w:space="0" w:color="000000"/>
            </w:tcBorders>
          </w:tcPr>
          <w:p w:rsidR="00DB10CE" w:rsidRPr="00775CD2" w:rsidRDefault="00DB10CE" w:rsidP="00727AF2">
            <w:pPr>
              <w:snapToGrid w:val="0"/>
              <w:rPr>
                <w:sz w:val="28"/>
                <w:szCs w:val="28"/>
              </w:rPr>
            </w:pPr>
            <w:r w:rsidRPr="00775CD2">
              <w:rPr>
                <w:color w:val="000000"/>
                <w:sz w:val="28"/>
                <w:szCs w:val="28"/>
              </w:rPr>
              <w:t>Оценка качества кадрового обеспечения</w:t>
            </w:r>
          </w:p>
        </w:tc>
        <w:tc>
          <w:tcPr>
            <w:tcW w:w="1544" w:type="dxa"/>
            <w:tcBorders>
              <w:top w:val="single" w:sz="4" w:space="0" w:color="000000"/>
              <w:left w:val="single" w:sz="4" w:space="0" w:color="000000"/>
              <w:bottom w:val="single" w:sz="4" w:space="0" w:color="000000"/>
              <w:right w:val="single" w:sz="4" w:space="0" w:color="000000"/>
            </w:tcBorders>
          </w:tcPr>
          <w:p w:rsidR="00DB10CE" w:rsidRPr="00391394" w:rsidRDefault="00DB10CE" w:rsidP="00727AF2">
            <w:pPr>
              <w:snapToGrid w:val="0"/>
              <w:rPr>
                <w:sz w:val="28"/>
                <w:szCs w:val="28"/>
              </w:rPr>
            </w:pPr>
            <w:r w:rsidRPr="00391394">
              <w:rPr>
                <w:sz w:val="28"/>
                <w:szCs w:val="28"/>
              </w:rPr>
              <w:t>14-15</w:t>
            </w:r>
          </w:p>
        </w:tc>
      </w:tr>
      <w:tr w:rsidR="00DB10CE" w:rsidRPr="008B5B38" w:rsidTr="008B5B38">
        <w:tc>
          <w:tcPr>
            <w:tcW w:w="1024" w:type="dxa"/>
            <w:tcBorders>
              <w:top w:val="single" w:sz="4" w:space="0" w:color="000000"/>
              <w:left w:val="single" w:sz="4" w:space="0" w:color="000000"/>
              <w:bottom w:val="single" w:sz="4" w:space="0" w:color="000000"/>
            </w:tcBorders>
          </w:tcPr>
          <w:p w:rsidR="00DB10CE" w:rsidRPr="008B5B38" w:rsidRDefault="00DB10CE" w:rsidP="00936384">
            <w:pPr>
              <w:snapToGrid w:val="0"/>
              <w:jc w:val="center"/>
              <w:rPr>
                <w:sz w:val="28"/>
                <w:szCs w:val="28"/>
              </w:rPr>
            </w:pPr>
            <w:r>
              <w:rPr>
                <w:sz w:val="28"/>
                <w:szCs w:val="28"/>
              </w:rPr>
              <w:t>7</w:t>
            </w:r>
          </w:p>
        </w:tc>
        <w:tc>
          <w:tcPr>
            <w:tcW w:w="7200" w:type="dxa"/>
            <w:tcBorders>
              <w:top w:val="single" w:sz="4" w:space="0" w:color="000000"/>
              <w:left w:val="single" w:sz="4" w:space="0" w:color="000000"/>
              <w:bottom w:val="single" w:sz="4" w:space="0" w:color="000000"/>
            </w:tcBorders>
          </w:tcPr>
          <w:p w:rsidR="00DB10CE" w:rsidRPr="00775CD2" w:rsidRDefault="00DB10CE" w:rsidP="00727AF2">
            <w:pPr>
              <w:snapToGrid w:val="0"/>
              <w:rPr>
                <w:sz w:val="28"/>
                <w:szCs w:val="28"/>
              </w:rPr>
            </w:pPr>
            <w:r w:rsidRPr="00775CD2">
              <w:rPr>
                <w:color w:val="000000"/>
                <w:sz w:val="28"/>
                <w:szCs w:val="28"/>
              </w:rPr>
              <w:t>Оценка качества учебно-методического и библиотечно-информационного обеспечения</w:t>
            </w:r>
          </w:p>
        </w:tc>
        <w:tc>
          <w:tcPr>
            <w:tcW w:w="1544" w:type="dxa"/>
            <w:tcBorders>
              <w:top w:val="single" w:sz="4" w:space="0" w:color="000000"/>
              <w:left w:val="single" w:sz="4" w:space="0" w:color="000000"/>
              <w:bottom w:val="single" w:sz="4" w:space="0" w:color="000000"/>
              <w:right w:val="single" w:sz="4" w:space="0" w:color="000000"/>
            </w:tcBorders>
          </w:tcPr>
          <w:p w:rsidR="00DB10CE" w:rsidRPr="00391394" w:rsidRDefault="00DB10CE" w:rsidP="00727AF2">
            <w:pPr>
              <w:snapToGrid w:val="0"/>
              <w:rPr>
                <w:sz w:val="28"/>
                <w:szCs w:val="28"/>
              </w:rPr>
            </w:pPr>
            <w:r w:rsidRPr="00391394">
              <w:rPr>
                <w:sz w:val="28"/>
                <w:szCs w:val="28"/>
              </w:rPr>
              <w:t>16</w:t>
            </w:r>
          </w:p>
        </w:tc>
      </w:tr>
      <w:tr w:rsidR="00DB10CE" w:rsidRPr="008B5B38" w:rsidTr="008B5B38">
        <w:tc>
          <w:tcPr>
            <w:tcW w:w="1024" w:type="dxa"/>
            <w:tcBorders>
              <w:top w:val="single" w:sz="4" w:space="0" w:color="000000"/>
              <w:left w:val="single" w:sz="4" w:space="0" w:color="000000"/>
              <w:bottom w:val="single" w:sz="4" w:space="0" w:color="000000"/>
            </w:tcBorders>
          </w:tcPr>
          <w:p w:rsidR="00DB10CE" w:rsidRPr="008B5B38" w:rsidRDefault="00DB10CE" w:rsidP="00936384">
            <w:pPr>
              <w:snapToGrid w:val="0"/>
              <w:jc w:val="center"/>
              <w:rPr>
                <w:sz w:val="28"/>
                <w:szCs w:val="28"/>
              </w:rPr>
            </w:pPr>
            <w:r>
              <w:rPr>
                <w:sz w:val="28"/>
                <w:szCs w:val="28"/>
              </w:rPr>
              <w:t>8</w:t>
            </w:r>
            <w:r w:rsidRPr="008B5B38">
              <w:rPr>
                <w:sz w:val="28"/>
                <w:szCs w:val="28"/>
              </w:rPr>
              <w:t xml:space="preserve"> </w:t>
            </w:r>
          </w:p>
        </w:tc>
        <w:tc>
          <w:tcPr>
            <w:tcW w:w="7200" w:type="dxa"/>
            <w:tcBorders>
              <w:top w:val="single" w:sz="4" w:space="0" w:color="000000"/>
              <w:left w:val="single" w:sz="4" w:space="0" w:color="000000"/>
              <w:bottom w:val="single" w:sz="4" w:space="0" w:color="000000"/>
            </w:tcBorders>
          </w:tcPr>
          <w:p w:rsidR="00DB10CE" w:rsidRPr="00775CD2" w:rsidRDefault="00DB10CE" w:rsidP="00727AF2">
            <w:pPr>
              <w:snapToGrid w:val="0"/>
              <w:rPr>
                <w:sz w:val="28"/>
                <w:szCs w:val="28"/>
              </w:rPr>
            </w:pPr>
            <w:r w:rsidRPr="00775CD2">
              <w:rPr>
                <w:bCs/>
                <w:color w:val="000000"/>
                <w:sz w:val="28"/>
                <w:szCs w:val="28"/>
              </w:rPr>
              <w:t>Оценка качества материально-технической базы образовательной организации</w:t>
            </w:r>
          </w:p>
        </w:tc>
        <w:tc>
          <w:tcPr>
            <w:tcW w:w="1544" w:type="dxa"/>
            <w:tcBorders>
              <w:top w:val="single" w:sz="4" w:space="0" w:color="000000"/>
              <w:left w:val="single" w:sz="4" w:space="0" w:color="000000"/>
              <w:bottom w:val="single" w:sz="4" w:space="0" w:color="000000"/>
              <w:right w:val="single" w:sz="4" w:space="0" w:color="000000"/>
            </w:tcBorders>
          </w:tcPr>
          <w:p w:rsidR="00DB10CE" w:rsidRPr="00391394" w:rsidRDefault="00DB10CE" w:rsidP="00727AF2">
            <w:pPr>
              <w:snapToGrid w:val="0"/>
              <w:rPr>
                <w:sz w:val="28"/>
                <w:szCs w:val="28"/>
              </w:rPr>
            </w:pPr>
            <w:r w:rsidRPr="00391394">
              <w:rPr>
                <w:sz w:val="28"/>
                <w:szCs w:val="28"/>
              </w:rPr>
              <w:t>16-17</w:t>
            </w:r>
          </w:p>
        </w:tc>
      </w:tr>
      <w:tr w:rsidR="00DB10CE" w:rsidRPr="008B5B38" w:rsidTr="008B5B38">
        <w:tc>
          <w:tcPr>
            <w:tcW w:w="1024" w:type="dxa"/>
            <w:tcBorders>
              <w:top w:val="single" w:sz="4" w:space="0" w:color="000000"/>
              <w:left w:val="single" w:sz="4" w:space="0" w:color="000000"/>
              <w:bottom w:val="single" w:sz="4" w:space="0" w:color="000000"/>
            </w:tcBorders>
          </w:tcPr>
          <w:p w:rsidR="00DB10CE" w:rsidRPr="008B5B38" w:rsidRDefault="00DB10CE" w:rsidP="00936384">
            <w:pPr>
              <w:snapToGrid w:val="0"/>
              <w:jc w:val="center"/>
              <w:rPr>
                <w:sz w:val="28"/>
                <w:szCs w:val="28"/>
              </w:rPr>
            </w:pPr>
            <w:r>
              <w:rPr>
                <w:sz w:val="28"/>
                <w:szCs w:val="28"/>
              </w:rPr>
              <w:t>9</w:t>
            </w:r>
          </w:p>
        </w:tc>
        <w:tc>
          <w:tcPr>
            <w:tcW w:w="7200" w:type="dxa"/>
            <w:tcBorders>
              <w:top w:val="single" w:sz="4" w:space="0" w:color="000000"/>
              <w:left w:val="single" w:sz="4" w:space="0" w:color="000000"/>
              <w:bottom w:val="single" w:sz="4" w:space="0" w:color="000000"/>
            </w:tcBorders>
          </w:tcPr>
          <w:p w:rsidR="00DB10CE" w:rsidRPr="004F7F3B" w:rsidRDefault="00DB10CE" w:rsidP="00727AF2">
            <w:pPr>
              <w:snapToGrid w:val="0"/>
              <w:rPr>
                <w:b/>
                <w:sz w:val="28"/>
                <w:szCs w:val="28"/>
              </w:rPr>
            </w:pPr>
            <w:r w:rsidRPr="004F7F3B">
              <w:rPr>
                <w:rStyle w:val="a5"/>
                <w:rFonts w:ascii="Arial" w:hAnsi="Arial" w:cs="Arial"/>
                <w:b w:val="0"/>
                <w:color w:val="222222"/>
              </w:rPr>
              <w:t xml:space="preserve">Оценка </w:t>
            </w:r>
            <w:proofErr w:type="gramStart"/>
            <w:r w:rsidRPr="004F7F3B">
              <w:rPr>
                <w:rStyle w:val="a5"/>
                <w:rFonts w:ascii="Arial" w:hAnsi="Arial" w:cs="Arial"/>
                <w:b w:val="0"/>
                <w:color w:val="222222"/>
              </w:rPr>
              <w:t>функционирования внутренней системы оценки качества образования</w:t>
            </w:r>
            <w:proofErr w:type="gramEnd"/>
          </w:p>
        </w:tc>
        <w:tc>
          <w:tcPr>
            <w:tcW w:w="1544" w:type="dxa"/>
            <w:tcBorders>
              <w:top w:val="single" w:sz="4" w:space="0" w:color="000000"/>
              <w:left w:val="single" w:sz="4" w:space="0" w:color="000000"/>
              <w:bottom w:val="single" w:sz="4" w:space="0" w:color="000000"/>
              <w:right w:val="single" w:sz="4" w:space="0" w:color="000000"/>
            </w:tcBorders>
          </w:tcPr>
          <w:p w:rsidR="00DB10CE" w:rsidRPr="00391394" w:rsidRDefault="00DB10CE" w:rsidP="00727AF2">
            <w:pPr>
              <w:snapToGrid w:val="0"/>
              <w:rPr>
                <w:sz w:val="28"/>
                <w:szCs w:val="28"/>
              </w:rPr>
            </w:pPr>
            <w:r w:rsidRPr="00391394">
              <w:rPr>
                <w:sz w:val="28"/>
                <w:szCs w:val="28"/>
              </w:rPr>
              <w:t>17-18</w:t>
            </w:r>
          </w:p>
        </w:tc>
      </w:tr>
      <w:tr w:rsidR="00DB10CE" w:rsidRPr="008B5B38" w:rsidTr="008B5B38">
        <w:tc>
          <w:tcPr>
            <w:tcW w:w="1024" w:type="dxa"/>
            <w:tcBorders>
              <w:top w:val="single" w:sz="4" w:space="0" w:color="000000"/>
              <w:left w:val="single" w:sz="4" w:space="0" w:color="000000"/>
              <w:bottom w:val="single" w:sz="4" w:space="0" w:color="000000"/>
            </w:tcBorders>
          </w:tcPr>
          <w:p w:rsidR="00DB10CE" w:rsidRDefault="00DB10CE" w:rsidP="00936384">
            <w:pPr>
              <w:snapToGrid w:val="0"/>
              <w:jc w:val="center"/>
              <w:rPr>
                <w:sz w:val="28"/>
                <w:szCs w:val="28"/>
              </w:rPr>
            </w:pPr>
            <w:r>
              <w:rPr>
                <w:sz w:val="28"/>
                <w:szCs w:val="28"/>
              </w:rPr>
              <w:t>10</w:t>
            </w:r>
          </w:p>
        </w:tc>
        <w:tc>
          <w:tcPr>
            <w:tcW w:w="7200" w:type="dxa"/>
            <w:tcBorders>
              <w:top w:val="single" w:sz="4" w:space="0" w:color="000000"/>
              <w:left w:val="single" w:sz="4" w:space="0" w:color="000000"/>
              <w:bottom w:val="single" w:sz="4" w:space="0" w:color="000000"/>
            </w:tcBorders>
          </w:tcPr>
          <w:p w:rsidR="00DB10CE" w:rsidRPr="00391394" w:rsidRDefault="00DB10CE" w:rsidP="00391394">
            <w:pPr>
              <w:pStyle w:val="ConsPlusTitle"/>
              <w:rPr>
                <w:b w:val="0"/>
                <w:sz w:val="28"/>
                <w:szCs w:val="28"/>
              </w:rPr>
            </w:pPr>
            <w:r w:rsidRPr="00391394">
              <w:rPr>
                <w:b w:val="0"/>
                <w:sz w:val="28"/>
                <w:szCs w:val="28"/>
              </w:rPr>
              <w:t xml:space="preserve">Результаты </w:t>
            </w:r>
            <w:r>
              <w:rPr>
                <w:b w:val="0"/>
                <w:sz w:val="28"/>
                <w:szCs w:val="28"/>
              </w:rPr>
              <w:t>анализа показателей деятельности общеобразовательной организации на</w:t>
            </w:r>
            <w:r w:rsidRPr="00391394">
              <w:rPr>
                <w:b w:val="0"/>
                <w:color w:val="000000"/>
                <w:sz w:val="28"/>
                <w:szCs w:val="28"/>
              </w:rPr>
              <w:t xml:space="preserve"> 31.12.2022 г.</w:t>
            </w:r>
          </w:p>
          <w:p w:rsidR="00DB10CE" w:rsidRPr="004F7F3B" w:rsidRDefault="00DB10CE" w:rsidP="00727AF2">
            <w:pPr>
              <w:snapToGrid w:val="0"/>
              <w:rPr>
                <w:rStyle w:val="a5"/>
                <w:rFonts w:ascii="Arial" w:hAnsi="Arial" w:cs="Arial"/>
                <w:b w:val="0"/>
                <w:color w:val="222222"/>
              </w:rPr>
            </w:pPr>
          </w:p>
        </w:tc>
        <w:tc>
          <w:tcPr>
            <w:tcW w:w="1544" w:type="dxa"/>
            <w:tcBorders>
              <w:top w:val="single" w:sz="4" w:space="0" w:color="000000"/>
              <w:left w:val="single" w:sz="4" w:space="0" w:color="000000"/>
              <w:bottom w:val="single" w:sz="4" w:space="0" w:color="000000"/>
              <w:right w:val="single" w:sz="4" w:space="0" w:color="000000"/>
            </w:tcBorders>
          </w:tcPr>
          <w:p w:rsidR="00DB10CE" w:rsidRPr="00391394" w:rsidRDefault="00DB10CE" w:rsidP="00727AF2">
            <w:pPr>
              <w:snapToGrid w:val="0"/>
              <w:rPr>
                <w:sz w:val="28"/>
                <w:szCs w:val="28"/>
              </w:rPr>
            </w:pPr>
            <w:r w:rsidRPr="00391394">
              <w:rPr>
                <w:sz w:val="28"/>
                <w:szCs w:val="28"/>
              </w:rPr>
              <w:t>18-24</w:t>
            </w:r>
          </w:p>
        </w:tc>
      </w:tr>
    </w:tbl>
    <w:p w:rsidR="00DB10CE" w:rsidRPr="00452F62" w:rsidRDefault="00DB10CE" w:rsidP="004F6DFE">
      <w:pPr>
        <w:pStyle w:val="afd"/>
        <w:ind w:left="0" w:right="-143"/>
        <w:jc w:val="center"/>
        <w:rPr>
          <w:rFonts w:cs="Times New Roman"/>
          <w:szCs w:val="24"/>
        </w:rPr>
      </w:pPr>
    </w:p>
    <w:p w:rsidR="00DB10CE" w:rsidRPr="00452F62" w:rsidRDefault="00DB10CE" w:rsidP="004F6DFE">
      <w:pPr>
        <w:pStyle w:val="afd"/>
        <w:ind w:left="0" w:right="-143"/>
        <w:jc w:val="center"/>
        <w:rPr>
          <w:rFonts w:cs="Times New Roman"/>
          <w:color w:val="C00000"/>
          <w:szCs w:val="24"/>
        </w:rPr>
      </w:pPr>
    </w:p>
    <w:p w:rsidR="00DB10CE" w:rsidRPr="00452F62" w:rsidRDefault="00DB10CE" w:rsidP="004F6DFE">
      <w:pPr>
        <w:pStyle w:val="afd"/>
        <w:ind w:left="0" w:right="-143"/>
        <w:jc w:val="center"/>
        <w:rPr>
          <w:rFonts w:cs="Times New Roman"/>
          <w:color w:val="C00000"/>
          <w:szCs w:val="24"/>
        </w:rPr>
      </w:pPr>
    </w:p>
    <w:p w:rsidR="00DB10CE" w:rsidRPr="00452F62" w:rsidRDefault="00DB10CE" w:rsidP="004F6DFE">
      <w:pPr>
        <w:pStyle w:val="afd"/>
        <w:ind w:left="0" w:right="-143"/>
        <w:jc w:val="center"/>
        <w:rPr>
          <w:rFonts w:cs="Times New Roman"/>
          <w:color w:val="C00000"/>
          <w:szCs w:val="24"/>
        </w:rPr>
      </w:pPr>
    </w:p>
    <w:p w:rsidR="00DB10CE" w:rsidRPr="00452F62" w:rsidRDefault="00DB10CE" w:rsidP="004F6DFE">
      <w:pPr>
        <w:pStyle w:val="afd"/>
        <w:ind w:left="0" w:right="-143"/>
        <w:jc w:val="center"/>
        <w:rPr>
          <w:rFonts w:cs="Times New Roman"/>
          <w:color w:val="C00000"/>
          <w:szCs w:val="24"/>
        </w:rPr>
      </w:pPr>
    </w:p>
    <w:p w:rsidR="00DB10CE" w:rsidRPr="00452F62" w:rsidRDefault="00DB10CE" w:rsidP="004F6DFE">
      <w:pPr>
        <w:pStyle w:val="afd"/>
        <w:ind w:left="0" w:right="-143"/>
        <w:jc w:val="center"/>
        <w:rPr>
          <w:rFonts w:cs="Times New Roman"/>
          <w:color w:val="C00000"/>
          <w:szCs w:val="24"/>
        </w:rPr>
      </w:pPr>
    </w:p>
    <w:p w:rsidR="00DB10CE" w:rsidRPr="00452F62" w:rsidRDefault="00DB10CE" w:rsidP="004F6DFE">
      <w:pPr>
        <w:pStyle w:val="afd"/>
        <w:ind w:left="0" w:right="-143"/>
        <w:jc w:val="center"/>
        <w:rPr>
          <w:rFonts w:cs="Times New Roman"/>
          <w:color w:val="C00000"/>
          <w:szCs w:val="24"/>
        </w:rPr>
      </w:pPr>
    </w:p>
    <w:p w:rsidR="00DB10CE" w:rsidRPr="00452F62" w:rsidRDefault="00DB10CE" w:rsidP="004F6DFE">
      <w:pPr>
        <w:pStyle w:val="afd"/>
        <w:ind w:left="0" w:right="-143"/>
        <w:jc w:val="center"/>
        <w:rPr>
          <w:rFonts w:cs="Times New Roman"/>
          <w:color w:val="C00000"/>
          <w:szCs w:val="24"/>
        </w:rPr>
      </w:pPr>
    </w:p>
    <w:p w:rsidR="00DB10CE" w:rsidRPr="00452F62" w:rsidRDefault="00DB10CE" w:rsidP="004F6DFE">
      <w:pPr>
        <w:pStyle w:val="afd"/>
        <w:ind w:left="0" w:right="-143"/>
        <w:jc w:val="center"/>
        <w:rPr>
          <w:rFonts w:cs="Times New Roman"/>
          <w:color w:val="C00000"/>
          <w:szCs w:val="24"/>
        </w:rPr>
      </w:pPr>
    </w:p>
    <w:p w:rsidR="00DB10CE" w:rsidRPr="00452F62" w:rsidRDefault="00DB10CE" w:rsidP="004F6DFE">
      <w:pPr>
        <w:pStyle w:val="afd"/>
        <w:ind w:left="0" w:right="-143"/>
        <w:jc w:val="center"/>
        <w:rPr>
          <w:rFonts w:cs="Times New Roman"/>
          <w:color w:val="C00000"/>
          <w:szCs w:val="24"/>
        </w:rPr>
      </w:pPr>
    </w:p>
    <w:p w:rsidR="00DB10CE" w:rsidRPr="00452F62" w:rsidRDefault="00DB10CE" w:rsidP="004F6DFE">
      <w:pPr>
        <w:pStyle w:val="afd"/>
        <w:ind w:left="0" w:right="-143"/>
        <w:jc w:val="center"/>
        <w:rPr>
          <w:rFonts w:cs="Times New Roman"/>
          <w:color w:val="C00000"/>
          <w:szCs w:val="24"/>
        </w:rPr>
      </w:pPr>
    </w:p>
    <w:p w:rsidR="00DB10CE" w:rsidRPr="00452F62" w:rsidRDefault="00DB10CE" w:rsidP="004F6DFE">
      <w:pPr>
        <w:pStyle w:val="afd"/>
        <w:ind w:left="0" w:right="-143"/>
        <w:jc w:val="center"/>
        <w:rPr>
          <w:rFonts w:cs="Times New Roman"/>
          <w:color w:val="C00000"/>
          <w:szCs w:val="24"/>
        </w:rPr>
      </w:pPr>
    </w:p>
    <w:p w:rsidR="00DB10CE" w:rsidRPr="00452F62" w:rsidRDefault="00DB10CE" w:rsidP="004F6DFE">
      <w:pPr>
        <w:pStyle w:val="afd"/>
        <w:ind w:left="0" w:right="-143"/>
        <w:jc w:val="center"/>
        <w:rPr>
          <w:rFonts w:cs="Times New Roman"/>
          <w:color w:val="C00000"/>
          <w:szCs w:val="24"/>
        </w:rPr>
      </w:pPr>
    </w:p>
    <w:p w:rsidR="00DB10CE" w:rsidRPr="00452F62" w:rsidRDefault="00DB10CE" w:rsidP="004F6DFE">
      <w:pPr>
        <w:pStyle w:val="afd"/>
        <w:ind w:left="0" w:right="-143"/>
        <w:jc w:val="center"/>
        <w:rPr>
          <w:rFonts w:cs="Times New Roman"/>
          <w:color w:val="C00000"/>
          <w:szCs w:val="24"/>
        </w:rPr>
      </w:pPr>
    </w:p>
    <w:p w:rsidR="00DB10CE" w:rsidRPr="00452F62" w:rsidRDefault="00DB10CE" w:rsidP="004F6DFE">
      <w:pPr>
        <w:pStyle w:val="afd"/>
        <w:ind w:left="0" w:right="-143"/>
        <w:jc w:val="center"/>
        <w:rPr>
          <w:rFonts w:cs="Times New Roman"/>
          <w:color w:val="C00000"/>
          <w:szCs w:val="24"/>
        </w:rPr>
      </w:pPr>
    </w:p>
    <w:p w:rsidR="00DB10CE" w:rsidRDefault="00DB10CE" w:rsidP="004F6DFE">
      <w:pPr>
        <w:pStyle w:val="afd"/>
        <w:ind w:left="0" w:right="-143"/>
        <w:jc w:val="center"/>
        <w:rPr>
          <w:rFonts w:cs="Times New Roman"/>
          <w:color w:val="C00000"/>
          <w:szCs w:val="24"/>
        </w:rPr>
      </w:pPr>
    </w:p>
    <w:p w:rsidR="00DB10CE" w:rsidRPr="00452F62" w:rsidRDefault="00DB10CE" w:rsidP="004F6DFE">
      <w:pPr>
        <w:pStyle w:val="afd"/>
        <w:ind w:left="0" w:right="-143"/>
        <w:jc w:val="center"/>
        <w:rPr>
          <w:rFonts w:cs="Times New Roman"/>
          <w:color w:val="C00000"/>
          <w:szCs w:val="24"/>
        </w:rPr>
      </w:pPr>
    </w:p>
    <w:p w:rsidR="00DB10CE" w:rsidRDefault="00DB10CE" w:rsidP="004F6DFE">
      <w:pPr>
        <w:pStyle w:val="afd"/>
        <w:ind w:left="0" w:right="-143"/>
        <w:jc w:val="center"/>
        <w:rPr>
          <w:rFonts w:cs="Times New Roman"/>
          <w:color w:val="C00000"/>
          <w:szCs w:val="24"/>
        </w:rPr>
      </w:pPr>
    </w:p>
    <w:p w:rsidR="00DB10CE" w:rsidRDefault="00DB10CE" w:rsidP="004F6DFE">
      <w:pPr>
        <w:pStyle w:val="afd"/>
        <w:ind w:left="0" w:right="-143"/>
        <w:jc w:val="center"/>
        <w:rPr>
          <w:rFonts w:cs="Times New Roman"/>
          <w:color w:val="C00000"/>
          <w:szCs w:val="24"/>
        </w:rPr>
      </w:pPr>
    </w:p>
    <w:p w:rsidR="00DB10CE" w:rsidRDefault="00DB10CE" w:rsidP="004F6DFE">
      <w:pPr>
        <w:pStyle w:val="afd"/>
        <w:ind w:left="0" w:right="-143"/>
        <w:jc w:val="center"/>
        <w:rPr>
          <w:rFonts w:cs="Times New Roman"/>
          <w:color w:val="C00000"/>
          <w:szCs w:val="24"/>
        </w:rPr>
      </w:pPr>
    </w:p>
    <w:p w:rsidR="00DB10CE" w:rsidRDefault="00DB10CE" w:rsidP="004F6DFE">
      <w:pPr>
        <w:pStyle w:val="afd"/>
        <w:ind w:left="0" w:right="-143"/>
        <w:jc w:val="center"/>
        <w:rPr>
          <w:rFonts w:cs="Times New Roman"/>
          <w:color w:val="C00000"/>
          <w:szCs w:val="24"/>
        </w:rPr>
      </w:pPr>
    </w:p>
    <w:p w:rsidR="00DB10CE" w:rsidRDefault="00DB10CE" w:rsidP="004F6DFE">
      <w:pPr>
        <w:pStyle w:val="afd"/>
        <w:ind w:left="0" w:right="-143"/>
        <w:jc w:val="center"/>
        <w:rPr>
          <w:rFonts w:cs="Times New Roman"/>
          <w:color w:val="C00000"/>
          <w:szCs w:val="24"/>
        </w:rPr>
      </w:pPr>
    </w:p>
    <w:p w:rsidR="00DB10CE" w:rsidRDefault="00DB10CE" w:rsidP="004F6DFE">
      <w:pPr>
        <w:pStyle w:val="afd"/>
        <w:ind w:left="0" w:right="-143"/>
        <w:jc w:val="center"/>
        <w:rPr>
          <w:rFonts w:cs="Times New Roman"/>
          <w:color w:val="C00000"/>
          <w:szCs w:val="24"/>
        </w:rPr>
      </w:pPr>
    </w:p>
    <w:p w:rsidR="00DB10CE" w:rsidRDefault="00DB10CE" w:rsidP="004F6DFE">
      <w:pPr>
        <w:pStyle w:val="afd"/>
        <w:ind w:left="0" w:right="-143"/>
        <w:jc w:val="center"/>
        <w:rPr>
          <w:rFonts w:cs="Times New Roman"/>
          <w:color w:val="C00000"/>
          <w:szCs w:val="24"/>
        </w:rPr>
      </w:pPr>
    </w:p>
    <w:p w:rsidR="00DB10CE" w:rsidRDefault="00DB10CE" w:rsidP="004F6DFE">
      <w:pPr>
        <w:pStyle w:val="afd"/>
        <w:ind w:left="0" w:right="-143"/>
        <w:jc w:val="center"/>
        <w:rPr>
          <w:rFonts w:cs="Times New Roman"/>
          <w:color w:val="C00000"/>
          <w:szCs w:val="24"/>
        </w:rPr>
      </w:pPr>
    </w:p>
    <w:p w:rsidR="00DB10CE" w:rsidRDefault="00DB10CE" w:rsidP="004F6DFE">
      <w:pPr>
        <w:pStyle w:val="afd"/>
        <w:ind w:left="0" w:right="-143"/>
        <w:jc w:val="center"/>
        <w:rPr>
          <w:rFonts w:cs="Times New Roman"/>
          <w:color w:val="C00000"/>
          <w:szCs w:val="24"/>
        </w:rPr>
      </w:pPr>
    </w:p>
    <w:p w:rsidR="00DB10CE" w:rsidRDefault="00DB10CE" w:rsidP="004F6DFE">
      <w:pPr>
        <w:pStyle w:val="afd"/>
        <w:ind w:left="0" w:right="-143"/>
        <w:jc w:val="center"/>
        <w:rPr>
          <w:rFonts w:cs="Times New Roman"/>
          <w:color w:val="C00000"/>
          <w:szCs w:val="24"/>
        </w:rPr>
      </w:pPr>
    </w:p>
    <w:p w:rsidR="00DB10CE" w:rsidRDefault="00DB10CE" w:rsidP="004F6DFE">
      <w:pPr>
        <w:pStyle w:val="afd"/>
        <w:ind w:left="0" w:right="-143"/>
        <w:jc w:val="center"/>
        <w:rPr>
          <w:rFonts w:cs="Times New Roman"/>
          <w:color w:val="C00000"/>
          <w:szCs w:val="24"/>
        </w:rPr>
      </w:pPr>
    </w:p>
    <w:p w:rsidR="00DB10CE" w:rsidRDefault="00DB10CE" w:rsidP="004F6DFE">
      <w:pPr>
        <w:pStyle w:val="afd"/>
        <w:ind w:left="0" w:right="-143"/>
        <w:jc w:val="center"/>
        <w:rPr>
          <w:rFonts w:cs="Times New Roman"/>
          <w:color w:val="C00000"/>
          <w:szCs w:val="24"/>
        </w:rPr>
      </w:pPr>
    </w:p>
    <w:p w:rsidR="00DB10CE" w:rsidRDefault="00DB10CE" w:rsidP="004F6DFE">
      <w:pPr>
        <w:pStyle w:val="afd"/>
        <w:ind w:left="0" w:right="-143"/>
        <w:jc w:val="center"/>
        <w:rPr>
          <w:rFonts w:cs="Times New Roman"/>
          <w:color w:val="C00000"/>
          <w:szCs w:val="24"/>
        </w:rPr>
      </w:pPr>
    </w:p>
    <w:p w:rsidR="00DB10CE" w:rsidRPr="00452F62" w:rsidRDefault="00DB10CE" w:rsidP="004F6DFE">
      <w:pPr>
        <w:pStyle w:val="afd"/>
        <w:ind w:left="0" w:right="-143"/>
        <w:jc w:val="center"/>
        <w:rPr>
          <w:rFonts w:cs="Times New Roman"/>
          <w:color w:val="C00000"/>
          <w:szCs w:val="24"/>
        </w:rPr>
      </w:pPr>
    </w:p>
    <w:p w:rsidR="00DB10CE" w:rsidRPr="00BB55D6" w:rsidRDefault="00DB10CE" w:rsidP="008E0231">
      <w:pPr>
        <w:pStyle w:val="afd"/>
        <w:tabs>
          <w:tab w:val="left" w:pos="0"/>
        </w:tabs>
        <w:ind w:left="18" w:right="-143"/>
        <w:rPr>
          <w:rFonts w:cs="Times New Roman"/>
          <w:b/>
          <w:color w:val="000000"/>
          <w:sz w:val="28"/>
          <w:szCs w:val="28"/>
          <w:u w:val="single"/>
        </w:rPr>
      </w:pPr>
      <w:r w:rsidRPr="00BB55D6">
        <w:rPr>
          <w:rFonts w:cs="Times New Roman"/>
          <w:b/>
          <w:color w:val="000000"/>
          <w:sz w:val="28"/>
          <w:szCs w:val="28"/>
          <w:u w:val="single"/>
        </w:rPr>
        <w:t>Общие сведения об общеобразовательной организации</w:t>
      </w:r>
    </w:p>
    <w:p w:rsidR="00DB10CE" w:rsidRDefault="00DB10CE" w:rsidP="008E0231">
      <w:pPr>
        <w:pStyle w:val="afd"/>
        <w:tabs>
          <w:tab w:val="left" w:pos="0"/>
        </w:tabs>
        <w:ind w:left="18" w:right="-143"/>
        <w:rPr>
          <w:rFonts w:cs="Times New Roman"/>
          <w:b/>
          <w:color w:val="000000"/>
          <w:szCs w:val="24"/>
          <w:u w:val="single"/>
        </w:rPr>
      </w:pPr>
    </w:p>
    <w:p w:rsidR="00DB10CE" w:rsidRDefault="00DB10CE" w:rsidP="008E0231">
      <w:pPr>
        <w:pStyle w:val="afd"/>
        <w:tabs>
          <w:tab w:val="left" w:pos="0"/>
        </w:tabs>
        <w:ind w:left="18" w:right="-143"/>
        <w:rPr>
          <w:rFonts w:cs="Times New Roman"/>
          <w:color w:val="000000"/>
          <w:sz w:val="28"/>
          <w:szCs w:val="28"/>
        </w:rPr>
      </w:pPr>
      <w:r w:rsidRPr="00BB55D6">
        <w:rPr>
          <w:rFonts w:cs="Times New Roman"/>
          <w:b/>
          <w:color w:val="000000"/>
          <w:sz w:val="28"/>
          <w:szCs w:val="28"/>
        </w:rPr>
        <w:t xml:space="preserve">Тип  </w:t>
      </w:r>
      <w:r w:rsidRPr="00BB55D6">
        <w:rPr>
          <w:rFonts w:cs="Times New Roman"/>
          <w:color w:val="000000"/>
          <w:sz w:val="28"/>
          <w:szCs w:val="28"/>
        </w:rPr>
        <w:t>- общеобразовательная организация</w:t>
      </w:r>
    </w:p>
    <w:p w:rsidR="00DB10CE" w:rsidRDefault="00DB10CE" w:rsidP="008E0231">
      <w:pPr>
        <w:pStyle w:val="afd"/>
        <w:tabs>
          <w:tab w:val="left" w:pos="0"/>
        </w:tabs>
        <w:ind w:left="18" w:right="-143"/>
        <w:rPr>
          <w:rFonts w:cs="Times New Roman"/>
          <w:color w:val="000000"/>
          <w:sz w:val="28"/>
          <w:szCs w:val="28"/>
        </w:rPr>
      </w:pPr>
      <w:r>
        <w:rPr>
          <w:rFonts w:cs="Times New Roman"/>
          <w:b/>
          <w:color w:val="000000"/>
          <w:sz w:val="28"/>
          <w:szCs w:val="28"/>
        </w:rPr>
        <w:t xml:space="preserve">Вид </w:t>
      </w:r>
      <w:r>
        <w:rPr>
          <w:rFonts w:cs="Times New Roman"/>
          <w:color w:val="000000"/>
          <w:sz w:val="28"/>
          <w:szCs w:val="28"/>
        </w:rPr>
        <w:t>– основная общеобразовательная школа</w:t>
      </w:r>
    </w:p>
    <w:p w:rsidR="00DB10CE" w:rsidRDefault="00DB10CE" w:rsidP="008E0231">
      <w:pPr>
        <w:pStyle w:val="afd"/>
        <w:tabs>
          <w:tab w:val="left" w:pos="0"/>
        </w:tabs>
        <w:ind w:left="18" w:right="-143"/>
        <w:rPr>
          <w:rFonts w:cs="Times New Roman"/>
          <w:color w:val="000000"/>
          <w:sz w:val="28"/>
          <w:szCs w:val="28"/>
        </w:rPr>
      </w:pPr>
      <w:r>
        <w:rPr>
          <w:rFonts w:cs="Times New Roman"/>
          <w:b/>
          <w:color w:val="000000"/>
          <w:sz w:val="28"/>
          <w:szCs w:val="28"/>
        </w:rPr>
        <w:t xml:space="preserve">Статус  </w:t>
      </w:r>
      <w:r w:rsidRPr="00BB55D6">
        <w:rPr>
          <w:rFonts w:cs="Times New Roman"/>
          <w:color w:val="000000"/>
          <w:sz w:val="28"/>
          <w:szCs w:val="28"/>
        </w:rPr>
        <w:t>-</w:t>
      </w:r>
      <w:r>
        <w:rPr>
          <w:rFonts w:cs="Times New Roman"/>
          <w:color w:val="000000"/>
          <w:sz w:val="28"/>
          <w:szCs w:val="28"/>
        </w:rPr>
        <w:t xml:space="preserve"> юридическое лицо.</w:t>
      </w:r>
    </w:p>
    <w:p w:rsidR="00DB10CE" w:rsidRPr="00BB55D6" w:rsidRDefault="00DB10CE" w:rsidP="008E0231">
      <w:pPr>
        <w:pStyle w:val="afd"/>
        <w:tabs>
          <w:tab w:val="left" w:pos="0"/>
        </w:tabs>
        <w:ind w:left="18" w:right="-143"/>
        <w:rPr>
          <w:rFonts w:cs="Times New Roman"/>
          <w:color w:val="000000"/>
          <w:sz w:val="28"/>
          <w:szCs w:val="28"/>
        </w:rPr>
      </w:pPr>
      <w:r>
        <w:rPr>
          <w:rFonts w:cs="Times New Roman"/>
          <w:b/>
          <w:color w:val="000000"/>
          <w:sz w:val="28"/>
          <w:szCs w:val="28"/>
        </w:rPr>
        <w:t>Организационно</w:t>
      </w:r>
      <w:r w:rsidRPr="00BB55D6">
        <w:rPr>
          <w:rFonts w:cs="Times New Roman"/>
          <w:color w:val="000000"/>
          <w:sz w:val="28"/>
          <w:szCs w:val="28"/>
        </w:rPr>
        <w:t>-</w:t>
      </w:r>
      <w:r w:rsidRPr="00BB55D6">
        <w:rPr>
          <w:rFonts w:cs="Times New Roman"/>
          <w:b/>
          <w:color w:val="000000"/>
          <w:sz w:val="28"/>
          <w:szCs w:val="28"/>
        </w:rPr>
        <w:t>правовая форма</w:t>
      </w:r>
      <w:r>
        <w:rPr>
          <w:rFonts w:cs="Times New Roman"/>
          <w:b/>
          <w:color w:val="000000"/>
          <w:sz w:val="28"/>
          <w:szCs w:val="28"/>
        </w:rPr>
        <w:t>:</w:t>
      </w:r>
      <w:r>
        <w:rPr>
          <w:rFonts w:cs="Times New Roman"/>
          <w:color w:val="000000"/>
          <w:sz w:val="28"/>
          <w:szCs w:val="28"/>
        </w:rPr>
        <w:t>– бюджетное учреждение.</w:t>
      </w:r>
    </w:p>
    <w:p w:rsidR="00DB10CE" w:rsidRDefault="00DB10CE" w:rsidP="008E0231">
      <w:pPr>
        <w:tabs>
          <w:tab w:val="left" w:pos="0"/>
        </w:tabs>
        <w:ind w:left="15"/>
        <w:rPr>
          <w:sz w:val="28"/>
          <w:szCs w:val="28"/>
        </w:rPr>
      </w:pPr>
      <w:r w:rsidRPr="00BB55D6">
        <w:rPr>
          <w:sz w:val="28"/>
          <w:szCs w:val="28"/>
        </w:rPr>
        <w:t>Муниципальное бюджетное общеобразовательное учреждение «Основная общеобразовательная школа №11» г. Ливны</w:t>
      </w:r>
      <w:r>
        <w:rPr>
          <w:sz w:val="28"/>
          <w:szCs w:val="28"/>
        </w:rPr>
        <w:t xml:space="preserve"> </w:t>
      </w:r>
      <w:r>
        <w:t xml:space="preserve"> </w:t>
      </w:r>
      <w:r w:rsidRPr="00BB55D6">
        <w:rPr>
          <w:sz w:val="28"/>
          <w:szCs w:val="28"/>
        </w:rPr>
        <w:t>(МБОУ ООШ №11 г. Ливны</w:t>
      </w:r>
      <w:r>
        <w:t xml:space="preserve">) </w:t>
      </w:r>
      <w:r w:rsidRPr="00BB55D6">
        <w:rPr>
          <w:sz w:val="28"/>
          <w:szCs w:val="28"/>
        </w:rPr>
        <w:t>имеет право</w:t>
      </w:r>
      <w:r>
        <w:rPr>
          <w:sz w:val="28"/>
          <w:szCs w:val="28"/>
        </w:rPr>
        <w:t xml:space="preserve"> на ведение образовательной деятельности:</w:t>
      </w:r>
    </w:p>
    <w:p w:rsidR="00DB10CE" w:rsidRDefault="00DB10CE" w:rsidP="008E0231">
      <w:pPr>
        <w:tabs>
          <w:tab w:val="left" w:pos="0"/>
        </w:tabs>
        <w:ind w:left="15"/>
        <w:rPr>
          <w:bCs/>
          <w:iCs/>
          <w:sz w:val="28"/>
          <w:szCs w:val="28"/>
        </w:rPr>
      </w:pPr>
      <w:r>
        <w:rPr>
          <w:b/>
          <w:sz w:val="28"/>
          <w:szCs w:val="28"/>
        </w:rPr>
        <w:t xml:space="preserve">- </w:t>
      </w:r>
      <w:r w:rsidRPr="00BB55D6">
        <w:rPr>
          <w:b/>
          <w:sz w:val="28"/>
          <w:szCs w:val="28"/>
        </w:rPr>
        <w:t>Ли</w:t>
      </w:r>
      <w:r>
        <w:rPr>
          <w:b/>
          <w:sz w:val="28"/>
          <w:szCs w:val="28"/>
        </w:rPr>
        <w:t>ц</w:t>
      </w:r>
      <w:r w:rsidRPr="00BB55D6">
        <w:rPr>
          <w:b/>
          <w:sz w:val="28"/>
          <w:szCs w:val="28"/>
        </w:rPr>
        <w:t>ен</w:t>
      </w:r>
      <w:r>
        <w:rPr>
          <w:b/>
          <w:sz w:val="28"/>
          <w:szCs w:val="28"/>
        </w:rPr>
        <w:t>з</w:t>
      </w:r>
      <w:r w:rsidRPr="00BB55D6">
        <w:rPr>
          <w:b/>
          <w:sz w:val="28"/>
          <w:szCs w:val="28"/>
        </w:rPr>
        <w:t>ия</w:t>
      </w:r>
      <w:r>
        <w:rPr>
          <w:b/>
          <w:sz w:val="28"/>
          <w:szCs w:val="28"/>
        </w:rPr>
        <w:t xml:space="preserve"> </w:t>
      </w:r>
      <w:r w:rsidRPr="00146687">
        <w:rPr>
          <w:sz w:val="28"/>
          <w:szCs w:val="28"/>
        </w:rPr>
        <w:t>на осуществление образовательной деятельности выдана</w:t>
      </w:r>
      <w:r w:rsidRPr="00BB55D6">
        <w:rPr>
          <w:sz w:val="28"/>
          <w:szCs w:val="28"/>
        </w:rPr>
        <w:t xml:space="preserve"> 20</w:t>
      </w:r>
      <w:r>
        <w:rPr>
          <w:sz w:val="28"/>
          <w:szCs w:val="28"/>
        </w:rPr>
        <w:t xml:space="preserve"> мая </w:t>
      </w:r>
      <w:r w:rsidRPr="00BB55D6">
        <w:rPr>
          <w:bCs/>
          <w:iCs/>
          <w:sz w:val="28"/>
          <w:szCs w:val="28"/>
        </w:rPr>
        <w:t xml:space="preserve">2015 </w:t>
      </w:r>
      <w:r>
        <w:rPr>
          <w:bCs/>
          <w:iCs/>
          <w:sz w:val="28"/>
          <w:szCs w:val="28"/>
        </w:rPr>
        <w:t xml:space="preserve">года Департаментом образования Орловской области, </w:t>
      </w:r>
      <w:r w:rsidRPr="00BB55D6">
        <w:rPr>
          <w:sz w:val="28"/>
          <w:szCs w:val="28"/>
        </w:rPr>
        <w:t>серия 57Л01</w:t>
      </w:r>
      <w:r>
        <w:rPr>
          <w:sz w:val="28"/>
          <w:szCs w:val="28"/>
        </w:rPr>
        <w:t xml:space="preserve"> № 0000115, регистрационный </w:t>
      </w:r>
      <w:r w:rsidRPr="00BB55D6">
        <w:rPr>
          <w:sz w:val="28"/>
          <w:szCs w:val="28"/>
        </w:rPr>
        <w:t xml:space="preserve"> №</w:t>
      </w:r>
      <w:r>
        <w:rPr>
          <w:sz w:val="28"/>
          <w:szCs w:val="28"/>
        </w:rPr>
        <w:t xml:space="preserve"> </w:t>
      </w:r>
      <w:r w:rsidRPr="00BB55D6">
        <w:rPr>
          <w:sz w:val="28"/>
          <w:szCs w:val="28"/>
        </w:rPr>
        <w:t xml:space="preserve">830  от </w:t>
      </w:r>
      <w:r>
        <w:rPr>
          <w:sz w:val="28"/>
          <w:szCs w:val="28"/>
        </w:rPr>
        <w:t xml:space="preserve">20.05.2015 г. </w:t>
      </w:r>
      <w:r w:rsidRPr="00BB55D6">
        <w:rPr>
          <w:bCs/>
          <w:iCs/>
          <w:sz w:val="28"/>
          <w:szCs w:val="28"/>
        </w:rPr>
        <w:t>(</w:t>
      </w:r>
      <w:r>
        <w:rPr>
          <w:bCs/>
          <w:iCs/>
          <w:sz w:val="28"/>
          <w:szCs w:val="28"/>
        </w:rPr>
        <w:t xml:space="preserve">срок действия – </w:t>
      </w:r>
      <w:r w:rsidRPr="00BB55D6">
        <w:rPr>
          <w:bCs/>
          <w:iCs/>
          <w:sz w:val="28"/>
          <w:szCs w:val="28"/>
        </w:rPr>
        <w:t>бессрочно</w:t>
      </w:r>
      <w:r>
        <w:rPr>
          <w:bCs/>
          <w:iCs/>
          <w:sz w:val="28"/>
          <w:szCs w:val="28"/>
        </w:rPr>
        <w:t>).</w:t>
      </w:r>
    </w:p>
    <w:p w:rsidR="00DB10CE" w:rsidRPr="00146687" w:rsidRDefault="00DB10CE" w:rsidP="008E0231">
      <w:pPr>
        <w:tabs>
          <w:tab w:val="left" w:pos="0"/>
        </w:tabs>
        <w:ind w:left="15"/>
        <w:rPr>
          <w:iCs/>
          <w:sz w:val="28"/>
          <w:szCs w:val="28"/>
        </w:rPr>
      </w:pPr>
      <w:proofErr w:type="gramStart"/>
      <w:r>
        <w:rPr>
          <w:b/>
          <w:bCs/>
          <w:iCs/>
          <w:sz w:val="28"/>
          <w:szCs w:val="28"/>
        </w:rPr>
        <w:t xml:space="preserve">- </w:t>
      </w:r>
      <w:r w:rsidRPr="00146687">
        <w:rPr>
          <w:b/>
          <w:bCs/>
          <w:iCs/>
          <w:sz w:val="28"/>
          <w:szCs w:val="28"/>
        </w:rPr>
        <w:t xml:space="preserve">Свидетельство </w:t>
      </w:r>
      <w:r w:rsidRPr="00146687">
        <w:rPr>
          <w:bCs/>
          <w:iCs/>
          <w:sz w:val="28"/>
          <w:szCs w:val="28"/>
        </w:rPr>
        <w:t>о государственной аккредитации</w:t>
      </w:r>
      <w:r>
        <w:rPr>
          <w:bCs/>
          <w:iCs/>
          <w:sz w:val="28"/>
          <w:szCs w:val="28"/>
        </w:rPr>
        <w:t xml:space="preserve"> выдано </w:t>
      </w:r>
      <w:r w:rsidRPr="00146687">
        <w:rPr>
          <w:iCs/>
          <w:sz w:val="28"/>
          <w:szCs w:val="28"/>
        </w:rPr>
        <w:t>28</w:t>
      </w:r>
      <w:r>
        <w:rPr>
          <w:iCs/>
          <w:sz w:val="28"/>
          <w:szCs w:val="28"/>
        </w:rPr>
        <w:t xml:space="preserve"> марта </w:t>
      </w:r>
      <w:r w:rsidRPr="00146687">
        <w:rPr>
          <w:iCs/>
          <w:sz w:val="28"/>
          <w:szCs w:val="28"/>
        </w:rPr>
        <w:t>2017 г</w:t>
      </w:r>
      <w:r>
        <w:rPr>
          <w:iCs/>
          <w:sz w:val="28"/>
          <w:szCs w:val="28"/>
        </w:rPr>
        <w:t xml:space="preserve">ода Департаментом образования Орловской области серия 57А01 № 0000276, регистрационный </w:t>
      </w:r>
      <w:r w:rsidRPr="00146687">
        <w:rPr>
          <w:b/>
          <w:bCs/>
          <w:iCs/>
          <w:sz w:val="28"/>
          <w:szCs w:val="28"/>
        </w:rPr>
        <w:t xml:space="preserve"> </w:t>
      </w:r>
      <w:r w:rsidRPr="00146687">
        <w:rPr>
          <w:iCs/>
          <w:sz w:val="28"/>
          <w:szCs w:val="28"/>
        </w:rPr>
        <w:t>№ 1297 от до 28.03.20</w:t>
      </w:r>
      <w:r>
        <w:rPr>
          <w:iCs/>
          <w:sz w:val="28"/>
          <w:szCs w:val="28"/>
        </w:rPr>
        <w:t>17</w:t>
      </w:r>
      <w:r w:rsidRPr="00146687">
        <w:rPr>
          <w:iCs/>
          <w:sz w:val="28"/>
          <w:szCs w:val="28"/>
        </w:rPr>
        <w:t xml:space="preserve"> г.</w:t>
      </w:r>
      <w:proofErr w:type="gramEnd"/>
    </w:p>
    <w:p w:rsidR="00DB10CE" w:rsidRPr="00146687" w:rsidRDefault="00DB10CE" w:rsidP="008E0231">
      <w:pPr>
        <w:tabs>
          <w:tab w:val="left" w:pos="0"/>
        </w:tabs>
        <w:ind w:left="15"/>
        <w:rPr>
          <w:b/>
          <w:sz w:val="28"/>
          <w:szCs w:val="28"/>
        </w:rPr>
      </w:pPr>
      <w:r w:rsidRPr="00146687">
        <w:rPr>
          <w:b/>
          <w:sz w:val="28"/>
          <w:szCs w:val="28"/>
        </w:rPr>
        <w:t>Уста</w:t>
      </w:r>
      <w:proofErr w:type="gramStart"/>
      <w:r w:rsidRPr="00146687">
        <w:rPr>
          <w:b/>
          <w:sz w:val="28"/>
          <w:szCs w:val="28"/>
        </w:rPr>
        <w:t>в</w:t>
      </w:r>
      <w:r>
        <w:rPr>
          <w:b/>
          <w:sz w:val="28"/>
          <w:szCs w:val="28"/>
        </w:rPr>
        <w:t>–</w:t>
      </w:r>
      <w:proofErr w:type="gramEnd"/>
      <w:r>
        <w:rPr>
          <w:b/>
          <w:sz w:val="28"/>
          <w:szCs w:val="28"/>
        </w:rPr>
        <w:t xml:space="preserve"> </w:t>
      </w:r>
      <w:r w:rsidRPr="001C5988">
        <w:rPr>
          <w:sz w:val="28"/>
          <w:szCs w:val="28"/>
        </w:rPr>
        <w:t>учредительный документ</w:t>
      </w:r>
      <w:r>
        <w:rPr>
          <w:sz w:val="28"/>
          <w:szCs w:val="28"/>
        </w:rPr>
        <w:t xml:space="preserve"> МБОУ ООШ №11 г. Ливны (новая редакция) </w:t>
      </w:r>
    </w:p>
    <w:p w:rsidR="00DB10CE" w:rsidRPr="00146687" w:rsidRDefault="00DB10CE" w:rsidP="008E0231">
      <w:pPr>
        <w:tabs>
          <w:tab w:val="left" w:pos="0"/>
        </w:tabs>
        <w:ind w:left="15" w:right="-195"/>
        <w:rPr>
          <w:sz w:val="28"/>
          <w:szCs w:val="28"/>
        </w:rPr>
      </w:pPr>
      <w:r w:rsidRPr="00146687">
        <w:rPr>
          <w:sz w:val="28"/>
          <w:szCs w:val="28"/>
        </w:rPr>
        <w:t>утверждён Постановлением администрации города Ливны</w:t>
      </w:r>
      <w:r>
        <w:rPr>
          <w:sz w:val="28"/>
          <w:szCs w:val="28"/>
        </w:rPr>
        <w:t>,</w:t>
      </w:r>
      <w:r w:rsidRPr="00146687">
        <w:rPr>
          <w:sz w:val="28"/>
          <w:szCs w:val="28"/>
        </w:rPr>
        <w:t xml:space="preserve"> регистрационный №285 от 27.04.2018 г</w:t>
      </w:r>
      <w:r>
        <w:rPr>
          <w:sz w:val="28"/>
          <w:szCs w:val="28"/>
        </w:rPr>
        <w:t>ода и</w:t>
      </w:r>
      <w:r w:rsidRPr="00146687">
        <w:rPr>
          <w:sz w:val="28"/>
          <w:szCs w:val="28"/>
        </w:rPr>
        <w:t xml:space="preserve"> </w:t>
      </w:r>
      <w:r>
        <w:rPr>
          <w:sz w:val="28"/>
          <w:szCs w:val="28"/>
        </w:rPr>
        <w:t>зарегистрирован в налоговом органе 14 мая 2018 года.</w:t>
      </w:r>
    </w:p>
    <w:p w:rsidR="00DB10CE" w:rsidRPr="00146687" w:rsidRDefault="00DB10CE" w:rsidP="008E0231">
      <w:pPr>
        <w:tabs>
          <w:tab w:val="left" w:pos="0"/>
        </w:tabs>
        <w:ind w:left="15"/>
        <w:rPr>
          <w:sz w:val="28"/>
          <w:szCs w:val="28"/>
        </w:rPr>
      </w:pPr>
      <w:r>
        <w:rPr>
          <w:b/>
          <w:sz w:val="28"/>
          <w:szCs w:val="28"/>
        </w:rPr>
        <w:t xml:space="preserve">- </w:t>
      </w:r>
      <w:r w:rsidRPr="00146687">
        <w:rPr>
          <w:b/>
          <w:sz w:val="28"/>
          <w:szCs w:val="28"/>
        </w:rPr>
        <w:t>Учредитель</w:t>
      </w:r>
      <w:r>
        <w:rPr>
          <w:b/>
          <w:sz w:val="28"/>
          <w:szCs w:val="28"/>
        </w:rPr>
        <w:t>:</w:t>
      </w:r>
      <w:r w:rsidRPr="00146687">
        <w:rPr>
          <w:b/>
          <w:sz w:val="28"/>
          <w:szCs w:val="28"/>
        </w:rPr>
        <w:t xml:space="preserve"> </w:t>
      </w:r>
      <w:r w:rsidRPr="001C5988">
        <w:rPr>
          <w:sz w:val="28"/>
          <w:szCs w:val="28"/>
        </w:rPr>
        <w:t>муниципальное образование город</w:t>
      </w:r>
      <w:r w:rsidRPr="00146687">
        <w:rPr>
          <w:rStyle w:val="FontStyle11"/>
          <w:rFonts w:eastAsia="SimSun"/>
          <w:i w:val="0"/>
          <w:iCs/>
          <w:sz w:val="28"/>
          <w:szCs w:val="28"/>
        </w:rPr>
        <w:t xml:space="preserve"> Ливны</w:t>
      </w:r>
      <w:r w:rsidRPr="00146687">
        <w:rPr>
          <w:sz w:val="28"/>
          <w:szCs w:val="28"/>
        </w:rPr>
        <w:t>.</w:t>
      </w:r>
    </w:p>
    <w:p w:rsidR="00DB10CE" w:rsidRPr="00253DC3" w:rsidRDefault="00DB10CE" w:rsidP="008E0231">
      <w:pPr>
        <w:tabs>
          <w:tab w:val="left" w:pos="0"/>
        </w:tabs>
        <w:ind w:left="15"/>
        <w:rPr>
          <w:sz w:val="28"/>
          <w:szCs w:val="28"/>
        </w:rPr>
      </w:pPr>
      <w:r w:rsidRPr="00253DC3">
        <w:rPr>
          <w:b/>
          <w:sz w:val="28"/>
          <w:szCs w:val="28"/>
        </w:rPr>
        <w:t>Почтовый адрес</w:t>
      </w:r>
      <w:r w:rsidRPr="00253DC3">
        <w:rPr>
          <w:sz w:val="28"/>
          <w:szCs w:val="28"/>
        </w:rPr>
        <w:t xml:space="preserve">: 303854, Орловская область, город Ливны, ул. </w:t>
      </w:r>
      <w:proofErr w:type="spellStart"/>
      <w:r w:rsidRPr="00253DC3">
        <w:rPr>
          <w:sz w:val="28"/>
          <w:szCs w:val="28"/>
        </w:rPr>
        <w:t>Аникушкина</w:t>
      </w:r>
      <w:proofErr w:type="spellEnd"/>
      <w:r w:rsidRPr="00253DC3">
        <w:rPr>
          <w:sz w:val="28"/>
          <w:szCs w:val="28"/>
        </w:rPr>
        <w:t>, д.16</w:t>
      </w:r>
    </w:p>
    <w:p w:rsidR="00DB10CE" w:rsidRPr="00334B80" w:rsidRDefault="00DB10CE" w:rsidP="008E0231">
      <w:pPr>
        <w:tabs>
          <w:tab w:val="left" w:pos="0"/>
        </w:tabs>
        <w:ind w:left="15"/>
        <w:rPr>
          <w:sz w:val="28"/>
          <w:szCs w:val="28"/>
        </w:rPr>
      </w:pPr>
      <w:r w:rsidRPr="00253DC3">
        <w:rPr>
          <w:b/>
          <w:sz w:val="28"/>
          <w:szCs w:val="28"/>
        </w:rPr>
        <w:t>Телефон</w:t>
      </w:r>
      <w:proofErr w:type="gramStart"/>
      <w:r w:rsidRPr="00334B80">
        <w:rPr>
          <w:sz w:val="28"/>
          <w:szCs w:val="28"/>
        </w:rPr>
        <w:t xml:space="preserve"> :</w:t>
      </w:r>
      <w:proofErr w:type="gramEnd"/>
      <w:r w:rsidRPr="00334B80">
        <w:rPr>
          <w:sz w:val="28"/>
          <w:szCs w:val="28"/>
        </w:rPr>
        <w:t>8(48677) 7-</w:t>
      </w:r>
      <w:r>
        <w:rPr>
          <w:sz w:val="28"/>
          <w:szCs w:val="28"/>
        </w:rPr>
        <w:t xml:space="preserve"> </w:t>
      </w:r>
      <w:r w:rsidRPr="00334B80">
        <w:rPr>
          <w:sz w:val="28"/>
          <w:szCs w:val="28"/>
        </w:rPr>
        <w:t>49-53</w:t>
      </w:r>
    </w:p>
    <w:p w:rsidR="00DB10CE" w:rsidRPr="00334B80" w:rsidRDefault="00DB10CE" w:rsidP="008E0231">
      <w:pPr>
        <w:tabs>
          <w:tab w:val="left" w:pos="0"/>
        </w:tabs>
        <w:ind w:left="15"/>
        <w:rPr>
          <w:sz w:val="28"/>
          <w:szCs w:val="28"/>
        </w:rPr>
      </w:pPr>
      <w:r w:rsidRPr="00253DC3">
        <w:rPr>
          <w:b/>
          <w:sz w:val="28"/>
          <w:szCs w:val="28"/>
        </w:rPr>
        <w:t>Сайт</w:t>
      </w:r>
      <w:r w:rsidRPr="00334B80">
        <w:rPr>
          <w:b/>
          <w:sz w:val="28"/>
          <w:szCs w:val="28"/>
        </w:rPr>
        <w:t xml:space="preserve"> </w:t>
      </w:r>
      <w:r>
        <w:rPr>
          <w:b/>
          <w:sz w:val="28"/>
          <w:szCs w:val="28"/>
        </w:rPr>
        <w:t>школы</w:t>
      </w:r>
      <w:r w:rsidRPr="00334B80">
        <w:rPr>
          <w:bCs/>
          <w:iCs/>
          <w:sz w:val="28"/>
          <w:szCs w:val="28"/>
        </w:rPr>
        <w:t xml:space="preserve">: </w:t>
      </w:r>
      <w:r w:rsidRPr="00253DC3">
        <w:rPr>
          <w:sz w:val="28"/>
          <w:szCs w:val="28"/>
          <w:lang w:val="en-US"/>
        </w:rPr>
        <w:t>http</w:t>
      </w:r>
      <w:r w:rsidRPr="00334B80">
        <w:rPr>
          <w:sz w:val="28"/>
          <w:szCs w:val="28"/>
        </w:rPr>
        <w:t xml:space="preserve">:// </w:t>
      </w:r>
      <w:r w:rsidRPr="00253DC3">
        <w:rPr>
          <w:sz w:val="28"/>
          <w:szCs w:val="28"/>
          <w:lang w:val="en-US"/>
        </w:rPr>
        <w:t>school</w:t>
      </w:r>
      <w:r w:rsidRPr="00334B80">
        <w:rPr>
          <w:sz w:val="28"/>
          <w:szCs w:val="28"/>
        </w:rPr>
        <w:t xml:space="preserve">11- </w:t>
      </w:r>
      <w:r w:rsidRPr="00253DC3">
        <w:rPr>
          <w:sz w:val="28"/>
          <w:szCs w:val="28"/>
          <w:lang w:val="en-US"/>
        </w:rPr>
        <w:t>liv</w:t>
      </w:r>
      <w:r w:rsidRPr="00334B80">
        <w:rPr>
          <w:sz w:val="28"/>
          <w:szCs w:val="28"/>
        </w:rPr>
        <w:t>.</w:t>
      </w:r>
      <w:proofErr w:type="spellStart"/>
      <w:r w:rsidRPr="00253DC3">
        <w:rPr>
          <w:sz w:val="28"/>
          <w:szCs w:val="28"/>
          <w:lang w:val="en-US"/>
        </w:rPr>
        <w:t>ru</w:t>
      </w:r>
      <w:proofErr w:type="spellEnd"/>
    </w:p>
    <w:p w:rsidR="00DB10CE" w:rsidRPr="00253DC3" w:rsidRDefault="00DB10CE" w:rsidP="008E0231">
      <w:pPr>
        <w:tabs>
          <w:tab w:val="left" w:pos="0"/>
        </w:tabs>
        <w:ind w:left="15"/>
        <w:rPr>
          <w:sz w:val="28"/>
          <w:szCs w:val="28"/>
        </w:rPr>
      </w:pPr>
      <w:proofErr w:type="gramStart"/>
      <w:r w:rsidRPr="00253DC3">
        <w:rPr>
          <w:b/>
          <w:sz w:val="28"/>
          <w:szCs w:val="28"/>
        </w:rPr>
        <w:t>Е</w:t>
      </w:r>
      <w:proofErr w:type="gramEnd"/>
      <w:r w:rsidRPr="00253DC3">
        <w:rPr>
          <w:b/>
          <w:sz w:val="28"/>
          <w:szCs w:val="28"/>
        </w:rPr>
        <w:t>-</w:t>
      </w:r>
      <w:r w:rsidRPr="00253DC3">
        <w:rPr>
          <w:b/>
          <w:sz w:val="28"/>
          <w:szCs w:val="28"/>
          <w:lang w:val="en-US"/>
        </w:rPr>
        <w:t>mail</w:t>
      </w:r>
      <w:r w:rsidRPr="00253DC3">
        <w:rPr>
          <w:sz w:val="28"/>
          <w:szCs w:val="28"/>
        </w:rPr>
        <w:t xml:space="preserve">: </w:t>
      </w:r>
      <w:r w:rsidRPr="00253DC3">
        <w:rPr>
          <w:sz w:val="28"/>
          <w:szCs w:val="28"/>
          <w:lang w:val="en-US"/>
        </w:rPr>
        <w:t>school</w:t>
      </w:r>
      <w:r w:rsidRPr="00253DC3">
        <w:rPr>
          <w:sz w:val="28"/>
          <w:szCs w:val="28"/>
        </w:rPr>
        <w:t>1</w:t>
      </w:r>
      <w:r w:rsidRPr="00253DC3">
        <w:rPr>
          <w:sz w:val="28"/>
          <w:szCs w:val="28"/>
          <w:lang w:val="en-US"/>
        </w:rPr>
        <w:t>iv</w:t>
      </w:r>
      <w:r w:rsidRPr="00253DC3">
        <w:rPr>
          <w:sz w:val="28"/>
          <w:szCs w:val="28"/>
        </w:rPr>
        <w:t>11@</w:t>
      </w:r>
      <w:r w:rsidRPr="00253DC3">
        <w:rPr>
          <w:sz w:val="28"/>
          <w:szCs w:val="28"/>
          <w:lang w:val="en-US"/>
        </w:rPr>
        <w:t>mail</w:t>
      </w:r>
      <w:r w:rsidRPr="00253DC3">
        <w:rPr>
          <w:sz w:val="28"/>
          <w:szCs w:val="28"/>
        </w:rPr>
        <w:t>.</w:t>
      </w:r>
      <w:proofErr w:type="spellStart"/>
      <w:r w:rsidRPr="00253DC3">
        <w:rPr>
          <w:sz w:val="28"/>
          <w:szCs w:val="28"/>
          <w:lang w:val="en-US"/>
        </w:rPr>
        <w:t>ru</w:t>
      </w:r>
      <w:proofErr w:type="spellEnd"/>
    </w:p>
    <w:p w:rsidR="00DB10CE" w:rsidRDefault="00DB10CE" w:rsidP="008E0231">
      <w:pPr>
        <w:tabs>
          <w:tab w:val="left" w:pos="0"/>
        </w:tabs>
        <w:ind w:left="15"/>
        <w:rPr>
          <w:sz w:val="28"/>
          <w:szCs w:val="28"/>
        </w:rPr>
      </w:pPr>
      <w:r w:rsidRPr="00253DC3">
        <w:rPr>
          <w:b/>
          <w:sz w:val="28"/>
          <w:szCs w:val="28"/>
        </w:rPr>
        <w:t>Директор школы</w:t>
      </w:r>
      <w:r w:rsidRPr="00253DC3">
        <w:rPr>
          <w:sz w:val="28"/>
          <w:szCs w:val="28"/>
        </w:rPr>
        <w:t xml:space="preserve">: </w:t>
      </w:r>
      <w:proofErr w:type="spellStart"/>
      <w:r w:rsidRPr="00253DC3">
        <w:rPr>
          <w:sz w:val="28"/>
          <w:szCs w:val="28"/>
        </w:rPr>
        <w:t>Шерстнева</w:t>
      </w:r>
      <w:proofErr w:type="spellEnd"/>
      <w:r w:rsidRPr="00253DC3">
        <w:rPr>
          <w:sz w:val="28"/>
          <w:szCs w:val="28"/>
        </w:rPr>
        <w:t xml:space="preserve"> Тамара Николаевна, </w:t>
      </w:r>
      <w:r>
        <w:rPr>
          <w:sz w:val="28"/>
          <w:szCs w:val="28"/>
        </w:rPr>
        <w:t>награждена з</w:t>
      </w:r>
      <w:r w:rsidRPr="005837F8">
        <w:rPr>
          <w:sz w:val="28"/>
          <w:szCs w:val="28"/>
        </w:rPr>
        <w:t>нак</w:t>
      </w:r>
      <w:r>
        <w:rPr>
          <w:sz w:val="28"/>
          <w:szCs w:val="28"/>
        </w:rPr>
        <w:t>ом</w:t>
      </w:r>
      <w:r w:rsidRPr="005837F8">
        <w:rPr>
          <w:sz w:val="28"/>
          <w:szCs w:val="28"/>
        </w:rPr>
        <w:t xml:space="preserve"> «О</w:t>
      </w:r>
      <w:r w:rsidRPr="00253DC3">
        <w:rPr>
          <w:sz w:val="28"/>
          <w:szCs w:val="28"/>
        </w:rPr>
        <w:t>тличник народного просвещения</w:t>
      </w:r>
      <w:r>
        <w:rPr>
          <w:sz w:val="28"/>
          <w:szCs w:val="28"/>
        </w:rPr>
        <w:t>».</w:t>
      </w:r>
    </w:p>
    <w:p w:rsidR="00DB10CE" w:rsidRPr="0019362F" w:rsidRDefault="00DB10CE" w:rsidP="008E0231">
      <w:pPr>
        <w:tabs>
          <w:tab w:val="left" w:pos="0"/>
        </w:tabs>
        <w:ind w:left="15"/>
        <w:rPr>
          <w:sz w:val="28"/>
          <w:szCs w:val="28"/>
        </w:rPr>
      </w:pPr>
      <w:r w:rsidRPr="0019362F">
        <w:rPr>
          <w:b/>
          <w:sz w:val="28"/>
          <w:szCs w:val="28"/>
        </w:rPr>
        <w:t xml:space="preserve">Заместитель директора по учебно-воспитательной работе: </w:t>
      </w:r>
      <w:proofErr w:type="spellStart"/>
      <w:r>
        <w:rPr>
          <w:sz w:val="28"/>
          <w:szCs w:val="28"/>
        </w:rPr>
        <w:t>Скрылева</w:t>
      </w:r>
      <w:proofErr w:type="spellEnd"/>
      <w:r>
        <w:rPr>
          <w:sz w:val="28"/>
          <w:szCs w:val="28"/>
        </w:rPr>
        <w:t xml:space="preserve"> Надежда Константиновна</w:t>
      </w:r>
    </w:p>
    <w:p w:rsidR="00DB10CE" w:rsidRPr="0019362F" w:rsidRDefault="00DB10CE" w:rsidP="008E0231">
      <w:pPr>
        <w:tabs>
          <w:tab w:val="left" w:pos="0"/>
        </w:tabs>
        <w:ind w:left="15"/>
        <w:rPr>
          <w:sz w:val="28"/>
          <w:szCs w:val="28"/>
        </w:rPr>
      </w:pPr>
      <w:r w:rsidRPr="0019362F">
        <w:rPr>
          <w:b/>
          <w:bCs/>
          <w:sz w:val="28"/>
          <w:szCs w:val="28"/>
        </w:rPr>
        <w:t xml:space="preserve">Методист: </w:t>
      </w:r>
      <w:r>
        <w:rPr>
          <w:sz w:val="28"/>
          <w:szCs w:val="28"/>
        </w:rPr>
        <w:t>Кудрявцева Татьяна Николаевна.</w:t>
      </w:r>
    </w:p>
    <w:p w:rsidR="00DB10CE" w:rsidRDefault="00DB10CE" w:rsidP="008E0231">
      <w:pPr>
        <w:pStyle w:val="afd"/>
        <w:tabs>
          <w:tab w:val="left" w:pos="0"/>
        </w:tabs>
        <w:ind w:left="0"/>
        <w:rPr>
          <w:rFonts w:cs="Times New Roman"/>
          <w:color w:val="000000"/>
          <w:sz w:val="28"/>
          <w:szCs w:val="28"/>
        </w:rPr>
      </w:pPr>
      <w:r w:rsidRPr="00697DC9">
        <w:rPr>
          <w:rFonts w:cs="Times New Roman"/>
          <w:b/>
          <w:color w:val="000000"/>
          <w:sz w:val="28"/>
          <w:szCs w:val="28"/>
        </w:rPr>
        <w:t xml:space="preserve">Здание </w:t>
      </w:r>
      <w:r w:rsidRPr="00697DC9">
        <w:rPr>
          <w:rFonts w:cs="Times New Roman"/>
          <w:color w:val="000000"/>
          <w:sz w:val="28"/>
          <w:szCs w:val="28"/>
        </w:rPr>
        <w:t>МБОУ ООШ №11</w:t>
      </w:r>
      <w:r>
        <w:rPr>
          <w:rFonts w:cs="Times New Roman"/>
          <w:color w:val="000000"/>
          <w:sz w:val="28"/>
          <w:szCs w:val="28"/>
        </w:rPr>
        <w:t xml:space="preserve"> общей площадью 3878,0 </w:t>
      </w:r>
      <w:proofErr w:type="spellStart"/>
      <w:r>
        <w:rPr>
          <w:rFonts w:cs="Times New Roman"/>
          <w:color w:val="000000"/>
          <w:sz w:val="28"/>
          <w:szCs w:val="28"/>
        </w:rPr>
        <w:t>кв.м</w:t>
      </w:r>
      <w:proofErr w:type="spellEnd"/>
      <w:r>
        <w:rPr>
          <w:rFonts w:cs="Times New Roman"/>
          <w:color w:val="000000"/>
          <w:sz w:val="28"/>
          <w:szCs w:val="28"/>
        </w:rPr>
        <w:t xml:space="preserve">. находится в оперативном управлении </w:t>
      </w:r>
      <w:proofErr w:type="gramStart"/>
      <w:r>
        <w:rPr>
          <w:rFonts w:cs="Times New Roman"/>
          <w:color w:val="000000"/>
          <w:sz w:val="28"/>
          <w:szCs w:val="28"/>
        </w:rPr>
        <w:t>согласно  Свидетельства</w:t>
      </w:r>
      <w:proofErr w:type="gramEnd"/>
      <w:r>
        <w:rPr>
          <w:rFonts w:cs="Times New Roman"/>
          <w:color w:val="000000"/>
          <w:sz w:val="28"/>
          <w:szCs w:val="28"/>
        </w:rPr>
        <w:t xml:space="preserve"> о государственной регистрации права, серия 57-АА №769026 от 16 июня 2009 года.</w:t>
      </w:r>
    </w:p>
    <w:p w:rsidR="00DB10CE" w:rsidRPr="00697DC9" w:rsidRDefault="00DB10CE" w:rsidP="008E0231">
      <w:pPr>
        <w:pStyle w:val="afd"/>
        <w:tabs>
          <w:tab w:val="left" w:pos="0"/>
        </w:tabs>
        <w:ind w:left="0"/>
        <w:rPr>
          <w:rFonts w:cs="Times New Roman"/>
          <w:b/>
          <w:color w:val="000000"/>
          <w:sz w:val="28"/>
          <w:szCs w:val="28"/>
        </w:rPr>
      </w:pPr>
      <w:r w:rsidRPr="00334B80">
        <w:rPr>
          <w:rFonts w:cs="Times New Roman"/>
          <w:b/>
          <w:color w:val="000000"/>
          <w:sz w:val="28"/>
          <w:szCs w:val="28"/>
        </w:rPr>
        <w:t>Год создания</w:t>
      </w:r>
      <w:r>
        <w:rPr>
          <w:rFonts w:cs="Times New Roman"/>
          <w:color w:val="000000"/>
          <w:sz w:val="28"/>
          <w:szCs w:val="28"/>
        </w:rPr>
        <w:t xml:space="preserve"> образовательной организации – 1987. </w:t>
      </w:r>
    </w:p>
    <w:p w:rsidR="00DB10CE" w:rsidRDefault="00DB10CE" w:rsidP="008E0231">
      <w:pPr>
        <w:pStyle w:val="afd"/>
        <w:tabs>
          <w:tab w:val="left" w:pos="0"/>
        </w:tabs>
        <w:ind w:left="0"/>
        <w:rPr>
          <w:rFonts w:cs="Times New Roman"/>
          <w:b/>
          <w:color w:val="000000"/>
          <w:sz w:val="28"/>
          <w:szCs w:val="28"/>
        </w:rPr>
      </w:pPr>
    </w:p>
    <w:p w:rsidR="00DB10CE" w:rsidRPr="00697DC9" w:rsidRDefault="00DB10CE" w:rsidP="008E0231">
      <w:pPr>
        <w:pStyle w:val="afd"/>
        <w:tabs>
          <w:tab w:val="left" w:pos="0"/>
        </w:tabs>
        <w:ind w:left="0"/>
        <w:rPr>
          <w:rFonts w:cs="Times New Roman"/>
          <w:b/>
          <w:color w:val="000000"/>
          <w:sz w:val="28"/>
          <w:szCs w:val="28"/>
        </w:rPr>
      </w:pPr>
    </w:p>
    <w:p w:rsidR="00DB10CE" w:rsidRDefault="00DB10CE" w:rsidP="008E0231">
      <w:pPr>
        <w:pStyle w:val="afd"/>
        <w:tabs>
          <w:tab w:val="left" w:pos="0"/>
        </w:tabs>
        <w:ind w:left="0"/>
        <w:rPr>
          <w:rFonts w:cs="Times New Roman"/>
          <w:b/>
          <w:color w:val="000000"/>
          <w:szCs w:val="24"/>
          <w:u w:val="single"/>
        </w:rPr>
      </w:pPr>
    </w:p>
    <w:p w:rsidR="00DB10CE" w:rsidRDefault="00DB10CE" w:rsidP="008E0231">
      <w:pPr>
        <w:pStyle w:val="afd"/>
        <w:tabs>
          <w:tab w:val="left" w:pos="0"/>
        </w:tabs>
        <w:ind w:left="0"/>
        <w:rPr>
          <w:rFonts w:cs="Times New Roman"/>
          <w:b/>
          <w:color w:val="000000"/>
          <w:szCs w:val="24"/>
          <w:u w:val="single"/>
        </w:rPr>
      </w:pPr>
    </w:p>
    <w:p w:rsidR="00DB10CE" w:rsidRDefault="00DB10CE" w:rsidP="008E0231">
      <w:pPr>
        <w:pStyle w:val="afd"/>
        <w:tabs>
          <w:tab w:val="left" w:pos="0"/>
        </w:tabs>
        <w:ind w:left="0"/>
        <w:rPr>
          <w:rFonts w:cs="Times New Roman"/>
          <w:b/>
          <w:color w:val="000000"/>
          <w:szCs w:val="24"/>
          <w:u w:val="single"/>
        </w:rPr>
      </w:pPr>
    </w:p>
    <w:p w:rsidR="00DB10CE" w:rsidRDefault="00DB10CE" w:rsidP="008E0231">
      <w:pPr>
        <w:pStyle w:val="afd"/>
        <w:tabs>
          <w:tab w:val="left" w:pos="0"/>
        </w:tabs>
        <w:ind w:left="0"/>
        <w:rPr>
          <w:rFonts w:cs="Times New Roman"/>
          <w:b/>
          <w:color w:val="000000"/>
          <w:szCs w:val="24"/>
          <w:u w:val="single"/>
        </w:rPr>
      </w:pPr>
    </w:p>
    <w:p w:rsidR="00DB10CE" w:rsidRDefault="00DB10CE" w:rsidP="008E0231">
      <w:pPr>
        <w:pStyle w:val="afd"/>
        <w:tabs>
          <w:tab w:val="left" w:pos="0"/>
        </w:tabs>
        <w:ind w:left="0"/>
        <w:rPr>
          <w:rFonts w:cs="Times New Roman"/>
          <w:b/>
          <w:color w:val="000000"/>
          <w:szCs w:val="24"/>
          <w:u w:val="single"/>
        </w:rPr>
      </w:pPr>
    </w:p>
    <w:p w:rsidR="00DB10CE" w:rsidRDefault="00DB10CE" w:rsidP="008E0231">
      <w:pPr>
        <w:pStyle w:val="afd"/>
        <w:tabs>
          <w:tab w:val="left" w:pos="0"/>
        </w:tabs>
        <w:ind w:left="0"/>
        <w:rPr>
          <w:rFonts w:cs="Times New Roman"/>
          <w:b/>
          <w:color w:val="000000"/>
          <w:szCs w:val="24"/>
          <w:u w:val="single"/>
        </w:rPr>
      </w:pPr>
    </w:p>
    <w:p w:rsidR="00DB10CE" w:rsidRDefault="00DB10CE" w:rsidP="008E0231">
      <w:pPr>
        <w:pStyle w:val="afd"/>
        <w:tabs>
          <w:tab w:val="left" w:pos="0"/>
        </w:tabs>
        <w:ind w:left="0"/>
        <w:rPr>
          <w:rFonts w:cs="Times New Roman"/>
          <w:b/>
          <w:color w:val="000000"/>
          <w:szCs w:val="24"/>
          <w:u w:val="single"/>
        </w:rPr>
      </w:pPr>
    </w:p>
    <w:p w:rsidR="00DB10CE" w:rsidRDefault="00DB10CE" w:rsidP="008E0231">
      <w:pPr>
        <w:pStyle w:val="afd"/>
        <w:tabs>
          <w:tab w:val="left" w:pos="0"/>
        </w:tabs>
        <w:ind w:left="0"/>
        <w:rPr>
          <w:rFonts w:cs="Times New Roman"/>
          <w:b/>
          <w:color w:val="000000"/>
          <w:szCs w:val="24"/>
          <w:u w:val="single"/>
        </w:rPr>
      </w:pPr>
    </w:p>
    <w:p w:rsidR="00DB10CE" w:rsidRDefault="00DB10CE" w:rsidP="008E0231">
      <w:pPr>
        <w:pStyle w:val="afd"/>
        <w:tabs>
          <w:tab w:val="left" w:pos="0"/>
        </w:tabs>
        <w:ind w:left="0"/>
        <w:rPr>
          <w:rFonts w:cs="Times New Roman"/>
          <w:b/>
          <w:color w:val="000000"/>
          <w:szCs w:val="24"/>
          <w:u w:val="single"/>
        </w:rPr>
      </w:pPr>
    </w:p>
    <w:p w:rsidR="00DB10CE" w:rsidRDefault="00DB10CE" w:rsidP="008E0231">
      <w:pPr>
        <w:pStyle w:val="afd"/>
        <w:tabs>
          <w:tab w:val="left" w:pos="0"/>
        </w:tabs>
        <w:ind w:left="0"/>
        <w:rPr>
          <w:rFonts w:cs="Times New Roman"/>
          <w:b/>
          <w:color w:val="000000"/>
          <w:szCs w:val="24"/>
          <w:u w:val="single"/>
        </w:rPr>
      </w:pPr>
    </w:p>
    <w:p w:rsidR="00DB10CE" w:rsidRDefault="00DB10CE" w:rsidP="008E0231">
      <w:pPr>
        <w:pStyle w:val="afd"/>
        <w:tabs>
          <w:tab w:val="left" w:pos="0"/>
        </w:tabs>
        <w:ind w:left="0"/>
        <w:rPr>
          <w:rFonts w:cs="Times New Roman"/>
          <w:b/>
          <w:color w:val="000000"/>
          <w:szCs w:val="24"/>
          <w:u w:val="single"/>
        </w:rPr>
      </w:pPr>
    </w:p>
    <w:p w:rsidR="00DB10CE" w:rsidRDefault="00DB10CE" w:rsidP="008E0231">
      <w:pPr>
        <w:pStyle w:val="afd"/>
        <w:tabs>
          <w:tab w:val="left" w:pos="0"/>
        </w:tabs>
        <w:ind w:left="0"/>
        <w:rPr>
          <w:rFonts w:cs="Times New Roman"/>
          <w:b/>
          <w:color w:val="000000"/>
          <w:szCs w:val="24"/>
          <w:u w:val="single"/>
        </w:rPr>
      </w:pPr>
    </w:p>
    <w:p w:rsidR="00EC524E" w:rsidRDefault="00EC524E" w:rsidP="008E0231">
      <w:pPr>
        <w:pStyle w:val="afd"/>
        <w:tabs>
          <w:tab w:val="left" w:pos="0"/>
        </w:tabs>
        <w:ind w:left="0"/>
        <w:rPr>
          <w:rFonts w:cs="Times New Roman"/>
          <w:b/>
          <w:color w:val="000000"/>
          <w:szCs w:val="24"/>
          <w:u w:val="single"/>
        </w:rPr>
      </w:pPr>
    </w:p>
    <w:p w:rsidR="00EC524E" w:rsidRDefault="00EC524E" w:rsidP="008E0231">
      <w:pPr>
        <w:pStyle w:val="afd"/>
        <w:tabs>
          <w:tab w:val="left" w:pos="0"/>
        </w:tabs>
        <w:ind w:left="0"/>
        <w:rPr>
          <w:rFonts w:cs="Times New Roman"/>
          <w:b/>
          <w:color w:val="000000"/>
          <w:szCs w:val="24"/>
          <w:u w:val="single"/>
        </w:rPr>
      </w:pPr>
    </w:p>
    <w:p w:rsidR="00DB10CE" w:rsidRDefault="00DB10CE" w:rsidP="008E0231">
      <w:pPr>
        <w:pStyle w:val="afd"/>
        <w:tabs>
          <w:tab w:val="left" w:pos="0"/>
        </w:tabs>
        <w:ind w:left="0"/>
        <w:rPr>
          <w:rFonts w:cs="Times New Roman"/>
          <w:b/>
          <w:color w:val="000000"/>
          <w:sz w:val="28"/>
          <w:szCs w:val="28"/>
        </w:rPr>
      </w:pPr>
      <w:bookmarkStart w:id="0" w:name="P195"/>
      <w:bookmarkEnd w:id="0"/>
      <w:smartTag w:uri="urn:schemas-microsoft-com:office:smarttags" w:element="place">
        <w:r>
          <w:rPr>
            <w:rFonts w:cs="Times New Roman"/>
            <w:b/>
            <w:color w:val="000000"/>
            <w:sz w:val="28"/>
            <w:szCs w:val="28"/>
            <w:lang w:val="en-US"/>
          </w:rPr>
          <w:lastRenderedPageBreak/>
          <w:t>I</w:t>
        </w:r>
        <w:r w:rsidRPr="009A4A25">
          <w:rPr>
            <w:rFonts w:cs="Times New Roman"/>
            <w:b/>
            <w:color w:val="000000"/>
            <w:sz w:val="28"/>
            <w:szCs w:val="28"/>
          </w:rPr>
          <w:t>.</w:t>
        </w:r>
      </w:smartTag>
      <w:r w:rsidRPr="009A4A25">
        <w:rPr>
          <w:rFonts w:cs="Times New Roman"/>
          <w:b/>
          <w:color w:val="000000"/>
          <w:sz w:val="28"/>
          <w:szCs w:val="28"/>
        </w:rPr>
        <w:t xml:space="preserve"> Аналитическая часть</w:t>
      </w:r>
    </w:p>
    <w:p w:rsidR="00DB10CE" w:rsidRPr="009A4A25" w:rsidRDefault="00DB10CE" w:rsidP="008E0231">
      <w:pPr>
        <w:pStyle w:val="afd"/>
        <w:tabs>
          <w:tab w:val="left" w:pos="0"/>
        </w:tabs>
        <w:ind w:left="0"/>
        <w:rPr>
          <w:rFonts w:cs="Times New Roman"/>
          <w:b/>
          <w:color w:val="000000"/>
          <w:sz w:val="28"/>
          <w:szCs w:val="28"/>
        </w:rPr>
      </w:pPr>
    </w:p>
    <w:p w:rsidR="00DB10CE" w:rsidRPr="009A4A25" w:rsidRDefault="00DB10CE" w:rsidP="008E0231">
      <w:pPr>
        <w:pStyle w:val="afd"/>
        <w:tabs>
          <w:tab w:val="left" w:pos="0"/>
        </w:tabs>
        <w:ind w:left="0"/>
        <w:rPr>
          <w:rFonts w:cs="Times New Roman"/>
          <w:b/>
          <w:color w:val="000000"/>
          <w:sz w:val="28"/>
          <w:szCs w:val="28"/>
        </w:rPr>
      </w:pPr>
      <w:r w:rsidRPr="009A4A25">
        <w:rPr>
          <w:rFonts w:cs="Times New Roman"/>
          <w:b/>
          <w:color w:val="000000"/>
          <w:sz w:val="28"/>
          <w:szCs w:val="28"/>
        </w:rPr>
        <w:t>1. Оценка образовательной деятельности и организации учебного процесса</w:t>
      </w:r>
    </w:p>
    <w:p w:rsidR="00DB10CE" w:rsidRDefault="00DB10CE" w:rsidP="008E0231">
      <w:pPr>
        <w:pStyle w:val="afd"/>
        <w:tabs>
          <w:tab w:val="left" w:pos="0"/>
        </w:tabs>
        <w:ind w:left="0"/>
        <w:rPr>
          <w:rFonts w:cs="Times New Roman"/>
          <w:color w:val="000000"/>
          <w:sz w:val="28"/>
          <w:szCs w:val="28"/>
        </w:rPr>
      </w:pPr>
      <w:r>
        <w:rPr>
          <w:rFonts w:cs="Times New Roman"/>
          <w:color w:val="000000"/>
          <w:sz w:val="28"/>
          <w:szCs w:val="28"/>
        </w:rPr>
        <w:t xml:space="preserve">        О</w:t>
      </w:r>
      <w:r w:rsidRPr="009A4A25">
        <w:rPr>
          <w:rFonts w:cs="Times New Roman"/>
          <w:color w:val="000000"/>
          <w:sz w:val="28"/>
          <w:szCs w:val="28"/>
        </w:rPr>
        <w:t>рганизаци</w:t>
      </w:r>
      <w:r>
        <w:rPr>
          <w:rFonts w:cs="Times New Roman"/>
          <w:color w:val="000000"/>
          <w:sz w:val="28"/>
          <w:szCs w:val="28"/>
        </w:rPr>
        <w:t>я</w:t>
      </w:r>
      <w:r w:rsidRPr="009A4A25">
        <w:rPr>
          <w:rFonts w:cs="Times New Roman"/>
          <w:color w:val="000000"/>
          <w:sz w:val="28"/>
          <w:szCs w:val="28"/>
        </w:rPr>
        <w:t xml:space="preserve"> образовательной деятельности </w:t>
      </w:r>
      <w:r>
        <w:rPr>
          <w:rFonts w:cs="Times New Roman"/>
          <w:color w:val="000000"/>
          <w:sz w:val="28"/>
          <w:szCs w:val="28"/>
        </w:rPr>
        <w:t>в школе осуществляется в соответствии с федеральным законодательством в области образования и иными нормативными правовыми актами Российской Федерации, Орловской области, нормативными правовыми актами города Ливны, локальными нормативными актами Учреждения, принимаемыми с учетом реализуемых образовательных программ, особенностей дополнительных общеразвивающих программ.</w:t>
      </w:r>
    </w:p>
    <w:p w:rsidR="00DB10CE" w:rsidRDefault="00DB10CE" w:rsidP="008E0231">
      <w:pPr>
        <w:pStyle w:val="afd"/>
        <w:tabs>
          <w:tab w:val="left" w:pos="0"/>
        </w:tabs>
        <w:ind w:left="0"/>
        <w:rPr>
          <w:sz w:val="28"/>
          <w:szCs w:val="28"/>
        </w:rPr>
      </w:pPr>
      <w:r>
        <w:rPr>
          <w:sz w:val="28"/>
          <w:szCs w:val="28"/>
        </w:rPr>
        <w:t xml:space="preserve">       Ш</w:t>
      </w:r>
      <w:r w:rsidRPr="006960F2">
        <w:rPr>
          <w:sz w:val="28"/>
          <w:szCs w:val="28"/>
        </w:rPr>
        <w:t>кол</w:t>
      </w:r>
      <w:r>
        <w:rPr>
          <w:sz w:val="28"/>
          <w:szCs w:val="28"/>
        </w:rPr>
        <w:t>а осуществляет образовательную деятельность в соответствии с уровнями общего образования:</w:t>
      </w:r>
    </w:p>
    <w:p w:rsidR="00DB10CE" w:rsidRDefault="00DB10CE" w:rsidP="008E0231">
      <w:pPr>
        <w:pStyle w:val="afd"/>
        <w:tabs>
          <w:tab w:val="left" w:pos="0"/>
        </w:tabs>
        <w:ind w:left="0"/>
        <w:rPr>
          <w:sz w:val="28"/>
          <w:szCs w:val="28"/>
        </w:rPr>
      </w:pPr>
      <w:r>
        <w:rPr>
          <w:sz w:val="28"/>
          <w:szCs w:val="28"/>
        </w:rPr>
        <w:t>- дошкольное образование (далее - ДО);</w:t>
      </w:r>
    </w:p>
    <w:p w:rsidR="00DB10CE" w:rsidRDefault="00DB10CE" w:rsidP="008E0231">
      <w:pPr>
        <w:pStyle w:val="afd"/>
        <w:tabs>
          <w:tab w:val="left" w:pos="0"/>
        </w:tabs>
        <w:ind w:left="0"/>
        <w:rPr>
          <w:sz w:val="28"/>
          <w:szCs w:val="28"/>
        </w:rPr>
      </w:pPr>
      <w:r>
        <w:rPr>
          <w:sz w:val="28"/>
          <w:szCs w:val="28"/>
        </w:rPr>
        <w:t>- начальное общее образование (далее – НОО);</w:t>
      </w:r>
    </w:p>
    <w:p w:rsidR="00DB10CE" w:rsidRDefault="00DB10CE" w:rsidP="008E0231">
      <w:pPr>
        <w:pStyle w:val="afd"/>
        <w:tabs>
          <w:tab w:val="left" w:pos="0"/>
        </w:tabs>
        <w:ind w:left="0"/>
        <w:rPr>
          <w:sz w:val="28"/>
          <w:szCs w:val="28"/>
        </w:rPr>
      </w:pPr>
      <w:r>
        <w:rPr>
          <w:sz w:val="28"/>
          <w:szCs w:val="28"/>
        </w:rPr>
        <w:t>- основное общее образование (далее – ООО);</w:t>
      </w:r>
    </w:p>
    <w:p w:rsidR="00DB10CE" w:rsidRDefault="00DB10CE" w:rsidP="008E0231">
      <w:pPr>
        <w:pStyle w:val="afd"/>
        <w:tabs>
          <w:tab w:val="left" w:pos="0"/>
        </w:tabs>
        <w:ind w:left="0"/>
        <w:rPr>
          <w:sz w:val="28"/>
          <w:szCs w:val="28"/>
        </w:rPr>
      </w:pPr>
      <w:r>
        <w:rPr>
          <w:sz w:val="28"/>
          <w:szCs w:val="28"/>
        </w:rPr>
        <w:t>- дополнительное образование детей и взрослых.</w:t>
      </w:r>
    </w:p>
    <w:p w:rsidR="00DB10CE" w:rsidRDefault="00DB10CE" w:rsidP="008E0231">
      <w:pPr>
        <w:tabs>
          <w:tab w:val="left" w:pos="0"/>
        </w:tabs>
        <w:rPr>
          <w:sz w:val="28"/>
          <w:szCs w:val="28"/>
        </w:rPr>
      </w:pPr>
      <w:r w:rsidRPr="00FC0C50">
        <w:rPr>
          <w:sz w:val="28"/>
          <w:szCs w:val="28"/>
        </w:rPr>
        <w:t xml:space="preserve">      Школа реализует федеральные государственные образовательные стандарты, в том числе для детей дошкольного возраста, обучающихся с ограниченными возможностями здоровья</w:t>
      </w:r>
      <w:r>
        <w:rPr>
          <w:sz w:val="28"/>
          <w:szCs w:val="28"/>
        </w:rPr>
        <w:t>, которые обеспечивают преемственность и вариативность содержания образовательных программ соответствующего уровня образования с учетом образовательных потребностей и способностей обучающихся, воспитанников.</w:t>
      </w:r>
    </w:p>
    <w:p w:rsidR="00DB10CE" w:rsidRDefault="00DB10CE" w:rsidP="008E0231">
      <w:pPr>
        <w:pStyle w:val="afd"/>
        <w:tabs>
          <w:tab w:val="left" w:pos="0"/>
        </w:tabs>
        <w:ind w:left="0"/>
        <w:rPr>
          <w:rFonts w:cs="Times New Roman"/>
          <w:color w:val="000000"/>
          <w:sz w:val="28"/>
          <w:szCs w:val="28"/>
        </w:rPr>
      </w:pPr>
      <w:r>
        <w:rPr>
          <w:rFonts w:cs="Times New Roman"/>
          <w:color w:val="000000"/>
          <w:sz w:val="28"/>
          <w:szCs w:val="28"/>
        </w:rPr>
        <w:t>Структуру и содержание  образовательного процесса в школе определяли следующие нормативные документы:</w:t>
      </w:r>
    </w:p>
    <w:p w:rsidR="00DB10CE" w:rsidRDefault="00DB10CE" w:rsidP="008E0231">
      <w:pPr>
        <w:pStyle w:val="afd"/>
        <w:tabs>
          <w:tab w:val="left" w:pos="0"/>
        </w:tabs>
        <w:ind w:left="0"/>
        <w:rPr>
          <w:rFonts w:cs="Times New Roman"/>
          <w:color w:val="000000"/>
          <w:sz w:val="28"/>
          <w:szCs w:val="28"/>
        </w:rPr>
      </w:pPr>
      <w:r>
        <w:rPr>
          <w:rFonts w:cs="Times New Roman"/>
          <w:color w:val="000000"/>
          <w:sz w:val="28"/>
          <w:szCs w:val="28"/>
        </w:rPr>
        <w:t>- Федеральный закон от 29.12.2012 г. №273-ФЗ «Об образовании в Российской Федерации» (редакция от 03.08.2018 г.);</w:t>
      </w:r>
    </w:p>
    <w:p w:rsidR="00DB10CE" w:rsidRDefault="00DB10CE" w:rsidP="008E0231">
      <w:pPr>
        <w:pStyle w:val="afd"/>
        <w:tabs>
          <w:tab w:val="left" w:pos="0"/>
        </w:tabs>
        <w:ind w:left="0"/>
        <w:rPr>
          <w:rFonts w:cs="Times New Roman"/>
          <w:color w:val="000000"/>
          <w:sz w:val="28"/>
          <w:szCs w:val="28"/>
        </w:rPr>
      </w:pPr>
      <w:r>
        <w:rPr>
          <w:rFonts w:cs="Times New Roman"/>
          <w:color w:val="000000"/>
          <w:sz w:val="28"/>
          <w:szCs w:val="28"/>
        </w:rPr>
        <w:t>- Приказы Министерства образования и науки Российской Федерации:</w:t>
      </w:r>
    </w:p>
    <w:p w:rsidR="00DB10CE" w:rsidRDefault="00DB10CE" w:rsidP="008E0231">
      <w:pPr>
        <w:pStyle w:val="afd"/>
        <w:tabs>
          <w:tab w:val="left" w:pos="0"/>
        </w:tabs>
        <w:ind w:left="0"/>
        <w:rPr>
          <w:sz w:val="28"/>
          <w:szCs w:val="28"/>
          <w:lang w:eastAsia="ru-RU"/>
        </w:rPr>
      </w:pPr>
      <w:r w:rsidRPr="0076241F">
        <w:rPr>
          <w:sz w:val="28"/>
          <w:szCs w:val="28"/>
          <w:lang w:eastAsia="ru-RU"/>
        </w:rPr>
        <w:t xml:space="preserve">* от 06.10.2009 г. №373 (с изменениями </w:t>
      </w:r>
      <w:r>
        <w:rPr>
          <w:sz w:val="28"/>
          <w:szCs w:val="28"/>
          <w:lang w:eastAsia="ru-RU"/>
        </w:rPr>
        <w:t xml:space="preserve">и дополнениями от 26.11.2010 г., 22.09.2011 г., 18.012.2012 г., 29.12.2014 г.,18.05., 31.12. </w:t>
      </w:r>
      <w:smartTag w:uri="urn:schemas-microsoft-com:office:smarttags" w:element="metricconverter">
        <w:smartTagPr>
          <w:attr w:name="ProductID" w:val="6,3 кв. м"/>
        </w:smartTagPr>
        <w:r>
          <w:rPr>
            <w:sz w:val="28"/>
            <w:szCs w:val="28"/>
            <w:lang w:eastAsia="ru-RU"/>
          </w:rPr>
          <w:t>2015 г</w:t>
        </w:r>
      </w:smartTag>
      <w:r>
        <w:rPr>
          <w:sz w:val="28"/>
          <w:szCs w:val="28"/>
          <w:lang w:eastAsia="ru-RU"/>
        </w:rPr>
        <w:t>., 11.12.2020 г.) «Об утверждении и введении в действие федерального образовательного стандарта начального общего образования»;</w:t>
      </w:r>
    </w:p>
    <w:p w:rsidR="00DB10CE" w:rsidRDefault="00DB10CE" w:rsidP="008E0231">
      <w:pPr>
        <w:pStyle w:val="afd"/>
        <w:tabs>
          <w:tab w:val="left" w:pos="0"/>
        </w:tabs>
        <w:ind w:left="0"/>
        <w:rPr>
          <w:sz w:val="28"/>
          <w:szCs w:val="28"/>
          <w:lang w:eastAsia="ru-RU"/>
        </w:rPr>
      </w:pPr>
      <w:r w:rsidRPr="00ED1215">
        <w:rPr>
          <w:sz w:val="28"/>
          <w:szCs w:val="28"/>
          <w:lang w:eastAsia="ru-RU"/>
        </w:rPr>
        <w:t>*</w:t>
      </w:r>
      <w:r>
        <w:rPr>
          <w:sz w:val="28"/>
          <w:szCs w:val="28"/>
          <w:lang w:eastAsia="ru-RU"/>
        </w:rPr>
        <w:t xml:space="preserve"> от 17.12.2010 г. №1897 (с изменениями и дополнениями от 29.12.2014 г. №1644, от 31.12.2015 г. №1577, 11.12.20200 г.) «Об утверждении и введении в действие федерального образовательного стандарта основного общего образования»;</w:t>
      </w:r>
    </w:p>
    <w:p w:rsidR="00DB10CE" w:rsidRDefault="00DB10CE" w:rsidP="008E0231">
      <w:pPr>
        <w:pStyle w:val="afd"/>
        <w:tabs>
          <w:tab w:val="left" w:pos="0"/>
        </w:tabs>
        <w:ind w:left="0"/>
        <w:rPr>
          <w:sz w:val="28"/>
          <w:szCs w:val="28"/>
          <w:lang w:eastAsia="ru-RU"/>
        </w:rPr>
      </w:pPr>
      <w:r>
        <w:rPr>
          <w:sz w:val="28"/>
          <w:szCs w:val="28"/>
          <w:lang w:eastAsia="ru-RU"/>
        </w:rPr>
        <w:t>- Пр</w:t>
      </w:r>
      <w:r w:rsidRPr="00071668">
        <w:rPr>
          <w:sz w:val="28"/>
          <w:szCs w:val="28"/>
        </w:rPr>
        <w:t>имерн</w:t>
      </w:r>
      <w:r>
        <w:rPr>
          <w:sz w:val="28"/>
          <w:szCs w:val="28"/>
        </w:rPr>
        <w:t>ая</w:t>
      </w:r>
      <w:r w:rsidRPr="00071668">
        <w:rPr>
          <w:sz w:val="28"/>
          <w:szCs w:val="28"/>
        </w:rPr>
        <w:t xml:space="preserve"> образовательн</w:t>
      </w:r>
      <w:r>
        <w:rPr>
          <w:sz w:val="28"/>
          <w:szCs w:val="28"/>
        </w:rPr>
        <w:t>ая</w:t>
      </w:r>
      <w:r w:rsidRPr="00071668">
        <w:rPr>
          <w:sz w:val="28"/>
          <w:szCs w:val="28"/>
        </w:rPr>
        <w:t xml:space="preserve"> программ</w:t>
      </w:r>
      <w:r>
        <w:rPr>
          <w:sz w:val="28"/>
          <w:szCs w:val="28"/>
        </w:rPr>
        <w:t>а</w:t>
      </w:r>
      <w:r w:rsidRPr="00071668">
        <w:rPr>
          <w:sz w:val="28"/>
          <w:szCs w:val="28"/>
        </w:rPr>
        <w:t xml:space="preserve"> дошкольного образования «От рождения до школы» под ред. </w:t>
      </w:r>
      <w:proofErr w:type="spellStart"/>
      <w:r w:rsidRPr="00071668">
        <w:rPr>
          <w:sz w:val="28"/>
          <w:szCs w:val="28"/>
        </w:rPr>
        <w:t>Н.Е.Вераксы</w:t>
      </w:r>
      <w:proofErr w:type="spellEnd"/>
      <w:r w:rsidRPr="00071668">
        <w:rPr>
          <w:sz w:val="28"/>
          <w:szCs w:val="28"/>
        </w:rPr>
        <w:t xml:space="preserve">, </w:t>
      </w:r>
      <w:proofErr w:type="spellStart"/>
      <w:r w:rsidRPr="00071668">
        <w:rPr>
          <w:sz w:val="28"/>
          <w:szCs w:val="28"/>
        </w:rPr>
        <w:t>Т.С.Комаровой</w:t>
      </w:r>
      <w:proofErr w:type="spellEnd"/>
      <w:r w:rsidRPr="00071668">
        <w:rPr>
          <w:sz w:val="28"/>
          <w:szCs w:val="28"/>
        </w:rPr>
        <w:t xml:space="preserve">,  </w:t>
      </w:r>
      <w:proofErr w:type="spellStart"/>
      <w:r w:rsidRPr="00071668">
        <w:rPr>
          <w:sz w:val="28"/>
          <w:szCs w:val="28"/>
        </w:rPr>
        <w:t>М.А.Васильевой</w:t>
      </w:r>
      <w:proofErr w:type="spellEnd"/>
      <w:r w:rsidRPr="00071668">
        <w:rPr>
          <w:sz w:val="28"/>
          <w:szCs w:val="28"/>
        </w:rPr>
        <w:t xml:space="preserve"> (</w:t>
      </w:r>
      <w:proofErr w:type="spellStart"/>
      <w:r w:rsidRPr="00071668">
        <w:rPr>
          <w:sz w:val="28"/>
          <w:szCs w:val="28"/>
        </w:rPr>
        <w:t>М:Мозаика-Синтез</w:t>
      </w:r>
      <w:proofErr w:type="spellEnd"/>
      <w:r w:rsidRPr="00071668">
        <w:rPr>
          <w:sz w:val="28"/>
          <w:szCs w:val="28"/>
        </w:rPr>
        <w:t xml:space="preserve">, 2014, 1 </w:t>
      </w:r>
      <w:proofErr w:type="spellStart"/>
      <w:r w:rsidRPr="00071668">
        <w:rPr>
          <w:sz w:val="28"/>
          <w:szCs w:val="28"/>
        </w:rPr>
        <w:t>издание,исп</w:t>
      </w:r>
      <w:proofErr w:type="spellEnd"/>
      <w:r w:rsidRPr="00071668">
        <w:rPr>
          <w:sz w:val="28"/>
          <w:szCs w:val="28"/>
        </w:rPr>
        <w:t>. и доп.).</w:t>
      </w:r>
    </w:p>
    <w:p w:rsidR="00DB10CE" w:rsidRDefault="00DB10CE" w:rsidP="008E0231">
      <w:pPr>
        <w:pStyle w:val="afd"/>
        <w:tabs>
          <w:tab w:val="left" w:pos="0"/>
        </w:tabs>
        <w:ind w:left="0"/>
        <w:rPr>
          <w:sz w:val="28"/>
          <w:szCs w:val="28"/>
          <w:lang w:eastAsia="ru-RU"/>
        </w:rPr>
      </w:pPr>
      <w:r>
        <w:rPr>
          <w:sz w:val="28"/>
          <w:szCs w:val="28"/>
          <w:lang w:eastAsia="ru-RU"/>
        </w:rPr>
        <w:t xml:space="preserve">- 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8 апреля 2015 года №1/15 в </w:t>
      </w:r>
      <w:proofErr w:type="spellStart"/>
      <w:r>
        <w:rPr>
          <w:sz w:val="28"/>
          <w:szCs w:val="28"/>
          <w:lang w:eastAsia="ru-RU"/>
        </w:rPr>
        <w:t>редакц</w:t>
      </w:r>
      <w:proofErr w:type="spellEnd"/>
      <w:r>
        <w:rPr>
          <w:sz w:val="28"/>
          <w:szCs w:val="28"/>
          <w:lang w:eastAsia="ru-RU"/>
        </w:rPr>
        <w:t>. От 28.10.2015 г.);</w:t>
      </w:r>
    </w:p>
    <w:p w:rsidR="00DB10CE" w:rsidRDefault="00DB10CE" w:rsidP="008E0231">
      <w:pPr>
        <w:pStyle w:val="afd"/>
        <w:tabs>
          <w:tab w:val="left" w:pos="0"/>
        </w:tabs>
        <w:ind w:left="0"/>
        <w:rPr>
          <w:sz w:val="28"/>
          <w:szCs w:val="28"/>
          <w:lang w:eastAsia="ru-RU"/>
        </w:rPr>
      </w:pPr>
      <w:r>
        <w:rPr>
          <w:sz w:val="28"/>
          <w:szCs w:val="28"/>
          <w:lang w:eastAsia="ru-RU"/>
        </w:rPr>
        <w:t xml:space="preserve"> - 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 года №1/15 в </w:t>
      </w:r>
      <w:proofErr w:type="spellStart"/>
      <w:r>
        <w:rPr>
          <w:sz w:val="28"/>
          <w:szCs w:val="28"/>
          <w:lang w:eastAsia="ru-RU"/>
        </w:rPr>
        <w:t>редак</w:t>
      </w:r>
      <w:proofErr w:type="spellEnd"/>
      <w:r>
        <w:rPr>
          <w:sz w:val="28"/>
          <w:szCs w:val="28"/>
          <w:lang w:eastAsia="ru-RU"/>
        </w:rPr>
        <w:t>. От 28.10.2015 г.);</w:t>
      </w:r>
    </w:p>
    <w:p w:rsidR="00DB10CE" w:rsidRDefault="00DB10CE" w:rsidP="008E0231">
      <w:pPr>
        <w:pStyle w:val="afd"/>
        <w:tabs>
          <w:tab w:val="left" w:pos="0"/>
        </w:tabs>
        <w:ind w:left="0"/>
        <w:rPr>
          <w:sz w:val="28"/>
          <w:szCs w:val="28"/>
          <w:lang w:eastAsia="ru-RU"/>
        </w:rPr>
      </w:pPr>
      <w:r>
        <w:rPr>
          <w:sz w:val="28"/>
          <w:szCs w:val="28"/>
          <w:lang w:eastAsia="ru-RU"/>
        </w:rPr>
        <w:t>- Постановление Главного государственного санитарного врача Российской Федерации от 29.12.2010 г.№189 «Об утверждении СанПиН 2.4.2.2821-10 «Санитарно-эпидемиологические требования к условиям и организации обучения в общеобразовательных организациях (с изменениями и дополнениями от 29.06.2011 г., 25.12.2013 г., 24.11.2015 г.;</w:t>
      </w:r>
    </w:p>
    <w:p w:rsidR="00DB10CE" w:rsidRPr="00071668" w:rsidRDefault="00DB10CE" w:rsidP="008E0231">
      <w:pPr>
        <w:tabs>
          <w:tab w:val="left" w:pos="0"/>
        </w:tabs>
        <w:rPr>
          <w:sz w:val="28"/>
          <w:szCs w:val="28"/>
        </w:rPr>
      </w:pPr>
      <w:r w:rsidRPr="00071668">
        <w:rPr>
          <w:sz w:val="28"/>
          <w:szCs w:val="28"/>
          <w:lang w:eastAsia="ru-RU"/>
        </w:rPr>
        <w:lastRenderedPageBreak/>
        <w:t xml:space="preserve">- </w:t>
      </w:r>
      <w:r w:rsidRPr="00071668">
        <w:rPr>
          <w:sz w:val="28"/>
          <w:szCs w:val="28"/>
        </w:rPr>
        <w:t>государственные образовательные программы НО</w:t>
      </w:r>
      <w:r>
        <w:rPr>
          <w:sz w:val="28"/>
          <w:szCs w:val="28"/>
        </w:rPr>
        <w:t xml:space="preserve"> </w:t>
      </w:r>
      <w:r w:rsidRPr="00071668">
        <w:rPr>
          <w:sz w:val="28"/>
          <w:szCs w:val="28"/>
        </w:rPr>
        <w:t xml:space="preserve">и ОО специального (коррекционного) образования, допущенные Министерством образования РФ (под ред. </w:t>
      </w:r>
      <w:proofErr w:type="spellStart"/>
      <w:r w:rsidRPr="00071668">
        <w:rPr>
          <w:sz w:val="28"/>
          <w:szCs w:val="28"/>
        </w:rPr>
        <w:t>В.В.Воронковой</w:t>
      </w:r>
      <w:proofErr w:type="spellEnd"/>
      <w:r w:rsidRPr="00071668">
        <w:rPr>
          <w:sz w:val="28"/>
          <w:szCs w:val="28"/>
        </w:rPr>
        <w:t>, С. Г. Шевченко)</w:t>
      </w:r>
      <w:r>
        <w:rPr>
          <w:sz w:val="28"/>
          <w:szCs w:val="28"/>
        </w:rPr>
        <w:t>.</w:t>
      </w:r>
      <w:r w:rsidRPr="00071668">
        <w:rPr>
          <w:sz w:val="28"/>
          <w:szCs w:val="28"/>
        </w:rPr>
        <w:t xml:space="preserve"> </w:t>
      </w:r>
    </w:p>
    <w:p w:rsidR="00DB10CE" w:rsidRDefault="00DB10CE" w:rsidP="008E0231">
      <w:pPr>
        <w:tabs>
          <w:tab w:val="left" w:pos="0"/>
        </w:tabs>
        <w:rPr>
          <w:sz w:val="28"/>
          <w:szCs w:val="28"/>
        </w:rPr>
      </w:pPr>
    </w:p>
    <w:p w:rsidR="00DB10CE" w:rsidRDefault="00DB10CE" w:rsidP="008E0231">
      <w:pPr>
        <w:pStyle w:val="af7"/>
        <w:tabs>
          <w:tab w:val="left" w:pos="0"/>
        </w:tabs>
        <w:spacing w:before="0" w:after="150"/>
        <w:rPr>
          <w:rFonts w:ascii="Arial" w:hAnsi="Arial"/>
          <w:color w:val="222222"/>
        </w:rPr>
      </w:pPr>
      <w:r w:rsidRPr="00783582">
        <w:rPr>
          <w:rFonts w:ascii="Arial" w:hAnsi="Arial"/>
          <w:color w:val="222222"/>
        </w:rPr>
        <w:t>С 01.09.2022 организова</w:t>
      </w:r>
      <w:r>
        <w:rPr>
          <w:rFonts w:ascii="Arial" w:hAnsi="Arial"/>
          <w:color w:val="222222"/>
        </w:rPr>
        <w:t>но</w:t>
      </w:r>
      <w:r w:rsidRPr="00783582">
        <w:rPr>
          <w:rFonts w:ascii="Arial" w:hAnsi="Arial"/>
          <w:color w:val="222222"/>
        </w:rPr>
        <w:t xml:space="preserve"> обучение 1</w:t>
      </w:r>
      <w:r>
        <w:rPr>
          <w:rFonts w:ascii="Arial" w:hAnsi="Arial"/>
          <w:color w:val="222222"/>
        </w:rPr>
        <w:t>б</w:t>
      </w:r>
      <w:r w:rsidRPr="00783582">
        <w:rPr>
          <w:rFonts w:ascii="Arial" w:hAnsi="Arial"/>
          <w:color w:val="222222"/>
        </w:rPr>
        <w:t xml:space="preserve"> класс</w:t>
      </w:r>
      <w:r>
        <w:rPr>
          <w:rFonts w:ascii="Arial" w:hAnsi="Arial"/>
          <w:color w:val="222222"/>
        </w:rPr>
        <w:t>а</w:t>
      </w:r>
      <w:r w:rsidRPr="00783582">
        <w:rPr>
          <w:rFonts w:ascii="Arial" w:hAnsi="Arial"/>
          <w:color w:val="222222"/>
        </w:rPr>
        <w:t xml:space="preserve"> по </w:t>
      </w:r>
      <w:r>
        <w:rPr>
          <w:rFonts w:ascii="Arial" w:hAnsi="Arial"/>
          <w:color w:val="222222"/>
        </w:rPr>
        <w:t>А</w:t>
      </w:r>
      <w:r w:rsidRPr="00783582">
        <w:rPr>
          <w:rFonts w:ascii="Arial" w:hAnsi="Arial"/>
          <w:color w:val="222222"/>
        </w:rPr>
        <w:t>ООП, разработанн</w:t>
      </w:r>
      <w:r>
        <w:rPr>
          <w:rFonts w:ascii="Arial" w:hAnsi="Arial"/>
          <w:color w:val="222222"/>
        </w:rPr>
        <w:t>ой</w:t>
      </w:r>
      <w:r w:rsidRPr="00783582">
        <w:rPr>
          <w:rFonts w:ascii="Arial" w:hAnsi="Arial"/>
          <w:color w:val="222222"/>
        </w:rPr>
        <w:t xml:space="preserve"> по обновленным ФГОС НОО. Мониторинг показал, что обучающиеся не почувствовали переход. Анализ текущих достижений показал результаты, сопоставимые с результатами прошлого и позапрошлого годов. </w:t>
      </w:r>
    </w:p>
    <w:p w:rsidR="00DB10CE" w:rsidRPr="00783582" w:rsidRDefault="00DB10CE" w:rsidP="008E0231">
      <w:pPr>
        <w:pStyle w:val="af7"/>
        <w:tabs>
          <w:tab w:val="left" w:pos="0"/>
        </w:tabs>
        <w:spacing w:before="0" w:after="150"/>
        <w:rPr>
          <w:rFonts w:ascii="Arial" w:hAnsi="Arial"/>
          <w:color w:val="222222"/>
        </w:rPr>
      </w:pPr>
      <w:r w:rsidRPr="00783582">
        <w:rPr>
          <w:rFonts w:ascii="Arial" w:hAnsi="Arial"/>
          <w:color w:val="222222"/>
        </w:rPr>
        <w:t>С 01.01.2021 года Школа функционирует в соответствии с требованиями </w:t>
      </w:r>
      <w:hyperlink r:id="rId9" w:anchor="/document/99/566085656/" w:history="1">
        <w:r w:rsidRPr="0043378F">
          <w:rPr>
            <w:rStyle w:val="a4"/>
            <w:rFonts w:ascii="Arial" w:hAnsi="Arial" w:cs="Arial"/>
            <w:color w:val="auto"/>
          </w:rPr>
          <w:t>СП 2.4.3648-20</w:t>
        </w:r>
      </w:hyperlink>
      <w:r w:rsidRPr="0043378F">
        <w:rPr>
          <w:rFonts w:ascii="Arial" w:hAnsi="Arial"/>
        </w:rPr>
        <w:t> «Санитарно-эпидемиологические требования к организациям воспитания и обучения, отдыха и оздоровления детей и молодежи», а с 01.03.2021 — дополнительно с требованиями </w:t>
      </w:r>
      <w:hyperlink r:id="rId10" w:anchor="/document/99/573500115/ZAP2EI83I9/" w:history="1">
        <w:r w:rsidRPr="0043378F">
          <w:rPr>
            <w:rStyle w:val="a4"/>
            <w:rFonts w:ascii="Arial" w:hAnsi="Arial" w:cs="Arial"/>
            <w:color w:val="auto"/>
          </w:rPr>
          <w:t>СанПиН 1.2.3685-21</w:t>
        </w:r>
      </w:hyperlink>
      <w:r w:rsidRPr="0043378F">
        <w:rPr>
          <w:rFonts w:ascii="Arial" w:hAnsi="Arial"/>
        </w:rPr>
        <w:t> «Гигиенические нормативы и требова</w:t>
      </w:r>
      <w:r w:rsidRPr="00783582">
        <w:rPr>
          <w:rFonts w:ascii="Arial" w:hAnsi="Arial"/>
          <w:color w:val="222222"/>
        </w:rPr>
        <w:t>ния к обеспечению безопасности и (или) безвредности для человека факторов среды обитания». В связи с новыми санитарными требованиями, Школа усилила контроль за уроками физкультуры. Учитель физкультуры организует процесс физического воспитания и мероприятия по физкультуре в зависимости от медицинских рекомендаций и состояния здоровья обучающихся. Усилен контроль со стороны учителя по физическому воспитанию и заведующей хозяйством за  соответствие спортзала и снарядов санитарным требованиям.</w:t>
      </w:r>
    </w:p>
    <w:p w:rsidR="00DB10CE" w:rsidRDefault="00DB10CE" w:rsidP="008E0231">
      <w:pPr>
        <w:pStyle w:val="af7"/>
        <w:tabs>
          <w:tab w:val="left" w:pos="0"/>
        </w:tabs>
        <w:spacing w:before="0" w:after="150"/>
        <w:rPr>
          <w:rFonts w:ascii="Arial" w:hAnsi="Arial"/>
          <w:color w:val="222222"/>
        </w:rPr>
      </w:pPr>
      <w:r w:rsidRPr="00783582">
        <w:rPr>
          <w:rFonts w:ascii="Arial" w:hAnsi="Arial"/>
          <w:color w:val="222222"/>
        </w:rPr>
        <w:t>Школа ведет работу по формированию здорового образа жизни и реализации технологий сбережения здоровья. Все учителя проводят совместно с обучающимися физкультминутки во время занятий, гимнастику для глаз, обеспечивается контроль за осанкой, в том числе во время проведения письменных работ.</w:t>
      </w:r>
    </w:p>
    <w:p w:rsidR="00DB10CE" w:rsidRPr="00BC128F" w:rsidRDefault="00DB10CE" w:rsidP="008E0231">
      <w:pPr>
        <w:tabs>
          <w:tab w:val="left" w:pos="0"/>
        </w:tabs>
        <w:spacing w:line="194" w:lineRule="atLeast"/>
        <w:textAlignment w:val="baseline"/>
        <w:rPr>
          <w:sz w:val="28"/>
          <w:szCs w:val="28"/>
        </w:rPr>
      </w:pPr>
      <w:r w:rsidRPr="00BC128F">
        <w:rPr>
          <w:sz w:val="28"/>
          <w:szCs w:val="28"/>
        </w:rPr>
        <w:t>Материально-техническое оснащение</w:t>
      </w:r>
      <w:r>
        <w:rPr>
          <w:sz w:val="28"/>
          <w:szCs w:val="28"/>
        </w:rPr>
        <w:t xml:space="preserve"> Школы</w:t>
      </w:r>
      <w:r w:rsidRPr="00BC128F">
        <w:rPr>
          <w:sz w:val="28"/>
          <w:szCs w:val="28"/>
        </w:rPr>
        <w:t xml:space="preserve">: медицинский кабинет, групповые помещения,  прогулочные участки и медико-санитарные условия соответствуют требованиям СанПиН. Они полностью обеспечивают необходимый уровень охраны здоровья детей, позволяют более полно удовлетворять двигательные потребности каждого ребенка, воспитывают интерес к разным видам занятий по физической культуре. Медицинский кабинет оснащен оборудованием и инструментами в соответствии с СанПиН, лицензирован в 2016 г.   </w:t>
      </w:r>
    </w:p>
    <w:p w:rsidR="00DB10CE" w:rsidRPr="00BC128F" w:rsidRDefault="00DB10CE" w:rsidP="008E0231">
      <w:pPr>
        <w:tabs>
          <w:tab w:val="left" w:pos="0"/>
        </w:tabs>
        <w:spacing w:line="194" w:lineRule="atLeast"/>
        <w:textAlignment w:val="baseline"/>
        <w:rPr>
          <w:sz w:val="28"/>
          <w:szCs w:val="28"/>
        </w:rPr>
      </w:pPr>
      <w:r w:rsidRPr="00BC128F">
        <w:rPr>
          <w:sz w:val="28"/>
          <w:szCs w:val="28"/>
        </w:rPr>
        <w:t xml:space="preserve">    Организация питания </w:t>
      </w:r>
      <w:r>
        <w:rPr>
          <w:sz w:val="28"/>
          <w:szCs w:val="28"/>
        </w:rPr>
        <w:t>в Школе</w:t>
      </w:r>
      <w:r w:rsidRPr="00BC128F">
        <w:rPr>
          <w:sz w:val="28"/>
          <w:szCs w:val="28"/>
        </w:rPr>
        <w:t xml:space="preserve"> осуществляется в соответствии с требованиями СанПиН и методическими рекомендациями по питанию детей в детских образовательных организациях</w:t>
      </w:r>
      <w:r>
        <w:rPr>
          <w:sz w:val="28"/>
          <w:szCs w:val="28"/>
        </w:rPr>
        <w:t xml:space="preserve"> под систематическим контролем</w:t>
      </w:r>
      <w:r w:rsidRPr="00BC128F">
        <w:rPr>
          <w:sz w:val="28"/>
          <w:szCs w:val="28"/>
        </w:rPr>
        <w:t xml:space="preserve"> </w:t>
      </w:r>
      <w:r>
        <w:rPr>
          <w:sz w:val="28"/>
          <w:szCs w:val="28"/>
        </w:rPr>
        <w:t xml:space="preserve">администрации и </w:t>
      </w:r>
      <w:r w:rsidRPr="00BC128F">
        <w:rPr>
          <w:sz w:val="28"/>
          <w:szCs w:val="28"/>
        </w:rPr>
        <w:t xml:space="preserve">старшей медицинской сестрой. Пищевых отравлений и желудочно-кишечных инфекций не зафиксировано, что является свидетельством строгого соблюдения персоналом </w:t>
      </w:r>
      <w:r>
        <w:rPr>
          <w:sz w:val="28"/>
          <w:szCs w:val="28"/>
        </w:rPr>
        <w:t>пищеблока и столовой</w:t>
      </w:r>
      <w:r w:rsidRPr="00BC128F">
        <w:rPr>
          <w:sz w:val="28"/>
          <w:szCs w:val="28"/>
        </w:rPr>
        <w:t xml:space="preserve"> гигиенических и технологических требований в организации питания</w:t>
      </w:r>
      <w:r>
        <w:rPr>
          <w:sz w:val="28"/>
          <w:szCs w:val="28"/>
        </w:rPr>
        <w:t xml:space="preserve"> детей</w:t>
      </w:r>
      <w:r w:rsidRPr="00BC128F">
        <w:rPr>
          <w:sz w:val="28"/>
          <w:szCs w:val="28"/>
        </w:rPr>
        <w:t xml:space="preserve">. </w:t>
      </w:r>
    </w:p>
    <w:p w:rsidR="00DB10CE" w:rsidRPr="00BC128F" w:rsidRDefault="00DB10CE" w:rsidP="008E0231">
      <w:pPr>
        <w:tabs>
          <w:tab w:val="left" w:pos="0"/>
        </w:tabs>
        <w:rPr>
          <w:sz w:val="28"/>
          <w:szCs w:val="28"/>
        </w:rPr>
      </w:pPr>
      <w:r w:rsidRPr="00BC128F">
        <w:rPr>
          <w:sz w:val="28"/>
          <w:szCs w:val="28"/>
        </w:rPr>
        <w:t>Медицинское обслуживание детей и контроль за организацией питания осуществляется старшей  медицинской сестрой</w:t>
      </w:r>
      <w:r>
        <w:rPr>
          <w:sz w:val="28"/>
          <w:szCs w:val="28"/>
        </w:rPr>
        <w:t>, которая входит в штат школы.</w:t>
      </w:r>
    </w:p>
    <w:p w:rsidR="00DB10CE" w:rsidRPr="00EF0234" w:rsidRDefault="00DB10CE" w:rsidP="008E0231">
      <w:pPr>
        <w:tabs>
          <w:tab w:val="left" w:pos="0"/>
        </w:tabs>
        <w:ind w:left="15" w:right="-142"/>
        <w:rPr>
          <w:sz w:val="28"/>
          <w:szCs w:val="28"/>
        </w:rPr>
      </w:pPr>
      <w:r w:rsidRPr="00EF0234">
        <w:rPr>
          <w:sz w:val="28"/>
          <w:szCs w:val="28"/>
        </w:rPr>
        <w:t xml:space="preserve">    В целях организации психолого-медико-социального сопровождения образовательного процесса </w:t>
      </w:r>
      <w:r>
        <w:rPr>
          <w:sz w:val="28"/>
          <w:szCs w:val="28"/>
        </w:rPr>
        <w:t>в</w:t>
      </w:r>
      <w:r w:rsidRPr="00EF0234">
        <w:rPr>
          <w:sz w:val="28"/>
          <w:szCs w:val="28"/>
        </w:rPr>
        <w:t xml:space="preserve"> школе создана Служба психолого-педагогического и медико-социального сопровождения под руководством заместителя директора по УВР. В состав Службы сопровождения входят социальный педагог, учитель-логопед, педагог-психолог, старшая медицинская сестра, учитель начальных классов. </w:t>
      </w:r>
    </w:p>
    <w:p w:rsidR="00DB10CE" w:rsidRPr="00783582" w:rsidRDefault="00DB10CE" w:rsidP="008E0231">
      <w:pPr>
        <w:pStyle w:val="af7"/>
        <w:tabs>
          <w:tab w:val="left" w:pos="0"/>
        </w:tabs>
        <w:spacing w:before="0" w:after="150"/>
        <w:rPr>
          <w:rFonts w:ascii="Arial" w:hAnsi="Arial"/>
          <w:color w:val="222222"/>
        </w:rPr>
      </w:pPr>
    </w:p>
    <w:p w:rsidR="00DB10CE" w:rsidRDefault="00DB10CE" w:rsidP="008E0231">
      <w:pPr>
        <w:pStyle w:val="af7"/>
        <w:tabs>
          <w:tab w:val="left" w:pos="0"/>
        </w:tabs>
        <w:spacing w:before="0" w:after="150"/>
        <w:rPr>
          <w:rStyle w:val="a5"/>
          <w:rFonts w:ascii="Arial" w:hAnsi="Arial" w:cs="Arial"/>
          <w:color w:val="222222"/>
        </w:rPr>
      </w:pPr>
    </w:p>
    <w:p w:rsidR="00DB10CE" w:rsidRDefault="00DB10CE" w:rsidP="008E0231">
      <w:pPr>
        <w:pStyle w:val="af7"/>
        <w:tabs>
          <w:tab w:val="left" w:pos="0"/>
        </w:tabs>
        <w:spacing w:before="0" w:after="150"/>
        <w:rPr>
          <w:rStyle w:val="a5"/>
          <w:rFonts w:ascii="Arial" w:hAnsi="Arial" w:cs="Arial"/>
          <w:color w:val="222222"/>
        </w:rPr>
      </w:pPr>
    </w:p>
    <w:p w:rsidR="00DB10CE" w:rsidRPr="002E5CC4" w:rsidRDefault="00DB10CE" w:rsidP="008E0231">
      <w:pPr>
        <w:pStyle w:val="af7"/>
        <w:tabs>
          <w:tab w:val="left" w:pos="0"/>
        </w:tabs>
        <w:spacing w:before="0" w:after="150"/>
        <w:rPr>
          <w:rFonts w:ascii="Arial" w:hAnsi="Arial"/>
          <w:color w:val="222222"/>
        </w:rPr>
      </w:pPr>
      <w:r>
        <w:rPr>
          <w:rStyle w:val="a5"/>
          <w:rFonts w:ascii="Arial" w:hAnsi="Arial" w:cs="Arial"/>
          <w:color w:val="222222"/>
        </w:rPr>
        <w:lastRenderedPageBreak/>
        <w:t xml:space="preserve">2. </w:t>
      </w:r>
      <w:r w:rsidRPr="002E5CC4">
        <w:rPr>
          <w:rStyle w:val="a5"/>
          <w:rFonts w:ascii="Arial" w:hAnsi="Arial" w:cs="Arial"/>
          <w:color w:val="222222"/>
        </w:rPr>
        <w:t>Воспитательная работа</w:t>
      </w:r>
    </w:p>
    <w:p w:rsidR="00DB10CE" w:rsidRPr="001060C3" w:rsidRDefault="00DB10CE" w:rsidP="008E0231">
      <w:pPr>
        <w:tabs>
          <w:tab w:val="left" w:pos="0"/>
        </w:tabs>
        <w:ind w:left="30"/>
        <w:rPr>
          <w:sz w:val="28"/>
          <w:szCs w:val="28"/>
        </w:rPr>
      </w:pPr>
      <w:r w:rsidRPr="001060C3">
        <w:rPr>
          <w:sz w:val="28"/>
          <w:szCs w:val="28"/>
        </w:rPr>
        <w:t xml:space="preserve">Воспитательная деятельность образовательной организации в 2022 году была направлена на создание в школе единого </w:t>
      </w:r>
      <w:proofErr w:type="spellStart"/>
      <w:r w:rsidRPr="001060C3">
        <w:rPr>
          <w:sz w:val="28"/>
          <w:szCs w:val="28"/>
        </w:rPr>
        <w:t>коррекционно</w:t>
      </w:r>
      <w:proofErr w:type="spellEnd"/>
      <w:r w:rsidRPr="001060C3">
        <w:rPr>
          <w:sz w:val="28"/>
          <w:szCs w:val="28"/>
        </w:rPr>
        <w:t xml:space="preserve"> - развивающего пространства. Продолжилась работа по реализации модульной воспитательной программы. Это комплексная программа  воспитания и развития младших школьников и подростков с ограниченными возможностями здоровья, целью которой является создание единой образовательно-воспитательной среды, способствующей духовно-нравственному, физическому развитию, сохранению здоровья и социализации обучающихся, воспитанников.</w:t>
      </w:r>
    </w:p>
    <w:p w:rsidR="00DB10CE" w:rsidRPr="002E5CC4" w:rsidRDefault="00DB10CE" w:rsidP="008E0231">
      <w:pPr>
        <w:pStyle w:val="af7"/>
        <w:tabs>
          <w:tab w:val="left" w:pos="0"/>
        </w:tabs>
        <w:spacing w:before="0" w:after="150"/>
        <w:rPr>
          <w:rFonts w:ascii="Arial" w:hAnsi="Arial"/>
          <w:color w:val="222222"/>
        </w:rPr>
      </w:pPr>
      <w:r w:rsidRPr="002E5CC4">
        <w:rPr>
          <w:rFonts w:ascii="Arial" w:hAnsi="Arial"/>
          <w:color w:val="222222"/>
        </w:rPr>
        <w:t>С 01.09.2021 Школа реализует рабочую программу воспитания и календарный план воспитательной работы, которые являются частью основных образовательных программ начального</w:t>
      </w:r>
      <w:r>
        <w:rPr>
          <w:rFonts w:ascii="Arial" w:hAnsi="Arial"/>
          <w:color w:val="222222"/>
        </w:rPr>
        <w:t xml:space="preserve"> и</w:t>
      </w:r>
      <w:r w:rsidRPr="002E5CC4">
        <w:rPr>
          <w:rFonts w:ascii="Arial" w:hAnsi="Arial"/>
          <w:color w:val="222222"/>
        </w:rPr>
        <w:t xml:space="preserve"> основного общего образования. В рамках воспитательной работы Школа:</w:t>
      </w:r>
    </w:p>
    <w:p w:rsidR="00DB10CE" w:rsidRPr="002E5CC4" w:rsidRDefault="00DB10CE" w:rsidP="008E0231">
      <w:pPr>
        <w:pStyle w:val="af7"/>
        <w:tabs>
          <w:tab w:val="left" w:pos="0"/>
        </w:tabs>
        <w:spacing w:before="0" w:after="0"/>
        <w:rPr>
          <w:rFonts w:ascii="Arial" w:hAnsi="Arial"/>
          <w:color w:val="222222"/>
        </w:rPr>
      </w:pPr>
      <w:r w:rsidRPr="002E5CC4">
        <w:rPr>
          <w:rFonts w:ascii="Arial" w:hAnsi="Arial"/>
          <w:color w:val="222222"/>
        </w:rPr>
        <w:t>1) реализует воспитательные возможности педагогов, поддерживает традиции коллективного планирования, организации, проведения и анализа воспитательных мероприятий;</w:t>
      </w:r>
    </w:p>
    <w:p w:rsidR="00DB10CE" w:rsidRPr="002E5CC4" w:rsidRDefault="00DB10CE" w:rsidP="008E0231">
      <w:pPr>
        <w:tabs>
          <w:tab w:val="left" w:pos="0"/>
        </w:tabs>
        <w:rPr>
          <w:sz w:val="28"/>
          <w:szCs w:val="28"/>
        </w:rPr>
      </w:pPr>
      <w:r w:rsidRPr="002E5CC4">
        <w:rPr>
          <w:sz w:val="28"/>
          <w:szCs w:val="28"/>
        </w:rPr>
        <w:t>2) реализует потенциал классного руководства в воспитании школьников, поддерживает активное участие классных сообществ в жизни Школы;</w:t>
      </w:r>
    </w:p>
    <w:p w:rsidR="00DB10CE" w:rsidRPr="002E5CC4" w:rsidRDefault="00DB10CE" w:rsidP="008E0231">
      <w:pPr>
        <w:tabs>
          <w:tab w:val="left" w:pos="0"/>
        </w:tabs>
        <w:rPr>
          <w:sz w:val="28"/>
          <w:szCs w:val="28"/>
        </w:rPr>
      </w:pPr>
      <w:r w:rsidRPr="002E5CC4">
        <w:rPr>
          <w:sz w:val="28"/>
          <w:szCs w:val="28"/>
        </w:rPr>
        <w:t>3) вовлекает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DB10CE" w:rsidRPr="002E5CC4" w:rsidRDefault="00DB10CE" w:rsidP="008E0231">
      <w:pPr>
        <w:tabs>
          <w:tab w:val="left" w:pos="0"/>
        </w:tabs>
        <w:rPr>
          <w:sz w:val="28"/>
          <w:szCs w:val="28"/>
        </w:rPr>
      </w:pPr>
      <w:r w:rsidRPr="002E5CC4">
        <w:rPr>
          <w:sz w:val="28"/>
          <w:szCs w:val="28"/>
        </w:rPr>
        <w:t>4) использует в воспитании детей возможности школьного урока, поддерживает использование на уроках интерактивных форм занятий с учащимися;</w:t>
      </w:r>
    </w:p>
    <w:p w:rsidR="00DB10CE" w:rsidRPr="002E5CC4" w:rsidRDefault="00DB10CE" w:rsidP="008E0231">
      <w:pPr>
        <w:tabs>
          <w:tab w:val="left" w:pos="0"/>
        </w:tabs>
        <w:rPr>
          <w:sz w:val="28"/>
          <w:szCs w:val="28"/>
        </w:rPr>
      </w:pPr>
      <w:r w:rsidRPr="002E5CC4">
        <w:rPr>
          <w:sz w:val="28"/>
          <w:szCs w:val="28"/>
        </w:rPr>
        <w:t>5) поддерживает деятельность функционирующих на базе школы детских общественных объединений и организаций</w:t>
      </w:r>
      <w:r>
        <w:rPr>
          <w:sz w:val="28"/>
          <w:szCs w:val="28"/>
        </w:rPr>
        <w:t>:</w:t>
      </w:r>
      <w:r w:rsidRPr="002E5CC4">
        <w:rPr>
          <w:sz w:val="28"/>
          <w:szCs w:val="28"/>
        </w:rPr>
        <w:t xml:space="preserve"> школьного спортивного клуба;</w:t>
      </w:r>
    </w:p>
    <w:p w:rsidR="00DB10CE" w:rsidRPr="002E5CC4" w:rsidRDefault="00DB10CE" w:rsidP="008E0231">
      <w:pPr>
        <w:tabs>
          <w:tab w:val="left" w:pos="0"/>
        </w:tabs>
        <w:rPr>
          <w:sz w:val="28"/>
          <w:szCs w:val="28"/>
        </w:rPr>
      </w:pPr>
      <w:r>
        <w:rPr>
          <w:sz w:val="28"/>
          <w:szCs w:val="28"/>
        </w:rPr>
        <w:t>6</w:t>
      </w:r>
      <w:r w:rsidRPr="002E5CC4">
        <w:rPr>
          <w:sz w:val="28"/>
          <w:szCs w:val="28"/>
        </w:rPr>
        <w:t xml:space="preserve">) организует </w:t>
      </w:r>
      <w:proofErr w:type="spellStart"/>
      <w:r w:rsidRPr="002E5CC4">
        <w:rPr>
          <w:sz w:val="28"/>
          <w:szCs w:val="28"/>
        </w:rPr>
        <w:t>профориентационную</w:t>
      </w:r>
      <w:proofErr w:type="spellEnd"/>
      <w:r w:rsidRPr="002E5CC4">
        <w:rPr>
          <w:sz w:val="28"/>
          <w:szCs w:val="28"/>
        </w:rPr>
        <w:t xml:space="preserve"> работу со школьниками;</w:t>
      </w:r>
    </w:p>
    <w:p w:rsidR="00DB10CE" w:rsidRPr="002E5CC4" w:rsidRDefault="00DB10CE" w:rsidP="008E0231">
      <w:pPr>
        <w:tabs>
          <w:tab w:val="left" w:pos="0"/>
        </w:tabs>
        <w:rPr>
          <w:sz w:val="28"/>
          <w:szCs w:val="28"/>
        </w:rPr>
      </w:pPr>
      <w:r>
        <w:rPr>
          <w:sz w:val="28"/>
          <w:szCs w:val="28"/>
        </w:rPr>
        <w:t>7</w:t>
      </w:r>
      <w:r w:rsidRPr="002E5CC4">
        <w:rPr>
          <w:sz w:val="28"/>
          <w:szCs w:val="28"/>
        </w:rPr>
        <w:t>) развивает предметно-эстетическую среду Школы и реализует ее воспитательные возможности;</w:t>
      </w:r>
    </w:p>
    <w:p w:rsidR="00DB10CE" w:rsidRPr="002E5CC4" w:rsidRDefault="00DB10CE" w:rsidP="008E0231">
      <w:pPr>
        <w:tabs>
          <w:tab w:val="left" w:pos="0"/>
        </w:tabs>
        <w:rPr>
          <w:sz w:val="28"/>
          <w:szCs w:val="28"/>
        </w:rPr>
      </w:pPr>
      <w:r>
        <w:rPr>
          <w:sz w:val="28"/>
          <w:szCs w:val="28"/>
        </w:rPr>
        <w:t>8</w:t>
      </w:r>
      <w:r w:rsidRPr="002E5CC4">
        <w:rPr>
          <w:sz w:val="28"/>
          <w:szCs w:val="28"/>
        </w:rPr>
        <w:t>) организует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DB10CE" w:rsidRDefault="00DB10CE" w:rsidP="008E0231">
      <w:pPr>
        <w:pStyle w:val="af7"/>
        <w:tabs>
          <w:tab w:val="left" w:pos="0"/>
        </w:tabs>
        <w:spacing w:before="0" w:after="150"/>
        <w:rPr>
          <w:rFonts w:ascii="Arial" w:hAnsi="Arial"/>
          <w:color w:val="222222"/>
        </w:rPr>
      </w:pPr>
      <w:r w:rsidRPr="002E5CC4">
        <w:rPr>
          <w:rFonts w:ascii="Arial" w:hAnsi="Arial"/>
          <w:color w:val="222222"/>
        </w:rPr>
        <w:t xml:space="preserve">За </w:t>
      </w:r>
      <w:r>
        <w:rPr>
          <w:rFonts w:ascii="Arial" w:hAnsi="Arial"/>
          <w:color w:val="222222"/>
        </w:rPr>
        <w:t>период</w:t>
      </w:r>
      <w:r w:rsidRPr="002E5CC4">
        <w:rPr>
          <w:rFonts w:ascii="Arial" w:hAnsi="Arial"/>
          <w:color w:val="222222"/>
        </w:rPr>
        <w:t xml:space="preserve"> реализации программы воспитания родители и ученики выра</w:t>
      </w:r>
      <w:r>
        <w:rPr>
          <w:rFonts w:ascii="Arial" w:hAnsi="Arial"/>
          <w:color w:val="222222"/>
        </w:rPr>
        <w:t xml:space="preserve">зили </w:t>
      </w:r>
      <w:r w:rsidRPr="002E5CC4">
        <w:rPr>
          <w:rFonts w:ascii="Arial" w:hAnsi="Arial"/>
          <w:color w:val="222222"/>
        </w:rPr>
        <w:t xml:space="preserve">удовлетворенность воспитательным процессом в Школе, что </w:t>
      </w:r>
      <w:r>
        <w:rPr>
          <w:rFonts w:ascii="Arial" w:hAnsi="Arial"/>
          <w:color w:val="222222"/>
        </w:rPr>
        <w:t>подтвердило</w:t>
      </w:r>
      <w:r w:rsidRPr="002E5CC4">
        <w:rPr>
          <w:rFonts w:ascii="Arial" w:hAnsi="Arial"/>
          <w:color w:val="222222"/>
        </w:rPr>
        <w:t xml:space="preserve"> анкетировани</w:t>
      </w:r>
      <w:r>
        <w:rPr>
          <w:rFonts w:ascii="Arial" w:hAnsi="Arial"/>
          <w:color w:val="222222"/>
        </w:rPr>
        <w:t>е</w:t>
      </w:r>
      <w:r w:rsidRPr="002E5CC4">
        <w:rPr>
          <w:rFonts w:ascii="Arial" w:hAnsi="Arial"/>
          <w:color w:val="222222"/>
        </w:rPr>
        <w:t>, проведенно</w:t>
      </w:r>
      <w:r>
        <w:rPr>
          <w:rFonts w:ascii="Arial" w:hAnsi="Arial"/>
          <w:color w:val="222222"/>
        </w:rPr>
        <w:t>е в конце 2 четверти</w:t>
      </w:r>
      <w:r w:rsidRPr="002E5CC4">
        <w:rPr>
          <w:rFonts w:ascii="Arial" w:hAnsi="Arial"/>
          <w:color w:val="222222"/>
        </w:rPr>
        <w:t xml:space="preserve">. </w:t>
      </w:r>
      <w:r>
        <w:rPr>
          <w:rFonts w:ascii="Arial" w:hAnsi="Arial"/>
          <w:color w:val="222222"/>
        </w:rPr>
        <w:t>Р</w:t>
      </w:r>
      <w:r w:rsidRPr="002E5CC4">
        <w:rPr>
          <w:rFonts w:ascii="Arial" w:hAnsi="Arial"/>
          <w:color w:val="222222"/>
        </w:rPr>
        <w:t>одители высказали пожелания по введению в календарный план воспитательной работы Школы</w:t>
      </w:r>
      <w:r w:rsidRPr="00146C82">
        <w:rPr>
          <w:rFonts w:ascii="Arial" w:hAnsi="Arial"/>
          <w:color w:val="222222"/>
        </w:rPr>
        <w:t xml:space="preserve"> </w:t>
      </w:r>
      <w:r>
        <w:rPr>
          <w:rFonts w:ascii="Arial" w:hAnsi="Arial"/>
          <w:color w:val="222222"/>
        </w:rPr>
        <w:t xml:space="preserve">совместных (дети, родители, педагоги)  спортивно - оздоровительных </w:t>
      </w:r>
      <w:r w:rsidRPr="002E5CC4">
        <w:rPr>
          <w:rFonts w:ascii="Arial" w:hAnsi="Arial"/>
          <w:color w:val="222222"/>
        </w:rPr>
        <w:t>мероприятий</w:t>
      </w:r>
      <w:r>
        <w:rPr>
          <w:rFonts w:ascii="Arial" w:hAnsi="Arial"/>
          <w:color w:val="222222"/>
        </w:rPr>
        <w:t xml:space="preserve">, </w:t>
      </w:r>
      <w:r w:rsidR="00EC524E">
        <w:rPr>
          <w:rFonts w:ascii="Arial" w:hAnsi="Arial"/>
          <w:color w:val="222222"/>
        </w:rPr>
        <w:t>н</w:t>
      </w:r>
      <w:r>
        <w:rPr>
          <w:rFonts w:ascii="Arial" w:hAnsi="Arial"/>
          <w:color w:val="222222"/>
        </w:rPr>
        <w:t>аправленных на пропаганду здорового образа жизни и сплочение всех участников образовательного процесса.</w:t>
      </w:r>
      <w:r w:rsidRPr="002E5CC4">
        <w:rPr>
          <w:rFonts w:ascii="Arial" w:hAnsi="Arial"/>
          <w:color w:val="222222"/>
        </w:rPr>
        <w:t xml:space="preserve"> Предложения родителей будут рассмотрены и включены в календарный план воспитательной работы Школы на </w:t>
      </w:r>
      <w:r w:rsidRPr="00146C82">
        <w:rPr>
          <w:rFonts w:ascii="Arial" w:hAnsi="Arial"/>
          <w:color w:val="222222"/>
        </w:rPr>
        <w:t>20</w:t>
      </w:r>
      <w:r w:rsidRPr="00146C82">
        <w:rPr>
          <w:rStyle w:val="fill"/>
          <w:rFonts w:ascii="Arial" w:hAnsi="Arial" w:cs="Arial"/>
          <w:iCs/>
          <w:color w:val="222222"/>
          <w:shd w:val="clear" w:color="auto" w:fill="FFFFCC"/>
        </w:rPr>
        <w:t>23/</w:t>
      </w:r>
      <w:r>
        <w:rPr>
          <w:rStyle w:val="fill"/>
          <w:rFonts w:ascii="Arial" w:hAnsi="Arial" w:cs="Arial"/>
          <w:iCs/>
          <w:color w:val="222222"/>
          <w:shd w:val="clear" w:color="auto" w:fill="FFFFCC"/>
        </w:rPr>
        <w:t>20</w:t>
      </w:r>
      <w:r w:rsidRPr="00146C82">
        <w:rPr>
          <w:rStyle w:val="fill"/>
          <w:rFonts w:ascii="Arial" w:hAnsi="Arial" w:cs="Arial"/>
          <w:iCs/>
          <w:color w:val="222222"/>
          <w:shd w:val="clear" w:color="auto" w:fill="FFFFCC"/>
        </w:rPr>
        <w:t>24</w:t>
      </w:r>
      <w:r w:rsidRPr="002E5CC4">
        <w:rPr>
          <w:rFonts w:ascii="Arial" w:hAnsi="Arial"/>
          <w:color w:val="222222"/>
        </w:rPr>
        <w:t> учебный год.</w:t>
      </w:r>
    </w:p>
    <w:p w:rsidR="00DB10CE" w:rsidRPr="001060C3" w:rsidRDefault="00DB10CE" w:rsidP="008E0231">
      <w:pPr>
        <w:pStyle w:val="af7"/>
        <w:tabs>
          <w:tab w:val="left" w:pos="0"/>
        </w:tabs>
        <w:spacing w:before="0" w:after="0"/>
        <w:rPr>
          <w:sz w:val="28"/>
          <w:szCs w:val="28"/>
        </w:rPr>
      </w:pPr>
      <w:r w:rsidRPr="001060C3">
        <w:rPr>
          <w:sz w:val="28"/>
          <w:szCs w:val="28"/>
        </w:rPr>
        <w:t xml:space="preserve">Важным направлением в работе педагогов </w:t>
      </w:r>
      <w:r>
        <w:rPr>
          <w:sz w:val="28"/>
          <w:szCs w:val="28"/>
        </w:rPr>
        <w:t xml:space="preserve">школы </w:t>
      </w:r>
      <w:r w:rsidRPr="001060C3">
        <w:rPr>
          <w:sz w:val="28"/>
          <w:szCs w:val="28"/>
        </w:rPr>
        <w:t xml:space="preserve">является </w:t>
      </w:r>
      <w:r w:rsidRPr="001060C3">
        <w:rPr>
          <w:bCs/>
          <w:sz w:val="28"/>
          <w:szCs w:val="28"/>
        </w:rPr>
        <w:t>профилактика правонарушений и безнадзорности</w:t>
      </w:r>
      <w:r>
        <w:rPr>
          <w:bCs/>
          <w:sz w:val="28"/>
          <w:szCs w:val="28"/>
        </w:rPr>
        <w:t xml:space="preserve"> несовершеннолетних</w:t>
      </w:r>
      <w:r w:rsidRPr="001060C3">
        <w:rPr>
          <w:b/>
          <w:bCs/>
          <w:sz w:val="28"/>
          <w:szCs w:val="28"/>
        </w:rPr>
        <w:t xml:space="preserve">. </w:t>
      </w:r>
      <w:r w:rsidRPr="001060C3">
        <w:rPr>
          <w:bCs/>
          <w:sz w:val="28"/>
          <w:szCs w:val="28"/>
        </w:rPr>
        <w:t>Система работы в данном направлении</w:t>
      </w:r>
      <w:r w:rsidRPr="001060C3">
        <w:rPr>
          <w:sz w:val="28"/>
          <w:szCs w:val="28"/>
        </w:rPr>
        <w:t xml:space="preserve"> представляет собой совокупность мероприятий, обеспечивающих профилактику предупреждения правонарушений среди несовершеннолетних:</w:t>
      </w:r>
    </w:p>
    <w:p w:rsidR="00DB10CE" w:rsidRPr="001060C3" w:rsidRDefault="00DB10CE" w:rsidP="008E0231">
      <w:pPr>
        <w:pStyle w:val="27"/>
        <w:tabs>
          <w:tab w:val="left" w:pos="0"/>
        </w:tabs>
        <w:rPr>
          <w:sz w:val="28"/>
          <w:szCs w:val="28"/>
        </w:rPr>
      </w:pPr>
      <w:r w:rsidRPr="001060C3">
        <w:rPr>
          <w:sz w:val="28"/>
          <w:szCs w:val="28"/>
        </w:rPr>
        <w:t>- обеспечение участников учебно-воспитательного процесса  нормативно-правовой  базой;</w:t>
      </w:r>
    </w:p>
    <w:p w:rsidR="00DB10CE" w:rsidRPr="001060C3" w:rsidRDefault="00DB10CE" w:rsidP="008E0231">
      <w:pPr>
        <w:pStyle w:val="27"/>
        <w:tabs>
          <w:tab w:val="left" w:pos="0"/>
        </w:tabs>
        <w:rPr>
          <w:sz w:val="28"/>
          <w:szCs w:val="28"/>
        </w:rPr>
      </w:pPr>
      <w:r w:rsidRPr="001060C3">
        <w:rPr>
          <w:sz w:val="28"/>
          <w:szCs w:val="28"/>
        </w:rPr>
        <w:t>- создание условий для качественного проведения  мероприятий по профилактике правонарушений:</w:t>
      </w:r>
    </w:p>
    <w:p w:rsidR="00DB10CE" w:rsidRPr="001060C3" w:rsidRDefault="00DB10CE" w:rsidP="008E0231">
      <w:pPr>
        <w:pStyle w:val="27"/>
        <w:tabs>
          <w:tab w:val="left" w:pos="0"/>
        </w:tabs>
        <w:rPr>
          <w:sz w:val="28"/>
          <w:szCs w:val="28"/>
        </w:rPr>
      </w:pPr>
      <w:r w:rsidRPr="001060C3">
        <w:rPr>
          <w:sz w:val="28"/>
          <w:szCs w:val="28"/>
        </w:rPr>
        <w:t>-  обеспечение полного охвата обучением детей  школьного возраста;</w:t>
      </w:r>
    </w:p>
    <w:p w:rsidR="00DB10CE" w:rsidRPr="001060C3" w:rsidRDefault="00DB10CE" w:rsidP="008E0231">
      <w:pPr>
        <w:pStyle w:val="27"/>
        <w:tabs>
          <w:tab w:val="left" w:pos="0"/>
        </w:tabs>
        <w:rPr>
          <w:sz w:val="28"/>
          <w:szCs w:val="28"/>
        </w:rPr>
      </w:pPr>
      <w:r w:rsidRPr="001060C3">
        <w:rPr>
          <w:sz w:val="28"/>
          <w:szCs w:val="28"/>
        </w:rPr>
        <w:t>-  регулярный контроль посещения учебных занятий обучающимися;</w:t>
      </w:r>
    </w:p>
    <w:p w:rsidR="00DB10CE" w:rsidRPr="001060C3" w:rsidRDefault="00DB10CE" w:rsidP="008E0231">
      <w:pPr>
        <w:pStyle w:val="27"/>
        <w:tabs>
          <w:tab w:val="left" w:pos="0"/>
        </w:tabs>
        <w:rPr>
          <w:sz w:val="28"/>
          <w:szCs w:val="28"/>
        </w:rPr>
      </w:pPr>
      <w:r w:rsidRPr="001060C3">
        <w:rPr>
          <w:sz w:val="28"/>
          <w:szCs w:val="28"/>
        </w:rPr>
        <w:lastRenderedPageBreak/>
        <w:t xml:space="preserve">-  организация летнего отдыха, оздоровления детей; </w:t>
      </w:r>
    </w:p>
    <w:p w:rsidR="00DB10CE" w:rsidRDefault="00DB10CE" w:rsidP="008E0231">
      <w:pPr>
        <w:pStyle w:val="27"/>
        <w:tabs>
          <w:tab w:val="left" w:pos="0"/>
        </w:tabs>
        <w:spacing w:line="276" w:lineRule="auto"/>
        <w:rPr>
          <w:sz w:val="28"/>
          <w:szCs w:val="28"/>
        </w:rPr>
      </w:pPr>
      <w:r w:rsidRPr="001060C3">
        <w:rPr>
          <w:sz w:val="28"/>
          <w:szCs w:val="28"/>
        </w:rPr>
        <w:t>-  организация досуга, занятости детей.</w:t>
      </w:r>
    </w:p>
    <w:p w:rsidR="00DB10CE" w:rsidRPr="001060C3" w:rsidRDefault="00DB10CE" w:rsidP="008E0231">
      <w:pPr>
        <w:pStyle w:val="27"/>
        <w:tabs>
          <w:tab w:val="left" w:pos="0"/>
        </w:tabs>
        <w:spacing w:line="276" w:lineRule="auto"/>
        <w:rPr>
          <w:sz w:val="28"/>
          <w:szCs w:val="28"/>
        </w:rPr>
      </w:pPr>
      <w:r>
        <w:rPr>
          <w:sz w:val="28"/>
          <w:szCs w:val="28"/>
        </w:rPr>
        <w:t xml:space="preserve">В апреле 2022 года </w:t>
      </w:r>
      <w:r>
        <w:rPr>
          <w:rFonts w:ascii="Arial" w:hAnsi="Arial"/>
          <w:color w:val="222222"/>
        </w:rPr>
        <w:t xml:space="preserve">специалистами службы сопровождения </w:t>
      </w:r>
      <w:r w:rsidRPr="002E5CC4">
        <w:rPr>
          <w:rFonts w:ascii="Arial" w:hAnsi="Arial"/>
          <w:color w:val="222222"/>
        </w:rPr>
        <w:t>Школ</w:t>
      </w:r>
      <w:r>
        <w:rPr>
          <w:rFonts w:ascii="Arial" w:hAnsi="Arial"/>
          <w:color w:val="222222"/>
        </w:rPr>
        <w:t xml:space="preserve">ы </w:t>
      </w:r>
      <w:r w:rsidRPr="002E5CC4">
        <w:rPr>
          <w:rFonts w:ascii="Arial" w:hAnsi="Arial"/>
          <w:color w:val="222222"/>
        </w:rPr>
        <w:t xml:space="preserve"> совместно </w:t>
      </w:r>
      <w:r>
        <w:rPr>
          <w:rFonts w:ascii="Arial" w:hAnsi="Arial"/>
          <w:color w:val="222222"/>
        </w:rPr>
        <w:t>с</w:t>
      </w:r>
      <w:r w:rsidRPr="002E5CC4">
        <w:rPr>
          <w:rFonts w:ascii="Arial" w:hAnsi="Arial"/>
          <w:color w:val="222222"/>
        </w:rPr>
        <w:t> с</w:t>
      </w:r>
      <w:r>
        <w:rPr>
          <w:rFonts w:ascii="Arial" w:hAnsi="Arial"/>
          <w:color w:val="222222"/>
        </w:rPr>
        <w:t>отрудник</w:t>
      </w:r>
      <w:r w:rsidRPr="002E5CC4">
        <w:rPr>
          <w:rFonts w:ascii="Arial" w:hAnsi="Arial"/>
          <w:color w:val="222222"/>
        </w:rPr>
        <w:t>ами </w:t>
      </w:r>
      <w:r>
        <w:rPr>
          <w:rFonts w:ascii="Arial" w:hAnsi="Arial"/>
          <w:color w:val="222222"/>
        </w:rPr>
        <w:t>городского ППМС центра был проведен</w:t>
      </w:r>
      <w:r w:rsidRPr="002E5CC4">
        <w:rPr>
          <w:rFonts w:ascii="Arial" w:hAnsi="Arial"/>
          <w:color w:val="222222"/>
        </w:rPr>
        <w:t xml:space="preserve"> обучающи</w:t>
      </w:r>
      <w:r>
        <w:rPr>
          <w:rFonts w:ascii="Arial" w:hAnsi="Arial"/>
          <w:color w:val="222222"/>
        </w:rPr>
        <w:t xml:space="preserve">й </w:t>
      </w:r>
      <w:r w:rsidRPr="002E5CC4">
        <w:rPr>
          <w:rFonts w:ascii="Arial" w:hAnsi="Arial"/>
          <w:color w:val="222222"/>
        </w:rPr>
        <w:t xml:space="preserve">семинар для </w:t>
      </w:r>
      <w:r>
        <w:rPr>
          <w:rFonts w:ascii="Arial" w:hAnsi="Arial"/>
          <w:color w:val="222222"/>
        </w:rPr>
        <w:t xml:space="preserve">педагогов по вопросам профилактики детской преступности, диагностики неадекватного состояния учащихся. Педагоги Школы проводят систематическую работу с учащимися и родителями по разъяснению уголовной и административной ответственности за </w:t>
      </w:r>
      <w:proofErr w:type="spellStart"/>
      <w:r>
        <w:rPr>
          <w:rFonts w:ascii="Arial" w:hAnsi="Arial"/>
          <w:color w:val="222222"/>
        </w:rPr>
        <w:t>перступления</w:t>
      </w:r>
      <w:proofErr w:type="spellEnd"/>
      <w:r>
        <w:rPr>
          <w:rFonts w:ascii="Arial" w:hAnsi="Arial"/>
          <w:color w:val="222222"/>
        </w:rPr>
        <w:t xml:space="preserve"> и правонарушения, связанные с незаконным оборотом и потреблением наркотиков и других ПАВ, не выполнением родителями своих обязанностей по воспитанию детей.</w:t>
      </w:r>
    </w:p>
    <w:p w:rsidR="00DB10CE" w:rsidRPr="001060C3" w:rsidRDefault="00DB10CE" w:rsidP="008E0231">
      <w:pPr>
        <w:tabs>
          <w:tab w:val="left" w:pos="0"/>
        </w:tabs>
        <w:rPr>
          <w:sz w:val="28"/>
          <w:szCs w:val="28"/>
        </w:rPr>
      </w:pPr>
      <w:r w:rsidRPr="001060C3">
        <w:rPr>
          <w:sz w:val="28"/>
          <w:szCs w:val="28"/>
        </w:rPr>
        <w:t>Основными направлениями в работе школы по профилактике правонарушений и предупреждению беспризорности являются:</w:t>
      </w:r>
    </w:p>
    <w:p w:rsidR="00DB10CE" w:rsidRPr="001060C3" w:rsidRDefault="00DB10CE" w:rsidP="008E0231">
      <w:pPr>
        <w:tabs>
          <w:tab w:val="left" w:pos="0"/>
        </w:tabs>
        <w:rPr>
          <w:sz w:val="28"/>
          <w:szCs w:val="28"/>
        </w:rPr>
      </w:pPr>
      <w:r w:rsidRPr="001060C3">
        <w:rPr>
          <w:sz w:val="28"/>
          <w:szCs w:val="28"/>
        </w:rPr>
        <w:t>1. Информационно-пропагандистское</w:t>
      </w:r>
    </w:p>
    <w:p w:rsidR="00DB10CE" w:rsidRPr="001060C3" w:rsidRDefault="00DB10CE" w:rsidP="008E0231">
      <w:pPr>
        <w:tabs>
          <w:tab w:val="left" w:pos="0"/>
        </w:tabs>
        <w:rPr>
          <w:sz w:val="28"/>
          <w:szCs w:val="28"/>
        </w:rPr>
      </w:pPr>
      <w:r w:rsidRPr="001060C3">
        <w:rPr>
          <w:sz w:val="28"/>
          <w:szCs w:val="28"/>
        </w:rPr>
        <w:t>2. Социально-педагогическое</w:t>
      </w:r>
    </w:p>
    <w:p w:rsidR="00DB10CE" w:rsidRPr="001060C3" w:rsidRDefault="00DB10CE" w:rsidP="008E0231">
      <w:pPr>
        <w:tabs>
          <w:tab w:val="left" w:pos="0"/>
        </w:tabs>
        <w:rPr>
          <w:sz w:val="28"/>
          <w:szCs w:val="28"/>
        </w:rPr>
      </w:pPr>
      <w:r w:rsidRPr="001060C3">
        <w:rPr>
          <w:sz w:val="28"/>
          <w:szCs w:val="28"/>
        </w:rPr>
        <w:t>3. Коррекционно-психологическое</w:t>
      </w:r>
    </w:p>
    <w:p w:rsidR="00DB10CE" w:rsidRPr="001060C3" w:rsidRDefault="00DB10CE" w:rsidP="008E0231">
      <w:pPr>
        <w:tabs>
          <w:tab w:val="left" w:pos="0"/>
        </w:tabs>
        <w:spacing w:line="276" w:lineRule="auto"/>
        <w:rPr>
          <w:rFonts w:ascii="Arial" w:hAnsi="Arial"/>
          <w:sz w:val="28"/>
          <w:szCs w:val="28"/>
          <w:shd w:val="clear" w:color="auto" w:fill="FFFFFF"/>
        </w:rPr>
      </w:pPr>
      <w:r w:rsidRPr="001060C3">
        <w:rPr>
          <w:sz w:val="28"/>
          <w:szCs w:val="28"/>
        </w:rPr>
        <w:t>4. Внеурочная занятость.</w:t>
      </w:r>
    </w:p>
    <w:p w:rsidR="00DB10CE" w:rsidRPr="001060C3" w:rsidRDefault="00DB10CE" w:rsidP="008E0231">
      <w:pPr>
        <w:tabs>
          <w:tab w:val="left" w:pos="0"/>
        </w:tabs>
        <w:rPr>
          <w:sz w:val="28"/>
          <w:szCs w:val="28"/>
        </w:rPr>
      </w:pPr>
      <w:r w:rsidRPr="001060C3">
        <w:rPr>
          <w:sz w:val="28"/>
          <w:szCs w:val="28"/>
        </w:rPr>
        <w:t>В 2022 году были проведены следующие мероприятия, направленные на профилактику правонарушений:</w:t>
      </w:r>
    </w:p>
    <w:p w:rsidR="00DB10CE" w:rsidRPr="001060C3" w:rsidRDefault="00DB10CE" w:rsidP="008E0231">
      <w:pPr>
        <w:widowControl w:val="0"/>
        <w:numPr>
          <w:ilvl w:val="0"/>
          <w:numId w:val="20"/>
        </w:numPr>
        <w:tabs>
          <w:tab w:val="left" w:pos="0"/>
        </w:tabs>
        <w:ind w:left="0" w:firstLine="0"/>
        <w:rPr>
          <w:sz w:val="28"/>
          <w:szCs w:val="28"/>
        </w:rPr>
      </w:pPr>
      <w:r w:rsidRPr="001060C3">
        <w:rPr>
          <w:sz w:val="28"/>
          <w:szCs w:val="28"/>
        </w:rPr>
        <w:t>викторина «Я и мои права» - 6 класс</w:t>
      </w:r>
    </w:p>
    <w:p w:rsidR="00DB10CE" w:rsidRPr="001060C3" w:rsidRDefault="00DB10CE" w:rsidP="008E0231">
      <w:pPr>
        <w:widowControl w:val="0"/>
        <w:numPr>
          <w:ilvl w:val="0"/>
          <w:numId w:val="20"/>
        </w:numPr>
        <w:tabs>
          <w:tab w:val="left" w:pos="0"/>
        </w:tabs>
        <w:ind w:left="0" w:firstLine="0"/>
        <w:rPr>
          <w:sz w:val="28"/>
          <w:szCs w:val="28"/>
        </w:rPr>
      </w:pPr>
      <w:r w:rsidRPr="001060C3">
        <w:rPr>
          <w:sz w:val="28"/>
          <w:szCs w:val="28"/>
        </w:rPr>
        <w:t>круглый стол «</w:t>
      </w:r>
      <w:proofErr w:type="spellStart"/>
      <w:r w:rsidRPr="001060C3">
        <w:rPr>
          <w:sz w:val="28"/>
          <w:szCs w:val="28"/>
        </w:rPr>
        <w:t>Селфи</w:t>
      </w:r>
      <w:proofErr w:type="spellEnd"/>
      <w:r w:rsidRPr="001060C3">
        <w:rPr>
          <w:sz w:val="28"/>
          <w:szCs w:val="28"/>
        </w:rPr>
        <w:t>: за и против» - 7 класс</w:t>
      </w:r>
    </w:p>
    <w:p w:rsidR="00DB10CE" w:rsidRPr="001060C3" w:rsidRDefault="00DB10CE" w:rsidP="008E0231">
      <w:pPr>
        <w:widowControl w:val="0"/>
        <w:numPr>
          <w:ilvl w:val="0"/>
          <w:numId w:val="20"/>
        </w:numPr>
        <w:tabs>
          <w:tab w:val="left" w:pos="0"/>
        </w:tabs>
        <w:ind w:left="0" w:firstLine="0"/>
        <w:rPr>
          <w:sz w:val="28"/>
          <w:szCs w:val="28"/>
        </w:rPr>
      </w:pPr>
      <w:r w:rsidRPr="001060C3">
        <w:rPr>
          <w:sz w:val="28"/>
          <w:szCs w:val="28"/>
        </w:rPr>
        <w:t xml:space="preserve">совместное мероприятие  с представителем </w:t>
      </w:r>
      <w:r>
        <w:rPr>
          <w:sz w:val="28"/>
          <w:szCs w:val="28"/>
        </w:rPr>
        <w:t xml:space="preserve">правоохранительных органов </w:t>
      </w:r>
      <w:r w:rsidRPr="001060C3">
        <w:rPr>
          <w:sz w:val="28"/>
          <w:szCs w:val="28"/>
        </w:rPr>
        <w:t xml:space="preserve"> </w:t>
      </w:r>
      <w:proofErr w:type="spellStart"/>
      <w:r w:rsidRPr="001060C3">
        <w:rPr>
          <w:sz w:val="28"/>
          <w:szCs w:val="28"/>
        </w:rPr>
        <w:t>г.Ливны</w:t>
      </w:r>
      <w:proofErr w:type="spellEnd"/>
      <w:r w:rsidRPr="001060C3">
        <w:rPr>
          <w:sz w:val="28"/>
          <w:szCs w:val="28"/>
        </w:rPr>
        <w:t xml:space="preserve"> на тему:  «Уголовная ответственность несовершеннолетних в сфере незаконного оборота наркотиков»</w:t>
      </w:r>
      <w:r>
        <w:rPr>
          <w:sz w:val="28"/>
          <w:szCs w:val="28"/>
        </w:rPr>
        <w:t xml:space="preserve"> - 9 класс</w:t>
      </w:r>
    </w:p>
    <w:p w:rsidR="00DB10CE" w:rsidRPr="001060C3" w:rsidRDefault="00DB10CE" w:rsidP="008E0231">
      <w:pPr>
        <w:widowControl w:val="0"/>
        <w:numPr>
          <w:ilvl w:val="0"/>
          <w:numId w:val="20"/>
        </w:numPr>
        <w:tabs>
          <w:tab w:val="left" w:pos="0"/>
        </w:tabs>
        <w:ind w:left="0" w:firstLine="0"/>
        <w:rPr>
          <w:sz w:val="28"/>
          <w:szCs w:val="28"/>
        </w:rPr>
      </w:pPr>
      <w:r w:rsidRPr="001060C3">
        <w:rPr>
          <w:sz w:val="28"/>
          <w:szCs w:val="28"/>
        </w:rPr>
        <w:t>совместное мероприятие с социальным педагогом ППМС-центра «Правонарушения и преступления»</w:t>
      </w:r>
    </w:p>
    <w:p w:rsidR="00DB10CE" w:rsidRPr="001060C3" w:rsidRDefault="00DB10CE" w:rsidP="008E0231">
      <w:pPr>
        <w:widowControl w:val="0"/>
        <w:numPr>
          <w:ilvl w:val="0"/>
          <w:numId w:val="20"/>
        </w:numPr>
        <w:tabs>
          <w:tab w:val="left" w:pos="0"/>
        </w:tabs>
        <w:ind w:left="0" w:firstLine="0"/>
        <w:rPr>
          <w:sz w:val="28"/>
          <w:szCs w:val="28"/>
        </w:rPr>
      </w:pPr>
      <w:r w:rsidRPr="001060C3">
        <w:rPr>
          <w:sz w:val="28"/>
          <w:szCs w:val="28"/>
        </w:rPr>
        <w:t>изготовление листовок «Тебе о правах», «Наркотики и закон»</w:t>
      </w:r>
      <w:r>
        <w:rPr>
          <w:sz w:val="28"/>
          <w:szCs w:val="28"/>
        </w:rPr>
        <w:t xml:space="preserve"> 8-9 классы</w:t>
      </w:r>
    </w:p>
    <w:p w:rsidR="00DB10CE" w:rsidRPr="001060C3" w:rsidRDefault="00DB10CE" w:rsidP="008E0231">
      <w:pPr>
        <w:widowControl w:val="0"/>
        <w:numPr>
          <w:ilvl w:val="0"/>
          <w:numId w:val="20"/>
        </w:numPr>
        <w:tabs>
          <w:tab w:val="left" w:pos="0"/>
        </w:tabs>
        <w:ind w:left="0" w:firstLine="0"/>
        <w:rPr>
          <w:sz w:val="28"/>
          <w:szCs w:val="28"/>
        </w:rPr>
      </w:pPr>
      <w:r w:rsidRPr="001060C3">
        <w:rPr>
          <w:sz w:val="28"/>
          <w:szCs w:val="28"/>
        </w:rPr>
        <w:t>воспитательное мероприятие «Проступок, преступление, правонарушение»</w:t>
      </w:r>
      <w:r>
        <w:rPr>
          <w:sz w:val="28"/>
          <w:szCs w:val="28"/>
        </w:rPr>
        <w:t xml:space="preserve"> 7-8 классы</w:t>
      </w:r>
    </w:p>
    <w:p w:rsidR="00DB10CE" w:rsidRPr="007C14C4" w:rsidRDefault="00DB10CE" w:rsidP="008E0231">
      <w:pPr>
        <w:pStyle w:val="af7"/>
        <w:tabs>
          <w:tab w:val="left" w:pos="0"/>
        </w:tabs>
        <w:spacing w:before="0" w:after="150"/>
        <w:rPr>
          <w:rStyle w:val="fill"/>
          <w:rFonts w:ascii="Arial" w:hAnsi="Arial" w:cs="Arial"/>
          <w:iCs/>
          <w:shd w:val="clear" w:color="auto" w:fill="FFFFCC"/>
        </w:rPr>
      </w:pPr>
      <w:r w:rsidRPr="001060C3">
        <w:rPr>
          <w:rFonts w:ascii="Arial" w:hAnsi="Arial"/>
          <w:iCs/>
          <w:color w:val="222222"/>
          <w:shd w:val="clear" w:color="auto" w:fill="FFFFCC"/>
        </w:rPr>
        <w:br/>
      </w:r>
      <w:r w:rsidRPr="007C14C4">
        <w:rPr>
          <w:rStyle w:val="fill"/>
          <w:rFonts w:ascii="Arial" w:hAnsi="Arial" w:cs="Arial"/>
          <w:iCs/>
          <w:shd w:val="clear" w:color="auto" w:fill="FFFFCC"/>
        </w:rPr>
        <w:t>В соответствии с планами воспитательной работы для учеников и родителей были организованы:</w:t>
      </w:r>
    </w:p>
    <w:p w:rsidR="00DB10CE" w:rsidRPr="007C14C4" w:rsidRDefault="00DB10CE" w:rsidP="008E0231">
      <w:pPr>
        <w:numPr>
          <w:ilvl w:val="0"/>
          <w:numId w:val="40"/>
        </w:numPr>
        <w:tabs>
          <w:tab w:val="left" w:pos="0"/>
        </w:tabs>
        <w:suppressAutoHyphens w:val="0"/>
        <w:ind w:left="270"/>
        <w:rPr>
          <w:rStyle w:val="fill"/>
          <w:rFonts w:ascii="Arial" w:hAnsi="Arial" w:cs="Arial"/>
        </w:rPr>
      </w:pPr>
      <w:r w:rsidRPr="007C14C4">
        <w:rPr>
          <w:rStyle w:val="fill"/>
          <w:rFonts w:ascii="Arial" w:hAnsi="Arial" w:cs="Arial"/>
        </w:rPr>
        <w:t>встречи с работниками правоохранительных органов</w:t>
      </w:r>
    </w:p>
    <w:p w:rsidR="00DB10CE" w:rsidRPr="00AC30DB" w:rsidRDefault="00DB10CE" w:rsidP="008E0231">
      <w:pPr>
        <w:numPr>
          <w:ilvl w:val="0"/>
          <w:numId w:val="40"/>
        </w:numPr>
        <w:tabs>
          <w:tab w:val="left" w:pos="0"/>
        </w:tabs>
        <w:suppressAutoHyphens w:val="0"/>
        <w:ind w:left="270"/>
        <w:rPr>
          <w:rFonts w:ascii="Arial" w:hAnsi="Arial" w:cs="Arial"/>
        </w:rPr>
      </w:pPr>
      <w:r w:rsidRPr="00AC30DB">
        <w:rPr>
          <w:rStyle w:val="fill"/>
          <w:rFonts w:ascii="Arial" w:hAnsi="Arial" w:cs="Arial"/>
          <w:iCs/>
          <w:shd w:val="clear" w:color="auto" w:fill="FFFFCC"/>
        </w:rPr>
        <w:t>участие в муниципальном конкурсе социальных плакатов «Я за Жизнь»;</w:t>
      </w:r>
    </w:p>
    <w:p w:rsidR="00DB10CE" w:rsidRPr="00AC30DB" w:rsidRDefault="00DB10CE" w:rsidP="008E0231">
      <w:pPr>
        <w:numPr>
          <w:ilvl w:val="0"/>
          <w:numId w:val="40"/>
        </w:numPr>
        <w:tabs>
          <w:tab w:val="left" w:pos="0"/>
        </w:tabs>
        <w:suppressAutoHyphens w:val="0"/>
        <w:ind w:left="270"/>
        <w:rPr>
          <w:rFonts w:ascii="Arial" w:hAnsi="Arial" w:cs="Arial"/>
        </w:rPr>
      </w:pPr>
      <w:r w:rsidRPr="00AC30DB">
        <w:rPr>
          <w:rStyle w:val="fill"/>
          <w:rFonts w:ascii="Arial" w:hAnsi="Arial" w:cs="Arial"/>
          <w:iCs/>
          <w:shd w:val="clear" w:color="auto" w:fill="FFFFCC"/>
        </w:rPr>
        <w:t>участие в региональном социально-психологическом тестировании обучающихся старших классов;</w:t>
      </w:r>
    </w:p>
    <w:p w:rsidR="00DB10CE" w:rsidRPr="00AC30DB" w:rsidRDefault="00DB10CE" w:rsidP="008E0231">
      <w:pPr>
        <w:numPr>
          <w:ilvl w:val="0"/>
          <w:numId w:val="40"/>
        </w:numPr>
        <w:tabs>
          <w:tab w:val="left" w:pos="0"/>
        </w:tabs>
        <w:suppressAutoHyphens w:val="0"/>
        <w:ind w:left="270"/>
        <w:rPr>
          <w:rFonts w:ascii="Arial" w:hAnsi="Arial" w:cs="Arial"/>
        </w:rPr>
      </w:pPr>
      <w:r w:rsidRPr="00AC30DB">
        <w:rPr>
          <w:rStyle w:val="fill"/>
          <w:rFonts w:ascii="Arial" w:hAnsi="Arial" w:cs="Arial"/>
          <w:iCs/>
          <w:shd w:val="clear" w:color="auto" w:fill="FFFFCC"/>
        </w:rPr>
        <w:t>классные часы и беседы на антинаркотические темы с использованием ИКТ-технологий;</w:t>
      </w:r>
    </w:p>
    <w:p w:rsidR="00DB10CE" w:rsidRPr="00AC30DB" w:rsidRDefault="00DB10CE" w:rsidP="008E0231">
      <w:pPr>
        <w:numPr>
          <w:ilvl w:val="0"/>
          <w:numId w:val="40"/>
        </w:numPr>
        <w:tabs>
          <w:tab w:val="left" w:pos="0"/>
        </w:tabs>
        <w:suppressAutoHyphens w:val="0"/>
        <w:ind w:left="270"/>
        <w:rPr>
          <w:rStyle w:val="fill"/>
          <w:rFonts w:ascii="Arial" w:hAnsi="Arial" w:cs="Arial"/>
        </w:rPr>
      </w:pPr>
      <w:r w:rsidRPr="00AC30DB">
        <w:rPr>
          <w:rStyle w:val="fill"/>
          <w:rFonts w:ascii="Arial" w:hAnsi="Arial" w:cs="Arial"/>
          <w:iCs/>
          <w:shd w:val="clear" w:color="auto" w:fill="FFFFCC"/>
        </w:rPr>
        <w:t>книжная выставка «Я выбираю жизнь» в школьной библиотеке</w:t>
      </w:r>
      <w:r w:rsidRPr="00AC30DB">
        <w:rPr>
          <w:rStyle w:val="fill"/>
          <w:rFonts w:ascii="Arial" w:hAnsi="Arial" w:cs="Arial"/>
          <w:i/>
          <w:iCs/>
          <w:shd w:val="clear" w:color="auto" w:fill="FFFFCC"/>
        </w:rPr>
        <w:t>.</w:t>
      </w:r>
    </w:p>
    <w:p w:rsidR="00DB10CE" w:rsidRPr="007C14C4" w:rsidRDefault="00DB10CE" w:rsidP="008E0231">
      <w:pPr>
        <w:tabs>
          <w:tab w:val="left" w:pos="0"/>
        </w:tabs>
        <w:suppressAutoHyphens w:val="0"/>
        <w:rPr>
          <w:rStyle w:val="fill"/>
          <w:rFonts w:ascii="Arial" w:hAnsi="Arial" w:cs="Arial"/>
          <w:i/>
          <w:iCs/>
          <w:shd w:val="clear" w:color="auto" w:fill="FFFFCC"/>
        </w:rPr>
      </w:pPr>
    </w:p>
    <w:p w:rsidR="00DB10CE" w:rsidRPr="001C5988" w:rsidRDefault="00DB10CE" w:rsidP="008E0231">
      <w:pPr>
        <w:tabs>
          <w:tab w:val="left" w:pos="0"/>
        </w:tabs>
        <w:rPr>
          <w:b/>
          <w:sz w:val="28"/>
          <w:szCs w:val="28"/>
        </w:rPr>
      </w:pPr>
      <w:r>
        <w:rPr>
          <w:b/>
          <w:sz w:val="28"/>
          <w:szCs w:val="28"/>
          <w:lang w:val="en-US"/>
        </w:rPr>
        <w:t>II</w:t>
      </w:r>
      <w:r w:rsidRPr="00693DD0">
        <w:rPr>
          <w:b/>
          <w:sz w:val="28"/>
          <w:szCs w:val="28"/>
        </w:rPr>
        <w:t>.</w:t>
      </w:r>
      <w:r w:rsidRPr="001C5988">
        <w:rPr>
          <w:b/>
          <w:sz w:val="28"/>
          <w:szCs w:val="28"/>
        </w:rPr>
        <w:t xml:space="preserve"> Оценка системы управления</w:t>
      </w:r>
      <w:r>
        <w:rPr>
          <w:b/>
          <w:sz w:val="28"/>
          <w:szCs w:val="28"/>
        </w:rPr>
        <w:t xml:space="preserve"> образовательной организацией</w:t>
      </w:r>
    </w:p>
    <w:p w:rsidR="00DB10CE" w:rsidRDefault="00DB10CE" w:rsidP="008E0231">
      <w:pPr>
        <w:tabs>
          <w:tab w:val="left" w:pos="0"/>
        </w:tabs>
        <w:rPr>
          <w:sz w:val="28"/>
          <w:szCs w:val="28"/>
        </w:rPr>
      </w:pPr>
      <w:r>
        <w:rPr>
          <w:sz w:val="28"/>
          <w:szCs w:val="28"/>
        </w:rPr>
        <w:t xml:space="preserve">     </w:t>
      </w:r>
      <w:r w:rsidRPr="00986C7E">
        <w:rPr>
          <w:sz w:val="28"/>
          <w:szCs w:val="28"/>
        </w:rPr>
        <w:t xml:space="preserve">Управление </w:t>
      </w:r>
      <w:r>
        <w:rPr>
          <w:sz w:val="28"/>
          <w:szCs w:val="28"/>
        </w:rPr>
        <w:t>деятельностью школы</w:t>
      </w:r>
      <w:r w:rsidRPr="00986C7E">
        <w:rPr>
          <w:sz w:val="28"/>
          <w:szCs w:val="28"/>
        </w:rPr>
        <w:t xml:space="preserve"> осуществляется в соответствии с законодательством Российской Федерации</w:t>
      </w:r>
      <w:r>
        <w:rPr>
          <w:sz w:val="28"/>
          <w:szCs w:val="28"/>
        </w:rPr>
        <w:t>, законодательством Орловской области, нормативными правовыми  актами органов местного самоуправления, локальными нормативными актами школы.</w:t>
      </w:r>
    </w:p>
    <w:p w:rsidR="00DB10CE" w:rsidRDefault="00DB10CE" w:rsidP="008E0231">
      <w:pPr>
        <w:pStyle w:val="afd"/>
        <w:tabs>
          <w:tab w:val="left" w:pos="0"/>
        </w:tabs>
        <w:ind w:left="0"/>
        <w:rPr>
          <w:rFonts w:cs="Times New Roman"/>
          <w:color w:val="000000"/>
          <w:sz w:val="28"/>
          <w:szCs w:val="28"/>
        </w:rPr>
      </w:pPr>
      <w:r>
        <w:rPr>
          <w:rFonts w:cs="Times New Roman"/>
          <w:color w:val="000000"/>
          <w:sz w:val="28"/>
          <w:szCs w:val="28"/>
        </w:rPr>
        <w:t xml:space="preserve">   Структура, порядок формирования, срок полномочий и компетенция органов управления Учреждения устанавливаются Уставом школы. В целях учета мнения обучающихся и родителей (законных представителей) несовершеннолетних обучающихся, в Школе действует Совет родителей.</w:t>
      </w:r>
    </w:p>
    <w:p w:rsidR="00DB10CE" w:rsidRDefault="00DB10CE" w:rsidP="008E0231">
      <w:pPr>
        <w:pStyle w:val="afd"/>
        <w:tabs>
          <w:tab w:val="left" w:pos="0"/>
        </w:tabs>
        <w:ind w:left="0"/>
        <w:rPr>
          <w:rFonts w:cs="Times New Roman"/>
          <w:color w:val="000000"/>
          <w:sz w:val="28"/>
          <w:szCs w:val="28"/>
        </w:rPr>
      </w:pPr>
    </w:p>
    <w:p w:rsidR="00DB10CE" w:rsidRPr="00986C7E" w:rsidRDefault="00DB10CE" w:rsidP="008E0231">
      <w:pPr>
        <w:pStyle w:val="afd"/>
        <w:tabs>
          <w:tab w:val="left" w:pos="0"/>
        </w:tabs>
        <w:ind w:left="0"/>
        <w:rPr>
          <w:rFonts w:cs="Times New Roman"/>
          <w:color w:val="000000"/>
          <w:sz w:val="28"/>
          <w:szCs w:val="28"/>
        </w:rPr>
      </w:pPr>
      <w:r>
        <w:rPr>
          <w:rFonts w:cs="Times New Roman"/>
          <w:color w:val="000000"/>
          <w:sz w:val="28"/>
          <w:szCs w:val="28"/>
        </w:rPr>
        <w:t>Органы управления, действующие в Школе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223"/>
      </w:tblGrid>
      <w:tr w:rsidR="00DB10CE" w:rsidTr="00B666D0">
        <w:tc>
          <w:tcPr>
            <w:tcW w:w="3240" w:type="dxa"/>
          </w:tcPr>
          <w:p w:rsidR="00DB10CE" w:rsidRPr="00F01287" w:rsidRDefault="00DB10CE" w:rsidP="008E0231">
            <w:pPr>
              <w:tabs>
                <w:tab w:val="left" w:pos="0"/>
              </w:tabs>
              <w:rPr>
                <w:sz w:val="28"/>
                <w:szCs w:val="28"/>
              </w:rPr>
            </w:pPr>
            <w:r w:rsidRPr="00F01287">
              <w:rPr>
                <w:rStyle w:val="fill"/>
                <w:iCs/>
                <w:sz w:val="28"/>
                <w:szCs w:val="28"/>
                <w:shd w:val="clear" w:color="auto" w:fill="FFFFCC"/>
              </w:rPr>
              <w:t>Директор</w:t>
            </w:r>
          </w:p>
        </w:tc>
        <w:tc>
          <w:tcPr>
            <w:tcW w:w="6223" w:type="dxa"/>
          </w:tcPr>
          <w:p w:rsidR="00DB10CE" w:rsidRPr="00AC30DB" w:rsidRDefault="00DB10CE" w:rsidP="008E0231">
            <w:pPr>
              <w:tabs>
                <w:tab w:val="left" w:pos="0"/>
              </w:tabs>
            </w:pPr>
            <w:r w:rsidRPr="00AC30DB">
              <w:rPr>
                <w:rStyle w:val="fill"/>
                <w:rFonts w:ascii="Arial" w:hAnsi="Arial" w:cs="Arial"/>
                <w:iCs/>
                <w:shd w:val="clear" w:color="auto" w:fill="FFFFCC"/>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DB10CE" w:rsidTr="00B666D0">
        <w:trPr>
          <w:trHeight w:val="1105"/>
        </w:trPr>
        <w:tc>
          <w:tcPr>
            <w:tcW w:w="3240" w:type="dxa"/>
          </w:tcPr>
          <w:p w:rsidR="00DB10CE" w:rsidRPr="00F01287" w:rsidRDefault="00DB10CE" w:rsidP="008E0231">
            <w:pPr>
              <w:tabs>
                <w:tab w:val="left" w:pos="0"/>
              </w:tabs>
              <w:rPr>
                <w:sz w:val="28"/>
                <w:szCs w:val="28"/>
              </w:rPr>
            </w:pPr>
            <w:r w:rsidRPr="00F01287">
              <w:rPr>
                <w:rStyle w:val="fill"/>
                <w:iCs/>
                <w:sz w:val="28"/>
                <w:szCs w:val="28"/>
                <w:shd w:val="clear" w:color="auto" w:fill="FFFFCC"/>
              </w:rPr>
              <w:t>Управляющий совет</w:t>
            </w:r>
          </w:p>
          <w:p w:rsidR="00DB10CE" w:rsidRPr="003422EF" w:rsidRDefault="00DB10CE" w:rsidP="008E0231">
            <w:pPr>
              <w:tabs>
                <w:tab w:val="left" w:pos="0"/>
              </w:tabs>
              <w:ind w:left="-90"/>
            </w:pPr>
          </w:p>
        </w:tc>
        <w:tc>
          <w:tcPr>
            <w:tcW w:w="6223" w:type="dxa"/>
          </w:tcPr>
          <w:p w:rsidR="00DB10CE" w:rsidRPr="00AC30DB" w:rsidRDefault="00DB10CE" w:rsidP="008E0231">
            <w:pPr>
              <w:pStyle w:val="af7"/>
              <w:tabs>
                <w:tab w:val="left" w:pos="0"/>
              </w:tabs>
              <w:spacing w:before="0" w:after="150"/>
              <w:rPr>
                <w:rFonts w:ascii="Arial" w:hAnsi="Arial"/>
              </w:rPr>
            </w:pPr>
            <w:r w:rsidRPr="00AC30DB">
              <w:rPr>
                <w:rStyle w:val="fill"/>
                <w:rFonts w:ascii="Arial" w:hAnsi="Arial" w:cs="Arial"/>
                <w:iCs/>
                <w:shd w:val="clear" w:color="auto" w:fill="FFFFCC"/>
              </w:rPr>
              <w:t>Рассматривает вопросы:</w:t>
            </w:r>
          </w:p>
          <w:p w:rsidR="00DB10CE" w:rsidRPr="00AC30DB" w:rsidRDefault="00DB10CE" w:rsidP="008E0231">
            <w:pPr>
              <w:numPr>
                <w:ilvl w:val="0"/>
                <w:numId w:val="35"/>
              </w:numPr>
              <w:tabs>
                <w:tab w:val="left" w:pos="0"/>
              </w:tabs>
              <w:suppressAutoHyphens w:val="0"/>
              <w:rPr>
                <w:rFonts w:ascii="Arial" w:hAnsi="Arial" w:cs="Arial"/>
              </w:rPr>
            </w:pPr>
            <w:r w:rsidRPr="00AC30DB">
              <w:rPr>
                <w:rStyle w:val="fill"/>
                <w:rFonts w:ascii="Arial" w:hAnsi="Arial" w:cs="Arial"/>
                <w:iCs/>
                <w:shd w:val="clear" w:color="auto" w:fill="FFFFCC"/>
              </w:rPr>
              <w:t>развития образовательной организации;</w:t>
            </w:r>
          </w:p>
          <w:p w:rsidR="00DB10CE" w:rsidRPr="00AC30DB" w:rsidRDefault="00DB10CE" w:rsidP="008E0231">
            <w:pPr>
              <w:numPr>
                <w:ilvl w:val="0"/>
                <w:numId w:val="35"/>
              </w:numPr>
              <w:tabs>
                <w:tab w:val="left" w:pos="0"/>
              </w:tabs>
              <w:suppressAutoHyphens w:val="0"/>
              <w:rPr>
                <w:rFonts w:ascii="Arial" w:hAnsi="Arial" w:cs="Arial"/>
              </w:rPr>
            </w:pPr>
            <w:r w:rsidRPr="00AC30DB">
              <w:rPr>
                <w:rStyle w:val="fill"/>
                <w:rFonts w:ascii="Arial" w:hAnsi="Arial" w:cs="Arial"/>
                <w:iCs/>
                <w:shd w:val="clear" w:color="auto" w:fill="FFFFCC"/>
              </w:rPr>
              <w:t>финансово-хозяйственной деятельности;</w:t>
            </w:r>
          </w:p>
          <w:p w:rsidR="00DB10CE" w:rsidRPr="00AC30DB" w:rsidRDefault="00DB10CE" w:rsidP="008E0231">
            <w:pPr>
              <w:numPr>
                <w:ilvl w:val="0"/>
                <w:numId w:val="35"/>
              </w:numPr>
              <w:tabs>
                <w:tab w:val="left" w:pos="0"/>
              </w:tabs>
              <w:suppressAutoHyphens w:val="0"/>
              <w:rPr>
                <w:rFonts w:ascii="Arial" w:hAnsi="Arial" w:cs="Arial"/>
              </w:rPr>
            </w:pPr>
            <w:r w:rsidRPr="00AC30DB">
              <w:rPr>
                <w:rStyle w:val="fill"/>
                <w:rFonts w:ascii="Arial" w:hAnsi="Arial" w:cs="Arial"/>
                <w:iCs/>
                <w:shd w:val="clear" w:color="auto" w:fill="FFFFCC"/>
              </w:rPr>
              <w:t>материально-технического обеспечения</w:t>
            </w:r>
          </w:p>
          <w:p w:rsidR="00DB10CE" w:rsidRPr="00AC30DB" w:rsidRDefault="00DB10CE" w:rsidP="008E0231">
            <w:pPr>
              <w:numPr>
                <w:ilvl w:val="0"/>
                <w:numId w:val="35"/>
              </w:numPr>
              <w:tabs>
                <w:tab w:val="left" w:pos="0"/>
              </w:tabs>
              <w:suppressAutoHyphens w:val="0"/>
              <w:ind w:left="270"/>
              <w:rPr>
                <w:sz w:val="28"/>
                <w:szCs w:val="28"/>
              </w:rPr>
            </w:pPr>
            <w:r w:rsidRPr="00AC30DB">
              <w:rPr>
                <w:rStyle w:val="fill"/>
                <w:iCs/>
                <w:sz w:val="28"/>
                <w:szCs w:val="28"/>
                <w:shd w:val="clear" w:color="auto" w:fill="FFFFCC"/>
              </w:rPr>
              <w:t>материально-технического обеспечения</w:t>
            </w:r>
          </w:p>
        </w:tc>
      </w:tr>
      <w:tr w:rsidR="00DB10CE" w:rsidTr="00B666D0">
        <w:trPr>
          <w:trHeight w:val="4311"/>
        </w:trPr>
        <w:tc>
          <w:tcPr>
            <w:tcW w:w="3240" w:type="dxa"/>
          </w:tcPr>
          <w:p w:rsidR="00DB10CE" w:rsidRPr="00F01287" w:rsidRDefault="00DB10CE" w:rsidP="008E0231">
            <w:pPr>
              <w:tabs>
                <w:tab w:val="left" w:pos="0"/>
              </w:tabs>
              <w:rPr>
                <w:sz w:val="28"/>
                <w:szCs w:val="28"/>
              </w:rPr>
            </w:pPr>
            <w:r w:rsidRPr="00F01287">
              <w:rPr>
                <w:rStyle w:val="fill"/>
                <w:iCs/>
                <w:sz w:val="28"/>
                <w:szCs w:val="28"/>
                <w:shd w:val="clear" w:color="auto" w:fill="FFFFCC"/>
              </w:rPr>
              <w:t>Педагогический совет</w:t>
            </w:r>
          </w:p>
        </w:tc>
        <w:tc>
          <w:tcPr>
            <w:tcW w:w="6223" w:type="dxa"/>
          </w:tcPr>
          <w:p w:rsidR="00DB10CE" w:rsidRPr="00AC30DB" w:rsidRDefault="00DB10CE" w:rsidP="008E0231">
            <w:pPr>
              <w:pStyle w:val="af7"/>
              <w:tabs>
                <w:tab w:val="left" w:pos="0"/>
              </w:tabs>
              <w:spacing w:after="150"/>
            </w:pPr>
            <w:r w:rsidRPr="00AC30DB">
              <w:rPr>
                <w:rStyle w:val="fill"/>
                <w:iCs/>
                <w:sz w:val="28"/>
                <w:szCs w:val="28"/>
                <w:shd w:val="clear" w:color="auto" w:fill="FFFFCC"/>
              </w:rPr>
              <w:t>Осуществляет текущее руководство образовательной деятельностью Школы, в том числе рассматривает вопросы</w:t>
            </w:r>
            <w:r w:rsidRPr="00AC30DB">
              <w:rPr>
                <w:rStyle w:val="fill"/>
                <w:rFonts w:ascii="Arial" w:hAnsi="Arial" w:cs="Arial"/>
                <w:iCs/>
                <w:sz w:val="28"/>
                <w:szCs w:val="28"/>
                <w:shd w:val="clear" w:color="auto" w:fill="FFFFCC"/>
              </w:rPr>
              <w:t xml:space="preserve">:                                           </w:t>
            </w:r>
            <w:r w:rsidRPr="00AC30DB">
              <w:rPr>
                <w:rStyle w:val="fill"/>
                <w:rFonts w:ascii="Arial" w:hAnsi="Arial" w:cs="Arial"/>
                <w:iCs/>
                <w:shd w:val="clear" w:color="auto" w:fill="FFFFCC"/>
              </w:rPr>
              <w:t xml:space="preserve"> - развития образовательных услуг;                                           - регламентации образовательных отношений;                         - разработки образовательных программ;                    - выбора учебников, учебных пособий, средств обучения и воспитания;                                                                  - материально-технического обеспечения образовательного процесса;                                                        - аттестации, повышения квалификации педагогических работников;                                                        - координации деятельности методических объединений</w:t>
            </w:r>
          </w:p>
        </w:tc>
      </w:tr>
      <w:tr w:rsidR="00DB10CE" w:rsidTr="00B666D0">
        <w:tc>
          <w:tcPr>
            <w:tcW w:w="3240" w:type="dxa"/>
          </w:tcPr>
          <w:p w:rsidR="00DB10CE" w:rsidRPr="00F01287" w:rsidRDefault="00DB10CE" w:rsidP="008E0231">
            <w:pPr>
              <w:tabs>
                <w:tab w:val="left" w:pos="0"/>
              </w:tabs>
              <w:rPr>
                <w:sz w:val="28"/>
                <w:szCs w:val="28"/>
              </w:rPr>
            </w:pPr>
            <w:r w:rsidRPr="00F01287">
              <w:rPr>
                <w:rStyle w:val="fill"/>
                <w:iCs/>
                <w:sz w:val="28"/>
                <w:szCs w:val="28"/>
                <w:shd w:val="clear" w:color="auto" w:fill="FFFFCC"/>
              </w:rPr>
              <w:t>Общее собрание работников</w:t>
            </w:r>
          </w:p>
        </w:tc>
        <w:tc>
          <w:tcPr>
            <w:tcW w:w="6223" w:type="dxa"/>
          </w:tcPr>
          <w:p w:rsidR="00DB10CE" w:rsidRPr="00AC30DB" w:rsidRDefault="00DB10CE" w:rsidP="008E0231">
            <w:pPr>
              <w:pStyle w:val="af7"/>
              <w:tabs>
                <w:tab w:val="left" w:pos="0"/>
              </w:tabs>
              <w:spacing w:after="150"/>
            </w:pPr>
            <w:r w:rsidRPr="00AC30DB">
              <w:rPr>
                <w:rStyle w:val="fill"/>
                <w:iCs/>
                <w:sz w:val="28"/>
                <w:szCs w:val="28"/>
                <w:shd w:val="clear" w:color="auto" w:fill="FFFFCC"/>
              </w:rPr>
              <w:t xml:space="preserve">Реализует право работников участвовать в управлении образовательной организацией, в том числе:                                                                           </w:t>
            </w:r>
            <w:r w:rsidRPr="00AC30DB">
              <w:rPr>
                <w:rStyle w:val="fill"/>
                <w:rFonts w:ascii="Arial" w:hAnsi="Arial" w:cs="Arial"/>
                <w:iCs/>
                <w:shd w:val="clear" w:color="auto" w:fill="FFFFCC"/>
              </w:rPr>
              <w:t>- участвовать в разработке и принятии коллективного договора, Правил трудового распорядка, изменений и дополнений к ним;</w:t>
            </w:r>
          </w:p>
          <w:p w:rsidR="00DB10CE" w:rsidRPr="00AC30DB" w:rsidRDefault="00DB10CE" w:rsidP="008E0231">
            <w:pPr>
              <w:tabs>
                <w:tab w:val="left" w:pos="0"/>
              </w:tabs>
              <w:suppressAutoHyphens w:val="0"/>
              <w:ind w:left="72"/>
              <w:rPr>
                <w:rFonts w:ascii="Arial" w:hAnsi="Arial" w:cs="Arial"/>
              </w:rPr>
            </w:pPr>
            <w:r w:rsidRPr="00AC30DB">
              <w:rPr>
                <w:rStyle w:val="fill"/>
                <w:rFonts w:ascii="Arial" w:hAnsi="Arial" w:cs="Arial"/>
                <w:iCs/>
                <w:shd w:val="clear" w:color="auto" w:fill="FFFFCC"/>
              </w:rPr>
              <w:t>- принимать локальные акты, которые регламентируют деятельность ОО и связаны с правами и обязанностями работников;</w:t>
            </w:r>
          </w:p>
          <w:p w:rsidR="00DB10CE" w:rsidRPr="00AC30DB" w:rsidRDefault="00DB10CE" w:rsidP="008E0231">
            <w:pPr>
              <w:numPr>
                <w:ilvl w:val="0"/>
                <w:numId w:val="37"/>
              </w:numPr>
              <w:tabs>
                <w:tab w:val="clear" w:pos="720"/>
                <w:tab w:val="left" w:pos="0"/>
                <w:tab w:val="num" w:pos="72"/>
              </w:tabs>
              <w:suppressAutoHyphens w:val="0"/>
              <w:ind w:left="0"/>
              <w:rPr>
                <w:rFonts w:ascii="Arial" w:hAnsi="Arial" w:cs="Arial"/>
              </w:rPr>
            </w:pPr>
            <w:r w:rsidRPr="00AC30DB">
              <w:rPr>
                <w:rStyle w:val="fill"/>
                <w:rFonts w:ascii="Arial" w:hAnsi="Arial" w:cs="Arial"/>
                <w:iCs/>
                <w:shd w:val="clear" w:color="auto" w:fill="FFFFCC"/>
              </w:rPr>
              <w:t>- разрешать конфликтные ситуации между работниками и администрацией ОО;</w:t>
            </w:r>
          </w:p>
          <w:p w:rsidR="00DB10CE" w:rsidRPr="00AC30DB" w:rsidRDefault="00DB10CE" w:rsidP="008E0231">
            <w:pPr>
              <w:pStyle w:val="af7"/>
              <w:tabs>
                <w:tab w:val="left" w:pos="0"/>
              </w:tabs>
              <w:spacing w:before="0" w:after="0"/>
            </w:pPr>
            <w:r w:rsidRPr="00AC30DB">
              <w:rPr>
                <w:rStyle w:val="fill"/>
                <w:rFonts w:ascii="Arial" w:hAnsi="Arial" w:cs="Arial"/>
                <w:iCs/>
                <w:shd w:val="clear" w:color="auto" w:fill="FFFFCC"/>
              </w:rPr>
              <w:t>- вносить предложения по корректировке плана мероприятий ОО, совершенствованию ее работы и развитию материальной базы</w:t>
            </w:r>
          </w:p>
        </w:tc>
      </w:tr>
    </w:tbl>
    <w:p w:rsidR="00DB10CE" w:rsidRDefault="00DB10CE" w:rsidP="008E0231">
      <w:pPr>
        <w:pStyle w:val="afd"/>
        <w:tabs>
          <w:tab w:val="left" w:pos="0"/>
        </w:tabs>
        <w:ind w:left="0"/>
        <w:rPr>
          <w:rFonts w:cs="Times New Roman"/>
          <w:color w:val="000000"/>
          <w:sz w:val="28"/>
          <w:szCs w:val="28"/>
        </w:rPr>
      </w:pPr>
      <w:r>
        <w:rPr>
          <w:rFonts w:cs="Times New Roman"/>
          <w:color w:val="000000"/>
          <w:sz w:val="28"/>
          <w:szCs w:val="28"/>
        </w:rPr>
        <w:t>В целях учета мнения обучающихся и родителей (законных представителей) несовершеннолетних обучающихся, в Школе действует Совет родителей.</w:t>
      </w:r>
    </w:p>
    <w:p w:rsidR="00DB10CE" w:rsidRDefault="00DB10CE" w:rsidP="008E0231">
      <w:pPr>
        <w:tabs>
          <w:tab w:val="left" w:pos="0"/>
        </w:tabs>
        <w:suppressAutoHyphens w:val="0"/>
        <w:rPr>
          <w:rStyle w:val="fill"/>
          <w:rFonts w:ascii="Arial" w:hAnsi="Arial" w:cs="Arial"/>
          <w:i/>
          <w:iCs/>
          <w:shd w:val="clear" w:color="auto" w:fill="FFFFCC"/>
        </w:rPr>
      </w:pPr>
    </w:p>
    <w:p w:rsidR="00DB10CE" w:rsidRPr="00693DD0" w:rsidRDefault="00DB10CE" w:rsidP="008E0231">
      <w:pPr>
        <w:pStyle w:val="af7"/>
        <w:tabs>
          <w:tab w:val="left" w:pos="0"/>
        </w:tabs>
        <w:spacing w:before="0" w:after="150"/>
        <w:rPr>
          <w:rStyle w:val="sfwc"/>
          <w:rFonts w:ascii="Arial" w:hAnsi="Arial" w:cs="Arial"/>
          <w:b/>
          <w:bCs/>
          <w:color w:val="222222"/>
        </w:rPr>
      </w:pPr>
      <w:r w:rsidRPr="00693DD0">
        <w:rPr>
          <w:rStyle w:val="a5"/>
          <w:rFonts w:ascii="Arial" w:hAnsi="Arial" w:cs="Arial"/>
          <w:color w:val="222222"/>
        </w:rPr>
        <w:t>II</w:t>
      </w:r>
      <w:r>
        <w:rPr>
          <w:rStyle w:val="a5"/>
          <w:rFonts w:ascii="Arial" w:hAnsi="Arial" w:cs="Arial"/>
          <w:color w:val="222222"/>
          <w:lang w:val="en-US"/>
        </w:rPr>
        <w:t>I</w:t>
      </w:r>
      <w:r w:rsidRPr="00693DD0">
        <w:rPr>
          <w:rStyle w:val="a5"/>
          <w:rFonts w:ascii="Arial" w:hAnsi="Arial" w:cs="Arial"/>
          <w:color w:val="222222"/>
        </w:rPr>
        <w:t>. Оценка содержания и качества подготовки обучающихся</w:t>
      </w:r>
    </w:p>
    <w:p w:rsidR="00DB10CE" w:rsidRDefault="00DB10CE" w:rsidP="008E0231">
      <w:pPr>
        <w:tabs>
          <w:tab w:val="left" w:pos="0"/>
        </w:tabs>
        <w:rPr>
          <w:b/>
          <w:sz w:val="28"/>
          <w:szCs w:val="28"/>
        </w:rPr>
      </w:pPr>
      <w:r w:rsidRPr="00BB6138">
        <w:rPr>
          <w:b/>
          <w:sz w:val="28"/>
          <w:szCs w:val="28"/>
        </w:rPr>
        <w:t>Динамика контингента обучающихся</w:t>
      </w:r>
      <w:r>
        <w:rPr>
          <w:b/>
          <w:sz w:val="28"/>
          <w:szCs w:val="28"/>
        </w:rPr>
        <w:t xml:space="preserve"> (воспитанников)</w:t>
      </w:r>
      <w:r w:rsidRPr="00A36566">
        <w:rPr>
          <w:b/>
          <w:sz w:val="28"/>
          <w:szCs w:val="28"/>
        </w:rPr>
        <w:t xml:space="preserve"> </w:t>
      </w:r>
      <w:r w:rsidRPr="00BB6138">
        <w:rPr>
          <w:b/>
          <w:sz w:val="28"/>
          <w:szCs w:val="28"/>
        </w:rPr>
        <w:t xml:space="preserve">по уровням </w:t>
      </w:r>
      <w:r>
        <w:rPr>
          <w:b/>
          <w:sz w:val="28"/>
          <w:szCs w:val="28"/>
        </w:rPr>
        <w:t xml:space="preserve">                                               </w:t>
      </w:r>
    </w:p>
    <w:p w:rsidR="00DB10CE" w:rsidRDefault="00DB10CE" w:rsidP="008E0231">
      <w:pPr>
        <w:tabs>
          <w:tab w:val="left" w:pos="0"/>
        </w:tabs>
        <w:rPr>
          <w:b/>
          <w:sz w:val="28"/>
          <w:szCs w:val="28"/>
        </w:rPr>
      </w:pPr>
      <w:r>
        <w:rPr>
          <w:b/>
          <w:sz w:val="28"/>
          <w:szCs w:val="28"/>
        </w:rPr>
        <w:t xml:space="preserve">                                                 </w:t>
      </w:r>
      <w:r w:rsidRPr="00BB6138">
        <w:rPr>
          <w:b/>
          <w:sz w:val="28"/>
          <w:szCs w:val="28"/>
        </w:rPr>
        <w:t>образования</w:t>
      </w:r>
      <w:r>
        <w:rPr>
          <w:b/>
          <w:sz w:val="28"/>
          <w:szCs w:val="28"/>
        </w:rPr>
        <w:t xml:space="preserve">                                                   </w:t>
      </w:r>
    </w:p>
    <w:p w:rsidR="00DB10CE" w:rsidRPr="001536A2" w:rsidRDefault="00DB10CE" w:rsidP="008E0231">
      <w:pPr>
        <w:tabs>
          <w:tab w:val="left" w:pos="0"/>
        </w:tabs>
        <w:rPr>
          <w:sz w:val="28"/>
          <w:szCs w:val="28"/>
        </w:rPr>
      </w:pPr>
      <w:r>
        <w:rPr>
          <w:b/>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1080"/>
        <w:gridCol w:w="1059"/>
        <w:gridCol w:w="1052"/>
        <w:gridCol w:w="1206"/>
        <w:gridCol w:w="1052"/>
        <w:gridCol w:w="1206"/>
        <w:gridCol w:w="1052"/>
        <w:gridCol w:w="1206"/>
      </w:tblGrid>
      <w:tr w:rsidR="00DB10CE" w:rsidRPr="00EB5941" w:rsidTr="001536A2">
        <w:tc>
          <w:tcPr>
            <w:tcW w:w="1260" w:type="dxa"/>
            <w:vMerge w:val="restart"/>
            <w:vAlign w:val="center"/>
          </w:tcPr>
          <w:p w:rsidR="00DB10CE" w:rsidRPr="00EB5941" w:rsidRDefault="00DB10CE" w:rsidP="008E0231">
            <w:pPr>
              <w:tabs>
                <w:tab w:val="left" w:pos="0"/>
              </w:tabs>
              <w:rPr>
                <w:b/>
                <w:sz w:val="26"/>
                <w:szCs w:val="26"/>
              </w:rPr>
            </w:pPr>
            <w:r w:rsidRPr="00EB5941">
              <w:rPr>
                <w:b/>
                <w:sz w:val="26"/>
                <w:szCs w:val="26"/>
              </w:rPr>
              <w:t xml:space="preserve">Уровень </w:t>
            </w:r>
            <w:r w:rsidRPr="00EB5941">
              <w:rPr>
                <w:b/>
                <w:sz w:val="26"/>
                <w:szCs w:val="26"/>
              </w:rPr>
              <w:lastRenderedPageBreak/>
              <w:t>образования</w:t>
            </w:r>
          </w:p>
        </w:tc>
        <w:tc>
          <w:tcPr>
            <w:tcW w:w="8913" w:type="dxa"/>
            <w:gridSpan w:val="8"/>
            <w:vAlign w:val="center"/>
          </w:tcPr>
          <w:p w:rsidR="00DB10CE" w:rsidRPr="00EB5941" w:rsidRDefault="00DB10CE" w:rsidP="008E0231">
            <w:pPr>
              <w:tabs>
                <w:tab w:val="left" w:pos="0"/>
              </w:tabs>
              <w:rPr>
                <w:b/>
                <w:sz w:val="18"/>
                <w:szCs w:val="18"/>
              </w:rPr>
            </w:pPr>
          </w:p>
          <w:p w:rsidR="00DB10CE" w:rsidRPr="00EB5941" w:rsidRDefault="00DB10CE" w:rsidP="008E0231">
            <w:pPr>
              <w:tabs>
                <w:tab w:val="left" w:pos="0"/>
              </w:tabs>
              <w:rPr>
                <w:b/>
                <w:sz w:val="28"/>
                <w:szCs w:val="28"/>
              </w:rPr>
            </w:pPr>
            <w:r w:rsidRPr="00EB5941">
              <w:rPr>
                <w:b/>
                <w:sz w:val="28"/>
                <w:szCs w:val="28"/>
              </w:rPr>
              <w:t>Динамика численности обучающихся</w:t>
            </w:r>
            <w:r>
              <w:rPr>
                <w:b/>
                <w:sz w:val="28"/>
                <w:szCs w:val="28"/>
              </w:rPr>
              <w:t xml:space="preserve"> (воспитанников)                    </w:t>
            </w:r>
            <w:r w:rsidRPr="00EB5941">
              <w:rPr>
                <w:b/>
                <w:sz w:val="28"/>
                <w:szCs w:val="28"/>
              </w:rPr>
              <w:t xml:space="preserve"> </w:t>
            </w:r>
            <w:r w:rsidRPr="00EB5941">
              <w:rPr>
                <w:b/>
                <w:sz w:val="28"/>
                <w:szCs w:val="28"/>
              </w:rPr>
              <w:lastRenderedPageBreak/>
              <w:t>(средняя на</w:t>
            </w:r>
            <w:r>
              <w:rPr>
                <w:b/>
                <w:sz w:val="28"/>
                <w:szCs w:val="28"/>
              </w:rPr>
              <w:t>п</w:t>
            </w:r>
            <w:r w:rsidRPr="00EB5941">
              <w:rPr>
                <w:b/>
                <w:sz w:val="28"/>
                <w:szCs w:val="28"/>
              </w:rPr>
              <w:t>ол</w:t>
            </w:r>
            <w:r>
              <w:rPr>
                <w:b/>
                <w:sz w:val="28"/>
                <w:szCs w:val="28"/>
              </w:rPr>
              <w:t>н</w:t>
            </w:r>
            <w:r w:rsidRPr="00EB5941">
              <w:rPr>
                <w:b/>
                <w:sz w:val="28"/>
                <w:szCs w:val="28"/>
              </w:rPr>
              <w:t>яемость)</w:t>
            </w:r>
          </w:p>
          <w:p w:rsidR="00DB10CE" w:rsidRPr="00EB5941" w:rsidRDefault="00DB10CE" w:rsidP="008E0231">
            <w:pPr>
              <w:tabs>
                <w:tab w:val="left" w:pos="0"/>
              </w:tabs>
              <w:rPr>
                <w:b/>
                <w:sz w:val="18"/>
                <w:szCs w:val="18"/>
              </w:rPr>
            </w:pPr>
          </w:p>
        </w:tc>
      </w:tr>
      <w:tr w:rsidR="00DB10CE" w:rsidRPr="00EB5941" w:rsidTr="001536A2">
        <w:tc>
          <w:tcPr>
            <w:tcW w:w="1260" w:type="dxa"/>
            <w:vMerge/>
          </w:tcPr>
          <w:p w:rsidR="00DB10CE" w:rsidRPr="00EB5941" w:rsidRDefault="00DB10CE" w:rsidP="008E0231">
            <w:pPr>
              <w:tabs>
                <w:tab w:val="left" w:pos="0"/>
              </w:tabs>
              <w:rPr>
                <w:b/>
                <w:sz w:val="28"/>
                <w:szCs w:val="28"/>
              </w:rPr>
            </w:pPr>
          </w:p>
        </w:tc>
        <w:tc>
          <w:tcPr>
            <w:tcW w:w="2139" w:type="dxa"/>
            <w:gridSpan w:val="2"/>
          </w:tcPr>
          <w:p w:rsidR="00DB10CE" w:rsidRPr="00585024" w:rsidRDefault="00DB10CE" w:rsidP="008E0231">
            <w:pPr>
              <w:tabs>
                <w:tab w:val="left" w:pos="0"/>
              </w:tabs>
              <w:rPr>
                <w:b/>
                <w:sz w:val="28"/>
                <w:szCs w:val="28"/>
              </w:rPr>
            </w:pPr>
            <w:r w:rsidRPr="00585024">
              <w:rPr>
                <w:b/>
                <w:sz w:val="28"/>
                <w:szCs w:val="28"/>
              </w:rPr>
              <w:t>2019 - 2020</w:t>
            </w:r>
          </w:p>
        </w:tc>
        <w:tc>
          <w:tcPr>
            <w:tcW w:w="2258" w:type="dxa"/>
            <w:gridSpan w:val="2"/>
          </w:tcPr>
          <w:p w:rsidR="00DB10CE" w:rsidRPr="00585024" w:rsidRDefault="00DB10CE" w:rsidP="008E0231">
            <w:pPr>
              <w:tabs>
                <w:tab w:val="left" w:pos="0"/>
              </w:tabs>
              <w:rPr>
                <w:b/>
                <w:sz w:val="28"/>
                <w:szCs w:val="28"/>
              </w:rPr>
            </w:pPr>
            <w:r>
              <w:rPr>
                <w:b/>
                <w:sz w:val="28"/>
                <w:szCs w:val="28"/>
              </w:rPr>
              <w:t>2020-2021</w:t>
            </w:r>
          </w:p>
        </w:tc>
        <w:tc>
          <w:tcPr>
            <w:tcW w:w="2258" w:type="dxa"/>
            <w:gridSpan w:val="2"/>
          </w:tcPr>
          <w:p w:rsidR="00DB10CE" w:rsidRPr="00585024" w:rsidRDefault="00DB10CE" w:rsidP="008E0231">
            <w:pPr>
              <w:tabs>
                <w:tab w:val="left" w:pos="0"/>
              </w:tabs>
              <w:rPr>
                <w:b/>
                <w:sz w:val="28"/>
                <w:szCs w:val="28"/>
              </w:rPr>
            </w:pPr>
            <w:r w:rsidRPr="00585024">
              <w:rPr>
                <w:b/>
                <w:sz w:val="28"/>
                <w:szCs w:val="28"/>
              </w:rPr>
              <w:t>202</w:t>
            </w:r>
            <w:r>
              <w:rPr>
                <w:b/>
                <w:sz w:val="28"/>
                <w:szCs w:val="28"/>
              </w:rPr>
              <w:t>1</w:t>
            </w:r>
            <w:r w:rsidRPr="00585024">
              <w:rPr>
                <w:b/>
                <w:sz w:val="28"/>
                <w:szCs w:val="28"/>
              </w:rPr>
              <w:t xml:space="preserve"> - 202</w:t>
            </w:r>
            <w:r>
              <w:rPr>
                <w:b/>
                <w:sz w:val="28"/>
                <w:szCs w:val="28"/>
              </w:rPr>
              <w:t>2</w:t>
            </w:r>
          </w:p>
        </w:tc>
        <w:tc>
          <w:tcPr>
            <w:tcW w:w="2258" w:type="dxa"/>
            <w:gridSpan w:val="2"/>
          </w:tcPr>
          <w:p w:rsidR="00DB10CE" w:rsidRPr="00585024" w:rsidRDefault="00DB10CE" w:rsidP="008E0231">
            <w:pPr>
              <w:tabs>
                <w:tab w:val="left" w:pos="0"/>
              </w:tabs>
              <w:rPr>
                <w:b/>
                <w:sz w:val="28"/>
                <w:szCs w:val="28"/>
              </w:rPr>
            </w:pPr>
            <w:r>
              <w:rPr>
                <w:b/>
                <w:sz w:val="28"/>
                <w:szCs w:val="28"/>
              </w:rPr>
              <w:t>2022-2023</w:t>
            </w:r>
          </w:p>
        </w:tc>
      </w:tr>
      <w:tr w:rsidR="00DB10CE" w:rsidRPr="00EB5941" w:rsidTr="001536A2">
        <w:tc>
          <w:tcPr>
            <w:tcW w:w="1260" w:type="dxa"/>
            <w:vMerge/>
          </w:tcPr>
          <w:p w:rsidR="00DB10CE" w:rsidRPr="00EB5941" w:rsidRDefault="00DB10CE" w:rsidP="008E0231">
            <w:pPr>
              <w:tabs>
                <w:tab w:val="left" w:pos="0"/>
              </w:tabs>
              <w:rPr>
                <w:b/>
                <w:sz w:val="28"/>
                <w:szCs w:val="28"/>
              </w:rPr>
            </w:pPr>
          </w:p>
        </w:tc>
        <w:tc>
          <w:tcPr>
            <w:tcW w:w="1080" w:type="dxa"/>
          </w:tcPr>
          <w:p w:rsidR="00DB10CE" w:rsidRDefault="00DB10CE" w:rsidP="008E0231">
            <w:pPr>
              <w:tabs>
                <w:tab w:val="left" w:pos="0"/>
              </w:tabs>
            </w:pPr>
            <w:r w:rsidRPr="00A111D4">
              <w:rPr>
                <w:sz w:val="22"/>
                <w:szCs w:val="22"/>
              </w:rPr>
              <w:t>Классов</w:t>
            </w:r>
            <w:r>
              <w:rPr>
                <w:sz w:val="22"/>
                <w:szCs w:val="22"/>
              </w:rPr>
              <w:t>/</w:t>
            </w:r>
          </w:p>
          <w:p w:rsidR="00DB10CE" w:rsidRPr="00A111D4" w:rsidRDefault="00DB10CE" w:rsidP="008E0231">
            <w:pPr>
              <w:tabs>
                <w:tab w:val="left" w:pos="0"/>
              </w:tabs>
            </w:pPr>
            <w:r>
              <w:rPr>
                <w:sz w:val="22"/>
                <w:szCs w:val="22"/>
              </w:rPr>
              <w:t>групп</w:t>
            </w:r>
            <w:r w:rsidRPr="00A111D4">
              <w:rPr>
                <w:sz w:val="22"/>
                <w:szCs w:val="22"/>
              </w:rPr>
              <w:t xml:space="preserve"> комплектов</w:t>
            </w:r>
          </w:p>
        </w:tc>
        <w:tc>
          <w:tcPr>
            <w:tcW w:w="1059" w:type="dxa"/>
          </w:tcPr>
          <w:p w:rsidR="00DB10CE" w:rsidRPr="00A111D4" w:rsidRDefault="00DB10CE" w:rsidP="008E0231">
            <w:pPr>
              <w:tabs>
                <w:tab w:val="left" w:pos="0"/>
              </w:tabs>
            </w:pPr>
            <w:r w:rsidRPr="00A111D4">
              <w:rPr>
                <w:sz w:val="22"/>
                <w:szCs w:val="22"/>
              </w:rPr>
              <w:t>Количество обучающихся</w:t>
            </w:r>
          </w:p>
        </w:tc>
        <w:tc>
          <w:tcPr>
            <w:tcW w:w="1052" w:type="dxa"/>
          </w:tcPr>
          <w:p w:rsidR="00DB10CE" w:rsidRDefault="00DB10CE" w:rsidP="008E0231">
            <w:pPr>
              <w:tabs>
                <w:tab w:val="left" w:pos="0"/>
              </w:tabs>
            </w:pPr>
            <w:r w:rsidRPr="00A111D4">
              <w:rPr>
                <w:sz w:val="22"/>
                <w:szCs w:val="22"/>
              </w:rPr>
              <w:t>Классов</w:t>
            </w:r>
            <w:r>
              <w:rPr>
                <w:sz w:val="22"/>
                <w:szCs w:val="22"/>
              </w:rPr>
              <w:t>/</w:t>
            </w:r>
          </w:p>
          <w:p w:rsidR="00DB10CE" w:rsidRPr="00A111D4" w:rsidRDefault="00DB10CE" w:rsidP="008E0231">
            <w:pPr>
              <w:tabs>
                <w:tab w:val="left" w:pos="0"/>
              </w:tabs>
            </w:pPr>
            <w:r>
              <w:rPr>
                <w:sz w:val="22"/>
                <w:szCs w:val="22"/>
              </w:rPr>
              <w:t>групп</w:t>
            </w:r>
            <w:r w:rsidRPr="00A111D4">
              <w:rPr>
                <w:sz w:val="22"/>
                <w:szCs w:val="22"/>
              </w:rPr>
              <w:t xml:space="preserve"> комплектов</w:t>
            </w:r>
          </w:p>
        </w:tc>
        <w:tc>
          <w:tcPr>
            <w:tcW w:w="1206" w:type="dxa"/>
          </w:tcPr>
          <w:p w:rsidR="00DB10CE" w:rsidRPr="00A111D4" w:rsidRDefault="00DB10CE" w:rsidP="008E0231">
            <w:pPr>
              <w:tabs>
                <w:tab w:val="left" w:pos="0"/>
              </w:tabs>
            </w:pPr>
            <w:r w:rsidRPr="00A111D4">
              <w:rPr>
                <w:sz w:val="22"/>
                <w:szCs w:val="22"/>
              </w:rPr>
              <w:t>Количество обучающихся</w:t>
            </w:r>
          </w:p>
        </w:tc>
        <w:tc>
          <w:tcPr>
            <w:tcW w:w="1052" w:type="dxa"/>
          </w:tcPr>
          <w:p w:rsidR="00DB10CE" w:rsidRDefault="00DB10CE" w:rsidP="008E0231">
            <w:pPr>
              <w:tabs>
                <w:tab w:val="left" w:pos="0"/>
              </w:tabs>
            </w:pPr>
            <w:r w:rsidRPr="00A111D4">
              <w:rPr>
                <w:sz w:val="22"/>
                <w:szCs w:val="22"/>
              </w:rPr>
              <w:t>Классов</w:t>
            </w:r>
            <w:r>
              <w:rPr>
                <w:sz w:val="22"/>
                <w:szCs w:val="22"/>
              </w:rPr>
              <w:t>/</w:t>
            </w:r>
          </w:p>
          <w:p w:rsidR="00DB10CE" w:rsidRPr="00A111D4" w:rsidRDefault="00DB10CE" w:rsidP="008E0231">
            <w:pPr>
              <w:tabs>
                <w:tab w:val="left" w:pos="0"/>
              </w:tabs>
            </w:pPr>
            <w:r>
              <w:rPr>
                <w:sz w:val="22"/>
                <w:szCs w:val="22"/>
              </w:rPr>
              <w:t>групп</w:t>
            </w:r>
            <w:r w:rsidRPr="00A111D4">
              <w:rPr>
                <w:sz w:val="22"/>
                <w:szCs w:val="22"/>
              </w:rPr>
              <w:t xml:space="preserve"> комплектов</w:t>
            </w:r>
          </w:p>
        </w:tc>
        <w:tc>
          <w:tcPr>
            <w:tcW w:w="1206" w:type="dxa"/>
          </w:tcPr>
          <w:p w:rsidR="00DB10CE" w:rsidRPr="00A111D4" w:rsidRDefault="00DB10CE" w:rsidP="008E0231">
            <w:pPr>
              <w:tabs>
                <w:tab w:val="left" w:pos="0"/>
              </w:tabs>
            </w:pPr>
            <w:r w:rsidRPr="00A111D4">
              <w:rPr>
                <w:sz w:val="22"/>
                <w:szCs w:val="22"/>
              </w:rPr>
              <w:t>Количество обучающихся</w:t>
            </w:r>
          </w:p>
        </w:tc>
        <w:tc>
          <w:tcPr>
            <w:tcW w:w="1052" w:type="dxa"/>
          </w:tcPr>
          <w:p w:rsidR="00DB10CE" w:rsidRDefault="00DB10CE" w:rsidP="008E0231">
            <w:pPr>
              <w:tabs>
                <w:tab w:val="left" w:pos="0"/>
              </w:tabs>
            </w:pPr>
            <w:r w:rsidRPr="00A111D4">
              <w:rPr>
                <w:sz w:val="22"/>
                <w:szCs w:val="22"/>
              </w:rPr>
              <w:t>Классов</w:t>
            </w:r>
            <w:r>
              <w:rPr>
                <w:sz w:val="22"/>
                <w:szCs w:val="22"/>
              </w:rPr>
              <w:t>/</w:t>
            </w:r>
          </w:p>
          <w:p w:rsidR="00DB10CE" w:rsidRPr="00A111D4" w:rsidRDefault="00DB10CE" w:rsidP="008E0231">
            <w:pPr>
              <w:tabs>
                <w:tab w:val="left" w:pos="0"/>
              </w:tabs>
            </w:pPr>
            <w:r>
              <w:rPr>
                <w:sz w:val="22"/>
                <w:szCs w:val="22"/>
              </w:rPr>
              <w:t>групп</w:t>
            </w:r>
            <w:r w:rsidRPr="00A111D4">
              <w:rPr>
                <w:sz w:val="22"/>
                <w:szCs w:val="22"/>
              </w:rPr>
              <w:t xml:space="preserve"> комплектов</w:t>
            </w:r>
          </w:p>
        </w:tc>
        <w:tc>
          <w:tcPr>
            <w:tcW w:w="1206" w:type="dxa"/>
          </w:tcPr>
          <w:p w:rsidR="00DB10CE" w:rsidRPr="00A111D4" w:rsidRDefault="00DB10CE" w:rsidP="008E0231">
            <w:pPr>
              <w:tabs>
                <w:tab w:val="left" w:pos="0"/>
              </w:tabs>
            </w:pPr>
            <w:r w:rsidRPr="00A111D4">
              <w:rPr>
                <w:sz w:val="22"/>
                <w:szCs w:val="22"/>
              </w:rPr>
              <w:t>Количество обучающихся</w:t>
            </w:r>
          </w:p>
        </w:tc>
      </w:tr>
      <w:tr w:rsidR="00DB10CE" w:rsidRPr="00EB5941" w:rsidTr="001536A2">
        <w:tc>
          <w:tcPr>
            <w:tcW w:w="1260" w:type="dxa"/>
          </w:tcPr>
          <w:p w:rsidR="00DB10CE" w:rsidRPr="00585024" w:rsidRDefault="00DB10CE" w:rsidP="008E0231">
            <w:pPr>
              <w:tabs>
                <w:tab w:val="left" w:pos="0"/>
              </w:tabs>
            </w:pPr>
            <w:r w:rsidRPr="00585024">
              <w:t>Дошкольное общее образование</w:t>
            </w:r>
          </w:p>
        </w:tc>
        <w:tc>
          <w:tcPr>
            <w:tcW w:w="1080" w:type="dxa"/>
          </w:tcPr>
          <w:p w:rsidR="00DB10CE" w:rsidRPr="00585024" w:rsidRDefault="00DB10CE" w:rsidP="008E0231">
            <w:pPr>
              <w:tabs>
                <w:tab w:val="left" w:pos="0"/>
              </w:tabs>
              <w:rPr>
                <w:sz w:val="28"/>
                <w:szCs w:val="28"/>
              </w:rPr>
            </w:pPr>
            <w:r w:rsidRPr="00585024">
              <w:rPr>
                <w:sz w:val="28"/>
                <w:szCs w:val="28"/>
              </w:rPr>
              <w:t>2</w:t>
            </w:r>
          </w:p>
        </w:tc>
        <w:tc>
          <w:tcPr>
            <w:tcW w:w="1059" w:type="dxa"/>
          </w:tcPr>
          <w:p w:rsidR="00DB10CE" w:rsidRPr="00585024" w:rsidRDefault="00DB10CE" w:rsidP="008E0231">
            <w:pPr>
              <w:tabs>
                <w:tab w:val="left" w:pos="0"/>
              </w:tabs>
              <w:rPr>
                <w:sz w:val="28"/>
                <w:szCs w:val="28"/>
              </w:rPr>
            </w:pPr>
            <w:r w:rsidRPr="00585024">
              <w:rPr>
                <w:sz w:val="28"/>
                <w:szCs w:val="28"/>
              </w:rPr>
              <w:t>28</w:t>
            </w:r>
          </w:p>
        </w:tc>
        <w:tc>
          <w:tcPr>
            <w:tcW w:w="1052" w:type="dxa"/>
          </w:tcPr>
          <w:p w:rsidR="00DB10CE" w:rsidRPr="00585024" w:rsidRDefault="00DB10CE" w:rsidP="008E0231">
            <w:pPr>
              <w:tabs>
                <w:tab w:val="left" w:pos="0"/>
              </w:tabs>
              <w:rPr>
                <w:sz w:val="28"/>
                <w:szCs w:val="28"/>
              </w:rPr>
            </w:pPr>
            <w:r w:rsidRPr="00585024">
              <w:rPr>
                <w:sz w:val="28"/>
                <w:szCs w:val="28"/>
              </w:rPr>
              <w:t>2</w:t>
            </w:r>
          </w:p>
        </w:tc>
        <w:tc>
          <w:tcPr>
            <w:tcW w:w="1206" w:type="dxa"/>
          </w:tcPr>
          <w:p w:rsidR="00DB10CE" w:rsidRPr="00585024" w:rsidRDefault="00DB10CE" w:rsidP="008E0231">
            <w:pPr>
              <w:tabs>
                <w:tab w:val="left" w:pos="0"/>
              </w:tabs>
              <w:rPr>
                <w:sz w:val="28"/>
                <w:szCs w:val="28"/>
              </w:rPr>
            </w:pPr>
            <w:r w:rsidRPr="00585024">
              <w:rPr>
                <w:sz w:val="28"/>
                <w:szCs w:val="28"/>
              </w:rPr>
              <w:t>18</w:t>
            </w:r>
          </w:p>
        </w:tc>
        <w:tc>
          <w:tcPr>
            <w:tcW w:w="1052" w:type="dxa"/>
          </w:tcPr>
          <w:p w:rsidR="00DB10CE" w:rsidRPr="00585024" w:rsidRDefault="00DB10CE" w:rsidP="008E0231">
            <w:pPr>
              <w:tabs>
                <w:tab w:val="left" w:pos="0"/>
              </w:tabs>
              <w:rPr>
                <w:sz w:val="28"/>
                <w:szCs w:val="28"/>
              </w:rPr>
            </w:pPr>
            <w:r w:rsidRPr="00585024">
              <w:rPr>
                <w:sz w:val="28"/>
                <w:szCs w:val="28"/>
              </w:rPr>
              <w:t>2</w:t>
            </w:r>
          </w:p>
        </w:tc>
        <w:tc>
          <w:tcPr>
            <w:tcW w:w="1206" w:type="dxa"/>
          </w:tcPr>
          <w:p w:rsidR="00DB10CE" w:rsidRPr="00585024" w:rsidRDefault="00DB10CE" w:rsidP="008E0231">
            <w:pPr>
              <w:tabs>
                <w:tab w:val="left" w:pos="0"/>
              </w:tabs>
              <w:rPr>
                <w:sz w:val="28"/>
                <w:szCs w:val="28"/>
              </w:rPr>
            </w:pPr>
            <w:r>
              <w:rPr>
                <w:sz w:val="28"/>
                <w:szCs w:val="28"/>
              </w:rPr>
              <w:t>14</w:t>
            </w:r>
          </w:p>
        </w:tc>
        <w:tc>
          <w:tcPr>
            <w:tcW w:w="1052" w:type="dxa"/>
          </w:tcPr>
          <w:p w:rsidR="00DB10CE" w:rsidRPr="00585024" w:rsidRDefault="00DB10CE" w:rsidP="008E0231">
            <w:pPr>
              <w:tabs>
                <w:tab w:val="left" w:pos="0"/>
              </w:tabs>
              <w:rPr>
                <w:sz w:val="28"/>
                <w:szCs w:val="28"/>
              </w:rPr>
            </w:pPr>
            <w:r>
              <w:rPr>
                <w:sz w:val="28"/>
                <w:szCs w:val="28"/>
              </w:rPr>
              <w:t>1</w:t>
            </w:r>
          </w:p>
        </w:tc>
        <w:tc>
          <w:tcPr>
            <w:tcW w:w="1206" w:type="dxa"/>
          </w:tcPr>
          <w:p w:rsidR="00DB10CE" w:rsidRPr="00585024" w:rsidRDefault="00DB10CE" w:rsidP="008E0231">
            <w:pPr>
              <w:tabs>
                <w:tab w:val="left" w:pos="0"/>
              </w:tabs>
              <w:rPr>
                <w:sz w:val="28"/>
                <w:szCs w:val="28"/>
              </w:rPr>
            </w:pPr>
            <w:r>
              <w:rPr>
                <w:sz w:val="28"/>
                <w:szCs w:val="28"/>
              </w:rPr>
              <w:t>18</w:t>
            </w:r>
          </w:p>
        </w:tc>
      </w:tr>
      <w:tr w:rsidR="00DB10CE" w:rsidRPr="00A111D4" w:rsidTr="001536A2">
        <w:tc>
          <w:tcPr>
            <w:tcW w:w="1260" w:type="dxa"/>
          </w:tcPr>
          <w:p w:rsidR="00DB10CE" w:rsidRPr="00585024" w:rsidRDefault="00DB10CE" w:rsidP="008E0231">
            <w:pPr>
              <w:tabs>
                <w:tab w:val="left" w:pos="0"/>
              </w:tabs>
              <w:rPr>
                <w:i/>
                <w:sz w:val="28"/>
                <w:szCs w:val="28"/>
              </w:rPr>
            </w:pPr>
          </w:p>
        </w:tc>
        <w:tc>
          <w:tcPr>
            <w:tcW w:w="1080" w:type="dxa"/>
          </w:tcPr>
          <w:p w:rsidR="00DB10CE" w:rsidRPr="00585024" w:rsidRDefault="00DB10CE" w:rsidP="008E0231">
            <w:pPr>
              <w:tabs>
                <w:tab w:val="left" w:pos="0"/>
              </w:tabs>
              <w:rPr>
                <w:sz w:val="28"/>
                <w:szCs w:val="28"/>
              </w:rPr>
            </w:pPr>
            <w:r w:rsidRPr="00585024">
              <w:rPr>
                <w:sz w:val="28"/>
                <w:szCs w:val="28"/>
              </w:rPr>
              <w:t>2</w:t>
            </w:r>
          </w:p>
        </w:tc>
        <w:tc>
          <w:tcPr>
            <w:tcW w:w="1059" w:type="dxa"/>
          </w:tcPr>
          <w:p w:rsidR="00DB10CE" w:rsidRPr="00585024" w:rsidRDefault="00DB10CE" w:rsidP="008E0231">
            <w:pPr>
              <w:tabs>
                <w:tab w:val="left" w:pos="0"/>
              </w:tabs>
              <w:rPr>
                <w:sz w:val="28"/>
                <w:szCs w:val="28"/>
              </w:rPr>
            </w:pPr>
            <w:r w:rsidRPr="00585024">
              <w:rPr>
                <w:sz w:val="28"/>
                <w:szCs w:val="28"/>
              </w:rPr>
              <w:t>28</w:t>
            </w:r>
          </w:p>
        </w:tc>
        <w:tc>
          <w:tcPr>
            <w:tcW w:w="1052" w:type="dxa"/>
          </w:tcPr>
          <w:p w:rsidR="00DB10CE" w:rsidRPr="00585024" w:rsidRDefault="00DB10CE" w:rsidP="008E0231">
            <w:pPr>
              <w:tabs>
                <w:tab w:val="left" w:pos="0"/>
              </w:tabs>
              <w:rPr>
                <w:sz w:val="28"/>
                <w:szCs w:val="28"/>
              </w:rPr>
            </w:pPr>
            <w:r w:rsidRPr="00585024">
              <w:rPr>
                <w:sz w:val="28"/>
                <w:szCs w:val="28"/>
              </w:rPr>
              <w:t>2</w:t>
            </w:r>
          </w:p>
        </w:tc>
        <w:tc>
          <w:tcPr>
            <w:tcW w:w="1206" w:type="dxa"/>
          </w:tcPr>
          <w:p w:rsidR="00DB10CE" w:rsidRPr="00585024" w:rsidRDefault="00DB10CE" w:rsidP="008E0231">
            <w:pPr>
              <w:tabs>
                <w:tab w:val="left" w:pos="0"/>
              </w:tabs>
              <w:rPr>
                <w:sz w:val="28"/>
                <w:szCs w:val="28"/>
              </w:rPr>
            </w:pPr>
            <w:r w:rsidRPr="00585024">
              <w:rPr>
                <w:sz w:val="28"/>
                <w:szCs w:val="28"/>
              </w:rPr>
              <w:t>18</w:t>
            </w:r>
          </w:p>
        </w:tc>
        <w:tc>
          <w:tcPr>
            <w:tcW w:w="1052" w:type="dxa"/>
          </w:tcPr>
          <w:p w:rsidR="00DB10CE" w:rsidRPr="00585024" w:rsidRDefault="00DB10CE" w:rsidP="008E0231">
            <w:pPr>
              <w:tabs>
                <w:tab w:val="left" w:pos="0"/>
              </w:tabs>
              <w:rPr>
                <w:sz w:val="28"/>
                <w:szCs w:val="28"/>
              </w:rPr>
            </w:pPr>
            <w:r w:rsidRPr="00585024">
              <w:rPr>
                <w:sz w:val="28"/>
                <w:szCs w:val="28"/>
              </w:rPr>
              <w:t>2</w:t>
            </w:r>
          </w:p>
        </w:tc>
        <w:tc>
          <w:tcPr>
            <w:tcW w:w="1206" w:type="dxa"/>
          </w:tcPr>
          <w:p w:rsidR="00DB10CE" w:rsidRPr="00585024" w:rsidRDefault="00DB10CE" w:rsidP="008E0231">
            <w:pPr>
              <w:tabs>
                <w:tab w:val="left" w:pos="0"/>
              </w:tabs>
              <w:rPr>
                <w:sz w:val="28"/>
                <w:szCs w:val="28"/>
              </w:rPr>
            </w:pPr>
            <w:r>
              <w:rPr>
                <w:sz w:val="28"/>
                <w:szCs w:val="28"/>
              </w:rPr>
              <w:t>14</w:t>
            </w:r>
          </w:p>
        </w:tc>
        <w:tc>
          <w:tcPr>
            <w:tcW w:w="1052" w:type="dxa"/>
          </w:tcPr>
          <w:p w:rsidR="00DB10CE" w:rsidRPr="00585024" w:rsidRDefault="00DB10CE" w:rsidP="008E0231">
            <w:pPr>
              <w:tabs>
                <w:tab w:val="left" w:pos="0"/>
              </w:tabs>
              <w:rPr>
                <w:sz w:val="28"/>
                <w:szCs w:val="28"/>
              </w:rPr>
            </w:pPr>
            <w:r>
              <w:rPr>
                <w:sz w:val="28"/>
                <w:szCs w:val="28"/>
              </w:rPr>
              <w:t>1</w:t>
            </w:r>
          </w:p>
        </w:tc>
        <w:tc>
          <w:tcPr>
            <w:tcW w:w="1206" w:type="dxa"/>
          </w:tcPr>
          <w:p w:rsidR="00DB10CE" w:rsidRPr="00585024" w:rsidRDefault="00DB10CE" w:rsidP="008E0231">
            <w:pPr>
              <w:tabs>
                <w:tab w:val="left" w:pos="0"/>
              </w:tabs>
              <w:rPr>
                <w:sz w:val="28"/>
                <w:szCs w:val="28"/>
              </w:rPr>
            </w:pPr>
          </w:p>
        </w:tc>
      </w:tr>
      <w:tr w:rsidR="00DB10CE" w:rsidRPr="00A111D4" w:rsidTr="001536A2">
        <w:tc>
          <w:tcPr>
            <w:tcW w:w="1260" w:type="dxa"/>
            <w:shd w:val="clear" w:color="auto" w:fill="FFFF99"/>
          </w:tcPr>
          <w:p w:rsidR="00DB10CE" w:rsidRPr="00585024" w:rsidRDefault="00DB10CE" w:rsidP="008E0231">
            <w:pPr>
              <w:tabs>
                <w:tab w:val="left" w:pos="0"/>
              </w:tabs>
            </w:pPr>
            <w:r w:rsidRPr="00585024">
              <w:t>Начальное общее образование</w:t>
            </w:r>
          </w:p>
        </w:tc>
        <w:tc>
          <w:tcPr>
            <w:tcW w:w="1080" w:type="dxa"/>
            <w:shd w:val="clear" w:color="auto" w:fill="FFFF99"/>
          </w:tcPr>
          <w:p w:rsidR="00DB10CE" w:rsidRPr="00585024" w:rsidRDefault="00DB10CE" w:rsidP="008E0231">
            <w:pPr>
              <w:tabs>
                <w:tab w:val="left" w:pos="0"/>
              </w:tabs>
              <w:rPr>
                <w:sz w:val="28"/>
                <w:szCs w:val="28"/>
              </w:rPr>
            </w:pPr>
            <w:r w:rsidRPr="00585024">
              <w:rPr>
                <w:sz w:val="28"/>
                <w:szCs w:val="28"/>
              </w:rPr>
              <w:t>5</w:t>
            </w:r>
          </w:p>
        </w:tc>
        <w:tc>
          <w:tcPr>
            <w:tcW w:w="1059" w:type="dxa"/>
            <w:shd w:val="clear" w:color="auto" w:fill="FFFF99"/>
          </w:tcPr>
          <w:p w:rsidR="00DB10CE" w:rsidRPr="00585024" w:rsidRDefault="00DB10CE" w:rsidP="008E0231">
            <w:pPr>
              <w:tabs>
                <w:tab w:val="left" w:pos="0"/>
              </w:tabs>
              <w:rPr>
                <w:sz w:val="28"/>
                <w:szCs w:val="28"/>
              </w:rPr>
            </w:pPr>
            <w:r w:rsidRPr="00585024">
              <w:rPr>
                <w:sz w:val="28"/>
                <w:szCs w:val="28"/>
              </w:rPr>
              <w:t>51</w:t>
            </w:r>
          </w:p>
        </w:tc>
        <w:tc>
          <w:tcPr>
            <w:tcW w:w="1052" w:type="dxa"/>
            <w:shd w:val="clear" w:color="auto" w:fill="FFFF99"/>
          </w:tcPr>
          <w:p w:rsidR="00DB10CE" w:rsidRPr="00585024" w:rsidRDefault="00DB10CE" w:rsidP="008E0231">
            <w:pPr>
              <w:tabs>
                <w:tab w:val="left" w:pos="0"/>
              </w:tabs>
              <w:rPr>
                <w:sz w:val="28"/>
                <w:szCs w:val="28"/>
              </w:rPr>
            </w:pPr>
            <w:r w:rsidRPr="00585024">
              <w:rPr>
                <w:sz w:val="28"/>
                <w:szCs w:val="28"/>
              </w:rPr>
              <w:t>5</w:t>
            </w:r>
          </w:p>
        </w:tc>
        <w:tc>
          <w:tcPr>
            <w:tcW w:w="1206" w:type="dxa"/>
            <w:shd w:val="clear" w:color="auto" w:fill="FFFF99"/>
          </w:tcPr>
          <w:p w:rsidR="00DB10CE" w:rsidRPr="00585024" w:rsidRDefault="00DB10CE" w:rsidP="008E0231">
            <w:pPr>
              <w:tabs>
                <w:tab w:val="left" w:pos="0"/>
              </w:tabs>
              <w:rPr>
                <w:sz w:val="28"/>
                <w:szCs w:val="28"/>
              </w:rPr>
            </w:pPr>
            <w:r w:rsidRPr="00585024">
              <w:rPr>
                <w:sz w:val="28"/>
                <w:szCs w:val="28"/>
              </w:rPr>
              <w:t>49</w:t>
            </w:r>
          </w:p>
        </w:tc>
        <w:tc>
          <w:tcPr>
            <w:tcW w:w="1052" w:type="dxa"/>
            <w:shd w:val="clear" w:color="auto" w:fill="FFFF99"/>
          </w:tcPr>
          <w:p w:rsidR="00DB10CE" w:rsidRPr="00585024" w:rsidRDefault="00DB10CE" w:rsidP="008E0231">
            <w:pPr>
              <w:tabs>
                <w:tab w:val="left" w:pos="0"/>
              </w:tabs>
              <w:rPr>
                <w:sz w:val="28"/>
                <w:szCs w:val="28"/>
              </w:rPr>
            </w:pPr>
            <w:r w:rsidRPr="00585024">
              <w:rPr>
                <w:sz w:val="28"/>
                <w:szCs w:val="28"/>
              </w:rPr>
              <w:t>5</w:t>
            </w:r>
          </w:p>
        </w:tc>
        <w:tc>
          <w:tcPr>
            <w:tcW w:w="1206" w:type="dxa"/>
            <w:shd w:val="clear" w:color="auto" w:fill="FFFF99"/>
          </w:tcPr>
          <w:p w:rsidR="00DB10CE" w:rsidRPr="00585024" w:rsidRDefault="00DB10CE" w:rsidP="008E0231">
            <w:pPr>
              <w:tabs>
                <w:tab w:val="left" w:pos="0"/>
              </w:tabs>
              <w:rPr>
                <w:sz w:val="28"/>
                <w:szCs w:val="28"/>
              </w:rPr>
            </w:pPr>
            <w:r>
              <w:rPr>
                <w:sz w:val="28"/>
                <w:szCs w:val="28"/>
              </w:rPr>
              <w:t>56</w:t>
            </w:r>
          </w:p>
        </w:tc>
        <w:tc>
          <w:tcPr>
            <w:tcW w:w="1052" w:type="dxa"/>
            <w:shd w:val="clear" w:color="auto" w:fill="FFFF99"/>
          </w:tcPr>
          <w:p w:rsidR="00DB10CE" w:rsidRPr="00585024" w:rsidRDefault="00DB10CE" w:rsidP="008E0231">
            <w:pPr>
              <w:tabs>
                <w:tab w:val="left" w:pos="0"/>
              </w:tabs>
              <w:rPr>
                <w:sz w:val="28"/>
                <w:szCs w:val="28"/>
              </w:rPr>
            </w:pPr>
            <w:r>
              <w:rPr>
                <w:sz w:val="28"/>
                <w:szCs w:val="28"/>
              </w:rPr>
              <w:t>5</w:t>
            </w:r>
          </w:p>
        </w:tc>
        <w:tc>
          <w:tcPr>
            <w:tcW w:w="1206" w:type="dxa"/>
            <w:shd w:val="clear" w:color="auto" w:fill="FFFF99"/>
          </w:tcPr>
          <w:p w:rsidR="00DB10CE" w:rsidRPr="00585024" w:rsidRDefault="00DB10CE" w:rsidP="008E0231">
            <w:pPr>
              <w:tabs>
                <w:tab w:val="left" w:pos="0"/>
              </w:tabs>
              <w:rPr>
                <w:sz w:val="28"/>
                <w:szCs w:val="28"/>
              </w:rPr>
            </w:pPr>
            <w:r>
              <w:rPr>
                <w:sz w:val="28"/>
                <w:szCs w:val="28"/>
              </w:rPr>
              <w:t>56</w:t>
            </w:r>
          </w:p>
        </w:tc>
      </w:tr>
      <w:tr w:rsidR="00DB10CE" w:rsidRPr="00A111D4" w:rsidTr="001536A2">
        <w:tc>
          <w:tcPr>
            <w:tcW w:w="1260" w:type="dxa"/>
          </w:tcPr>
          <w:p w:rsidR="00DB10CE" w:rsidRPr="00585024" w:rsidRDefault="00DB10CE" w:rsidP="008E0231">
            <w:pPr>
              <w:tabs>
                <w:tab w:val="left" w:pos="0"/>
              </w:tabs>
            </w:pPr>
            <w:r w:rsidRPr="00585024">
              <w:t>Основное общее образование</w:t>
            </w:r>
          </w:p>
        </w:tc>
        <w:tc>
          <w:tcPr>
            <w:tcW w:w="1080" w:type="dxa"/>
          </w:tcPr>
          <w:p w:rsidR="00DB10CE" w:rsidRPr="00585024" w:rsidRDefault="00DB10CE" w:rsidP="008E0231">
            <w:pPr>
              <w:tabs>
                <w:tab w:val="left" w:pos="0"/>
              </w:tabs>
              <w:rPr>
                <w:sz w:val="28"/>
                <w:szCs w:val="28"/>
              </w:rPr>
            </w:pPr>
            <w:r w:rsidRPr="00585024">
              <w:rPr>
                <w:sz w:val="28"/>
                <w:szCs w:val="28"/>
              </w:rPr>
              <w:t>10</w:t>
            </w:r>
          </w:p>
        </w:tc>
        <w:tc>
          <w:tcPr>
            <w:tcW w:w="1059" w:type="dxa"/>
          </w:tcPr>
          <w:p w:rsidR="00DB10CE" w:rsidRPr="00585024" w:rsidRDefault="00DB10CE" w:rsidP="008E0231">
            <w:pPr>
              <w:tabs>
                <w:tab w:val="left" w:pos="0"/>
              </w:tabs>
              <w:rPr>
                <w:sz w:val="28"/>
                <w:szCs w:val="28"/>
              </w:rPr>
            </w:pPr>
            <w:r w:rsidRPr="00585024">
              <w:rPr>
                <w:sz w:val="28"/>
                <w:szCs w:val="28"/>
              </w:rPr>
              <w:t>103</w:t>
            </w:r>
          </w:p>
        </w:tc>
        <w:tc>
          <w:tcPr>
            <w:tcW w:w="1052" w:type="dxa"/>
          </w:tcPr>
          <w:p w:rsidR="00DB10CE" w:rsidRPr="00585024" w:rsidRDefault="00DB10CE" w:rsidP="008E0231">
            <w:pPr>
              <w:tabs>
                <w:tab w:val="left" w:pos="0"/>
              </w:tabs>
              <w:rPr>
                <w:sz w:val="28"/>
                <w:szCs w:val="28"/>
              </w:rPr>
            </w:pPr>
            <w:r w:rsidRPr="00585024">
              <w:rPr>
                <w:sz w:val="28"/>
                <w:szCs w:val="28"/>
              </w:rPr>
              <w:t>9</w:t>
            </w:r>
          </w:p>
        </w:tc>
        <w:tc>
          <w:tcPr>
            <w:tcW w:w="1206" w:type="dxa"/>
          </w:tcPr>
          <w:p w:rsidR="00DB10CE" w:rsidRPr="00585024" w:rsidRDefault="00DB10CE" w:rsidP="008E0231">
            <w:pPr>
              <w:tabs>
                <w:tab w:val="left" w:pos="0"/>
              </w:tabs>
              <w:rPr>
                <w:sz w:val="28"/>
                <w:szCs w:val="28"/>
              </w:rPr>
            </w:pPr>
            <w:r w:rsidRPr="00585024">
              <w:rPr>
                <w:sz w:val="28"/>
                <w:szCs w:val="28"/>
              </w:rPr>
              <w:t>94</w:t>
            </w:r>
          </w:p>
        </w:tc>
        <w:tc>
          <w:tcPr>
            <w:tcW w:w="1052" w:type="dxa"/>
          </w:tcPr>
          <w:p w:rsidR="00DB10CE" w:rsidRPr="00585024" w:rsidRDefault="00DB10CE" w:rsidP="008E0231">
            <w:pPr>
              <w:tabs>
                <w:tab w:val="left" w:pos="0"/>
              </w:tabs>
              <w:rPr>
                <w:sz w:val="28"/>
                <w:szCs w:val="28"/>
              </w:rPr>
            </w:pPr>
            <w:r w:rsidRPr="00585024">
              <w:rPr>
                <w:sz w:val="28"/>
                <w:szCs w:val="28"/>
              </w:rPr>
              <w:t>10</w:t>
            </w:r>
          </w:p>
        </w:tc>
        <w:tc>
          <w:tcPr>
            <w:tcW w:w="1206" w:type="dxa"/>
          </w:tcPr>
          <w:p w:rsidR="00DB10CE" w:rsidRPr="00585024" w:rsidRDefault="00DB10CE" w:rsidP="008E0231">
            <w:pPr>
              <w:tabs>
                <w:tab w:val="left" w:pos="0"/>
              </w:tabs>
              <w:rPr>
                <w:sz w:val="28"/>
                <w:szCs w:val="28"/>
              </w:rPr>
            </w:pPr>
            <w:r>
              <w:rPr>
                <w:sz w:val="28"/>
                <w:szCs w:val="28"/>
              </w:rPr>
              <w:t>90</w:t>
            </w:r>
          </w:p>
        </w:tc>
        <w:tc>
          <w:tcPr>
            <w:tcW w:w="1052" w:type="dxa"/>
          </w:tcPr>
          <w:p w:rsidR="00DB10CE" w:rsidRPr="00585024" w:rsidRDefault="00DB10CE" w:rsidP="008E0231">
            <w:pPr>
              <w:tabs>
                <w:tab w:val="left" w:pos="0"/>
              </w:tabs>
              <w:rPr>
                <w:sz w:val="28"/>
                <w:szCs w:val="28"/>
              </w:rPr>
            </w:pPr>
            <w:r>
              <w:rPr>
                <w:sz w:val="28"/>
                <w:szCs w:val="28"/>
              </w:rPr>
              <w:t>9</w:t>
            </w:r>
          </w:p>
        </w:tc>
        <w:tc>
          <w:tcPr>
            <w:tcW w:w="1206" w:type="dxa"/>
          </w:tcPr>
          <w:p w:rsidR="00DB10CE" w:rsidRPr="00585024" w:rsidRDefault="00DB10CE" w:rsidP="008E0231">
            <w:pPr>
              <w:tabs>
                <w:tab w:val="left" w:pos="0"/>
              </w:tabs>
              <w:rPr>
                <w:sz w:val="28"/>
                <w:szCs w:val="28"/>
              </w:rPr>
            </w:pPr>
            <w:r>
              <w:rPr>
                <w:sz w:val="28"/>
                <w:szCs w:val="28"/>
              </w:rPr>
              <w:t>79</w:t>
            </w:r>
          </w:p>
        </w:tc>
      </w:tr>
      <w:tr w:rsidR="00DB10CE" w:rsidRPr="00A111D4" w:rsidTr="001536A2">
        <w:tc>
          <w:tcPr>
            <w:tcW w:w="1260" w:type="dxa"/>
          </w:tcPr>
          <w:p w:rsidR="00DB10CE" w:rsidRPr="00585024" w:rsidRDefault="00DB10CE" w:rsidP="008E0231">
            <w:pPr>
              <w:tabs>
                <w:tab w:val="left" w:pos="0"/>
              </w:tabs>
              <w:rPr>
                <w:i/>
                <w:sz w:val="28"/>
                <w:szCs w:val="28"/>
              </w:rPr>
            </w:pPr>
          </w:p>
        </w:tc>
        <w:tc>
          <w:tcPr>
            <w:tcW w:w="1080" w:type="dxa"/>
          </w:tcPr>
          <w:p w:rsidR="00DB10CE" w:rsidRPr="00585024" w:rsidRDefault="00DB10CE" w:rsidP="008E0231">
            <w:pPr>
              <w:tabs>
                <w:tab w:val="left" w:pos="0"/>
              </w:tabs>
              <w:rPr>
                <w:sz w:val="28"/>
                <w:szCs w:val="28"/>
              </w:rPr>
            </w:pPr>
            <w:r w:rsidRPr="00585024">
              <w:rPr>
                <w:sz w:val="28"/>
                <w:szCs w:val="28"/>
              </w:rPr>
              <w:t>15</w:t>
            </w:r>
          </w:p>
        </w:tc>
        <w:tc>
          <w:tcPr>
            <w:tcW w:w="1059" w:type="dxa"/>
          </w:tcPr>
          <w:p w:rsidR="00DB10CE" w:rsidRPr="00585024" w:rsidRDefault="00DB10CE" w:rsidP="008E0231">
            <w:pPr>
              <w:tabs>
                <w:tab w:val="left" w:pos="0"/>
              </w:tabs>
              <w:rPr>
                <w:sz w:val="28"/>
                <w:szCs w:val="28"/>
              </w:rPr>
            </w:pPr>
            <w:r w:rsidRPr="00585024">
              <w:rPr>
                <w:sz w:val="28"/>
                <w:szCs w:val="28"/>
              </w:rPr>
              <w:t>166</w:t>
            </w:r>
          </w:p>
        </w:tc>
        <w:tc>
          <w:tcPr>
            <w:tcW w:w="1052" w:type="dxa"/>
          </w:tcPr>
          <w:p w:rsidR="00DB10CE" w:rsidRPr="00585024" w:rsidRDefault="00DB10CE" w:rsidP="008E0231">
            <w:pPr>
              <w:tabs>
                <w:tab w:val="left" w:pos="0"/>
              </w:tabs>
              <w:rPr>
                <w:sz w:val="28"/>
                <w:szCs w:val="28"/>
              </w:rPr>
            </w:pPr>
            <w:r w:rsidRPr="00585024">
              <w:rPr>
                <w:sz w:val="28"/>
                <w:szCs w:val="28"/>
              </w:rPr>
              <w:t>14</w:t>
            </w:r>
          </w:p>
        </w:tc>
        <w:tc>
          <w:tcPr>
            <w:tcW w:w="1206" w:type="dxa"/>
          </w:tcPr>
          <w:p w:rsidR="00DB10CE" w:rsidRPr="00585024" w:rsidRDefault="00DB10CE" w:rsidP="008E0231">
            <w:pPr>
              <w:tabs>
                <w:tab w:val="left" w:pos="0"/>
              </w:tabs>
              <w:rPr>
                <w:sz w:val="28"/>
                <w:szCs w:val="28"/>
              </w:rPr>
            </w:pPr>
            <w:r w:rsidRPr="00585024">
              <w:rPr>
                <w:sz w:val="28"/>
                <w:szCs w:val="28"/>
              </w:rPr>
              <w:t>143</w:t>
            </w:r>
          </w:p>
        </w:tc>
        <w:tc>
          <w:tcPr>
            <w:tcW w:w="1052" w:type="dxa"/>
          </w:tcPr>
          <w:p w:rsidR="00DB10CE" w:rsidRPr="00585024" w:rsidRDefault="00DB10CE" w:rsidP="008E0231">
            <w:pPr>
              <w:tabs>
                <w:tab w:val="left" w:pos="0"/>
              </w:tabs>
              <w:rPr>
                <w:sz w:val="28"/>
                <w:szCs w:val="28"/>
              </w:rPr>
            </w:pPr>
            <w:r w:rsidRPr="00585024">
              <w:rPr>
                <w:sz w:val="28"/>
                <w:szCs w:val="28"/>
              </w:rPr>
              <w:t>15</w:t>
            </w:r>
          </w:p>
        </w:tc>
        <w:tc>
          <w:tcPr>
            <w:tcW w:w="1206" w:type="dxa"/>
          </w:tcPr>
          <w:p w:rsidR="00DB10CE" w:rsidRPr="00585024" w:rsidRDefault="00DB10CE" w:rsidP="008E0231">
            <w:pPr>
              <w:tabs>
                <w:tab w:val="left" w:pos="0"/>
              </w:tabs>
              <w:rPr>
                <w:sz w:val="28"/>
                <w:szCs w:val="28"/>
              </w:rPr>
            </w:pPr>
            <w:r>
              <w:rPr>
                <w:sz w:val="28"/>
                <w:szCs w:val="28"/>
              </w:rPr>
              <w:t>146</w:t>
            </w:r>
          </w:p>
        </w:tc>
        <w:tc>
          <w:tcPr>
            <w:tcW w:w="1052" w:type="dxa"/>
          </w:tcPr>
          <w:p w:rsidR="00DB10CE" w:rsidRPr="00585024" w:rsidRDefault="00DB10CE" w:rsidP="008E0231">
            <w:pPr>
              <w:tabs>
                <w:tab w:val="left" w:pos="0"/>
              </w:tabs>
              <w:rPr>
                <w:sz w:val="28"/>
                <w:szCs w:val="28"/>
              </w:rPr>
            </w:pPr>
            <w:r>
              <w:rPr>
                <w:sz w:val="28"/>
                <w:szCs w:val="28"/>
              </w:rPr>
              <w:t>9</w:t>
            </w:r>
          </w:p>
        </w:tc>
        <w:tc>
          <w:tcPr>
            <w:tcW w:w="1206" w:type="dxa"/>
          </w:tcPr>
          <w:p w:rsidR="00DB10CE" w:rsidRPr="00585024" w:rsidRDefault="00DB10CE" w:rsidP="008E0231">
            <w:pPr>
              <w:tabs>
                <w:tab w:val="left" w:pos="0"/>
              </w:tabs>
              <w:rPr>
                <w:sz w:val="28"/>
                <w:szCs w:val="28"/>
              </w:rPr>
            </w:pPr>
            <w:r>
              <w:rPr>
                <w:sz w:val="28"/>
                <w:szCs w:val="28"/>
              </w:rPr>
              <w:t>135</w:t>
            </w:r>
          </w:p>
        </w:tc>
      </w:tr>
    </w:tbl>
    <w:p w:rsidR="00DB10CE" w:rsidRPr="00A111D4" w:rsidRDefault="00DB10CE" w:rsidP="008E0231">
      <w:pPr>
        <w:tabs>
          <w:tab w:val="left" w:pos="0"/>
        </w:tabs>
        <w:rPr>
          <w:b/>
          <w:sz w:val="28"/>
          <w:szCs w:val="28"/>
        </w:rPr>
      </w:pPr>
    </w:p>
    <w:p w:rsidR="00DB10CE" w:rsidRPr="001536A2" w:rsidRDefault="00DB10CE" w:rsidP="008E0231">
      <w:pPr>
        <w:shd w:val="clear" w:color="auto" w:fill="FFFFFF"/>
        <w:tabs>
          <w:tab w:val="left" w:pos="0"/>
        </w:tabs>
        <w:rPr>
          <w:sz w:val="28"/>
          <w:szCs w:val="28"/>
        </w:rPr>
      </w:pPr>
      <w:r>
        <w:rPr>
          <w:sz w:val="28"/>
          <w:szCs w:val="28"/>
        </w:rPr>
        <w:t xml:space="preserve">     </w:t>
      </w:r>
      <w:r w:rsidRPr="001536A2">
        <w:rPr>
          <w:sz w:val="28"/>
          <w:szCs w:val="28"/>
        </w:rPr>
        <w:t>Сравнительный анализ комплектования классов показывает, что средняя наполняемость в классах для обучающихся с ЗПР в начальной школе составляет  1</w:t>
      </w:r>
      <w:r>
        <w:rPr>
          <w:sz w:val="28"/>
          <w:szCs w:val="28"/>
        </w:rPr>
        <w:t>2</w:t>
      </w:r>
      <w:r w:rsidRPr="001536A2">
        <w:rPr>
          <w:sz w:val="28"/>
          <w:szCs w:val="28"/>
        </w:rPr>
        <w:t xml:space="preserve"> человек, а в основной школе 12-14 обучающихся. Численность обучающихся в школе колеблется в пределах 1</w:t>
      </w:r>
      <w:r>
        <w:rPr>
          <w:sz w:val="28"/>
          <w:szCs w:val="28"/>
        </w:rPr>
        <w:t>40</w:t>
      </w:r>
      <w:r w:rsidRPr="001536A2">
        <w:rPr>
          <w:sz w:val="28"/>
          <w:szCs w:val="28"/>
        </w:rPr>
        <w:t>-1</w:t>
      </w:r>
      <w:r>
        <w:rPr>
          <w:sz w:val="28"/>
          <w:szCs w:val="28"/>
        </w:rPr>
        <w:t>45</w:t>
      </w:r>
      <w:r w:rsidRPr="001536A2">
        <w:rPr>
          <w:sz w:val="28"/>
          <w:szCs w:val="28"/>
        </w:rPr>
        <w:t xml:space="preserve"> человек. </w:t>
      </w:r>
    </w:p>
    <w:p w:rsidR="00DB10CE" w:rsidRPr="00585024" w:rsidRDefault="00DB10CE" w:rsidP="008E0231">
      <w:pPr>
        <w:tabs>
          <w:tab w:val="left" w:pos="0"/>
        </w:tabs>
        <w:rPr>
          <w:sz w:val="28"/>
          <w:szCs w:val="28"/>
        </w:rPr>
      </w:pPr>
      <w:r>
        <w:t xml:space="preserve">     </w:t>
      </w:r>
      <w:r w:rsidRPr="009E78E0">
        <w:t xml:space="preserve">     </w:t>
      </w:r>
      <w:r>
        <w:rPr>
          <w:sz w:val="28"/>
          <w:szCs w:val="28"/>
        </w:rPr>
        <w:t>В 2022</w:t>
      </w:r>
      <w:r w:rsidRPr="00585024">
        <w:rPr>
          <w:sz w:val="28"/>
          <w:szCs w:val="28"/>
        </w:rPr>
        <w:t xml:space="preserve"> году школой осуществлялась реализация ФГОС на всех уровнях образования: дошкольного общего, начального общего, основного общего образования.</w:t>
      </w:r>
    </w:p>
    <w:p w:rsidR="00DB10CE" w:rsidRPr="00C60CBB" w:rsidRDefault="00DB10CE" w:rsidP="008E0231">
      <w:pPr>
        <w:tabs>
          <w:tab w:val="left" w:pos="0"/>
        </w:tabs>
        <w:ind w:left="-30" w:right="-142"/>
        <w:rPr>
          <w:sz w:val="28"/>
          <w:szCs w:val="28"/>
        </w:rPr>
      </w:pPr>
      <w:r w:rsidRPr="00C60CBB">
        <w:rPr>
          <w:color w:val="000000"/>
          <w:sz w:val="28"/>
          <w:szCs w:val="28"/>
        </w:rPr>
        <w:t xml:space="preserve">  </w:t>
      </w:r>
      <w:r w:rsidRPr="00C60CBB">
        <w:rPr>
          <w:b/>
          <w:sz w:val="28"/>
          <w:szCs w:val="28"/>
        </w:rPr>
        <w:t xml:space="preserve">    </w:t>
      </w:r>
      <w:r w:rsidRPr="00C60CBB">
        <w:rPr>
          <w:sz w:val="28"/>
          <w:szCs w:val="28"/>
        </w:rPr>
        <w:t>В МБОУ ООШ № 11 в соответствии с особенностями  здоровья  и развития, с  учетом уровня подготовки и индивидуальных интересов воспитанников, обучающихся реализуются принцип непрерывности  дошкольного образования, начального общего и основного общего образования; осуществляется преемственность между различными образовательными и возрастными ступенями обучения; реализуются программы</w:t>
      </w:r>
      <w:r w:rsidRPr="00C60CBB">
        <w:rPr>
          <w:b/>
          <w:sz w:val="28"/>
          <w:szCs w:val="28"/>
        </w:rPr>
        <w:t xml:space="preserve"> </w:t>
      </w:r>
      <w:r w:rsidRPr="00C60CBB">
        <w:rPr>
          <w:sz w:val="28"/>
          <w:szCs w:val="28"/>
        </w:rPr>
        <w:t xml:space="preserve">дополнительного образования. </w:t>
      </w:r>
    </w:p>
    <w:p w:rsidR="00DB10CE" w:rsidRDefault="00DB10CE" w:rsidP="008E0231">
      <w:pPr>
        <w:tabs>
          <w:tab w:val="left" w:pos="0"/>
        </w:tabs>
        <w:rPr>
          <w:sz w:val="28"/>
          <w:szCs w:val="28"/>
        </w:rPr>
      </w:pPr>
      <w:r w:rsidRPr="00C60CBB">
        <w:rPr>
          <w:sz w:val="28"/>
          <w:szCs w:val="28"/>
        </w:rPr>
        <w:t xml:space="preserve">    </w:t>
      </w:r>
      <w:r>
        <w:rPr>
          <w:sz w:val="28"/>
          <w:szCs w:val="28"/>
        </w:rPr>
        <w:t>Ш</w:t>
      </w:r>
      <w:r w:rsidRPr="00C60CBB">
        <w:rPr>
          <w:sz w:val="28"/>
          <w:szCs w:val="28"/>
        </w:rPr>
        <w:t>кол</w:t>
      </w:r>
      <w:r>
        <w:rPr>
          <w:sz w:val="28"/>
          <w:szCs w:val="28"/>
        </w:rPr>
        <w:t>а</w:t>
      </w:r>
      <w:r w:rsidRPr="00C60CBB">
        <w:rPr>
          <w:sz w:val="28"/>
          <w:szCs w:val="28"/>
        </w:rPr>
        <w:t xml:space="preserve"> в 202</w:t>
      </w:r>
      <w:r>
        <w:rPr>
          <w:sz w:val="28"/>
          <w:szCs w:val="28"/>
        </w:rPr>
        <w:t>2</w:t>
      </w:r>
      <w:r w:rsidRPr="00C60CBB">
        <w:rPr>
          <w:sz w:val="28"/>
          <w:szCs w:val="28"/>
        </w:rPr>
        <w:t xml:space="preserve"> году была ориентирована на продолжение работы по созданию коррекционно-развивающей среды, способствующей повышению качества обучения детей с ограниченными возможностями здоровья за счет внедрения</w:t>
      </w:r>
      <w:r w:rsidRPr="006020C6">
        <w:rPr>
          <w:sz w:val="20"/>
          <w:szCs w:val="20"/>
        </w:rPr>
        <w:t xml:space="preserve"> </w:t>
      </w:r>
      <w:r w:rsidRPr="008A6919">
        <w:rPr>
          <w:sz w:val="28"/>
          <w:szCs w:val="28"/>
        </w:rPr>
        <w:t>технологий психолого-педагогических подходов в обучении и воспитании детей с ОВЗ.</w:t>
      </w:r>
    </w:p>
    <w:p w:rsidR="00DB10CE" w:rsidRPr="00E10797" w:rsidRDefault="00DB10CE" w:rsidP="008E0231">
      <w:pPr>
        <w:tabs>
          <w:tab w:val="left" w:pos="0"/>
        </w:tabs>
        <w:rPr>
          <w:b/>
          <w:sz w:val="28"/>
          <w:szCs w:val="28"/>
        </w:rPr>
      </w:pPr>
      <w:r w:rsidRPr="00E10797">
        <w:rPr>
          <w:sz w:val="28"/>
          <w:szCs w:val="28"/>
        </w:rPr>
        <w:t xml:space="preserve">      В течение учебного года  в школе осуществлялся педагогический мониторинг, одним из основных этапов которого являлось отслеживание  и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w:t>
      </w:r>
      <w:r>
        <w:rPr>
          <w:sz w:val="28"/>
          <w:szCs w:val="28"/>
        </w:rPr>
        <w:t>путей их устранения.</w:t>
      </w:r>
    </w:p>
    <w:p w:rsidR="00DB10CE" w:rsidRDefault="00DB10CE" w:rsidP="008E0231">
      <w:pPr>
        <w:tabs>
          <w:tab w:val="left" w:pos="0"/>
        </w:tabs>
        <w:rPr>
          <w:b/>
          <w:bCs/>
          <w:sz w:val="28"/>
          <w:szCs w:val="28"/>
        </w:rPr>
      </w:pPr>
      <w:r w:rsidRPr="00175E5C">
        <w:rPr>
          <w:b/>
          <w:bCs/>
          <w:sz w:val="28"/>
          <w:szCs w:val="28"/>
        </w:rPr>
        <w:t xml:space="preserve">Качество знаний обучающихся по АООП  с УО по результатам                        </w:t>
      </w:r>
      <w:r>
        <w:rPr>
          <w:b/>
          <w:bCs/>
          <w:sz w:val="28"/>
          <w:szCs w:val="28"/>
        </w:rPr>
        <w:t xml:space="preserve">       </w:t>
      </w:r>
    </w:p>
    <w:p w:rsidR="00DB10CE" w:rsidRDefault="00DB10CE" w:rsidP="008E0231">
      <w:pPr>
        <w:tabs>
          <w:tab w:val="left" w:pos="0"/>
        </w:tabs>
        <w:rPr>
          <w:b/>
          <w:bCs/>
          <w:sz w:val="28"/>
          <w:szCs w:val="28"/>
        </w:rPr>
      </w:pPr>
      <w:r>
        <w:rPr>
          <w:b/>
          <w:bCs/>
          <w:sz w:val="28"/>
          <w:szCs w:val="28"/>
        </w:rPr>
        <w:t xml:space="preserve">                                                     </w:t>
      </w:r>
      <w:r w:rsidRPr="00175E5C">
        <w:rPr>
          <w:b/>
          <w:bCs/>
          <w:sz w:val="28"/>
          <w:szCs w:val="28"/>
        </w:rPr>
        <w:t>контрольных работ</w:t>
      </w:r>
    </w:p>
    <w:tbl>
      <w:tblPr>
        <w:tblW w:w="7857" w:type="dxa"/>
        <w:tblCellSpacing w:w="0" w:type="dxa"/>
        <w:tblInd w:w="1209"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0A0" w:firstRow="1" w:lastRow="0" w:firstColumn="1" w:lastColumn="0" w:noHBand="0" w:noVBand="0"/>
      </w:tblPr>
      <w:tblGrid>
        <w:gridCol w:w="1693"/>
        <w:gridCol w:w="1049"/>
        <w:gridCol w:w="992"/>
        <w:gridCol w:w="993"/>
        <w:gridCol w:w="991"/>
        <w:gridCol w:w="993"/>
        <w:gridCol w:w="1146"/>
      </w:tblGrid>
      <w:tr w:rsidR="00DB10CE" w:rsidRPr="007E359B" w:rsidTr="00AE7BA8">
        <w:trPr>
          <w:tblCellSpacing w:w="0" w:type="dxa"/>
        </w:trPr>
        <w:tc>
          <w:tcPr>
            <w:tcW w:w="1693" w:type="dxa"/>
            <w:vMerge w:val="restart"/>
            <w:tcBorders>
              <w:top w:val="single" w:sz="4" w:space="0" w:color="auto"/>
              <w:bottom w:val="outset" w:sz="6" w:space="0" w:color="auto"/>
              <w:right w:val="outset" w:sz="6" w:space="0" w:color="auto"/>
            </w:tcBorders>
          </w:tcPr>
          <w:p w:rsidR="00DB10CE" w:rsidRPr="007E359B" w:rsidRDefault="00DB10CE" w:rsidP="008E0231">
            <w:pPr>
              <w:tabs>
                <w:tab w:val="left" w:pos="0"/>
              </w:tabs>
            </w:pPr>
          </w:p>
        </w:tc>
        <w:tc>
          <w:tcPr>
            <w:tcW w:w="3034" w:type="dxa"/>
            <w:gridSpan w:val="3"/>
            <w:tcBorders>
              <w:top w:val="single" w:sz="4" w:space="0" w:color="auto"/>
              <w:left w:val="outset" w:sz="6" w:space="0" w:color="auto"/>
              <w:bottom w:val="outset" w:sz="6" w:space="0" w:color="auto"/>
              <w:right w:val="outset" w:sz="6" w:space="0" w:color="A0A0A0"/>
            </w:tcBorders>
          </w:tcPr>
          <w:p w:rsidR="00DB10CE" w:rsidRPr="007E359B" w:rsidRDefault="00DB10CE" w:rsidP="008E0231">
            <w:pPr>
              <w:tabs>
                <w:tab w:val="left" w:pos="0"/>
              </w:tabs>
              <w:rPr>
                <w:b/>
              </w:rPr>
            </w:pPr>
            <w:r w:rsidRPr="007E359B">
              <w:rPr>
                <w:b/>
                <w:bCs/>
              </w:rPr>
              <w:t>Математика</w:t>
            </w:r>
          </w:p>
        </w:tc>
        <w:tc>
          <w:tcPr>
            <w:tcW w:w="3130" w:type="dxa"/>
            <w:gridSpan w:val="3"/>
            <w:tcBorders>
              <w:top w:val="single" w:sz="4" w:space="0" w:color="auto"/>
              <w:left w:val="outset" w:sz="6" w:space="0" w:color="A0A0A0"/>
              <w:bottom w:val="single" w:sz="4" w:space="0" w:color="auto"/>
              <w:right w:val="single" w:sz="4" w:space="0" w:color="auto"/>
            </w:tcBorders>
          </w:tcPr>
          <w:p w:rsidR="00DB10CE" w:rsidRPr="007E359B" w:rsidRDefault="00DB10CE" w:rsidP="008E0231">
            <w:pPr>
              <w:tabs>
                <w:tab w:val="left" w:pos="0"/>
              </w:tabs>
              <w:rPr>
                <w:b/>
              </w:rPr>
            </w:pPr>
            <w:r w:rsidRPr="007E359B">
              <w:rPr>
                <w:b/>
              </w:rPr>
              <w:t>Русский язык</w:t>
            </w:r>
          </w:p>
        </w:tc>
      </w:tr>
      <w:tr w:rsidR="00DB10CE" w:rsidRPr="007E359B" w:rsidTr="00AE7BA8">
        <w:trPr>
          <w:tblCellSpacing w:w="0" w:type="dxa"/>
        </w:trPr>
        <w:tc>
          <w:tcPr>
            <w:tcW w:w="1693" w:type="dxa"/>
            <w:vMerge/>
            <w:tcBorders>
              <w:top w:val="outset" w:sz="6" w:space="0" w:color="auto"/>
              <w:bottom w:val="outset" w:sz="6" w:space="0" w:color="auto"/>
              <w:right w:val="outset" w:sz="6" w:space="0" w:color="auto"/>
            </w:tcBorders>
            <w:vAlign w:val="center"/>
          </w:tcPr>
          <w:p w:rsidR="00DB10CE" w:rsidRPr="007E359B" w:rsidRDefault="00DB10CE" w:rsidP="008E0231">
            <w:pPr>
              <w:tabs>
                <w:tab w:val="left" w:pos="0"/>
              </w:tabs>
            </w:pPr>
          </w:p>
        </w:tc>
        <w:tc>
          <w:tcPr>
            <w:tcW w:w="1049" w:type="dxa"/>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s>
            </w:pPr>
            <w:r w:rsidRPr="007E359B">
              <w:rPr>
                <w:b/>
                <w:bCs/>
              </w:rPr>
              <w:t>7а</w:t>
            </w:r>
          </w:p>
        </w:tc>
        <w:tc>
          <w:tcPr>
            <w:tcW w:w="992" w:type="dxa"/>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s>
              <w:rPr>
                <w:b/>
              </w:rPr>
            </w:pPr>
            <w:r w:rsidRPr="007E359B">
              <w:rPr>
                <w:b/>
              </w:rPr>
              <w:t>8 а</w:t>
            </w:r>
          </w:p>
        </w:tc>
        <w:tc>
          <w:tcPr>
            <w:tcW w:w="993" w:type="dxa"/>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s>
            </w:pPr>
            <w:r w:rsidRPr="007E359B">
              <w:rPr>
                <w:b/>
                <w:bCs/>
              </w:rPr>
              <w:t>9 а</w:t>
            </w:r>
          </w:p>
        </w:tc>
        <w:tc>
          <w:tcPr>
            <w:tcW w:w="991" w:type="dxa"/>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s>
            </w:pPr>
            <w:r w:rsidRPr="007E359B">
              <w:rPr>
                <w:b/>
                <w:bCs/>
              </w:rPr>
              <w:t>7 а</w:t>
            </w:r>
          </w:p>
        </w:tc>
        <w:tc>
          <w:tcPr>
            <w:tcW w:w="993" w:type="dxa"/>
            <w:tcBorders>
              <w:top w:val="outset" w:sz="6" w:space="0" w:color="auto"/>
              <w:left w:val="outset" w:sz="6" w:space="0" w:color="auto"/>
              <w:bottom w:val="outset" w:sz="6" w:space="0" w:color="auto"/>
            </w:tcBorders>
          </w:tcPr>
          <w:p w:rsidR="00DB10CE" w:rsidRPr="007E359B" w:rsidRDefault="00DB10CE" w:rsidP="008E0231">
            <w:pPr>
              <w:tabs>
                <w:tab w:val="left" w:pos="0"/>
              </w:tabs>
              <w:rPr>
                <w:b/>
              </w:rPr>
            </w:pPr>
            <w:r w:rsidRPr="007E359B">
              <w:rPr>
                <w:b/>
              </w:rPr>
              <w:t>8 а</w:t>
            </w:r>
          </w:p>
        </w:tc>
        <w:tc>
          <w:tcPr>
            <w:tcW w:w="1146" w:type="dxa"/>
            <w:tcBorders>
              <w:top w:val="outset" w:sz="6" w:space="0" w:color="auto"/>
              <w:left w:val="outset" w:sz="6" w:space="0" w:color="auto"/>
              <w:bottom w:val="outset" w:sz="6" w:space="0" w:color="auto"/>
            </w:tcBorders>
          </w:tcPr>
          <w:p w:rsidR="00DB10CE" w:rsidRPr="007E359B" w:rsidRDefault="00DB10CE" w:rsidP="008E0231">
            <w:pPr>
              <w:tabs>
                <w:tab w:val="left" w:pos="0"/>
              </w:tabs>
            </w:pPr>
            <w:r w:rsidRPr="007E359B">
              <w:rPr>
                <w:b/>
                <w:bCs/>
              </w:rPr>
              <w:t>9 а</w:t>
            </w:r>
          </w:p>
        </w:tc>
      </w:tr>
      <w:tr w:rsidR="00DB10CE" w:rsidRPr="007E359B" w:rsidTr="00AE7BA8">
        <w:trPr>
          <w:tblCellSpacing w:w="0" w:type="dxa"/>
        </w:trPr>
        <w:tc>
          <w:tcPr>
            <w:tcW w:w="1693" w:type="dxa"/>
            <w:tcBorders>
              <w:top w:val="single" w:sz="4" w:space="0" w:color="auto"/>
              <w:bottom w:val="outset" w:sz="6" w:space="0" w:color="auto"/>
              <w:right w:val="outset" w:sz="6" w:space="0" w:color="auto"/>
            </w:tcBorders>
            <w:vAlign w:val="center"/>
          </w:tcPr>
          <w:p w:rsidR="00DB10CE" w:rsidRPr="007E359B" w:rsidRDefault="00DB10CE" w:rsidP="008E0231">
            <w:pPr>
              <w:tabs>
                <w:tab w:val="left" w:pos="0"/>
              </w:tabs>
            </w:pPr>
            <w:r w:rsidRPr="007E359B">
              <w:rPr>
                <w:b/>
                <w:bCs/>
                <w:lang w:val="en-US"/>
              </w:rPr>
              <w:t xml:space="preserve">III </w:t>
            </w:r>
            <w:r w:rsidRPr="007E359B">
              <w:rPr>
                <w:b/>
                <w:bCs/>
              </w:rPr>
              <w:t>четверть</w:t>
            </w:r>
          </w:p>
        </w:tc>
        <w:tc>
          <w:tcPr>
            <w:tcW w:w="1049" w:type="dxa"/>
            <w:tcBorders>
              <w:top w:val="single" w:sz="4" w:space="0" w:color="auto"/>
              <w:left w:val="outset" w:sz="6" w:space="0" w:color="auto"/>
              <w:bottom w:val="outset" w:sz="6" w:space="0" w:color="auto"/>
              <w:right w:val="outset" w:sz="6" w:space="0" w:color="auto"/>
            </w:tcBorders>
          </w:tcPr>
          <w:p w:rsidR="00DB10CE" w:rsidRPr="007E359B" w:rsidRDefault="00DB10CE" w:rsidP="008E0231">
            <w:pPr>
              <w:tabs>
                <w:tab w:val="left" w:pos="0"/>
              </w:tabs>
              <w:rPr>
                <w:bCs/>
              </w:rPr>
            </w:pPr>
            <w:r w:rsidRPr="007E359B">
              <w:rPr>
                <w:bCs/>
              </w:rPr>
              <w:t>50</w:t>
            </w:r>
          </w:p>
        </w:tc>
        <w:tc>
          <w:tcPr>
            <w:tcW w:w="992" w:type="dxa"/>
            <w:tcBorders>
              <w:top w:val="single" w:sz="4" w:space="0" w:color="auto"/>
              <w:left w:val="single" w:sz="4" w:space="0" w:color="auto"/>
              <w:bottom w:val="outset" w:sz="6" w:space="0" w:color="auto"/>
              <w:right w:val="outset" w:sz="6" w:space="0" w:color="auto"/>
            </w:tcBorders>
          </w:tcPr>
          <w:p w:rsidR="00DB10CE" w:rsidRPr="007E359B" w:rsidRDefault="00DB10CE" w:rsidP="008E0231">
            <w:pPr>
              <w:tabs>
                <w:tab w:val="left" w:pos="0"/>
              </w:tabs>
              <w:rPr>
                <w:bCs/>
              </w:rPr>
            </w:pPr>
            <w:r w:rsidRPr="007E359B">
              <w:rPr>
                <w:bCs/>
              </w:rPr>
              <w:t>75</w:t>
            </w:r>
          </w:p>
        </w:tc>
        <w:tc>
          <w:tcPr>
            <w:tcW w:w="993" w:type="dxa"/>
            <w:tcBorders>
              <w:top w:val="single" w:sz="4" w:space="0" w:color="auto"/>
              <w:left w:val="single" w:sz="4" w:space="0" w:color="auto"/>
              <w:bottom w:val="outset" w:sz="6" w:space="0" w:color="auto"/>
              <w:right w:val="single" w:sz="4" w:space="0" w:color="auto"/>
            </w:tcBorders>
          </w:tcPr>
          <w:p w:rsidR="00DB10CE" w:rsidRPr="007E359B" w:rsidRDefault="00DB10CE" w:rsidP="008E0231">
            <w:pPr>
              <w:tabs>
                <w:tab w:val="left" w:pos="0"/>
              </w:tabs>
              <w:rPr>
                <w:bCs/>
              </w:rPr>
            </w:pPr>
            <w:r w:rsidRPr="007E359B">
              <w:rPr>
                <w:bCs/>
              </w:rPr>
              <w:t>0</w:t>
            </w:r>
          </w:p>
        </w:tc>
        <w:tc>
          <w:tcPr>
            <w:tcW w:w="991" w:type="dxa"/>
            <w:tcBorders>
              <w:top w:val="single" w:sz="4" w:space="0" w:color="auto"/>
              <w:left w:val="outset" w:sz="6" w:space="0" w:color="auto"/>
              <w:bottom w:val="outset" w:sz="6" w:space="0" w:color="auto"/>
              <w:right w:val="outset" w:sz="6" w:space="0" w:color="auto"/>
            </w:tcBorders>
          </w:tcPr>
          <w:p w:rsidR="00DB10CE" w:rsidRPr="007E359B" w:rsidRDefault="00DB10CE" w:rsidP="008E0231">
            <w:pPr>
              <w:tabs>
                <w:tab w:val="left" w:pos="0"/>
              </w:tabs>
              <w:rPr>
                <w:bCs/>
              </w:rPr>
            </w:pPr>
            <w:r w:rsidRPr="007E359B">
              <w:rPr>
                <w:bCs/>
              </w:rPr>
              <w:t>50</w:t>
            </w:r>
          </w:p>
        </w:tc>
        <w:tc>
          <w:tcPr>
            <w:tcW w:w="993" w:type="dxa"/>
            <w:tcBorders>
              <w:top w:val="single" w:sz="4" w:space="0" w:color="auto"/>
              <w:left w:val="single" w:sz="4" w:space="0" w:color="auto"/>
              <w:bottom w:val="outset" w:sz="6" w:space="0" w:color="auto"/>
            </w:tcBorders>
          </w:tcPr>
          <w:p w:rsidR="00DB10CE" w:rsidRPr="007E359B" w:rsidRDefault="00DB10CE" w:rsidP="008E0231">
            <w:pPr>
              <w:tabs>
                <w:tab w:val="left" w:pos="0"/>
              </w:tabs>
              <w:rPr>
                <w:bCs/>
              </w:rPr>
            </w:pPr>
            <w:r w:rsidRPr="007E359B">
              <w:rPr>
                <w:bCs/>
              </w:rPr>
              <w:t>50</w:t>
            </w:r>
          </w:p>
        </w:tc>
        <w:tc>
          <w:tcPr>
            <w:tcW w:w="1146" w:type="dxa"/>
            <w:tcBorders>
              <w:top w:val="single" w:sz="4" w:space="0" w:color="auto"/>
              <w:left w:val="single" w:sz="4" w:space="0" w:color="auto"/>
              <w:bottom w:val="outset" w:sz="6" w:space="0" w:color="auto"/>
            </w:tcBorders>
          </w:tcPr>
          <w:p w:rsidR="00DB10CE" w:rsidRPr="007E359B" w:rsidRDefault="00DB10CE" w:rsidP="008E0231">
            <w:pPr>
              <w:tabs>
                <w:tab w:val="left" w:pos="0"/>
              </w:tabs>
              <w:rPr>
                <w:bCs/>
              </w:rPr>
            </w:pPr>
            <w:r w:rsidRPr="007E359B">
              <w:rPr>
                <w:bCs/>
              </w:rPr>
              <w:t>100</w:t>
            </w:r>
          </w:p>
        </w:tc>
      </w:tr>
      <w:tr w:rsidR="00DB10CE" w:rsidRPr="007E359B" w:rsidTr="00AE7BA8">
        <w:trPr>
          <w:tblCellSpacing w:w="0" w:type="dxa"/>
        </w:trPr>
        <w:tc>
          <w:tcPr>
            <w:tcW w:w="1693" w:type="dxa"/>
            <w:tcBorders>
              <w:top w:val="single" w:sz="4" w:space="0" w:color="auto"/>
              <w:bottom w:val="outset" w:sz="6" w:space="0" w:color="auto"/>
              <w:right w:val="outset" w:sz="6" w:space="0" w:color="auto"/>
            </w:tcBorders>
          </w:tcPr>
          <w:p w:rsidR="00DB10CE" w:rsidRPr="007E359B" w:rsidRDefault="00DB10CE" w:rsidP="008E0231">
            <w:pPr>
              <w:tabs>
                <w:tab w:val="left" w:pos="0"/>
              </w:tabs>
            </w:pPr>
            <w:r w:rsidRPr="007E359B">
              <w:rPr>
                <w:b/>
                <w:bCs/>
                <w:lang w:val="en-US"/>
              </w:rPr>
              <w:t xml:space="preserve">IV </w:t>
            </w:r>
            <w:r w:rsidRPr="007E359B">
              <w:rPr>
                <w:b/>
                <w:bCs/>
              </w:rPr>
              <w:t>четверть</w:t>
            </w:r>
          </w:p>
        </w:tc>
        <w:tc>
          <w:tcPr>
            <w:tcW w:w="1049" w:type="dxa"/>
            <w:tcBorders>
              <w:top w:val="single" w:sz="4" w:space="0" w:color="auto"/>
              <w:left w:val="outset" w:sz="6" w:space="0" w:color="auto"/>
              <w:bottom w:val="outset" w:sz="6" w:space="0" w:color="auto"/>
              <w:right w:val="single" w:sz="4" w:space="0" w:color="auto"/>
            </w:tcBorders>
          </w:tcPr>
          <w:p w:rsidR="00DB10CE" w:rsidRPr="007E359B" w:rsidRDefault="00DB10CE" w:rsidP="008E0231">
            <w:pPr>
              <w:tabs>
                <w:tab w:val="left" w:pos="0"/>
              </w:tabs>
              <w:rPr>
                <w:bCs/>
              </w:rPr>
            </w:pPr>
            <w:r w:rsidRPr="007E359B">
              <w:rPr>
                <w:bCs/>
              </w:rPr>
              <w:t>40</w:t>
            </w:r>
          </w:p>
        </w:tc>
        <w:tc>
          <w:tcPr>
            <w:tcW w:w="992" w:type="dxa"/>
            <w:tcBorders>
              <w:top w:val="single" w:sz="4" w:space="0" w:color="auto"/>
              <w:left w:val="single" w:sz="4" w:space="0" w:color="auto"/>
              <w:bottom w:val="outset" w:sz="6" w:space="0" w:color="auto"/>
              <w:right w:val="single" w:sz="4" w:space="0" w:color="auto"/>
            </w:tcBorders>
          </w:tcPr>
          <w:p w:rsidR="00DB10CE" w:rsidRPr="007E359B" w:rsidRDefault="00DB10CE" w:rsidP="008E0231">
            <w:pPr>
              <w:tabs>
                <w:tab w:val="left" w:pos="0"/>
              </w:tabs>
              <w:rPr>
                <w:bCs/>
              </w:rPr>
            </w:pPr>
            <w:r w:rsidRPr="007E359B">
              <w:rPr>
                <w:bCs/>
              </w:rPr>
              <w:t>80</w:t>
            </w:r>
          </w:p>
        </w:tc>
        <w:tc>
          <w:tcPr>
            <w:tcW w:w="993" w:type="dxa"/>
            <w:tcBorders>
              <w:top w:val="single" w:sz="4" w:space="0" w:color="auto"/>
              <w:left w:val="single" w:sz="4" w:space="0" w:color="auto"/>
              <w:bottom w:val="outset" w:sz="6" w:space="0" w:color="auto"/>
              <w:right w:val="single" w:sz="4" w:space="0" w:color="auto"/>
            </w:tcBorders>
          </w:tcPr>
          <w:p w:rsidR="00DB10CE" w:rsidRPr="007E359B" w:rsidRDefault="00DB10CE" w:rsidP="008E0231">
            <w:pPr>
              <w:tabs>
                <w:tab w:val="left" w:pos="0"/>
              </w:tabs>
              <w:rPr>
                <w:bCs/>
              </w:rPr>
            </w:pPr>
            <w:r w:rsidRPr="007E359B">
              <w:rPr>
                <w:bCs/>
              </w:rPr>
              <w:t>0</w:t>
            </w:r>
          </w:p>
        </w:tc>
        <w:tc>
          <w:tcPr>
            <w:tcW w:w="991" w:type="dxa"/>
            <w:tcBorders>
              <w:top w:val="single" w:sz="4" w:space="0" w:color="auto"/>
              <w:left w:val="single" w:sz="4" w:space="0" w:color="auto"/>
              <w:bottom w:val="outset" w:sz="6" w:space="0" w:color="auto"/>
              <w:right w:val="single" w:sz="4" w:space="0" w:color="auto"/>
            </w:tcBorders>
          </w:tcPr>
          <w:p w:rsidR="00DB10CE" w:rsidRPr="007E359B" w:rsidRDefault="00DB10CE" w:rsidP="008E0231">
            <w:pPr>
              <w:tabs>
                <w:tab w:val="left" w:pos="0"/>
              </w:tabs>
              <w:rPr>
                <w:bCs/>
              </w:rPr>
            </w:pPr>
            <w:r w:rsidRPr="007E359B">
              <w:rPr>
                <w:bCs/>
              </w:rPr>
              <w:t>40</w:t>
            </w:r>
          </w:p>
        </w:tc>
        <w:tc>
          <w:tcPr>
            <w:tcW w:w="993" w:type="dxa"/>
            <w:tcBorders>
              <w:top w:val="single" w:sz="4" w:space="0" w:color="auto"/>
              <w:left w:val="single" w:sz="4" w:space="0" w:color="auto"/>
              <w:bottom w:val="outset" w:sz="6" w:space="0" w:color="auto"/>
              <w:right w:val="single" w:sz="4" w:space="0" w:color="auto"/>
            </w:tcBorders>
          </w:tcPr>
          <w:p w:rsidR="00DB10CE" w:rsidRPr="007E359B" w:rsidRDefault="00DB10CE" w:rsidP="008E0231">
            <w:pPr>
              <w:tabs>
                <w:tab w:val="left" w:pos="0"/>
              </w:tabs>
              <w:rPr>
                <w:bCs/>
              </w:rPr>
            </w:pPr>
            <w:r w:rsidRPr="007E359B">
              <w:rPr>
                <w:bCs/>
              </w:rPr>
              <w:t>40</w:t>
            </w:r>
          </w:p>
        </w:tc>
        <w:tc>
          <w:tcPr>
            <w:tcW w:w="1146" w:type="dxa"/>
            <w:tcBorders>
              <w:top w:val="single" w:sz="4" w:space="0" w:color="auto"/>
              <w:left w:val="single" w:sz="4" w:space="0" w:color="auto"/>
              <w:bottom w:val="outset" w:sz="6" w:space="0" w:color="auto"/>
            </w:tcBorders>
          </w:tcPr>
          <w:p w:rsidR="00DB10CE" w:rsidRPr="007E359B" w:rsidRDefault="00DB10CE" w:rsidP="008E0231">
            <w:pPr>
              <w:tabs>
                <w:tab w:val="left" w:pos="0"/>
              </w:tabs>
              <w:rPr>
                <w:bCs/>
              </w:rPr>
            </w:pPr>
            <w:r w:rsidRPr="007E359B">
              <w:rPr>
                <w:bCs/>
              </w:rPr>
              <w:t>0</w:t>
            </w:r>
          </w:p>
        </w:tc>
      </w:tr>
      <w:tr w:rsidR="00DB10CE" w:rsidRPr="007E359B" w:rsidTr="00AE7BA8">
        <w:trPr>
          <w:tblCellSpacing w:w="0" w:type="dxa"/>
        </w:trPr>
        <w:tc>
          <w:tcPr>
            <w:tcW w:w="1693" w:type="dxa"/>
            <w:tcBorders>
              <w:top w:val="single" w:sz="4" w:space="0" w:color="auto"/>
              <w:bottom w:val="outset" w:sz="6" w:space="0" w:color="auto"/>
              <w:right w:val="outset" w:sz="6" w:space="0" w:color="auto"/>
            </w:tcBorders>
          </w:tcPr>
          <w:p w:rsidR="00DB10CE" w:rsidRPr="007E359B" w:rsidRDefault="00DB10CE" w:rsidP="008E0231">
            <w:pPr>
              <w:tabs>
                <w:tab w:val="left" w:pos="0"/>
              </w:tabs>
            </w:pPr>
            <w:r w:rsidRPr="007E359B">
              <w:rPr>
                <w:b/>
                <w:bCs/>
                <w:lang w:val="en-US"/>
              </w:rPr>
              <w:t xml:space="preserve">I </w:t>
            </w:r>
            <w:r w:rsidRPr="007E359B">
              <w:rPr>
                <w:b/>
                <w:bCs/>
              </w:rPr>
              <w:t>четверть</w:t>
            </w:r>
          </w:p>
        </w:tc>
        <w:tc>
          <w:tcPr>
            <w:tcW w:w="1049" w:type="dxa"/>
            <w:tcBorders>
              <w:top w:val="single" w:sz="4" w:space="0" w:color="auto"/>
              <w:left w:val="outset" w:sz="6" w:space="0" w:color="auto"/>
              <w:bottom w:val="outset" w:sz="6" w:space="0" w:color="auto"/>
              <w:right w:val="outset" w:sz="6" w:space="0" w:color="auto"/>
            </w:tcBorders>
          </w:tcPr>
          <w:p w:rsidR="00DB10CE" w:rsidRPr="007E359B" w:rsidRDefault="00DB10CE" w:rsidP="008E0231">
            <w:pPr>
              <w:tabs>
                <w:tab w:val="left" w:pos="0"/>
              </w:tabs>
              <w:rPr>
                <w:bCs/>
              </w:rPr>
            </w:pPr>
            <w:r w:rsidRPr="007E359B">
              <w:rPr>
                <w:bCs/>
              </w:rPr>
              <w:t>25</w:t>
            </w:r>
          </w:p>
        </w:tc>
        <w:tc>
          <w:tcPr>
            <w:tcW w:w="992" w:type="dxa"/>
            <w:tcBorders>
              <w:top w:val="single" w:sz="4" w:space="0" w:color="auto"/>
              <w:left w:val="single" w:sz="4" w:space="0" w:color="auto"/>
              <w:bottom w:val="outset" w:sz="6" w:space="0" w:color="auto"/>
              <w:right w:val="outset" w:sz="6" w:space="0" w:color="auto"/>
            </w:tcBorders>
          </w:tcPr>
          <w:p w:rsidR="00DB10CE" w:rsidRPr="007E359B" w:rsidRDefault="00DB10CE" w:rsidP="008E0231">
            <w:pPr>
              <w:tabs>
                <w:tab w:val="left" w:pos="0"/>
              </w:tabs>
              <w:rPr>
                <w:bCs/>
              </w:rPr>
            </w:pPr>
            <w:r w:rsidRPr="007E359B">
              <w:rPr>
                <w:bCs/>
              </w:rPr>
              <w:t>80</w:t>
            </w:r>
          </w:p>
        </w:tc>
        <w:tc>
          <w:tcPr>
            <w:tcW w:w="993" w:type="dxa"/>
            <w:tcBorders>
              <w:top w:val="single" w:sz="4" w:space="0" w:color="auto"/>
              <w:left w:val="outset" w:sz="6" w:space="0" w:color="auto"/>
              <w:bottom w:val="outset" w:sz="6" w:space="0" w:color="auto"/>
              <w:right w:val="outset" w:sz="6" w:space="0" w:color="auto"/>
            </w:tcBorders>
          </w:tcPr>
          <w:p w:rsidR="00DB10CE" w:rsidRPr="007E359B" w:rsidRDefault="00DB10CE" w:rsidP="008E0231">
            <w:pPr>
              <w:tabs>
                <w:tab w:val="left" w:pos="0"/>
              </w:tabs>
              <w:rPr>
                <w:bCs/>
              </w:rPr>
            </w:pPr>
            <w:r w:rsidRPr="007E359B">
              <w:rPr>
                <w:bCs/>
              </w:rPr>
              <w:t>0</w:t>
            </w:r>
          </w:p>
        </w:tc>
        <w:tc>
          <w:tcPr>
            <w:tcW w:w="991" w:type="dxa"/>
            <w:tcBorders>
              <w:top w:val="single" w:sz="4" w:space="0" w:color="auto"/>
              <w:left w:val="outset" w:sz="6" w:space="0" w:color="auto"/>
              <w:bottom w:val="outset" w:sz="6" w:space="0" w:color="auto"/>
              <w:right w:val="outset" w:sz="6" w:space="0" w:color="auto"/>
            </w:tcBorders>
          </w:tcPr>
          <w:p w:rsidR="00DB10CE" w:rsidRPr="007E359B" w:rsidRDefault="00DB10CE" w:rsidP="008E0231">
            <w:pPr>
              <w:tabs>
                <w:tab w:val="left" w:pos="0"/>
              </w:tabs>
              <w:rPr>
                <w:bCs/>
              </w:rPr>
            </w:pPr>
            <w:r w:rsidRPr="007E359B">
              <w:rPr>
                <w:bCs/>
              </w:rPr>
              <w:t>0</w:t>
            </w:r>
          </w:p>
        </w:tc>
        <w:tc>
          <w:tcPr>
            <w:tcW w:w="993" w:type="dxa"/>
            <w:tcBorders>
              <w:top w:val="single" w:sz="4" w:space="0" w:color="auto"/>
              <w:left w:val="outset" w:sz="6" w:space="0" w:color="auto"/>
              <w:bottom w:val="outset" w:sz="6" w:space="0" w:color="auto"/>
            </w:tcBorders>
          </w:tcPr>
          <w:p w:rsidR="00DB10CE" w:rsidRPr="007E359B" w:rsidRDefault="00DB10CE" w:rsidP="008E0231">
            <w:pPr>
              <w:tabs>
                <w:tab w:val="left" w:pos="0"/>
              </w:tabs>
              <w:rPr>
                <w:bCs/>
              </w:rPr>
            </w:pPr>
            <w:r w:rsidRPr="007E359B">
              <w:rPr>
                <w:bCs/>
              </w:rPr>
              <w:t>40</w:t>
            </w:r>
          </w:p>
        </w:tc>
        <w:tc>
          <w:tcPr>
            <w:tcW w:w="1146" w:type="dxa"/>
            <w:tcBorders>
              <w:top w:val="single" w:sz="4" w:space="0" w:color="auto"/>
              <w:left w:val="outset" w:sz="6" w:space="0" w:color="auto"/>
              <w:bottom w:val="outset" w:sz="6" w:space="0" w:color="auto"/>
            </w:tcBorders>
          </w:tcPr>
          <w:p w:rsidR="00DB10CE" w:rsidRPr="007E359B" w:rsidRDefault="00DB10CE" w:rsidP="008E0231">
            <w:pPr>
              <w:tabs>
                <w:tab w:val="left" w:pos="0"/>
              </w:tabs>
              <w:rPr>
                <w:bCs/>
              </w:rPr>
            </w:pPr>
            <w:r w:rsidRPr="007E359B">
              <w:rPr>
                <w:bCs/>
              </w:rPr>
              <w:t>100</w:t>
            </w:r>
          </w:p>
        </w:tc>
      </w:tr>
      <w:tr w:rsidR="00DB10CE" w:rsidRPr="007E359B" w:rsidTr="00AE7BA8">
        <w:trPr>
          <w:tblCellSpacing w:w="0" w:type="dxa"/>
        </w:trPr>
        <w:tc>
          <w:tcPr>
            <w:tcW w:w="1693" w:type="dxa"/>
            <w:tcBorders>
              <w:top w:val="outset" w:sz="6" w:space="0" w:color="auto"/>
              <w:bottom w:val="single" w:sz="4" w:space="0" w:color="auto"/>
              <w:right w:val="outset" w:sz="6" w:space="0" w:color="auto"/>
            </w:tcBorders>
          </w:tcPr>
          <w:p w:rsidR="00DB10CE" w:rsidRPr="007E359B" w:rsidRDefault="00DB10CE" w:rsidP="008E0231">
            <w:pPr>
              <w:tabs>
                <w:tab w:val="left" w:pos="0"/>
              </w:tabs>
            </w:pPr>
            <w:r w:rsidRPr="007E359B">
              <w:rPr>
                <w:b/>
                <w:bCs/>
                <w:lang w:val="en-US"/>
              </w:rPr>
              <w:t xml:space="preserve">II </w:t>
            </w:r>
            <w:r w:rsidRPr="007E359B">
              <w:rPr>
                <w:b/>
                <w:bCs/>
              </w:rPr>
              <w:t>четверть</w:t>
            </w:r>
          </w:p>
        </w:tc>
        <w:tc>
          <w:tcPr>
            <w:tcW w:w="1049" w:type="dxa"/>
            <w:tcBorders>
              <w:top w:val="outset" w:sz="6" w:space="0" w:color="auto"/>
              <w:left w:val="outset" w:sz="6" w:space="0" w:color="auto"/>
              <w:bottom w:val="single" w:sz="4" w:space="0" w:color="auto"/>
              <w:right w:val="outset" w:sz="6" w:space="0" w:color="auto"/>
            </w:tcBorders>
          </w:tcPr>
          <w:p w:rsidR="00DB10CE" w:rsidRPr="007E359B" w:rsidRDefault="00DB10CE" w:rsidP="008E0231">
            <w:pPr>
              <w:tabs>
                <w:tab w:val="left" w:pos="0"/>
              </w:tabs>
              <w:rPr>
                <w:bCs/>
              </w:rPr>
            </w:pPr>
            <w:r w:rsidRPr="007E359B">
              <w:rPr>
                <w:bCs/>
              </w:rPr>
              <w:t>0</w:t>
            </w:r>
          </w:p>
        </w:tc>
        <w:tc>
          <w:tcPr>
            <w:tcW w:w="992" w:type="dxa"/>
            <w:tcBorders>
              <w:top w:val="outset" w:sz="6" w:space="0" w:color="auto"/>
              <w:left w:val="outset" w:sz="6" w:space="0" w:color="auto"/>
              <w:bottom w:val="single" w:sz="4" w:space="0" w:color="auto"/>
              <w:right w:val="outset" w:sz="6" w:space="0" w:color="auto"/>
            </w:tcBorders>
          </w:tcPr>
          <w:p w:rsidR="00DB10CE" w:rsidRPr="007E359B" w:rsidRDefault="00DB10CE" w:rsidP="008E0231">
            <w:pPr>
              <w:tabs>
                <w:tab w:val="left" w:pos="0"/>
              </w:tabs>
              <w:rPr>
                <w:bCs/>
              </w:rPr>
            </w:pPr>
            <w:r w:rsidRPr="007E359B">
              <w:rPr>
                <w:bCs/>
              </w:rPr>
              <w:t>80</w:t>
            </w:r>
          </w:p>
        </w:tc>
        <w:tc>
          <w:tcPr>
            <w:tcW w:w="993" w:type="dxa"/>
            <w:tcBorders>
              <w:top w:val="outset" w:sz="6" w:space="0" w:color="auto"/>
              <w:left w:val="outset" w:sz="6" w:space="0" w:color="auto"/>
              <w:bottom w:val="single" w:sz="4" w:space="0" w:color="auto"/>
              <w:right w:val="outset" w:sz="6" w:space="0" w:color="auto"/>
            </w:tcBorders>
          </w:tcPr>
          <w:p w:rsidR="00DB10CE" w:rsidRPr="007E359B" w:rsidRDefault="00DB10CE" w:rsidP="008E0231">
            <w:pPr>
              <w:tabs>
                <w:tab w:val="left" w:pos="0"/>
              </w:tabs>
              <w:rPr>
                <w:bCs/>
              </w:rPr>
            </w:pPr>
            <w:r w:rsidRPr="007E359B">
              <w:rPr>
                <w:bCs/>
              </w:rPr>
              <w:t>0</w:t>
            </w:r>
          </w:p>
        </w:tc>
        <w:tc>
          <w:tcPr>
            <w:tcW w:w="991" w:type="dxa"/>
            <w:tcBorders>
              <w:top w:val="outset" w:sz="6" w:space="0" w:color="auto"/>
              <w:left w:val="outset" w:sz="6" w:space="0" w:color="auto"/>
              <w:bottom w:val="single" w:sz="4" w:space="0" w:color="auto"/>
              <w:right w:val="outset" w:sz="6" w:space="0" w:color="auto"/>
            </w:tcBorders>
          </w:tcPr>
          <w:p w:rsidR="00DB10CE" w:rsidRPr="007E359B" w:rsidRDefault="00DB10CE" w:rsidP="008E0231">
            <w:pPr>
              <w:tabs>
                <w:tab w:val="left" w:pos="0"/>
              </w:tabs>
              <w:rPr>
                <w:bCs/>
              </w:rPr>
            </w:pPr>
            <w:r w:rsidRPr="007E359B">
              <w:rPr>
                <w:bCs/>
              </w:rPr>
              <w:t>0</w:t>
            </w:r>
          </w:p>
        </w:tc>
        <w:tc>
          <w:tcPr>
            <w:tcW w:w="993" w:type="dxa"/>
            <w:tcBorders>
              <w:top w:val="outset" w:sz="6" w:space="0" w:color="auto"/>
              <w:left w:val="outset" w:sz="6" w:space="0" w:color="auto"/>
              <w:bottom w:val="single" w:sz="4" w:space="0" w:color="auto"/>
            </w:tcBorders>
          </w:tcPr>
          <w:p w:rsidR="00DB10CE" w:rsidRPr="007E359B" w:rsidRDefault="00DB10CE" w:rsidP="008E0231">
            <w:pPr>
              <w:tabs>
                <w:tab w:val="left" w:pos="0"/>
              </w:tabs>
              <w:rPr>
                <w:bCs/>
              </w:rPr>
            </w:pPr>
            <w:r w:rsidRPr="007E359B">
              <w:rPr>
                <w:bCs/>
              </w:rPr>
              <w:t>50</w:t>
            </w:r>
          </w:p>
        </w:tc>
        <w:tc>
          <w:tcPr>
            <w:tcW w:w="1146" w:type="dxa"/>
            <w:tcBorders>
              <w:top w:val="outset" w:sz="6" w:space="0" w:color="auto"/>
              <w:left w:val="outset" w:sz="6" w:space="0" w:color="auto"/>
              <w:bottom w:val="single" w:sz="4" w:space="0" w:color="auto"/>
            </w:tcBorders>
          </w:tcPr>
          <w:p w:rsidR="00DB10CE" w:rsidRPr="007E359B" w:rsidRDefault="00DB10CE" w:rsidP="008E0231">
            <w:pPr>
              <w:tabs>
                <w:tab w:val="left" w:pos="0"/>
              </w:tabs>
              <w:rPr>
                <w:bCs/>
              </w:rPr>
            </w:pPr>
            <w:r w:rsidRPr="007E359B">
              <w:rPr>
                <w:bCs/>
              </w:rPr>
              <w:t>100</w:t>
            </w:r>
          </w:p>
        </w:tc>
      </w:tr>
    </w:tbl>
    <w:p w:rsidR="00DB10CE" w:rsidRDefault="00DB10CE" w:rsidP="008E0231">
      <w:pPr>
        <w:tabs>
          <w:tab w:val="left" w:pos="0"/>
        </w:tabs>
        <w:rPr>
          <w:b/>
          <w:bCs/>
          <w:sz w:val="28"/>
          <w:szCs w:val="28"/>
        </w:rPr>
      </w:pPr>
    </w:p>
    <w:p w:rsidR="00DB10CE" w:rsidRPr="00AE323A" w:rsidRDefault="00DB10CE" w:rsidP="008E0231">
      <w:pPr>
        <w:tabs>
          <w:tab w:val="left" w:pos="0"/>
        </w:tabs>
        <w:rPr>
          <w:b/>
          <w:bCs/>
          <w:sz w:val="28"/>
          <w:szCs w:val="28"/>
        </w:rPr>
      </w:pPr>
      <w:r w:rsidRPr="00AE323A">
        <w:rPr>
          <w:b/>
          <w:bCs/>
          <w:sz w:val="28"/>
          <w:szCs w:val="28"/>
        </w:rPr>
        <w:t>Качество знаний уч</w:t>
      </w:r>
      <w:r>
        <w:rPr>
          <w:b/>
          <w:bCs/>
          <w:sz w:val="28"/>
          <w:szCs w:val="28"/>
        </w:rPr>
        <w:t>ащих</w:t>
      </w:r>
      <w:r w:rsidRPr="00AE323A">
        <w:rPr>
          <w:b/>
          <w:bCs/>
          <w:sz w:val="28"/>
          <w:szCs w:val="28"/>
        </w:rPr>
        <w:t>ся  с ЗПР</w:t>
      </w:r>
    </w:p>
    <w:p w:rsidR="00DB10CE" w:rsidRPr="00AE323A" w:rsidRDefault="00DB10CE" w:rsidP="008E0231">
      <w:pPr>
        <w:tabs>
          <w:tab w:val="left" w:pos="0"/>
        </w:tabs>
        <w:rPr>
          <w:b/>
          <w:bCs/>
          <w:sz w:val="28"/>
          <w:szCs w:val="28"/>
        </w:rPr>
      </w:pPr>
      <w:r w:rsidRPr="00AE323A">
        <w:rPr>
          <w:b/>
          <w:bCs/>
          <w:sz w:val="28"/>
          <w:szCs w:val="28"/>
        </w:rPr>
        <w:t>по результатам контрольных работ</w:t>
      </w:r>
    </w:p>
    <w:tbl>
      <w:tblPr>
        <w:tblW w:w="7678"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firstRow="1" w:lastRow="0" w:firstColumn="1" w:lastColumn="0" w:noHBand="0" w:noVBand="0"/>
      </w:tblPr>
      <w:tblGrid>
        <w:gridCol w:w="1656"/>
        <w:gridCol w:w="626"/>
        <w:gridCol w:w="584"/>
        <w:gridCol w:w="7"/>
        <w:gridCol w:w="654"/>
        <w:gridCol w:w="622"/>
        <w:gridCol w:w="7"/>
        <w:gridCol w:w="584"/>
        <w:gridCol w:w="622"/>
        <w:gridCol w:w="7"/>
        <w:gridCol w:w="691"/>
        <w:gridCol w:w="809"/>
        <w:gridCol w:w="809"/>
      </w:tblGrid>
      <w:tr w:rsidR="00DB10CE" w:rsidRPr="007E359B" w:rsidTr="00AE7BA8">
        <w:trPr>
          <w:tblCellSpacing w:w="0" w:type="dxa"/>
          <w:jc w:val="center"/>
        </w:trPr>
        <w:tc>
          <w:tcPr>
            <w:tcW w:w="1656" w:type="dxa"/>
            <w:vMerge w:val="restart"/>
            <w:tcBorders>
              <w:top w:val="outset" w:sz="6" w:space="0" w:color="auto"/>
              <w:left w:val="single" w:sz="4" w:space="0" w:color="auto"/>
              <w:bottom w:val="outset" w:sz="6" w:space="0" w:color="auto"/>
              <w:right w:val="single" w:sz="4" w:space="0" w:color="auto"/>
            </w:tcBorders>
          </w:tcPr>
          <w:p w:rsidR="00DB10CE" w:rsidRPr="007E359B" w:rsidRDefault="00DB10CE" w:rsidP="008E0231">
            <w:pPr>
              <w:tabs>
                <w:tab w:val="left" w:pos="0"/>
              </w:tabs>
            </w:pPr>
          </w:p>
        </w:tc>
        <w:tc>
          <w:tcPr>
            <w:tcW w:w="6022" w:type="dxa"/>
            <w:gridSpan w:val="12"/>
            <w:tcBorders>
              <w:top w:val="outset" w:sz="6" w:space="0" w:color="auto"/>
              <w:bottom w:val="outset" w:sz="6" w:space="0" w:color="auto"/>
              <w:right w:val="outset" w:sz="6" w:space="0" w:color="A0A0A0"/>
            </w:tcBorders>
          </w:tcPr>
          <w:p w:rsidR="00DB10CE" w:rsidRPr="007E359B" w:rsidRDefault="00DB10CE" w:rsidP="008E0231">
            <w:pPr>
              <w:tabs>
                <w:tab w:val="left" w:pos="0"/>
              </w:tabs>
              <w:rPr>
                <w:b/>
                <w:bCs/>
              </w:rPr>
            </w:pPr>
            <w:r w:rsidRPr="007E359B">
              <w:rPr>
                <w:b/>
                <w:bCs/>
              </w:rPr>
              <w:t>Математика</w:t>
            </w:r>
          </w:p>
        </w:tc>
      </w:tr>
      <w:tr w:rsidR="00DB10CE" w:rsidRPr="007E359B" w:rsidTr="00AE7BA8">
        <w:trPr>
          <w:tblCellSpacing w:w="0" w:type="dxa"/>
          <w:jc w:val="center"/>
        </w:trPr>
        <w:tc>
          <w:tcPr>
            <w:tcW w:w="1656" w:type="dxa"/>
            <w:vMerge/>
            <w:tcBorders>
              <w:top w:val="outset" w:sz="6" w:space="0" w:color="auto"/>
              <w:left w:val="single" w:sz="4" w:space="0" w:color="auto"/>
              <w:bottom w:val="outset" w:sz="6" w:space="0" w:color="auto"/>
              <w:right w:val="single" w:sz="4" w:space="0" w:color="auto"/>
            </w:tcBorders>
            <w:vAlign w:val="center"/>
          </w:tcPr>
          <w:p w:rsidR="00DB10CE" w:rsidRPr="007E359B" w:rsidRDefault="00DB10CE" w:rsidP="008E0231">
            <w:pPr>
              <w:tabs>
                <w:tab w:val="left" w:pos="0"/>
              </w:tabs>
            </w:pPr>
          </w:p>
        </w:tc>
        <w:tc>
          <w:tcPr>
            <w:tcW w:w="626" w:type="dxa"/>
            <w:tcBorders>
              <w:top w:val="outset" w:sz="6" w:space="0" w:color="auto"/>
              <w:bottom w:val="outset" w:sz="6" w:space="0" w:color="auto"/>
              <w:right w:val="outset" w:sz="6" w:space="0" w:color="auto"/>
            </w:tcBorders>
          </w:tcPr>
          <w:p w:rsidR="00DB10CE" w:rsidRPr="007E359B" w:rsidRDefault="00DB10CE" w:rsidP="008E0231">
            <w:pPr>
              <w:tabs>
                <w:tab w:val="left" w:pos="0"/>
              </w:tabs>
            </w:pPr>
            <w:r w:rsidRPr="007E359B">
              <w:t>2-б</w:t>
            </w:r>
          </w:p>
        </w:tc>
        <w:tc>
          <w:tcPr>
            <w:tcW w:w="591" w:type="dxa"/>
            <w:gridSpan w:val="2"/>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s>
            </w:pPr>
            <w:r w:rsidRPr="007E359B">
              <w:t>3 - б</w:t>
            </w:r>
          </w:p>
        </w:tc>
        <w:tc>
          <w:tcPr>
            <w:tcW w:w="654" w:type="dxa"/>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s>
            </w:pPr>
            <w:r w:rsidRPr="007E359B">
              <w:t>4-б</w:t>
            </w:r>
          </w:p>
        </w:tc>
        <w:tc>
          <w:tcPr>
            <w:tcW w:w="622" w:type="dxa"/>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s>
            </w:pPr>
            <w:r w:rsidRPr="007E359B">
              <w:t>5-б</w:t>
            </w:r>
          </w:p>
        </w:tc>
        <w:tc>
          <w:tcPr>
            <w:tcW w:w="591" w:type="dxa"/>
            <w:gridSpan w:val="2"/>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s>
            </w:pPr>
            <w:r w:rsidRPr="007E359B">
              <w:t>6-б</w:t>
            </w:r>
          </w:p>
        </w:tc>
        <w:tc>
          <w:tcPr>
            <w:tcW w:w="622" w:type="dxa"/>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s>
            </w:pPr>
            <w:r w:rsidRPr="007E359B">
              <w:t>7-б</w:t>
            </w:r>
          </w:p>
        </w:tc>
        <w:tc>
          <w:tcPr>
            <w:tcW w:w="698" w:type="dxa"/>
            <w:gridSpan w:val="2"/>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 w:val="center" w:pos="275"/>
              </w:tabs>
            </w:pPr>
            <w:r w:rsidRPr="007E359B">
              <w:t>8-б</w:t>
            </w:r>
          </w:p>
        </w:tc>
        <w:tc>
          <w:tcPr>
            <w:tcW w:w="809" w:type="dxa"/>
            <w:tcBorders>
              <w:top w:val="outset" w:sz="6" w:space="0" w:color="auto"/>
              <w:left w:val="single" w:sz="4" w:space="0" w:color="auto"/>
              <w:bottom w:val="outset" w:sz="6" w:space="0" w:color="auto"/>
              <w:right w:val="single" w:sz="4" w:space="0" w:color="auto"/>
            </w:tcBorders>
          </w:tcPr>
          <w:p w:rsidR="00DB10CE" w:rsidRPr="007E359B" w:rsidRDefault="00DB10CE" w:rsidP="008E0231">
            <w:pPr>
              <w:tabs>
                <w:tab w:val="left" w:pos="0"/>
              </w:tabs>
            </w:pPr>
            <w:r w:rsidRPr="007E359B">
              <w:t>9-б</w:t>
            </w:r>
          </w:p>
        </w:tc>
        <w:tc>
          <w:tcPr>
            <w:tcW w:w="809" w:type="dxa"/>
            <w:tcBorders>
              <w:top w:val="outset" w:sz="6" w:space="0" w:color="auto"/>
              <w:left w:val="single" w:sz="4" w:space="0" w:color="auto"/>
              <w:bottom w:val="outset" w:sz="6" w:space="0" w:color="auto"/>
              <w:right w:val="single" w:sz="4" w:space="0" w:color="auto"/>
            </w:tcBorders>
          </w:tcPr>
          <w:p w:rsidR="00DB10CE" w:rsidRPr="007E359B" w:rsidRDefault="00DB10CE" w:rsidP="008E0231">
            <w:pPr>
              <w:tabs>
                <w:tab w:val="left" w:pos="0"/>
              </w:tabs>
            </w:pPr>
            <w:r w:rsidRPr="007E359B">
              <w:t>9-в</w:t>
            </w:r>
          </w:p>
        </w:tc>
      </w:tr>
      <w:tr w:rsidR="00DB10CE" w:rsidRPr="007E359B" w:rsidTr="00AE7BA8">
        <w:trPr>
          <w:tblCellSpacing w:w="0" w:type="dxa"/>
          <w:jc w:val="center"/>
        </w:trPr>
        <w:tc>
          <w:tcPr>
            <w:tcW w:w="1656" w:type="dxa"/>
            <w:tcBorders>
              <w:top w:val="outset" w:sz="6" w:space="0" w:color="auto"/>
              <w:left w:val="single" w:sz="4" w:space="0" w:color="auto"/>
              <w:bottom w:val="outset" w:sz="6" w:space="0" w:color="auto"/>
              <w:right w:val="single" w:sz="4" w:space="0" w:color="auto"/>
            </w:tcBorders>
            <w:vAlign w:val="center"/>
          </w:tcPr>
          <w:p w:rsidR="00DB10CE" w:rsidRPr="007E359B" w:rsidRDefault="00DB10CE" w:rsidP="008E0231">
            <w:pPr>
              <w:tabs>
                <w:tab w:val="left" w:pos="0"/>
              </w:tabs>
            </w:pPr>
            <w:r w:rsidRPr="007E359B">
              <w:rPr>
                <w:b/>
                <w:bCs/>
                <w:lang w:val="en-US"/>
              </w:rPr>
              <w:t xml:space="preserve">III </w:t>
            </w:r>
            <w:r w:rsidRPr="007E359B">
              <w:rPr>
                <w:b/>
                <w:bCs/>
              </w:rPr>
              <w:t>четверть</w:t>
            </w:r>
          </w:p>
        </w:tc>
        <w:tc>
          <w:tcPr>
            <w:tcW w:w="626" w:type="dxa"/>
            <w:tcBorders>
              <w:top w:val="outset" w:sz="6" w:space="0" w:color="auto"/>
              <w:left w:val="single" w:sz="4" w:space="0" w:color="auto"/>
              <w:bottom w:val="outset" w:sz="6" w:space="0" w:color="auto"/>
              <w:right w:val="outset" w:sz="6" w:space="0" w:color="auto"/>
            </w:tcBorders>
          </w:tcPr>
          <w:p w:rsidR="00DB10CE" w:rsidRPr="007E359B" w:rsidRDefault="00DB10CE" w:rsidP="008E0231">
            <w:pPr>
              <w:tabs>
                <w:tab w:val="left" w:pos="0"/>
              </w:tabs>
            </w:pPr>
            <w:r w:rsidRPr="007E359B">
              <w:t>55</w:t>
            </w:r>
          </w:p>
        </w:tc>
        <w:tc>
          <w:tcPr>
            <w:tcW w:w="591" w:type="dxa"/>
            <w:gridSpan w:val="2"/>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s>
            </w:pPr>
            <w:r w:rsidRPr="007E359B">
              <w:t>42</w:t>
            </w:r>
          </w:p>
        </w:tc>
        <w:tc>
          <w:tcPr>
            <w:tcW w:w="654" w:type="dxa"/>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s>
            </w:pPr>
            <w:r w:rsidRPr="007E359B">
              <w:t>22</w:t>
            </w:r>
          </w:p>
        </w:tc>
        <w:tc>
          <w:tcPr>
            <w:tcW w:w="622" w:type="dxa"/>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s>
            </w:pPr>
            <w:r w:rsidRPr="007E359B">
              <w:t>36</w:t>
            </w:r>
          </w:p>
        </w:tc>
        <w:tc>
          <w:tcPr>
            <w:tcW w:w="591" w:type="dxa"/>
            <w:gridSpan w:val="2"/>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s>
            </w:pPr>
            <w:r w:rsidRPr="007E359B">
              <w:t>0</w:t>
            </w:r>
          </w:p>
        </w:tc>
        <w:tc>
          <w:tcPr>
            <w:tcW w:w="622" w:type="dxa"/>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s>
            </w:pPr>
            <w:r w:rsidRPr="007E359B">
              <w:t>0</w:t>
            </w:r>
          </w:p>
        </w:tc>
        <w:tc>
          <w:tcPr>
            <w:tcW w:w="698" w:type="dxa"/>
            <w:gridSpan w:val="2"/>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s>
            </w:pPr>
            <w:r w:rsidRPr="007E359B">
              <w:t>0</w:t>
            </w:r>
          </w:p>
        </w:tc>
        <w:tc>
          <w:tcPr>
            <w:tcW w:w="809" w:type="dxa"/>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s>
            </w:pPr>
            <w:r w:rsidRPr="007E359B">
              <w:t>0</w:t>
            </w:r>
          </w:p>
        </w:tc>
        <w:tc>
          <w:tcPr>
            <w:tcW w:w="809" w:type="dxa"/>
            <w:tcBorders>
              <w:top w:val="outset" w:sz="6" w:space="0" w:color="auto"/>
              <w:left w:val="outset" w:sz="6" w:space="0" w:color="auto"/>
              <w:bottom w:val="outset" w:sz="6" w:space="0" w:color="auto"/>
            </w:tcBorders>
          </w:tcPr>
          <w:p w:rsidR="00DB10CE" w:rsidRPr="007E359B" w:rsidRDefault="00DB10CE" w:rsidP="008E0231">
            <w:pPr>
              <w:tabs>
                <w:tab w:val="left" w:pos="0"/>
              </w:tabs>
            </w:pPr>
            <w:r w:rsidRPr="007E359B">
              <w:t>0</w:t>
            </w:r>
          </w:p>
        </w:tc>
      </w:tr>
      <w:tr w:rsidR="00DB10CE" w:rsidRPr="007E359B" w:rsidTr="00AE7BA8">
        <w:trPr>
          <w:tblCellSpacing w:w="0" w:type="dxa"/>
          <w:jc w:val="center"/>
        </w:trPr>
        <w:tc>
          <w:tcPr>
            <w:tcW w:w="1656" w:type="dxa"/>
            <w:tcBorders>
              <w:top w:val="outset" w:sz="6" w:space="0" w:color="auto"/>
              <w:left w:val="single" w:sz="4" w:space="0" w:color="auto"/>
              <w:bottom w:val="outset" w:sz="6" w:space="0" w:color="auto"/>
              <w:right w:val="single" w:sz="4" w:space="0" w:color="auto"/>
            </w:tcBorders>
          </w:tcPr>
          <w:p w:rsidR="00DB10CE" w:rsidRPr="007E359B" w:rsidRDefault="00DB10CE" w:rsidP="008E0231">
            <w:pPr>
              <w:tabs>
                <w:tab w:val="left" w:pos="0"/>
              </w:tabs>
            </w:pPr>
            <w:r w:rsidRPr="007E359B">
              <w:rPr>
                <w:b/>
                <w:bCs/>
                <w:lang w:val="en-US"/>
              </w:rPr>
              <w:t xml:space="preserve">IV </w:t>
            </w:r>
            <w:r w:rsidRPr="007E359B">
              <w:rPr>
                <w:b/>
                <w:bCs/>
              </w:rPr>
              <w:t>четверть</w:t>
            </w:r>
          </w:p>
        </w:tc>
        <w:tc>
          <w:tcPr>
            <w:tcW w:w="626" w:type="dxa"/>
            <w:tcBorders>
              <w:top w:val="outset" w:sz="6" w:space="0" w:color="auto"/>
              <w:left w:val="single" w:sz="4" w:space="0" w:color="auto"/>
              <w:bottom w:val="outset" w:sz="6" w:space="0" w:color="auto"/>
              <w:right w:val="outset" w:sz="6" w:space="0" w:color="auto"/>
            </w:tcBorders>
          </w:tcPr>
          <w:p w:rsidR="00DB10CE" w:rsidRPr="007E359B" w:rsidRDefault="00DB10CE" w:rsidP="008E0231">
            <w:pPr>
              <w:tabs>
                <w:tab w:val="left" w:pos="0"/>
              </w:tabs>
            </w:pPr>
            <w:r w:rsidRPr="007E359B">
              <w:t>36</w:t>
            </w:r>
          </w:p>
        </w:tc>
        <w:tc>
          <w:tcPr>
            <w:tcW w:w="584" w:type="dxa"/>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s>
            </w:pPr>
            <w:r w:rsidRPr="007E359B">
              <w:t>66</w:t>
            </w:r>
          </w:p>
        </w:tc>
        <w:tc>
          <w:tcPr>
            <w:tcW w:w="661" w:type="dxa"/>
            <w:gridSpan w:val="2"/>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s>
            </w:pPr>
            <w:r w:rsidRPr="007E359B">
              <w:t>11</w:t>
            </w:r>
          </w:p>
        </w:tc>
        <w:tc>
          <w:tcPr>
            <w:tcW w:w="629" w:type="dxa"/>
            <w:gridSpan w:val="2"/>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s>
            </w:pPr>
            <w:r w:rsidRPr="007E359B">
              <w:t>45</w:t>
            </w:r>
          </w:p>
        </w:tc>
        <w:tc>
          <w:tcPr>
            <w:tcW w:w="584" w:type="dxa"/>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s>
            </w:pPr>
            <w:r w:rsidRPr="007E359B">
              <w:t>20</w:t>
            </w:r>
          </w:p>
        </w:tc>
        <w:tc>
          <w:tcPr>
            <w:tcW w:w="629" w:type="dxa"/>
            <w:gridSpan w:val="2"/>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s>
            </w:pPr>
            <w:r w:rsidRPr="007E359B">
              <w:t>0</w:t>
            </w:r>
          </w:p>
        </w:tc>
        <w:tc>
          <w:tcPr>
            <w:tcW w:w="691" w:type="dxa"/>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s>
            </w:pPr>
            <w:r w:rsidRPr="007E359B">
              <w:t>0</w:t>
            </w:r>
          </w:p>
        </w:tc>
        <w:tc>
          <w:tcPr>
            <w:tcW w:w="809" w:type="dxa"/>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s>
            </w:pPr>
            <w:r w:rsidRPr="007E359B">
              <w:t>0</w:t>
            </w:r>
          </w:p>
        </w:tc>
        <w:tc>
          <w:tcPr>
            <w:tcW w:w="809" w:type="dxa"/>
            <w:tcBorders>
              <w:top w:val="outset" w:sz="6" w:space="0" w:color="auto"/>
              <w:left w:val="outset" w:sz="6" w:space="0" w:color="auto"/>
              <w:bottom w:val="outset" w:sz="6" w:space="0" w:color="auto"/>
            </w:tcBorders>
          </w:tcPr>
          <w:p w:rsidR="00DB10CE" w:rsidRPr="007E359B" w:rsidRDefault="00DB10CE" w:rsidP="008E0231">
            <w:pPr>
              <w:tabs>
                <w:tab w:val="left" w:pos="0"/>
              </w:tabs>
            </w:pPr>
            <w:r w:rsidRPr="007E359B">
              <w:t>0</w:t>
            </w:r>
          </w:p>
        </w:tc>
      </w:tr>
      <w:tr w:rsidR="00DB10CE" w:rsidRPr="007E359B" w:rsidTr="00AE7BA8">
        <w:trPr>
          <w:tblCellSpacing w:w="0" w:type="dxa"/>
          <w:jc w:val="center"/>
        </w:trPr>
        <w:tc>
          <w:tcPr>
            <w:tcW w:w="1656" w:type="dxa"/>
            <w:tcBorders>
              <w:top w:val="outset" w:sz="6" w:space="0" w:color="auto"/>
              <w:left w:val="single" w:sz="4" w:space="0" w:color="auto"/>
              <w:bottom w:val="outset" w:sz="6" w:space="0" w:color="auto"/>
              <w:right w:val="single" w:sz="4" w:space="0" w:color="auto"/>
            </w:tcBorders>
          </w:tcPr>
          <w:p w:rsidR="00DB10CE" w:rsidRPr="007E359B" w:rsidRDefault="00DB10CE" w:rsidP="008E0231">
            <w:pPr>
              <w:tabs>
                <w:tab w:val="left" w:pos="0"/>
              </w:tabs>
            </w:pPr>
            <w:r w:rsidRPr="007E359B">
              <w:rPr>
                <w:b/>
                <w:bCs/>
                <w:lang w:val="en-US"/>
              </w:rPr>
              <w:t xml:space="preserve">I </w:t>
            </w:r>
            <w:r w:rsidRPr="007E359B">
              <w:rPr>
                <w:b/>
                <w:bCs/>
              </w:rPr>
              <w:t>четверть</w:t>
            </w:r>
          </w:p>
        </w:tc>
        <w:tc>
          <w:tcPr>
            <w:tcW w:w="626" w:type="dxa"/>
            <w:tcBorders>
              <w:top w:val="outset" w:sz="6" w:space="0" w:color="auto"/>
              <w:bottom w:val="outset" w:sz="6" w:space="0" w:color="auto"/>
              <w:right w:val="outset" w:sz="6" w:space="0" w:color="auto"/>
            </w:tcBorders>
          </w:tcPr>
          <w:p w:rsidR="00DB10CE" w:rsidRPr="007E359B" w:rsidRDefault="00DB10CE" w:rsidP="008E0231">
            <w:pPr>
              <w:tabs>
                <w:tab w:val="left" w:pos="0"/>
              </w:tabs>
            </w:pPr>
            <w:r w:rsidRPr="007E359B">
              <w:t>33,3</w:t>
            </w:r>
          </w:p>
        </w:tc>
        <w:tc>
          <w:tcPr>
            <w:tcW w:w="591" w:type="dxa"/>
            <w:gridSpan w:val="2"/>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s>
            </w:pPr>
            <w:r w:rsidRPr="007E359B">
              <w:t>36</w:t>
            </w:r>
          </w:p>
        </w:tc>
        <w:tc>
          <w:tcPr>
            <w:tcW w:w="654" w:type="dxa"/>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s>
            </w:pPr>
            <w:r w:rsidRPr="007E359B">
              <w:t>33</w:t>
            </w:r>
          </w:p>
        </w:tc>
        <w:tc>
          <w:tcPr>
            <w:tcW w:w="622" w:type="dxa"/>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s>
            </w:pPr>
            <w:r w:rsidRPr="007E359B">
              <w:t>31</w:t>
            </w:r>
          </w:p>
        </w:tc>
        <w:tc>
          <w:tcPr>
            <w:tcW w:w="591" w:type="dxa"/>
            <w:gridSpan w:val="2"/>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s>
            </w:pPr>
            <w:r w:rsidRPr="007E359B">
              <w:t>0</w:t>
            </w:r>
          </w:p>
        </w:tc>
        <w:tc>
          <w:tcPr>
            <w:tcW w:w="622" w:type="dxa"/>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s>
            </w:pPr>
            <w:r w:rsidRPr="007E359B">
              <w:t>7</w:t>
            </w:r>
          </w:p>
        </w:tc>
        <w:tc>
          <w:tcPr>
            <w:tcW w:w="698" w:type="dxa"/>
            <w:gridSpan w:val="2"/>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s>
            </w:pPr>
            <w:r w:rsidRPr="007E359B">
              <w:t>10</w:t>
            </w:r>
          </w:p>
        </w:tc>
        <w:tc>
          <w:tcPr>
            <w:tcW w:w="809" w:type="dxa"/>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s>
            </w:pPr>
            <w:r w:rsidRPr="007E359B">
              <w:t>8</w:t>
            </w:r>
          </w:p>
        </w:tc>
        <w:tc>
          <w:tcPr>
            <w:tcW w:w="809" w:type="dxa"/>
            <w:tcBorders>
              <w:top w:val="outset" w:sz="6" w:space="0" w:color="auto"/>
              <w:left w:val="outset" w:sz="6" w:space="0" w:color="auto"/>
              <w:bottom w:val="outset" w:sz="6" w:space="0" w:color="auto"/>
            </w:tcBorders>
          </w:tcPr>
          <w:p w:rsidR="00DB10CE" w:rsidRPr="007E359B" w:rsidRDefault="00DB10CE" w:rsidP="008E0231">
            <w:pPr>
              <w:tabs>
                <w:tab w:val="left" w:pos="0"/>
              </w:tabs>
            </w:pPr>
            <w:r w:rsidRPr="007E359B">
              <w:t>0</w:t>
            </w:r>
          </w:p>
        </w:tc>
      </w:tr>
      <w:tr w:rsidR="00DB10CE" w:rsidRPr="007E359B" w:rsidTr="00AE7BA8">
        <w:trPr>
          <w:tblCellSpacing w:w="0" w:type="dxa"/>
          <w:jc w:val="center"/>
        </w:trPr>
        <w:tc>
          <w:tcPr>
            <w:tcW w:w="1656" w:type="dxa"/>
            <w:tcBorders>
              <w:top w:val="outset" w:sz="6" w:space="0" w:color="auto"/>
              <w:left w:val="single" w:sz="4" w:space="0" w:color="auto"/>
              <w:bottom w:val="outset" w:sz="6" w:space="0" w:color="auto"/>
              <w:right w:val="single" w:sz="4" w:space="0" w:color="auto"/>
            </w:tcBorders>
          </w:tcPr>
          <w:p w:rsidR="00DB10CE" w:rsidRPr="007E359B" w:rsidRDefault="00DB10CE" w:rsidP="008E0231">
            <w:pPr>
              <w:tabs>
                <w:tab w:val="left" w:pos="0"/>
              </w:tabs>
            </w:pPr>
            <w:r w:rsidRPr="007E359B">
              <w:rPr>
                <w:b/>
                <w:bCs/>
                <w:lang w:val="en-US"/>
              </w:rPr>
              <w:t xml:space="preserve">II </w:t>
            </w:r>
            <w:r w:rsidRPr="007E359B">
              <w:rPr>
                <w:b/>
                <w:bCs/>
              </w:rPr>
              <w:t>четверть</w:t>
            </w:r>
          </w:p>
        </w:tc>
        <w:tc>
          <w:tcPr>
            <w:tcW w:w="626" w:type="dxa"/>
            <w:tcBorders>
              <w:top w:val="outset" w:sz="6" w:space="0" w:color="auto"/>
              <w:bottom w:val="outset" w:sz="6" w:space="0" w:color="auto"/>
              <w:right w:val="outset" w:sz="6" w:space="0" w:color="auto"/>
            </w:tcBorders>
          </w:tcPr>
          <w:p w:rsidR="00DB10CE" w:rsidRPr="007E359B" w:rsidRDefault="00DB10CE" w:rsidP="008E0231">
            <w:pPr>
              <w:tabs>
                <w:tab w:val="left" w:pos="0"/>
              </w:tabs>
            </w:pPr>
            <w:r w:rsidRPr="007E359B">
              <w:t>37,5</w:t>
            </w:r>
          </w:p>
        </w:tc>
        <w:tc>
          <w:tcPr>
            <w:tcW w:w="591" w:type="dxa"/>
            <w:gridSpan w:val="2"/>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s>
            </w:pPr>
            <w:r w:rsidRPr="007E359B">
              <w:t>50</w:t>
            </w:r>
          </w:p>
        </w:tc>
        <w:tc>
          <w:tcPr>
            <w:tcW w:w="654" w:type="dxa"/>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s>
            </w:pPr>
            <w:r w:rsidRPr="007E359B">
              <w:t>36</w:t>
            </w:r>
          </w:p>
        </w:tc>
        <w:tc>
          <w:tcPr>
            <w:tcW w:w="622" w:type="dxa"/>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s>
            </w:pPr>
            <w:r w:rsidRPr="007E359B">
              <w:t>27</w:t>
            </w:r>
          </w:p>
        </w:tc>
        <w:tc>
          <w:tcPr>
            <w:tcW w:w="591" w:type="dxa"/>
            <w:gridSpan w:val="2"/>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s>
            </w:pPr>
            <w:r w:rsidRPr="007E359B">
              <w:t>0</w:t>
            </w:r>
          </w:p>
        </w:tc>
        <w:tc>
          <w:tcPr>
            <w:tcW w:w="622" w:type="dxa"/>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s>
            </w:pPr>
            <w:r w:rsidRPr="007E359B">
              <w:t>0</w:t>
            </w:r>
          </w:p>
        </w:tc>
        <w:tc>
          <w:tcPr>
            <w:tcW w:w="698" w:type="dxa"/>
            <w:gridSpan w:val="2"/>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s>
            </w:pPr>
            <w:r w:rsidRPr="007E359B">
              <w:t>10</w:t>
            </w:r>
          </w:p>
        </w:tc>
        <w:tc>
          <w:tcPr>
            <w:tcW w:w="809" w:type="dxa"/>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s>
            </w:pPr>
            <w:r w:rsidRPr="007E359B">
              <w:t>3</w:t>
            </w:r>
          </w:p>
        </w:tc>
        <w:tc>
          <w:tcPr>
            <w:tcW w:w="809" w:type="dxa"/>
            <w:tcBorders>
              <w:top w:val="outset" w:sz="6" w:space="0" w:color="auto"/>
              <w:left w:val="outset" w:sz="6" w:space="0" w:color="auto"/>
              <w:bottom w:val="outset" w:sz="6" w:space="0" w:color="auto"/>
            </w:tcBorders>
          </w:tcPr>
          <w:p w:rsidR="00DB10CE" w:rsidRPr="007E359B" w:rsidRDefault="00DB10CE" w:rsidP="008E0231">
            <w:pPr>
              <w:tabs>
                <w:tab w:val="left" w:pos="0"/>
              </w:tabs>
            </w:pPr>
            <w:r w:rsidRPr="007E359B">
              <w:t>0</w:t>
            </w:r>
          </w:p>
        </w:tc>
      </w:tr>
    </w:tbl>
    <w:p w:rsidR="00DB10CE" w:rsidRPr="00175E5C" w:rsidRDefault="00DB10CE" w:rsidP="008E0231">
      <w:pPr>
        <w:tabs>
          <w:tab w:val="left" w:pos="0"/>
        </w:tabs>
        <w:rPr>
          <w:b/>
          <w:bCs/>
          <w:sz w:val="28"/>
          <w:szCs w:val="28"/>
        </w:rPr>
      </w:pPr>
    </w:p>
    <w:tbl>
      <w:tblPr>
        <w:tblW w:w="7528"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firstRow="1" w:lastRow="0" w:firstColumn="1" w:lastColumn="0" w:noHBand="0" w:noVBand="0"/>
      </w:tblPr>
      <w:tblGrid>
        <w:gridCol w:w="1655"/>
        <w:gridCol w:w="612"/>
        <w:gridCol w:w="590"/>
        <w:gridCol w:w="38"/>
        <w:gridCol w:w="617"/>
        <w:gridCol w:w="623"/>
        <w:gridCol w:w="7"/>
        <w:gridCol w:w="585"/>
        <w:gridCol w:w="623"/>
        <w:gridCol w:w="7"/>
        <w:gridCol w:w="694"/>
        <w:gridCol w:w="735"/>
        <w:gridCol w:w="735"/>
        <w:gridCol w:w="7"/>
      </w:tblGrid>
      <w:tr w:rsidR="00DB10CE" w:rsidRPr="007E359B" w:rsidTr="00AE7BA8">
        <w:trPr>
          <w:gridAfter w:val="1"/>
          <w:wAfter w:w="7" w:type="dxa"/>
          <w:tblCellSpacing w:w="0" w:type="dxa"/>
          <w:jc w:val="center"/>
        </w:trPr>
        <w:tc>
          <w:tcPr>
            <w:tcW w:w="1655" w:type="dxa"/>
            <w:vMerge w:val="restart"/>
            <w:tcBorders>
              <w:top w:val="outset" w:sz="6" w:space="0" w:color="auto"/>
              <w:left w:val="single" w:sz="4" w:space="0" w:color="auto"/>
              <w:right w:val="outset" w:sz="6" w:space="0" w:color="auto"/>
            </w:tcBorders>
          </w:tcPr>
          <w:p w:rsidR="00DB10CE" w:rsidRPr="007E359B" w:rsidRDefault="00DB10CE" w:rsidP="008E0231">
            <w:pPr>
              <w:tabs>
                <w:tab w:val="left" w:pos="0"/>
              </w:tabs>
            </w:pPr>
          </w:p>
        </w:tc>
        <w:tc>
          <w:tcPr>
            <w:tcW w:w="5866" w:type="dxa"/>
            <w:gridSpan w:val="12"/>
            <w:tcBorders>
              <w:top w:val="outset" w:sz="6" w:space="0" w:color="auto"/>
              <w:left w:val="single" w:sz="4" w:space="0" w:color="auto"/>
              <w:bottom w:val="outset" w:sz="6" w:space="0" w:color="auto"/>
              <w:right w:val="single" w:sz="4" w:space="0" w:color="auto"/>
            </w:tcBorders>
          </w:tcPr>
          <w:p w:rsidR="00DB10CE" w:rsidRPr="007E359B" w:rsidRDefault="00DB10CE" w:rsidP="008E0231">
            <w:pPr>
              <w:tabs>
                <w:tab w:val="left" w:pos="0"/>
              </w:tabs>
            </w:pPr>
            <w:r w:rsidRPr="007E359B">
              <w:rPr>
                <w:b/>
                <w:bCs/>
              </w:rPr>
              <w:t>Русский язык</w:t>
            </w:r>
          </w:p>
        </w:tc>
      </w:tr>
      <w:tr w:rsidR="00DB10CE" w:rsidRPr="007E359B" w:rsidTr="00AE7BA8">
        <w:trPr>
          <w:tblCellSpacing w:w="0" w:type="dxa"/>
          <w:jc w:val="center"/>
        </w:trPr>
        <w:tc>
          <w:tcPr>
            <w:tcW w:w="1655" w:type="dxa"/>
            <w:vMerge/>
            <w:tcBorders>
              <w:left w:val="single" w:sz="4" w:space="0" w:color="auto"/>
              <w:bottom w:val="outset" w:sz="6" w:space="0" w:color="auto"/>
              <w:right w:val="outset" w:sz="6" w:space="0" w:color="auto"/>
            </w:tcBorders>
            <w:vAlign w:val="center"/>
          </w:tcPr>
          <w:p w:rsidR="00DB10CE" w:rsidRPr="007E359B" w:rsidRDefault="00DB10CE" w:rsidP="008E0231">
            <w:pPr>
              <w:tabs>
                <w:tab w:val="left" w:pos="0"/>
              </w:tabs>
            </w:pPr>
          </w:p>
        </w:tc>
        <w:tc>
          <w:tcPr>
            <w:tcW w:w="612" w:type="dxa"/>
            <w:tcBorders>
              <w:top w:val="outset" w:sz="6" w:space="0" w:color="auto"/>
              <w:left w:val="single" w:sz="4" w:space="0" w:color="auto"/>
              <w:bottom w:val="outset" w:sz="6" w:space="0" w:color="auto"/>
              <w:right w:val="outset" w:sz="6" w:space="0" w:color="auto"/>
            </w:tcBorders>
          </w:tcPr>
          <w:p w:rsidR="00DB10CE" w:rsidRPr="007E359B" w:rsidRDefault="00DB10CE" w:rsidP="008E0231">
            <w:pPr>
              <w:tabs>
                <w:tab w:val="left" w:pos="0"/>
              </w:tabs>
            </w:pPr>
            <w:r w:rsidRPr="007E359B">
              <w:t>2-б</w:t>
            </w:r>
          </w:p>
        </w:tc>
        <w:tc>
          <w:tcPr>
            <w:tcW w:w="590" w:type="dxa"/>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s>
            </w:pPr>
            <w:r w:rsidRPr="007E359B">
              <w:t>3 - б</w:t>
            </w:r>
          </w:p>
        </w:tc>
        <w:tc>
          <w:tcPr>
            <w:tcW w:w="655" w:type="dxa"/>
            <w:gridSpan w:val="2"/>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s>
            </w:pPr>
            <w:r w:rsidRPr="007E359B">
              <w:t>4-б</w:t>
            </w:r>
          </w:p>
        </w:tc>
        <w:tc>
          <w:tcPr>
            <w:tcW w:w="623" w:type="dxa"/>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s>
            </w:pPr>
            <w:r w:rsidRPr="007E359B">
              <w:t>5-б</w:t>
            </w:r>
          </w:p>
        </w:tc>
        <w:tc>
          <w:tcPr>
            <w:tcW w:w="592" w:type="dxa"/>
            <w:gridSpan w:val="2"/>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s>
            </w:pPr>
            <w:r w:rsidRPr="007E359B">
              <w:t>6-б</w:t>
            </w:r>
          </w:p>
        </w:tc>
        <w:tc>
          <w:tcPr>
            <w:tcW w:w="623" w:type="dxa"/>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s>
            </w:pPr>
            <w:r w:rsidRPr="007E359B">
              <w:t>7-б</w:t>
            </w:r>
          </w:p>
        </w:tc>
        <w:tc>
          <w:tcPr>
            <w:tcW w:w="701" w:type="dxa"/>
            <w:gridSpan w:val="2"/>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 w:val="center" w:pos="275"/>
              </w:tabs>
            </w:pPr>
            <w:r w:rsidRPr="007E359B">
              <w:t>8-б</w:t>
            </w:r>
          </w:p>
        </w:tc>
        <w:tc>
          <w:tcPr>
            <w:tcW w:w="735" w:type="dxa"/>
            <w:tcBorders>
              <w:top w:val="outset" w:sz="6" w:space="0" w:color="auto"/>
              <w:left w:val="single" w:sz="4" w:space="0" w:color="auto"/>
              <w:bottom w:val="outset" w:sz="6" w:space="0" w:color="auto"/>
              <w:right w:val="single" w:sz="4" w:space="0" w:color="auto"/>
            </w:tcBorders>
          </w:tcPr>
          <w:p w:rsidR="00DB10CE" w:rsidRPr="007E359B" w:rsidRDefault="00DB10CE" w:rsidP="008E0231">
            <w:pPr>
              <w:tabs>
                <w:tab w:val="left" w:pos="0"/>
              </w:tabs>
            </w:pPr>
            <w:r w:rsidRPr="007E359B">
              <w:t>9-б</w:t>
            </w:r>
          </w:p>
        </w:tc>
        <w:tc>
          <w:tcPr>
            <w:tcW w:w="742" w:type="dxa"/>
            <w:gridSpan w:val="2"/>
            <w:tcBorders>
              <w:top w:val="outset" w:sz="6" w:space="0" w:color="auto"/>
              <w:left w:val="single" w:sz="4" w:space="0" w:color="auto"/>
              <w:bottom w:val="outset" w:sz="6" w:space="0" w:color="auto"/>
            </w:tcBorders>
          </w:tcPr>
          <w:p w:rsidR="00DB10CE" w:rsidRPr="007E359B" w:rsidRDefault="00DB10CE" w:rsidP="008E0231">
            <w:pPr>
              <w:tabs>
                <w:tab w:val="left" w:pos="0"/>
              </w:tabs>
            </w:pPr>
            <w:r w:rsidRPr="007E359B">
              <w:t>9-в</w:t>
            </w:r>
          </w:p>
        </w:tc>
      </w:tr>
      <w:tr w:rsidR="00DB10CE" w:rsidRPr="007E359B" w:rsidTr="00AE7BA8">
        <w:trPr>
          <w:tblCellSpacing w:w="0" w:type="dxa"/>
          <w:jc w:val="center"/>
        </w:trPr>
        <w:tc>
          <w:tcPr>
            <w:tcW w:w="1655" w:type="dxa"/>
            <w:tcBorders>
              <w:top w:val="single" w:sz="4" w:space="0" w:color="auto"/>
              <w:left w:val="single" w:sz="4" w:space="0" w:color="auto"/>
              <w:bottom w:val="outset" w:sz="6" w:space="0" w:color="auto"/>
              <w:right w:val="outset" w:sz="6" w:space="0" w:color="auto"/>
            </w:tcBorders>
            <w:vAlign w:val="center"/>
          </w:tcPr>
          <w:p w:rsidR="00DB10CE" w:rsidRPr="007E359B" w:rsidRDefault="00DB10CE" w:rsidP="008E0231">
            <w:pPr>
              <w:tabs>
                <w:tab w:val="left" w:pos="0"/>
              </w:tabs>
            </w:pPr>
            <w:r w:rsidRPr="007E359B">
              <w:rPr>
                <w:b/>
                <w:bCs/>
                <w:lang w:val="en-US"/>
              </w:rPr>
              <w:t xml:space="preserve">III </w:t>
            </w:r>
            <w:r w:rsidRPr="007E359B">
              <w:rPr>
                <w:b/>
                <w:bCs/>
              </w:rPr>
              <w:t>четверть</w:t>
            </w:r>
          </w:p>
        </w:tc>
        <w:tc>
          <w:tcPr>
            <w:tcW w:w="612" w:type="dxa"/>
            <w:tcBorders>
              <w:top w:val="outset" w:sz="6" w:space="0" w:color="auto"/>
              <w:left w:val="single" w:sz="4" w:space="0" w:color="auto"/>
              <w:bottom w:val="outset" w:sz="6" w:space="0" w:color="auto"/>
              <w:right w:val="outset" w:sz="6" w:space="0" w:color="auto"/>
            </w:tcBorders>
          </w:tcPr>
          <w:p w:rsidR="00DB10CE" w:rsidRPr="007E359B" w:rsidRDefault="00DB10CE" w:rsidP="008E0231">
            <w:pPr>
              <w:tabs>
                <w:tab w:val="left" w:pos="0"/>
              </w:tabs>
            </w:pPr>
            <w:r w:rsidRPr="007E359B">
              <w:t>66</w:t>
            </w:r>
          </w:p>
        </w:tc>
        <w:tc>
          <w:tcPr>
            <w:tcW w:w="590" w:type="dxa"/>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s>
            </w:pPr>
            <w:r w:rsidRPr="007E359B">
              <w:t>33</w:t>
            </w:r>
          </w:p>
        </w:tc>
        <w:tc>
          <w:tcPr>
            <w:tcW w:w="655" w:type="dxa"/>
            <w:gridSpan w:val="2"/>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s>
            </w:pPr>
            <w:r w:rsidRPr="007E359B">
              <w:t>11</w:t>
            </w:r>
          </w:p>
        </w:tc>
        <w:tc>
          <w:tcPr>
            <w:tcW w:w="623" w:type="dxa"/>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s>
            </w:pPr>
            <w:r w:rsidRPr="007E359B">
              <w:t>9</w:t>
            </w:r>
          </w:p>
        </w:tc>
        <w:tc>
          <w:tcPr>
            <w:tcW w:w="592" w:type="dxa"/>
            <w:gridSpan w:val="2"/>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s>
            </w:pPr>
            <w:r w:rsidRPr="007E359B">
              <w:t>36</w:t>
            </w:r>
          </w:p>
        </w:tc>
        <w:tc>
          <w:tcPr>
            <w:tcW w:w="623" w:type="dxa"/>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s>
            </w:pPr>
            <w:r w:rsidRPr="007E359B">
              <w:t>0</w:t>
            </w:r>
          </w:p>
        </w:tc>
        <w:tc>
          <w:tcPr>
            <w:tcW w:w="701" w:type="dxa"/>
            <w:gridSpan w:val="2"/>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s>
            </w:pPr>
            <w:r w:rsidRPr="007E359B">
              <w:t>0</w:t>
            </w:r>
          </w:p>
        </w:tc>
        <w:tc>
          <w:tcPr>
            <w:tcW w:w="735" w:type="dxa"/>
            <w:tcBorders>
              <w:top w:val="outset" w:sz="6" w:space="0" w:color="auto"/>
              <w:left w:val="single" w:sz="4" w:space="0" w:color="auto"/>
              <w:bottom w:val="outset" w:sz="6" w:space="0" w:color="auto"/>
              <w:right w:val="single" w:sz="4" w:space="0" w:color="auto"/>
            </w:tcBorders>
          </w:tcPr>
          <w:p w:rsidR="00DB10CE" w:rsidRPr="007E359B" w:rsidRDefault="00DB10CE" w:rsidP="008E0231">
            <w:pPr>
              <w:tabs>
                <w:tab w:val="left" w:pos="0"/>
              </w:tabs>
            </w:pPr>
            <w:r w:rsidRPr="007E359B">
              <w:t>40</w:t>
            </w:r>
          </w:p>
        </w:tc>
        <w:tc>
          <w:tcPr>
            <w:tcW w:w="742" w:type="dxa"/>
            <w:gridSpan w:val="2"/>
            <w:tcBorders>
              <w:top w:val="outset" w:sz="6" w:space="0" w:color="auto"/>
              <w:left w:val="single" w:sz="4" w:space="0" w:color="auto"/>
              <w:bottom w:val="outset" w:sz="6" w:space="0" w:color="auto"/>
            </w:tcBorders>
          </w:tcPr>
          <w:p w:rsidR="00DB10CE" w:rsidRPr="007E359B" w:rsidRDefault="00DB10CE" w:rsidP="008E0231">
            <w:pPr>
              <w:tabs>
                <w:tab w:val="left" w:pos="0"/>
              </w:tabs>
            </w:pPr>
            <w:r w:rsidRPr="007E359B">
              <w:t>0</w:t>
            </w:r>
          </w:p>
        </w:tc>
      </w:tr>
      <w:tr w:rsidR="00DB10CE" w:rsidRPr="007E359B" w:rsidTr="00AE7BA8">
        <w:trPr>
          <w:gridAfter w:val="1"/>
          <w:wAfter w:w="7" w:type="dxa"/>
          <w:tblCellSpacing w:w="0" w:type="dxa"/>
          <w:jc w:val="center"/>
        </w:trPr>
        <w:tc>
          <w:tcPr>
            <w:tcW w:w="1655" w:type="dxa"/>
            <w:tcBorders>
              <w:top w:val="single" w:sz="4" w:space="0" w:color="auto"/>
              <w:left w:val="single" w:sz="4" w:space="0" w:color="auto"/>
              <w:bottom w:val="outset" w:sz="6" w:space="0" w:color="auto"/>
              <w:right w:val="outset" w:sz="6" w:space="0" w:color="auto"/>
            </w:tcBorders>
          </w:tcPr>
          <w:p w:rsidR="00DB10CE" w:rsidRPr="007E359B" w:rsidRDefault="00DB10CE" w:rsidP="008E0231">
            <w:pPr>
              <w:tabs>
                <w:tab w:val="left" w:pos="0"/>
              </w:tabs>
            </w:pPr>
            <w:r w:rsidRPr="007E359B">
              <w:rPr>
                <w:b/>
                <w:bCs/>
                <w:lang w:val="en-US"/>
              </w:rPr>
              <w:t xml:space="preserve">IV </w:t>
            </w:r>
            <w:r w:rsidRPr="007E359B">
              <w:rPr>
                <w:b/>
                <w:bCs/>
              </w:rPr>
              <w:t>четверть</w:t>
            </w:r>
          </w:p>
        </w:tc>
        <w:tc>
          <w:tcPr>
            <w:tcW w:w="612" w:type="dxa"/>
            <w:tcBorders>
              <w:top w:val="outset" w:sz="6" w:space="0" w:color="auto"/>
              <w:left w:val="single" w:sz="4" w:space="0" w:color="auto"/>
              <w:bottom w:val="outset" w:sz="6" w:space="0" w:color="auto"/>
              <w:right w:val="outset" w:sz="6" w:space="0" w:color="auto"/>
            </w:tcBorders>
          </w:tcPr>
          <w:p w:rsidR="00DB10CE" w:rsidRPr="007E359B" w:rsidRDefault="00DB10CE" w:rsidP="008E0231">
            <w:pPr>
              <w:tabs>
                <w:tab w:val="left" w:pos="0"/>
              </w:tabs>
            </w:pPr>
            <w:r w:rsidRPr="007E359B">
              <w:t>30</w:t>
            </w:r>
          </w:p>
        </w:tc>
        <w:tc>
          <w:tcPr>
            <w:tcW w:w="628" w:type="dxa"/>
            <w:gridSpan w:val="2"/>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s>
            </w:pPr>
            <w:r w:rsidRPr="007E359B">
              <w:t>58</w:t>
            </w:r>
          </w:p>
        </w:tc>
        <w:tc>
          <w:tcPr>
            <w:tcW w:w="617" w:type="dxa"/>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s>
            </w:pPr>
            <w:r w:rsidRPr="007E359B">
              <w:t>11</w:t>
            </w:r>
          </w:p>
        </w:tc>
        <w:tc>
          <w:tcPr>
            <w:tcW w:w="630" w:type="dxa"/>
            <w:gridSpan w:val="2"/>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s>
            </w:pPr>
            <w:r w:rsidRPr="007E359B">
              <w:t>50</w:t>
            </w:r>
          </w:p>
        </w:tc>
        <w:tc>
          <w:tcPr>
            <w:tcW w:w="585" w:type="dxa"/>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s>
            </w:pPr>
            <w:r w:rsidRPr="007E359B">
              <w:t>9</w:t>
            </w:r>
          </w:p>
        </w:tc>
        <w:tc>
          <w:tcPr>
            <w:tcW w:w="630" w:type="dxa"/>
            <w:gridSpan w:val="2"/>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s>
            </w:pPr>
            <w:r w:rsidRPr="007E359B">
              <w:t>0</w:t>
            </w:r>
          </w:p>
        </w:tc>
        <w:tc>
          <w:tcPr>
            <w:tcW w:w="694" w:type="dxa"/>
            <w:tcBorders>
              <w:top w:val="outset" w:sz="6" w:space="0" w:color="auto"/>
              <w:left w:val="outset" w:sz="6" w:space="0" w:color="auto"/>
              <w:bottom w:val="outset" w:sz="6" w:space="0" w:color="auto"/>
              <w:right w:val="single" w:sz="4" w:space="0" w:color="auto"/>
            </w:tcBorders>
          </w:tcPr>
          <w:p w:rsidR="00DB10CE" w:rsidRPr="007E359B" w:rsidRDefault="00DB10CE" w:rsidP="008E0231">
            <w:pPr>
              <w:tabs>
                <w:tab w:val="left" w:pos="0"/>
              </w:tabs>
            </w:pPr>
            <w:r w:rsidRPr="007E359B">
              <w:t>22</w:t>
            </w:r>
          </w:p>
        </w:tc>
        <w:tc>
          <w:tcPr>
            <w:tcW w:w="735" w:type="dxa"/>
            <w:tcBorders>
              <w:top w:val="outset" w:sz="6" w:space="0" w:color="auto"/>
              <w:left w:val="single" w:sz="4" w:space="0" w:color="auto"/>
              <w:bottom w:val="outset" w:sz="6" w:space="0" w:color="auto"/>
              <w:right w:val="single" w:sz="4" w:space="0" w:color="auto"/>
            </w:tcBorders>
          </w:tcPr>
          <w:p w:rsidR="00DB10CE" w:rsidRPr="007E359B" w:rsidRDefault="00DB10CE" w:rsidP="008E0231">
            <w:pPr>
              <w:tabs>
                <w:tab w:val="left" w:pos="0"/>
              </w:tabs>
            </w:pPr>
            <w:r w:rsidRPr="007E359B">
              <w:t>18</w:t>
            </w:r>
          </w:p>
        </w:tc>
        <w:tc>
          <w:tcPr>
            <w:tcW w:w="735" w:type="dxa"/>
            <w:tcBorders>
              <w:top w:val="outset" w:sz="6" w:space="0" w:color="auto"/>
              <w:left w:val="single" w:sz="4" w:space="0" w:color="auto"/>
              <w:bottom w:val="outset" w:sz="6" w:space="0" w:color="auto"/>
              <w:right w:val="single" w:sz="4" w:space="0" w:color="auto"/>
            </w:tcBorders>
          </w:tcPr>
          <w:p w:rsidR="00DB10CE" w:rsidRPr="007E359B" w:rsidRDefault="00DB10CE" w:rsidP="008E0231">
            <w:pPr>
              <w:tabs>
                <w:tab w:val="left" w:pos="0"/>
              </w:tabs>
            </w:pPr>
            <w:r w:rsidRPr="007E359B">
              <w:t>20</w:t>
            </w:r>
          </w:p>
        </w:tc>
      </w:tr>
      <w:tr w:rsidR="00DB10CE" w:rsidRPr="007E359B" w:rsidTr="00AE7BA8">
        <w:trPr>
          <w:tblCellSpacing w:w="0" w:type="dxa"/>
          <w:jc w:val="center"/>
        </w:trPr>
        <w:tc>
          <w:tcPr>
            <w:tcW w:w="1655" w:type="dxa"/>
            <w:tcBorders>
              <w:top w:val="single" w:sz="4" w:space="0" w:color="auto"/>
              <w:left w:val="single" w:sz="4" w:space="0" w:color="auto"/>
              <w:bottom w:val="single" w:sz="4" w:space="0" w:color="auto"/>
              <w:right w:val="outset" w:sz="6" w:space="0" w:color="auto"/>
            </w:tcBorders>
          </w:tcPr>
          <w:p w:rsidR="00DB10CE" w:rsidRPr="007E359B" w:rsidRDefault="00DB10CE" w:rsidP="008E0231">
            <w:pPr>
              <w:tabs>
                <w:tab w:val="left" w:pos="0"/>
              </w:tabs>
            </w:pPr>
            <w:r w:rsidRPr="007E359B">
              <w:rPr>
                <w:b/>
                <w:bCs/>
                <w:lang w:val="en-US"/>
              </w:rPr>
              <w:t xml:space="preserve">I </w:t>
            </w:r>
            <w:r w:rsidRPr="007E359B">
              <w:rPr>
                <w:b/>
                <w:bCs/>
              </w:rPr>
              <w:t>четверть</w:t>
            </w:r>
          </w:p>
        </w:tc>
        <w:tc>
          <w:tcPr>
            <w:tcW w:w="612" w:type="dxa"/>
            <w:tcBorders>
              <w:top w:val="outset" w:sz="6" w:space="0" w:color="auto"/>
              <w:left w:val="single" w:sz="4" w:space="0" w:color="auto"/>
              <w:bottom w:val="outset" w:sz="6" w:space="0" w:color="auto"/>
              <w:right w:val="outset" w:sz="6" w:space="0" w:color="auto"/>
            </w:tcBorders>
          </w:tcPr>
          <w:p w:rsidR="00DB10CE" w:rsidRPr="007E359B" w:rsidRDefault="00DB10CE" w:rsidP="008E0231">
            <w:pPr>
              <w:tabs>
                <w:tab w:val="left" w:pos="0"/>
              </w:tabs>
            </w:pPr>
            <w:r w:rsidRPr="007E359B">
              <w:t>10</w:t>
            </w:r>
          </w:p>
        </w:tc>
        <w:tc>
          <w:tcPr>
            <w:tcW w:w="590" w:type="dxa"/>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s>
            </w:pPr>
            <w:r w:rsidRPr="007E359B">
              <w:t>36</w:t>
            </w:r>
          </w:p>
        </w:tc>
        <w:tc>
          <w:tcPr>
            <w:tcW w:w="655" w:type="dxa"/>
            <w:gridSpan w:val="2"/>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s>
            </w:pPr>
            <w:r w:rsidRPr="007E359B">
              <w:t>58</w:t>
            </w:r>
          </w:p>
        </w:tc>
        <w:tc>
          <w:tcPr>
            <w:tcW w:w="623" w:type="dxa"/>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s>
            </w:pPr>
            <w:r w:rsidRPr="007E359B">
              <w:t>0</w:t>
            </w:r>
          </w:p>
        </w:tc>
        <w:tc>
          <w:tcPr>
            <w:tcW w:w="592" w:type="dxa"/>
            <w:gridSpan w:val="2"/>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s>
            </w:pPr>
            <w:r w:rsidRPr="007E359B">
              <w:t>0</w:t>
            </w:r>
          </w:p>
        </w:tc>
        <w:tc>
          <w:tcPr>
            <w:tcW w:w="623" w:type="dxa"/>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s>
            </w:pPr>
            <w:r w:rsidRPr="007E359B">
              <w:t>0</w:t>
            </w:r>
          </w:p>
        </w:tc>
        <w:tc>
          <w:tcPr>
            <w:tcW w:w="701" w:type="dxa"/>
            <w:gridSpan w:val="2"/>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s>
            </w:pPr>
            <w:r w:rsidRPr="007E359B">
              <w:t>7</w:t>
            </w:r>
          </w:p>
        </w:tc>
        <w:tc>
          <w:tcPr>
            <w:tcW w:w="735" w:type="dxa"/>
            <w:tcBorders>
              <w:top w:val="outset" w:sz="6" w:space="0" w:color="auto"/>
              <w:left w:val="single" w:sz="4" w:space="0" w:color="auto"/>
              <w:bottom w:val="outset" w:sz="6" w:space="0" w:color="auto"/>
              <w:right w:val="single" w:sz="4" w:space="0" w:color="auto"/>
            </w:tcBorders>
          </w:tcPr>
          <w:p w:rsidR="00DB10CE" w:rsidRPr="007E359B" w:rsidRDefault="00DB10CE" w:rsidP="008E0231">
            <w:pPr>
              <w:tabs>
                <w:tab w:val="left" w:pos="0"/>
              </w:tabs>
            </w:pPr>
            <w:r w:rsidRPr="007E359B">
              <w:t>0</w:t>
            </w:r>
          </w:p>
        </w:tc>
        <w:tc>
          <w:tcPr>
            <w:tcW w:w="742" w:type="dxa"/>
            <w:gridSpan w:val="2"/>
            <w:tcBorders>
              <w:top w:val="outset" w:sz="6" w:space="0" w:color="auto"/>
              <w:left w:val="single" w:sz="4" w:space="0" w:color="auto"/>
              <w:bottom w:val="outset" w:sz="6" w:space="0" w:color="auto"/>
            </w:tcBorders>
          </w:tcPr>
          <w:p w:rsidR="00DB10CE" w:rsidRPr="007E359B" w:rsidRDefault="00DB10CE" w:rsidP="008E0231">
            <w:pPr>
              <w:tabs>
                <w:tab w:val="left" w:pos="0"/>
              </w:tabs>
            </w:pPr>
            <w:r w:rsidRPr="007E359B">
              <w:t>0</w:t>
            </w:r>
          </w:p>
        </w:tc>
      </w:tr>
      <w:tr w:rsidR="00DB10CE" w:rsidRPr="007E359B" w:rsidTr="00AE7BA8">
        <w:trPr>
          <w:tblCellSpacing w:w="0" w:type="dxa"/>
          <w:jc w:val="center"/>
        </w:trPr>
        <w:tc>
          <w:tcPr>
            <w:tcW w:w="1655" w:type="dxa"/>
            <w:tcBorders>
              <w:top w:val="outset" w:sz="6" w:space="0" w:color="auto"/>
              <w:left w:val="single" w:sz="4" w:space="0" w:color="auto"/>
              <w:bottom w:val="single" w:sz="4" w:space="0" w:color="auto"/>
              <w:right w:val="outset" w:sz="6" w:space="0" w:color="auto"/>
            </w:tcBorders>
          </w:tcPr>
          <w:p w:rsidR="00DB10CE" w:rsidRPr="007E359B" w:rsidRDefault="00DB10CE" w:rsidP="008E0231">
            <w:pPr>
              <w:tabs>
                <w:tab w:val="left" w:pos="0"/>
              </w:tabs>
            </w:pPr>
            <w:r w:rsidRPr="007E359B">
              <w:rPr>
                <w:b/>
                <w:bCs/>
                <w:lang w:val="en-US"/>
              </w:rPr>
              <w:t xml:space="preserve">II </w:t>
            </w:r>
            <w:r w:rsidRPr="007E359B">
              <w:rPr>
                <w:b/>
                <w:bCs/>
              </w:rPr>
              <w:t>четверть</w:t>
            </w:r>
          </w:p>
        </w:tc>
        <w:tc>
          <w:tcPr>
            <w:tcW w:w="612" w:type="dxa"/>
            <w:tcBorders>
              <w:top w:val="outset" w:sz="6" w:space="0" w:color="auto"/>
              <w:left w:val="single" w:sz="4" w:space="0" w:color="auto"/>
              <w:bottom w:val="outset" w:sz="6" w:space="0" w:color="auto"/>
              <w:right w:val="outset" w:sz="6" w:space="0" w:color="auto"/>
            </w:tcBorders>
          </w:tcPr>
          <w:p w:rsidR="00DB10CE" w:rsidRPr="007E359B" w:rsidRDefault="00DB10CE" w:rsidP="008E0231">
            <w:pPr>
              <w:tabs>
                <w:tab w:val="left" w:pos="0"/>
              </w:tabs>
            </w:pPr>
            <w:r w:rsidRPr="007E359B">
              <w:t>25</w:t>
            </w:r>
          </w:p>
        </w:tc>
        <w:tc>
          <w:tcPr>
            <w:tcW w:w="590" w:type="dxa"/>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s>
            </w:pPr>
            <w:r w:rsidRPr="007E359B">
              <w:t>50</w:t>
            </w:r>
          </w:p>
        </w:tc>
        <w:tc>
          <w:tcPr>
            <w:tcW w:w="655" w:type="dxa"/>
            <w:gridSpan w:val="2"/>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s>
            </w:pPr>
            <w:r w:rsidRPr="007E359B">
              <w:t>36</w:t>
            </w:r>
          </w:p>
        </w:tc>
        <w:tc>
          <w:tcPr>
            <w:tcW w:w="623" w:type="dxa"/>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s>
            </w:pPr>
            <w:r w:rsidRPr="007E359B">
              <w:t>0</w:t>
            </w:r>
          </w:p>
        </w:tc>
        <w:tc>
          <w:tcPr>
            <w:tcW w:w="592" w:type="dxa"/>
            <w:gridSpan w:val="2"/>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s>
            </w:pPr>
            <w:r w:rsidRPr="007E359B">
              <w:t>0</w:t>
            </w:r>
          </w:p>
        </w:tc>
        <w:tc>
          <w:tcPr>
            <w:tcW w:w="623" w:type="dxa"/>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s>
            </w:pPr>
            <w:r w:rsidRPr="007E359B">
              <w:t>0</w:t>
            </w:r>
          </w:p>
        </w:tc>
        <w:tc>
          <w:tcPr>
            <w:tcW w:w="701" w:type="dxa"/>
            <w:gridSpan w:val="2"/>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s>
            </w:pPr>
            <w:r w:rsidRPr="007E359B">
              <w:t>0</w:t>
            </w:r>
          </w:p>
        </w:tc>
        <w:tc>
          <w:tcPr>
            <w:tcW w:w="735" w:type="dxa"/>
            <w:tcBorders>
              <w:top w:val="outset" w:sz="6" w:space="0" w:color="auto"/>
              <w:left w:val="outset" w:sz="6" w:space="0" w:color="auto"/>
              <w:bottom w:val="outset" w:sz="6" w:space="0" w:color="auto"/>
              <w:right w:val="outset" w:sz="6" w:space="0" w:color="auto"/>
            </w:tcBorders>
          </w:tcPr>
          <w:p w:rsidR="00DB10CE" w:rsidRPr="007E359B" w:rsidRDefault="00DB10CE" w:rsidP="008E0231">
            <w:pPr>
              <w:tabs>
                <w:tab w:val="left" w:pos="0"/>
              </w:tabs>
            </w:pPr>
            <w:r w:rsidRPr="007E359B">
              <w:t>0</w:t>
            </w:r>
          </w:p>
        </w:tc>
        <w:tc>
          <w:tcPr>
            <w:tcW w:w="742" w:type="dxa"/>
            <w:gridSpan w:val="2"/>
            <w:tcBorders>
              <w:top w:val="outset" w:sz="6" w:space="0" w:color="auto"/>
              <w:left w:val="outset" w:sz="6" w:space="0" w:color="auto"/>
              <w:bottom w:val="outset" w:sz="6" w:space="0" w:color="auto"/>
            </w:tcBorders>
          </w:tcPr>
          <w:p w:rsidR="00DB10CE" w:rsidRPr="007E359B" w:rsidRDefault="00DB10CE" w:rsidP="008E0231">
            <w:pPr>
              <w:tabs>
                <w:tab w:val="left" w:pos="0"/>
              </w:tabs>
            </w:pPr>
            <w:r w:rsidRPr="007E359B">
              <w:t>0</w:t>
            </w:r>
          </w:p>
        </w:tc>
      </w:tr>
    </w:tbl>
    <w:p w:rsidR="00DB10CE" w:rsidRDefault="00DB10CE" w:rsidP="008E0231">
      <w:pPr>
        <w:tabs>
          <w:tab w:val="left" w:pos="0"/>
        </w:tabs>
        <w:rPr>
          <w:sz w:val="28"/>
          <w:szCs w:val="28"/>
        </w:rPr>
      </w:pPr>
    </w:p>
    <w:p w:rsidR="00DB10CE" w:rsidRPr="00664287" w:rsidRDefault="00DB10CE" w:rsidP="008E0231">
      <w:pPr>
        <w:tabs>
          <w:tab w:val="left" w:pos="0"/>
        </w:tabs>
        <w:rPr>
          <w:bCs/>
          <w:i/>
          <w:sz w:val="28"/>
          <w:szCs w:val="28"/>
        </w:rPr>
      </w:pPr>
      <w:r w:rsidRPr="00CE53AE">
        <w:rPr>
          <w:sz w:val="28"/>
          <w:szCs w:val="28"/>
        </w:rPr>
        <w:t xml:space="preserve">   </w:t>
      </w:r>
      <w:r>
        <w:rPr>
          <w:sz w:val="28"/>
          <w:szCs w:val="28"/>
        </w:rPr>
        <w:t xml:space="preserve"> </w:t>
      </w:r>
      <w:r w:rsidRPr="00CE53AE">
        <w:rPr>
          <w:sz w:val="28"/>
          <w:szCs w:val="28"/>
        </w:rPr>
        <w:t xml:space="preserve">  </w:t>
      </w:r>
      <w:r>
        <w:rPr>
          <w:sz w:val="28"/>
          <w:szCs w:val="28"/>
        </w:rPr>
        <w:t>Снижение</w:t>
      </w:r>
      <w:r w:rsidRPr="00CE53AE">
        <w:rPr>
          <w:sz w:val="28"/>
          <w:szCs w:val="28"/>
        </w:rPr>
        <w:t xml:space="preserve"> в основной школе качества </w:t>
      </w:r>
      <w:r>
        <w:rPr>
          <w:sz w:val="28"/>
          <w:szCs w:val="28"/>
        </w:rPr>
        <w:t>знаний</w:t>
      </w:r>
      <w:r w:rsidRPr="00CE53AE">
        <w:rPr>
          <w:sz w:val="28"/>
          <w:szCs w:val="28"/>
        </w:rPr>
        <w:t xml:space="preserve"> по русскому и иностранным языкам, алгебре, геометрии</w:t>
      </w:r>
      <w:r>
        <w:rPr>
          <w:sz w:val="28"/>
          <w:szCs w:val="28"/>
        </w:rPr>
        <w:t xml:space="preserve"> объясняется </w:t>
      </w:r>
      <w:r w:rsidRPr="00CE53AE">
        <w:rPr>
          <w:sz w:val="28"/>
          <w:szCs w:val="28"/>
        </w:rPr>
        <w:t>низкой учебной мотиваци</w:t>
      </w:r>
      <w:r>
        <w:rPr>
          <w:sz w:val="28"/>
          <w:szCs w:val="28"/>
        </w:rPr>
        <w:t>ей</w:t>
      </w:r>
      <w:r w:rsidRPr="00CE53AE">
        <w:rPr>
          <w:sz w:val="28"/>
          <w:szCs w:val="28"/>
        </w:rPr>
        <w:t xml:space="preserve"> обучающихся, неумение</w:t>
      </w:r>
      <w:r>
        <w:rPr>
          <w:sz w:val="28"/>
          <w:szCs w:val="28"/>
        </w:rPr>
        <w:t>м</w:t>
      </w:r>
      <w:r w:rsidRPr="00CE53AE">
        <w:rPr>
          <w:sz w:val="28"/>
          <w:szCs w:val="28"/>
        </w:rPr>
        <w:t xml:space="preserve"> учащихся применять полученные знания на практике</w:t>
      </w:r>
      <w:r>
        <w:rPr>
          <w:sz w:val="28"/>
          <w:szCs w:val="28"/>
        </w:rPr>
        <w:t>,</w:t>
      </w:r>
      <w:r w:rsidRPr="00CE53AE">
        <w:rPr>
          <w:sz w:val="28"/>
          <w:szCs w:val="28"/>
        </w:rPr>
        <w:t xml:space="preserve"> низки</w:t>
      </w:r>
      <w:r>
        <w:rPr>
          <w:sz w:val="28"/>
          <w:szCs w:val="28"/>
        </w:rPr>
        <w:t>м</w:t>
      </w:r>
      <w:r w:rsidRPr="00CE53AE">
        <w:rPr>
          <w:sz w:val="28"/>
          <w:szCs w:val="28"/>
        </w:rPr>
        <w:t xml:space="preserve">  образовательны</w:t>
      </w:r>
      <w:r>
        <w:rPr>
          <w:sz w:val="28"/>
          <w:szCs w:val="28"/>
        </w:rPr>
        <w:t>м</w:t>
      </w:r>
      <w:r w:rsidRPr="00CE53AE">
        <w:rPr>
          <w:sz w:val="28"/>
          <w:szCs w:val="28"/>
        </w:rPr>
        <w:t xml:space="preserve">  уровн</w:t>
      </w:r>
      <w:r>
        <w:rPr>
          <w:sz w:val="28"/>
          <w:szCs w:val="28"/>
        </w:rPr>
        <w:t>ем</w:t>
      </w:r>
      <w:r w:rsidRPr="00CE53AE">
        <w:rPr>
          <w:sz w:val="28"/>
          <w:szCs w:val="28"/>
        </w:rPr>
        <w:t xml:space="preserve">  родителей</w:t>
      </w:r>
      <w:r>
        <w:rPr>
          <w:sz w:val="28"/>
          <w:szCs w:val="28"/>
        </w:rPr>
        <w:t xml:space="preserve"> и</w:t>
      </w:r>
      <w:r w:rsidRPr="00CE53AE">
        <w:rPr>
          <w:sz w:val="28"/>
          <w:szCs w:val="28"/>
        </w:rPr>
        <w:t xml:space="preserve"> отсутствие</w:t>
      </w:r>
      <w:r>
        <w:rPr>
          <w:sz w:val="28"/>
          <w:szCs w:val="28"/>
        </w:rPr>
        <w:t>м</w:t>
      </w:r>
      <w:r w:rsidRPr="00CE53AE">
        <w:rPr>
          <w:sz w:val="28"/>
          <w:szCs w:val="28"/>
        </w:rPr>
        <w:t xml:space="preserve">  </w:t>
      </w:r>
      <w:r>
        <w:rPr>
          <w:sz w:val="28"/>
          <w:szCs w:val="28"/>
        </w:rPr>
        <w:t xml:space="preserve">необходимой помощи и </w:t>
      </w:r>
      <w:r w:rsidRPr="00CE53AE">
        <w:rPr>
          <w:sz w:val="28"/>
          <w:szCs w:val="28"/>
        </w:rPr>
        <w:t>должного  контроля с  их  стороны. Результатами успеваемости учащихся по ИЗО, музыке, трудовому обучению (70%) являются хорошо сформированные навыки, выразившиеся в творческих работах детей, что было продемонстрировано в концертах</w:t>
      </w:r>
      <w:r>
        <w:rPr>
          <w:sz w:val="28"/>
          <w:szCs w:val="28"/>
        </w:rPr>
        <w:t xml:space="preserve"> и</w:t>
      </w:r>
      <w:r w:rsidRPr="00CE53AE">
        <w:rPr>
          <w:sz w:val="28"/>
          <w:szCs w:val="28"/>
        </w:rPr>
        <w:t xml:space="preserve"> выставках работ учащихся.</w:t>
      </w:r>
      <w:r>
        <w:rPr>
          <w:sz w:val="28"/>
          <w:szCs w:val="28"/>
        </w:rPr>
        <w:t xml:space="preserve"> В 2022 году у</w:t>
      </w:r>
      <w:r w:rsidRPr="00175E5C">
        <w:rPr>
          <w:sz w:val="28"/>
          <w:szCs w:val="28"/>
        </w:rPr>
        <w:t xml:space="preserve">спеваемость </w:t>
      </w:r>
      <w:r>
        <w:rPr>
          <w:sz w:val="28"/>
          <w:szCs w:val="28"/>
        </w:rPr>
        <w:t>в</w:t>
      </w:r>
      <w:r w:rsidRPr="00175E5C">
        <w:rPr>
          <w:sz w:val="28"/>
          <w:szCs w:val="28"/>
        </w:rPr>
        <w:t xml:space="preserve"> школе составила 98% (не подлежат аттестации  учащиеся 1 классов</w:t>
      </w:r>
      <w:r w:rsidRPr="00175E5C">
        <w:rPr>
          <w:bCs/>
          <w:sz w:val="28"/>
          <w:szCs w:val="28"/>
        </w:rPr>
        <w:t>).</w:t>
      </w:r>
    </w:p>
    <w:p w:rsidR="00DB10CE" w:rsidRPr="00664287" w:rsidRDefault="00DB10CE" w:rsidP="008E0231">
      <w:pPr>
        <w:tabs>
          <w:tab w:val="left" w:pos="0"/>
        </w:tabs>
        <w:ind w:left="142"/>
        <w:rPr>
          <w:b/>
          <w:i/>
          <w:sz w:val="28"/>
          <w:szCs w:val="28"/>
        </w:rPr>
      </w:pPr>
      <w:r w:rsidRPr="00664287">
        <w:rPr>
          <w:b/>
          <w:i/>
          <w:sz w:val="28"/>
          <w:szCs w:val="28"/>
        </w:rPr>
        <w:t>Независимая оценка качества образования. ВПР</w:t>
      </w:r>
    </w:p>
    <w:p w:rsidR="00DB10CE" w:rsidRDefault="00DB10CE" w:rsidP="008E0231">
      <w:pPr>
        <w:tabs>
          <w:tab w:val="left" w:pos="0"/>
        </w:tabs>
        <w:rPr>
          <w:sz w:val="28"/>
          <w:szCs w:val="28"/>
        </w:rPr>
      </w:pPr>
      <w:r>
        <w:rPr>
          <w:sz w:val="28"/>
          <w:szCs w:val="28"/>
        </w:rPr>
        <w:t xml:space="preserve">      В октябре </w:t>
      </w:r>
      <w:r w:rsidRPr="00EA15D7">
        <w:rPr>
          <w:sz w:val="28"/>
          <w:szCs w:val="28"/>
        </w:rPr>
        <w:t>202</w:t>
      </w:r>
      <w:r>
        <w:rPr>
          <w:sz w:val="28"/>
          <w:szCs w:val="28"/>
        </w:rPr>
        <w:t>2</w:t>
      </w:r>
      <w:r w:rsidRPr="00EA15D7">
        <w:rPr>
          <w:sz w:val="28"/>
          <w:szCs w:val="28"/>
        </w:rPr>
        <w:t xml:space="preserve"> года</w:t>
      </w:r>
      <w:r>
        <w:rPr>
          <w:sz w:val="28"/>
          <w:szCs w:val="28"/>
        </w:rPr>
        <w:t xml:space="preserve"> в Школе прошли всероссийские проверочные работы, которые были приостановлены весной 2022 года.</w:t>
      </w:r>
    </w:p>
    <w:p w:rsidR="00DB10CE" w:rsidRPr="00190513" w:rsidRDefault="00DB10CE" w:rsidP="008E0231">
      <w:pPr>
        <w:pStyle w:val="af7"/>
        <w:tabs>
          <w:tab w:val="left" w:pos="0"/>
        </w:tabs>
        <w:spacing w:before="0" w:after="150"/>
        <w:rPr>
          <w:rFonts w:ascii="Arial" w:hAnsi="Arial"/>
          <w:color w:val="222222"/>
        </w:rPr>
      </w:pPr>
      <w:r w:rsidRPr="00190513">
        <w:rPr>
          <w:rFonts w:ascii="Arial" w:hAnsi="Arial"/>
          <w:color w:val="222222"/>
        </w:rPr>
        <w:t xml:space="preserve">В 2022 году ВПР проводили в два этапа: в марте – в 4 классе, в сентябре и октябре – в 5-9-х классах. В связи с переносом большей части ВПР на осень, результаты не использовались в качестве промежуточной аттестации. </w:t>
      </w:r>
    </w:p>
    <w:p w:rsidR="00DB10CE" w:rsidRDefault="00DB10CE" w:rsidP="008E0231">
      <w:pPr>
        <w:tabs>
          <w:tab w:val="left" w:pos="0"/>
        </w:tabs>
        <w:autoSpaceDE w:val="0"/>
        <w:autoSpaceDN w:val="0"/>
        <w:adjustRightInd w:val="0"/>
        <w:ind w:left="284"/>
        <w:rPr>
          <w:b/>
          <w:sz w:val="28"/>
          <w:szCs w:val="28"/>
        </w:rPr>
      </w:pPr>
      <w:r w:rsidRPr="00586010">
        <w:rPr>
          <w:b/>
          <w:sz w:val="28"/>
          <w:szCs w:val="28"/>
        </w:rPr>
        <w:t xml:space="preserve">Результаты ВПР по классам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876"/>
        <w:gridCol w:w="1984"/>
        <w:gridCol w:w="2257"/>
      </w:tblGrid>
      <w:tr w:rsidR="00DB10CE" w:rsidRPr="007E359B" w:rsidTr="00AE7BA8">
        <w:trPr>
          <w:trHeight w:val="608"/>
        </w:trPr>
        <w:tc>
          <w:tcPr>
            <w:tcW w:w="2660" w:type="dxa"/>
          </w:tcPr>
          <w:p w:rsidR="00DB10CE" w:rsidRPr="007E359B" w:rsidRDefault="003A4E0F" w:rsidP="008E0231">
            <w:pPr>
              <w:tabs>
                <w:tab w:val="left" w:pos="0"/>
              </w:tabs>
              <w:rPr>
                <w:b/>
              </w:rPr>
            </w:pPr>
            <w:r>
              <w:rPr>
                <w:noProof/>
                <w:lang w:eastAsia="ru-RU"/>
              </w:rPr>
              <w:lastRenderedPageBreak/>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-4445</wp:posOffset>
                      </wp:positionV>
                      <wp:extent cx="1666875" cy="361950"/>
                      <wp:effectExtent l="0" t="0" r="28575" b="19050"/>
                      <wp:wrapNone/>
                      <wp:docPr id="7"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36195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35pt" to="126.2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" strokecolor="#4579b8"/>
                  </w:pict>
                </mc:Fallback>
              </mc:AlternateContent>
            </w:r>
            <w:r w:rsidR="00DB10CE" w:rsidRPr="007E359B">
              <w:rPr>
                <w:b/>
              </w:rPr>
              <w:t xml:space="preserve">                Предмет</w:t>
            </w:r>
            <w:r w:rsidR="00DB10CE" w:rsidRPr="007E359B">
              <w:rPr>
                <w:b/>
                <w:noProof/>
                <w:lang w:eastAsia="ru-RU"/>
              </w:rPr>
              <w:t xml:space="preserve"> </w:t>
            </w:r>
          </w:p>
          <w:p w:rsidR="00DB10CE" w:rsidRPr="007E359B" w:rsidRDefault="00DB10CE" w:rsidP="008E0231">
            <w:pPr>
              <w:tabs>
                <w:tab w:val="left" w:pos="0"/>
              </w:tabs>
              <w:rPr>
                <w:b/>
              </w:rPr>
            </w:pPr>
            <w:r w:rsidRPr="007E359B">
              <w:rPr>
                <w:b/>
              </w:rPr>
              <w:t>параметры</w:t>
            </w:r>
          </w:p>
        </w:tc>
        <w:tc>
          <w:tcPr>
            <w:tcW w:w="1876" w:type="dxa"/>
            <w:vAlign w:val="center"/>
          </w:tcPr>
          <w:p w:rsidR="00DB10CE" w:rsidRPr="007E359B" w:rsidRDefault="00DB10CE" w:rsidP="008E0231">
            <w:pPr>
              <w:tabs>
                <w:tab w:val="left" w:pos="0"/>
              </w:tabs>
              <w:rPr>
                <w:b/>
              </w:rPr>
            </w:pPr>
            <w:r w:rsidRPr="007E359B">
              <w:rPr>
                <w:b/>
              </w:rPr>
              <w:t>Русский язык</w:t>
            </w:r>
          </w:p>
        </w:tc>
        <w:tc>
          <w:tcPr>
            <w:tcW w:w="1984" w:type="dxa"/>
            <w:vAlign w:val="center"/>
          </w:tcPr>
          <w:p w:rsidR="00DB10CE" w:rsidRPr="007E359B" w:rsidRDefault="00DB10CE" w:rsidP="008E0231">
            <w:pPr>
              <w:tabs>
                <w:tab w:val="left" w:pos="0"/>
              </w:tabs>
              <w:rPr>
                <w:b/>
              </w:rPr>
            </w:pPr>
            <w:r w:rsidRPr="007E359B">
              <w:rPr>
                <w:b/>
              </w:rPr>
              <w:t>Математика</w:t>
            </w:r>
          </w:p>
        </w:tc>
        <w:tc>
          <w:tcPr>
            <w:tcW w:w="2257" w:type="dxa"/>
          </w:tcPr>
          <w:p w:rsidR="00DB10CE" w:rsidRPr="007E359B" w:rsidRDefault="003A4E0F" w:rsidP="008E0231">
            <w:pPr>
              <w:tabs>
                <w:tab w:val="left" w:pos="0"/>
              </w:tabs>
              <w:rPr>
                <w:b/>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-4445</wp:posOffset>
                      </wp:positionV>
                      <wp:extent cx="1666875" cy="361950"/>
                      <wp:effectExtent l="0" t="0" r="28575" b="19050"/>
                      <wp:wrapNone/>
                      <wp:docPr id="6"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36195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35pt" to="126.2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" strokecolor="#4579b8"/>
                  </w:pict>
                </mc:Fallback>
              </mc:AlternateContent>
            </w:r>
            <w:r w:rsidR="00DB10CE" w:rsidRPr="007E359B">
              <w:rPr>
                <w:b/>
              </w:rPr>
              <w:t xml:space="preserve">                Предмет</w:t>
            </w:r>
            <w:r w:rsidR="00DB10CE" w:rsidRPr="007E359B">
              <w:rPr>
                <w:b/>
                <w:noProof/>
                <w:lang w:eastAsia="ru-RU"/>
              </w:rPr>
              <w:t xml:space="preserve"> </w:t>
            </w:r>
          </w:p>
          <w:p w:rsidR="00DB10CE" w:rsidRPr="007E359B" w:rsidRDefault="00DB10CE" w:rsidP="008E0231">
            <w:pPr>
              <w:tabs>
                <w:tab w:val="left" w:pos="0"/>
              </w:tabs>
              <w:rPr>
                <w:b/>
              </w:rPr>
            </w:pPr>
            <w:r w:rsidRPr="007E359B">
              <w:rPr>
                <w:b/>
              </w:rPr>
              <w:t>параметры</w:t>
            </w:r>
          </w:p>
        </w:tc>
      </w:tr>
      <w:tr w:rsidR="00DB10CE" w:rsidRPr="007E359B" w:rsidTr="00AE7BA8">
        <w:tc>
          <w:tcPr>
            <w:tcW w:w="8777" w:type="dxa"/>
            <w:gridSpan w:val="4"/>
            <w:shd w:val="clear" w:color="auto" w:fill="EEECE1"/>
          </w:tcPr>
          <w:p w:rsidR="00DB10CE" w:rsidRPr="007E359B" w:rsidRDefault="00DB10CE" w:rsidP="008E0231">
            <w:pPr>
              <w:tabs>
                <w:tab w:val="left" w:pos="0"/>
              </w:tabs>
              <w:rPr>
                <w:b/>
              </w:rPr>
            </w:pPr>
          </w:p>
          <w:p w:rsidR="00DB10CE" w:rsidRPr="007E359B" w:rsidRDefault="00DB10CE" w:rsidP="008E0231">
            <w:pPr>
              <w:tabs>
                <w:tab w:val="left" w:pos="0"/>
              </w:tabs>
              <w:rPr>
                <w:b/>
              </w:rPr>
            </w:pPr>
            <w:r w:rsidRPr="007E359B">
              <w:rPr>
                <w:b/>
              </w:rPr>
              <w:t>4б класс (14 обучающихся)</w:t>
            </w:r>
          </w:p>
        </w:tc>
      </w:tr>
      <w:tr w:rsidR="00DB10CE" w:rsidRPr="007E359B" w:rsidTr="00AE7BA8">
        <w:tc>
          <w:tcPr>
            <w:tcW w:w="2660" w:type="dxa"/>
          </w:tcPr>
          <w:p w:rsidR="00DB10CE" w:rsidRPr="007E359B" w:rsidRDefault="00DB10CE" w:rsidP="008E0231">
            <w:pPr>
              <w:tabs>
                <w:tab w:val="left" w:pos="0"/>
              </w:tabs>
            </w:pPr>
            <w:r w:rsidRPr="007E359B">
              <w:t>Выполняли работу</w:t>
            </w:r>
          </w:p>
        </w:tc>
        <w:tc>
          <w:tcPr>
            <w:tcW w:w="1876" w:type="dxa"/>
          </w:tcPr>
          <w:p w:rsidR="00DB10CE" w:rsidRPr="007E359B" w:rsidRDefault="00DB10CE" w:rsidP="008E0231">
            <w:pPr>
              <w:tabs>
                <w:tab w:val="left" w:pos="0"/>
              </w:tabs>
            </w:pPr>
            <w:r w:rsidRPr="007E359B">
              <w:t>14</w:t>
            </w:r>
          </w:p>
        </w:tc>
        <w:tc>
          <w:tcPr>
            <w:tcW w:w="1984" w:type="dxa"/>
          </w:tcPr>
          <w:p w:rsidR="00DB10CE" w:rsidRPr="007E359B" w:rsidRDefault="00DB10CE" w:rsidP="008E0231">
            <w:pPr>
              <w:tabs>
                <w:tab w:val="left" w:pos="0"/>
              </w:tabs>
            </w:pPr>
            <w:r w:rsidRPr="007E359B">
              <w:t>13</w:t>
            </w:r>
          </w:p>
        </w:tc>
        <w:tc>
          <w:tcPr>
            <w:tcW w:w="2257" w:type="dxa"/>
          </w:tcPr>
          <w:p w:rsidR="00DB10CE" w:rsidRPr="007E359B" w:rsidRDefault="00DB10CE" w:rsidP="008E0231">
            <w:pPr>
              <w:tabs>
                <w:tab w:val="left" w:pos="0"/>
              </w:tabs>
            </w:pPr>
            <w:r w:rsidRPr="007E359B">
              <w:t>Выполняли работу</w:t>
            </w:r>
          </w:p>
        </w:tc>
      </w:tr>
      <w:tr w:rsidR="00DB10CE" w:rsidRPr="007E359B" w:rsidTr="00AE7BA8">
        <w:tc>
          <w:tcPr>
            <w:tcW w:w="2660" w:type="dxa"/>
          </w:tcPr>
          <w:p w:rsidR="00DB10CE" w:rsidRPr="007E359B" w:rsidRDefault="00DB10CE" w:rsidP="008E0231">
            <w:pPr>
              <w:tabs>
                <w:tab w:val="left" w:pos="0"/>
              </w:tabs>
            </w:pPr>
            <w:r w:rsidRPr="007E359B">
              <w:t xml:space="preserve">Выполнили работу на </w:t>
            </w:r>
          </w:p>
        </w:tc>
        <w:tc>
          <w:tcPr>
            <w:tcW w:w="1876" w:type="dxa"/>
          </w:tcPr>
          <w:p w:rsidR="00DB10CE" w:rsidRPr="007E359B" w:rsidRDefault="00DB10CE" w:rsidP="008E0231">
            <w:pPr>
              <w:tabs>
                <w:tab w:val="left" w:pos="0"/>
              </w:tabs>
            </w:pPr>
          </w:p>
        </w:tc>
        <w:tc>
          <w:tcPr>
            <w:tcW w:w="1984" w:type="dxa"/>
          </w:tcPr>
          <w:p w:rsidR="00DB10CE" w:rsidRPr="007E359B" w:rsidRDefault="00DB10CE" w:rsidP="008E0231">
            <w:pPr>
              <w:tabs>
                <w:tab w:val="left" w:pos="0"/>
              </w:tabs>
            </w:pPr>
          </w:p>
        </w:tc>
        <w:tc>
          <w:tcPr>
            <w:tcW w:w="2257" w:type="dxa"/>
          </w:tcPr>
          <w:p w:rsidR="00DB10CE" w:rsidRPr="007E359B" w:rsidRDefault="00DB10CE" w:rsidP="008E0231">
            <w:pPr>
              <w:tabs>
                <w:tab w:val="left" w:pos="0"/>
              </w:tabs>
            </w:pPr>
            <w:r w:rsidRPr="007E359B">
              <w:t xml:space="preserve">Выполнили работу на </w:t>
            </w:r>
          </w:p>
        </w:tc>
      </w:tr>
      <w:tr w:rsidR="00DB10CE" w:rsidRPr="007E359B" w:rsidTr="00AE7BA8">
        <w:tc>
          <w:tcPr>
            <w:tcW w:w="2660" w:type="dxa"/>
          </w:tcPr>
          <w:p w:rsidR="00DB10CE" w:rsidRPr="007E359B" w:rsidRDefault="00DB10CE" w:rsidP="008E0231">
            <w:pPr>
              <w:tabs>
                <w:tab w:val="left" w:pos="0"/>
              </w:tabs>
              <w:rPr>
                <w:b/>
              </w:rPr>
            </w:pPr>
            <w:r w:rsidRPr="007E359B">
              <w:rPr>
                <w:b/>
              </w:rPr>
              <w:t>«5»</w:t>
            </w:r>
          </w:p>
        </w:tc>
        <w:tc>
          <w:tcPr>
            <w:tcW w:w="1876" w:type="dxa"/>
          </w:tcPr>
          <w:p w:rsidR="00DB10CE" w:rsidRPr="007E359B" w:rsidRDefault="00DB10CE" w:rsidP="008E0231">
            <w:pPr>
              <w:tabs>
                <w:tab w:val="left" w:pos="0"/>
              </w:tabs>
            </w:pPr>
            <w:r w:rsidRPr="007E359B">
              <w:t>-</w:t>
            </w:r>
          </w:p>
        </w:tc>
        <w:tc>
          <w:tcPr>
            <w:tcW w:w="1984" w:type="dxa"/>
          </w:tcPr>
          <w:p w:rsidR="00DB10CE" w:rsidRPr="007E359B" w:rsidRDefault="00DB10CE" w:rsidP="008E0231">
            <w:pPr>
              <w:tabs>
                <w:tab w:val="left" w:pos="0"/>
              </w:tabs>
            </w:pPr>
            <w:r w:rsidRPr="007E359B">
              <w:t>-</w:t>
            </w:r>
          </w:p>
        </w:tc>
        <w:tc>
          <w:tcPr>
            <w:tcW w:w="2257" w:type="dxa"/>
          </w:tcPr>
          <w:p w:rsidR="00DB10CE" w:rsidRPr="007E359B" w:rsidRDefault="00DB10CE" w:rsidP="008E0231">
            <w:pPr>
              <w:tabs>
                <w:tab w:val="left" w:pos="0"/>
              </w:tabs>
              <w:rPr>
                <w:b/>
              </w:rPr>
            </w:pPr>
            <w:r w:rsidRPr="007E359B">
              <w:rPr>
                <w:b/>
              </w:rPr>
              <w:t>«5»</w:t>
            </w:r>
          </w:p>
        </w:tc>
      </w:tr>
      <w:tr w:rsidR="00DB10CE" w:rsidRPr="007E359B" w:rsidTr="00AE7BA8">
        <w:tc>
          <w:tcPr>
            <w:tcW w:w="2660" w:type="dxa"/>
          </w:tcPr>
          <w:p w:rsidR="00DB10CE" w:rsidRPr="007E359B" w:rsidRDefault="00DB10CE" w:rsidP="008E0231">
            <w:pPr>
              <w:tabs>
                <w:tab w:val="left" w:pos="0"/>
              </w:tabs>
              <w:rPr>
                <w:b/>
              </w:rPr>
            </w:pPr>
            <w:r w:rsidRPr="007E359B">
              <w:rPr>
                <w:b/>
              </w:rPr>
              <w:t>«4»</w:t>
            </w:r>
          </w:p>
        </w:tc>
        <w:tc>
          <w:tcPr>
            <w:tcW w:w="1876" w:type="dxa"/>
          </w:tcPr>
          <w:p w:rsidR="00DB10CE" w:rsidRPr="007E359B" w:rsidRDefault="00DB10CE" w:rsidP="008E0231">
            <w:pPr>
              <w:tabs>
                <w:tab w:val="left" w:pos="0"/>
              </w:tabs>
            </w:pPr>
            <w:r w:rsidRPr="007E359B">
              <w:t>4</w:t>
            </w:r>
          </w:p>
        </w:tc>
        <w:tc>
          <w:tcPr>
            <w:tcW w:w="1984" w:type="dxa"/>
          </w:tcPr>
          <w:p w:rsidR="00DB10CE" w:rsidRPr="007E359B" w:rsidRDefault="00DB10CE" w:rsidP="008E0231">
            <w:pPr>
              <w:tabs>
                <w:tab w:val="left" w:pos="0"/>
              </w:tabs>
            </w:pPr>
            <w:r w:rsidRPr="007E359B">
              <w:t>5</w:t>
            </w:r>
          </w:p>
        </w:tc>
        <w:tc>
          <w:tcPr>
            <w:tcW w:w="2257" w:type="dxa"/>
          </w:tcPr>
          <w:p w:rsidR="00DB10CE" w:rsidRPr="007E359B" w:rsidRDefault="00DB10CE" w:rsidP="008E0231">
            <w:pPr>
              <w:tabs>
                <w:tab w:val="left" w:pos="0"/>
              </w:tabs>
              <w:rPr>
                <w:b/>
              </w:rPr>
            </w:pPr>
            <w:r w:rsidRPr="007E359B">
              <w:rPr>
                <w:b/>
              </w:rPr>
              <w:t>«4»</w:t>
            </w:r>
          </w:p>
        </w:tc>
      </w:tr>
      <w:tr w:rsidR="00DB10CE" w:rsidRPr="007E359B" w:rsidTr="00AE7BA8">
        <w:tc>
          <w:tcPr>
            <w:tcW w:w="2660" w:type="dxa"/>
          </w:tcPr>
          <w:p w:rsidR="00DB10CE" w:rsidRPr="007E359B" w:rsidRDefault="00DB10CE" w:rsidP="008E0231">
            <w:pPr>
              <w:tabs>
                <w:tab w:val="left" w:pos="0"/>
              </w:tabs>
              <w:rPr>
                <w:b/>
              </w:rPr>
            </w:pPr>
            <w:r w:rsidRPr="007E359B">
              <w:rPr>
                <w:b/>
              </w:rPr>
              <w:t>«3»</w:t>
            </w:r>
          </w:p>
        </w:tc>
        <w:tc>
          <w:tcPr>
            <w:tcW w:w="1876" w:type="dxa"/>
          </w:tcPr>
          <w:p w:rsidR="00DB10CE" w:rsidRPr="007E359B" w:rsidRDefault="00DB10CE" w:rsidP="008E0231">
            <w:pPr>
              <w:tabs>
                <w:tab w:val="left" w:pos="0"/>
              </w:tabs>
            </w:pPr>
            <w:r w:rsidRPr="007E359B">
              <w:t>10</w:t>
            </w:r>
          </w:p>
        </w:tc>
        <w:tc>
          <w:tcPr>
            <w:tcW w:w="1984" w:type="dxa"/>
          </w:tcPr>
          <w:p w:rsidR="00DB10CE" w:rsidRPr="007E359B" w:rsidRDefault="00DB10CE" w:rsidP="008E0231">
            <w:pPr>
              <w:tabs>
                <w:tab w:val="left" w:pos="0"/>
              </w:tabs>
            </w:pPr>
            <w:r w:rsidRPr="007E359B">
              <w:t>7</w:t>
            </w:r>
          </w:p>
        </w:tc>
        <w:tc>
          <w:tcPr>
            <w:tcW w:w="2257" w:type="dxa"/>
          </w:tcPr>
          <w:p w:rsidR="00DB10CE" w:rsidRPr="007E359B" w:rsidRDefault="00DB10CE" w:rsidP="008E0231">
            <w:pPr>
              <w:tabs>
                <w:tab w:val="left" w:pos="0"/>
              </w:tabs>
              <w:rPr>
                <w:b/>
              </w:rPr>
            </w:pPr>
            <w:r w:rsidRPr="007E359B">
              <w:rPr>
                <w:b/>
              </w:rPr>
              <w:t>«3»</w:t>
            </w:r>
          </w:p>
        </w:tc>
      </w:tr>
      <w:tr w:rsidR="00DB10CE" w:rsidRPr="007E359B" w:rsidTr="00AE7BA8">
        <w:tc>
          <w:tcPr>
            <w:tcW w:w="2660" w:type="dxa"/>
          </w:tcPr>
          <w:p w:rsidR="00DB10CE" w:rsidRPr="007E359B" w:rsidRDefault="00DB10CE" w:rsidP="008E0231">
            <w:pPr>
              <w:tabs>
                <w:tab w:val="left" w:pos="0"/>
              </w:tabs>
              <w:rPr>
                <w:b/>
              </w:rPr>
            </w:pPr>
            <w:r w:rsidRPr="007E359B">
              <w:rPr>
                <w:b/>
              </w:rPr>
              <w:t>«2»</w:t>
            </w:r>
          </w:p>
        </w:tc>
        <w:tc>
          <w:tcPr>
            <w:tcW w:w="1876" w:type="dxa"/>
          </w:tcPr>
          <w:p w:rsidR="00DB10CE" w:rsidRPr="007E359B" w:rsidRDefault="00DB10CE" w:rsidP="008E0231">
            <w:pPr>
              <w:tabs>
                <w:tab w:val="left" w:pos="0"/>
              </w:tabs>
            </w:pPr>
            <w:r w:rsidRPr="007E359B">
              <w:t>0</w:t>
            </w:r>
          </w:p>
        </w:tc>
        <w:tc>
          <w:tcPr>
            <w:tcW w:w="1984" w:type="dxa"/>
          </w:tcPr>
          <w:p w:rsidR="00DB10CE" w:rsidRPr="007E359B" w:rsidRDefault="00DB10CE" w:rsidP="008E0231">
            <w:pPr>
              <w:tabs>
                <w:tab w:val="left" w:pos="0"/>
              </w:tabs>
            </w:pPr>
            <w:r w:rsidRPr="007E359B">
              <w:t>1</w:t>
            </w:r>
          </w:p>
        </w:tc>
        <w:tc>
          <w:tcPr>
            <w:tcW w:w="2257" w:type="dxa"/>
          </w:tcPr>
          <w:p w:rsidR="00DB10CE" w:rsidRPr="007E359B" w:rsidRDefault="00DB10CE" w:rsidP="008E0231">
            <w:pPr>
              <w:tabs>
                <w:tab w:val="left" w:pos="0"/>
              </w:tabs>
              <w:rPr>
                <w:b/>
              </w:rPr>
            </w:pPr>
            <w:r w:rsidRPr="007E359B">
              <w:rPr>
                <w:b/>
              </w:rPr>
              <w:t>«2»</w:t>
            </w:r>
          </w:p>
        </w:tc>
      </w:tr>
    </w:tbl>
    <w:p w:rsidR="00DB10CE" w:rsidRDefault="00DB10CE" w:rsidP="008E0231">
      <w:pPr>
        <w:tabs>
          <w:tab w:val="left" w:pos="0"/>
        </w:tabs>
        <w:autoSpaceDE w:val="0"/>
        <w:autoSpaceDN w:val="0"/>
        <w:adjustRightInd w:val="0"/>
        <w:ind w:left="284"/>
        <w:rPr>
          <w:b/>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876"/>
        <w:gridCol w:w="2007"/>
      </w:tblGrid>
      <w:tr w:rsidR="00DB10CE" w:rsidRPr="007E359B" w:rsidTr="00AE7BA8">
        <w:trPr>
          <w:trHeight w:val="608"/>
        </w:trPr>
        <w:tc>
          <w:tcPr>
            <w:tcW w:w="2660" w:type="dxa"/>
          </w:tcPr>
          <w:p w:rsidR="00DB10CE" w:rsidRPr="007E359B" w:rsidRDefault="003A4E0F" w:rsidP="008E0231">
            <w:pPr>
              <w:tabs>
                <w:tab w:val="left" w:pos="0"/>
              </w:tabs>
              <w:rPr>
                <w:b/>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-64135</wp:posOffset>
                      </wp:positionH>
                      <wp:positionV relativeFrom="paragraph">
                        <wp:posOffset>-4445</wp:posOffset>
                      </wp:positionV>
                      <wp:extent cx="1666875" cy="361950"/>
                      <wp:effectExtent l="0" t="0" r="28575" b="19050"/>
                      <wp:wrapNone/>
                      <wp:docPr id="5"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36195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35pt" to="126.2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" strokecolor="#4579b8"/>
                  </w:pict>
                </mc:Fallback>
              </mc:AlternateContent>
            </w:r>
            <w:r w:rsidR="00DB10CE" w:rsidRPr="007E359B">
              <w:rPr>
                <w:b/>
              </w:rPr>
              <w:t xml:space="preserve">                Предмет</w:t>
            </w:r>
            <w:r w:rsidR="00DB10CE" w:rsidRPr="007E359B">
              <w:rPr>
                <w:b/>
                <w:noProof/>
                <w:lang w:eastAsia="ru-RU"/>
              </w:rPr>
              <w:t xml:space="preserve"> </w:t>
            </w:r>
          </w:p>
          <w:p w:rsidR="00DB10CE" w:rsidRPr="007E359B" w:rsidRDefault="00DB10CE" w:rsidP="008E0231">
            <w:pPr>
              <w:tabs>
                <w:tab w:val="left" w:pos="0"/>
              </w:tabs>
              <w:rPr>
                <w:b/>
              </w:rPr>
            </w:pPr>
            <w:r w:rsidRPr="007E359B">
              <w:rPr>
                <w:b/>
              </w:rPr>
              <w:t>параметры</w:t>
            </w:r>
          </w:p>
        </w:tc>
        <w:tc>
          <w:tcPr>
            <w:tcW w:w="1876" w:type="dxa"/>
            <w:vAlign w:val="center"/>
          </w:tcPr>
          <w:p w:rsidR="00DB10CE" w:rsidRPr="007E359B" w:rsidRDefault="00DB10CE" w:rsidP="008E0231">
            <w:pPr>
              <w:tabs>
                <w:tab w:val="left" w:pos="0"/>
              </w:tabs>
              <w:rPr>
                <w:b/>
              </w:rPr>
            </w:pPr>
            <w:r w:rsidRPr="007E359B">
              <w:rPr>
                <w:b/>
              </w:rPr>
              <w:t>Русский язык</w:t>
            </w:r>
          </w:p>
        </w:tc>
        <w:tc>
          <w:tcPr>
            <w:tcW w:w="2007" w:type="dxa"/>
            <w:vAlign w:val="center"/>
          </w:tcPr>
          <w:p w:rsidR="00DB10CE" w:rsidRPr="007E359B" w:rsidRDefault="00DB10CE" w:rsidP="008E0231">
            <w:pPr>
              <w:tabs>
                <w:tab w:val="left" w:pos="0"/>
              </w:tabs>
              <w:rPr>
                <w:b/>
              </w:rPr>
            </w:pPr>
            <w:r w:rsidRPr="007E359B">
              <w:rPr>
                <w:b/>
              </w:rPr>
              <w:t>Окружающий мир</w:t>
            </w:r>
          </w:p>
        </w:tc>
      </w:tr>
      <w:tr w:rsidR="00DB10CE" w:rsidRPr="007E359B" w:rsidTr="00AE7BA8">
        <w:tc>
          <w:tcPr>
            <w:tcW w:w="6543" w:type="dxa"/>
            <w:gridSpan w:val="3"/>
            <w:shd w:val="clear" w:color="auto" w:fill="EEECE1"/>
          </w:tcPr>
          <w:p w:rsidR="00DB10CE" w:rsidRPr="007E359B" w:rsidRDefault="00DB10CE" w:rsidP="008E0231">
            <w:pPr>
              <w:tabs>
                <w:tab w:val="left" w:pos="0"/>
              </w:tabs>
              <w:rPr>
                <w:b/>
              </w:rPr>
            </w:pPr>
          </w:p>
          <w:p w:rsidR="00DB10CE" w:rsidRPr="007E359B" w:rsidRDefault="00DB10CE" w:rsidP="008E0231">
            <w:pPr>
              <w:tabs>
                <w:tab w:val="left" w:pos="0"/>
              </w:tabs>
              <w:rPr>
                <w:b/>
              </w:rPr>
            </w:pPr>
            <w:r w:rsidRPr="007E359B">
              <w:rPr>
                <w:b/>
              </w:rPr>
              <w:t>5б класс (13 обучающихся)</w:t>
            </w:r>
          </w:p>
        </w:tc>
      </w:tr>
      <w:tr w:rsidR="00DB10CE" w:rsidRPr="007E359B" w:rsidTr="00AE7BA8">
        <w:tc>
          <w:tcPr>
            <w:tcW w:w="2660" w:type="dxa"/>
          </w:tcPr>
          <w:p w:rsidR="00DB10CE" w:rsidRPr="007E359B" w:rsidRDefault="00DB10CE" w:rsidP="008E0231">
            <w:pPr>
              <w:tabs>
                <w:tab w:val="left" w:pos="0"/>
              </w:tabs>
            </w:pPr>
            <w:r w:rsidRPr="007E359B">
              <w:t>Выполняли работу</w:t>
            </w:r>
          </w:p>
        </w:tc>
        <w:tc>
          <w:tcPr>
            <w:tcW w:w="1876" w:type="dxa"/>
          </w:tcPr>
          <w:p w:rsidR="00DB10CE" w:rsidRPr="007E359B" w:rsidRDefault="00DB10CE" w:rsidP="008E0231">
            <w:pPr>
              <w:tabs>
                <w:tab w:val="left" w:pos="0"/>
              </w:tabs>
            </w:pPr>
            <w:r w:rsidRPr="007E359B">
              <w:t>12</w:t>
            </w:r>
          </w:p>
        </w:tc>
        <w:tc>
          <w:tcPr>
            <w:tcW w:w="2007" w:type="dxa"/>
          </w:tcPr>
          <w:p w:rsidR="00DB10CE" w:rsidRPr="007E359B" w:rsidRDefault="00DB10CE" w:rsidP="008E0231">
            <w:pPr>
              <w:tabs>
                <w:tab w:val="left" w:pos="0"/>
              </w:tabs>
            </w:pPr>
            <w:r w:rsidRPr="007E359B">
              <w:t>13</w:t>
            </w:r>
          </w:p>
        </w:tc>
      </w:tr>
      <w:tr w:rsidR="00DB10CE" w:rsidRPr="007E359B" w:rsidTr="00AE7BA8">
        <w:tc>
          <w:tcPr>
            <w:tcW w:w="2660" w:type="dxa"/>
          </w:tcPr>
          <w:p w:rsidR="00DB10CE" w:rsidRPr="007E359B" w:rsidRDefault="00DB10CE" w:rsidP="008E0231">
            <w:pPr>
              <w:tabs>
                <w:tab w:val="left" w:pos="0"/>
              </w:tabs>
            </w:pPr>
            <w:r w:rsidRPr="007E359B">
              <w:t xml:space="preserve">Выполнили работу на </w:t>
            </w:r>
          </w:p>
        </w:tc>
        <w:tc>
          <w:tcPr>
            <w:tcW w:w="1876" w:type="dxa"/>
          </w:tcPr>
          <w:p w:rsidR="00DB10CE" w:rsidRPr="007E359B" w:rsidRDefault="00DB10CE" w:rsidP="008E0231">
            <w:pPr>
              <w:tabs>
                <w:tab w:val="left" w:pos="0"/>
              </w:tabs>
            </w:pPr>
          </w:p>
        </w:tc>
        <w:tc>
          <w:tcPr>
            <w:tcW w:w="2007" w:type="dxa"/>
          </w:tcPr>
          <w:p w:rsidR="00DB10CE" w:rsidRPr="007E359B" w:rsidRDefault="00DB10CE" w:rsidP="008E0231">
            <w:pPr>
              <w:tabs>
                <w:tab w:val="left" w:pos="0"/>
              </w:tabs>
            </w:pPr>
          </w:p>
        </w:tc>
      </w:tr>
      <w:tr w:rsidR="00DB10CE" w:rsidRPr="007E359B" w:rsidTr="00AE7BA8">
        <w:tc>
          <w:tcPr>
            <w:tcW w:w="2660" w:type="dxa"/>
          </w:tcPr>
          <w:p w:rsidR="00DB10CE" w:rsidRPr="007E359B" w:rsidRDefault="00DB10CE" w:rsidP="008E0231">
            <w:pPr>
              <w:tabs>
                <w:tab w:val="left" w:pos="0"/>
              </w:tabs>
              <w:rPr>
                <w:b/>
              </w:rPr>
            </w:pPr>
            <w:r w:rsidRPr="007E359B">
              <w:rPr>
                <w:b/>
              </w:rPr>
              <w:t>«5»</w:t>
            </w:r>
          </w:p>
        </w:tc>
        <w:tc>
          <w:tcPr>
            <w:tcW w:w="1876" w:type="dxa"/>
          </w:tcPr>
          <w:p w:rsidR="00DB10CE" w:rsidRPr="007E359B" w:rsidRDefault="00DB10CE" w:rsidP="008E0231">
            <w:pPr>
              <w:tabs>
                <w:tab w:val="left" w:pos="0"/>
              </w:tabs>
            </w:pPr>
            <w:r w:rsidRPr="007E359B">
              <w:t>-</w:t>
            </w:r>
          </w:p>
        </w:tc>
        <w:tc>
          <w:tcPr>
            <w:tcW w:w="2007" w:type="dxa"/>
          </w:tcPr>
          <w:p w:rsidR="00DB10CE" w:rsidRPr="007E359B" w:rsidRDefault="00DB10CE" w:rsidP="008E0231">
            <w:pPr>
              <w:tabs>
                <w:tab w:val="left" w:pos="0"/>
              </w:tabs>
            </w:pPr>
            <w:r w:rsidRPr="007E359B">
              <w:t>-</w:t>
            </w:r>
          </w:p>
        </w:tc>
      </w:tr>
      <w:tr w:rsidR="00DB10CE" w:rsidRPr="007E359B" w:rsidTr="00AE7BA8">
        <w:tc>
          <w:tcPr>
            <w:tcW w:w="2660" w:type="dxa"/>
          </w:tcPr>
          <w:p w:rsidR="00DB10CE" w:rsidRPr="007E359B" w:rsidRDefault="00DB10CE" w:rsidP="008E0231">
            <w:pPr>
              <w:tabs>
                <w:tab w:val="left" w:pos="0"/>
              </w:tabs>
              <w:rPr>
                <w:b/>
              </w:rPr>
            </w:pPr>
            <w:r w:rsidRPr="007E359B">
              <w:rPr>
                <w:b/>
              </w:rPr>
              <w:t>«4»</w:t>
            </w:r>
          </w:p>
        </w:tc>
        <w:tc>
          <w:tcPr>
            <w:tcW w:w="1876" w:type="dxa"/>
          </w:tcPr>
          <w:p w:rsidR="00DB10CE" w:rsidRPr="007E359B" w:rsidRDefault="00DB10CE" w:rsidP="008E0231">
            <w:pPr>
              <w:tabs>
                <w:tab w:val="left" w:pos="0"/>
              </w:tabs>
            </w:pPr>
            <w:r w:rsidRPr="007E359B">
              <w:t>1</w:t>
            </w:r>
          </w:p>
        </w:tc>
        <w:tc>
          <w:tcPr>
            <w:tcW w:w="2007" w:type="dxa"/>
          </w:tcPr>
          <w:p w:rsidR="00DB10CE" w:rsidRPr="007E359B" w:rsidRDefault="00DB10CE" w:rsidP="008E0231">
            <w:pPr>
              <w:tabs>
                <w:tab w:val="left" w:pos="0"/>
              </w:tabs>
            </w:pPr>
            <w:r w:rsidRPr="007E359B">
              <w:t>6</w:t>
            </w:r>
          </w:p>
        </w:tc>
      </w:tr>
      <w:tr w:rsidR="00DB10CE" w:rsidRPr="007E359B" w:rsidTr="00AE7BA8">
        <w:tc>
          <w:tcPr>
            <w:tcW w:w="2660" w:type="dxa"/>
          </w:tcPr>
          <w:p w:rsidR="00DB10CE" w:rsidRPr="007E359B" w:rsidRDefault="00DB10CE" w:rsidP="008E0231">
            <w:pPr>
              <w:tabs>
                <w:tab w:val="left" w:pos="0"/>
              </w:tabs>
              <w:rPr>
                <w:b/>
              </w:rPr>
            </w:pPr>
            <w:r w:rsidRPr="007E359B">
              <w:rPr>
                <w:b/>
              </w:rPr>
              <w:t>«3»</w:t>
            </w:r>
          </w:p>
        </w:tc>
        <w:tc>
          <w:tcPr>
            <w:tcW w:w="1876" w:type="dxa"/>
          </w:tcPr>
          <w:p w:rsidR="00DB10CE" w:rsidRPr="007E359B" w:rsidRDefault="00DB10CE" w:rsidP="008E0231">
            <w:pPr>
              <w:tabs>
                <w:tab w:val="left" w:pos="0"/>
              </w:tabs>
            </w:pPr>
            <w:r w:rsidRPr="007E359B">
              <w:t>8</w:t>
            </w:r>
          </w:p>
        </w:tc>
        <w:tc>
          <w:tcPr>
            <w:tcW w:w="2007" w:type="dxa"/>
          </w:tcPr>
          <w:p w:rsidR="00DB10CE" w:rsidRPr="007E359B" w:rsidRDefault="00DB10CE" w:rsidP="008E0231">
            <w:pPr>
              <w:tabs>
                <w:tab w:val="left" w:pos="0"/>
              </w:tabs>
            </w:pPr>
            <w:r w:rsidRPr="007E359B">
              <w:t>5</w:t>
            </w:r>
          </w:p>
        </w:tc>
      </w:tr>
      <w:tr w:rsidR="00DB10CE" w:rsidRPr="007E359B" w:rsidTr="00AE7BA8">
        <w:tc>
          <w:tcPr>
            <w:tcW w:w="2660" w:type="dxa"/>
          </w:tcPr>
          <w:p w:rsidR="00DB10CE" w:rsidRPr="007E359B" w:rsidRDefault="00DB10CE" w:rsidP="008E0231">
            <w:pPr>
              <w:tabs>
                <w:tab w:val="left" w:pos="0"/>
              </w:tabs>
              <w:rPr>
                <w:b/>
              </w:rPr>
            </w:pPr>
            <w:r w:rsidRPr="007E359B">
              <w:rPr>
                <w:b/>
              </w:rPr>
              <w:t>«2»</w:t>
            </w:r>
          </w:p>
        </w:tc>
        <w:tc>
          <w:tcPr>
            <w:tcW w:w="1876" w:type="dxa"/>
          </w:tcPr>
          <w:p w:rsidR="00DB10CE" w:rsidRPr="007E359B" w:rsidRDefault="00DB10CE" w:rsidP="008E0231">
            <w:pPr>
              <w:tabs>
                <w:tab w:val="left" w:pos="0"/>
              </w:tabs>
            </w:pPr>
            <w:r w:rsidRPr="007E359B">
              <w:t>3</w:t>
            </w:r>
          </w:p>
        </w:tc>
        <w:tc>
          <w:tcPr>
            <w:tcW w:w="2007" w:type="dxa"/>
          </w:tcPr>
          <w:p w:rsidR="00DB10CE" w:rsidRPr="007E359B" w:rsidRDefault="00DB10CE" w:rsidP="008E0231">
            <w:pPr>
              <w:tabs>
                <w:tab w:val="left" w:pos="0"/>
              </w:tabs>
            </w:pPr>
            <w:r w:rsidRPr="007E359B">
              <w:t>-</w:t>
            </w:r>
          </w:p>
        </w:tc>
      </w:tr>
    </w:tbl>
    <w:p w:rsidR="00DB10CE" w:rsidRDefault="00DB10CE" w:rsidP="008E0231">
      <w:pPr>
        <w:tabs>
          <w:tab w:val="left" w:pos="0"/>
        </w:tabs>
        <w:autoSpaceDE w:val="0"/>
        <w:autoSpaceDN w:val="0"/>
        <w:adjustRightInd w:val="0"/>
        <w:ind w:left="284"/>
        <w:rPr>
          <w:b/>
          <w:sz w:val="28"/>
          <w:szCs w:val="28"/>
        </w:rPr>
      </w:pPr>
    </w:p>
    <w:tbl>
      <w:tblPr>
        <w:tblW w:w="77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134"/>
        <w:gridCol w:w="1417"/>
        <w:gridCol w:w="1134"/>
        <w:gridCol w:w="1134"/>
        <w:gridCol w:w="1275"/>
      </w:tblGrid>
      <w:tr w:rsidR="00DB10CE" w:rsidRPr="00E336E7" w:rsidTr="00AE7BA8">
        <w:trPr>
          <w:trHeight w:val="608"/>
        </w:trPr>
        <w:tc>
          <w:tcPr>
            <w:tcW w:w="1701" w:type="dxa"/>
          </w:tcPr>
          <w:p w:rsidR="00DB10CE" w:rsidRPr="00E336E7" w:rsidRDefault="00DB10CE" w:rsidP="008E0231">
            <w:pPr>
              <w:tabs>
                <w:tab w:val="left" w:pos="0"/>
              </w:tabs>
            </w:pPr>
          </w:p>
          <w:p w:rsidR="00DB10CE" w:rsidRPr="00E336E7" w:rsidRDefault="003A4E0F" w:rsidP="008E0231">
            <w:pPr>
              <w:tabs>
                <w:tab w:val="left" w:pos="0"/>
              </w:tabs>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-65405</wp:posOffset>
                      </wp:positionH>
                      <wp:positionV relativeFrom="paragraph">
                        <wp:posOffset>17145</wp:posOffset>
                      </wp:positionV>
                      <wp:extent cx="1066800" cy="628650"/>
                      <wp:effectExtent l="0" t="0" r="19050" b="19050"/>
                      <wp:wrapNone/>
                      <wp:docPr id="4"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62865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35pt" to="78.8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" strokecolor="#4579b8"/>
                  </w:pict>
                </mc:Fallback>
              </mc:AlternateContent>
            </w:r>
            <w:r w:rsidR="00DB10CE" w:rsidRPr="00E336E7">
              <w:t xml:space="preserve">                   </w:t>
            </w:r>
          </w:p>
          <w:p w:rsidR="00DB10CE" w:rsidRPr="00E336E7" w:rsidRDefault="00DB10CE" w:rsidP="008E0231">
            <w:pPr>
              <w:tabs>
                <w:tab w:val="left" w:pos="0"/>
              </w:tabs>
            </w:pPr>
            <w:r w:rsidRPr="00E336E7">
              <w:t xml:space="preserve">          Предмет  </w:t>
            </w:r>
          </w:p>
          <w:p w:rsidR="00DB10CE" w:rsidRPr="00E336E7" w:rsidRDefault="00DB10CE" w:rsidP="008E0231">
            <w:pPr>
              <w:tabs>
                <w:tab w:val="left" w:pos="0"/>
              </w:tabs>
            </w:pPr>
          </w:p>
          <w:p w:rsidR="00DB10CE" w:rsidRPr="00E336E7" w:rsidRDefault="00DB10CE" w:rsidP="008E0231">
            <w:pPr>
              <w:tabs>
                <w:tab w:val="left" w:pos="0"/>
              </w:tabs>
            </w:pPr>
            <w:r w:rsidRPr="00E336E7">
              <w:t>параметры</w:t>
            </w:r>
          </w:p>
        </w:tc>
        <w:tc>
          <w:tcPr>
            <w:tcW w:w="1134" w:type="dxa"/>
            <w:vAlign w:val="center"/>
          </w:tcPr>
          <w:p w:rsidR="00DB10CE" w:rsidRPr="00E336E7" w:rsidRDefault="00DB10CE" w:rsidP="008E0231">
            <w:pPr>
              <w:tabs>
                <w:tab w:val="left" w:pos="0"/>
              </w:tabs>
            </w:pPr>
            <w:r w:rsidRPr="00E336E7">
              <w:t>Русский язык</w:t>
            </w:r>
          </w:p>
        </w:tc>
        <w:tc>
          <w:tcPr>
            <w:tcW w:w="1417" w:type="dxa"/>
            <w:vAlign w:val="center"/>
          </w:tcPr>
          <w:p w:rsidR="00DB10CE" w:rsidRPr="00E336E7" w:rsidRDefault="00DB10CE" w:rsidP="008E0231">
            <w:pPr>
              <w:tabs>
                <w:tab w:val="left" w:pos="0"/>
              </w:tabs>
            </w:pPr>
            <w:r w:rsidRPr="00E336E7">
              <w:t>Математика</w:t>
            </w:r>
          </w:p>
        </w:tc>
        <w:tc>
          <w:tcPr>
            <w:tcW w:w="1134" w:type="dxa"/>
            <w:vAlign w:val="center"/>
          </w:tcPr>
          <w:p w:rsidR="00DB10CE" w:rsidRPr="00E336E7" w:rsidRDefault="00DB10CE" w:rsidP="008E0231">
            <w:pPr>
              <w:tabs>
                <w:tab w:val="left" w:pos="0"/>
              </w:tabs>
            </w:pPr>
            <w:r w:rsidRPr="00E336E7">
              <w:t>Биология</w:t>
            </w:r>
          </w:p>
        </w:tc>
        <w:tc>
          <w:tcPr>
            <w:tcW w:w="1134" w:type="dxa"/>
            <w:vAlign w:val="center"/>
          </w:tcPr>
          <w:p w:rsidR="00DB10CE" w:rsidRPr="00E336E7" w:rsidRDefault="00DB10CE" w:rsidP="008E0231">
            <w:pPr>
              <w:tabs>
                <w:tab w:val="left" w:pos="0"/>
              </w:tabs>
            </w:pPr>
            <w:r w:rsidRPr="00E336E7">
              <w:t>История</w:t>
            </w:r>
          </w:p>
        </w:tc>
        <w:tc>
          <w:tcPr>
            <w:tcW w:w="1275" w:type="dxa"/>
            <w:vAlign w:val="center"/>
          </w:tcPr>
          <w:p w:rsidR="00DB10CE" w:rsidRPr="00E336E7" w:rsidRDefault="00DB10CE" w:rsidP="008E0231">
            <w:pPr>
              <w:tabs>
                <w:tab w:val="left" w:pos="0"/>
              </w:tabs>
            </w:pPr>
            <w:proofErr w:type="spellStart"/>
            <w:r w:rsidRPr="00E336E7">
              <w:t>Нем.яз</w:t>
            </w:r>
            <w:proofErr w:type="spellEnd"/>
          </w:p>
        </w:tc>
      </w:tr>
      <w:tr w:rsidR="00DB10CE" w:rsidRPr="00E336E7" w:rsidTr="00AE7BA8">
        <w:tc>
          <w:tcPr>
            <w:tcW w:w="6520" w:type="dxa"/>
            <w:gridSpan w:val="5"/>
            <w:shd w:val="clear" w:color="auto" w:fill="EEECE1"/>
          </w:tcPr>
          <w:p w:rsidR="00DB10CE" w:rsidRPr="00E336E7" w:rsidRDefault="00DB10CE" w:rsidP="008E0231">
            <w:pPr>
              <w:tabs>
                <w:tab w:val="left" w:pos="0"/>
              </w:tabs>
            </w:pPr>
          </w:p>
          <w:p w:rsidR="00DB10CE" w:rsidRPr="00E336E7" w:rsidRDefault="00DB10CE" w:rsidP="008E0231">
            <w:pPr>
              <w:tabs>
                <w:tab w:val="left" w:pos="0"/>
              </w:tabs>
            </w:pPr>
            <w:r w:rsidRPr="00E336E7">
              <w:t>7б класс (12 обучающихся)</w:t>
            </w:r>
          </w:p>
        </w:tc>
        <w:tc>
          <w:tcPr>
            <w:tcW w:w="1275" w:type="dxa"/>
            <w:shd w:val="clear" w:color="auto" w:fill="EEECE1"/>
          </w:tcPr>
          <w:p w:rsidR="00DB10CE" w:rsidRPr="00E336E7" w:rsidRDefault="00DB10CE" w:rsidP="008E0231">
            <w:pPr>
              <w:tabs>
                <w:tab w:val="left" w:pos="0"/>
              </w:tabs>
            </w:pPr>
          </w:p>
        </w:tc>
      </w:tr>
      <w:tr w:rsidR="00DB10CE" w:rsidRPr="00E336E7" w:rsidTr="00AE7BA8">
        <w:tc>
          <w:tcPr>
            <w:tcW w:w="1701" w:type="dxa"/>
          </w:tcPr>
          <w:p w:rsidR="00DB10CE" w:rsidRPr="00E336E7" w:rsidRDefault="00DB10CE" w:rsidP="008E0231">
            <w:pPr>
              <w:tabs>
                <w:tab w:val="left" w:pos="0"/>
              </w:tabs>
            </w:pPr>
            <w:r w:rsidRPr="00E336E7">
              <w:t>Выполняли работу</w:t>
            </w:r>
          </w:p>
        </w:tc>
        <w:tc>
          <w:tcPr>
            <w:tcW w:w="1134" w:type="dxa"/>
          </w:tcPr>
          <w:p w:rsidR="00DB10CE" w:rsidRPr="00E336E7" w:rsidRDefault="00DB10CE" w:rsidP="008E0231">
            <w:pPr>
              <w:tabs>
                <w:tab w:val="left" w:pos="0"/>
              </w:tabs>
            </w:pPr>
            <w:r w:rsidRPr="00E336E7">
              <w:t>9</w:t>
            </w:r>
          </w:p>
        </w:tc>
        <w:tc>
          <w:tcPr>
            <w:tcW w:w="1417" w:type="dxa"/>
          </w:tcPr>
          <w:p w:rsidR="00DB10CE" w:rsidRPr="00E336E7" w:rsidRDefault="00DB10CE" w:rsidP="008E0231">
            <w:pPr>
              <w:tabs>
                <w:tab w:val="left" w:pos="0"/>
              </w:tabs>
            </w:pPr>
            <w:r w:rsidRPr="00E336E7">
              <w:t>7</w:t>
            </w:r>
          </w:p>
        </w:tc>
        <w:tc>
          <w:tcPr>
            <w:tcW w:w="1134" w:type="dxa"/>
          </w:tcPr>
          <w:p w:rsidR="00DB10CE" w:rsidRPr="00E336E7" w:rsidRDefault="00DB10CE" w:rsidP="008E0231">
            <w:pPr>
              <w:tabs>
                <w:tab w:val="left" w:pos="0"/>
              </w:tabs>
            </w:pPr>
            <w:r w:rsidRPr="00E336E7">
              <w:t>10</w:t>
            </w:r>
          </w:p>
        </w:tc>
        <w:tc>
          <w:tcPr>
            <w:tcW w:w="1134" w:type="dxa"/>
          </w:tcPr>
          <w:p w:rsidR="00DB10CE" w:rsidRPr="00E336E7" w:rsidRDefault="00DB10CE" w:rsidP="008E0231">
            <w:pPr>
              <w:tabs>
                <w:tab w:val="left" w:pos="0"/>
              </w:tabs>
            </w:pPr>
            <w:r w:rsidRPr="00E336E7">
              <w:t>10</w:t>
            </w:r>
          </w:p>
        </w:tc>
        <w:tc>
          <w:tcPr>
            <w:tcW w:w="1275" w:type="dxa"/>
          </w:tcPr>
          <w:p w:rsidR="00DB10CE" w:rsidRPr="00E336E7" w:rsidRDefault="00DB10CE" w:rsidP="008E0231">
            <w:pPr>
              <w:tabs>
                <w:tab w:val="left" w:pos="0"/>
              </w:tabs>
            </w:pPr>
            <w:r w:rsidRPr="00E336E7">
              <w:t>9</w:t>
            </w:r>
          </w:p>
        </w:tc>
      </w:tr>
      <w:tr w:rsidR="00DB10CE" w:rsidRPr="00E336E7" w:rsidTr="00AE7BA8">
        <w:tc>
          <w:tcPr>
            <w:tcW w:w="1701" w:type="dxa"/>
          </w:tcPr>
          <w:p w:rsidR="00DB10CE" w:rsidRPr="00E336E7" w:rsidRDefault="00DB10CE" w:rsidP="008E0231">
            <w:pPr>
              <w:tabs>
                <w:tab w:val="left" w:pos="0"/>
              </w:tabs>
            </w:pPr>
            <w:r w:rsidRPr="00E336E7">
              <w:t xml:space="preserve">Выполнили работу на </w:t>
            </w:r>
          </w:p>
        </w:tc>
        <w:tc>
          <w:tcPr>
            <w:tcW w:w="1134" w:type="dxa"/>
          </w:tcPr>
          <w:p w:rsidR="00DB10CE" w:rsidRPr="00E336E7" w:rsidRDefault="00DB10CE" w:rsidP="008E0231">
            <w:pPr>
              <w:tabs>
                <w:tab w:val="left" w:pos="0"/>
              </w:tabs>
            </w:pPr>
          </w:p>
        </w:tc>
        <w:tc>
          <w:tcPr>
            <w:tcW w:w="1417" w:type="dxa"/>
          </w:tcPr>
          <w:p w:rsidR="00DB10CE" w:rsidRPr="00E336E7" w:rsidRDefault="00DB10CE" w:rsidP="008E0231">
            <w:pPr>
              <w:tabs>
                <w:tab w:val="left" w:pos="0"/>
              </w:tabs>
            </w:pPr>
          </w:p>
        </w:tc>
        <w:tc>
          <w:tcPr>
            <w:tcW w:w="1134" w:type="dxa"/>
          </w:tcPr>
          <w:p w:rsidR="00DB10CE" w:rsidRPr="00E336E7" w:rsidRDefault="00DB10CE" w:rsidP="008E0231">
            <w:pPr>
              <w:tabs>
                <w:tab w:val="left" w:pos="0"/>
              </w:tabs>
            </w:pPr>
          </w:p>
        </w:tc>
        <w:tc>
          <w:tcPr>
            <w:tcW w:w="1134" w:type="dxa"/>
          </w:tcPr>
          <w:p w:rsidR="00DB10CE" w:rsidRPr="00E336E7" w:rsidRDefault="00DB10CE" w:rsidP="008E0231">
            <w:pPr>
              <w:tabs>
                <w:tab w:val="left" w:pos="0"/>
              </w:tabs>
            </w:pPr>
          </w:p>
        </w:tc>
        <w:tc>
          <w:tcPr>
            <w:tcW w:w="1275" w:type="dxa"/>
          </w:tcPr>
          <w:p w:rsidR="00DB10CE" w:rsidRPr="00E336E7" w:rsidRDefault="00DB10CE" w:rsidP="008E0231">
            <w:pPr>
              <w:tabs>
                <w:tab w:val="left" w:pos="0"/>
              </w:tabs>
            </w:pPr>
          </w:p>
        </w:tc>
      </w:tr>
      <w:tr w:rsidR="00DB10CE" w:rsidRPr="00E336E7" w:rsidTr="00AE7BA8">
        <w:tc>
          <w:tcPr>
            <w:tcW w:w="1701" w:type="dxa"/>
          </w:tcPr>
          <w:p w:rsidR="00DB10CE" w:rsidRPr="00E336E7" w:rsidRDefault="00DB10CE" w:rsidP="008E0231">
            <w:pPr>
              <w:tabs>
                <w:tab w:val="left" w:pos="0"/>
              </w:tabs>
            </w:pPr>
            <w:r w:rsidRPr="00E336E7">
              <w:t>«5»</w:t>
            </w:r>
          </w:p>
        </w:tc>
        <w:tc>
          <w:tcPr>
            <w:tcW w:w="1134" w:type="dxa"/>
          </w:tcPr>
          <w:p w:rsidR="00DB10CE" w:rsidRPr="00E336E7" w:rsidRDefault="00DB10CE" w:rsidP="008E0231">
            <w:pPr>
              <w:tabs>
                <w:tab w:val="left" w:pos="0"/>
              </w:tabs>
            </w:pPr>
            <w:r w:rsidRPr="00E336E7">
              <w:t>-</w:t>
            </w:r>
          </w:p>
        </w:tc>
        <w:tc>
          <w:tcPr>
            <w:tcW w:w="1417" w:type="dxa"/>
          </w:tcPr>
          <w:p w:rsidR="00DB10CE" w:rsidRPr="00E336E7" w:rsidRDefault="00DB10CE" w:rsidP="008E0231">
            <w:pPr>
              <w:tabs>
                <w:tab w:val="left" w:pos="0"/>
              </w:tabs>
            </w:pPr>
            <w:r w:rsidRPr="00E336E7">
              <w:t>-</w:t>
            </w:r>
          </w:p>
        </w:tc>
        <w:tc>
          <w:tcPr>
            <w:tcW w:w="1134" w:type="dxa"/>
          </w:tcPr>
          <w:p w:rsidR="00DB10CE" w:rsidRPr="00E336E7" w:rsidRDefault="00DB10CE" w:rsidP="008E0231">
            <w:pPr>
              <w:tabs>
                <w:tab w:val="left" w:pos="0"/>
              </w:tabs>
            </w:pPr>
            <w:r w:rsidRPr="00E336E7">
              <w:t>-</w:t>
            </w:r>
          </w:p>
        </w:tc>
        <w:tc>
          <w:tcPr>
            <w:tcW w:w="1134" w:type="dxa"/>
          </w:tcPr>
          <w:p w:rsidR="00DB10CE" w:rsidRPr="00E336E7" w:rsidRDefault="00DB10CE" w:rsidP="008E0231">
            <w:pPr>
              <w:tabs>
                <w:tab w:val="left" w:pos="0"/>
              </w:tabs>
            </w:pPr>
            <w:r w:rsidRPr="00E336E7">
              <w:t>-</w:t>
            </w:r>
          </w:p>
        </w:tc>
        <w:tc>
          <w:tcPr>
            <w:tcW w:w="1275" w:type="dxa"/>
          </w:tcPr>
          <w:p w:rsidR="00DB10CE" w:rsidRPr="00E336E7" w:rsidRDefault="00DB10CE" w:rsidP="008E0231">
            <w:pPr>
              <w:tabs>
                <w:tab w:val="left" w:pos="0"/>
              </w:tabs>
            </w:pPr>
            <w:r w:rsidRPr="00E336E7">
              <w:t>-</w:t>
            </w:r>
          </w:p>
        </w:tc>
      </w:tr>
      <w:tr w:rsidR="00DB10CE" w:rsidRPr="00E336E7" w:rsidTr="00AE7BA8">
        <w:tc>
          <w:tcPr>
            <w:tcW w:w="1701" w:type="dxa"/>
          </w:tcPr>
          <w:p w:rsidR="00DB10CE" w:rsidRPr="00E336E7" w:rsidRDefault="00DB10CE" w:rsidP="008E0231">
            <w:pPr>
              <w:tabs>
                <w:tab w:val="left" w:pos="0"/>
              </w:tabs>
            </w:pPr>
            <w:r w:rsidRPr="00E336E7">
              <w:t>«4»</w:t>
            </w:r>
          </w:p>
        </w:tc>
        <w:tc>
          <w:tcPr>
            <w:tcW w:w="1134" w:type="dxa"/>
          </w:tcPr>
          <w:p w:rsidR="00DB10CE" w:rsidRPr="00E336E7" w:rsidRDefault="00DB10CE" w:rsidP="008E0231">
            <w:pPr>
              <w:tabs>
                <w:tab w:val="left" w:pos="0"/>
              </w:tabs>
            </w:pPr>
          </w:p>
        </w:tc>
        <w:tc>
          <w:tcPr>
            <w:tcW w:w="1417" w:type="dxa"/>
          </w:tcPr>
          <w:p w:rsidR="00DB10CE" w:rsidRPr="00E336E7" w:rsidRDefault="00DB10CE" w:rsidP="008E0231">
            <w:pPr>
              <w:tabs>
                <w:tab w:val="left" w:pos="0"/>
              </w:tabs>
            </w:pPr>
            <w:r w:rsidRPr="00E336E7">
              <w:t>-</w:t>
            </w:r>
          </w:p>
        </w:tc>
        <w:tc>
          <w:tcPr>
            <w:tcW w:w="1134" w:type="dxa"/>
          </w:tcPr>
          <w:p w:rsidR="00DB10CE" w:rsidRPr="00E336E7" w:rsidRDefault="00DB10CE" w:rsidP="008E0231">
            <w:pPr>
              <w:tabs>
                <w:tab w:val="left" w:pos="0"/>
              </w:tabs>
            </w:pPr>
            <w:r w:rsidRPr="00E336E7">
              <w:t>-</w:t>
            </w:r>
          </w:p>
        </w:tc>
        <w:tc>
          <w:tcPr>
            <w:tcW w:w="1134" w:type="dxa"/>
          </w:tcPr>
          <w:p w:rsidR="00DB10CE" w:rsidRPr="00E336E7" w:rsidRDefault="00DB10CE" w:rsidP="008E0231">
            <w:pPr>
              <w:tabs>
                <w:tab w:val="left" w:pos="0"/>
              </w:tabs>
            </w:pPr>
            <w:r w:rsidRPr="00E336E7">
              <w:t>-</w:t>
            </w:r>
          </w:p>
        </w:tc>
        <w:tc>
          <w:tcPr>
            <w:tcW w:w="1275" w:type="dxa"/>
          </w:tcPr>
          <w:p w:rsidR="00DB10CE" w:rsidRPr="00E336E7" w:rsidRDefault="00DB10CE" w:rsidP="008E0231">
            <w:pPr>
              <w:tabs>
                <w:tab w:val="left" w:pos="0"/>
              </w:tabs>
            </w:pPr>
            <w:r w:rsidRPr="00E336E7">
              <w:t>-</w:t>
            </w:r>
          </w:p>
        </w:tc>
      </w:tr>
      <w:tr w:rsidR="00DB10CE" w:rsidRPr="00E336E7" w:rsidTr="00AE7BA8">
        <w:tc>
          <w:tcPr>
            <w:tcW w:w="1701" w:type="dxa"/>
          </w:tcPr>
          <w:p w:rsidR="00DB10CE" w:rsidRPr="00E336E7" w:rsidRDefault="00DB10CE" w:rsidP="008E0231">
            <w:pPr>
              <w:tabs>
                <w:tab w:val="left" w:pos="0"/>
              </w:tabs>
            </w:pPr>
            <w:r w:rsidRPr="00E336E7">
              <w:t>«3»</w:t>
            </w:r>
          </w:p>
        </w:tc>
        <w:tc>
          <w:tcPr>
            <w:tcW w:w="1134" w:type="dxa"/>
          </w:tcPr>
          <w:p w:rsidR="00DB10CE" w:rsidRPr="00E336E7" w:rsidRDefault="00DB10CE" w:rsidP="008E0231">
            <w:pPr>
              <w:tabs>
                <w:tab w:val="left" w:pos="0"/>
              </w:tabs>
            </w:pPr>
            <w:r w:rsidRPr="00E336E7">
              <w:t>8</w:t>
            </w:r>
          </w:p>
        </w:tc>
        <w:tc>
          <w:tcPr>
            <w:tcW w:w="1417" w:type="dxa"/>
          </w:tcPr>
          <w:p w:rsidR="00DB10CE" w:rsidRPr="00E336E7" w:rsidRDefault="00DB10CE" w:rsidP="008E0231">
            <w:pPr>
              <w:tabs>
                <w:tab w:val="left" w:pos="0"/>
              </w:tabs>
            </w:pPr>
            <w:r w:rsidRPr="00E336E7">
              <w:t>7</w:t>
            </w:r>
          </w:p>
        </w:tc>
        <w:tc>
          <w:tcPr>
            <w:tcW w:w="1134" w:type="dxa"/>
          </w:tcPr>
          <w:p w:rsidR="00DB10CE" w:rsidRPr="00E336E7" w:rsidRDefault="00DB10CE" w:rsidP="008E0231">
            <w:pPr>
              <w:tabs>
                <w:tab w:val="left" w:pos="0"/>
              </w:tabs>
            </w:pPr>
            <w:r w:rsidRPr="00E336E7">
              <w:t>9</w:t>
            </w:r>
          </w:p>
        </w:tc>
        <w:tc>
          <w:tcPr>
            <w:tcW w:w="1134" w:type="dxa"/>
          </w:tcPr>
          <w:p w:rsidR="00DB10CE" w:rsidRPr="00E336E7" w:rsidRDefault="00DB10CE" w:rsidP="008E0231">
            <w:pPr>
              <w:tabs>
                <w:tab w:val="left" w:pos="0"/>
              </w:tabs>
            </w:pPr>
            <w:r w:rsidRPr="00E336E7">
              <w:t>10</w:t>
            </w:r>
          </w:p>
        </w:tc>
        <w:tc>
          <w:tcPr>
            <w:tcW w:w="1275" w:type="dxa"/>
          </w:tcPr>
          <w:p w:rsidR="00DB10CE" w:rsidRPr="00E336E7" w:rsidRDefault="00DB10CE" w:rsidP="008E0231">
            <w:pPr>
              <w:tabs>
                <w:tab w:val="left" w:pos="0"/>
              </w:tabs>
            </w:pPr>
            <w:r w:rsidRPr="00E336E7">
              <w:t>9</w:t>
            </w:r>
          </w:p>
        </w:tc>
      </w:tr>
      <w:tr w:rsidR="00DB10CE" w:rsidRPr="00E336E7" w:rsidTr="00AE7BA8">
        <w:tc>
          <w:tcPr>
            <w:tcW w:w="1701" w:type="dxa"/>
          </w:tcPr>
          <w:p w:rsidR="00DB10CE" w:rsidRPr="00E336E7" w:rsidRDefault="00DB10CE" w:rsidP="008E0231">
            <w:pPr>
              <w:tabs>
                <w:tab w:val="left" w:pos="0"/>
              </w:tabs>
            </w:pPr>
            <w:r w:rsidRPr="00E336E7">
              <w:t>«2»</w:t>
            </w:r>
          </w:p>
        </w:tc>
        <w:tc>
          <w:tcPr>
            <w:tcW w:w="1134" w:type="dxa"/>
          </w:tcPr>
          <w:p w:rsidR="00DB10CE" w:rsidRPr="00E336E7" w:rsidRDefault="00DB10CE" w:rsidP="008E0231">
            <w:pPr>
              <w:tabs>
                <w:tab w:val="left" w:pos="0"/>
              </w:tabs>
            </w:pPr>
            <w:r w:rsidRPr="00E336E7">
              <w:t>1</w:t>
            </w:r>
          </w:p>
        </w:tc>
        <w:tc>
          <w:tcPr>
            <w:tcW w:w="1417" w:type="dxa"/>
          </w:tcPr>
          <w:p w:rsidR="00DB10CE" w:rsidRPr="00E336E7" w:rsidRDefault="00DB10CE" w:rsidP="008E0231">
            <w:pPr>
              <w:tabs>
                <w:tab w:val="left" w:pos="0"/>
              </w:tabs>
            </w:pPr>
            <w:r w:rsidRPr="00E336E7">
              <w:t>-</w:t>
            </w:r>
          </w:p>
        </w:tc>
        <w:tc>
          <w:tcPr>
            <w:tcW w:w="1134" w:type="dxa"/>
          </w:tcPr>
          <w:p w:rsidR="00DB10CE" w:rsidRPr="00E336E7" w:rsidRDefault="00DB10CE" w:rsidP="008E0231">
            <w:pPr>
              <w:tabs>
                <w:tab w:val="left" w:pos="0"/>
              </w:tabs>
            </w:pPr>
            <w:r w:rsidRPr="00E336E7">
              <w:t>1</w:t>
            </w:r>
          </w:p>
        </w:tc>
        <w:tc>
          <w:tcPr>
            <w:tcW w:w="1134" w:type="dxa"/>
          </w:tcPr>
          <w:p w:rsidR="00DB10CE" w:rsidRPr="00E336E7" w:rsidRDefault="00DB10CE" w:rsidP="008E0231">
            <w:pPr>
              <w:tabs>
                <w:tab w:val="left" w:pos="0"/>
              </w:tabs>
            </w:pPr>
            <w:r w:rsidRPr="00E336E7">
              <w:t>-</w:t>
            </w:r>
          </w:p>
        </w:tc>
        <w:tc>
          <w:tcPr>
            <w:tcW w:w="1275" w:type="dxa"/>
          </w:tcPr>
          <w:p w:rsidR="00DB10CE" w:rsidRPr="00E336E7" w:rsidRDefault="00DB10CE" w:rsidP="008E0231">
            <w:pPr>
              <w:tabs>
                <w:tab w:val="left" w:pos="0"/>
              </w:tabs>
            </w:pPr>
            <w:r w:rsidRPr="00E336E7">
              <w:t>-</w:t>
            </w:r>
          </w:p>
        </w:tc>
      </w:tr>
    </w:tbl>
    <w:p w:rsidR="00DB10CE" w:rsidRDefault="00DB10CE" w:rsidP="008E0231">
      <w:pPr>
        <w:tabs>
          <w:tab w:val="left" w:pos="0"/>
        </w:tabs>
        <w:autoSpaceDE w:val="0"/>
        <w:autoSpaceDN w:val="0"/>
        <w:adjustRightInd w:val="0"/>
        <w:ind w:left="284"/>
        <w:rPr>
          <w:b/>
          <w:sz w:val="28"/>
          <w:szCs w:val="28"/>
        </w:rPr>
      </w:pPr>
    </w:p>
    <w:tbl>
      <w:tblPr>
        <w:tblW w:w="666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0"/>
        <w:gridCol w:w="1134"/>
        <w:gridCol w:w="1410"/>
        <w:gridCol w:w="7"/>
        <w:gridCol w:w="1128"/>
        <w:gridCol w:w="7"/>
        <w:gridCol w:w="1268"/>
        <w:gridCol w:w="7"/>
      </w:tblGrid>
      <w:tr w:rsidR="00DB10CE" w:rsidRPr="00190513" w:rsidTr="00AE7BA8">
        <w:trPr>
          <w:trHeight w:val="608"/>
        </w:trPr>
        <w:tc>
          <w:tcPr>
            <w:tcW w:w="1700" w:type="dxa"/>
          </w:tcPr>
          <w:p w:rsidR="00DB10CE" w:rsidRPr="00190513" w:rsidRDefault="003A4E0F" w:rsidP="008E0231">
            <w:pPr>
              <w:tabs>
                <w:tab w:val="left" w:pos="0"/>
              </w:tabs>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-20320</wp:posOffset>
                      </wp:positionH>
                      <wp:positionV relativeFrom="paragraph">
                        <wp:posOffset>189865</wp:posOffset>
                      </wp:positionV>
                      <wp:extent cx="1066800" cy="628650"/>
                      <wp:effectExtent l="0" t="0" r="19050" b="19050"/>
                      <wp:wrapNone/>
                      <wp:docPr id="3"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62865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14.95pt" to="82.4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" strokecolor="#4579b8"/>
                  </w:pict>
                </mc:Fallback>
              </mc:AlternateContent>
            </w:r>
            <w:r w:rsidR="00DB10CE" w:rsidRPr="00190513">
              <w:t xml:space="preserve">                   </w:t>
            </w:r>
          </w:p>
          <w:p w:rsidR="00DB10CE" w:rsidRPr="00190513" w:rsidRDefault="00DB10CE" w:rsidP="008E0231">
            <w:pPr>
              <w:tabs>
                <w:tab w:val="left" w:pos="0"/>
              </w:tabs>
            </w:pPr>
            <w:r w:rsidRPr="00190513">
              <w:t xml:space="preserve">          Предмет  </w:t>
            </w:r>
          </w:p>
          <w:p w:rsidR="00DB10CE" w:rsidRPr="00190513" w:rsidRDefault="00DB10CE" w:rsidP="008E0231">
            <w:pPr>
              <w:tabs>
                <w:tab w:val="left" w:pos="0"/>
              </w:tabs>
            </w:pPr>
          </w:p>
          <w:p w:rsidR="00DB10CE" w:rsidRPr="00190513" w:rsidRDefault="00DB10CE" w:rsidP="008E0231">
            <w:pPr>
              <w:tabs>
                <w:tab w:val="left" w:pos="0"/>
              </w:tabs>
            </w:pPr>
            <w:r w:rsidRPr="00190513">
              <w:t>параметры</w:t>
            </w:r>
          </w:p>
        </w:tc>
        <w:tc>
          <w:tcPr>
            <w:tcW w:w="1134" w:type="dxa"/>
            <w:vAlign w:val="center"/>
          </w:tcPr>
          <w:p w:rsidR="00DB10CE" w:rsidRPr="00190513" w:rsidRDefault="00DB10CE" w:rsidP="008E0231">
            <w:pPr>
              <w:tabs>
                <w:tab w:val="left" w:pos="0"/>
              </w:tabs>
            </w:pPr>
            <w:r w:rsidRPr="00190513">
              <w:t>Русский язык</w:t>
            </w:r>
          </w:p>
        </w:tc>
        <w:tc>
          <w:tcPr>
            <w:tcW w:w="1417" w:type="dxa"/>
            <w:gridSpan w:val="2"/>
            <w:vAlign w:val="center"/>
          </w:tcPr>
          <w:p w:rsidR="00DB10CE" w:rsidRPr="00190513" w:rsidRDefault="00DB10CE" w:rsidP="008E0231">
            <w:pPr>
              <w:tabs>
                <w:tab w:val="left" w:pos="0"/>
              </w:tabs>
            </w:pPr>
            <w:r w:rsidRPr="00190513">
              <w:t>Математика</w:t>
            </w:r>
          </w:p>
        </w:tc>
        <w:tc>
          <w:tcPr>
            <w:tcW w:w="1135" w:type="dxa"/>
            <w:gridSpan w:val="2"/>
            <w:vAlign w:val="center"/>
          </w:tcPr>
          <w:p w:rsidR="00DB10CE" w:rsidRPr="00190513" w:rsidRDefault="00DB10CE" w:rsidP="008E0231">
            <w:pPr>
              <w:tabs>
                <w:tab w:val="left" w:pos="0"/>
              </w:tabs>
            </w:pPr>
            <w:r w:rsidRPr="00190513">
              <w:t>История</w:t>
            </w:r>
          </w:p>
        </w:tc>
        <w:tc>
          <w:tcPr>
            <w:tcW w:w="1275" w:type="dxa"/>
            <w:gridSpan w:val="2"/>
            <w:vAlign w:val="center"/>
          </w:tcPr>
          <w:p w:rsidR="00DB10CE" w:rsidRPr="00190513" w:rsidRDefault="00DB10CE" w:rsidP="008E0231">
            <w:pPr>
              <w:tabs>
                <w:tab w:val="left" w:pos="0"/>
              </w:tabs>
            </w:pPr>
            <w:r w:rsidRPr="00190513">
              <w:t xml:space="preserve">География </w:t>
            </w:r>
          </w:p>
        </w:tc>
      </w:tr>
      <w:tr w:rsidR="00DB10CE" w:rsidRPr="00190513" w:rsidTr="00AE7BA8">
        <w:trPr>
          <w:gridAfter w:val="1"/>
          <w:wAfter w:w="7" w:type="dxa"/>
        </w:trPr>
        <w:tc>
          <w:tcPr>
            <w:tcW w:w="4244" w:type="dxa"/>
            <w:gridSpan w:val="3"/>
            <w:shd w:val="clear" w:color="auto" w:fill="EEECE1"/>
          </w:tcPr>
          <w:p w:rsidR="00DB10CE" w:rsidRPr="00190513" w:rsidRDefault="00DB10CE" w:rsidP="008E0231">
            <w:pPr>
              <w:tabs>
                <w:tab w:val="left" w:pos="0"/>
              </w:tabs>
            </w:pPr>
          </w:p>
          <w:p w:rsidR="00DB10CE" w:rsidRPr="00190513" w:rsidRDefault="00DB10CE" w:rsidP="008E0231">
            <w:pPr>
              <w:tabs>
                <w:tab w:val="left" w:pos="0"/>
              </w:tabs>
            </w:pPr>
            <w:r w:rsidRPr="00190513">
              <w:t>8б (14 обучающихся)</w:t>
            </w:r>
          </w:p>
        </w:tc>
        <w:tc>
          <w:tcPr>
            <w:tcW w:w="1135" w:type="dxa"/>
            <w:gridSpan w:val="2"/>
            <w:shd w:val="clear" w:color="auto" w:fill="EEECE1"/>
          </w:tcPr>
          <w:p w:rsidR="00DB10CE" w:rsidRPr="00190513" w:rsidRDefault="00DB10CE" w:rsidP="008E0231">
            <w:pPr>
              <w:tabs>
                <w:tab w:val="left" w:pos="0"/>
              </w:tabs>
              <w:suppressAutoHyphens w:val="0"/>
            </w:pPr>
          </w:p>
          <w:p w:rsidR="00DB10CE" w:rsidRPr="00190513" w:rsidRDefault="00DB10CE" w:rsidP="008E0231">
            <w:pPr>
              <w:tabs>
                <w:tab w:val="left" w:pos="0"/>
              </w:tabs>
            </w:pPr>
          </w:p>
        </w:tc>
        <w:tc>
          <w:tcPr>
            <w:tcW w:w="1275" w:type="dxa"/>
            <w:gridSpan w:val="2"/>
            <w:shd w:val="clear" w:color="auto" w:fill="EEECE1"/>
          </w:tcPr>
          <w:p w:rsidR="00DB10CE" w:rsidRPr="00190513" w:rsidRDefault="00DB10CE" w:rsidP="008E0231">
            <w:pPr>
              <w:tabs>
                <w:tab w:val="left" w:pos="0"/>
              </w:tabs>
            </w:pPr>
          </w:p>
        </w:tc>
      </w:tr>
      <w:tr w:rsidR="00DB10CE" w:rsidRPr="00190513" w:rsidTr="00AE7BA8">
        <w:tc>
          <w:tcPr>
            <w:tcW w:w="1700" w:type="dxa"/>
          </w:tcPr>
          <w:p w:rsidR="00DB10CE" w:rsidRPr="00190513" w:rsidRDefault="00DB10CE" w:rsidP="008E0231">
            <w:pPr>
              <w:tabs>
                <w:tab w:val="left" w:pos="0"/>
              </w:tabs>
            </w:pPr>
            <w:r w:rsidRPr="00190513">
              <w:t>Выполняли работу</w:t>
            </w:r>
          </w:p>
        </w:tc>
        <w:tc>
          <w:tcPr>
            <w:tcW w:w="1134" w:type="dxa"/>
          </w:tcPr>
          <w:p w:rsidR="00DB10CE" w:rsidRPr="00190513" w:rsidRDefault="00DB10CE" w:rsidP="008E0231">
            <w:pPr>
              <w:tabs>
                <w:tab w:val="left" w:pos="0"/>
              </w:tabs>
            </w:pPr>
            <w:r w:rsidRPr="00190513">
              <w:t>10</w:t>
            </w:r>
          </w:p>
        </w:tc>
        <w:tc>
          <w:tcPr>
            <w:tcW w:w="1417" w:type="dxa"/>
            <w:gridSpan w:val="2"/>
          </w:tcPr>
          <w:p w:rsidR="00DB10CE" w:rsidRPr="00190513" w:rsidRDefault="00DB10CE" w:rsidP="008E0231">
            <w:pPr>
              <w:tabs>
                <w:tab w:val="left" w:pos="0"/>
              </w:tabs>
            </w:pPr>
            <w:r w:rsidRPr="00190513">
              <w:t>14</w:t>
            </w:r>
          </w:p>
        </w:tc>
        <w:tc>
          <w:tcPr>
            <w:tcW w:w="1135" w:type="dxa"/>
            <w:gridSpan w:val="2"/>
          </w:tcPr>
          <w:p w:rsidR="00DB10CE" w:rsidRPr="00190513" w:rsidRDefault="00DB10CE" w:rsidP="008E0231">
            <w:pPr>
              <w:tabs>
                <w:tab w:val="left" w:pos="0"/>
              </w:tabs>
            </w:pPr>
            <w:r w:rsidRPr="00190513">
              <w:t>11</w:t>
            </w:r>
          </w:p>
        </w:tc>
        <w:tc>
          <w:tcPr>
            <w:tcW w:w="1275" w:type="dxa"/>
            <w:gridSpan w:val="2"/>
          </w:tcPr>
          <w:p w:rsidR="00DB10CE" w:rsidRPr="00190513" w:rsidRDefault="00DB10CE" w:rsidP="008E0231">
            <w:pPr>
              <w:tabs>
                <w:tab w:val="left" w:pos="0"/>
              </w:tabs>
            </w:pPr>
            <w:r w:rsidRPr="00190513">
              <w:t>14</w:t>
            </w:r>
          </w:p>
        </w:tc>
      </w:tr>
      <w:tr w:rsidR="00DB10CE" w:rsidRPr="00190513" w:rsidTr="00AE7BA8">
        <w:trPr>
          <w:trHeight w:val="712"/>
        </w:trPr>
        <w:tc>
          <w:tcPr>
            <w:tcW w:w="1700" w:type="dxa"/>
          </w:tcPr>
          <w:p w:rsidR="00DB10CE" w:rsidRPr="00190513" w:rsidRDefault="00DB10CE" w:rsidP="008E0231">
            <w:pPr>
              <w:tabs>
                <w:tab w:val="left" w:pos="0"/>
              </w:tabs>
            </w:pPr>
            <w:r w:rsidRPr="00190513">
              <w:t xml:space="preserve">Выполнили работу на </w:t>
            </w:r>
          </w:p>
        </w:tc>
        <w:tc>
          <w:tcPr>
            <w:tcW w:w="1134" w:type="dxa"/>
          </w:tcPr>
          <w:p w:rsidR="00DB10CE" w:rsidRPr="00190513" w:rsidRDefault="00DB10CE" w:rsidP="008E0231">
            <w:pPr>
              <w:tabs>
                <w:tab w:val="left" w:pos="0"/>
              </w:tabs>
            </w:pPr>
          </w:p>
        </w:tc>
        <w:tc>
          <w:tcPr>
            <w:tcW w:w="1417" w:type="dxa"/>
            <w:gridSpan w:val="2"/>
          </w:tcPr>
          <w:p w:rsidR="00DB10CE" w:rsidRPr="00190513" w:rsidRDefault="00DB10CE" w:rsidP="008E0231">
            <w:pPr>
              <w:tabs>
                <w:tab w:val="left" w:pos="0"/>
              </w:tabs>
            </w:pPr>
          </w:p>
        </w:tc>
        <w:tc>
          <w:tcPr>
            <w:tcW w:w="1135" w:type="dxa"/>
            <w:gridSpan w:val="2"/>
          </w:tcPr>
          <w:p w:rsidR="00DB10CE" w:rsidRPr="00190513" w:rsidRDefault="00DB10CE" w:rsidP="008E0231">
            <w:pPr>
              <w:tabs>
                <w:tab w:val="left" w:pos="0"/>
              </w:tabs>
            </w:pPr>
          </w:p>
        </w:tc>
        <w:tc>
          <w:tcPr>
            <w:tcW w:w="1275" w:type="dxa"/>
            <w:gridSpan w:val="2"/>
          </w:tcPr>
          <w:p w:rsidR="00DB10CE" w:rsidRPr="00190513" w:rsidRDefault="00DB10CE" w:rsidP="008E0231">
            <w:pPr>
              <w:tabs>
                <w:tab w:val="left" w:pos="0"/>
              </w:tabs>
            </w:pPr>
          </w:p>
        </w:tc>
      </w:tr>
      <w:tr w:rsidR="00DB10CE" w:rsidRPr="00190513" w:rsidTr="00AE7BA8">
        <w:tc>
          <w:tcPr>
            <w:tcW w:w="1700" w:type="dxa"/>
          </w:tcPr>
          <w:p w:rsidR="00DB10CE" w:rsidRPr="00190513" w:rsidRDefault="00DB10CE" w:rsidP="008E0231">
            <w:pPr>
              <w:tabs>
                <w:tab w:val="left" w:pos="0"/>
              </w:tabs>
            </w:pPr>
            <w:r w:rsidRPr="00190513">
              <w:t>«5»</w:t>
            </w:r>
          </w:p>
        </w:tc>
        <w:tc>
          <w:tcPr>
            <w:tcW w:w="1134" w:type="dxa"/>
          </w:tcPr>
          <w:p w:rsidR="00DB10CE" w:rsidRPr="00190513" w:rsidRDefault="00DB10CE" w:rsidP="008E0231">
            <w:pPr>
              <w:tabs>
                <w:tab w:val="left" w:pos="0"/>
              </w:tabs>
            </w:pPr>
            <w:r w:rsidRPr="00190513">
              <w:t>-</w:t>
            </w:r>
          </w:p>
        </w:tc>
        <w:tc>
          <w:tcPr>
            <w:tcW w:w="1417" w:type="dxa"/>
            <w:gridSpan w:val="2"/>
          </w:tcPr>
          <w:p w:rsidR="00DB10CE" w:rsidRPr="00190513" w:rsidRDefault="00DB10CE" w:rsidP="008E0231">
            <w:pPr>
              <w:tabs>
                <w:tab w:val="left" w:pos="0"/>
              </w:tabs>
            </w:pPr>
            <w:r w:rsidRPr="00190513">
              <w:t>-</w:t>
            </w:r>
          </w:p>
        </w:tc>
        <w:tc>
          <w:tcPr>
            <w:tcW w:w="1135" w:type="dxa"/>
            <w:gridSpan w:val="2"/>
          </w:tcPr>
          <w:p w:rsidR="00DB10CE" w:rsidRPr="00190513" w:rsidRDefault="00DB10CE" w:rsidP="008E0231">
            <w:pPr>
              <w:tabs>
                <w:tab w:val="left" w:pos="0"/>
              </w:tabs>
            </w:pPr>
            <w:r w:rsidRPr="00190513">
              <w:t>-</w:t>
            </w:r>
          </w:p>
        </w:tc>
        <w:tc>
          <w:tcPr>
            <w:tcW w:w="1275" w:type="dxa"/>
            <w:gridSpan w:val="2"/>
          </w:tcPr>
          <w:p w:rsidR="00DB10CE" w:rsidRPr="00190513" w:rsidRDefault="00DB10CE" w:rsidP="008E0231">
            <w:pPr>
              <w:tabs>
                <w:tab w:val="left" w:pos="0"/>
              </w:tabs>
            </w:pPr>
            <w:r w:rsidRPr="00190513">
              <w:t>-</w:t>
            </w:r>
          </w:p>
        </w:tc>
      </w:tr>
      <w:tr w:rsidR="00DB10CE" w:rsidRPr="00190513" w:rsidTr="00AE7BA8">
        <w:tc>
          <w:tcPr>
            <w:tcW w:w="1700" w:type="dxa"/>
          </w:tcPr>
          <w:p w:rsidR="00DB10CE" w:rsidRPr="00190513" w:rsidRDefault="00DB10CE" w:rsidP="008E0231">
            <w:pPr>
              <w:tabs>
                <w:tab w:val="left" w:pos="0"/>
              </w:tabs>
            </w:pPr>
            <w:r w:rsidRPr="00190513">
              <w:t>«4»</w:t>
            </w:r>
          </w:p>
        </w:tc>
        <w:tc>
          <w:tcPr>
            <w:tcW w:w="1134" w:type="dxa"/>
          </w:tcPr>
          <w:p w:rsidR="00DB10CE" w:rsidRPr="00190513" w:rsidRDefault="00DB10CE" w:rsidP="008E0231">
            <w:pPr>
              <w:tabs>
                <w:tab w:val="left" w:pos="0"/>
              </w:tabs>
            </w:pPr>
            <w:r w:rsidRPr="00190513">
              <w:t>-</w:t>
            </w:r>
          </w:p>
        </w:tc>
        <w:tc>
          <w:tcPr>
            <w:tcW w:w="1417" w:type="dxa"/>
            <w:gridSpan w:val="2"/>
          </w:tcPr>
          <w:p w:rsidR="00DB10CE" w:rsidRPr="00190513" w:rsidRDefault="00DB10CE" w:rsidP="008E0231">
            <w:pPr>
              <w:tabs>
                <w:tab w:val="left" w:pos="0"/>
              </w:tabs>
            </w:pPr>
            <w:r w:rsidRPr="00190513">
              <w:t>-</w:t>
            </w:r>
          </w:p>
        </w:tc>
        <w:tc>
          <w:tcPr>
            <w:tcW w:w="1135" w:type="dxa"/>
            <w:gridSpan w:val="2"/>
          </w:tcPr>
          <w:p w:rsidR="00DB10CE" w:rsidRPr="00190513" w:rsidRDefault="00DB10CE" w:rsidP="008E0231">
            <w:pPr>
              <w:tabs>
                <w:tab w:val="left" w:pos="0"/>
              </w:tabs>
            </w:pPr>
            <w:r w:rsidRPr="00190513">
              <w:t>-</w:t>
            </w:r>
          </w:p>
        </w:tc>
        <w:tc>
          <w:tcPr>
            <w:tcW w:w="1275" w:type="dxa"/>
            <w:gridSpan w:val="2"/>
          </w:tcPr>
          <w:p w:rsidR="00DB10CE" w:rsidRPr="00190513" w:rsidRDefault="00DB10CE" w:rsidP="008E0231">
            <w:pPr>
              <w:tabs>
                <w:tab w:val="left" w:pos="0"/>
              </w:tabs>
            </w:pPr>
            <w:r w:rsidRPr="00190513">
              <w:t>-</w:t>
            </w:r>
          </w:p>
        </w:tc>
      </w:tr>
      <w:tr w:rsidR="00DB10CE" w:rsidRPr="00190513" w:rsidTr="00AE7BA8">
        <w:tc>
          <w:tcPr>
            <w:tcW w:w="1700" w:type="dxa"/>
          </w:tcPr>
          <w:p w:rsidR="00DB10CE" w:rsidRPr="00190513" w:rsidRDefault="00DB10CE" w:rsidP="008E0231">
            <w:pPr>
              <w:tabs>
                <w:tab w:val="left" w:pos="0"/>
              </w:tabs>
            </w:pPr>
            <w:r w:rsidRPr="00190513">
              <w:lastRenderedPageBreak/>
              <w:t>«3»</w:t>
            </w:r>
          </w:p>
        </w:tc>
        <w:tc>
          <w:tcPr>
            <w:tcW w:w="1134" w:type="dxa"/>
          </w:tcPr>
          <w:p w:rsidR="00DB10CE" w:rsidRPr="00190513" w:rsidRDefault="00DB10CE" w:rsidP="008E0231">
            <w:pPr>
              <w:tabs>
                <w:tab w:val="left" w:pos="0"/>
              </w:tabs>
            </w:pPr>
            <w:r w:rsidRPr="00190513">
              <w:t>9</w:t>
            </w:r>
          </w:p>
        </w:tc>
        <w:tc>
          <w:tcPr>
            <w:tcW w:w="1417" w:type="dxa"/>
            <w:gridSpan w:val="2"/>
          </w:tcPr>
          <w:p w:rsidR="00DB10CE" w:rsidRPr="00190513" w:rsidRDefault="00DB10CE" w:rsidP="008E0231">
            <w:pPr>
              <w:tabs>
                <w:tab w:val="left" w:pos="0"/>
              </w:tabs>
            </w:pPr>
            <w:r w:rsidRPr="00190513">
              <w:t>14</w:t>
            </w:r>
          </w:p>
        </w:tc>
        <w:tc>
          <w:tcPr>
            <w:tcW w:w="1135" w:type="dxa"/>
            <w:gridSpan w:val="2"/>
          </w:tcPr>
          <w:p w:rsidR="00DB10CE" w:rsidRPr="00190513" w:rsidRDefault="00DB10CE" w:rsidP="008E0231">
            <w:pPr>
              <w:tabs>
                <w:tab w:val="left" w:pos="0"/>
              </w:tabs>
            </w:pPr>
            <w:r w:rsidRPr="00190513">
              <w:t>11</w:t>
            </w:r>
          </w:p>
        </w:tc>
        <w:tc>
          <w:tcPr>
            <w:tcW w:w="1275" w:type="dxa"/>
            <w:gridSpan w:val="2"/>
          </w:tcPr>
          <w:p w:rsidR="00DB10CE" w:rsidRPr="00190513" w:rsidRDefault="00DB10CE" w:rsidP="008E0231">
            <w:pPr>
              <w:tabs>
                <w:tab w:val="left" w:pos="0"/>
              </w:tabs>
            </w:pPr>
            <w:r w:rsidRPr="00190513">
              <w:t>12</w:t>
            </w:r>
          </w:p>
        </w:tc>
      </w:tr>
      <w:tr w:rsidR="00DB10CE" w:rsidRPr="00190513" w:rsidTr="00AE7BA8">
        <w:tc>
          <w:tcPr>
            <w:tcW w:w="1700" w:type="dxa"/>
          </w:tcPr>
          <w:p w:rsidR="00DB10CE" w:rsidRPr="00190513" w:rsidRDefault="00DB10CE" w:rsidP="008E0231">
            <w:pPr>
              <w:tabs>
                <w:tab w:val="left" w:pos="0"/>
              </w:tabs>
            </w:pPr>
            <w:r w:rsidRPr="00190513">
              <w:t>«2»</w:t>
            </w:r>
          </w:p>
        </w:tc>
        <w:tc>
          <w:tcPr>
            <w:tcW w:w="1134" w:type="dxa"/>
          </w:tcPr>
          <w:p w:rsidR="00DB10CE" w:rsidRPr="00190513" w:rsidRDefault="00DB10CE" w:rsidP="008E0231">
            <w:pPr>
              <w:tabs>
                <w:tab w:val="left" w:pos="0"/>
              </w:tabs>
            </w:pPr>
            <w:r w:rsidRPr="00190513">
              <w:t>1</w:t>
            </w:r>
          </w:p>
        </w:tc>
        <w:tc>
          <w:tcPr>
            <w:tcW w:w="1417" w:type="dxa"/>
            <w:gridSpan w:val="2"/>
          </w:tcPr>
          <w:p w:rsidR="00DB10CE" w:rsidRPr="00190513" w:rsidRDefault="00DB10CE" w:rsidP="008E0231">
            <w:pPr>
              <w:tabs>
                <w:tab w:val="left" w:pos="0"/>
              </w:tabs>
            </w:pPr>
            <w:r w:rsidRPr="00190513">
              <w:t>-</w:t>
            </w:r>
          </w:p>
        </w:tc>
        <w:tc>
          <w:tcPr>
            <w:tcW w:w="1135" w:type="dxa"/>
            <w:gridSpan w:val="2"/>
          </w:tcPr>
          <w:p w:rsidR="00DB10CE" w:rsidRPr="00190513" w:rsidRDefault="00DB10CE" w:rsidP="008E0231">
            <w:pPr>
              <w:tabs>
                <w:tab w:val="left" w:pos="0"/>
              </w:tabs>
            </w:pPr>
            <w:r w:rsidRPr="00190513">
              <w:t>-</w:t>
            </w:r>
          </w:p>
        </w:tc>
        <w:tc>
          <w:tcPr>
            <w:tcW w:w="1275" w:type="dxa"/>
            <w:gridSpan w:val="2"/>
          </w:tcPr>
          <w:p w:rsidR="00DB10CE" w:rsidRPr="00190513" w:rsidRDefault="00DB10CE" w:rsidP="008E0231">
            <w:pPr>
              <w:tabs>
                <w:tab w:val="left" w:pos="0"/>
              </w:tabs>
            </w:pPr>
            <w:r w:rsidRPr="00190513">
              <w:t>2</w:t>
            </w:r>
          </w:p>
        </w:tc>
      </w:tr>
    </w:tbl>
    <w:p w:rsidR="00DB10CE" w:rsidRDefault="00DB10CE" w:rsidP="008E0231">
      <w:pPr>
        <w:tabs>
          <w:tab w:val="left" w:pos="0"/>
        </w:tabs>
        <w:autoSpaceDE w:val="0"/>
        <w:autoSpaceDN w:val="0"/>
        <w:adjustRightInd w:val="0"/>
        <w:ind w:left="284"/>
        <w:rPr>
          <w:b/>
          <w:sz w:val="28"/>
          <w:szCs w:val="28"/>
        </w:rPr>
      </w:pPr>
    </w:p>
    <w:tbl>
      <w:tblPr>
        <w:tblW w:w="66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0"/>
        <w:gridCol w:w="1134"/>
        <w:gridCol w:w="1417"/>
        <w:gridCol w:w="1134"/>
        <w:gridCol w:w="1275"/>
      </w:tblGrid>
      <w:tr w:rsidR="00DB10CE" w:rsidRPr="00190513" w:rsidTr="00AE7BA8">
        <w:trPr>
          <w:trHeight w:val="608"/>
        </w:trPr>
        <w:tc>
          <w:tcPr>
            <w:tcW w:w="1700" w:type="dxa"/>
          </w:tcPr>
          <w:p w:rsidR="00DB10CE" w:rsidRPr="00190513" w:rsidRDefault="003A4E0F" w:rsidP="008E0231">
            <w:pPr>
              <w:tabs>
                <w:tab w:val="left" w:pos="0"/>
              </w:tabs>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-65405</wp:posOffset>
                      </wp:positionH>
                      <wp:positionV relativeFrom="paragraph">
                        <wp:posOffset>17145</wp:posOffset>
                      </wp:positionV>
                      <wp:extent cx="1066800" cy="628650"/>
                      <wp:effectExtent l="0" t="0" r="19050" b="19050"/>
                      <wp:wrapNone/>
                      <wp:docPr id="2"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62865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35pt" to="78.8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" strokecolor="#4579b8"/>
                  </w:pict>
                </mc:Fallback>
              </mc:AlternateContent>
            </w:r>
            <w:r w:rsidR="00DB10CE" w:rsidRPr="00190513">
              <w:t xml:space="preserve">                   </w:t>
            </w:r>
          </w:p>
          <w:p w:rsidR="00DB10CE" w:rsidRPr="00190513" w:rsidRDefault="00DB10CE" w:rsidP="008E0231">
            <w:pPr>
              <w:tabs>
                <w:tab w:val="left" w:pos="0"/>
              </w:tabs>
            </w:pPr>
            <w:r w:rsidRPr="00190513">
              <w:t xml:space="preserve">          Предмет  </w:t>
            </w:r>
          </w:p>
          <w:p w:rsidR="00DB10CE" w:rsidRPr="00190513" w:rsidRDefault="00DB10CE" w:rsidP="008E0231">
            <w:pPr>
              <w:tabs>
                <w:tab w:val="left" w:pos="0"/>
              </w:tabs>
            </w:pPr>
          </w:p>
          <w:p w:rsidR="00DB10CE" w:rsidRPr="00190513" w:rsidRDefault="00DB10CE" w:rsidP="008E0231">
            <w:pPr>
              <w:tabs>
                <w:tab w:val="left" w:pos="0"/>
              </w:tabs>
            </w:pPr>
            <w:r w:rsidRPr="00190513">
              <w:t>параметры</w:t>
            </w:r>
          </w:p>
        </w:tc>
        <w:tc>
          <w:tcPr>
            <w:tcW w:w="1134" w:type="dxa"/>
            <w:vAlign w:val="center"/>
          </w:tcPr>
          <w:p w:rsidR="00DB10CE" w:rsidRPr="00190513" w:rsidRDefault="00DB10CE" w:rsidP="008E0231">
            <w:pPr>
              <w:tabs>
                <w:tab w:val="left" w:pos="0"/>
              </w:tabs>
            </w:pPr>
            <w:r w:rsidRPr="00190513">
              <w:t>Русский язык</w:t>
            </w:r>
          </w:p>
        </w:tc>
        <w:tc>
          <w:tcPr>
            <w:tcW w:w="1417" w:type="dxa"/>
            <w:vAlign w:val="center"/>
          </w:tcPr>
          <w:p w:rsidR="00DB10CE" w:rsidRPr="00190513" w:rsidRDefault="00DB10CE" w:rsidP="008E0231">
            <w:pPr>
              <w:tabs>
                <w:tab w:val="left" w:pos="0"/>
              </w:tabs>
            </w:pPr>
            <w:r w:rsidRPr="00190513">
              <w:t>Математика</w:t>
            </w:r>
          </w:p>
        </w:tc>
        <w:tc>
          <w:tcPr>
            <w:tcW w:w="1134" w:type="dxa"/>
            <w:vAlign w:val="center"/>
          </w:tcPr>
          <w:p w:rsidR="00DB10CE" w:rsidRPr="00190513" w:rsidRDefault="00DB10CE" w:rsidP="008E0231">
            <w:pPr>
              <w:tabs>
                <w:tab w:val="left" w:pos="0"/>
              </w:tabs>
            </w:pPr>
            <w:r w:rsidRPr="00190513">
              <w:t>Физика</w:t>
            </w:r>
          </w:p>
        </w:tc>
        <w:tc>
          <w:tcPr>
            <w:tcW w:w="1275" w:type="dxa"/>
            <w:vAlign w:val="center"/>
          </w:tcPr>
          <w:p w:rsidR="00DB10CE" w:rsidRPr="00190513" w:rsidRDefault="00DB10CE" w:rsidP="008E0231">
            <w:pPr>
              <w:tabs>
                <w:tab w:val="left" w:pos="0"/>
              </w:tabs>
            </w:pPr>
            <w:r w:rsidRPr="00190513">
              <w:t xml:space="preserve">География </w:t>
            </w:r>
          </w:p>
        </w:tc>
      </w:tr>
      <w:tr w:rsidR="00DB10CE" w:rsidRPr="00190513" w:rsidTr="00AE7BA8">
        <w:tc>
          <w:tcPr>
            <w:tcW w:w="5385" w:type="dxa"/>
            <w:gridSpan w:val="4"/>
            <w:shd w:val="clear" w:color="auto" w:fill="EEECE1"/>
          </w:tcPr>
          <w:p w:rsidR="00DB10CE" w:rsidRPr="00190513" w:rsidRDefault="00DB10CE" w:rsidP="008E0231">
            <w:pPr>
              <w:tabs>
                <w:tab w:val="left" w:pos="0"/>
              </w:tabs>
            </w:pPr>
          </w:p>
          <w:p w:rsidR="00DB10CE" w:rsidRPr="00190513" w:rsidRDefault="00DB10CE" w:rsidP="008E0231">
            <w:pPr>
              <w:tabs>
                <w:tab w:val="left" w:pos="0"/>
              </w:tabs>
            </w:pPr>
            <w:r w:rsidRPr="00190513">
              <w:t>9б (14 обучающихся)</w:t>
            </w:r>
          </w:p>
        </w:tc>
        <w:tc>
          <w:tcPr>
            <w:tcW w:w="1275" w:type="dxa"/>
            <w:shd w:val="clear" w:color="auto" w:fill="EEECE1"/>
          </w:tcPr>
          <w:p w:rsidR="00DB10CE" w:rsidRPr="00190513" w:rsidRDefault="00DB10CE" w:rsidP="008E0231">
            <w:pPr>
              <w:tabs>
                <w:tab w:val="left" w:pos="0"/>
              </w:tabs>
            </w:pPr>
          </w:p>
        </w:tc>
      </w:tr>
      <w:tr w:rsidR="00DB10CE" w:rsidRPr="00190513" w:rsidTr="00AE7BA8">
        <w:tc>
          <w:tcPr>
            <w:tcW w:w="1700" w:type="dxa"/>
          </w:tcPr>
          <w:p w:rsidR="00DB10CE" w:rsidRPr="00190513" w:rsidRDefault="00DB10CE" w:rsidP="008E0231">
            <w:pPr>
              <w:tabs>
                <w:tab w:val="left" w:pos="0"/>
              </w:tabs>
            </w:pPr>
            <w:r w:rsidRPr="00190513">
              <w:t>Выполняли работу</w:t>
            </w:r>
          </w:p>
        </w:tc>
        <w:tc>
          <w:tcPr>
            <w:tcW w:w="1134" w:type="dxa"/>
          </w:tcPr>
          <w:p w:rsidR="00DB10CE" w:rsidRPr="00190513" w:rsidRDefault="00DB10CE" w:rsidP="008E0231">
            <w:pPr>
              <w:tabs>
                <w:tab w:val="left" w:pos="0"/>
              </w:tabs>
            </w:pPr>
            <w:r w:rsidRPr="00190513">
              <w:t>13</w:t>
            </w:r>
          </w:p>
        </w:tc>
        <w:tc>
          <w:tcPr>
            <w:tcW w:w="1417" w:type="dxa"/>
          </w:tcPr>
          <w:p w:rsidR="00DB10CE" w:rsidRPr="00190513" w:rsidRDefault="00DB10CE" w:rsidP="008E0231">
            <w:pPr>
              <w:tabs>
                <w:tab w:val="left" w:pos="0"/>
              </w:tabs>
            </w:pPr>
            <w:r w:rsidRPr="00190513">
              <w:t>11</w:t>
            </w:r>
          </w:p>
        </w:tc>
        <w:tc>
          <w:tcPr>
            <w:tcW w:w="1134" w:type="dxa"/>
          </w:tcPr>
          <w:p w:rsidR="00DB10CE" w:rsidRPr="00190513" w:rsidRDefault="00DB10CE" w:rsidP="008E0231">
            <w:pPr>
              <w:tabs>
                <w:tab w:val="left" w:pos="0"/>
              </w:tabs>
            </w:pPr>
            <w:r w:rsidRPr="00190513">
              <w:t>13</w:t>
            </w:r>
          </w:p>
        </w:tc>
        <w:tc>
          <w:tcPr>
            <w:tcW w:w="1275" w:type="dxa"/>
          </w:tcPr>
          <w:p w:rsidR="00DB10CE" w:rsidRPr="00190513" w:rsidRDefault="00DB10CE" w:rsidP="008E0231">
            <w:pPr>
              <w:tabs>
                <w:tab w:val="left" w:pos="0"/>
              </w:tabs>
            </w:pPr>
            <w:r w:rsidRPr="00190513">
              <w:t>13</w:t>
            </w:r>
          </w:p>
        </w:tc>
      </w:tr>
      <w:tr w:rsidR="00DB10CE" w:rsidRPr="00190513" w:rsidTr="00AE7BA8">
        <w:tc>
          <w:tcPr>
            <w:tcW w:w="1700" w:type="dxa"/>
          </w:tcPr>
          <w:p w:rsidR="00DB10CE" w:rsidRPr="00190513" w:rsidRDefault="00DB10CE" w:rsidP="008E0231">
            <w:pPr>
              <w:tabs>
                <w:tab w:val="left" w:pos="0"/>
              </w:tabs>
            </w:pPr>
            <w:r w:rsidRPr="00190513">
              <w:t xml:space="preserve">Выполнили работу на </w:t>
            </w:r>
          </w:p>
        </w:tc>
        <w:tc>
          <w:tcPr>
            <w:tcW w:w="1134" w:type="dxa"/>
          </w:tcPr>
          <w:p w:rsidR="00DB10CE" w:rsidRPr="00190513" w:rsidRDefault="00DB10CE" w:rsidP="008E0231">
            <w:pPr>
              <w:tabs>
                <w:tab w:val="left" w:pos="0"/>
              </w:tabs>
            </w:pPr>
          </w:p>
        </w:tc>
        <w:tc>
          <w:tcPr>
            <w:tcW w:w="1417" w:type="dxa"/>
          </w:tcPr>
          <w:p w:rsidR="00DB10CE" w:rsidRPr="00190513" w:rsidRDefault="00DB10CE" w:rsidP="008E0231">
            <w:pPr>
              <w:tabs>
                <w:tab w:val="left" w:pos="0"/>
              </w:tabs>
            </w:pPr>
          </w:p>
        </w:tc>
        <w:tc>
          <w:tcPr>
            <w:tcW w:w="1134" w:type="dxa"/>
          </w:tcPr>
          <w:p w:rsidR="00DB10CE" w:rsidRPr="00190513" w:rsidRDefault="00DB10CE" w:rsidP="008E0231">
            <w:pPr>
              <w:tabs>
                <w:tab w:val="left" w:pos="0"/>
              </w:tabs>
            </w:pPr>
          </w:p>
        </w:tc>
        <w:tc>
          <w:tcPr>
            <w:tcW w:w="1275" w:type="dxa"/>
          </w:tcPr>
          <w:p w:rsidR="00DB10CE" w:rsidRPr="00190513" w:rsidRDefault="00DB10CE" w:rsidP="008E0231">
            <w:pPr>
              <w:tabs>
                <w:tab w:val="left" w:pos="0"/>
              </w:tabs>
            </w:pPr>
          </w:p>
        </w:tc>
      </w:tr>
      <w:tr w:rsidR="00DB10CE" w:rsidRPr="00190513" w:rsidTr="00AE7BA8">
        <w:tc>
          <w:tcPr>
            <w:tcW w:w="1700" w:type="dxa"/>
          </w:tcPr>
          <w:p w:rsidR="00DB10CE" w:rsidRPr="00190513" w:rsidRDefault="00DB10CE" w:rsidP="008E0231">
            <w:pPr>
              <w:tabs>
                <w:tab w:val="left" w:pos="0"/>
              </w:tabs>
            </w:pPr>
            <w:r w:rsidRPr="00190513">
              <w:t>«5»</w:t>
            </w:r>
          </w:p>
        </w:tc>
        <w:tc>
          <w:tcPr>
            <w:tcW w:w="1134" w:type="dxa"/>
          </w:tcPr>
          <w:p w:rsidR="00DB10CE" w:rsidRPr="00190513" w:rsidRDefault="00DB10CE" w:rsidP="008E0231">
            <w:pPr>
              <w:tabs>
                <w:tab w:val="left" w:pos="0"/>
              </w:tabs>
            </w:pPr>
            <w:r w:rsidRPr="00190513">
              <w:t>-</w:t>
            </w:r>
          </w:p>
        </w:tc>
        <w:tc>
          <w:tcPr>
            <w:tcW w:w="1417" w:type="dxa"/>
          </w:tcPr>
          <w:p w:rsidR="00DB10CE" w:rsidRPr="00190513" w:rsidRDefault="00DB10CE" w:rsidP="008E0231">
            <w:pPr>
              <w:tabs>
                <w:tab w:val="left" w:pos="0"/>
              </w:tabs>
            </w:pPr>
            <w:r w:rsidRPr="00190513">
              <w:t>-</w:t>
            </w:r>
          </w:p>
        </w:tc>
        <w:tc>
          <w:tcPr>
            <w:tcW w:w="1134" w:type="dxa"/>
          </w:tcPr>
          <w:p w:rsidR="00DB10CE" w:rsidRPr="00190513" w:rsidRDefault="00DB10CE" w:rsidP="008E0231">
            <w:pPr>
              <w:tabs>
                <w:tab w:val="left" w:pos="0"/>
              </w:tabs>
            </w:pPr>
            <w:r w:rsidRPr="00190513">
              <w:t>-</w:t>
            </w:r>
          </w:p>
        </w:tc>
        <w:tc>
          <w:tcPr>
            <w:tcW w:w="1275" w:type="dxa"/>
          </w:tcPr>
          <w:p w:rsidR="00DB10CE" w:rsidRPr="00190513" w:rsidRDefault="00DB10CE" w:rsidP="008E0231">
            <w:pPr>
              <w:tabs>
                <w:tab w:val="left" w:pos="0"/>
              </w:tabs>
            </w:pPr>
            <w:r w:rsidRPr="00190513">
              <w:t>-</w:t>
            </w:r>
          </w:p>
        </w:tc>
      </w:tr>
      <w:tr w:rsidR="00DB10CE" w:rsidRPr="00190513" w:rsidTr="00AE7BA8">
        <w:tc>
          <w:tcPr>
            <w:tcW w:w="1700" w:type="dxa"/>
          </w:tcPr>
          <w:p w:rsidR="00DB10CE" w:rsidRPr="00190513" w:rsidRDefault="00DB10CE" w:rsidP="008E0231">
            <w:pPr>
              <w:tabs>
                <w:tab w:val="left" w:pos="0"/>
              </w:tabs>
            </w:pPr>
            <w:r w:rsidRPr="00190513">
              <w:t>«4»</w:t>
            </w:r>
          </w:p>
        </w:tc>
        <w:tc>
          <w:tcPr>
            <w:tcW w:w="1134" w:type="dxa"/>
          </w:tcPr>
          <w:p w:rsidR="00DB10CE" w:rsidRPr="00190513" w:rsidRDefault="00DB10CE" w:rsidP="008E0231">
            <w:pPr>
              <w:tabs>
                <w:tab w:val="left" w:pos="0"/>
              </w:tabs>
            </w:pPr>
            <w:r w:rsidRPr="00190513">
              <w:t>2</w:t>
            </w:r>
          </w:p>
        </w:tc>
        <w:tc>
          <w:tcPr>
            <w:tcW w:w="1417" w:type="dxa"/>
          </w:tcPr>
          <w:p w:rsidR="00DB10CE" w:rsidRPr="00190513" w:rsidRDefault="00DB10CE" w:rsidP="008E0231">
            <w:pPr>
              <w:tabs>
                <w:tab w:val="left" w:pos="0"/>
              </w:tabs>
            </w:pPr>
            <w:r w:rsidRPr="00190513">
              <w:t>-</w:t>
            </w:r>
          </w:p>
        </w:tc>
        <w:tc>
          <w:tcPr>
            <w:tcW w:w="1134" w:type="dxa"/>
          </w:tcPr>
          <w:p w:rsidR="00DB10CE" w:rsidRPr="00190513" w:rsidRDefault="00DB10CE" w:rsidP="008E0231">
            <w:pPr>
              <w:tabs>
                <w:tab w:val="left" w:pos="0"/>
              </w:tabs>
            </w:pPr>
            <w:r w:rsidRPr="00190513">
              <w:t>-</w:t>
            </w:r>
          </w:p>
        </w:tc>
        <w:tc>
          <w:tcPr>
            <w:tcW w:w="1275" w:type="dxa"/>
          </w:tcPr>
          <w:p w:rsidR="00DB10CE" w:rsidRPr="00190513" w:rsidRDefault="00DB10CE" w:rsidP="008E0231">
            <w:pPr>
              <w:tabs>
                <w:tab w:val="left" w:pos="0"/>
              </w:tabs>
            </w:pPr>
            <w:r w:rsidRPr="00190513">
              <w:t>-</w:t>
            </w:r>
          </w:p>
        </w:tc>
      </w:tr>
      <w:tr w:rsidR="00DB10CE" w:rsidRPr="00190513" w:rsidTr="00AE7BA8">
        <w:tc>
          <w:tcPr>
            <w:tcW w:w="1700" w:type="dxa"/>
          </w:tcPr>
          <w:p w:rsidR="00DB10CE" w:rsidRPr="00190513" w:rsidRDefault="00DB10CE" w:rsidP="008E0231">
            <w:pPr>
              <w:tabs>
                <w:tab w:val="left" w:pos="0"/>
              </w:tabs>
            </w:pPr>
            <w:r w:rsidRPr="00190513">
              <w:t>«3»</w:t>
            </w:r>
          </w:p>
        </w:tc>
        <w:tc>
          <w:tcPr>
            <w:tcW w:w="1134" w:type="dxa"/>
          </w:tcPr>
          <w:p w:rsidR="00DB10CE" w:rsidRPr="00190513" w:rsidRDefault="00DB10CE" w:rsidP="008E0231">
            <w:pPr>
              <w:tabs>
                <w:tab w:val="left" w:pos="0"/>
              </w:tabs>
            </w:pPr>
            <w:r w:rsidRPr="00190513">
              <w:t>9</w:t>
            </w:r>
          </w:p>
        </w:tc>
        <w:tc>
          <w:tcPr>
            <w:tcW w:w="1417" w:type="dxa"/>
          </w:tcPr>
          <w:p w:rsidR="00DB10CE" w:rsidRPr="00190513" w:rsidRDefault="00DB10CE" w:rsidP="008E0231">
            <w:pPr>
              <w:tabs>
                <w:tab w:val="left" w:pos="0"/>
              </w:tabs>
            </w:pPr>
            <w:r w:rsidRPr="00190513">
              <w:t>11</w:t>
            </w:r>
          </w:p>
        </w:tc>
        <w:tc>
          <w:tcPr>
            <w:tcW w:w="1134" w:type="dxa"/>
          </w:tcPr>
          <w:p w:rsidR="00DB10CE" w:rsidRPr="00190513" w:rsidRDefault="00DB10CE" w:rsidP="008E0231">
            <w:pPr>
              <w:tabs>
                <w:tab w:val="left" w:pos="0"/>
              </w:tabs>
            </w:pPr>
            <w:r w:rsidRPr="00190513">
              <w:t>13</w:t>
            </w:r>
          </w:p>
        </w:tc>
        <w:tc>
          <w:tcPr>
            <w:tcW w:w="1275" w:type="dxa"/>
          </w:tcPr>
          <w:p w:rsidR="00DB10CE" w:rsidRPr="00190513" w:rsidRDefault="00DB10CE" w:rsidP="008E0231">
            <w:pPr>
              <w:tabs>
                <w:tab w:val="left" w:pos="0"/>
              </w:tabs>
            </w:pPr>
            <w:r w:rsidRPr="00190513">
              <w:t>13</w:t>
            </w:r>
          </w:p>
        </w:tc>
      </w:tr>
      <w:tr w:rsidR="00DB10CE" w:rsidRPr="00190513" w:rsidTr="00AE7BA8">
        <w:tc>
          <w:tcPr>
            <w:tcW w:w="1700" w:type="dxa"/>
          </w:tcPr>
          <w:p w:rsidR="00DB10CE" w:rsidRPr="00190513" w:rsidRDefault="00DB10CE" w:rsidP="008E0231">
            <w:pPr>
              <w:tabs>
                <w:tab w:val="left" w:pos="0"/>
              </w:tabs>
            </w:pPr>
            <w:r w:rsidRPr="00190513">
              <w:t>«2»</w:t>
            </w:r>
          </w:p>
        </w:tc>
        <w:tc>
          <w:tcPr>
            <w:tcW w:w="1134" w:type="dxa"/>
          </w:tcPr>
          <w:p w:rsidR="00DB10CE" w:rsidRPr="00190513" w:rsidRDefault="00DB10CE" w:rsidP="008E0231">
            <w:pPr>
              <w:tabs>
                <w:tab w:val="left" w:pos="0"/>
              </w:tabs>
            </w:pPr>
            <w:r w:rsidRPr="00190513">
              <w:t>2</w:t>
            </w:r>
          </w:p>
        </w:tc>
        <w:tc>
          <w:tcPr>
            <w:tcW w:w="1417" w:type="dxa"/>
          </w:tcPr>
          <w:p w:rsidR="00DB10CE" w:rsidRPr="00190513" w:rsidRDefault="00DB10CE" w:rsidP="008E0231">
            <w:pPr>
              <w:tabs>
                <w:tab w:val="left" w:pos="0"/>
              </w:tabs>
            </w:pPr>
            <w:r w:rsidRPr="00190513">
              <w:t>-</w:t>
            </w:r>
          </w:p>
        </w:tc>
        <w:tc>
          <w:tcPr>
            <w:tcW w:w="1134" w:type="dxa"/>
          </w:tcPr>
          <w:p w:rsidR="00DB10CE" w:rsidRPr="00190513" w:rsidRDefault="00DB10CE" w:rsidP="008E0231">
            <w:pPr>
              <w:tabs>
                <w:tab w:val="left" w:pos="0"/>
              </w:tabs>
            </w:pPr>
            <w:r w:rsidRPr="00190513">
              <w:t>-</w:t>
            </w:r>
          </w:p>
        </w:tc>
        <w:tc>
          <w:tcPr>
            <w:tcW w:w="1275" w:type="dxa"/>
          </w:tcPr>
          <w:p w:rsidR="00DB10CE" w:rsidRPr="00190513" w:rsidRDefault="00DB10CE" w:rsidP="008E0231">
            <w:pPr>
              <w:tabs>
                <w:tab w:val="left" w:pos="0"/>
              </w:tabs>
            </w:pPr>
            <w:r w:rsidRPr="00190513">
              <w:t>-</w:t>
            </w:r>
          </w:p>
        </w:tc>
      </w:tr>
    </w:tbl>
    <w:p w:rsidR="00DB10CE" w:rsidRDefault="00DB10CE" w:rsidP="009130CE">
      <w:pPr>
        <w:tabs>
          <w:tab w:val="left" w:pos="0"/>
        </w:tabs>
        <w:rPr>
          <w:rFonts w:cs="Courier"/>
          <w:sz w:val="28"/>
          <w:szCs w:val="28"/>
        </w:rPr>
      </w:pPr>
    </w:p>
    <w:p w:rsidR="00DB10CE" w:rsidRDefault="00DB10CE" w:rsidP="009130CE">
      <w:pPr>
        <w:tabs>
          <w:tab w:val="left" w:pos="0"/>
        </w:tabs>
        <w:rPr>
          <w:rFonts w:cs="Courier"/>
          <w:sz w:val="28"/>
          <w:szCs w:val="28"/>
        </w:rPr>
      </w:pPr>
      <w:r>
        <w:rPr>
          <w:rFonts w:cs="Courier"/>
          <w:sz w:val="28"/>
          <w:szCs w:val="28"/>
        </w:rPr>
        <w:t xml:space="preserve">Сравнительный анализ результатов освоения обучающимися программ начального и основного общего  образования по показателю «успеваемость» в 2022 году с результатами освоения учащимися начального и основного общего  образования </w:t>
      </w:r>
    </w:p>
    <w:p w:rsidR="00DB10CE" w:rsidRPr="009130CE" w:rsidRDefault="00DB10CE" w:rsidP="009130CE">
      <w:pPr>
        <w:tabs>
          <w:tab w:val="left" w:pos="0"/>
        </w:tabs>
        <w:rPr>
          <w:sz w:val="28"/>
          <w:szCs w:val="28"/>
        </w:rPr>
      </w:pPr>
      <w:r>
        <w:rPr>
          <w:rFonts w:cs="Courier"/>
          <w:sz w:val="28"/>
          <w:szCs w:val="28"/>
        </w:rPr>
        <w:t>по показателю «успеваемость» в 2021</w:t>
      </w:r>
      <w:bookmarkStart w:id="1" w:name="_GoBack"/>
      <w:bookmarkEnd w:id="1"/>
      <w:r>
        <w:rPr>
          <w:rFonts w:cs="Courier"/>
          <w:sz w:val="28"/>
          <w:szCs w:val="28"/>
        </w:rPr>
        <w:t xml:space="preserve"> году, то можно отметить, что процент учащихся, успешно выполнивших ВПР, остается на прежнем среднем уровне, что говорит о том, что 98% обучающихся с ОВЗ усвоили учебный материал.</w:t>
      </w:r>
    </w:p>
    <w:p w:rsidR="00DB10CE" w:rsidRPr="00190513" w:rsidRDefault="00DB10CE" w:rsidP="008E0231">
      <w:pPr>
        <w:pStyle w:val="af7"/>
        <w:tabs>
          <w:tab w:val="left" w:pos="0"/>
        </w:tabs>
        <w:spacing w:before="0" w:after="150"/>
        <w:rPr>
          <w:rFonts w:ascii="Arial" w:hAnsi="Arial"/>
        </w:rPr>
      </w:pPr>
      <w:r>
        <w:rPr>
          <w:rStyle w:val="fill"/>
          <w:rFonts w:ascii="Arial" w:hAnsi="Arial" w:cs="Arial"/>
          <w:iCs/>
          <w:shd w:val="clear" w:color="auto" w:fill="FFFFCC"/>
        </w:rPr>
        <w:t xml:space="preserve">   </w:t>
      </w:r>
    </w:p>
    <w:p w:rsidR="00DB10CE" w:rsidRDefault="00DB10CE" w:rsidP="008E0231">
      <w:pPr>
        <w:tabs>
          <w:tab w:val="left" w:pos="0"/>
        </w:tabs>
        <w:rPr>
          <w:rFonts w:cs="Courier"/>
          <w:sz w:val="28"/>
          <w:szCs w:val="28"/>
        </w:rPr>
      </w:pPr>
      <w:r>
        <w:rPr>
          <w:sz w:val="28"/>
          <w:szCs w:val="28"/>
        </w:rPr>
        <w:t xml:space="preserve"> </w:t>
      </w:r>
      <w:r w:rsidRPr="00F67549">
        <w:rPr>
          <w:sz w:val="28"/>
          <w:szCs w:val="28"/>
        </w:rPr>
        <w:t xml:space="preserve">   Результаты ВПР </w:t>
      </w:r>
      <w:r>
        <w:rPr>
          <w:sz w:val="28"/>
          <w:szCs w:val="28"/>
        </w:rPr>
        <w:t xml:space="preserve">с  целью </w:t>
      </w:r>
      <w:r w:rsidRPr="00F67549">
        <w:rPr>
          <w:sz w:val="28"/>
          <w:szCs w:val="28"/>
        </w:rPr>
        <w:t>выяв</w:t>
      </w:r>
      <w:r>
        <w:rPr>
          <w:sz w:val="28"/>
          <w:szCs w:val="28"/>
        </w:rPr>
        <w:t>ления</w:t>
      </w:r>
      <w:r w:rsidRPr="00F67549">
        <w:rPr>
          <w:sz w:val="28"/>
          <w:szCs w:val="28"/>
        </w:rPr>
        <w:t xml:space="preserve"> имеющи</w:t>
      </w:r>
      <w:r>
        <w:rPr>
          <w:sz w:val="28"/>
          <w:szCs w:val="28"/>
        </w:rPr>
        <w:t>х</w:t>
      </w:r>
      <w:r w:rsidRPr="00F67549">
        <w:rPr>
          <w:sz w:val="28"/>
          <w:szCs w:val="28"/>
        </w:rPr>
        <w:t>ся пробел</w:t>
      </w:r>
      <w:r>
        <w:rPr>
          <w:sz w:val="28"/>
          <w:szCs w:val="28"/>
        </w:rPr>
        <w:t>ов</w:t>
      </w:r>
      <w:r w:rsidRPr="00F67549">
        <w:rPr>
          <w:sz w:val="28"/>
          <w:szCs w:val="28"/>
        </w:rPr>
        <w:t xml:space="preserve"> в знаниях у обучающихся по учебным предметам проанализированы учителями-предметниками и администрацией школы и рассмотрены на заседаниях школьных методических объединений учителей начальной школы и учителей – предметников основной школы</w:t>
      </w:r>
      <w:r>
        <w:rPr>
          <w:sz w:val="28"/>
          <w:szCs w:val="28"/>
        </w:rPr>
        <w:t xml:space="preserve"> </w:t>
      </w:r>
      <w:r w:rsidRPr="00F67549">
        <w:rPr>
          <w:sz w:val="28"/>
          <w:szCs w:val="28"/>
        </w:rPr>
        <w:t xml:space="preserve">. На основании </w:t>
      </w:r>
      <w:r>
        <w:rPr>
          <w:sz w:val="28"/>
          <w:szCs w:val="28"/>
        </w:rPr>
        <w:t xml:space="preserve">проведенного </w:t>
      </w:r>
      <w:r w:rsidRPr="00F67549">
        <w:rPr>
          <w:sz w:val="28"/>
          <w:szCs w:val="28"/>
        </w:rPr>
        <w:t>анализа  педагоги определили  темы,   по которым  обучающиеся имеют проблемы или трудности в их усвоении</w:t>
      </w:r>
      <w:r>
        <w:rPr>
          <w:sz w:val="28"/>
          <w:szCs w:val="28"/>
        </w:rPr>
        <w:t>,</w:t>
      </w:r>
      <w:r w:rsidRPr="00F67549">
        <w:rPr>
          <w:sz w:val="28"/>
          <w:szCs w:val="28"/>
        </w:rPr>
        <w:t xml:space="preserve"> внесли корректировки в рабочие програ</w:t>
      </w:r>
      <w:r>
        <w:rPr>
          <w:sz w:val="28"/>
          <w:szCs w:val="28"/>
        </w:rPr>
        <w:t>ммы по учебным предметам на 2022/2023</w:t>
      </w:r>
      <w:r w:rsidRPr="00F67549">
        <w:rPr>
          <w:sz w:val="28"/>
          <w:szCs w:val="28"/>
        </w:rPr>
        <w:t xml:space="preserve"> учебный год. С целью ликвидации пробелов </w:t>
      </w:r>
      <w:r>
        <w:rPr>
          <w:sz w:val="28"/>
          <w:szCs w:val="28"/>
        </w:rPr>
        <w:t xml:space="preserve">в </w:t>
      </w:r>
      <w:r w:rsidRPr="00F67549">
        <w:rPr>
          <w:sz w:val="28"/>
          <w:szCs w:val="28"/>
        </w:rPr>
        <w:t>знаниях</w:t>
      </w:r>
      <w:r>
        <w:rPr>
          <w:sz w:val="28"/>
          <w:szCs w:val="28"/>
        </w:rPr>
        <w:t>,</w:t>
      </w:r>
      <w:r w:rsidRPr="00F67549">
        <w:rPr>
          <w:sz w:val="28"/>
          <w:szCs w:val="28"/>
        </w:rPr>
        <w:t xml:space="preserve">  педагогами были организованы дополнительные коррекционные занятия, осуществлялся индивидуально-дифференцированный  подход в обучении с учетом </w:t>
      </w:r>
      <w:proofErr w:type="spellStart"/>
      <w:r w:rsidRPr="00F67549">
        <w:rPr>
          <w:sz w:val="28"/>
          <w:szCs w:val="28"/>
        </w:rPr>
        <w:t>психо</w:t>
      </w:r>
      <w:proofErr w:type="spellEnd"/>
      <w:r w:rsidRPr="00F67549">
        <w:rPr>
          <w:sz w:val="28"/>
          <w:szCs w:val="28"/>
        </w:rPr>
        <w:t>-физических особенностей детей с ОВЗ.</w:t>
      </w:r>
      <w:r w:rsidRPr="00F67549">
        <w:rPr>
          <w:rFonts w:ascii="Courier" w:hAnsi="Courier" w:cs="Courier"/>
          <w:sz w:val="28"/>
          <w:szCs w:val="28"/>
        </w:rPr>
        <w:t xml:space="preserve"> </w:t>
      </w:r>
    </w:p>
    <w:p w:rsidR="00DB10CE" w:rsidRDefault="00DB10CE" w:rsidP="008E0231">
      <w:pPr>
        <w:tabs>
          <w:tab w:val="left" w:pos="0"/>
        </w:tabs>
        <w:rPr>
          <w:rFonts w:cs="Courier"/>
          <w:sz w:val="28"/>
          <w:szCs w:val="28"/>
        </w:rPr>
      </w:pPr>
      <w:r>
        <w:rPr>
          <w:rFonts w:cs="Courier"/>
          <w:sz w:val="28"/>
          <w:szCs w:val="28"/>
        </w:rPr>
        <w:t xml:space="preserve">Сравнительный анализ результатов освоения обучающимися программ начального и основного общего  образования по показателю «успеваемость» в 2022 году с результатами освоения учащимися начального и основного общего  образования </w:t>
      </w:r>
    </w:p>
    <w:p w:rsidR="00DB10CE" w:rsidRPr="009130CE" w:rsidRDefault="00DB10CE" w:rsidP="008E0231">
      <w:pPr>
        <w:tabs>
          <w:tab w:val="left" w:pos="0"/>
        </w:tabs>
        <w:rPr>
          <w:sz w:val="28"/>
          <w:szCs w:val="28"/>
        </w:rPr>
      </w:pPr>
      <w:r>
        <w:rPr>
          <w:rFonts w:cs="Courier"/>
          <w:sz w:val="28"/>
          <w:szCs w:val="28"/>
        </w:rPr>
        <w:t>по показателю «успеваемость» в 2021 году, то можно отметить, что процент учащихся, успешно выполнивших ВПР, остается на прежнем среднем уровне, что говорит о том, что 98% обучающихся с ОВЗ усвоили учебный материал.</w:t>
      </w:r>
    </w:p>
    <w:p w:rsidR="00DB10CE" w:rsidRPr="00763C39" w:rsidRDefault="00DB10CE" w:rsidP="008E0231">
      <w:pPr>
        <w:tabs>
          <w:tab w:val="left" w:pos="0"/>
        </w:tabs>
        <w:rPr>
          <w:b/>
          <w:sz w:val="28"/>
          <w:szCs w:val="28"/>
        </w:rPr>
      </w:pPr>
      <w:r w:rsidRPr="006F7573">
        <w:rPr>
          <w:sz w:val="28"/>
          <w:szCs w:val="28"/>
        </w:rPr>
        <w:t xml:space="preserve">  </w:t>
      </w:r>
      <w:r w:rsidRPr="00763C39">
        <w:rPr>
          <w:b/>
          <w:sz w:val="28"/>
          <w:szCs w:val="28"/>
        </w:rPr>
        <w:t>Результаты государственной итоговой аттестации в 9</w:t>
      </w:r>
      <w:r>
        <w:rPr>
          <w:b/>
          <w:sz w:val="28"/>
          <w:szCs w:val="28"/>
        </w:rPr>
        <w:t>-х</w:t>
      </w:r>
      <w:r w:rsidRPr="00763C39">
        <w:rPr>
          <w:b/>
          <w:sz w:val="28"/>
          <w:szCs w:val="28"/>
        </w:rPr>
        <w:t xml:space="preserve"> класс</w:t>
      </w:r>
      <w:r>
        <w:rPr>
          <w:b/>
          <w:sz w:val="28"/>
          <w:szCs w:val="28"/>
        </w:rPr>
        <w:t>ах</w:t>
      </w:r>
    </w:p>
    <w:p w:rsidR="00DB10CE" w:rsidRDefault="00DB10CE" w:rsidP="008E0231">
      <w:pPr>
        <w:pStyle w:val="TableParagraph"/>
        <w:tabs>
          <w:tab w:val="left" w:pos="0"/>
        </w:tabs>
        <w:spacing w:before="9" w:line="225" w:lineRule="auto"/>
        <w:ind w:left="90" w:hanging="1"/>
        <w:rPr>
          <w:sz w:val="28"/>
          <w:szCs w:val="28"/>
        </w:rPr>
      </w:pPr>
      <w:r>
        <w:rPr>
          <w:sz w:val="28"/>
          <w:szCs w:val="28"/>
        </w:rPr>
        <w:t xml:space="preserve">      </w:t>
      </w:r>
      <w:r w:rsidRPr="00763C39">
        <w:rPr>
          <w:sz w:val="28"/>
          <w:szCs w:val="28"/>
        </w:rPr>
        <w:t>В 20</w:t>
      </w:r>
      <w:r>
        <w:rPr>
          <w:sz w:val="28"/>
          <w:szCs w:val="28"/>
        </w:rPr>
        <w:t>21-2022</w:t>
      </w:r>
      <w:r w:rsidRPr="00763C39">
        <w:rPr>
          <w:sz w:val="28"/>
          <w:szCs w:val="28"/>
        </w:rPr>
        <w:t xml:space="preserve"> учебном  году в школе обучал</w:t>
      </w:r>
      <w:r>
        <w:rPr>
          <w:sz w:val="28"/>
          <w:szCs w:val="28"/>
        </w:rPr>
        <w:t>и</w:t>
      </w:r>
      <w:r w:rsidRPr="00763C39">
        <w:rPr>
          <w:sz w:val="28"/>
          <w:szCs w:val="28"/>
        </w:rPr>
        <w:t>с</w:t>
      </w:r>
      <w:r>
        <w:rPr>
          <w:sz w:val="28"/>
          <w:szCs w:val="28"/>
        </w:rPr>
        <w:t>ь</w:t>
      </w:r>
      <w:r w:rsidRPr="00763C39">
        <w:rPr>
          <w:sz w:val="28"/>
          <w:szCs w:val="28"/>
        </w:rPr>
        <w:t xml:space="preserve"> </w:t>
      </w:r>
      <w:r>
        <w:rPr>
          <w:sz w:val="28"/>
          <w:szCs w:val="28"/>
        </w:rPr>
        <w:t>24</w:t>
      </w:r>
      <w:r w:rsidRPr="00763C39">
        <w:rPr>
          <w:sz w:val="28"/>
          <w:szCs w:val="28"/>
        </w:rPr>
        <w:t xml:space="preserve"> девятиклассник</w:t>
      </w:r>
      <w:r>
        <w:rPr>
          <w:sz w:val="28"/>
          <w:szCs w:val="28"/>
        </w:rPr>
        <w:t xml:space="preserve">а, в том числе </w:t>
      </w:r>
      <w:r w:rsidRPr="00763C39">
        <w:rPr>
          <w:sz w:val="28"/>
          <w:szCs w:val="28"/>
        </w:rPr>
        <w:t xml:space="preserve"> по АООП для обучающихся с ЗПР</w:t>
      </w:r>
      <w:r>
        <w:rPr>
          <w:sz w:val="28"/>
          <w:szCs w:val="28"/>
        </w:rPr>
        <w:t xml:space="preserve"> – 22 человека, по адаптированной программе для обучающихся с умственной отсталостью – 1 человек.</w:t>
      </w:r>
      <w:r w:rsidRPr="00763C39">
        <w:rPr>
          <w:sz w:val="28"/>
          <w:szCs w:val="28"/>
        </w:rPr>
        <w:t xml:space="preserve"> </w:t>
      </w:r>
      <w:r>
        <w:rPr>
          <w:sz w:val="28"/>
          <w:szCs w:val="28"/>
        </w:rPr>
        <w:t xml:space="preserve">Все учащиеся 9-х классов успешно сдали итоговое собеседование по русскому языку в качестве допуска к государственной итоговой аттестации. По результатам испытания все </w:t>
      </w:r>
      <w:r>
        <w:rPr>
          <w:sz w:val="28"/>
          <w:szCs w:val="28"/>
        </w:rPr>
        <w:lastRenderedPageBreak/>
        <w:t xml:space="preserve">обучающиеся 9-х классов получили «зачет». </w:t>
      </w:r>
    </w:p>
    <w:p w:rsidR="00DB10CE" w:rsidRDefault="00DB10CE" w:rsidP="008E0231">
      <w:pPr>
        <w:pStyle w:val="TableParagraph"/>
        <w:tabs>
          <w:tab w:val="left" w:pos="0"/>
        </w:tabs>
        <w:spacing w:before="9" w:line="225" w:lineRule="auto"/>
        <w:ind w:left="90" w:hanging="1"/>
        <w:rPr>
          <w:sz w:val="28"/>
          <w:szCs w:val="28"/>
        </w:rPr>
      </w:pPr>
      <w:r>
        <w:rPr>
          <w:sz w:val="28"/>
          <w:szCs w:val="28"/>
        </w:rPr>
        <w:t xml:space="preserve">     </w:t>
      </w:r>
      <w:r w:rsidRPr="00800DB9">
        <w:rPr>
          <w:sz w:val="28"/>
          <w:szCs w:val="24"/>
        </w:rPr>
        <w:t xml:space="preserve">К ГИА были допущены </w:t>
      </w:r>
      <w:r>
        <w:rPr>
          <w:sz w:val="28"/>
          <w:szCs w:val="24"/>
        </w:rPr>
        <w:t>23</w:t>
      </w:r>
      <w:r w:rsidRPr="00800DB9">
        <w:rPr>
          <w:sz w:val="28"/>
          <w:szCs w:val="24"/>
        </w:rPr>
        <w:t xml:space="preserve"> </w:t>
      </w:r>
      <w:r>
        <w:rPr>
          <w:sz w:val="28"/>
          <w:szCs w:val="24"/>
        </w:rPr>
        <w:t>обучающихся</w:t>
      </w:r>
      <w:r w:rsidRPr="00800DB9">
        <w:rPr>
          <w:sz w:val="28"/>
          <w:szCs w:val="24"/>
        </w:rPr>
        <w:t xml:space="preserve">, </w:t>
      </w:r>
      <w:r>
        <w:rPr>
          <w:sz w:val="28"/>
          <w:szCs w:val="24"/>
        </w:rPr>
        <w:t>96</w:t>
      </w:r>
      <w:r w:rsidRPr="00800DB9">
        <w:rPr>
          <w:sz w:val="28"/>
          <w:szCs w:val="24"/>
        </w:rPr>
        <w:t>%</w:t>
      </w:r>
      <w:r>
        <w:rPr>
          <w:sz w:val="28"/>
          <w:szCs w:val="24"/>
        </w:rPr>
        <w:t xml:space="preserve"> учащихся 9 класса</w:t>
      </w:r>
      <w:r w:rsidRPr="00800DB9">
        <w:rPr>
          <w:sz w:val="28"/>
          <w:szCs w:val="24"/>
        </w:rPr>
        <w:t xml:space="preserve"> сдали ГИА по русскому языку</w:t>
      </w:r>
      <w:r>
        <w:rPr>
          <w:sz w:val="28"/>
          <w:szCs w:val="24"/>
        </w:rPr>
        <w:t xml:space="preserve"> и математике</w:t>
      </w:r>
      <w:r w:rsidRPr="00800DB9">
        <w:rPr>
          <w:sz w:val="28"/>
          <w:szCs w:val="24"/>
        </w:rPr>
        <w:t>, получили аттестат об основном общем образовании</w:t>
      </w:r>
      <w:r w:rsidRPr="00800DB9">
        <w:rPr>
          <w:sz w:val="28"/>
        </w:rPr>
        <w:t>.</w:t>
      </w:r>
      <w:r w:rsidRPr="00800DB9">
        <w:rPr>
          <w:sz w:val="32"/>
          <w:szCs w:val="28"/>
        </w:rPr>
        <w:t xml:space="preserve">  </w:t>
      </w:r>
      <w:r>
        <w:rPr>
          <w:sz w:val="28"/>
          <w:szCs w:val="28"/>
        </w:rPr>
        <w:t>Ученица 9а класса (</w:t>
      </w:r>
      <w:r w:rsidRPr="000A4A30">
        <w:rPr>
          <w:sz w:val="28"/>
          <w:szCs w:val="28"/>
        </w:rPr>
        <w:t>адаптированн</w:t>
      </w:r>
      <w:r>
        <w:rPr>
          <w:sz w:val="28"/>
          <w:szCs w:val="28"/>
        </w:rPr>
        <w:t>ая</w:t>
      </w:r>
      <w:r w:rsidRPr="000A4A30">
        <w:rPr>
          <w:sz w:val="28"/>
          <w:szCs w:val="28"/>
        </w:rPr>
        <w:t xml:space="preserve"> программ</w:t>
      </w:r>
      <w:r>
        <w:rPr>
          <w:sz w:val="28"/>
          <w:szCs w:val="28"/>
        </w:rPr>
        <w:t>а</w:t>
      </w:r>
      <w:r w:rsidRPr="000A4A30">
        <w:rPr>
          <w:sz w:val="28"/>
          <w:szCs w:val="28"/>
        </w:rPr>
        <w:t xml:space="preserve"> </w:t>
      </w:r>
      <w:r w:rsidRPr="000A4A30">
        <w:rPr>
          <w:sz w:val="28"/>
          <w:szCs w:val="28"/>
          <w:lang w:val="en-US"/>
        </w:rPr>
        <w:t>VIII</w:t>
      </w:r>
      <w:r w:rsidRPr="000A4A30">
        <w:rPr>
          <w:sz w:val="28"/>
          <w:szCs w:val="28"/>
        </w:rPr>
        <w:t xml:space="preserve"> вида</w:t>
      </w:r>
      <w:r>
        <w:rPr>
          <w:sz w:val="28"/>
          <w:szCs w:val="28"/>
        </w:rPr>
        <w:t>)</w:t>
      </w:r>
      <w:r>
        <w:rPr>
          <w:sz w:val="32"/>
          <w:szCs w:val="28"/>
        </w:rPr>
        <w:t xml:space="preserve"> </w:t>
      </w:r>
      <w:r w:rsidRPr="000A4A30">
        <w:rPr>
          <w:sz w:val="28"/>
          <w:szCs w:val="28"/>
        </w:rPr>
        <w:t>получила свидетельство об обучении</w:t>
      </w:r>
      <w:r>
        <w:rPr>
          <w:sz w:val="32"/>
          <w:szCs w:val="28"/>
        </w:rPr>
        <w:t xml:space="preserve">. </w:t>
      </w:r>
    </w:p>
    <w:p w:rsidR="00DB10CE" w:rsidRPr="00EA15D7" w:rsidRDefault="00DB10CE" w:rsidP="008E0231">
      <w:pPr>
        <w:pStyle w:val="TableParagraph"/>
        <w:tabs>
          <w:tab w:val="left" w:pos="0"/>
        </w:tabs>
        <w:spacing w:before="9" w:line="225" w:lineRule="auto"/>
        <w:ind w:left="90" w:hanging="1"/>
        <w:rPr>
          <w:rFonts w:ascii="Arial" w:hAnsi="Arial" w:cs="Arial"/>
          <w:b/>
          <w:color w:val="222222"/>
          <w:sz w:val="24"/>
          <w:szCs w:val="24"/>
        </w:rPr>
      </w:pPr>
      <w:r w:rsidRPr="00EA15D7">
        <w:rPr>
          <w:rFonts w:ascii="Arial" w:hAnsi="Arial" w:cs="Arial"/>
          <w:b/>
          <w:color w:val="222222"/>
          <w:sz w:val="24"/>
          <w:szCs w:val="24"/>
        </w:rPr>
        <w:t>Трудоустройство выпускников 9-х классов в 202</w:t>
      </w:r>
      <w:r>
        <w:rPr>
          <w:rFonts w:ascii="Arial" w:hAnsi="Arial" w:cs="Arial"/>
          <w:b/>
          <w:color w:val="222222"/>
          <w:sz w:val="24"/>
          <w:szCs w:val="24"/>
        </w:rPr>
        <w:t>2</w:t>
      </w:r>
      <w:r w:rsidRPr="00EA15D7">
        <w:rPr>
          <w:rFonts w:ascii="Arial" w:hAnsi="Arial" w:cs="Arial"/>
          <w:b/>
          <w:color w:val="222222"/>
          <w:sz w:val="24"/>
          <w:szCs w:val="24"/>
        </w:rPr>
        <w:t xml:space="preserve"> году.</w:t>
      </w:r>
    </w:p>
    <w:p w:rsidR="00DB10CE" w:rsidRDefault="00DB10CE" w:rsidP="008E0231">
      <w:pPr>
        <w:pStyle w:val="TableParagraph"/>
        <w:tabs>
          <w:tab w:val="left" w:pos="0"/>
        </w:tabs>
        <w:spacing w:before="9" w:line="225" w:lineRule="auto"/>
        <w:ind w:left="90" w:hanging="1"/>
        <w:rPr>
          <w:sz w:val="28"/>
          <w:szCs w:val="24"/>
        </w:rPr>
      </w:pPr>
      <w:r>
        <w:rPr>
          <w:sz w:val="28"/>
          <w:szCs w:val="28"/>
        </w:rPr>
        <w:t xml:space="preserve"> </w:t>
      </w:r>
      <w:r>
        <w:rPr>
          <w:w w:val="95"/>
          <w:sz w:val="28"/>
          <w:szCs w:val="24"/>
        </w:rPr>
        <w:t>75</w:t>
      </w:r>
      <w:r w:rsidRPr="00800DB9">
        <w:rPr>
          <w:w w:val="95"/>
          <w:sz w:val="28"/>
          <w:szCs w:val="24"/>
        </w:rPr>
        <w:t>%</w:t>
      </w:r>
      <w:r w:rsidRPr="00800DB9">
        <w:rPr>
          <w:sz w:val="28"/>
          <w:szCs w:val="24"/>
        </w:rPr>
        <w:t xml:space="preserve"> (</w:t>
      </w:r>
      <w:r>
        <w:rPr>
          <w:sz w:val="28"/>
          <w:szCs w:val="24"/>
        </w:rPr>
        <w:t>18</w:t>
      </w:r>
      <w:r w:rsidRPr="00800DB9">
        <w:rPr>
          <w:sz w:val="28"/>
          <w:szCs w:val="24"/>
        </w:rPr>
        <w:t xml:space="preserve"> из </w:t>
      </w:r>
      <w:r>
        <w:rPr>
          <w:sz w:val="28"/>
          <w:szCs w:val="24"/>
        </w:rPr>
        <w:t>24</w:t>
      </w:r>
      <w:r w:rsidRPr="00800DB9">
        <w:rPr>
          <w:sz w:val="28"/>
          <w:szCs w:val="24"/>
        </w:rPr>
        <w:t xml:space="preserve">) </w:t>
      </w:r>
      <w:r w:rsidRPr="00800DB9">
        <w:rPr>
          <w:w w:val="95"/>
          <w:sz w:val="28"/>
          <w:szCs w:val="24"/>
        </w:rPr>
        <w:t>учеников</w:t>
      </w:r>
      <w:r w:rsidRPr="00800DB9">
        <w:rPr>
          <w:spacing w:val="8"/>
          <w:sz w:val="28"/>
          <w:szCs w:val="24"/>
        </w:rPr>
        <w:t xml:space="preserve"> </w:t>
      </w:r>
      <w:r w:rsidRPr="00800DB9">
        <w:rPr>
          <w:w w:val="95"/>
          <w:sz w:val="28"/>
          <w:szCs w:val="24"/>
        </w:rPr>
        <w:t>поступили</w:t>
      </w:r>
      <w:r w:rsidRPr="00800DB9">
        <w:rPr>
          <w:spacing w:val="16"/>
          <w:sz w:val="28"/>
          <w:szCs w:val="24"/>
        </w:rPr>
        <w:t xml:space="preserve"> </w:t>
      </w:r>
      <w:r w:rsidRPr="00800DB9">
        <w:rPr>
          <w:w w:val="95"/>
          <w:sz w:val="28"/>
          <w:szCs w:val="24"/>
        </w:rPr>
        <w:t xml:space="preserve">в учреждения </w:t>
      </w:r>
      <w:r w:rsidRPr="00800DB9">
        <w:rPr>
          <w:sz w:val="28"/>
          <w:szCs w:val="24"/>
        </w:rPr>
        <w:t>HПO и CПO</w:t>
      </w:r>
      <w:r>
        <w:rPr>
          <w:sz w:val="28"/>
          <w:szCs w:val="24"/>
        </w:rPr>
        <w:t xml:space="preserve"> на обучение по рабочим специальностям: мастер общестроительных работ, электромонтер, сварщик; работают – 2 человека; призван в ряды ВС РФ – 1 человек; не работают и не учатся по причине инвалидности – 3 человека.</w:t>
      </w:r>
    </w:p>
    <w:p w:rsidR="00DB10CE" w:rsidRDefault="00DB10CE" w:rsidP="00822AE7">
      <w:pPr>
        <w:pStyle w:val="af7"/>
        <w:widowControl/>
        <w:tabs>
          <w:tab w:val="left" w:pos="0"/>
        </w:tabs>
        <w:spacing w:before="0" w:after="0"/>
        <w:ind w:hanging="360"/>
        <w:rPr>
          <w:b/>
          <w:sz w:val="28"/>
          <w:szCs w:val="28"/>
        </w:rPr>
      </w:pPr>
      <w:r w:rsidRPr="007A4715">
        <w:rPr>
          <w:b/>
        </w:rPr>
        <w:t xml:space="preserve"> </w:t>
      </w:r>
      <w:r>
        <w:rPr>
          <w:color w:val="000000"/>
        </w:rPr>
        <w:t xml:space="preserve">  </w:t>
      </w:r>
      <w:r>
        <w:t xml:space="preserve">   </w:t>
      </w:r>
    </w:p>
    <w:p w:rsidR="00DB10CE" w:rsidRDefault="00DB10CE" w:rsidP="008E0231">
      <w:pPr>
        <w:tabs>
          <w:tab w:val="left" w:pos="0"/>
        </w:tabs>
        <w:rPr>
          <w:b/>
          <w:sz w:val="28"/>
          <w:szCs w:val="28"/>
        </w:rPr>
      </w:pPr>
      <w:r>
        <w:rPr>
          <w:b/>
          <w:sz w:val="28"/>
          <w:szCs w:val="28"/>
          <w:lang w:val="en-US"/>
        </w:rPr>
        <w:t>IV</w:t>
      </w:r>
      <w:r w:rsidRPr="00693DD0">
        <w:rPr>
          <w:b/>
          <w:sz w:val="28"/>
          <w:szCs w:val="28"/>
        </w:rPr>
        <w:t xml:space="preserve">. </w:t>
      </w:r>
      <w:r>
        <w:rPr>
          <w:b/>
          <w:sz w:val="28"/>
          <w:szCs w:val="28"/>
        </w:rPr>
        <w:t>Оценка организации учебного процесса</w:t>
      </w:r>
    </w:p>
    <w:p w:rsidR="00DB10CE" w:rsidRPr="0038764B" w:rsidRDefault="00DB10CE" w:rsidP="008E0231">
      <w:pPr>
        <w:tabs>
          <w:tab w:val="left" w:pos="0"/>
        </w:tabs>
        <w:rPr>
          <w:sz w:val="28"/>
          <w:szCs w:val="28"/>
        </w:rPr>
      </w:pPr>
      <w:r w:rsidRPr="0038764B">
        <w:rPr>
          <w:sz w:val="28"/>
          <w:szCs w:val="28"/>
        </w:rPr>
        <w:t xml:space="preserve">Организация </w:t>
      </w:r>
      <w:r>
        <w:rPr>
          <w:sz w:val="28"/>
          <w:szCs w:val="28"/>
        </w:rPr>
        <w:t>учебного процесса в школе регламентируется режимом занятий обучающихся и воспитанников дошкольной группы, календарным учебным графиком, расписанием занятий. Режим организации образовательной деятельности в школе соответствует Санитарно-эпидемиологическим требованиям к условиям и организации обучения в общеобразовательных учреждениях.</w:t>
      </w:r>
    </w:p>
    <w:p w:rsidR="00DB10CE" w:rsidRDefault="00DB10CE" w:rsidP="008E0231">
      <w:pPr>
        <w:tabs>
          <w:tab w:val="left" w:pos="0"/>
        </w:tabs>
        <w:ind w:right="-143"/>
        <w:rPr>
          <w:rStyle w:val="FontStyle118"/>
          <w:sz w:val="28"/>
          <w:szCs w:val="28"/>
        </w:rPr>
      </w:pPr>
      <w:r>
        <w:rPr>
          <w:rStyle w:val="FontStyle118"/>
          <w:sz w:val="28"/>
          <w:szCs w:val="28"/>
        </w:rPr>
        <w:t xml:space="preserve">     </w:t>
      </w:r>
      <w:r w:rsidRPr="00693A32">
        <w:rPr>
          <w:rStyle w:val="FontStyle118"/>
          <w:sz w:val="28"/>
          <w:szCs w:val="28"/>
        </w:rPr>
        <w:t>Образовательный процесс для обучающихся организован в школе, как и в предшествующие годы, в режиме пятидневной учебной недели, обучающиеся занимаются в одну смену.</w:t>
      </w:r>
      <w:r w:rsidRPr="00693A32">
        <w:rPr>
          <w:sz w:val="28"/>
          <w:szCs w:val="28"/>
        </w:rPr>
        <w:t xml:space="preserve">  </w:t>
      </w:r>
      <w:r w:rsidRPr="00693A32">
        <w:rPr>
          <w:rStyle w:val="FontStyle118"/>
          <w:sz w:val="28"/>
          <w:szCs w:val="28"/>
        </w:rPr>
        <w:t xml:space="preserve">Исходя из имеющихся условий и запроса родителей, школа продолжает работать в режиме </w:t>
      </w:r>
      <w:r w:rsidRPr="00693A32">
        <w:rPr>
          <w:rStyle w:val="FontStyle118"/>
          <w:color w:val="000000"/>
          <w:sz w:val="28"/>
          <w:szCs w:val="28"/>
        </w:rPr>
        <w:t xml:space="preserve"> «школы полного дня»</w:t>
      </w:r>
      <w:r w:rsidRPr="00693A32">
        <w:rPr>
          <w:rStyle w:val="FontStyle118"/>
          <w:sz w:val="28"/>
          <w:szCs w:val="28"/>
        </w:rPr>
        <w:t xml:space="preserve">, после уроков 90% учащихся  1- 5-х классов посещают группы продлённого дня. </w:t>
      </w:r>
    </w:p>
    <w:p w:rsidR="00DB10CE" w:rsidRDefault="00DB10CE" w:rsidP="008E0231">
      <w:pPr>
        <w:pStyle w:val="afd"/>
        <w:tabs>
          <w:tab w:val="left" w:pos="0"/>
        </w:tabs>
        <w:ind w:left="0"/>
        <w:rPr>
          <w:sz w:val="28"/>
          <w:szCs w:val="28"/>
        </w:rPr>
      </w:pPr>
      <w:r>
        <w:rPr>
          <w:sz w:val="28"/>
          <w:szCs w:val="28"/>
        </w:rPr>
        <w:t xml:space="preserve">    Обучение в</w:t>
      </w:r>
      <w:r w:rsidRPr="00825129">
        <w:rPr>
          <w:sz w:val="28"/>
          <w:szCs w:val="28"/>
        </w:rPr>
        <w:t xml:space="preserve"> школе </w:t>
      </w:r>
      <w:r>
        <w:rPr>
          <w:sz w:val="28"/>
          <w:szCs w:val="28"/>
        </w:rPr>
        <w:t>осуществляется в</w:t>
      </w:r>
      <w:r w:rsidRPr="00825129">
        <w:rPr>
          <w:sz w:val="28"/>
          <w:szCs w:val="28"/>
        </w:rPr>
        <w:t xml:space="preserve"> очно</w:t>
      </w:r>
      <w:r>
        <w:rPr>
          <w:sz w:val="28"/>
          <w:szCs w:val="28"/>
        </w:rPr>
        <w:t>й</w:t>
      </w:r>
      <w:r w:rsidRPr="00825129">
        <w:rPr>
          <w:sz w:val="28"/>
          <w:szCs w:val="28"/>
        </w:rPr>
        <w:t>, очно-заочно</w:t>
      </w:r>
      <w:r>
        <w:rPr>
          <w:sz w:val="28"/>
          <w:szCs w:val="28"/>
        </w:rPr>
        <w:t>й форме с учетом образовательных потребностей, возможностей обучающихся.</w:t>
      </w:r>
    </w:p>
    <w:p w:rsidR="00DB10CE" w:rsidRDefault="00DB10CE" w:rsidP="008E0231">
      <w:pPr>
        <w:pStyle w:val="afd"/>
        <w:tabs>
          <w:tab w:val="left" w:pos="0"/>
        </w:tabs>
        <w:ind w:left="0"/>
        <w:rPr>
          <w:sz w:val="28"/>
          <w:szCs w:val="28"/>
        </w:rPr>
      </w:pPr>
      <w:r>
        <w:rPr>
          <w:sz w:val="28"/>
          <w:szCs w:val="28"/>
        </w:rPr>
        <w:t xml:space="preserve">      Для обучающихся, нуждающихся в длительном лечении, детей-инвалидов, которые по состоянию здоровья не могут посещать школу, обучение по образовательным программам начального общего, основного общего образования организуется на дому.</w:t>
      </w:r>
    </w:p>
    <w:p w:rsidR="00DB10CE" w:rsidRDefault="00DB10CE" w:rsidP="008E0231">
      <w:pPr>
        <w:pStyle w:val="afd"/>
        <w:tabs>
          <w:tab w:val="left" w:pos="0"/>
        </w:tabs>
        <w:ind w:left="0"/>
        <w:rPr>
          <w:sz w:val="28"/>
          <w:szCs w:val="28"/>
        </w:rPr>
      </w:pPr>
      <w:r>
        <w:rPr>
          <w:sz w:val="28"/>
          <w:szCs w:val="28"/>
        </w:rPr>
        <w:t xml:space="preserve">      Основанием для организации обучения ребенка на дому являются заключение медицинской организации и обращение в письменной форме родителей (законных представителей) несовершеннолетнего.</w:t>
      </w:r>
    </w:p>
    <w:p w:rsidR="00DB10CE" w:rsidRDefault="00DB10CE" w:rsidP="008E0231">
      <w:pPr>
        <w:shd w:val="clear" w:color="auto" w:fill="FFFFFF"/>
        <w:tabs>
          <w:tab w:val="left" w:pos="0"/>
        </w:tabs>
        <w:rPr>
          <w:rStyle w:val="FontStyle118"/>
          <w:sz w:val="28"/>
          <w:szCs w:val="28"/>
        </w:rPr>
      </w:pPr>
      <w:r w:rsidRPr="00C07D5D">
        <w:rPr>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8"/>
        <w:gridCol w:w="4152"/>
        <w:gridCol w:w="1980"/>
        <w:gridCol w:w="2073"/>
      </w:tblGrid>
      <w:tr w:rsidR="00DB10CE" w:rsidRPr="00B109FE" w:rsidTr="00AE7BA8">
        <w:tc>
          <w:tcPr>
            <w:tcW w:w="1968" w:type="dxa"/>
          </w:tcPr>
          <w:p w:rsidR="00DB10CE" w:rsidRPr="00B109FE" w:rsidRDefault="00DB10CE" w:rsidP="008E0231">
            <w:pPr>
              <w:tabs>
                <w:tab w:val="left" w:pos="0"/>
                <w:tab w:val="left" w:pos="3360"/>
              </w:tabs>
              <w:rPr>
                <w:sz w:val="28"/>
                <w:szCs w:val="28"/>
              </w:rPr>
            </w:pPr>
            <w:r w:rsidRPr="00B109FE">
              <w:rPr>
                <w:sz w:val="28"/>
                <w:szCs w:val="28"/>
              </w:rPr>
              <w:t>Уровень образования</w:t>
            </w:r>
          </w:p>
        </w:tc>
        <w:tc>
          <w:tcPr>
            <w:tcW w:w="4152" w:type="dxa"/>
          </w:tcPr>
          <w:p w:rsidR="00DB10CE" w:rsidRPr="00B109FE" w:rsidRDefault="00DB10CE" w:rsidP="008E0231">
            <w:pPr>
              <w:tabs>
                <w:tab w:val="left" w:pos="0"/>
                <w:tab w:val="left" w:pos="3360"/>
              </w:tabs>
              <w:rPr>
                <w:sz w:val="28"/>
                <w:szCs w:val="28"/>
              </w:rPr>
            </w:pPr>
            <w:r w:rsidRPr="00B109FE">
              <w:rPr>
                <w:sz w:val="28"/>
                <w:szCs w:val="28"/>
              </w:rPr>
              <w:t>Продолжительность учебного года/длительность пребывания</w:t>
            </w:r>
          </w:p>
        </w:tc>
        <w:tc>
          <w:tcPr>
            <w:tcW w:w="1980" w:type="dxa"/>
          </w:tcPr>
          <w:p w:rsidR="00DB10CE" w:rsidRPr="00B109FE" w:rsidRDefault="00DB10CE" w:rsidP="008E0231">
            <w:pPr>
              <w:tabs>
                <w:tab w:val="left" w:pos="0"/>
                <w:tab w:val="left" w:pos="3360"/>
              </w:tabs>
              <w:rPr>
                <w:sz w:val="28"/>
                <w:szCs w:val="28"/>
              </w:rPr>
            </w:pPr>
            <w:r w:rsidRPr="00B109FE">
              <w:rPr>
                <w:sz w:val="28"/>
                <w:szCs w:val="28"/>
              </w:rPr>
              <w:t>Учебная неделя</w:t>
            </w:r>
          </w:p>
        </w:tc>
        <w:tc>
          <w:tcPr>
            <w:tcW w:w="2073" w:type="dxa"/>
          </w:tcPr>
          <w:p w:rsidR="00DB10CE" w:rsidRPr="00B109FE" w:rsidRDefault="00DB10CE" w:rsidP="008E0231">
            <w:pPr>
              <w:tabs>
                <w:tab w:val="left" w:pos="0"/>
                <w:tab w:val="left" w:pos="3360"/>
              </w:tabs>
              <w:rPr>
                <w:sz w:val="28"/>
                <w:szCs w:val="28"/>
              </w:rPr>
            </w:pPr>
            <w:r w:rsidRPr="00B109FE">
              <w:rPr>
                <w:sz w:val="28"/>
                <w:szCs w:val="28"/>
              </w:rPr>
              <w:t>Продолжительность уроков/занятий</w:t>
            </w:r>
          </w:p>
        </w:tc>
      </w:tr>
      <w:tr w:rsidR="00DB10CE" w:rsidRPr="00B109FE" w:rsidTr="00AE7BA8">
        <w:tc>
          <w:tcPr>
            <w:tcW w:w="1968" w:type="dxa"/>
          </w:tcPr>
          <w:p w:rsidR="00DB10CE" w:rsidRPr="00B109FE" w:rsidRDefault="00DB10CE" w:rsidP="008E0231">
            <w:pPr>
              <w:tabs>
                <w:tab w:val="left" w:pos="0"/>
                <w:tab w:val="left" w:pos="3360"/>
              </w:tabs>
              <w:rPr>
                <w:sz w:val="28"/>
                <w:szCs w:val="28"/>
              </w:rPr>
            </w:pPr>
            <w:r w:rsidRPr="00B109FE">
              <w:rPr>
                <w:sz w:val="28"/>
                <w:szCs w:val="28"/>
              </w:rPr>
              <w:t>Дошкольное образование</w:t>
            </w:r>
          </w:p>
        </w:tc>
        <w:tc>
          <w:tcPr>
            <w:tcW w:w="4152" w:type="dxa"/>
          </w:tcPr>
          <w:p w:rsidR="00DB10CE" w:rsidRPr="00B109FE" w:rsidRDefault="00DB10CE" w:rsidP="008E0231">
            <w:pPr>
              <w:tabs>
                <w:tab w:val="left" w:pos="0"/>
                <w:tab w:val="left" w:pos="3360"/>
              </w:tabs>
              <w:rPr>
                <w:sz w:val="28"/>
                <w:szCs w:val="28"/>
              </w:rPr>
            </w:pPr>
            <w:r w:rsidRPr="00B109FE">
              <w:rPr>
                <w:sz w:val="28"/>
                <w:szCs w:val="28"/>
              </w:rPr>
              <w:t>12 месяцев</w:t>
            </w:r>
          </w:p>
        </w:tc>
        <w:tc>
          <w:tcPr>
            <w:tcW w:w="1980" w:type="dxa"/>
          </w:tcPr>
          <w:p w:rsidR="00DB10CE" w:rsidRPr="00B109FE" w:rsidRDefault="00DB10CE" w:rsidP="008E0231">
            <w:pPr>
              <w:tabs>
                <w:tab w:val="left" w:pos="0"/>
                <w:tab w:val="left" w:pos="3360"/>
              </w:tabs>
              <w:rPr>
                <w:sz w:val="28"/>
                <w:szCs w:val="28"/>
              </w:rPr>
            </w:pPr>
            <w:r w:rsidRPr="00B109FE">
              <w:rPr>
                <w:sz w:val="28"/>
                <w:szCs w:val="28"/>
              </w:rPr>
              <w:t>5 дней</w:t>
            </w:r>
          </w:p>
        </w:tc>
        <w:tc>
          <w:tcPr>
            <w:tcW w:w="2073" w:type="dxa"/>
          </w:tcPr>
          <w:p w:rsidR="00DB10CE" w:rsidRPr="00B109FE" w:rsidRDefault="00DB10CE" w:rsidP="008E0231">
            <w:pPr>
              <w:tabs>
                <w:tab w:val="left" w:pos="0"/>
                <w:tab w:val="left" w:pos="3360"/>
              </w:tabs>
              <w:rPr>
                <w:sz w:val="28"/>
                <w:szCs w:val="28"/>
              </w:rPr>
            </w:pPr>
            <w:r w:rsidRPr="00B109FE">
              <w:rPr>
                <w:sz w:val="28"/>
                <w:szCs w:val="28"/>
              </w:rPr>
              <w:t>10 - 30 мин</w:t>
            </w:r>
          </w:p>
        </w:tc>
      </w:tr>
      <w:tr w:rsidR="00DB10CE" w:rsidRPr="00B109FE" w:rsidTr="00AE7BA8">
        <w:tc>
          <w:tcPr>
            <w:tcW w:w="1968" w:type="dxa"/>
          </w:tcPr>
          <w:p w:rsidR="00DB10CE" w:rsidRPr="00B109FE" w:rsidRDefault="00DB10CE" w:rsidP="008E0231">
            <w:pPr>
              <w:tabs>
                <w:tab w:val="left" w:pos="0"/>
                <w:tab w:val="left" w:pos="3360"/>
              </w:tabs>
              <w:rPr>
                <w:sz w:val="28"/>
                <w:szCs w:val="28"/>
              </w:rPr>
            </w:pPr>
            <w:r w:rsidRPr="00B109FE">
              <w:rPr>
                <w:sz w:val="28"/>
                <w:szCs w:val="28"/>
              </w:rPr>
              <w:t>Начальное общее образование</w:t>
            </w:r>
          </w:p>
        </w:tc>
        <w:tc>
          <w:tcPr>
            <w:tcW w:w="4152" w:type="dxa"/>
          </w:tcPr>
          <w:p w:rsidR="00DB10CE" w:rsidRPr="00B109FE" w:rsidRDefault="00DB10CE" w:rsidP="008E0231">
            <w:pPr>
              <w:tabs>
                <w:tab w:val="left" w:pos="0"/>
                <w:tab w:val="left" w:pos="3360"/>
              </w:tabs>
              <w:rPr>
                <w:sz w:val="28"/>
                <w:szCs w:val="28"/>
              </w:rPr>
            </w:pPr>
            <w:r w:rsidRPr="00B109FE">
              <w:rPr>
                <w:sz w:val="28"/>
                <w:szCs w:val="28"/>
              </w:rPr>
              <w:t>1 класс – 32 учебные недели</w:t>
            </w:r>
          </w:p>
          <w:p w:rsidR="00DB10CE" w:rsidRPr="00B109FE" w:rsidRDefault="00DB10CE" w:rsidP="008E0231">
            <w:pPr>
              <w:tabs>
                <w:tab w:val="left" w:pos="0"/>
                <w:tab w:val="left" w:pos="3360"/>
              </w:tabs>
              <w:rPr>
                <w:sz w:val="28"/>
                <w:szCs w:val="28"/>
              </w:rPr>
            </w:pPr>
            <w:r w:rsidRPr="00B109FE">
              <w:rPr>
                <w:sz w:val="28"/>
                <w:szCs w:val="28"/>
              </w:rPr>
              <w:t>2-4 классы – 34 учебные недели</w:t>
            </w:r>
          </w:p>
        </w:tc>
        <w:tc>
          <w:tcPr>
            <w:tcW w:w="1980" w:type="dxa"/>
          </w:tcPr>
          <w:p w:rsidR="00DB10CE" w:rsidRPr="00B109FE" w:rsidRDefault="00DB10CE" w:rsidP="008E0231">
            <w:pPr>
              <w:tabs>
                <w:tab w:val="left" w:pos="0"/>
                <w:tab w:val="left" w:pos="3360"/>
              </w:tabs>
              <w:rPr>
                <w:sz w:val="28"/>
                <w:szCs w:val="28"/>
              </w:rPr>
            </w:pPr>
            <w:r w:rsidRPr="00B109FE">
              <w:rPr>
                <w:sz w:val="28"/>
                <w:szCs w:val="28"/>
              </w:rPr>
              <w:t>5 дней</w:t>
            </w:r>
          </w:p>
        </w:tc>
        <w:tc>
          <w:tcPr>
            <w:tcW w:w="2073" w:type="dxa"/>
          </w:tcPr>
          <w:p w:rsidR="00DB10CE" w:rsidRPr="00B109FE" w:rsidRDefault="00DB10CE" w:rsidP="008E0231">
            <w:pPr>
              <w:tabs>
                <w:tab w:val="left" w:pos="0"/>
                <w:tab w:val="left" w:pos="3360"/>
              </w:tabs>
              <w:rPr>
                <w:sz w:val="28"/>
                <w:szCs w:val="28"/>
              </w:rPr>
            </w:pPr>
          </w:p>
          <w:p w:rsidR="00DB10CE" w:rsidRPr="00B109FE" w:rsidRDefault="00DB10CE" w:rsidP="008E0231">
            <w:pPr>
              <w:tabs>
                <w:tab w:val="left" w:pos="0"/>
                <w:tab w:val="left" w:pos="3360"/>
              </w:tabs>
              <w:rPr>
                <w:sz w:val="28"/>
                <w:szCs w:val="28"/>
              </w:rPr>
            </w:pPr>
            <w:r w:rsidRPr="00B109FE">
              <w:rPr>
                <w:sz w:val="28"/>
                <w:szCs w:val="28"/>
              </w:rPr>
              <w:t>40 мин.</w:t>
            </w:r>
          </w:p>
        </w:tc>
      </w:tr>
      <w:tr w:rsidR="00DB10CE" w:rsidRPr="00B109FE" w:rsidTr="00AE7BA8">
        <w:tc>
          <w:tcPr>
            <w:tcW w:w="1968" w:type="dxa"/>
          </w:tcPr>
          <w:p w:rsidR="00DB10CE" w:rsidRPr="00B109FE" w:rsidRDefault="00DB10CE" w:rsidP="008E0231">
            <w:pPr>
              <w:tabs>
                <w:tab w:val="left" w:pos="0"/>
                <w:tab w:val="left" w:pos="3360"/>
              </w:tabs>
              <w:rPr>
                <w:sz w:val="28"/>
                <w:szCs w:val="28"/>
              </w:rPr>
            </w:pPr>
            <w:r w:rsidRPr="00B109FE">
              <w:rPr>
                <w:sz w:val="28"/>
                <w:szCs w:val="28"/>
              </w:rPr>
              <w:t>Основное общее образование</w:t>
            </w:r>
          </w:p>
        </w:tc>
        <w:tc>
          <w:tcPr>
            <w:tcW w:w="4152" w:type="dxa"/>
          </w:tcPr>
          <w:p w:rsidR="00DB10CE" w:rsidRPr="00B109FE" w:rsidRDefault="00DB10CE" w:rsidP="008E0231">
            <w:pPr>
              <w:tabs>
                <w:tab w:val="left" w:pos="0"/>
                <w:tab w:val="left" w:pos="3360"/>
              </w:tabs>
              <w:rPr>
                <w:sz w:val="28"/>
                <w:szCs w:val="28"/>
              </w:rPr>
            </w:pPr>
            <w:r w:rsidRPr="00B109FE">
              <w:rPr>
                <w:sz w:val="28"/>
                <w:szCs w:val="28"/>
              </w:rPr>
              <w:t>5-8 классы 34 учебные недели</w:t>
            </w:r>
          </w:p>
          <w:p w:rsidR="00DB10CE" w:rsidRPr="00B109FE" w:rsidRDefault="00DB10CE" w:rsidP="008E0231">
            <w:pPr>
              <w:tabs>
                <w:tab w:val="left" w:pos="0"/>
                <w:tab w:val="left" w:pos="3360"/>
              </w:tabs>
              <w:rPr>
                <w:sz w:val="28"/>
                <w:szCs w:val="28"/>
              </w:rPr>
            </w:pPr>
            <w:r w:rsidRPr="00B109FE">
              <w:rPr>
                <w:sz w:val="28"/>
                <w:szCs w:val="28"/>
              </w:rPr>
              <w:t>9 класс – не менее 34 недель (без учета государственной итоговой аттестации)</w:t>
            </w:r>
          </w:p>
        </w:tc>
        <w:tc>
          <w:tcPr>
            <w:tcW w:w="1980" w:type="dxa"/>
          </w:tcPr>
          <w:p w:rsidR="00DB10CE" w:rsidRPr="00B109FE" w:rsidRDefault="00DB10CE" w:rsidP="008E0231">
            <w:pPr>
              <w:tabs>
                <w:tab w:val="left" w:pos="0"/>
                <w:tab w:val="left" w:pos="3360"/>
              </w:tabs>
              <w:rPr>
                <w:sz w:val="28"/>
                <w:szCs w:val="28"/>
              </w:rPr>
            </w:pPr>
            <w:r w:rsidRPr="00B109FE">
              <w:rPr>
                <w:sz w:val="28"/>
                <w:szCs w:val="28"/>
              </w:rPr>
              <w:t>5 дней</w:t>
            </w:r>
          </w:p>
        </w:tc>
        <w:tc>
          <w:tcPr>
            <w:tcW w:w="2073" w:type="dxa"/>
          </w:tcPr>
          <w:p w:rsidR="00DB10CE" w:rsidRPr="00B109FE" w:rsidRDefault="00DB10CE" w:rsidP="008E0231">
            <w:pPr>
              <w:tabs>
                <w:tab w:val="left" w:pos="0"/>
                <w:tab w:val="left" w:pos="3360"/>
              </w:tabs>
              <w:rPr>
                <w:sz w:val="28"/>
                <w:szCs w:val="28"/>
              </w:rPr>
            </w:pPr>
            <w:r w:rsidRPr="00B109FE">
              <w:rPr>
                <w:sz w:val="28"/>
                <w:szCs w:val="28"/>
              </w:rPr>
              <w:t>40 мин.</w:t>
            </w:r>
          </w:p>
        </w:tc>
      </w:tr>
      <w:tr w:rsidR="00DB10CE" w:rsidRPr="00B109FE" w:rsidTr="00AE7BA8">
        <w:tc>
          <w:tcPr>
            <w:tcW w:w="10173" w:type="dxa"/>
            <w:gridSpan w:val="4"/>
          </w:tcPr>
          <w:p w:rsidR="00DB10CE" w:rsidRPr="00B109FE" w:rsidRDefault="00DB10CE" w:rsidP="008E0231">
            <w:pPr>
              <w:tabs>
                <w:tab w:val="left" w:pos="0"/>
                <w:tab w:val="left" w:pos="3360"/>
              </w:tabs>
              <w:rPr>
                <w:sz w:val="28"/>
                <w:szCs w:val="28"/>
              </w:rPr>
            </w:pPr>
            <w:r w:rsidRPr="00B109FE">
              <w:rPr>
                <w:sz w:val="28"/>
                <w:szCs w:val="28"/>
              </w:rPr>
              <w:t xml:space="preserve">                                         Сменность занятий</w:t>
            </w:r>
          </w:p>
        </w:tc>
      </w:tr>
      <w:tr w:rsidR="00DB10CE" w:rsidRPr="00B109FE" w:rsidTr="00AE7BA8">
        <w:tc>
          <w:tcPr>
            <w:tcW w:w="1968" w:type="dxa"/>
          </w:tcPr>
          <w:p w:rsidR="00DB10CE" w:rsidRPr="00B109FE" w:rsidRDefault="00DB10CE" w:rsidP="008E0231">
            <w:pPr>
              <w:tabs>
                <w:tab w:val="left" w:pos="0"/>
                <w:tab w:val="left" w:pos="3360"/>
              </w:tabs>
              <w:rPr>
                <w:sz w:val="28"/>
                <w:szCs w:val="28"/>
              </w:rPr>
            </w:pPr>
            <w:r w:rsidRPr="00B109FE">
              <w:rPr>
                <w:sz w:val="28"/>
                <w:szCs w:val="28"/>
              </w:rPr>
              <w:t>ДО</w:t>
            </w:r>
          </w:p>
        </w:tc>
        <w:tc>
          <w:tcPr>
            <w:tcW w:w="8205" w:type="dxa"/>
            <w:gridSpan w:val="3"/>
          </w:tcPr>
          <w:p w:rsidR="00DB10CE" w:rsidRPr="00B109FE" w:rsidRDefault="00DB10CE" w:rsidP="008E0231">
            <w:pPr>
              <w:tabs>
                <w:tab w:val="left" w:pos="0"/>
                <w:tab w:val="left" w:pos="3360"/>
              </w:tabs>
              <w:rPr>
                <w:sz w:val="28"/>
                <w:szCs w:val="28"/>
              </w:rPr>
            </w:pPr>
            <w:r>
              <w:rPr>
                <w:sz w:val="28"/>
                <w:szCs w:val="28"/>
              </w:rPr>
              <w:t>с</w:t>
            </w:r>
            <w:r w:rsidRPr="00B109FE">
              <w:rPr>
                <w:sz w:val="28"/>
                <w:szCs w:val="28"/>
              </w:rPr>
              <w:t xml:space="preserve"> 07.00 час. до 1</w:t>
            </w:r>
            <w:r>
              <w:rPr>
                <w:sz w:val="28"/>
                <w:szCs w:val="28"/>
              </w:rPr>
              <w:t>8</w:t>
            </w:r>
            <w:r w:rsidRPr="00B109FE">
              <w:rPr>
                <w:sz w:val="28"/>
                <w:szCs w:val="28"/>
              </w:rPr>
              <w:t>.00 час.</w:t>
            </w:r>
          </w:p>
        </w:tc>
      </w:tr>
      <w:tr w:rsidR="00DB10CE" w:rsidRPr="00B109FE" w:rsidTr="00AE7BA8">
        <w:tc>
          <w:tcPr>
            <w:tcW w:w="1968" w:type="dxa"/>
          </w:tcPr>
          <w:p w:rsidR="00DB10CE" w:rsidRPr="00B109FE" w:rsidRDefault="00DB10CE" w:rsidP="008E0231">
            <w:pPr>
              <w:tabs>
                <w:tab w:val="left" w:pos="0"/>
                <w:tab w:val="left" w:pos="3360"/>
              </w:tabs>
              <w:rPr>
                <w:sz w:val="28"/>
                <w:szCs w:val="28"/>
              </w:rPr>
            </w:pPr>
            <w:r w:rsidRPr="00B109FE">
              <w:rPr>
                <w:sz w:val="28"/>
                <w:szCs w:val="28"/>
              </w:rPr>
              <w:t>НОО/ООШ</w:t>
            </w:r>
          </w:p>
        </w:tc>
        <w:tc>
          <w:tcPr>
            <w:tcW w:w="8205" w:type="dxa"/>
            <w:gridSpan w:val="3"/>
          </w:tcPr>
          <w:p w:rsidR="00DB10CE" w:rsidRPr="00B109FE" w:rsidRDefault="00DB10CE" w:rsidP="008E0231">
            <w:pPr>
              <w:tabs>
                <w:tab w:val="left" w:pos="0"/>
                <w:tab w:val="left" w:pos="3360"/>
              </w:tabs>
              <w:rPr>
                <w:sz w:val="28"/>
                <w:szCs w:val="28"/>
              </w:rPr>
            </w:pPr>
            <w:r w:rsidRPr="00B109FE">
              <w:rPr>
                <w:sz w:val="28"/>
                <w:szCs w:val="28"/>
              </w:rPr>
              <w:t>1 смена</w:t>
            </w:r>
          </w:p>
        </w:tc>
      </w:tr>
      <w:tr w:rsidR="00DB10CE" w:rsidRPr="00B109FE" w:rsidTr="00AE7BA8">
        <w:tc>
          <w:tcPr>
            <w:tcW w:w="1968" w:type="dxa"/>
          </w:tcPr>
          <w:p w:rsidR="00DB10CE" w:rsidRPr="00B109FE" w:rsidRDefault="00DB10CE" w:rsidP="008E0231">
            <w:pPr>
              <w:tabs>
                <w:tab w:val="left" w:pos="0"/>
                <w:tab w:val="left" w:pos="3360"/>
              </w:tabs>
              <w:rPr>
                <w:sz w:val="28"/>
                <w:szCs w:val="28"/>
              </w:rPr>
            </w:pPr>
            <w:r w:rsidRPr="00B109FE">
              <w:rPr>
                <w:sz w:val="28"/>
                <w:szCs w:val="28"/>
              </w:rPr>
              <w:t xml:space="preserve">Группы </w:t>
            </w:r>
            <w:r w:rsidRPr="00B109FE">
              <w:rPr>
                <w:sz w:val="28"/>
                <w:szCs w:val="28"/>
              </w:rPr>
              <w:lastRenderedPageBreak/>
              <w:t>продленного дня</w:t>
            </w:r>
          </w:p>
        </w:tc>
        <w:tc>
          <w:tcPr>
            <w:tcW w:w="8205" w:type="dxa"/>
            <w:gridSpan w:val="3"/>
          </w:tcPr>
          <w:p w:rsidR="00DB10CE" w:rsidRPr="00B109FE" w:rsidRDefault="00DB10CE" w:rsidP="008E0231">
            <w:pPr>
              <w:tabs>
                <w:tab w:val="left" w:pos="0"/>
                <w:tab w:val="left" w:pos="3360"/>
              </w:tabs>
              <w:rPr>
                <w:sz w:val="28"/>
                <w:szCs w:val="28"/>
              </w:rPr>
            </w:pPr>
            <w:r>
              <w:rPr>
                <w:sz w:val="28"/>
                <w:szCs w:val="28"/>
              </w:rPr>
              <w:lastRenderedPageBreak/>
              <w:t>с</w:t>
            </w:r>
            <w:r w:rsidRPr="00B109FE">
              <w:rPr>
                <w:sz w:val="28"/>
                <w:szCs w:val="28"/>
              </w:rPr>
              <w:t xml:space="preserve"> 12.00 час. до 17.00 час.</w:t>
            </w:r>
          </w:p>
        </w:tc>
      </w:tr>
    </w:tbl>
    <w:p w:rsidR="00DB10CE" w:rsidRDefault="00DB10CE" w:rsidP="008E0231">
      <w:pPr>
        <w:tabs>
          <w:tab w:val="left" w:pos="0"/>
        </w:tabs>
        <w:rPr>
          <w:b/>
          <w:sz w:val="28"/>
          <w:szCs w:val="28"/>
        </w:rPr>
      </w:pPr>
    </w:p>
    <w:p w:rsidR="00DB10CE" w:rsidRPr="003E273D" w:rsidRDefault="00DB10CE" w:rsidP="008E0231">
      <w:pPr>
        <w:pStyle w:val="af7"/>
        <w:tabs>
          <w:tab w:val="left" w:pos="0"/>
        </w:tabs>
        <w:spacing w:before="0" w:after="150"/>
        <w:rPr>
          <w:rFonts w:ascii="Arial" w:hAnsi="Arial"/>
        </w:rPr>
      </w:pPr>
      <w:r w:rsidRPr="003E273D">
        <w:rPr>
          <w:rFonts w:ascii="Arial" w:hAnsi="Arial"/>
        </w:rPr>
        <w:t>С 01.0</w:t>
      </w:r>
      <w:r>
        <w:rPr>
          <w:rFonts w:ascii="Arial" w:hAnsi="Arial"/>
        </w:rPr>
        <w:t>9</w:t>
      </w:r>
      <w:r w:rsidRPr="003E273D">
        <w:rPr>
          <w:rFonts w:ascii="Arial" w:hAnsi="Arial"/>
        </w:rPr>
        <w:t>.2022</w:t>
      </w:r>
      <w:r>
        <w:rPr>
          <w:rFonts w:ascii="Arial" w:hAnsi="Arial"/>
        </w:rPr>
        <w:t xml:space="preserve"> в</w:t>
      </w:r>
      <w:r w:rsidRPr="003E273D">
        <w:rPr>
          <w:rFonts w:ascii="Arial" w:hAnsi="Arial"/>
        </w:rPr>
        <w:t xml:space="preserve"> Школ</w:t>
      </w:r>
      <w:r>
        <w:rPr>
          <w:rFonts w:ascii="Arial" w:hAnsi="Arial"/>
        </w:rPr>
        <w:t>е</w:t>
      </w:r>
      <w:r w:rsidRPr="003E273D">
        <w:rPr>
          <w:rFonts w:ascii="Arial" w:hAnsi="Arial"/>
        </w:rPr>
        <w:t xml:space="preserve"> организова</w:t>
      </w:r>
      <w:r>
        <w:rPr>
          <w:rFonts w:ascii="Arial" w:hAnsi="Arial"/>
        </w:rPr>
        <w:t>но</w:t>
      </w:r>
      <w:r w:rsidRPr="003E273D">
        <w:rPr>
          <w:rFonts w:ascii="Arial" w:hAnsi="Arial"/>
        </w:rPr>
        <w:t xml:space="preserve"> изучение государственных символов России. В рабочие программы воспитания НОО</w:t>
      </w:r>
      <w:r>
        <w:rPr>
          <w:rFonts w:ascii="Arial" w:hAnsi="Arial"/>
        </w:rPr>
        <w:t xml:space="preserve"> и</w:t>
      </w:r>
      <w:r w:rsidRPr="003E273D">
        <w:rPr>
          <w:rFonts w:ascii="Arial" w:hAnsi="Arial"/>
        </w:rPr>
        <w:t xml:space="preserve"> ООО в</w:t>
      </w:r>
      <w:r>
        <w:rPr>
          <w:rFonts w:ascii="Arial" w:hAnsi="Arial"/>
        </w:rPr>
        <w:t>ведено</w:t>
      </w:r>
      <w:r w:rsidRPr="003E273D">
        <w:rPr>
          <w:rFonts w:ascii="Arial" w:hAnsi="Arial"/>
        </w:rPr>
        <w:t xml:space="preserve"> ключевое общешкольное дело – церемони</w:t>
      </w:r>
      <w:r>
        <w:rPr>
          <w:rFonts w:ascii="Arial" w:hAnsi="Arial"/>
        </w:rPr>
        <w:t>я</w:t>
      </w:r>
      <w:r w:rsidRPr="003E273D">
        <w:rPr>
          <w:rFonts w:ascii="Arial" w:hAnsi="Arial"/>
        </w:rPr>
        <w:t xml:space="preserve"> поднятия Государственного флага России и исполнения Государственного гимна России в соответствии с рекомендациями </w:t>
      </w:r>
      <w:proofErr w:type="spellStart"/>
      <w:r w:rsidRPr="003E273D">
        <w:rPr>
          <w:rFonts w:ascii="Arial" w:hAnsi="Arial"/>
        </w:rPr>
        <w:t>Минпросвещения</w:t>
      </w:r>
      <w:proofErr w:type="spellEnd"/>
      <w:r w:rsidRPr="003E273D">
        <w:rPr>
          <w:rFonts w:ascii="Arial" w:hAnsi="Arial"/>
        </w:rPr>
        <w:t xml:space="preserve"> России, изложенными в письме от 15.04.2022 № СК-295/06 и Стандартом от 06.06.2022.</w:t>
      </w:r>
    </w:p>
    <w:p w:rsidR="00DB10CE" w:rsidRPr="003E273D" w:rsidRDefault="00DB10CE" w:rsidP="008E0231">
      <w:pPr>
        <w:pStyle w:val="af7"/>
        <w:tabs>
          <w:tab w:val="left" w:pos="0"/>
        </w:tabs>
        <w:spacing w:before="0" w:after="150"/>
        <w:rPr>
          <w:rFonts w:ascii="Arial" w:hAnsi="Arial"/>
        </w:rPr>
      </w:pPr>
      <w:r w:rsidRPr="003E273D">
        <w:rPr>
          <w:rFonts w:ascii="Arial" w:hAnsi="Arial"/>
        </w:rPr>
        <w:t xml:space="preserve">Скорректировали </w:t>
      </w:r>
      <w:r>
        <w:rPr>
          <w:rFonts w:ascii="Arial" w:hAnsi="Arial"/>
        </w:rPr>
        <w:t>А</w:t>
      </w:r>
      <w:r w:rsidRPr="003E273D">
        <w:rPr>
          <w:rFonts w:ascii="Arial" w:hAnsi="Arial"/>
        </w:rPr>
        <w:t>ООП НОО в части рабочих программ по предметам «Окружающий мир» и «ОРКСЭ» – добавили темы по изучению государственных символов.</w:t>
      </w:r>
    </w:p>
    <w:p w:rsidR="00DB10CE" w:rsidRPr="003E273D" w:rsidRDefault="00DB10CE" w:rsidP="008E0231">
      <w:pPr>
        <w:pStyle w:val="af7"/>
        <w:tabs>
          <w:tab w:val="left" w:pos="0"/>
        </w:tabs>
        <w:spacing w:before="0" w:after="150"/>
        <w:rPr>
          <w:rFonts w:ascii="Arial" w:hAnsi="Arial"/>
        </w:rPr>
      </w:pPr>
      <w:r w:rsidRPr="003E273D">
        <w:rPr>
          <w:rFonts w:ascii="Arial" w:hAnsi="Arial"/>
        </w:rPr>
        <w:t xml:space="preserve">Скорректировали </w:t>
      </w:r>
      <w:r>
        <w:rPr>
          <w:rFonts w:ascii="Arial" w:hAnsi="Arial"/>
        </w:rPr>
        <w:t>А</w:t>
      </w:r>
      <w:r w:rsidRPr="003E273D">
        <w:rPr>
          <w:rFonts w:ascii="Arial" w:hAnsi="Arial"/>
        </w:rPr>
        <w:t xml:space="preserve">ООП ООО в части рабочих программ по предметам «ОДНКНР» и «Обществознание» – добавили темы по изучению государственных символов и возможность разработки проектов учащимися по темам, позволяющим углубить знания о </w:t>
      </w:r>
      <w:proofErr w:type="spellStart"/>
      <w:r w:rsidRPr="003E273D">
        <w:rPr>
          <w:rFonts w:ascii="Arial" w:hAnsi="Arial"/>
        </w:rPr>
        <w:t>госсимволике</w:t>
      </w:r>
      <w:proofErr w:type="spellEnd"/>
      <w:r w:rsidRPr="003E273D">
        <w:rPr>
          <w:rFonts w:ascii="Arial" w:hAnsi="Arial"/>
        </w:rPr>
        <w:t>,</w:t>
      </w:r>
      <w:r>
        <w:rPr>
          <w:rFonts w:ascii="Arial" w:hAnsi="Arial"/>
        </w:rPr>
        <w:t xml:space="preserve"> </w:t>
      </w:r>
      <w:r w:rsidRPr="003E273D">
        <w:rPr>
          <w:rFonts w:ascii="Arial" w:hAnsi="Arial"/>
        </w:rPr>
        <w:t xml:space="preserve"> истории ее развития.</w:t>
      </w:r>
    </w:p>
    <w:p w:rsidR="00DB10CE" w:rsidRPr="00AC218B" w:rsidRDefault="00DB10CE" w:rsidP="008E0231">
      <w:pPr>
        <w:pStyle w:val="af7"/>
        <w:tabs>
          <w:tab w:val="left" w:pos="0"/>
        </w:tabs>
        <w:spacing w:before="0" w:after="150"/>
        <w:rPr>
          <w:sz w:val="28"/>
          <w:szCs w:val="28"/>
        </w:rPr>
      </w:pPr>
      <w:r w:rsidRPr="00AC218B">
        <w:rPr>
          <w:sz w:val="28"/>
          <w:szCs w:val="28"/>
        </w:rPr>
        <w:t xml:space="preserve">С 01.09.2022 года в образовательном процессе реализовывается курс внеурочной деятельности «Разговоры о важном» в соответствии с письмом </w:t>
      </w:r>
      <w:proofErr w:type="spellStart"/>
      <w:r w:rsidRPr="00AC218B">
        <w:rPr>
          <w:sz w:val="28"/>
          <w:szCs w:val="28"/>
        </w:rPr>
        <w:t>Минпросвещения</w:t>
      </w:r>
      <w:proofErr w:type="spellEnd"/>
      <w:r w:rsidRPr="00AC218B">
        <w:rPr>
          <w:sz w:val="28"/>
          <w:szCs w:val="28"/>
        </w:rPr>
        <w:t xml:space="preserve"> от 15.08.2022 № 03-1190.</w:t>
      </w:r>
      <w:r w:rsidRPr="00AC218B">
        <w:rPr>
          <w:rFonts w:cs="Times New Roman"/>
          <w:sz w:val="28"/>
          <w:szCs w:val="28"/>
        </w:rPr>
        <w:t xml:space="preserve">   </w:t>
      </w:r>
      <w:r w:rsidRPr="00AC218B">
        <w:rPr>
          <w:sz w:val="28"/>
          <w:szCs w:val="28"/>
        </w:rPr>
        <w:t xml:space="preserve">          </w:t>
      </w:r>
    </w:p>
    <w:p w:rsidR="00DB10CE" w:rsidRPr="00C07D5D" w:rsidRDefault="00DB10CE" w:rsidP="008E0231">
      <w:pPr>
        <w:shd w:val="clear" w:color="auto" w:fill="FFFFFF"/>
        <w:tabs>
          <w:tab w:val="left" w:pos="0"/>
        </w:tabs>
        <w:rPr>
          <w:sz w:val="28"/>
          <w:szCs w:val="28"/>
        </w:rPr>
      </w:pPr>
      <w:r w:rsidRPr="00C07D5D">
        <w:rPr>
          <w:sz w:val="28"/>
          <w:szCs w:val="28"/>
        </w:rPr>
        <w:t xml:space="preserve">  </w:t>
      </w:r>
      <w:r>
        <w:rPr>
          <w:sz w:val="28"/>
          <w:szCs w:val="28"/>
        </w:rPr>
        <w:t xml:space="preserve">   </w:t>
      </w:r>
      <w:r w:rsidRPr="00C07D5D">
        <w:rPr>
          <w:sz w:val="28"/>
          <w:szCs w:val="28"/>
        </w:rPr>
        <w:t xml:space="preserve"> </w:t>
      </w:r>
    </w:p>
    <w:p w:rsidR="00DB10CE" w:rsidRPr="002B15AD" w:rsidRDefault="00DB10CE" w:rsidP="008E0231">
      <w:pPr>
        <w:pStyle w:val="afd"/>
        <w:tabs>
          <w:tab w:val="left" w:pos="0"/>
        </w:tabs>
        <w:ind w:left="0"/>
        <w:rPr>
          <w:rFonts w:cs="Times New Roman"/>
          <w:b/>
          <w:color w:val="000000"/>
          <w:sz w:val="28"/>
          <w:szCs w:val="28"/>
        </w:rPr>
      </w:pPr>
      <w:r>
        <w:rPr>
          <w:rFonts w:cs="Times New Roman"/>
          <w:b/>
          <w:color w:val="000000"/>
          <w:sz w:val="28"/>
          <w:szCs w:val="28"/>
          <w:lang w:val="en-US"/>
        </w:rPr>
        <w:t>Y</w:t>
      </w:r>
      <w:r w:rsidRPr="002B15AD">
        <w:rPr>
          <w:rFonts w:cs="Times New Roman"/>
          <w:b/>
          <w:color w:val="000000"/>
          <w:sz w:val="28"/>
          <w:szCs w:val="28"/>
        </w:rPr>
        <w:t xml:space="preserve">. Оценка </w:t>
      </w:r>
      <w:r>
        <w:rPr>
          <w:rFonts w:cs="Times New Roman"/>
          <w:b/>
          <w:color w:val="000000"/>
          <w:sz w:val="28"/>
          <w:szCs w:val="28"/>
        </w:rPr>
        <w:t xml:space="preserve">качества </w:t>
      </w:r>
      <w:r w:rsidRPr="002B15AD">
        <w:rPr>
          <w:rFonts w:cs="Times New Roman"/>
          <w:b/>
          <w:color w:val="000000"/>
          <w:sz w:val="28"/>
          <w:szCs w:val="28"/>
        </w:rPr>
        <w:t>кадрового обеспечения</w:t>
      </w:r>
    </w:p>
    <w:p w:rsidR="00DB10CE" w:rsidRPr="00F37644" w:rsidRDefault="00DB10CE" w:rsidP="008E0231">
      <w:pPr>
        <w:tabs>
          <w:tab w:val="left" w:pos="0"/>
        </w:tabs>
        <w:rPr>
          <w:sz w:val="28"/>
          <w:szCs w:val="28"/>
        </w:rPr>
      </w:pPr>
      <w:r w:rsidRPr="00F37644">
        <w:rPr>
          <w:sz w:val="28"/>
          <w:szCs w:val="28"/>
        </w:rPr>
        <w:t xml:space="preserve">      Основная часть педагогического коллектива школы - это опытные  педагоги, имеющие большой стаж педагогической деятельности, в том числе в нашем образовательном учреждении, обладающие высоким профессиональным мастерством</w:t>
      </w:r>
      <w:r>
        <w:rPr>
          <w:sz w:val="28"/>
          <w:szCs w:val="28"/>
        </w:rPr>
        <w:t xml:space="preserve"> и</w:t>
      </w:r>
      <w:r w:rsidRPr="00F37644">
        <w:rPr>
          <w:sz w:val="28"/>
          <w:szCs w:val="28"/>
        </w:rPr>
        <w:t xml:space="preserve"> постоянно работающие над его повышением.</w:t>
      </w:r>
    </w:p>
    <w:p w:rsidR="00DB10CE" w:rsidRPr="00F37644" w:rsidRDefault="00DB10CE" w:rsidP="008E0231">
      <w:pPr>
        <w:tabs>
          <w:tab w:val="left" w:pos="0"/>
        </w:tabs>
        <w:rPr>
          <w:b/>
          <w:sz w:val="28"/>
          <w:szCs w:val="28"/>
          <w:u w:val="single"/>
        </w:rPr>
      </w:pPr>
      <w:r w:rsidRPr="00F37644">
        <w:rPr>
          <w:b/>
          <w:sz w:val="28"/>
          <w:szCs w:val="28"/>
        </w:rPr>
        <w:t>Всего педагогов</w:t>
      </w:r>
      <w:r w:rsidRPr="00F37644">
        <w:rPr>
          <w:sz w:val="28"/>
          <w:szCs w:val="28"/>
        </w:rPr>
        <w:t xml:space="preserve">  </w:t>
      </w:r>
      <w:r w:rsidRPr="00F37644">
        <w:rPr>
          <w:i/>
          <w:sz w:val="28"/>
          <w:szCs w:val="28"/>
        </w:rPr>
        <w:t>–</w:t>
      </w:r>
      <w:r>
        <w:rPr>
          <w:b/>
          <w:i/>
          <w:sz w:val="28"/>
          <w:szCs w:val="28"/>
          <w:u w:val="single"/>
        </w:rPr>
        <w:t xml:space="preserve">27 </w:t>
      </w:r>
      <w:r w:rsidRPr="00F37644">
        <w:rPr>
          <w:b/>
          <w:i/>
          <w:sz w:val="28"/>
          <w:szCs w:val="28"/>
          <w:u w:val="single"/>
        </w:rPr>
        <w:t>чел.</w:t>
      </w:r>
    </w:p>
    <w:p w:rsidR="00DB10CE" w:rsidRPr="00F37644" w:rsidRDefault="00DB10CE" w:rsidP="008E0231">
      <w:pPr>
        <w:tabs>
          <w:tab w:val="left" w:pos="0"/>
        </w:tabs>
        <w:rPr>
          <w:sz w:val="28"/>
          <w:szCs w:val="28"/>
        </w:rPr>
      </w:pPr>
      <w:r w:rsidRPr="00F37644">
        <w:rPr>
          <w:b/>
          <w:bCs/>
          <w:i/>
          <w:iCs/>
          <w:sz w:val="28"/>
          <w:szCs w:val="28"/>
        </w:rPr>
        <w:t xml:space="preserve">Администрация – </w:t>
      </w:r>
      <w:r w:rsidRPr="00F37644">
        <w:rPr>
          <w:b/>
          <w:bCs/>
          <w:i/>
          <w:iCs/>
          <w:sz w:val="28"/>
          <w:szCs w:val="28"/>
          <w:u w:val="single"/>
        </w:rPr>
        <w:t>3 чел.</w:t>
      </w:r>
    </w:p>
    <w:p w:rsidR="00DB10CE" w:rsidRPr="00F37644" w:rsidRDefault="00DB10CE" w:rsidP="008E0231">
      <w:pPr>
        <w:tabs>
          <w:tab w:val="left" w:pos="0"/>
        </w:tabs>
        <w:rPr>
          <w:sz w:val="28"/>
          <w:szCs w:val="28"/>
        </w:rPr>
      </w:pPr>
      <w:r w:rsidRPr="00F37644">
        <w:rPr>
          <w:sz w:val="28"/>
          <w:szCs w:val="28"/>
        </w:rPr>
        <w:t>Директор - 1</w:t>
      </w:r>
    </w:p>
    <w:p w:rsidR="00DB10CE" w:rsidRPr="00F37644" w:rsidRDefault="00DB10CE" w:rsidP="008E0231">
      <w:pPr>
        <w:tabs>
          <w:tab w:val="left" w:pos="0"/>
        </w:tabs>
        <w:rPr>
          <w:sz w:val="28"/>
          <w:szCs w:val="28"/>
        </w:rPr>
      </w:pPr>
      <w:r w:rsidRPr="00F37644">
        <w:rPr>
          <w:sz w:val="28"/>
          <w:szCs w:val="28"/>
        </w:rPr>
        <w:t>Заместитель директора по учебно-воспитательной работе -1</w:t>
      </w:r>
    </w:p>
    <w:p w:rsidR="00DB10CE" w:rsidRPr="00F37644" w:rsidRDefault="00DB10CE" w:rsidP="008E0231">
      <w:pPr>
        <w:tabs>
          <w:tab w:val="left" w:pos="0"/>
        </w:tabs>
        <w:rPr>
          <w:sz w:val="28"/>
          <w:szCs w:val="28"/>
        </w:rPr>
      </w:pPr>
      <w:r w:rsidRPr="00F37644">
        <w:rPr>
          <w:sz w:val="28"/>
          <w:szCs w:val="28"/>
        </w:rPr>
        <w:t>Методист – 1</w:t>
      </w:r>
    </w:p>
    <w:p w:rsidR="00DB10CE" w:rsidRPr="00F37644" w:rsidRDefault="00DB10CE" w:rsidP="008E0231">
      <w:pPr>
        <w:tabs>
          <w:tab w:val="left" w:pos="0"/>
        </w:tabs>
        <w:rPr>
          <w:sz w:val="28"/>
          <w:szCs w:val="28"/>
          <w:u w:val="single"/>
        </w:rPr>
      </w:pPr>
      <w:r w:rsidRPr="00F37644">
        <w:rPr>
          <w:b/>
          <w:bCs/>
          <w:i/>
          <w:iCs/>
          <w:sz w:val="28"/>
          <w:szCs w:val="28"/>
        </w:rPr>
        <w:t xml:space="preserve">Специалисты службы сопровождения- </w:t>
      </w:r>
      <w:r w:rsidRPr="00F37644">
        <w:rPr>
          <w:b/>
          <w:bCs/>
          <w:i/>
          <w:iCs/>
          <w:sz w:val="28"/>
          <w:szCs w:val="28"/>
          <w:u w:val="single"/>
        </w:rPr>
        <w:t>3 чел.</w:t>
      </w:r>
    </w:p>
    <w:p w:rsidR="00DB10CE" w:rsidRPr="00F37644" w:rsidRDefault="00DB10CE" w:rsidP="008E0231">
      <w:pPr>
        <w:tabs>
          <w:tab w:val="left" w:pos="0"/>
        </w:tabs>
        <w:rPr>
          <w:sz w:val="28"/>
          <w:szCs w:val="28"/>
        </w:rPr>
      </w:pPr>
      <w:r w:rsidRPr="00F37644">
        <w:rPr>
          <w:sz w:val="28"/>
          <w:szCs w:val="28"/>
        </w:rPr>
        <w:t>Учитель-логопед - 1</w:t>
      </w:r>
    </w:p>
    <w:p w:rsidR="00DB10CE" w:rsidRPr="00F37644" w:rsidRDefault="00DB10CE" w:rsidP="008E0231">
      <w:pPr>
        <w:tabs>
          <w:tab w:val="left" w:pos="0"/>
        </w:tabs>
        <w:rPr>
          <w:sz w:val="28"/>
          <w:szCs w:val="28"/>
        </w:rPr>
      </w:pPr>
      <w:r w:rsidRPr="00F37644">
        <w:rPr>
          <w:sz w:val="28"/>
          <w:szCs w:val="28"/>
        </w:rPr>
        <w:t>Педагог-психолог – 1</w:t>
      </w:r>
    </w:p>
    <w:p w:rsidR="00DB10CE" w:rsidRPr="00F37644" w:rsidRDefault="00DB10CE" w:rsidP="008E0231">
      <w:pPr>
        <w:tabs>
          <w:tab w:val="left" w:pos="0"/>
        </w:tabs>
        <w:rPr>
          <w:sz w:val="28"/>
          <w:szCs w:val="28"/>
        </w:rPr>
      </w:pPr>
      <w:r w:rsidRPr="00F37644">
        <w:rPr>
          <w:sz w:val="28"/>
          <w:szCs w:val="28"/>
        </w:rPr>
        <w:t>Социальный педагог – 1</w:t>
      </w:r>
    </w:p>
    <w:p w:rsidR="00DB10CE" w:rsidRPr="00F37644" w:rsidRDefault="00DB10CE" w:rsidP="008E0231">
      <w:pPr>
        <w:tabs>
          <w:tab w:val="left" w:pos="0"/>
        </w:tabs>
        <w:rPr>
          <w:b/>
          <w:i/>
          <w:sz w:val="28"/>
          <w:szCs w:val="28"/>
        </w:rPr>
      </w:pPr>
      <w:r w:rsidRPr="00F37644">
        <w:rPr>
          <w:b/>
          <w:bCs/>
          <w:i/>
          <w:iCs/>
          <w:sz w:val="28"/>
          <w:szCs w:val="28"/>
        </w:rPr>
        <w:t>Учителя начальных классов</w:t>
      </w:r>
      <w:r w:rsidRPr="00F37644">
        <w:rPr>
          <w:b/>
          <w:i/>
          <w:sz w:val="28"/>
          <w:szCs w:val="28"/>
        </w:rPr>
        <w:t xml:space="preserve"> – </w:t>
      </w:r>
      <w:r w:rsidRPr="00F37644">
        <w:rPr>
          <w:b/>
          <w:i/>
          <w:sz w:val="28"/>
          <w:szCs w:val="28"/>
          <w:u w:val="single"/>
        </w:rPr>
        <w:t>6 чел.</w:t>
      </w:r>
    </w:p>
    <w:p w:rsidR="00DB10CE" w:rsidRPr="00F37644" w:rsidRDefault="00DB10CE" w:rsidP="008E0231">
      <w:pPr>
        <w:tabs>
          <w:tab w:val="left" w:pos="0"/>
        </w:tabs>
        <w:rPr>
          <w:b/>
          <w:i/>
          <w:sz w:val="28"/>
          <w:szCs w:val="28"/>
        </w:rPr>
      </w:pPr>
      <w:r w:rsidRPr="00F37644">
        <w:rPr>
          <w:b/>
          <w:bCs/>
          <w:i/>
          <w:iCs/>
          <w:sz w:val="28"/>
          <w:szCs w:val="28"/>
        </w:rPr>
        <w:t>Учителя-предметники</w:t>
      </w:r>
      <w:r w:rsidRPr="00F37644">
        <w:rPr>
          <w:b/>
          <w:i/>
          <w:sz w:val="28"/>
          <w:szCs w:val="28"/>
        </w:rPr>
        <w:t xml:space="preserve"> – </w:t>
      </w:r>
      <w:r>
        <w:rPr>
          <w:b/>
          <w:i/>
          <w:sz w:val="28"/>
          <w:szCs w:val="28"/>
          <w:u w:val="single"/>
        </w:rPr>
        <w:t xml:space="preserve">9 </w:t>
      </w:r>
      <w:r w:rsidRPr="00F37644">
        <w:rPr>
          <w:b/>
          <w:i/>
          <w:sz w:val="28"/>
          <w:szCs w:val="28"/>
          <w:u w:val="single"/>
        </w:rPr>
        <w:t>чел.</w:t>
      </w:r>
    </w:p>
    <w:p w:rsidR="00DB10CE" w:rsidRPr="00F37644" w:rsidRDefault="00DB10CE" w:rsidP="008E0231">
      <w:pPr>
        <w:tabs>
          <w:tab w:val="left" w:pos="0"/>
        </w:tabs>
        <w:rPr>
          <w:b/>
          <w:bCs/>
          <w:i/>
          <w:iCs/>
          <w:sz w:val="28"/>
          <w:szCs w:val="28"/>
        </w:rPr>
      </w:pPr>
      <w:r w:rsidRPr="00F37644">
        <w:rPr>
          <w:b/>
          <w:bCs/>
          <w:i/>
          <w:iCs/>
          <w:sz w:val="28"/>
          <w:szCs w:val="28"/>
        </w:rPr>
        <w:t xml:space="preserve">Воспитатели – </w:t>
      </w:r>
      <w:r>
        <w:rPr>
          <w:b/>
          <w:bCs/>
          <w:i/>
          <w:iCs/>
          <w:sz w:val="28"/>
          <w:szCs w:val="28"/>
        </w:rPr>
        <w:t>8</w:t>
      </w:r>
      <w:r>
        <w:rPr>
          <w:b/>
          <w:bCs/>
          <w:i/>
          <w:iCs/>
          <w:sz w:val="28"/>
          <w:szCs w:val="28"/>
          <w:u w:val="single"/>
        </w:rPr>
        <w:t xml:space="preserve"> </w:t>
      </w:r>
      <w:r w:rsidRPr="00F37644">
        <w:rPr>
          <w:b/>
          <w:bCs/>
          <w:i/>
          <w:iCs/>
          <w:sz w:val="28"/>
          <w:szCs w:val="28"/>
          <w:u w:val="single"/>
        </w:rPr>
        <w:t>чел.</w:t>
      </w:r>
      <w:r w:rsidRPr="00F37644">
        <w:rPr>
          <w:b/>
          <w:bCs/>
          <w:i/>
          <w:iCs/>
          <w:sz w:val="28"/>
          <w:szCs w:val="28"/>
        </w:rPr>
        <w:t xml:space="preserve"> </w:t>
      </w:r>
    </w:p>
    <w:p w:rsidR="00DB10CE" w:rsidRPr="00F37644" w:rsidRDefault="00DB10CE" w:rsidP="008E0231">
      <w:pPr>
        <w:tabs>
          <w:tab w:val="left" w:pos="0"/>
        </w:tabs>
        <w:rPr>
          <w:sz w:val="28"/>
          <w:szCs w:val="28"/>
        </w:rPr>
      </w:pPr>
      <w:r w:rsidRPr="00F37644">
        <w:rPr>
          <w:bCs/>
          <w:iCs/>
          <w:sz w:val="28"/>
          <w:szCs w:val="28"/>
        </w:rPr>
        <w:t xml:space="preserve">ГПД </w:t>
      </w:r>
      <w:r w:rsidRPr="00F37644">
        <w:rPr>
          <w:sz w:val="28"/>
          <w:szCs w:val="28"/>
        </w:rPr>
        <w:t>– 5</w:t>
      </w:r>
    </w:p>
    <w:p w:rsidR="00DB10CE" w:rsidRPr="00F37644" w:rsidRDefault="00DB10CE" w:rsidP="008E0231">
      <w:pPr>
        <w:tabs>
          <w:tab w:val="left" w:pos="0"/>
        </w:tabs>
        <w:rPr>
          <w:sz w:val="28"/>
          <w:szCs w:val="28"/>
        </w:rPr>
      </w:pPr>
      <w:r w:rsidRPr="00F37644">
        <w:rPr>
          <w:sz w:val="28"/>
          <w:szCs w:val="28"/>
        </w:rPr>
        <w:t xml:space="preserve">Дошкольное отделение – </w:t>
      </w:r>
      <w:r>
        <w:rPr>
          <w:sz w:val="28"/>
          <w:szCs w:val="28"/>
        </w:rPr>
        <w:t>3</w:t>
      </w:r>
    </w:p>
    <w:p w:rsidR="00DB10CE" w:rsidRPr="002F7E07" w:rsidRDefault="00DB10CE" w:rsidP="008E0231">
      <w:pPr>
        <w:tabs>
          <w:tab w:val="left" w:pos="0"/>
          <w:tab w:val="left" w:pos="2925"/>
        </w:tabs>
        <w:ind w:right="282"/>
        <w:rPr>
          <w:sz w:val="28"/>
          <w:szCs w:val="28"/>
        </w:rPr>
      </w:pPr>
      <w:r w:rsidRPr="00372AA1">
        <w:rPr>
          <w:b/>
          <w:color w:val="000000"/>
          <w:sz w:val="32"/>
          <w:szCs w:val="32"/>
        </w:rPr>
        <w:t xml:space="preserve"> </w:t>
      </w:r>
      <w:r w:rsidRPr="002F7E07">
        <w:rPr>
          <w:b/>
          <w:bCs/>
          <w:sz w:val="28"/>
          <w:szCs w:val="28"/>
        </w:rPr>
        <w:t>Звания</w:t>
      </w:r>
      <w:r>
        <w:rPr>
          <w:b/>
          <w:bCs/>
          <w:sz w:val="28"/>
          <w:szCs w:val="28"/>
        </w:rPr>
        <w:t>:</w:t>
      </w:r>
      <w:r w:rsidRPr="002F7E07">
        <w:rPr>
          <w:b/>
          <w:bCs/>
          <w:sz w:val="28"/>
          <w:szCs w:val="28"/>
        </w:rPr>
        <w:tab/>
      </w:r>
    </w:p>
    <w:p w:rsidR="00DB10CE" w:rsidRPr="005B382D" w:rsidRDefault="00DB10CE" w:rsidP="008E0231">
      <w:pPr>
        <w:tabs>
          <w:tab w:val="left" w:pos="0"/>
        </w:tabs>
        <w:ind w:right="282"/>
        <w:rPr>
          <w:sz w:val="28"/>
          <w:szCs w:val="28"/>
        </w:rPr>
      </w:pPr>
      <w:r w:rsidRPr="005B382D">
        <w:rPr>
          <w:sz w:val="28"/>
          <w:szCs w:val="28"/>
        </w:rPr>
        <w:t>Отличник народного просвещения – 1.</w:t>
      </w:r>
    </w:p>
    <w:p w:rsidR="00DB10CE" w:rsidRDefault="00DB10CE" w:rsidP="008E0231">
      <w:pPr>
        <w:tabs>
          <w:tab w:val="left" w:pos="0"/>
        </w:tabs>
        <w:ind w:right="282"/>
        <w:rPr>
          <w:sz w:val="28"/>
          <w:szCs w:val="28"/>
        </w:rPr>
      </w:pPr>
      <w:r w:rsidRPr="005B382D">
        <w:rPr>
          <w:sz w:val="28"/>
          <w:szCs w:val="28"/>
        </w:rPr>
        <w:t xml:space="preserve">Грамота МО РФ – </w:t>
      </w:r>
      <w:r>
        <w:rPr>
          <w:sz w:val="28"/>
          <w:szCs w:val="28"/>
        </w:rPr>
        <w:t>4</w:t>
      </w:r>
      <w:r w:rsidRPr="005B382D">
        <w:rPr>
          <w:sz w:val="28"/>
          <w:szCs w:val="28"/>
        </w:rPr>
        <w:t xml:space="preserve"> чел.</w:t>
      </w:r>
    </w:p>
    <w:p w:rsidR="00DB10CE" w:rsidRPr="00372AA1" w:rsidRDefault="00DB10CE" w:rsidP="008E0231">
      <w:pPr>
        <w:tabs>
          <w:tab w:val="left" w:pos="0"/>
        </w:tabs>
        <w:rPr>
          <w:b/>
          <w:noProof/>
          <w:sz w:val="28"/>
          <w:szCs w:val="28"/>
        </w:rPr>
      </w:pPr>
      <w:r w:rsidRPr="00372AA1">
        <w:rPr>
          <w:b/>
          <w:color w:val="000000"/>
          <w:sz w:val="32"/>
          <w:szCs w:val="32"/>
        </w:rPr>
        <w:t xml:space="preserve">  </w:t>
      </w:r>
      <w:r w:rsidRPr="00372AA1">
        <w:rPr>
          <w:b/>
          <w:noProof/>
          <w:sz w:val="28"/>
          <w:szCs w:val="28"/>
        </w:rPr>
        <w:t xml:space="preserve">Статистика педагогических кадров по образованию </w:t>
      </w:r>
    </w:p>
    <w:tbl>
      <w:tblPr>
        <w:tblW w:w="9922" w:type="dxa"/>
        <w:tblCellSpacing w:w="0" w:type="dxa"/>
        <w:tblInd w:w="404"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firstRow="1" w:lastRow="0" w:firstColumn="1" w:lastColumn="0" w:noHBand="0" w:noVBand="0"/>
      </w:tblPr>
      <w:tblGrid>
        <w:gridCol w:w="3625"/>
        <w:gridCol w:w="1732"/>
        <w:gridCol w:w="2297"/>
        <w:gridCol w:w="2268"/>
      </w:tblGrid>
      <w:tr w:rsidR="00DB10CE" w:rsidRPr="00372AA1" w:rsidTr="0005120C">
        <w:trPr>
          <w:trHeight w:val="389"/>
          <w:tblCellSpacing w:w="0" w:type="dxa"/>
        </w:trPr>
        <w:tc>
          <w:tcPr>
            <w:tcW w:w="3625" w:type="dxa"/>
            <w:tcBorders>
              <w:top w:val="outset" w:sz="6" w:space="0" w:color="auto"/>
              <w:bottom w:val="outset" w:sz="6" w:space="0" w:color="auto"/>
              <w:right w:val="outset" w:sz="6" w:space="0" w:color="auto"/>
            </w:tcBorders>
          </w:tcPr>
          <w:p w:rsidR="00DB10CE" w:rsidRPr="00372AA1" w:rsidRDefault="00DB10CE" w:rsidP="008E0231">
            <w:pPr>
              <w:tabs>
                <w:tab w:val="left" w:pos="0"/>
              </w:tabs>
              <w:rPr>
                <w:sz w:val="28"/>
                <w:szCs w:val="28"/>
              </w:rPr>
            </w:pPr>
            <w:r w:rsidRPr="00372AA1">
              <w:rPr>
                <w:sz w:val="28"/>
                <w:szCs w:val="28"/>
              </w:rPr>
              <w:t>должность</w:t>
            </w:r>
          </w:p>
        </w:tc>
        <w:tc>
          <w:tcPr>
            <w:tcW w:w="1732" w:type="dxa"/>
            <w:tcBorders>
              <w:top w:val="outset" w:sz="6" w:space="0" w:color="auto"/>
              <w:left w:val="outset" w:sz="6" w:space="0" w:color="auto"/>
              <w:bottom w:val="outset" w:sz="6" w:space="0" w:color="auto"/>
              <w:right w:val="outset" w:sz="6" w:space="0" w:color="auto"/>
            </w:tcBorders>
          </w:tcPr>
          <w:p w:rsidR="00DB10CE" w:rsidRPr="00372AA1" w:rsidRDefault="00DB10CE" w:rsidP="008E0231">
            <w:pPr>
              <w:tabs>
                <w:tab w:val="left" w:pos="0"/>
              </w:tabs>
              <w:rPr>
                <w:sz w:val="28"/>
                <w:szCs w:val="28"/>
              </w:rPr>
            </w:pPr>
            <w:r w:rsidRPr="00372AA1">
              <w:rPr>
                <w:sz w:val="28"/>
                <w:szCs w:val="28"/>
              </w:rPr>
              <w:t>высшее</w:t>
            </w:r>
          </w:p>
        </w:tc>
        <w:tc>
          <w:tcPr>
            <w:tcW w:w="2297" w:type="dxa"/>
            <w:tcBorders>
              <w:top w:val="outset" w:sz="6" w:space="0" w:color="auto"/>
              <w:left w:val="outset" w:sz="6" w:space="0" w:color="auto"/>
              <w:bottom w:val="outset" w:sz="6" w:space="0" w:color="auto"/>
              <w:right w:val="outset" w:sz="6" w:space="0" w:color="auto"/>
            </w:tcBorders>
          </w:tcPr>
          <w:p w:rsidR="00DB10CE" w:rsidRPr="00372AA1" w:rsidRDefault="00DB10CE" w:rsidP="008E0231">
            <w:pPr>
              <w:tabs>
                <w:tab w:val="left" w:pos="0"/>
              </w:tabs>
              <w:rPr>
                <w:sz w:val="28"/>
                <w:szCs w:val="28"/>
              </w:rPr>
            </w:pPr>
            <w:r w:rsidRPr="00372AA1">
              <w:rPr>
                <w:sz w:val="28"/>
                <w:szCs w:val="28"/>
              </w:rPr>
              <w:t>средне -специальное</w:t>
            </w:r>
          </w:p>
        </w:tc>
        <w:tc>
          <w:tcPr>
            <w:tcW w:w="2268" w:type="dxa"/>
            <w:tcBorders>
              <w:top w:val="outset" w:sz="6" w:space="0" w:color="auto"/>
              <w:left w:val="outset" w:sz="6" w:space="0" w:color="auto"/>
              <w:bottom w:val="outset" w:sz="6" w:space="0" w:color="auto"/>
            </w:tcBorders>
          </w:tcPr>
          <w:p w:rsidR="00DB10CE" w:rsidRPr="00372AA1" w:rsidRDefault="00DB10CE" w:rsidP="008E0231">
            <w:pPr>
              <w:tabs>
                <w:tab w:val="left" w:pos="0"/>
              </w:tabs>
              <w:rPr>
                <w:sz w:val="28"/>
                <w:szCs w:val="28"/>
              </w:rPr>
            </w:pPr>
            <w:r w:rsidRPr="00372AA1">
              <w:rPr>
                <w:sz w:val="28"/>
                <w:szCs w:val="28"/>
              </w:rPr>
              <w:t xml:space="preserve">среднее </w:t>
            </w:r>
          </w:p>
          <w:p w:rsidR="00DB10CE" w:rsidRPr="00372AA1" w:rsidRDefault="00DB10CE" w:rsidP="008E0231">
            <w:pPr>
              <w:tabs>
                <w:tab w:val="left" w:pos="0"/>
              </w:tabs>
              <w:rPr>
                <w:sz w:val="28"/>
                <w:szCs w:val="28"/>
              </w:rPr>
            </w:pPr>
            <w:r w:rsidRPr="00372AA1">
              <w:rPr>
                <w:sz w:val="28"/>
                <w:szCs w:val="28"/>
              </w:rPr>
              <w:t>(учатся заочно)</w:t>
            </w:r>
          </w:p>
        </w:tc>
      </w:tr>
      <w:tr w:rsidR="00DB10CE" w:rsidRPr="00372AA1" w:rsidTr="0005120C">
        <w:trPr>
          <w:trHeight w:val="874"/>
          <w:tblCellSpacing w:w="0" w:type="dxa"/>
        </w:trPr>
        <w:tc>
          <w:tcPr>
            <w:tcW w:w="3625" w:type="dxa"/>
            <w:tcBorders>
              <w:top w:val="outset" w:sz="6" w:space="0" w:color="auto"/>
              <w:bottom w:val="outset" w:sz="6" w:space="0" w:color="auto"/>
              <w:right w:val="outset" w:sz="6" w:space="0" w:color="auto"/>
            </w:tcBorders>
          </w:tcPr>
          <w:p w:rsidR="00DB10CE" w:rsidRPr="00372AA1" w:rsidRDefault="00DB10CE" w:rsidP="008E0231">
            <w:pPr>
              <w:tabs>
                <w:tab w:val="left" w:pos="-404"/>
              </w:tabs>
              <w:ind w:left="-404" w:firstLine="404"/>
              <w:rPr>
                <w:sz w:val="28"/>
                <w:szCs w:val="28"/>
              </w:rPr>
            </w:pPr>
            <w:r w:rsidRPr="00372AA1">
              <w:rPr>
                <w:b/>
                <w:bCs/>
                <w:i/>
                <w:iCs/>
                <w:sz w:val="28"/>
                <w:szCs w:val="28"/>
              </w:rPr>
              <w:t xml:space="preserve">Администрация: 3 </w:t>
            </w:r>
          </w:p>
          <w:p w:rsidR="00DB10CE" w:rsidRPr="00372AA1" w:rsidRDefault="00DB10CE" w:rsidP="008E0231">
            <w:pPr>
              <w:tabs>
                <w:tab w:val="left" w:pos="-404"/>
              </w:tabs>
              <w:ind w:left="-404" w:firstLine="404"/>
              <w:rPr>
                <w:sz w:val="28"/>
                <w:szCs w:val="28"/>
              </w:rPr>
            </w:pPr>
            <w:r w:rsidRPr="00372AA1">
              <w:rPr>
                <w:sz w:val="28"/>
                <w:szCs w:val="28"/>
              </w:rPr>
              <w:t>директор – 1</w:t>
            </w:r>
          </w:p>
          <w:p w:rsidR="00DB10CE" w:rsidRPr="00372AA1" w:rsidRDefault="00DB10CE" w:rsidP="008E0231">
            <w:pPr>
              <w:tabs>
                <w:tab w:val="left" w:pos="-404"/>
              </w:tabs>
              <w:ind w:left="-404" w:firstLine="404"/>
              <w:rPr>
                <w:sz w:val="28"/>
                <w:szCs w:val="28"/>
              </w:rPr>
            </w:pPr>
            <w:r w:rsidRPr="00372AA1">
              <w:rPr>
                <w:sz w:val="28"/>
                <w:szCs w:val="28"/>
              </w:rPr>
              <w:lastRenderedPageBreak/>
              <w:t>зам. директора – 1</w:t>
            </w:r>
          </w:p>
          <w:p w:rsidR="00DB10CE" w:rsidRPr="00372AA1" w:rsidRDefault="00DB10CE" w:rsidP="008E0231">
            <w:pPr>
              <w:tabs>
                <w:tab w:val="left" w:pos="-404"/>
              </w:tabs>
              <w:ind w:left="-404" w:firstLine="404"/>
              <w:rPr>
                <w:sz w:val="28"/>
                <w:szCs w:val="28"/>
              </w:rPr>
            </w:pPr>
            <w:r w:rsidRPr="00372AA1">
              <w:rPr>
                <w:sz w:val="28"/>
                <w:szCs w:val="28"/>
              </w:rPr>
              <w:t>методист - 1</w:t>
            </w:r>
          </w:p>
        </w:tc>
        <w:tc>
          <w:tcPr>
            <w:tcW w:w="1732" w:type="dxa"/>
            <w:tcBorders>
              <w:top w:val="outset" w:sz="6" w:space="0" w:color="auto"/>
              <w:left w:val="outset" w:sz="6" w:space="0" w:color="auto"/>
              <w:bottom w:val="outset" w:sz="6" w:space="0" w:color="auto"/>
              <w:right w:val="outset" w:sz="6" w:space="0" w:color="auto"/>
            </w:tcBorders>
          </w:tcPr>
          <w:p w:rsidR="00DB10CE" w:rsidRPr="00372AA1" w:rsidRDefault="00DB10CE" w:rsidP="008E0231">
            <w:pPr>
              <w:tabs>
                <w:tab w:val="left" w:pos="-404"/>
              </w:tabs>
              <w:ind w:left="-404" w:firstLine="404"/>
              <w:rPr>
                <w:sz w:val="28"/>
                <w:szCs w:val="28"/>
              </w:rPr>
            </w:pPr>
          </w:p>
          <w:p w:rsidR="00DB10CE" w:rsidRPr="00372AA1" w:rsidRDefault="00DB10CE" w:rsidP="008E0231">
            <w:pPr>
              <w:tabs>
                <w:tab w:val="left" w:pos="-404"/>
              </w:tabs>
              <w:ind w:left="-404" w:firstLine="404"/>
              <w:rPr>
                <w:sz w:val="28"/>
                <w:szCs w:val="28"/>
              </w:rPr>
            </w:pPr>
            <w:r w:rsidRPr="00372AA1">
              <w:rPr>
                <w:sz w:val="28"/>
                <w:szCs w:val="28"/>
              </w:rPr>
              <w:t>1</w:t>
            </w:r>
          </w:p>
          <w:p w:rsidR="00DB10CE" w:rsidRPr="00372AA1" w:rsidRDefault="00DB10CE" w:rsidP="008E0231">
            <w:pPr>
              <w:tabs>
                <w:tab w:val="left" w:pos="-404"/>
              </w:tabs>
              <w:ind w:left="-404" w:firstLine="404"/>
              <w:rPr>
                <w:sz w:val="28"/>
                <w:szCs w:val="28"/>
              </w:rPr>
            </w:pPr>
            <w:r w:rsidRPr="00372AA1">
              <w:rPr>
                <w:sz w:val="28"/>
                <w:szCs w:val="28"/>
              </w:rPr>
              <w:lastRenderedPageBreak/>
              <w:t>1</w:t>
            </w:r>
          </w:p>
          <w:p w:rsidR="00DB10CE" w:rsidRPr="00372AA1" w:rsidRDefault="00DB10CE" w:rsidP="008E0231">
            <w:pPr>
              <w:tabs>
                <w:tab w:val="left" w:pos="-404"/>
              </w:tabs>
              <w:ind w:left="-404" w:firstLine="404"/>
              <w:rPr>
                <w:sz w:val="28"/>
                <w:szCs w:val="28"/>
              </w:rPr>
            </w:pPr>
            <w:r w:rsidRPr="00372AA1">
              <w:rPr>
                <w:sz w:val="28"/>
                <w:szCs w:val="28"/>
              </w:rPr>
              <w:t>1</w:t>
            </w:r>
          </w:p>
        </w:tc>
        <w:tc>
          <w:tcPr>
            <w:tcW w:w="2297" w:type="dxa"/>
            <w:tcBorders>
              <w:top w:val="outset" w:sz="6" w:space="0" w:color="auto"/>
              <w:left w:val="outset" w:sz="6" w:space="0" w:color="auto"/>
              <w:bottom w:val="outset" w:sz="6" w:space="0" w:color="auto"/>
              <w:right w:val="outset" w:sz="6" w:space="0" w:color="auto"/>
            </w:tcBorders>
          </w:tcPr>
          <w:p w:rsidR="00DB10CE" w:rsidRPr="00372AA1" w:rsidRDefault="00DB10CE" w:rsidP="008E0231">
            <w:pPr>
              <w:tabs>
                <w:tab w:val="left" w:pos="-404"/>
              </w:tabs>
              <w:ind w:left="-404" w:firstLine="404"/>
              <w:rPr>
                <w:sz w:val="28"/>
                <w:szCs w:val="28"/>
              </w:rPr>
            </w:pPr>
          </w:p>
        </w:tc>
        <w:tc>
          <w:tcPr>
            <w:tcW w:w="2268" w:type="dxa"/>
            <w:tcBorders>
              <w:top w:val="outset" w:sz="6" w:space="0" w:color="auto"/>
              <w:left w:val="outset" w:sz="6" w:space="0" w:color="auto"/>
              <w:bottom w:val="outset" w:sz="6" w:space="0" w:color="auto"/>
            </w:tcBorders>
          </w:tcPr>
          <w:p w:rsidR="00DB10CE" w:rsidRPr="00372AA1" w:rsidRDefault="00DB10CE" w:rsidP="008E0231">
            <w:pPr>
              <w:tabs>
                <w:tab w:val="left" w:pos="0"/>
              </w:tabs>
              <w:rPr>
                <w:sz w:val="28"/>
                <w:szCs w:val="28"/>
              </w:rPr>
            </w:pPr>
          </w:p>
        </w:tc>
      </w:tr>
      <w:tr w:rsidR="00DB10CE" w:rsidRPr="00372AA1" w:rsidTr="0005120C">
        <w:trPr>
          <w:tblCellSpacing w:w="0" w:type="dxa"/>
        </w:trPr>
        <w:tc>
          <w:tcPr>
            <w:tcW w:w="3625" w:type="dxa"/>
            <w:tcBorders>
              <w:top w:val="outset" w:sz="6" w:space="0" w:color="auto"/>
              <w:bottom w:val="outset" w:sz="6" w:space="0" w:color="auto"/>
              <w:right w:val="outset" w:sz="6" w:space="0" w:color="auto"/>
            </w:tcBorders>
          </w:tcPr>
          <w:p w:rsidR="00DB10CE" w:rsidRPr="00372AA1" w:rsidRDefault="00DB10CE" w:rsidP="008E0231">
            <w:pPr>
              <w:tabs>
                <w:tab w:val="left" w:pos="-404"/>
              </w:tabs>
              <w:ind w:left="-404" w:firstLine="404"/>
              <w:rPr>
                <w:sz w:val="28"/>
                <w:szCs w:val="28"/>
              </w:rPr>
            </w:pPr>
            <w:r w:rsidRPr="00372AA1">
              <w:rPr>
                <w:b/>
                <w:bCs/>
                <w:i/>
                <w:iCs/>
                <w:sz w:val="28"/>
                <w:szCs w:val="28"/>
              </w:rPr>
              <w:lastRenderedPageBreak/>
              <w:t>Служба сопровождения: 3</w:t>
            </w:r>
          </w:p>
          <w:p w:rsidR="00DB10CE" w:rsidRPr="00372AA1" w:rsidRDefault="00DB10CE" w:rsidP="008E0231">
            <w:pPr>
              <w:tabs>
                <w:tab w:val="left" w:pos="-404"/>
              </w:tabs>
              <w:ind w:left="-404" w:firstLine="404"/>
              <w:rPr>
                <w:sz w:val="28"/>
                <w:szCs w:val="28"/>
              </w:rPr>
            </w:pPr>
            <w:r>
              <w:rPr>
                <w:sz w:val="28"/>
                <w:szCs w:val="28"/>
              </w:rPr>
              <w:t>учитель-</w:t>
            </w:r>
            <w:r w:rsidRPr="00372AA1">
              <w:rPr>
                <w:sz w:val="28"/>
                <w:szCs w:val="28"/>
              </w:rPr>
              <w:t>логопед - 1</w:t>
            </w:r>
          </w:p>
          <w:p w:rsidR="00DB10CE" w:rsidRPr="00372AA1" w:rsidRDefault="00DB10CE" w:rsidP="008E0231">
            <w:pPr>
              <w:tabs>
                <w:tab w:val="left" w:pos="-404"/>
              </w:tabs>
              <w:ind w:left="-404" w:firstLine="404"/>
              <w:rPr>
                <w:sz w:val="28"/>
                <w:szCs w:val="28"/>
              </w:rPr>
            </w:pPr>
            <w:r w:rsidRPr="00372AA1">
              <w:rPr>
                <w:sz w:val="28"/>
                <w:szCs w:val="28"/>
              </w:rPr>
              <w:t>педагог-психолог – 1</w:t>
            </w:r>
          </w:p>
          <w:p w:rsidR="00DB10CE" w:rsidRPr="00372AA1" w:rsidRDefault="00DB10CE" w:rsidP="008E0231">
            <w:pPr>
              <w:tabs>
                <w:tab w:val="left" w:pos="-404"/>
              </w:tabs>
              <w:ind w:left="-404" w:firstLine="404"/>
              <w:rPr>
                <w:sz w:val="28"/>
                <w:szCs w:val="28"/>
              </w:rPr>
            </w:pPr>
            <w:r w:rsidRPr="00372AA1">
              <w:rPr>
                <w:sz w:val="28"/>
                <w:szCs w:val="28"/>
              </w:rPr>
              <w:t>социальный педагог - 1</w:t>
            </w:r>
          </w:p>
        </w:tc>
        <w:tc>
          <w:tcPr>
            <w:tcW w:w="1732" w:type="dxa"/>
            <w:tcBorders>
              <w:top w:val="outset" w:sz="6" w:space="0" w:color="auto"/>
              <w:left w:val="outset" w:sz="6" w:space="0" w:color="auto"/>
              <w:bottom w:val="outset" w:sz="6" w:space="0" w:color="auto"/>
              <w:right w:val="outset" w:sz="6" w:space="0" w:color="auto"/>
            </w:tcBorders>
          </w:tcPr>
          <w:p w:rsidR="00DB10CE" w:rsidRPr="00372AA1" w:rsidRDefault="00DB10CE" w:rsidP="008E0231">
            <w:pPr>
              <w:tabs>
                <w:tab w:val="left" w:pos="-404"/>
              </w:tabs>
              <w:ind w:left="-404" w:firstLine="404"/>
              <w:rPr>
                <w:sz w:val="28"/>
                <w:szCs w:val="28"/>
              </w:rPr>
            </w:pPr>
          </w:p>
          <w:p w:rsidR="00DB10CE" w:rsidRPr="00372AA1" w:rsidRDefault="00DB10CE" w:rsidP="008E0231">
            <w:pPr>
              <w:tabs>
                <w:tab w:val="left" w:pos="-404"/>
              </w:tabs>
              <w:ind w:left="-404" w:firstLine="404"/>
              <w:rPr>
                <w:sz w:val="28"/>
                <w:szCs w:val="28"/>
              </w:rPr>
            </w:pPr>
            <w:r w:rsidRPr="00372AA1">
              <w:rPr>
                <w:sz w:val="28"/>
                <w:szCs w:val="28"/>
              </w:rPr>
              <w:t>1</w:t>
            </w:r>
          </w:p>
          <w:p w:rsidR="00DB10CE" w:rsidRPr="00372AA1" w:rsidRDefault="00DB10CE" w:rsidP="008E0231">
            <w:pPr>
              <w:tabs>
                <w:tab w:val="left" w:pos="-404"/>
              </w:tabs>
              <w:ind w:left="-404" w:firstLine="404"/>
              <w:rPr>
                <w:sz w:val="28"/>
                <w:szCs w:val="28"/>
              </w:rPr>
            </w:pPr>
            <w:r w:rsidRPr="00372AA1">
              <w:rPr>
                <w:sz w:val="28"/>
                <w:szCs w:val="28"/>
              </w:rPr>
              <w:t>1</w:t>
            </w:r>
          </w:p>
          <w:p w:rsidR="00DB10CE" w:rsidRPr="00372AA1" w:rsidRDefault="00DB10CE" w:rsidP="008E0231">
            <w:pPr>
              <w:tabs>
                <w:tab w:val="left" w:pos="-404"/>
              </w:tabs>
              <w:ind w:left="-404" w:firstLine="404"/>
              <w:rPr>
                <w:sz w:val="28"/>
                <w:szCs w:val="28"/>
              </w:rPr>
            </w:pPr>
            <w:r w:rsidRPr="00372AA1">
              <w:rPr>
                <w:sz w:val="28"/>
                <w:szCs w:val="28"/>
              </w:rPr>
              <w:t>1</w:t>
            </w:r>
          </w:p>
        </w:tc>
        <w:tc>
          <w:tcPr>
            <w:tcW w:w="2297" w:type="dxa"/>
            <w:tcBorders>
              <w:top w:val="outset" w:sz="6" w:space="0" w:color="auto"/>
              <w:left w:val="outset" w:sz="6" w:space="0" w:color="auto"/>
              <w:bottom w:val="outset" w:sz="6" w:space="0" w:color="auto"/>
              <w:right w:val="outset" w:sz="6" w:space="0" w:color="auto"/>
            </w:tcBorders>
          </w:tcPr>
          <w:p w:rsidR="00DB10CE" w:rsidRPr="00372AA1" w:rsidRDefault="00DB10CE" w:rsidP="008E0231">
            <w:pPr>
              <w:tabs>
                <w:tab w:val="left" w:pos="-404"/>
              </w:tabs>
              <w:ind w:left="-404" w:firstLine="404"/>
              <w:rPr>
                <w:sz w:val="28"/>
                <w:szCs w:val="28"/>
              </w:rPr>
            </w:pPr>
          </w:p>
        </w:tc>
        <w:tc>
          <w:tcPr>
            <w:tcW w:w="2268" w:type="dxa"/>
            <w:tcBorders>
              <w:top w:val="outset" w:sz="6" w:space="0" w:color="auto"/>
              <w:left w:val="outset" w:sz="6" w:space="0" w:color="auto"/>
              <w:bottom w:val="outset" w:sz="6" w:space="0" w:color="auto"/>
            </w:tcBorders>
          </w:tcPr>
          <w:p w:rsidR="00DB10CE" w:rsidRPr="00372AA1" w:rsidRDefault="00DB10CE" w:rsidP="008E0231">
            <w:pPr>
              <w:tabs>
                <w:tab w:val="left" w:pos="0"/>
              </w:tabs>
              <w:rPr>
                <w:sz w:val="28"/>
                <w:szCs w:val="28"/>
              </w:rPr>
            </w:pPr>
          </w:p>
        </w:tc>
      </w:tr>
      <w:tr w:rsidR="00DB10CE" w:rsidRPr="00372AA1" w:rsidTr="0005120C">
        <w:trPr>
          <w:tblCellSpacing w:w="0" w:type="dxa"/>
        </w:trPr>
        <w:tc>
          <w:tcPr>
            <w:tcW w:w="3625" w:type="dxa"/>
            <w:tcBorders>
              <w:top w:val="outset" w:sz="6" w:space="0" w:color="auto"/>
              <w:bottom w:val="outset" w:sz="6" w:space="0" w:color="auto"/>
              <w:right w:val="outset" w:sz="6" w:space="0" w:color="auto"/>
            </w:tcBorders>
          </w:tcPr>
          <w:p w:rsidR="00DB10CE" w:rsidRPr="00372AA1" w:rsidRDefault="00DB10CE" w:rsidP="008E0231">
            <w:pPr>
              <w:tabs>
                <w:tab w:val="left" w:pos="-404"/>
              </w:tabs>
              <w:ind w:left="-404" w:firstLine="404"/>
              <w:rPr>
                <w:sz w:val="28"/>
                <w:szCs w:val="28"/>
              </w:rPr>
            </w:pPr>
            <w:r w:rsidRPr="00372AA1">
              <w:rPr>
                <w:b/>
                <w:bCs/>
                <w:i/>
                <w:iCs/>
                <w:sz w:val="28"/>
                <w:szCs w:val="28"/>
              </w:rPr>
              <w:t>Учителя начальных классов - 6</w:t>
            </w:r>
          </w:p>
        </w:tc>
        <w:tc>
          <w:tcPr>
            <w:tcW w:w="1732" w:type="dxa"/>
            <w:tcBorders>
              <w:top w:val="outset" w:sz="6" w:space="0" w:color="auto"/>
              <w:left w:val="outset" w:sz="6" w:space="0" w:color="auto"/>
              <w:bottom w:val="outset" w:sz="6" w:space="0" w:color="auto"/>
              <w:right w:val="outset" w:sz="6" w:space="0" w:color="auto"/>
            </w:tcBorders>
          </w:tcPr>
          <w:p w:rsidR="00DB10CE" w:rsidRPr="00372AA1" w:rsidRDefault="00DB10CE" w:rsidP="008E0231">
            <w:pPr>
              <w:tabs>
                <w:tab w:val="left" w:pos="-404"/>
              </w:tabs>
              <w:ind w:left="-404" w:firstLine="404"/>
              <w:rPr>
                <w:sz w:val="28"/>
                <w:szCs w:val="28"/>
              </w:rPr>
            </w:pPr>
            <w:r>
              <w:rPr>
                <w:sz w:val="28"/>
                <w:szCs w:val="28"/>
              </w:rPr>
              <w:t>6</w:t>
            </w:r>
          </w:p>
        </w:tc>
        <w:tc>
          <w:tcPr>
            <w:tcW w:w="2297" w:type="dxa"/>
            <w:tcBorders>
              <w:top w:val="outset" w:sz="6" w:space="0" w:color="auto"/>
              <w:left w:val="outset" w:sz="6" w:space="0" w:color="auto"/>
              <w:bottom w:val="outset" w:sz="6" w:space="0" w:color="auto"/>
              <w:right w:val="outset" w:sz="6" w:space="0" w:color="auto"/>
            </w:tcBorders>
          </w:tcPr>
          <w:p w:rsidR="00DB10CE" w:rsidRPr="00372AA1" w:rsidRDefault="00DB10CE" w:rsidP="008E0231">
            <w:pPr>
              <w:tabs>
                <w:tab w:val="left" w:pos="-404"/>
              </w:tabs>
              <w:ind w:left="-404" w:firstLine="404"/>
              <w:rPr>
                <w:sz w:val="28"/>
                <w:szCs w:val="28"/>
              </w:rPr>
            </w:pPr>
          </w:p>
        </w:tc>
        <w:tc>
          <w:tcPr>
            <w:tcW w:w="2268" w:type="dxa"/>
            <w:tcBorders>
              <w:top w:val="outset" w:sz="6" w:space="0" w:color="auto"/>
              <w:left w:val="outset" w:sz="6" w:space="0" w:color="auto"/>
              <w:bottom w:val="outset" w:sz="6" w:space="0" w:color="auto"/>
            </w:tcBorders>
          </w:tcPr>
          <w:p w:rsidR="00DB10CE" w:rsidRPr="00372AA1" w:rsidRDefault="00DB10CE" w:rsidP="008E0231">
            <w:pPr>
              <w:tabs>
                <w:tab w:val="left" w:pos="0"/>
              </w:tabs>
              <w:rPr>
                <w:sz w:val="28"/>
                <w:szCs w:val="28"/>
              </w:rPr>
            </w:pPr>
          </w:p>
        </w:tc>
      </w:tr>
      <w:tr w:rsidR="00DB10CE" w:rsidRPr="00372AA1" w:rsidTr="0005120C">
        <w:trPr>
          <w:tblCellSpacing w:w="0" w:type="dxa"/>
        </w:trPr>
        <w:tc>
          <w:tcPr>
            <w:tcW w:w="3625" w:type="dxa"/>
            <w:tcBorders>
              <w:top w:val="outset" w:sz="6" w:space="0" w:color="auto"/>
              <w:bottom w:val="outset" w:sz="6" w:space="0" w:color="auto"/>
              <w:right w:val="outset" w:sz="6" w:space="0" w:color="auto"/>
            </w:tcBorders>
          </w:tcPr>
          <w:p w:rsidR="00DB10CE" w:rsidRPr="00372AA1" w:rsidRDefault="00DB10CE" w:rsidP="008E0231">
            <w:pPr>
              <w:tabs>
                <w:tab w:val="left" w:pos="-404"/>
              </w:tabs>
              <w:ind w:left="-404" w:firstLine="404"/>
              <w:rPr>
                <w:sz w:val="28"/>
                <w:szCs w:val="28"/>
              </w:rPr>
            </w:pPr>
            <w:r>
              <w:rPr>
                <w:b/>
                <w:bCs/>
                <w:i/>
                <w:iCs/>
                <w:sz w:val="28"/>
                <w:szCs w:val="28"/>
              </w:rPr>
              <w:t>Учителя предметники - 9</w:t>
            </w:r>
          </w:p>
        </w:tc>
        <w:tc>
          <w:tcPr>
            <w:tcW w:w="1732" w:type="dxa"/>
            <w:tcBorders>
              <w:top w:val="outset" w:sz="6" w:space="0" w:color="auto"/>
              <w:left w:val="outset" w:sz="6" w:space="0" w:color="auto"/>
              <w:bottom w:val="outset" w:sz="6" w:space="0" w:color="auto"/>
              <w:right w:val="outset" w:sz="6" w:space="0" w:color="auto"/>
            </w:tcBorders>
          </w:tcPr>
          <w:p w:rsidR="00DB10CE" w:rsidRPr="00372AA1" w:rsidRDefault="00DB10CE" w:rsidP="008E0231">
            <w:pPr>
              <w:tabs>
                <w:tab w:val="left" w:pos="-404"/>
              </w:tabs>
              <w:ind w:left="-404" w:firstLine="404"/>
              <w:rPr>
                <w:sz w:val="28"/>
                <w:szCs w:val="28"/>
              </w:rPr>
            </w:pPr>
            <w:r>
              <w:rPr>
                <w:sz w:val="28"/>
                <w:szCs w:val="28"/>
              </w:rPr>
              <w:t>7</w:t>
            </w:r>
          </w:p>
        </w:tc>
        <w:tc>
          <w:tcPr>
            <w:tcW w:w="2297" w:type="dxa"/>
            <w:tcBorders>
              <w:top w:val="outset" w:sz="6" w:space="0" w:color="auto"/>
              <w:left w:val="outset" w:sz="6" w:space="0" w:color="auto"/>
              <w:bottom w:val="outset" w:sz="6" w:space="0" w:color="auto"/>
              <w:right w:val="outset" w:sz="6" w:space="0" w:color="auto"/>
            </w:tcBorders>
          </w:tcPr>
          <w:p w:rsidR="00DB10CE" w:rsidRPr="00372AA1" w:rsidRDefault="00DB10CE" w:rsidP="008E0231">
            <w:pPr>
              <w:tabs>
                <w:tab w:val="left" w:pos="-404"/>
              </w:tabs>
              <w:ind w:left="-404" w:firstLine="404"/>
              <w:rPr>
                <w:sz w:val="28"/>
                <w:szCs w:val="28"/>
              </w:rPr>
            </w:pPr>
            <w:r w:rsidRPr="00372AA1">
              <w:rPr>
                <w:sz w:val="28"/>
                <w:szCs w:val="28"/>
              </w:rPr>
              <w:t>2</w:t>
            </w:r>
          </w:p>
        </w:tc>
        <w:tc>
          <w:tcPr>
            <w:tcW w:w="2268" w:type="dxa"/>
            <w:tcBorders>
              <w:top w:val="outset" w:sz="6" w:space="0" w:color="auto"/>
              <w:left w:val="outset" w:sz="6" w:space="0" w:color="auto"/>
              <w:bottom w:val="outset" w:sz="6" w:space="0" w:color="auto"/>
            </w:tcBorders>
          </w:tcPr>
          <w:p w:rsidR="00DB10CE" w:rsidRPr="00372AA1" w:rsidRDefault="00DB10CE" w:rsidP="008E0231">
            <w:pPr>
              <w:tabs>
                <w:tab w:val="left" w:pos="0"/>
              </w:tabs>
              <w:rPr>
                <w:sz w:val="28"/>
                <w:szCs w:val="28"/>
              </w:rPr>
            </w:pPr>
          </w:p>
        </w:tc>
      </w:tr>
      <w:tr w:rsidR="00DB10CE" w:rsidRPr="00372AA1" w:rsidTr="0005120C">
        <w:trPr>
          <w:tblCellSpacing w:w="0" w:type="dxa"/>
        </w:trPr>
        <w:tc>
          <w:tcPr>
            <w:tcW w:w="3625" w:type="dxa"/>
            <w:tcBorders>
              <w:top w:val="outset" w:sz="6" w:space="0" w:color="auto"/>
              <w:bottom w:val="outset" w:sz="6" w:space="0" w:color="auto"/>
              <w:right w:val="outset" w:sz="6" w:space="0" w:color="auto"/>
            </w:tcBorders>
          </w:tcPr>
          <w:p w:rsidR="00DB10CE" w:rsidRPr="00372AA1" w:rsidRDefault="00DB10CE" w:rsidP="008E0231">
            <w:pPr>
              <w:tabs>
                <w:tab w:val="left" w:pos="-404"/>
              </w:tabs>
              <w:ind w:left="-404" w:firstLine="404"/>
              <w:rPr>
                <w:sz w:val="28"/>
                <w:szCs w:val="28"/>
              </w:rPr>
            </w:pPr>
            <w:r w:rsidRPr="00372AA1">
              <w:rPr>
                <w:b/>
                <w:bCs/>
                <w:i/>
                <w:iCs/>
                <w:sz w:val="28"/>
                <w:szCs w:val="28"/>
              </w:rPr>
              <w:t>Воспитатели ГПД - 5</w:t>
            </w:r>
          </w:p>
        </w:tc>
        <w:tc>
          <w:tcPr>
            <w:tcW w:w="1732" w:type="dxa"/>
            <w:tcBorders>
              <w:top w:val="outset" w:sz="6" w:space="0" w:color="auto"/>
              <w:left w:val="outset" w:sz="6" w:space="0" w:color="auto"/>
              <w:bottom w:val="outset" w:sz="6" w:space="0" w:color="auto"/>
              <w:right w:val="outset" w:sz="6" w:space="0" w:color="auto"/>
            </w:tcBorders>
          </w:tcPr>
          <w:p w:rsidR="00DB10CE" w:rsidRPr="00372AA1" w:rsidRDefault="00DB10CE" w:rsidP="008E0231">
            <w:pPr>
              <w:tabs>
                <w:tab w:val="left" w:pos="-404"/>
              </w:tabs>
              <w:ind w:left="-404" w:firstLine="404"/>
              <w:rPr>
                <w:sz w:val="28"/>
                <w:szCs w:val="28"/>
              </w:rPr>
            </w:pPr>
            <w:r w:rsidRPr="00372AA1">
              <w:rPr>
                <w:sz w:val="28"/>
                <w:szCs w:val="28"/>
              </w:rPr>
              <w:t>4</w:t>
            </w:r>
          </w:p>
        </w:tc>
        <w:tc>
          <w:tcPr>
            <w:tcW w:w="2297" w:type="dxa"/>
            <w:tcBorders>
              <w:top w:val="outset" w:sz="6" w:space="0" w:color="auto"/>
              <w:left w:val="outset" w:sz="6" w:space="0" w:color="auto"/>
              <w:bottom w:val="outset" w:sz="6" w:space="0" w:color="auto"/>
              <w:right w:val="outset" w:sz="6" w:space="0" w:color="auto"/>
            </w:tcBorders>
          </w:tcPr>
          <w:p w:rsidR="00DB10CE" w:rsidRPr="00372AA1" w:rsidRDefault="00DB10CE" w:rsidP="008E0231">
            <w:pPr>
              <w:tabs>
                <w:tab w:val="left" w:pos="-404"/>
              </w:tabs>
              <w:ind w:left="-404" w:firstLine="404"/>
              <w:rPr>
                <w:sz w:val="28"/>
                <w:szCs w:val="28"/>
              </w:rPr>
            </w:pPr>
            <w:r w:rsidRPr="00372AA1">
              <w:rPr>
                <w:sz w:val="28"/>
                <w:szCs w:val="28"/>
              </w:rPr>
              <w:t>1</w:t>
            </w:r>
          </w:p>
        </w:tc>
        <w:tc>
          <w:tcPr>
            <w:tcW w:w="2268" w:type="dxa"/>
            <w:tcBorders>
              <w:top w:val="outset" w:sz="6" w:space="0" w:color="auto"/>
              <w:left w:val="outset" w:sz="6" w:space="0" w:color="auto"/>
              <w:bottom w:val="outset" w:sz="6" w:space="0" w:color="auto"/>
            </w:tcBorders>
          </w:tcPr>
          <w:p w:rsidR="00DB10CE" w:rsidRPr="00372AA1" w:rsidRDefault="00DB10CE" w:rsidP="008E0231">
            <w:pPr>
              <w:tabs>
                <w:tab w:val="left" w:pos="0"/>
              </w:tabs>
              <w:rPr>
                <w:sz w:val="28"/>
                <w:szCs w:val="28"/>
              </w:rPr>
            </w:pPr>
          </w:p>
        </w:tc>
      </w:tr>
      <w:tr w:rsidR="00DB10CE" w:rsidRPr="00372AA1" w:rsidTr="0005120C">
        <w:trPr>
          <w:tblCellSpacing w:w="0" w:type="dxa"/>
        </w:trPr>
        <w:tc>
          <w:tcPr>
            <w:tcW w:w="3625" w:type="dxa"/>
            <w:tcBorders>
              <w:top w:val="outset" w:sz="6" w:space="0" w:color="auto"/>
              <w:bottom w:val="outset" w:sz="6" w:space="0" w:color="auto"/>
              <w:right w:val="outset" w:sz="6" w:space="0" w:color="auto"/>
            </w:tcBorders>
          </w:tcPr>
          <w:p w:rsidR="00DB10CE" w:rsidRPr="002B15AD" w:rsidRDefault="00DB10CE" w:rsidP="008E0231">
            <w:pPr>
              <w:tabs>
                <w:tab w:val="left" w:pos="-404"/>
              </w:tabs>
              <w:ind w:left="-404" w:firstLine="404"/>
              <w:rPr>
                <w:b/>
                <w:bCs/>
                <w:i/>
                <w:iCs/>
                <w:sz w:val="28"/>
                <w:szCs w:val="28"/>
              </w:rPr>
            </w:pPr>
            <w:r w:rsidRPr="002B15AD">
              <w:rPr>
                <w:b/>
                <w:bCs/>
                <w:i/>
                <w:iCs/>
                <w:sz w:val="28"/>
                <w:szCs w:val="28"/>
              </w:rPr>
              <w:t>Воспитатели ДО - 3</w:t>
            </w:r>
          </w:p>
        </w:tc>
        <w:tc>
          <w:tcPr>
            <w:tcW w:w="1732" w:type="dxa"/>
            <w:tcBorders>
              <w:top w:val="outset" w:sz="6" w:space="0" w:color="auto"/>
              <w:left w:val="outset" w:sz="6" w:space="0" w:color="auto"/>
              <w:bottom w:val="outset" w:sz="6" w:space="0" w:color="auto"/>
              <w:right w:val="outset" w:sz="6" w:space="0" w:color="auto"/>
            </w:tcBorders>
          </w:tcPr>
          <w:p w:rsidR="00DB10CE" w:rsidRPr="002B15AD" w:rsidRDefault="00DB10CE" w:rsidP="008E0231">
            <w:pPr>
              <w:tabs>
                <w:tab w:val="left" w:pos="-404"/>
              </w:tabs>
              <w:ind w:left="-404" w:firstLine="404"/>
              <w:rPr>
                <w:i/>
                <w:sz w:val="28"/>
                <w:szCs w:val="28"/>
              </w:rPr>
            </w:pPr>
            <w:r>
              <w:rPr>
                <w:i/>
                <w:sz w:val="28"/>
                <w:szCs w:val="28"/>
              </w:rPr>
              <w:t>0</w:t>
            </w:r>
          </w:p>
        </w:tc>
        <w:tc>
          <w:tcPr>
            <w:tcW w:w="2297" w:type="dxa"/>
            <w:tcBorders>
              <w:top w:val="outset" w:sz="6" w:space="0" w:color="auto"/>
              <w:left w:val="outset" w:sz="6" w:space="0" w:color="auto"/>
              <w:bottom w:val="outset" w:sz="6" w:space="0" w:color="auto"/>
              <w:right w:val="outset" w:sz="6" w:space="0" w:color="auto"/>
            </w:tcBorders>
          </w:tcPr>
          <w:p w:rsidR="00DB10CE" w:rsidRPr="002B15AD" w:rsidRDefault="00DB10CE" w:rsidP="008E0231">
            <w:pPr>
              <w:tabs>
                <w:tab w:val="left" w:pos="-404"/>
              </w:tabs>
              <w:ind w:left="-404" w:firstLine="404"/>
              <w:rPr>
                <w:i/>
                <w:sz w:val="28"/>
                <w:szCs w:val="28"/>
              </w:rPr>
            </w:pPr>
            <w:r>
              <w:rPr>
                <w:i/>
                <w:sz w:val="28"/>
                <w:szCs w:val="28"/>
              </w:rPr>
              <w:t>3</w:t>
            </w:r>
          </w:p>
        </w:tc>
        <w:tc>
          <w:tcPr>
            <w:tcW w:w="2268" w:type="dxa"/>
            <w:tcBorders>
              <w:top w:val="outset" w:sz="6" w:space="0" w:color="auto"/>
              <w:left w:val="outset" w:sz="6" w:space="0" w:color="auto"/>
              <w:bottom w:val="outset" w:sz="6" w:space="0" w:color="auto"/>
            </w:tcBorders>
          </w:tcPr>
          <w:p w:rsidR="00DB10CE" w:rsidRPr="00372AA1" w:rsidRDefault="00DB10CE" w:rsidP="008E0231">
            <w:pPr>
              <w:tabs>
                <w:tab w:val="left" w:pos="0"/>
              </w:tabs>
              <w:rPr>
                <w:sz w:val="28"/>
                <w:szCs w:val="28"/>
              </w:rPr>
            </w:pPr>
          </w:p>
        </w:tc>
      </w:tr>
      <w:tr w:rsidR="00DB10CE" w:rsidRPr="00372AA1" w:rsidTr="0005120C">
        <w:trPr>
          <w:tblCellSpacing w:w="0" w:type="dxa"/>
        </w:trPr>
        <w:tc>
          <w:tcPr>
            <w:tcW w:w="3625" w:type="dxa"/>
            <w:tcBorders>
              <w:top w:val="outset" w:sz="6" w:space="0" w:color="auto"/>
              <w:bottom w:val="outset" w:sz="6" w:space="0" w:color="auto"/>
              <w:right w:val="outset" w:sz="6" w:space="0" w:color="auto"/>
            </w:tcBorders>
            <w:shd w:val="clear" w:color="auto" w:fill="F3F3F3"/>
          </w:tcPr>
          <w:p w:rsidR="00DB10CE" w:rsidRPr="002B15AD" w:rsidRDefault="00DB10CE" w:rsidP="008E0231">
            <w:pPr>
              <w:tabs>
                <w:tab w:val="left" w:pos="-404"/>
              </w:tabs>
              <w:ind w:left="-404" w:firstLine="404"/>
              <w:rPr>
                <w:i/>
                <w:sz w:val="28"/>
                <w:szCs w:val="28"/>
              </w:rPr>
            </w:pPr>
            <w:r w:rsidRPr="002B15AD">
              <w:rPr>
                <w:b/>
                <w:bCs/>
                <w:i/>
                <w:iCs/>
                <w:sz w:val="28"/>
                <w:szCs w:val="28"/>
              </w:rPr>
              <w:t>Итого - 30</w:t>
            </w:r>
          </w:p>
        </w:tc>
        <w:tc>
          <w:tcPr>
            <w:tcW w:w="1732" w:type="dxa"/>
            <w:tcBorders>
              <w:top w:val="outset" w:sz="6" w:space="0" w:color="auto"/>
              <w:left w:val="outset" w:sz="6" w:space="0" w:color="auto"/>
              <w:bottom w:val="outset" w:sz="6" w:space="0" w:color="auto"/>
              <w:right w:val="outset" w:sz="6" w:space="0" w:color="auto"/>
            </w:tcBorders>
            <w:shd w:val="clear" w:color="auto" w:fill="F3F3F3"/>
          </w:tcPr>
          <w:p w:rsidR="00DB10CE" w:rsidRPr="002B15AD" w:rsidRDefault="00DB10CE" w:rsidP="008E0231">
            <w:pPr>
              <w:tabs>
                <w:tab w:val="left" w:pos="-404"/>
              </w:tabs>
              <w:ind w:left="-404" w:firstLine="404"/>
              <w:rPr>
                <w:i/>
                <w:sz w:val="28"/>
                <w:szCs w:val="28"/>
                <w:u w:val="single"/>
              </w:rPr>
            </w:pPr>
            <w:r w:rsidRPr="002B15AD">
              <w:rPr>
                <w:b/>
                <w:bCs/>
                <w:i/>
                <w:sz w:val="28"/>
                <w:szCs w:val="28"/>
                <w:u w:val="single"/>
              </w:rPr>
              <w:t>2</w:t>
            </w:r>
            <w:r>
              <w:rPr>
                <w:b/>
                <w:bCs/>
                <w:i/>
                <w:sz w:val="28"/>
                <w:szCs w:val="28"/>
                <w:u w:val="single"/>
              </w:rPr>
              <w:t>3</w:t>
            </w:r>
            <w:r w:rsidRPr="002B15AD">
              <w:rPr>
                <w:b/>
                <w:bCs/>
                <w:i/>
                <w:sz w:val="28"/>
                <w:szCs w:val="28"/>
                <w:u w:val="single"/>
              </w:rPr>
              <w:t xml:space="preserve"> – 8</w:t>
            </w:r>
            <w:r>
              <w:rPr>
                <w:b/>
                <w:bCs/>
                <w:i/>
                <w:sz w:val="28"/>
                <w:szCs w:val="28"/>
                <w:u w:val="single"/>
              </w:rPr>
              <w:t>0</w:t>
            </w:r>
            <w:r w:rsidRPr="002B15AD">
              <w:rPr>
                <w:b/>
                <w:bCs/>
                <w:i/>
                <w:sz w:val="28"/>
                <w:szCs w:val="28"/>
                <w:u w:val="single"/>
              </w:rPr>
              <w:t>%</w:t>
            </w:r>
          </w:p>
        </w:tc>
        <w:tc>
          <w:tcPr>
            <w:tcW w:w="2297" w:type="dxa"/>
            <w:tcBorders>
              <w:top w:val="outset" w:sz="6" w:space="0" w:color="auto"/>
              <w:left w:val="outset" w:sz="6" w:space="0" w:color="auto"/>
              <w:bottom w:val="outset" w:sz="6" w:space="0" w:color="auto"/>
              <w:right w:val="outset" w:sz="6" w:space="0" w:color="auto"/>
            </w:tcBorders>
            <w:shd w:val="clear" w:color="auto" w:fill="F3F3F3"/>
          </w:tcPr>
          <w:p w:rsidR="00DB10CE" w:rsidRPr="002B15AD" w:rsidRDefault="00DB10CE" w:rsidP="008E0231">
            <w:pPr>
              <w:tabs>
                <w:tab w:val="left" w:pos="-404"/>
              </w:tabs>
              <w:ind w:left="-404" w:firstLine="404"/>
              <w:rPr>
                <w:i/>
                <w:sz w:val="28"/>
                <w:szCs w:val="28"/>
                <w:u w:val="single"/>
              </w:rPr>
            </w:pPr>
            <w:r>
              <w:rPr>
                <w:b/>
                <w:bCs/>
                <w:i/>
                <w:sz w:val="28"/>
                <w:szCs w:val="28"/>
                <w:u w:val="single"/>
              </w:rPr>
              <w:t>6</w:t>
            </w:r>
            <w:r w:rsidRPr="002B15AD">
              <w:rPr>
                <w:b/>
                <w:bCs/>
                <w:i/>
                <w:sz w:val="28"/>
                <w:szCs w:val="28"/>
                <w:u w:val="single"/>
              </w:rPr>
              <w:t xml:space="preserve"> – </w:t>
            </w:r>
            <w:r>
              <w:rPr>
                <w:b/>
                <w:bCs/>
                <w:i/>
                <w:sz w:val="28"/>
                <w:szCs w:val="28"/>
                <w:u w:val="single"/>
              </w:rPr>
              <w:t>20</w:t>
            </w:r>
            <w:r w:rsidRPr="002B15AD">
              <w:rPr>
                <w:b/>
                <w:bCs/>
                <w:i/>
                <w:sz w:val="28"/>
                <w:szCs w:val="28"/>
                <w:u w:val="single"/>
              </w:rPr>
              <w:t>%</w:t>
            </w:r>
          </w:p>
        </w:tc>
        <w:tc>
          <w:tcPr>
            <w:tcW w:w="2268" w:type="dxa"/>
            <w:tcBorders>
              <w:top w:val="outset" w:sz="6" w:space="0" w:color="auto"/>
              <w:left w:val="outset" w:sz="6" w:space="0" w:color="auto"/>
              <w:bottom w:val="outset" w:sz="6" w:space="0" w:color="auto"/>
            </w:tcBorders>
            <w:shd w:val="clear" w:color="auto" w:fill="F3F3F3"/>
          </w:tcPr>
          <w:p w:rsidR="00DB10CE" w:rsidRPr="00372AA1" w:rsidRDefault="00DB10CE" w:rsidP="008E0231">
            <w:pPr>
              <w:tabs>
                <w:tab w:val="left" w:pos="0"/>
              </w:tabs>
              <w:rPr>
                <w:b/>
                <w:sz w:val="28"/>
                <w:szCs w:val="28"/>
              </w:rPr>
            </w:pPr>
          </w:p>
        </w:tc>
      </w:tr>
    </w:tbl>
    <w:p w:rsidR="00DB10CE" w:rsidRPr="00372AA1" w:rsidRDefault="00DB10CE" w:rsidP="008E0231">
      <w:pPr>
        <w:tabs>
          <w:tab w:val="left" w:pos="0"/>
        </w:tabs>
        <w:rPr>
          <w:sz w:val="28"/>
          <w:szCs w:val="28"/>
        </w:rPr>
      </w:pPr>
      <w:r w:rsidRPr="00372AA1">
        <w:rPr>
          <w:sz w:val="28"/>
          <w:szCs w:val="28"/>
        </w:rPr>
        <w:t xml:space="preserve">     В образовательной организации преобладает число педагогов с высшим образованием, что соответствует требованиям, предъявляемым к реализации образовательного процесса </w:t>
      </w:r>
      <w:r>
        <w:rPr>
          <w:sz w:val="28"/>
          <w:szCs w:val="28"/>
        </w:rPr>
        <w:t xml:space="preserve">в </w:t>
      </w:r>
      <w:r w:rsidRPr="00372AA1">
        <w:rPr>
          <w:sz w:val="28"/>
          <w:szCs w:val="28"/>
        </w:rPr>
        <w:t xml:space="preserve">школе. </w:t>
      </w:r>
    </w:p>
    <w:p w:rsidR="00DB10CE" w:rsidRPr="002D2481" w:rsidRDefault="00DB10CE" w:rsidP="008E0231">
      <w:pPr>
        <w:tabs>
          <w:tab w:val="left" w:pos="0"/>
        </w:tabs>
        <w:rPr>
          <w:bCs/>
          <w:sz w:val="28"/>
          <w:szCs w:val="28"/>
        </w:rPr>
      </w:pPr>
      <w:r w:rsidRPr="00005F90">
        <w:rPr>
          <w:b/>
          <w:bCs/>
          <w:sz w:val="28"/>
          <w:szCs w:val="28"/>
        </w:rPr>
        <w:t xml:space="preserve"> </w:t>
      </w:r>
      <w:r w:rsidRPr="002D2481">
        <w:rPr>
          <w:bCs/>
          <w:sz w:val="28"/>
          <w:szCs w:val="28"/>
        </w:rPr>
        <w:t xml:space="preserve">100% педагогов имеют квалификационные категории: </w:t>
      </w:r>
    </w:p>
    <w:p w:rsidR="00DB10CE" w:rsidRPr="00372AA1" w:rsidRDefault="00DB10CE" w:rsidP="008E0231">
      <w:pPr>
        <w:tabs>
          <w:tab w:val="left" w:pos="0"/>
        </w:tabs>
        <w:rPr>
          <w:bCs/>
          <w:sz w:val="28"/>
          <w:szCs w:val="28"/>
          <w:u w:val="single"/>
        </w:rPr>
      </w:pPr>
      <w:r w:rsidRPr="00372AA1">
        <w:rPr>
          <w:bCs/>
          <w:sz w:val="28"/>
          <w:szCs w:val="28"/>
        </w:rPr>
        <w:t xml:space="preserve">Высшая </w:t>
      </w:r>
      <w:r>
        <w:rPr>
          <w:bCs/>
          <w:sz w:val="28"/>
          <w:szCs w:val="28"/>
        </w:rPr>
        <w:t xml:space="preserve">квалификационная категория </w:t>
      </w:r>
      <w:r w:rsidRPr="00372AA1">
        <w:rPr>
          <w:bCs/>
          <w:sz w:val="28"/>
          <w:szCs w:val="28"/>
        </w:rPr>
        <w:t>–</w:t>
      </w:r>
      <w:r w:rsidRPr="00372AA1">
        <w:rPr>
          <w:bCs/>
          <w:sz w:val="28"/>
          <w:szCs w:val="28"/>
          <w:u w:val="single"/>
        </w:rPr>
        <w:t xml:space="preserve"> 1</w:t>
      </w:r>
      <w:r>
        <w:rPr>
          <w:bCs/>
          <w:sz w:val="28"/>
          <w:szCs w:val="28"/>
          <w:u w:val="single"/>
        </w:rPr>
        <w:t>7</w:t>
      </w:r>
      <w:r w:rsidRPr="00372AA1">
        <w:rPr>
          <w:bCs/>
          <w:sz w:val="28"/>
          <w:szCs w:val="28"/>
          <w:u w:val="single"/>
        </w:rPr>
        <w:t xml:space="preserve"> чел.</w:t>
      </w:r>
      <w:r>
        <w:rPr>
          <w:bCs/>
          <w:sz w:val="28"/>
          <w:szCs w:val="28"/>
          <w:u w:val="single"/>
        </w:rPr>
        <w:t xml:space="preserve"> (57</w:t>
      </w:r>
      <w:r w:rsidRPr="00372AA1">
        <w:rPr>
          <w:bCs/>
          <w:sz w:val="28"/>
          <w:szCs w:val="28"/>
          <w:u w:val="single"/>
        </w:rPr>
        <w:t>%)</w:t>
      </w:r>
    </w:p>
    <w:p w:rsidR="00DB10CE" w:rsidRPr="00372AA1" w:rsidRDefault="00DB10CE" w:rsidP="008E0231">
      <w:pPr>
        <w:tabs>
          <w:tab w:val="left" w:pos="0"/>
        </w:tabs>
        <w:rPr>
          <w:bCs/>
          <w:sz w:val="28"/>
          <w:szCs w:val="28"/>
          <w:u w:val="single"/>
        </w:rPr>
      </w:pPr>
      <w:r w:rsidRPr="00372AA1">
        <w:rPr>
          <w:bCs/>
          <w:sz w:val="28"/>
          <w:szCs w:val="28"/>
        </w:rPr>
        <w:t xml:space="preserve">Первая </w:t>
      </w:r>
      <w:r>
        <w:rPr>
          <w:bCs/>
          <w:sz w:val="28"/>
          <w:szCs w:val="28"/>
        </w:rPr>
        <w:t xml:space="preserve">квалификационная категория </w:t>
      </w:r>
      <w:r w:rsidRPr="00372AA1">
        <w:rPr>
          <w:bCs/>
          <w:sz w:val="28"/>
          <w:szCs w:val="28"/>
        </w:rPr>
        <w:t xml:space="preserve">– </w:t>
      </w:r>
      <w:r>
        <w:rPr>
          <w:bCs/>
          <w:sz w:val="28"/>
          <w:szCs w:val="28"/>
          <w:u w:val="single"/>
        </w:rPr>
        <w:t>13 чел. (43</w:t>
      </w:r>
      <w:r w:rsidRPr="00372AA1">
        <w:rPr>
          <w:bCs/>
          <w:sz w:val="28"/>
          <w:szCs w:val="28"/>
          <w:u w:val="single"/>
        </w:rPr>
        <w:t>%)</w:t>
      </w:r>
    </w:p>
    <w:p w:rsidR="00DB10CE" w:rsidRPr="002B15AD" w:rsidRDefault="00DB10CE" w:rsidP="008E0231">
      <w:pPr>
        <w:tabs>
          <w:tab w:val="left" w:pos="0"/>
        </w:tabs>
        <w:rPr>
          <w:bCs/>
          <w:i/>
          <w:sz w:val="28"/>
          <w:szCs w:val="28"/>
          <w:u w:val="single"/>
        </w:rPr>
      </w:pPr>
      <w:r w:rsidRPr="00372AA1">
        <w:rPr>
          <w:bCs/>
          <w:sz w:val="28"/>
          <w:szCs w:val="28"/>
        </w:rPr>
        <w:t>Соответствие занимаемой должности</w:t>
      </w:r>
      <w:r>
        <w:rPr>
          <w:bCs/>
          <w:sz w:val="28"/>
          <w:szCs w:val="28"/>
          <w:u w:val="single"/>
        </w:rPr>
        <w:t xml:space="preserve"> </w:t>
      </w:r>
      <w:r w:rsidRPr="002B15AD">
        <w:rPr>
          <w:bCs/>
          <w:i/>
          <w:sz w:val="28"/>
          <w:szCs w:val="28"/>
          <w:u w:val="single"/>
        </w:rPr>
        <w:t xml:space="preserve">– </w:t>
      </w:r>
      <w:r>
        <w:rPr>
          <w:bCs/>
          <w:i/>
          <w:sz w:val="28"/>
          <w:szCs w:val="28"/>
          <w:u w:val="single"/>
        </w:rPr>
        <w:t>0</w:t>
      </w:r>
      <w:r w:rsidRPr="002B15AD">
        <w:rPr>
          <w:bCs/>
          <w:i/>
          <w:sz w:val="28"/>
          <w:szCs w:val="28"/>
          <w:u w:val="single"/>
        </w:rPr>
        <w:t xml:space="preserve"> чел. (</w:t>
      </w:r>
      <w:r>
        <w:rPr>
          <w:bCs/>
          <w:i/>
          <w:sz w:val="28"/>
          <w:szCs w:val="28"/>
          <w:u w:val="single"/>
        </w:rPr>
        <w:t>0</w:t>
      </w:r>
      <w:r w:rsidRPr="002B15AD">
        <w:rPr>
          <w:bCs/>
          <w:i/>
          <w:sz w:val="28"/>
          <w:szCs w:val="28"/>
          <w:u w:val="single"/>
        </w:rPr>
        <w:t xml:space="preserve">%) </w:t>
      </w:r>
    </w:p>
    <w:p w:rsidR="00DB10CE" w:rsidRDefault="00DB10CE" w:rsidP="008E0231">
      <w:pPr>
        <w:tabs>
          <w:tab w:val="left" w:pos="0"/>
        </w:tabs>
        <w:ind w:right="4"/>
        <w:rPr>
          <w:b/>
        </w:rPr>
      </w:pPr>
    </w:p>
    <w:p w:rsidR="00DB10CE" w:rsidRPr="005B382D" w:rsidRDefault="00DB10CE" w:rsidP="008E0231">
      <w:pPr>
        <w:tabs>
          <w:tab w:val="left" w:pos="0"/>
        </w:tabs>
        <w:rPr>
          <w:color w:val="FF0000"/>
          <w:sz w:val="28"/>
          <w:szCs w:val="28"/>
        </w:rPr>
      </w:pPr>
      <w:r>
        <w:rPr>
          <w:sz w:val="28"/>
          <w:szCs w:val="28"/>
        </w:rPr>
        <w:t>Эти д</w:t>
      </w:r>
      <w:r w:rsidRPr="005B382D">
        <w:rPr>
          <w:sz w:val="28"/>
          <w:szCs w:val="28"/>
        </w:rPr>
        <w:t>анные свидетельствуют о достаточно высоком профессиона</w:t>
      </w:r>
      <w:r>
        <w:rPr>
          <w:sz w:val="28"/>
          <w:szCs w:val="28"/>
        </w:rPr>
        <w:t xml:space="preserve">льном уровне педагогов школы, </w:t>
      </w:r>
      <w:r w:rsidRPr="005B382D">
        <w:rPr>
          <w:bCs/>
          <w:sz w:val="28"/>
          <w:szCs w:val="28"/>
          <w:u w:val="single"/>
        </w:rPr>
        <w:t>п</w:t>
      </w:r>
      <w:r w:rsidRPr="005B382D">
        <w:rPr>
          <w:iCs/>
          <w:sz w:val="28"/>
          <w:szCs w:val="28"/>
        </w:rPr>
        <w:t>едагогическое</w:t>
      </w:r>
      <w:r w:rsidRPr="005B382D">
        <w:rPr>
          <w:i/>
          <w:iCs/>
          <w:sz w:val="28"/>
          <w:szCs w:val="28"/>
        </w:rPr>
        <w:t xml:space="preserve"> </w:t>
      </w:r>
      <w:r w:rsidRPr="005B382D">
        <w:rPr>
          <w:iCs/>
          <w:sz w:val="28"/>
          <w:szCs w:val="28"/>
        </w:rPr>
        <w:t>мастерство педагогов растёт, их профессиональная компетентность соответствует требованиям, предъявляемым к освоению образовательных программ школы</w:t>
      </w:r>
      <w:r>
        <w:rPr>
          <w:iCs/>
          <w:sz w:val="28"/>
          <w:szCs w:val="28"/>
        </w:rPr>
        <w:t>.</w:t>
      </w:r>
      <w:r w:rsidRPr="005B382D">
        <w:rPr>
          <w:sz w:val="28"/>
          <w:szCs w:val="28"/>
        </w:rPr>
        <w:t xml:space="preserve"> </w:t>
      </w:r>
      <w:r>
        <w:rPr>
          <w:sz w:val="28"/>
          <w:szCs w:val="28"/>
        </w:rPr>
        <w:t>Основная часть педагогического коллектива</w:t>
      </w:r>
      <w:r w:rsidRPr="005B382D">
        <w:rPr>
          <w:sz w:val="28"/>
          <w:szCs w:val="28"/>
        </w:rPr>
        <w:t xml:space="preserve"> готов</w:t>
      </w:r>
      <w:r>
        <w:rPr>
          <w:sz w:val="28"/>
          <w:szCs w:val="28"/>
        </w:rPr>
        <w:t>а</w:t>
      </w:r>
      <w:r w:rsidRPr="005B382D">
        <w:rPr>
          <w:sz w:val="28"/>
          <w:szCs w:val="28"/>
        </w:rPr>
        <w:t xml:space="preserve"> к освоению инновационных процессов в условиях модернизации коррекционного образования, повышению профессионализма, о их желании творчески совершенствовать свое мастерство, заниматься самообразованием</w:t>
      </w:r>
      <w:r w:rsidRPr="005B382D">
        <w:rPr>
          <w:color w:val="FF0000"/>
          <w:sz w:val="28"/>
          <w:szCs w:val="28"/>
        </w:rPr>
        <w:t>.</w:t>
      </w:r>
    </w:p>
    <w:p w:rsidR="00DB10CE" w:rsidRDefault="00DB10CE" w:rsidP="008E0231">
      <w:pPr>
        <w:tabs>
          <w:tab w:val="left" w:pos="0"/>
        </w:tabs>
        <w:ind w:firstLine="142"/>
        <w:rPr>
          <w:bCs/>
          <w:sz w:val="28"/>
          <w:szCs w:val="28"/>
        </w:rPr>
      </w:pPr>
      <w:r>
        <w:rPr>
          <w:noProof/>
          <w:sz w:val="28"/>
          <w:szCs w:val="28"/>
        </w:rPr>
        <w:t>Совершенствование педагогических компетенций педагогами школы в 2022 году проходило через аттестацию, курсовую подготовку, самообразование, участие в работе ШМО и ММО, тематических тестированиях, педагогических чтениях, вебинарах.</w:t>
      </w:r>
      <w:r>
        <w:rPr>
          <w:bCs/>
          <w:sz w:val="28"/>
          <w:szCs w:val="28"/>
        </w:rPr>
        <w:t xml:space="preserve"> </w:t>
      </w:r>
    </w:p>
    <w:p w:rsidR="00DB10CE" w:rsidRPr="002613CD" w:rsidRDefault="00DB10CE" w:rsidP="008E0231">
      <w:pPr>
        <w:tabs>
          <w:tab w:val="left" w:pos="0"/>
        </w:tabs>
        <w:ind w:firstLine="142"/>
        <w:rPr>
          <w:sz w:val="28"/>
          <w:szCs w:val="28"/>
        </w:rPr>
      </w:pPr>
      <w:r>
        <w:rPr>
          <w:bCs/>
          <w:sz w:val="28"/>
          <w:szCs w:val="28"/>
        </w:rPr>
        <w:t xml:space="preserve">     В  2022 году 6 педагогов прошли аттестацию, </w:t>
      </w:r>
      <w:r w:rsidRPr="002613CD">
        <w:rPr>
          <w:sz w:val="28"/>
          <w:szCs w:val="28"/>
        </w:rPr>
        <w:t xml:space="preserve">курсы повышения квалификации прошли </w:t>
      </w:r>
      <w:r>
        <w:rPr>
          <w:sz w:val="28"/>
          <w:szCs w:val="28"/>
        </w:rPr>
        <w:t>15</w:t>
      </w:r>
      <w:r w:rsidRPr="002613CD">
        <w:rPr>
          <w:sz w:val="28"/>
          <w:szCs w:val="28"/>
        </w:rPr>
        <w:t xml:space="preserve"> педаго</w:t>
      </w:r>
      <w:r>
        <w:rPr>
          <w:sz w:val="28"/>
          <w:szCs w:val="28"/>
        </w:rPr>
        <w:t xml:space="preserve">гов </w:t>
      </w:r>
      <w:r w:rsidRPr="002613CD">
        <w:rPr>
          <w:sz w:val="28"/>
          <w:szCs w:val="28"/>
        </w:rPr>
        <w:t>школы</w:t>
      </w:r>
      <w:r>
        <w:rPr>
          <w:sz w:val="28"/>
          <w:szCs w:val="28"/>
        </w:rPr>
        <w:t>, используя для этого в том числе и</w:t>
      </w:r>
      <w:r w:rsidRPr="006816D0">
        <w:rPr>
          <w:sz w:val="28"/>
          <w:szCs w:val="28"/>
        </w:rPr>
        <w:t xml:space="preserve"> портал Единый урок РФ.</w:t>
      </w:r>
      <w:r>
        <w:rPr>
          <w:sz w:val="28"/>
          <w:szCs w:val="28"/>
        </w:rPr>
        <w:t xml:space="preserve"> </w:t>
      </w:r>
      <w:r w:rsidRPr="006816D0">
        <w:rPr>
          <w:sz w:val="28"/>
          <w:szCs w:val="28"/>
        </w:rPr>
        <w:t xml:space="preserve">В условиях </w:t>
      </w:r>
      <w:r>
        <w:rPr>
          <w:sz w:val="28"/>
          <w:szCs w:val="28"/>
        </w:rPr>
        <w:t>введения ФГОС-2022 в 1 и 5 классах все педагоги Школы прошли курсы повышения квалификации соответствующего направления</w:t>
      </w:r>
      <w:r w:rsidRPr="002613CD">
        <w:rPr>
          <w:sz w:val="28"/>
          <w:szCs w:val="28"/>
        </w:rPr>
        <w:t xml:space="preserve">. </w:t>
      </w:r>
    </w:p>
    <w:p w:rsidR="00DB10CE" w:rsidRPr="00F37644" w:rsidRDefault="00DB10CE" w:rsidP="008E0231">
      <w:pPr>
        <w:tabs>
          <w:tab w:val="left" w:pos="0"/>
        </w:tabs>
        <w:ind w:firstLine="142"/>
        <w:rPr>
          <w:sz w:val="28"/>
          <w:szCs w:val="28"/>
        </w:rPr>
      </w:pPr>
      <w:r>
        <w:rPr>
          <w:sz w:val="28"/>
          <w:szCs w:val="28"/>
        </w:rPr>
        <w:t xml:space="preserve">    </w:t>
      </w:r>
      <w:r w:rsidRPr="00F37644">
        <w:rPr>
          <w:sz w:val="28"/>
          <w:szCs w:val="28"/>
        </w:rPr>
        <w:t xml:space="preserve">Педагоги </w:t>
      </w:r>
      <w:r>
        <w:rPr>
          <w:sz w:val="28"/>
          <w:szCs w:val="28"/>
        </w:rPr>
        <w:t>Ш</w:t>
      </w:r>
      <w:r w:rsidRPr="00F37644">
        <w:rPr>
          <w:sz w:val="28"/>
          <w:szCs w:val="28"/>
        </w:rPr>
        <w:t xml:space="preserve">колы принимают активное участие в жизни городского педагогического сообщества, </w:t>
      </w:r>
      <w:r>
        <w:rPr>
          <w:sz w:val="28"/>
          <w:szCs w:val="28"/>
        </w:rPr>
        <w:t xml:space="preserve">охотно </w:t>
      </w:r>
      <w:r w:rsidRPr="00F37644">
        <w:rPr>
          <w:sz w:val="28"/>
          <w:szCs w:val="28"/>
        </w:rPr>
        <w:t>делятся опытом работы с детьми с ограниченными возможностями здоровья.</w:t>
      </w:r>
    </w:p>
    <w:p w:rsidR="00DB10CE" w:rsidRDefault="00DB10CE" w:rsidP="008E0231">
      <w:pPr>
        <w:tabs>
          <w:tab w:val="left" w:pos="0"/>
        </w:tabs>
        <w:ind w:left="180" w:firstLine="284"/>
        <w:rPr>
          <w:noProof/>
          <w:sz w:val="28"/>
          <w:szCs w:val="28"/>
        </w:rPr>
      </w:pPr>
      <w:r>
        <w:rPr>
          <w:noProof/>
          <w:sz w:val="28"/>
          <w:szCs w:val="28"/>
        </w:rPr>
        <w:t>В целях повышения качества образовательной деятельности, кадровая политика Школы направлена на:</w:t>
      </w:r>
    </w:p>
    <w:p w:rsidR="00DB10CE" w:rsidRDefault="00DB10CE" w:rsidP="008E0231">
      <w:pPr>
        <w:tabs>
          <w:tab w:val="left" w:pos="0"/>
        </w:tabs>
        <w:ind w:left="180" w:firstLine="284"/>
        <w:rPr>
          <w:noProof/>
          <w:sz w:val="28"/>
          <w:szCs w:val="28"/>
        </w:rPr>
      </w:pPr>
      <w:r>
        <w:rPr>
          <w:noProof/>
          <w:sz w:val="28"/>
          <w:szCs w:val="28"/>
        </w:rPr>
        <w:t>- сохранение и укрепление кадрового потенциала;</w:t>
      </w:r>
    </w:p>
    <w:p w:rsidR="00DB10CE" w:rsidRDefault="00DB10CE" w:rsidP="008E0231">
      <w:pPr>
        <w:tabs>
          <w:tab w:val="left" w:pos="0"/>
        </w:tabs>
        <w:ind w:left="180" w:firstLine="284"/>
        <w:rPr>
          <w:noProof/>
          <w:sz w:val="28"/>
          <w:szCs w:val="28"/>
        </w:rPr>
      </w:pPr>
      <w:r>
        <w:rPr>
          <w:noProof/>
          <w:sz w:val="28"/>
          <w:szCs w:val="28"/>
        </w:rPr>
        <w:lastRenderedPageBreak/>
        <w:t>- создание квалифицированного коллектива, способного работать в современных условиях;</w:t>
      </w:r>
    </w:p>
    <w:p w:rsidR="00DB10CE" w:rsidRDefault="00DB10CE" w:rsidP="008E0231">
      <w:pPr>
        <w:tabs>
          <w:tab w:val="left" w:pos="0"/>
        </w:tabs>
        <w:ind w:left="180" w:firstLine="284"/>
        <w:rPr>
          <w:noProof/>
          <w:sz w:val="28"/>
          <w:szCs w:val="28"/>
        </w:rPr>
      </w:pPr>
      <w:r>
        <w:rPr>
          <w:noProof/>
          <w:sz w:val="28"/>
          <w:szCs w:val="28"/>
        </w:rPr>
        <w:t>- повышение уровня профессиональной квалификации.</w:t>
      </w:r>
    </w:p>
    <w:p w:rsidR="00DB10CE" w:rsidRDefault="00DB10CE" w:rsidP="008E0231">
      <w:pPr>
        <w:tabs>
          <w:tab w:val="left" w:pos="0"/>
        </w:tabs>
        <w:ind w:left="180" w:firstLine="284"/>
        <w:rPr>
          <w:noProof/>
          <w:sz w:val="28"/>
          <w:szCs w:val="28"/>
        </w:rPr>
      </w:pPr>
      <w:r>
        <w:rPr>
          <w:noProof/>
          <w:sz w:val="28"/>
          <w:szCs w:val="28"/>
        </w:rPr>
        <w:t>Оценивая кадровое обеспечение образовательной организации, необходимо отметить, что:</w:t>
      </w:r>
    </w:p>
    <w:p w:rsidR="00DB10CE" w:rsidRDefault="00DB10CE" w:rsidP="008E0231">
      <w:pPr>
        <w:tabs>
          <w:tab w:val="left" w:pos="0"/>
        </w:tabs>
        <w:ind w:left="180" w:firstLine="284"/>
        <w:rPr>
          <w:noProof/>
          <w:sz w:val="28"/>
          <w:szCs w:val="28"/>
        </w:rPr>
      </w:pPr>
      <w:r>
        <w:rPr>
          <w:noProof/>
          <w:sz w:val="28"/>
          <w:szCs w:val="28"/>
        </w:rPr>
        <w:t>- образовательная деятельность в Школе обеспечена квалифицированными профессиональными педагогическими специалистами;</w:t>
      </w:r>
    </w:p>
    <w:p w:rsidR="00DB10CE" w:rsidRDefault="00DB10CE" w:rsidP="008E0231">
      <w:pPr>
        <w:tabs>
          <w:tab w:val="left" w:pos="0"/>
        </w:tabs>
        <w:ind w:left="180" w:firstLine="284"/>
        <w:rPr>
          <w:noProof/>
          <w:sz w:val="28"/>
          <w:szCs w:val="28"/>
        </w:rPr>
      </w:pPr>
      <w:r>
        <w:rPr>
          <w:noProof/>
          <w:sz w:val="28"/>
          <w:szCs w:val="28"/>
        </w:rPr>
        <w:t>- кадровый потенциал Школы динамично развивается на основе целенаправленной работы коллектива по повышению квалификации педагогов.</w:t>
      </w:r>
    </w:p>
    <w:p w:rsidR="00DB10CE" w:rsidRPr="00EB3EAB" w:rsidRDefault="00DB10CE" w:rsidP="008E0231">
      <w:pPr>
        <w:tabs>
          <w:tab w:val="left" w:pos="0"/>
        </w:tabs>
        <w:ind w:left="180" w:firstLine="284"/>
        <w:rPr>
          <w:noProof/>
          <w:sz w:val="28"/>
          <w:szCs w:val="28"/>
        </w:rPr>
      </w:pPr>
    </w:p>
    <w:p w:rsidR="00DB10CE" w:rsidRDefault="00DB10CE" w:rsidP="008E0231">
      <w:pPr>
        <w:tabs>
          <w:tab w:val="left" w:pos="0"/>
          <w:tab w:val="left" w:pos="720"/>
        </w:tabs>
        <w:rPr>
          <w:b/>
          <w:color w:val="000000"/>
          <w:sz w:val="28"/>
          <w:szCs w:val="28"/>
        </w:rPr>
      </w:pPr>
      <w:r>
        <w:rPr>
          <w:b/>
          <w:color w:val="000000"/>
          <w:sz w:val="28"/>
          <w:szCs w:val="28"/>
          <w:lang w:val="en-US"/>
        </w:rPr>
        <w:t>VI</w:t>
      </w:r>
      <w:r w:rsidRPr="00C11AEA">
        <w:rPr>
          <w:b/>
          <w:color w:val="000000"/>
          <w:sz w:val="28"/>
          <w:szCs w:val="28"/>
        </w:rPr>
        <w:t>. Оценка качества учебно-методического и библиотечно-информационного обеспечения</w:t>
      </w:r>
    </w:p>
    <w:p w:rsidR="00DB10CE" w:rsidRPr="00D82572" w:rsidRDefault="00DB10CE" w:rsidP="008E0231">
      <w:pPr>
        <w:tabs>
          <w:tab w:val="left" w:pos="0"/>
          <w:tab w:val="left" w:pos="720"/>
        </w:tabs>
        <w:rPr>
          <w:color w:val="000000"/>
          <w:sz w:val="28"/>
          <w:szCs w:val="28"/>
        </w:rPr>
      </w:pPr>
      <w:r w:rsidRPr="00D82572">
        <w:rPr>
          <w:color w:val="000000"/>
          <w:sz w:val="28"/>
          <w:szCs w:val="28"/>
        </w:rPr>
        <w:t xml:space="preserve">Обеспеченность обучающихся школы </w:t>
      </w:r>
      <w:r>
        <w:rPr>
          <w:color w:val="000000"/>
          <w:sz w:val="28"/>
          <w:szCs w:val="28"/>
        </w:rPr>
        <w:t>учебниками, входящими в Федеральный перечень учебников составляет 100%,  что позволяет реализовать право учащихся на получение образования в соответствии с государственными образовательными стандартами на бесплатное пользование библиотечно-информационными ресурсами , установленные пунктом 4 ст.50 федерального  закона «Об образовании в Российской Федерации»</w:t>
      </w:r>
    </w:p>
    <w:p w:rsidR="00DB10CE" w:rsidRPr="00D82572" w:rsidRDefault="00DB10CE" w:rsidP="008E0231">
      <w:pPr>
        <w:tabs>
          <w:tab w:val="left" w:pos="0"/>
        </w:tabs>
        <w:ind w:right="16"/>
        <w:rPr>
          <w:sz w:val="28"/>
          <w:szCs w:val="28"/>
        </w:rPr>
      </w:pPr>
      <w:r w:rsidRPr="00D82572">
        <w:rPr>
          <w:sz w:val="28"/>
          <w:szCs w:val="28"/>
        </w:rPr>
        <w:t>Библиотечный фонд</w:t>
      </w:r>
      <w:r>
        <w:rPr>
          <w:sz w:val="28"/>
          <w:szCs w:val="28"/>
        </w:rPr>
        <w:t xml:space="preserve"> школы в 2022 году составил</w:t>
      </w:r>
      <w:r w:rsidRPr="00D82572">
        <w:rPr>
          <w:sz w:val="28"/>
          <w:szCs w:val="28"/>
        </w:rPr>
        <w:t>:</w:t>
      </w:r>
    </w:p>
    <w:p w:rsidR="00DB10CE" w:rsidRPr="00D82572" w:rsidRDefault="00DB10CE" w:rsidP="008E0231">
      <w:pPr>
        <w:pStyle w:val="afd"/>
        <w:numPr>
          <w:ilvl w:val="0"/>
          <w:numId w:val="19"/>
        </w:numPr>
        <w:tabs>
          <w:tab w:val="left" w:pos="0"/>
        </w:tabs>
        <w:ind w:left="567" w:right="16" w:hanging="349"/>
        <w:rPr>
          <w:sz w:val="28"/>
          <w:szCs w:val="28"/>
        </w:rPr>
      </w:pPr>
      <w:r w:rsidRPr="00D82572">
        <w:rPr>
          <w:sz w:val="28"/>
          <w:szCs w:val="28"/>
        </w:rPr>
        <w:t xml:space="preserve">основной фонд – </w:t>
      </w:r>
      <w:r>
        <w:rPr>
          <w:sz w:val="28"/>
          <w:szCs w:val="28"/>
        </w:rPr>
        <w:t>6410</w:t>
      </w:r>
      <w:r w:rsidRPr="00D82572">
        <w:rPr>
          <w:sz w:val="28"/>
          <w:szCs w:val="28"/>
        </w:rPr>
        <w:t xml:space="preserve"> экземпляров</w:t>
      </w:r>
    </w:p>
    <w:p w:rsidR="00DB10CE" w:rsidRPr="00D82572" w:rsidRDefault="00DB10CE" w:rsidP="008E0231">
      <w:pPr>
        <w:pStyle w:val="afd"/>
        <w:numPr>
          <w:ilvl w:val="0"/>
          <w:numId w:val="19"/>
        </w:numPr>
        <w:tabs>
          <w:tab w:val="left" w:pos="0"/>
        </w:tabs>
        <w:ind w:left="567" w:right="16" w:hanging="349"/>
        <w:rPr>
          <w:sz w:val="28"/>
          <w:szCs w:val="28"/>
        </w:rPr>
      </w:pPr>
      <w:r w:rsidRPr="00D82572">
        <w:rPr>
          <w:sz w:val="28"/>
          <w:szCs w:val="28"/>
        </w:rPr>
        <w:t xml:space="preserve">фонд учебников – </w:t>
      </w:r>
      <w:r>
        <w:rPr>
          <w:sz w:val="28"/>
          <w:szCs w:val="28"/>
        </w:rPr>
        <w:t>2922 экз.</w:t>
      </w:r>
    </w:p>
    <w:p w:rsidR="00DB10CE" w:rsidRPr="00D82572" w:rsidRDefault="00DB10CE" w:rsidP="008E0231">
      <w:pPr>
        <w:pStyle w:val="afd"/>
        <w:numPr>
          <w:ilvl w:val="0"/>
          <w:numId w:val="19"/>
        </w:numPr>
        <w:tabs>
          <w:tab w:val="left" w:pos="0"/>
        </w:tabs>
        <w:ind w:left="567" w:right="16" w:hanging="349"/>
        <w:rPr>
          <w:sz w:val="28"/>
          <w:szCs w:val="28"/>
        </w:rPr>
      </w:pPr>
      <w:r w:rsidRPr="00D82572">
        <w:rPr>
          <w:sz w:val="28"/>
          <w:szCs w:val="28"/>
        </w:rPr>
        <w:t xml:space="preserve">художественная литература - </w:t>
      </w:r>
      <w:r w:rsidRPr="00D82572">
        <w:rPr>
          <w:rFonts w:cs="Times New Roman"/>
          <w:sz w:val="28"/>
          <w:szCs w:val="28"/>
        </w:rPr>
        <w:t>258</w:t>
      </w:r>
      <w:r>
        <w:rPr>
          <w:rFonts w:cs="Times New Roman"/>
          <w:sz w:val="28"/>
          <w:szCs w:val="28"/>
        </w:rPr>
        <w:t>6</w:t>
      </w:r>
      <w:r w:rsidRPr="00D82572">
        <w:rPr>
          <w:rFonts w:cs="Times New Roman"/>
          <w:sz w:val="28"/>
          <w:szCs w:val="28"/>
        </w:rPr>
        <w:t xml:space="preserve"> экземпляров</w:t>
      </w:r>
    </w:p>
    <w:p w:rsidR="00DB10CE" w:rsidRPr="00D82572" w:rsidRDefault="00DB10CE" w:rsidP="008E0231">
      <w:pPr>
        <w:pStyle w:val="afd"/>
        <w:widowControl/>
        <w:numPr>
          <w:ilvl w:val="0"/>
          <w:numId w:val="14"/>
        </w:numPr>
        <w:tabs>
          <w:tab w:val="left" w:pos="0"/>
        </w:tabs>
        <w:suppressAutoHyphens w:val="0"/>
        <w:ind w:left="567" w:right="16"/>
        <w:rPr>
          <w:rFonts w:cs="Times New Roman"/>
          <w:sz w:val="28"/>
          <w:szCs w:val="28"/>
        </w:rPr>
      </w:pPr>
      <w:r w:rsidRPr="00D82572">
        <w:rPr>
          <w:rFonts w:cs="Times New Roman"/>
          <w:sz w:val="28"/>
          <w:szCs w:val="28"/>
        </w:rPr>
        <w:t xml:space="preserve">методическая литература и справочно-информационный материал – </w:t>
      </w:r>
      <w:r>
        <w:rPr>
          <w:rFonts w:cs="Times New Roman"/>
          <w:sz w:val="28"/>
          <w:szCs w:val="28"/>
        </w:rPr>
        <w:t>627</w:t>
      </w:r>
      <w:r w:rsidRPr="00D82572">
        <w:rPr>
          <w:rFonts w:cs="Times New Roman"/>
          <w:sz w:val="28"/>
          <w:szCs w:val="28"/>
        </w:rPr>
        <w:t xml:space="preserve"> экземпляров</w:t>
      </w:r>
    </w:p>
    <w:p w:rsidR="00DB10CE" w:rsidRDefault="00DB10CE" w:rsidP="008E0231">
      <w:pPr>
        <w:pStyle w:val="afd"/>
        <w:widowControl/>
        <w:numPr>
          <w:ilvl w:val="0"/>
          <w:numId w:val="14"/>
        </w:numPr>
        <w:tabs>
          <w:tab w:val="left" w:pos="0"/>
        </w:tabs>
        <w:suppressAutoHyphens w:val="0"/>
        <w:ind w:left="567" w:right="16"/>
        <w:rPr>
          <w:rFonts w:cs="Times New Roman"/>
          <w:sz w:val="28"/>
          <w:szCs w:val="28"/>
        </w:rPr>
      </w:pPr>
      <w:r w:rsidRPr="00D82572">
        <w:rPr>
          <w:rFonts w:cs="Times New Roman"/>
          <w:sz w:val="28"/>
          <w:szCs w:val="28"/>
        </w:rPr>
        <w:t>количество названий периодических изданий – 5 экземпляров.</w:t>
      </w:r>
    </w:p>
    <w:p w:rsidR="00DB10CE" w:rsidRDefault="00DB10CE" w:rsidP="008E0231">
      <w:pPr>
        <w:pStyle w:val="afd"/>
        <w:widowControl/>
        <w:numPr>
          <w:ilvl w:val="0"/>
          <w:numId w:val="14"/>
        </w:numPr>
        <w:tabs>
          <w:tab w:val="left" w:pos="0"/>
        </w:tabs>
        <w:suppressAutoHyphens w:val="0"/>
        <w:ind w:left="567" w:right="16"/>
        <w:rPr>
          <w:rFonts w:cs="Times New Roman"/>
          <w:sz w:val="28"/>
          <w:szCs w:val="28"/>
        </w:rPr>
      </w:pPr>
      <w:r>
        <w:rPr>
          <w:rFonts w:cs="Times New Roman"/>
          <w:sz w:val="28"/>
          <w:szCs w:val="28"/>
        </w:rPr>
        <w:t>на нетрадиционных (электронных) носителях – 275</w:t>
      </w:r>
    </w:p>
    <w:p w:rsidR="00DB10CE" w:rsidRDefault="00DB10CE" w:rsidP="008E0231">
      <w:pPr>
        <w:pStyle w:val="af7"/>
        <w:tabs>
          <w:tab w:val="left" w:pos="0"/>
        </w:tabs>
        <w:spacing w:before="0" w:after="0"/>
        <w:rPr>
          <w:rFonts w:ascii="Arial" w:hAnsi="Arial"/>
          <w:color w:val="222222"/>
        </w:rPr>
      </w:pPr>
      <w:r>
        <w:rPr>
          <w:rFonts w:ascii="Arial" w:hAnsi="Arial"/>
          <w:color w:val="222222"/>
        </w:rPr>
        <w:t xml:space="preserve">    </w:t>
      </w:r>
    </w:p>
    <w:p w:rsidR="00DB10CE" w:rsidRPr="0034623D" w:rsidRDefault="00DB10CE" w:rsidP="008E0231">
      <w:pPr>
        <w:pStyle w:val="af7"/>
        <w:tabs>
          <w:tab w:val="left" w:pos="0"/>
        </w:tabs>
        <w:spacing w:before="0" w:after="0"/>
        <w:rPr>
          <w:rFonts w:ascii="Arial" w:hAnsi="Arial"/>
          <w:color w:val="222222"/>
        </w:rPr>
      </w:pPr>
      <w:r>
        <w:rPr>
          <w:rFonts w:ascii="Arial" w:hAnsi="Arial"/>
          <w:color w:val="222222"/>
        </w:rPr>
        <w:t xml:space="preserve">  </w:t>
      </w:r>
      <w:r w:rsidRPr="0034623D">
        <w:rPr>
          <w:rFonts w:ascii="Arial" w:hAnsi="Arial"/>
          <w:color w:val="222222"/>
        </w:rPr>
        <w:t xml:space="preserve">Фонд библиотеки соответствует требованиям ФГОС, учебники фонда входят в федеральный перечень, утвержденный приказом </w:t>
      </w:r>
      <w:proofErr w:type="spellStart"/>
      <w:r w:rsidRPr="0034623D">
        <w:rPr>
          <w:rFonts w:ascii="Arial" w:hAnsi="Arial"/>
          <w:color w:val="222222"/>
        </w:rPr>
        <w:t>Минпросвещения</w:t>
      </w:r>
      <w:proofErr w:type="spellEnd"/>
      <w:r w:rsidRPr="0034623D">
        <w:rPr>
          <w:rFonts w:ascii="Arial" w:hAnsi="Arial"/>
          <w:color w:val="222222"/>
        </w:rPr>
        <w:t xml:space="preserve"> России от 21.09.2022 № 858.</w:t>
      </w:r>
    </w:p>
    <w:p w:rsidR="00DB10CE" w:rsidRDefault="00DB10CE" w:rsidP="006A39E5">
      <w:pPr>
        <w:pStyle w:val="af7"/>
        <w:tabs>
          <w:tab w:val="left" w:pos="0"/>
        </w:tabs>
        <w:spacing w:before="0" w:after="150"/>
        <w:rPr>
          <w:rFonts w:ascii="Arial" w:hAnsi="Arial"/>
          <w:color w:val="222222"/>
        </w:rPr>
      </w:pPr>
      <w:r>
        <w:rPr>
          <w:rFonts w:ascii="Arial" w:hAnsi="Arial"/>
          <w:color w:val="222222"/>
        </w:rPr>
        <w:t>Средний уровень посещаемости библиотеки учащимися – 15 человек в день.</w:t>
      </w:r>
    </w:p>
    <w:p w:rsidR="00DB10CE" w:rsidRDefault="00DB10CE" w:rsidP="006A39E5">
      <w:pPr>
        <w:pStyle w:val="af7"/>
        <w:tabs>
          <w:tab w:val="left" w:pos="0"/>
        </w:tabs>
        <w:spacing w:before="0" w:after="150"/>
        <w:rPr>
          <w:rFonts w:ascii="Arial" w:hAnsi="Arial"/>
          <w:color w:val="222222"/>
        </w:rPr>
      </w:pPr>
      <w:r>
        <w:rPr>
          <w:rFonts w:ascii="Arial" w:hAnsi="Arial"/>
          <w:color w:val="222222"/>
        </w:rPr>
        <w:t>Оснащенность библиотеки учебными пособиями достаточная. Однако требуется дополнительное финансирование библиотеки на закупку периодических изданий и обновление фонда детской художественной литературы.</w:t>
      </w:r>
    </w:p>
    <w:p w:rsidR="00DB10CE" w:rsidRPr="0034623D" w:rsidRDefault="00DB10CE" w:rsidP="008E0231">
      <w:pPr>
        <w:pStyle w:val="afd"/>
        <w:widowControl/>
        <w:tabs>
          <w:tab w:val="left" w:pos="0"/>
        </w:tabs>
        <w:suppressAutoHyphens w:val="0"/>
        <w:ind w:right="16"/>
        <w:rPr>
          <w:rFonts w:cs="Times New Roman"/>
          <w:sz w:val="28"/>
          <w:szCs w:val="28"/>
        </w:rPr>
      </w:pPr>
    </w:p>
    <w:p w:rsidR="00DB10CE" w:rsidRPr="00D82572" w:rsidRDefault="00DB10CE" w:rsidP="008E0231">
      <w:pPr>
        <w:tabs>
          <w:tab w:val="left" w:pos="0"/>
        </w:tabs>
        <w:rPr>
          <w:b/>
          <w:bCs/>
          <w:color w:val="000000"/>
          <w:sz w:val="28"/>
          <w:szCs w:val="28"/>
        </w:rPr>
      </w:pPr>
      <w:r>
        <w:rPr>
          <w:b/>
          <w:bCs/>
          <w:color w:val="000000"/>
          <w:sz w:val="28"/>
          <w:szCs w:val="28"/>
          <w:lang w:val="en-US"/>
        </w:rPr>
        <w:t>VII</w:t>
      </w:r>
      <w:r w:rsidRPr="00D82572">
        <w:rPr>
          <w:b/>
          <w:bCs/>
          <w:color w:val="000000"/>
          <w:sz w:val="28"/>
          <w:szCs w:val="28"/>
        </w:rPr>
        <w:t>. Оценка качества материально-технической базы образовательной организации</w:t>
      </w:r>
    </w:p>
    <w:p w:rsidR="00DB10CE" w:rsidRPr="00D82572" w:rsidRDefault="00DB10CE" w:rsidP="008E0231">
      <w:pPr>
        <w:tabs>
          <w:tab w:val="left" w:pos="0"/>
        </w:tabs>
        <w:suppressAutoHyphens w:val="0"/>
        <w:rPr>
          <w:rFonts w:ascii="Arial" w:hAnsi="Arial" w:cs="Arial"/>
          <w:color w:val="222222"/>
          <w:sz w:val="28"/>
          <w:szCs w:val="28"/>
          <w:lang w:eastAsia="ru-RU"/>
        </w:rPr>
      </w:pPr>
      <w:r>
        <w:rPr>
          <w:sz w:val="28"/>
          <w:szCs w:val="28"/>
        </w:rPr>
        <w:t xml:space="preserve">      За счет укрепления </w:t>
      </w:r>
      <w:r w:rsidRPr="00D82572">
        <w:rPr>
          <w:sz w:val="28"/>
          <w:szCs w:val="28"/>
        </w:rPr>
        <w:t xml:space="preserve"> </w:t>
      </w:r>
      <w:r>
        <w:rPr>
          <w:sz w:val="28"/>
          <w:szCs w:val="28"/>
        </w:rPr>
        <w:t>материально-технической базы</w:t>
      </w:r>
      <w:r w:rsidRPr="00D82572">
        <w:rPr>
          <w:sz w:val="28"/>
          <w:szCs w:val="28"/>
        </w:rPr>
        <w:t xml:space="preserve"> образовательной организации</w:t>
      </w:r>
      <w:r>
        <w:rPr>
          <w:sz w:val="28"/>
          <w:szCs w:val="28"/>
        </w:rPr>
        <w:t xml:space="preserve">, в 2022 </w:t>
      </w:r>
      <w:r w:rsidRPr="00D82572">
        <w:rPr>
          <w:sz w:val="28"/>
          <w:szCs w:val="28"/>
        </w:rPr>
        <w:t xml:space="preserve">году </w:t>
      </w:r>
      <w:r>
        <w:rPr>
          <w:sz w:val="28"/>
          <w:szCs w:val="28"/>
        </w:rPr>
        <w:t>в Школе продолжается использование в учебном процессе</w:t>
      </w:r>
      <w:r w:rsidRPr="00D82572">
        <w:rPr>
          <w:sz w:val="28"/>
          <w:szCs w:val="28"/>
        </w:rPr>
        <w:t xml:space="preserve"> интерактивны</w:t>
      </w:r>
      <w:r>
        <w:rPr>
          <w:sz w:val="28"/>
          <w:szCs w:val="28"/>
        </w:rPr>
        <w:t>х</w:t>
      </w:r>
      <w:r w:rsidRPr="00D82572">
        <w:rPr>
          <w:sz w:val="28"/>
          <w:szCs w:val="28"/>
        </w:rPr>
        <w:t xml:space="preserve"> комплекс</w:t>
      </w:r>
      <w:r>
        <w:rPr>
          <w:sz w:val="28"/>
          <w:szCs w:val="28"/>
        </w:rPr>
        <w:t xml:space="preserve">ов, </w:t>
      </w:r>
      <w:proofErr w:type="spellStart"/>
      <w:r w:rsidRPr="00D82572">
        <w:rPr>
          <w:sz w:val="28"/>
          <w:szCs w:val="28"/>
        </w:rPr>
        <w:t>пробук</w:t>
      </w:r>
      <w:r>
        <w:rPr>
          <w:sz w:val="28"/>
          <w:szCs w:val="28"/>
        </w:rPr>
        <w:t>ов</w:t>
      </w:r>
      <w:proofErr w:type="spellEnd"/>
      <w:r>
        <w:rPr>
          <w:sz w:val="28"/>
          <w:szCs w:val="28"/>
        </w:rPr>
        <w:t>,</w:t>
      </w:r>
      <w:r w:rsidRPr="00D82572">
        <w:rPr>
          <w:sz w:val="28"/>
          <w:szCs w:val="28"/>
        </w:rPr>
        <w:t xml:space="preserve"> ноутбук</w:t>
      </w:r>
      <w:r>
        <w:rPr>
          <w:sz w:val="28"/>
          <w:szCs w:val="28"/>
        </w:rPr>
        <w:t>ов и</w:t>
      </w:r>
      <w:r w:rsidRPr="00D82572">
        <w:rPr>
          <w:sz w:val="28"/>
          <w:szCs w:val="28"/>
        </w:rPr>
        <w:t xml:space="preserve"> МФУ</w:t>
      </w:r>
      <w:r>
        <w:rPr>
          <w:sz w:val="28"/>
          <w:szCs w:val="28"/>
        </w:rPr>
        <w:t>. Н</w:t>
      </w:r>
      <w:r w:rsidRPr="00D82572">
        <w:rPr>
          <w:sz w:val="28"/>
          <w:szCs w:val="28"/>
        </w:rPr>
        <w:t xml:space="preserve">аши школьники </w:t>
      </w:r>
      <w:r>
        <w:rPr>
          <w:sz w:val="28"/>
          <w:szCs w:val="28"/>
        </w:rPr>
        <w:t>продолжили</w:t>
      </w:r>
      <w:r w:rsidRPr="00D82572">
        <w:rPr>
          <w:sz w:val="28"/>
          <w:szCs w:val="28"/>
        </w:rPr>
        <w:t xml:space="preserve"> активное участие во Всероссийских онлайн-уроках «Финансовая грамотность», «Урок цифры». </w:t>
      </w:r>
    </w:p>
    <w:tbl>
      <w:tblPr>
        <w:tblW w:w="0" w:type="auto"/>
        <w:tblInd w:w="108" w:type="dxa"/>
        <w:tblLayout w:type="fixed"/>
        <w:tblLook w:val="0000" w:firstRow="0" w:lastRow="0" w:firstColumn="0" w:lastColumn="0" w:noHBand="0" w:noVBand="0"/>
      </w:tblPr>
      <w:tblGrid>
        <w:gridCol w:w="585"/>
        <w:gridCol w:w="5910"/>
        <w:gridCol w:w="1545"/>
        <w:gridCol w:w="1713"/>
        <w:gridCol w:w="17"/>
      </w:tblGrid>
      <w:tr w:rsidR="00DB10CE" w:rsidRPr="00452F62" w:rsidTr="000D5961">
        <w:tc>
          <w:tcPr>
            <w:tcW w:w="6495" w:type="dxa"/>
            <w:gridSpan w:val="2"/>
            <w:tcBorders>
              <w:top w:val="single" w:sz="4" w:space="0" w:color="000000"/>
              <w:left w:val="single" w:sz="4" w:space="0" w:color="000000"/>
              <w:bottom w:val="single" w:sz="4" w:space="0" w:color="000000"/>
            </w:tcBorders>
            <w:shd w:val="clear" w:color="auto" w:fill="FFFF00"/>
            <w:vAlign w:val="center"/>
          </w:tcPr>
          <w:p w:rsidR="00DB10CE" w:rsidRPr="00EF0234" w:rsidRDefault="00DB10CE" w:rsidP="008E0231">
            <w:pPr>
              <w:pStyle w:val="af8"/>
              <w:tabs>
                <w:tab w:val="left" w:pos="0"/>
              </w:tabs>
              <w:snapToGrid w:val="0"/>
              <w:rPr>
                <w:b/>
                <w:color w:val="000000"/>
                <w:sz w:val="28"/>
                <w:szCs w:val="28"/>
              </w:rPr>
            </w:pPr>
            <w:r w:rsidRPr="00EF0234">
              <w:rPr>
                <w:b/>
                <w:color w:val="000000"/>
                <w:sz w:val="28"/>
                <w:szCs w:val="28"/>
              </w:rPr>
              <w:t>Наименование показателя</w:t>
            </w:r>
          </w:p>
        </w:tc>
        <w:tc>
          <w:tcPr>
            <w:tcW w:w="3275"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DB10CE" w:rsidRPr="00EF0234" w:rsidRDefault="00DB10CE" w:rsidP="008E0231">
            <w:pPr>
              <w:pStyle w:val="af8"/>
              <w:tabs>
                <w:tab w:val="left" w:pos="0"/>
              </w:tabs>
              <w:snapToGrid w:val="0"/>
              <w:rPr>
                <w:b/>
                <w:color w:val="000000"/>
                <w:sz w:val="28"/>
                <w:szCs w:val="28"/>
              </w:rPr>
            </w:pPr>
            <w:r w:rsidRPr="00EF0234">
              <w:rPr>
                <w:b/>
                <w:color w:val="000000"/>
                <w:sz w:val="28"/>
                <w:szCs w:val="28"/>
              </w:rPr>
              <w:t>фактическое значение</w:t>
            </w:r>
          </w:p>
        </w:tc>
      </w:tr>
      <w:tr w:rsidR="00DB10CE" w:rsidRPr="00452F62" w:rsidTr="000D5961">
        <w:trPr>
          <w:trHeight w:val="275"/>
        </w:trPr>
        <w:tc>
          <w:tcPr>
            <w:tcW w:w="6495" w:type="dxa"/>
            <w:gridSpan w:val="2"/>
            <w:tcBorders>
              <w:left w:val="single" w:sz="4" w:space="0" w:color="000000"/>
              <w:bottom w:val="single" w:sz="4" w:space="0" w:color="000000"/>
            </w:tcBorders>
            <w:shd w:val="clear" w:color="auto" w:fill="FFFF00"/>
          </w:tcPr>
          <w:p w:rsidR="00DB10CE" w:rsidRPr="00EF0234" w:rsidRDefault="00DB10CE" w:rsidP="008E0231">
            <w:pPr>
              <w:pStyle w:val="af8"/>
              <w:tabs>
                <w:tab w:val="left" w:pos="0"/>
              </w:tabs>
              <w:snapToGrid w:val="0"/>
              <w:rPr>
                <w:color w:val="000000"/>
                <w:sz w:val="28"/>
                <w:szCs w:val="28"/>
              </w:rPr>
            </w:pPr>
            <w:r w:rsidRPr="00EF0234">
              <w:rPr>
                <w:color w:val="000000"/>
                <w:sz w:val="28"/>
                <w:szCs w:val="28"/>
              </w:rPr>
              <w:t>Количество компьютеров всего</w:t>
            </w:r>
          </w:p>
        </w:tc>
        <w:tc>
          <w:tcPr>
            <w:tcW w:w="3275" w:type="dxa"/>
            <w:gridSpan w:val="3"/>
            <w:tcBorders>
              <w:left w:val="single" w:sz="4" w:space="0" w:color="000000"/>
              <w:bottom w:val="single" w:sz="4" w:space="0" w:color="000000"/>
              <w:right w:val="single" w:sz="4" w:space="0" w:color="000000"/>
            </w:tcBorders>
            <w:shd w:val="clear" w:color="auto" w:fill="FFFF00"/>
            <w:vAlign w:val="center"/>
          </w:tcPr>
          <w:p w:rsidR="00DB10CE" w:rsidRPr="00EF0234" w:rsidRDefault="00DB10CE" w:rsidP="008E0231">
            <w:pPr>
              <w:pStyle w:val="af8"/>
              <w:tabs>
                <w:tab w:val="left" w:pos="0"/>
              </w:tabs>
              <w:snapToGrid w:val="0"/>
              <w:rPr>
                <w:color w:val="000000"/>
                <w:sz w:val="28"/>
                <w:szCs w:val="28"/>
              </w:rPr>
            </w:pPr>
            <w:r w:rsidRPr="00EF0234">
              <w:rPr>
                <w:color w:val="000000"/>
                <w:sz w:val="28"/>
                <w:szCs w:val="28"/>
              </w:rPr>
              <w:t>52</w:t>
            </w:r>
          </w:p>
        </w:tc>
      </w:tr>
      <w:tr w:rsidR="00DB10CE" w:rsidRPr="00452F62" w:rsidTr="000D5961">
        <w:trPr>
          <w:trHeight w:val="275"/>
        </w:trPr>
        <w:tc>
          <w:tcPr>
            <w:tcW w:w="6495" w:type="dxa"/>
            <w:gridSpan w:val="2"/>
            <w:tcBorders>
              <w:left w:val="single" w:sz="4" w:space="0" w:color="000000"/>
              <w:bottom w:val="single" w:sz="4" w:space="0" w:color="000000"/>
            </w:tcBorders>
            <w:shd w:val="clear" w:color="auto" w:fill="FFFF00"/>
          </w:tcPr>
          <w:p w:rsidR="00DB10CE" w:rsidRPr="00EF0234" w:rsidRDefault="00DB10CE" w:rsidP="008E0231">
            <w:pPr>
              <w:pStyle w:val="af8"/>
              <w:tabs>
                <w:tab w:val="left" w:pos="0"/>
              </w:tabs>
              <w:snapToGrid w:val="0"/>
              <w:rPr>
                <w:color w:val="000000"/>
                <w:sz w:val="28"/>
                <w:szCs w:val="28"/>
              </w:rPr>
            </w:pPr>
            <w:r w:rsidRPr="00EF0234">
              <w:rPr>
                <w:color w:val="000000"/>
                <w:sz w:val="28"/>
                <w:szCs w:val="28"/>
              </w:rPr>
              <w:t xml:space="preserve">Количество компьютеров, с доступом к сети </w:t>
            </w:r>
            <w:r w:rsidRPr="00EF0234">
              <w:rPr>
                <w:color w:val="000000"/>
                <w:sz w:val="28"/>
                <w:szCs w:val="28"/>
                <w:lang w:val="en-US"/>
              </w:rPr>
              <w:t>Internet</w:t>
            </w:r>
          </w:p>
        </w:tc>
        <w:tc>
          <w:tcPr>
            <w:tcW w:w="3275" w:type="dxa"/>
            <w:gridSpan w:val="3"/>
            <w:tcBorders>
              <w:left w:val="single" w:sz="4" w:space="0" w:color="000000"/>
              <w:bottom w:val="single" w:sz="4" w:space="0" w:color="000000"/>
              <w:right w:val="single" w:sz="4" w:space="0" w:color="000000"/>
            </w:tcBorders>
            <w:shd w:val="clear" w:color="auto" w:fill="FFFF00"/>
            <w:vAlign w:val="center"/>
          </w:tcPr>
          <w:p w:rsidR="00DB10CE" w:rsidRPr="00EF0234" w:rsidRDefault="00DB10CE" w:rsidP="008E0231">
            <w:pPr>
              <w:pStyle w:val="af8"/>
              <w:tabs>
                <w:tab w:val="left" w:pos="0"/>
              </w:tabs>
              <w:snapToGrid w:val="0"/>
              <w:rPr>
                <w:color w:val="000000"/>
                <w:sz w:val="28"/>
                <w:szCs w:val="28"/>
              </w:rPr>
            </w:pPr>
            <w:r w:rsidRPr="00EF0234">
              <w:rPr>
                <w:color w:val="000000"/>
                <w:sz w:val="28"/>
                <w:szCs w:val="28"/>
              </w:rPr>
              <w:t>34</w:t>
            </w:r>
          </w:p>
        </w:tc>
      </w:tr>
      <w:tr w:rsidR="00DB10CE" w:rsidRPr="00452F62" w:rsidTr="000D5961">
        <w:trPr>
          <w:trHeight w:val="275"/>
        </w:trPr>
        <w:tc>
          <w:tcPr>
            <w:tcW w:w="6495" w:type="dxa"/>
            <w:gridSpan w:val="2"/>
            <w:tcBorders>
              <w:left w:val="single" w:sz="4" w:space="0" w:color="000000"/>
              <w:bottom w:val="single" w:sz="4" w:space="0" w:color="000000"/>
            </w:tcBorders>
            <w:shd w:val="clear" w:color="auto" w:fill="FFFF00"/>
          </w:tcPr>
          <w:p w:rsidR="00DB10CE" w:rsidRPr="00EF0234" w:rsidRDefault="00DB10CE" w:rsidP="008E0231">
            <w:pPr>
              <w:pStyle w:val="af8"/>
              <w:tabs>
                <w:tab w:val="left" w:pos="0"/>
              </w:tabs>
              <w:snapToGrid w:val="0"/>
              <w:rPr>
                <w:color w:val="000000"/>
                <w:sz w:val="28"/>
                <w:szCs w:val="28"/>
              </w:rPr>
            </w:pPr>
            <w:r w:rsidRPr="00EF0234">
              <w:rPr>
                <w:color w:val="000000"/>
                <w:sz w:val="28"/>
                <w:szCs w:val="28"/>
              </w:rPr>
              <w:t>Наличие классов, предназначенных для реализации учебного предмета «Информатика и ИКТ»</w:t>
            </w:r>
          </w:p>
        </w:tc>
        <w:tc>
          <w:tcPr>
            <w:tcW w:w="3275" w:type="dxa"/>
            <w:gridSpan w:val="3"/>
            <w:tcBorders>
              <w:left w:val="single" w:sz="4" w:space="0" w:color="000000"/>
              <w:bottom w:val="single" w:sz="4" w:space="0" w:color="000000"/>
              <w:right w:val="single" w:sz="4" w:space="0" w:color="000000"/>
            </w:tcBorders>
            <w:shd w:val="clear" w:color="auto" w:fill="FFFF00"/>
            <w:vAlign w:val="center"/>
          </w:tcPr>
          <w:p w:rsidR="00DB10CE" w:rsidRPr="00EF0234" w:rsidRDefault="00DB10CE" w:rsidP="008E0231">
            <w:pPr>
              <w:pStyle w:val="af8"/>
              <w:tabs>
                <w:tab w:val="left" w:pos="0"/>
              </w:tabs>
              <w:snapToGrid w:val="0"/>
              <w:rPr>
                <w:color w:val="000000"/>
                <w:sz w:val="28"/>
                <w:szCs w:val="28"/>
              </w:rPr>
            </w:pPr>
            <w:r w:rsidRPr="00EF0234">
              <w:rPr>
                <w:color w:val="000000"/>
                <w:sz w:val="28"/>
                <w:szCs w:val="28"/>
              </w:rPr>
              <w:t>1 класс</w:t>
            </w:r>
          </w:p>
        </w:tc>
      </w:tr>
      <w:tr w:rsidR="00DB10CE" w:rsidRPr="00452F62" w:rsidTr="000D5961">
        <w:trPr>
          <w:trHeight w:val="427"/>
        </w:trPr>
        <w:tc>
          <w:tcPr>
            <w:tcW w:w="6495" w:type="dxa"/>
            <w:gridSpan w:val="2"/>
            <w:tcBorders>
              <w:left w:val="single" w:sz="4" w:space="0" w:color="000000"/>
              <w:bottom w:val="single" w:sz="4" w:space="0" w:color="000000"/>
            </w:tcBorders>
            <w:shd w:val="clear" w:color="auto" w:fill="FFFF00"/>
          </w:tcPr>
          <w:p w:rsidR="00DB10CE" w:rsidRPr="00EF0234" w:rsidRDefault="00DB10CE" w:rsidP="008E0231">
            <w:pPr>
              <w:pStyle w:val="af8"/>
              <w:tabs>
                <w:tab w:val="left" w:pos="0"/>
              </w:tabs>
              <w:snapToGrid w:val="0"/>
              <w:rPr>
                <w:color w:val="000000"/>
                <w:sz w:val="28"/>
                <w:szCs w:val="28"/>
              </w:rPr>
            </w:pPr>
            <w:r w:rsidRPr="00EF0234">
              <w:rPr>
                <w:color w:val="000000"/>
                <w:sz w:val="28"/>
                <w:szCs w:val="28"/>
              </w:rPr>
              <w:lastRenderedPageBreak/>
              <w:t xml:space="preserve">Количество классов, оборудованных </w:t>
            </w:r>
            <w:proofErr w:type="spellStart"/>
            <w:r w:rsidRPr="00EF0234">
              <w:rPr>
                <w:color w:val="000000"/>
                <w:sz w:val="28"/>
                <w:szCs w:val="28"/>
              </w:rPr>
              <w:t>мультимедиапроекторами</w:t>
            </w:r>
            <w:proofErr w:type="spellEnd"/>
            <w:r w:rsidRPr="00EF0234">
              <w:rPr>
                <w:color w:val="000000"/>
                <w:sz w:val="28"/>
                <w:szCs w:val="28"/>
              </w:rPr>
              <w:t>, электронными досками</w:t>
            </w:r>
          </w:p>
        </w:tc>
        <w:tc>
          <w:tcPr>
            <w:tcW w:w="3275" w:type="dxa"/>
            <w:gridSpan w:val="3"/>
            <w:tcBorders>
              <w:left w:val="single" w:sz="4" w:space="0" w:color="000000"/>
              <w:bottom w:val="single" w:sz="4" w:space="0" w:color="000000"/>
              <w:right w:val="single" w:sz="4" w:space="0" w:color="000000"/>
            </w:tcBorders>
            <w:shd w:val="clear" w:color="auto" w:fill="FFFF00"/>
          </w:tcPr>
          <w:p w:rsidR="00DB10CE" w:rsidRPr="00EF0234" w:rsidRDefault="00DB10CE" w:rsidP="008E0231">
            <w:pPr>
              <w:pStyle w:val="af8"/>
              <w:tabs>
                <w:tab w:val="left" w:pos="0"/>
              </w:tabs>
              <w:snapToGrid w:val="0"/>
              <w:rPr>
                <w:color w:val="000000"/>
                <w:sz w:val="28"/>
                <w:szCs w:val="28"/>
              </w:rPr>
            </w:pPr>
            <w:r>
              <w:rPr>
                <w:color w:val="000000"/>
                <w:sz w:val="28"/>
                <w:szCs w:val="28"/>
              </w:rPr>
              <w:t>3</w:t>
            </w:r>
          </w:p>
        </w:tc>
      </w:tr>
      <w:tr w:rsidR="00DB10CE" w:rsidRPr="00452F62" w:rsidTr="000D5961">
        <w:trPr>
          <w:trHeight w:val="275"/>
        </w:trPr>
        <w:tc>
          <w:tcPr>
            <w:tcW w:w="6495" w:type="dxa"/>
            <w:gridSpan w:val="2"/>
            <w:tcBorders>
              <w:left w:val="single" w:sz="4" w:space="0" w:color="000000"/>
              <w:bottom w:val="single" w:sz="4" w:space="0" w:color="000000"/>
            </w:tcBorders>
            <w:shd w:val="clear" w:color="auto" w:fill="FFFF00"/>
          </w:tcPr>
          <w:p w:rsidR="00DB10CE" w:rsidRPr="00EF0234" w:rsidRDefault="00DB10CE" w:rsidP="008E0231">
            <w:pPr>
              <w:pStyle w:val="af8"/>
              <w:tabs>
                <w:tab w:val="left" w:pos="0"/>
              </w:tabs>
              <w:snapToGrid w:val="0"/>
              <w:rPr>
                <w:color w:val="000000"/>
                <w:sz w:val="28"/>
                <w:szCs w:val="28"/>
              </w:rPr>
            </w:pPr>
            <w:r w:rsidRPr="00EF0234">
              <w:rPr>
                <w:color w:val="000000"/>
                <w:sz w:val="28"/>
                <w:szCs w:val="28"/>
              </w:rPr>
              <w:t xml:space="preserve">Наличие в ОО подключения к сети </w:t>
            </w:r>
            <w:r w:rsidRPr="00EF0234">
              <w:rPr>
                <w:color w:val="000000"/>
                <w:sz w:val="28"/>
                <w:szCs w:val="28"/>
                <w:lang w:val="en-US"/>
              </w:rPr>
              <w:t>Internet</w:t>
            </w:r>
            <w:r w:rsidRPr="00EF0234">
              <w:rPr>
                <w:color w:val="000000"/>
                <w:sz w:val="28"/>
                <w:szCs w:val="28"/>
              </w:rPr>
              <w:t xml:space="preserve"> (да/нет)</w:t>
            </w:r>
          </w:p>
        </w:tc>
        <w:tc>
          <w:tcPr>
            <w:tcW w:w="3275" w:type="dxa"/>
            <w:gridSpan w:val="3"/>
            <w:tcBorders>
              <w:left w:val="single" w:sz="4" w:space="0" w:color="000000"/>
              <w:bottom w:val="single" w:sz="4" w:space="0" w:color="000000"/>
              <w:right w:val="single" w:sz="4" w:space="0" w:color="000000"/>
            </w:tcBorders>
            <w:shd w:val="clear" w:color="auto" w:fill="FFFF00"/>
            <w:vAlign w:val="center"/>
          </w:tcPr>
          <w:p w:rsidR="00DB10CE" w:rsidRPr="00EF0234" w:rsidRDefault="00DB10CE" w:rsidP="008E0231">
            <w:pPr>
              <w:pStyle w:val="af8"/>
              <w:tabs>
                <w:tab w:val="left" w:pos="0"/>
              </w:tabs>
              <w:snapToGrid w:val="0"/>
              <w:rPr>
                <w:color w:val="000000"/>
                <w:sz w:val="28"/>
                <w:szCs w:val="28"/>
              </w:rPr>
            </w:pPr>
            <w:r w:rsidRPr="00EF0234">
              <w:rPr>
                <w:color w:val="000000"/>
                <w:sz w:val="28"/>
                <w:szCs w:val="28"/>
              </w:rPr>
              <w:t>да</w:t>
            </w:r>
          </w:p>
        </w:tc>
      </w:tr>
      <w:tr w:rsidR="00DB10CE" w:rsidRPr="00452F62" w:rsidTr="000D5961">
        <w:tc>
          <w:tcPr>
            <w:tcW w:w="6495" w:type="dxa"/>
            <w:gridSpan w:val="2"/>
            <w:tcBorders>
              <w:left w:val="single" w:sz="4" w:space="0" w:color="000000"/>
              <w:bottom w:val="single" w:sz="4" w:space="0" w:color="000000"/>
            </w:tcBorders>
            <w:shd w:val="clear" w:color="auto" w:fill="FFFF00"/>
          </w:tcPr>
          <w:p w:rsidR="00DB10CE" w:rsidRPr="00EF0234" w:rsidRDefault="00DB10CE" w:rsidP="008E0231">
            <w:pPr>
              <w:pStyle w:val="af8"/>
              <w:tabs>
                <w:tab w:val="left" w:pos="0"/>
              </w:tabs>
              <w:snapToGrid w:val="0"/>
              <w:rPr>
                <w:color w:val="000000"/>
                <w:sz w:val="28"/>
                <w:szCs w:val="28"/>
              </w:rPr>
            </w:pPr>
            <w:r w:rsidRPr="00EF0234">
              <w:rPr>
                <w:color w:val="000000"/>
                <w:sz w:val="28"/>
                <w:szCs w:val="28"/>
              </w:rPr>
              <w:t>Наличие локальных сетей в организации (да/нет)</w:t>
            </w:r>
          </w:p>
        </w:tc>
        <w:tc>
          <w:tcPr>
            <w:tcW w:w="3275" w:type="dxa"/>
            <w:gridSpan w:val="3"/>
            <w:tcBorders>
              <w:left w:val="single" w:sz="4" w:space="0" w:color="000000"/>
              <w:bottom w:val="single" w:sz="4" w:space="0" w:color="000000"/>
              <w:right w:val="single" w:sz="4" w:space="0" w:color="000000"/>
            </w:tcBorders>
            <w:shd w:val="clear" w:color="auto" w:fill="FFFF00"/>
          </w:tcPr>
          <w:p w:rsidR="00DB10CE" w:rsidRPr="00EF0234" w:rsidRDefault="00DB10CE" w:rsidP="008E0231">
            <w:pPr>
              <w:pStyle w:val="af8"/>
              <w:tabs>
                <w:tab w:val="left" w:pos="0"/>
              </w:tabs>
              <w:snapToGrid w:val="0"/>
              <w:rPr>
                <w:color w:val="000000"/>
                <w:sz w:val="28"/>
                <w:szCs w:val="28"/>
              </w:rPr>
            </w:pPr>
            <w:r w:rsidRPr="00EF0234">
              <w:rPr>
                <w:color w:val="000000"/>
                <w:sz w:val="28"/>
                <w:szCs w:val="28"/>
              </w:rPr>
              <w:t>да</w:t>
            </w:r>
          </w:p>
        </w:tc>
      </w:tr>
      <w:tr w:rsidR="00DB10CE" w:rsidRPr="00452F62" w:rsidTr="000D5961">
        <w:trPr>
          <w:trHeight w:val="396"/>
        </w:trPr>
        <w:tc>
          <w:tcPr>
            <w:tcW w:w="6495" w:type="dxa"/>
            <w:gridSpan w:val="2"/>
            <w:tcBorders>
              <w:left w:val="single" w:sz="4" w:space="0" w:color="000000"/>
              <w:bottom w:val="single" w:sz="4" w:space="0" w:color="000000"/>
            </w:tcBorders>
            <w:shd w:val="clear" w:color="auto" w:fill="FFFF00"/>
          </w:tcPr>
          <w:p w:rsidR="00DB10CE" w:rsidRPr="00EF0234" w:rsidRDefault="00DB10CE" w:rsidP="008E0231">
            <w:pPr>
              <w:pStyle w:val="af8"/>
              <w:tabs>
                <w:tab w:val="left" w:pos="0"/>
              </w:tabs>
              <w:snapToGrid w:val="0"/>
              <w:rPr>
                <w:color w:val="000000"/>
                <w:sz w:val="28"/>
                <w:szCs w:val="28"/>
              </w:rPr>
            </w:pPr>
            <w:r w:rsidRPr="00EF0234">
              <w:rPr>
                <w:color w:val="000000"/>
                <w:sz w:val="28"/>
                <w:szCs w:val="28"/>
              </w:rPr>
              <w:t xml:space="preserve">Реквизиты договора ОО с провайдером сети Интернет </w:t>
            </w:r>
          </w:p>
        </w:tc>
        <w:tc>
          <w:tcPr>
            <w:tcW w:w="3275" w:type="dxa"/>
            <w:gridSpan w:val="3"/>
            <w:tcBorders>
              <w:left w:val="single" w:sz="4" w:space="0" w:color="000000"/>
              <w:bottom w:val="single" w:sz="4" w:space="0" w:color="000000"/>
              <w:right w:val="single" w:sz="4" w:space="0" w:color="000000"/>
            </w:tcBorders>
            <w:shd w:val="clear" w:color="auto" w:fill="FFFF00"/>
          </w:tcPr>
          <w:p w:rsidR="00DB10CE" w:rsidRPr="00EF0234" w:rsidRDefault="00DB10CE" w:rsidP="008E0231">
            <w:pPr>
              <w:pStyle w:val="af8"/>
              <w:tabs>
                <w:tab w:val="left" w:pos="0"/>
              </w:tabs>
              <w:snapToGrid w:val="0"/>
              <w:ind w:right="-418"/>
              <w:rPr>
                <w:color w:val="000000"/>
                <w:sz w:val="28"/>
                <w:szCs w:val="28"/>
              </w:rPr>
            </w:pPr>
            <w:r w:rsidRPr="00EF0234">
              <w:rPr>
                <w:color w:val="000000"/>
                <w:sz w:val="28"/>
                <w:szCs w:val="28"/>
              </w:rPr>
              <w:t>№ 85700003</w:t>
            </w:r>
            <w:r>
              <w:rPr>
                <w:color w:val="000000"/>
                <w:sz w:val="28"/>
                <w:szCs w:val="28"/>
              </w:rPr>
              <w:t>4770</w:t>
            </w:r>
            <w:r w:rsidRPr="00EF0234">
              <w:rPr>
                <w:color w:val="000000"/>
                <w:sz w:val="28"/>
                <w:szCs w:val="28"/>
              </w:rPr>
              <w:t xml:space="preserve">  от 01.01.20</w:t>
            </w:r>
            <w:r>
              <w:rPr>
                <w:color w:val="000000"/>
                <w:sz w:val="28"/>
                <w:szCs w:val="28"/>
              </w:rPr>
              <w:t>22</w:t>
            </w:r>
            <w:r w:rsidRPr="00EF0234">
              <w:rPr>
                <w:color w:val="000000"/>
                <w:sz w:val="28"/>
                <w:szCs w:val="28"/>
              </w:rPr>
              <w:t xml:space="preserve"> г.</w:t>
            </w:r>
          </w:p>
        </w:tc>
      </w:tr>
      <w:tr w:rsidR="00DB10CE" w:rsidRPr="00452F62" w:rsidTr="000D5961">
        <w:tc>
          <w:tcPr>
            <w:tcW w:w="6495" w:type="dxa"/>
            <w:gridSpan w:val="2"/>
            <w:tcBorders>
              <w:left w:val="single" w:sz="4" w:space="0" w:color="000000"/>
              <w:bottom w:val="single" w:sz="4" w:space="0" w:color="000000"/>
            </w:tcBorders>
            <w:shd w:val="clear" w:color="auto" w:fill="FFFF00"/>
          </w:tcPr>
          <w:p w:rsidR="00DB10CE" w:rsidRPr="00EF0234" w:rsidRDefault="00DB10CE" w:rsidP="008E0231">
            <w:pPr>
              <w:pStyle w:val="af8"/>
              <w:tabs>
                <w:tab w:val="left" w:pos="0"/>
              </w:tabs>
              <w:snapToGrid w:val="0"/>
              <w:rPr>
                <w:color w:val="000000"/>
                <w:sz w:val="28"/>
                <w:szCs w:val="28"/>
              </w:rPr>
            </w:pPr>
            <w:r w:rsidRPr="00EF0234">
              <w:rPr>
                <w:color w:val="000000"/>
                <w:sz w:val="28"/>
                <w:szCs w:val="28"/>
              </w:rPr>
              <w:t>Наличие официального сайта ОУ (да/нет)</w:t>
            </w:r>
          </w:p>
        </w:tc>
        <w:tc>
          <w:tcPr>
            <w:tcW w:w="3275" w:type="dxa"/>
            <w:gridSpan w:val="3"/>
            <w:tcBorders>
              <w:left w:val="single" w:sz="4" w:space="0" w:color="000000"/>
              <w:bottom w:val="single" w:sz="4" w:space="0" w:color="000000"/>
              <w:right w:val="single" w:sz="4" w:space="0" w:color="000000"/>
            </w:tcBorders>
            <w:shd w:val="clear" w:color="auto" w:fill="FFFF00"/>
          </w:tcPr>
          <w:p w:rsidR="00DB10CE" w:rsidRPr="00EF0234" w:rsidRDefault="00DB10CE" w:rsidP="008E0231">
            <w:pPr>
              <w:pStyle w:val="af8"/>
              <w:tabs>
                <w:tab w:val="left" w:pos="0"/>
              </w:tabs>
              <w:snapToGrid w:val="0"/>
              <w:rPr>
                <w:color w:val="000000"/>
                <w:sz w:val="28"/>
                <w:szCs w:val="28"/>
              </w:rPr>
            </w:pPr>
            <w:r w:rsidRPr="00EF0234">
              <w:rPr>
                <w:color w:val="000000"/>
                <w:sz w:val="28"/>
                <w:szCs w:val="28"/>
                <w:lang w:val="en-US"/>
              </w:rPr>
              <w:t>Http:// shool11-liv.</w:t>
            </w:r>
            <w:proofErr w:type="spellStart"/>
            <w:r w:rsidRPr="00EF0234">
              <w:rPr>
                <w:color w:val="000000"/>
                <w:sz w:val="28"/>
                <w:szCs w:val="28"/>
              </w:rPr>
              <w:t>ru</w:t>
            </w:r>
            <w:proofErr w:type="spellEnd"/>
          </w:p>
        </w:tc>
      </w:tr>
      <w:tr w:rsidR="00DB10CE" w:rsidRPr="00452F62" w:rsidTr="000D5961">
        <w:tblPrEx>
          <w:tblCellMar>
            <w:left w:w="0" w:type="dxa"/>
            <w:right w:w="0" w:type="dxa"/>
          </w:tblCellMar>
        </w:tblPrEx>
        <w:trPr>
          <w:gridAfter w:val="1"/>
          <w:wAfter w:w="17" w:type="dxa"/>
        </w:trPr>
        <w:tc>
          <w:tcPr>
            <w:tcW w:w="585" w:type="dxa"/>
            <w:tcBorders>
              <w:top w:val="single" w:sz="4" w:space="0" w:color="000000"/>
              <w:left w:val="single" w:sz="4" w:space="0" w:color="000000"/>
              <w:bottom w:val="single" w:sz="4" w:space="0" w:color="000000"/>
            </w:tcBorders>
            <w:shd w:val="clear" w:color="auto" w:fill="FFFF00"/>
          </w:tcPr>
          <w:p w:rsidR="00DB10CE" w:rsidRPr="00EF0234" w:rsidRDefault="00DB10CE" w:rsidP="008E0231">
            <w:pPr>
              <w:tabs>
                <w:tab w:val="left" w:pos="0"/>
              </w:tabs>
              <w:snapToGrid w:val="0"/>
              <w:rPr>
                <w:sz w:val="28"/>
                <w:szCs w:val="28"/>
              </w:rPr>
            </w:pPr>
            <w:r w:rsidRPr="00EF0234">
              <w:rPr>
                <w:sz w:val="28"/>
                <w:szCs w:val="28"/>
              </w:rPr>
              <w:t>1</w:t>
            </w:r>
          </w:p>
        </w:tc>
        <w:tc>
          <w:tcPr>
            <w:tcW w:w="7455" w:type="dxa"/>
            <w:gridSpan w:val="2"/>
            <w:tcBorders>
              <w:top w:val="single" w:sz="4" w:space="0" w:color="000000"/>
              <w:left w:val="single" w:sz="4" w:space="0" w:color="000000"/>
              <w:bottom w:val="single" w:sz="4" w:space="0" w:color="000000"/>
            </w:tcBorders>
            <w:shd w:val="clear" w:color="auto" w:fill="FFFF00"/>
          </w:tcPr>
          <w:p w:rsidR="00DB10CE" w:rsidRPr="00EF0234" w:rsidRDefault="00DB10CE" w:rsidP="008E0231">
            <w:pPr>
              <w:tabs>
                <w:tab w:val="left" w:pos="0"/>
              </w:tabs>
              <w:snapToGrid w:val="0"/>
              <w:ind w:left="149"/>
              <w:rPr>
                <w:sz w:val="28"/>
                <w:szCs w:val="28"/>
              </w:rPr>
            </w:pPr>
            <w:r w:rsidRPr="00EF0234">
              <w:rPr>
                <w:sz w:val="28"/>
                <w:szCs w:val="28"/>
              </w:rPr>
              <w:t>Количество компьютеров в расчете на одного учащегося</w:t>
            </w:r>
          </w:p>
        </w:tc>
        <w:tc>
          <w:tcPr>
            <w:tcW w:w="1713" w:type="dxa"/>
            <w:tcBorders>
              <w:top w:val="single" w:sz="4" w:space="0" w:color="000000"/>
              <w:left w:val="single" w:sz="4" w:space="0" w:color="000000"/>
              <w:bottom w:val="single" w:sz="4" w:space="0" w:color="000000"/>
              <w:right w:val="single" w:sz="4" w:space="0" w:color="000000"/>
            </w:tcBorders>
            <w:shd w:val="clear" w:color="auto" w:fill="FFFF00"/>
          </w:tcPr>
          <w:p w:rsidR="00DB10CE" w:rsidRPr="00EF0234" w:rsidRDefault="00DB10CE" w:rsidP="008E0231">
            <w:pPr>
              <w:tabs>
                <w:tab w:val="left" w:pos="0"/>
              </w:tabs>
              <w:snapToGrid w:val="0"/>
              <w:rPr>
                <w:sz w:val="28"/>
                <w:szCs w:val="28"/>
              </w:rPr>
            </w:pPr>
            <w:r w:rsidRPr="00EF0234">
              <w:rPr>
                <w:sz w:val="28"/>
                <w:szCs w:val="28"/>
              </w:rPr>
              <w:t>1</w:t>
            </w:r>
          </w:p>
        </w:tc>
      </w:tr>
      <w:tr w:rsidR="00DB10CE" w:rsidRPr="00452F62" w:rsidTr="000D5961">
        <w:tblPrEx>
          <w:tblCellMar>
            <w:left w:w="0" w:type="dxa"/>
            <w:right w:w="0" w:type="dxa"/>
          </w:tblCellMar>
        </w:tblPrEx>
        <w:trPr>
          <w:gridAfter w:val="1"/>
          <w:wAfter w:w="17" w:type="dxa"/>
        </w:trPr>
        <w:tc>
          <w:tcPr>
            <w:tcW w:w="585" w:type="dxa"/>
            <w:tcBorders>
              <w:top w:val="single" w:sz="4" w:space="0" w:color="000000"/>
              <w:left w:val="single" w:sz="4" w:space="0" w:color="000000"/>
              <w:bottom w:val="single" w:sz="4" w:space="0" w:color="000000"/>
            </w:tcBorders>
            <w:shd w:val="clear" w:color="auto" w:fill="FFFF00"/>
          </w:tcPr>
          <w:p w:rsidR="00DB10CE" w:rsidRPr="00EF0234" w:rsidRDefault="00DB10CE" w:rsidP="008E0231">
            <w:pPr>
              <w:tabs>
                <w:tab w:val="left" w:pos="0"/>
              </w:tabs>
              <w:snapToGrid w:val="0"/>
              <w:rPr>
                <w:sz w:val="28"/>
                <w:szCs w:val="28"/>
              </w:rPr>
            </w:pPr>
            <w:r w:rsidRPr="00EF0234">
              <w:rPr>
                <w:sz w:val="28"/>
                <w:szCs w:val="28"/>
              </w:rPr>
              <w:t>2</w:t>
            </w:r>
          </w:p>
        </w:tc>
        <w:tc>
          <w:tcPr>
            <w:tcW w:w="7455" w:type="dxa"/>
            <w:gridSpan w:val="2"/>
            <w:tcBorders>
              <w:top w:val="single" w:sz="4" w:space="0" w:color="000000"/>
              <w:left w:val="single" w:sz="4" w:space="0" w:color="000000"/>
              <w:bottom w:val="single" w:sz="4" w:space="0" w:color="000000"/>
            </w:tcBorders>
            <w:shd w:val="clear" w:color="auto" w:fill="FFFF00"/>
          </w:tcPr>
          <w:p w:rsidR="00DB10CE" w:rsidRPr="00EF0234" w:rsidRDefault="00DB10CE" w:rsidP="008E0231">
            <w:pPr>
              <w:tabs>
                <w:tab w:val="left" w:pos="0"/>
              </w:tabs>
              <w:snapToGrid w:val="0"/>
              <w:ind w:left="149"/>
              <w:rPr>
                <w:sz w:val="28"/>
                <w:szCs w:val="28"/>
              </w:rPr>
            </w:pPr>
            <w:r w:rsidRPr="00EF0234">
              <w:rPr>
                <w:sz w:val="28"/>
                <w:szCs w:val="28"/>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713" w:type="dxa"/>
            <w:tcBorders>
              <w:top w:val="single" w:sz="4" w:space="0" w:color="000000"/>
              <w:left w:val="single" w:sz="4" w:space="0" w:color="000000"/>
              <w:bottom w:val="single" w:sz="4" w:space="0" w:color="000000"/>
              <w:right w:val="single" w:sz="4" w:space="0" w:color="000000"/>
            </w:tcBorders>
            <w:shd w:val="clear" w:color="auto" w:fill="FFFF00"/>
          </w:tcPr>
          <w:p w:rsidR="00DB10CE" w:rsidRPr="00EF0234" w:rsidRDefault="00DB10CE" w:rsidP="008E0231">
            <w:pPr>
              <w:tabs>
                <w:tab w:val="left" w:pos="0"/>
              </w:tabs>
              <w:snapToGrid w:val="0"/>
              <w:rPr>
                <w:i/>
                <w:iCs/>
                <w:sz w:val="28"/>
                <w:szCs w:val="28"/>
              </w:rPr>
            </w:pPr>
            <w:r w:rsidRPr="00EF0234">
              <w:rPr>
                <w:i/>
                <w:iCs/>
                <w:sz w:val="28"/>
                <w:szCs w:val="28"/>
              </w:rPr>
              <w:t>0,6</w:t>
            </w:r>
          </w:p>
        </w:tc>
      </w:tr>
      <w:tr w:rsidR="00DB10CE" w:rsidRPr="00452F62" w:rsidTr="000D5961">
        <w:tblPrEx>
          <w:tblCellMar>
            <w:left w:w="0" w:type="dxa"/>
            <w:right w:w="0" w:type="dxa"/>
          </w:tblCellMar>
        </w:tblPrEx>
        <w:trPr>
          <w:gridAfter w:val="1"/>
          <w:wAfter w:w="17" w:type="dxa"/>
        </w:trPr>
        <w:tc>
          <w:tcPr>
            <w:tcW w:w="585" w:type="dxa"/>
            <w:tcBorders>
              <w:top w:val="single" w:sz="4" w:space="0" w:color="000000"/>
              <w:left w:val="single" w:sz="4" w:space="0" w:color="000000"/>
              <w:bottom w:val="single" w:sz="4" w:space="0" w:color="000000"/>
            </w:tcBorders>
            <w:shd w:val="clear" w:color="auto" w:fill="FFFF00"/>
          </w:tcPr>
          <w:p w:rsidR="00DB10CE" w:rsidRPr="00EF0234" w:rsidRDefault="00DB10CE" w:rsidP="008E0231">
            <w:pPr>
              <w:tabs>
                <w:tab w:val="left" w:pos="0"/>
              </w:tabs>
              <w:snapToGrid w:val="0"/>
              <w:rPr>
                <w:sz w:val="28"/>
                <w:szCs w:val="28"/>
              </w:rPr>
            </w:pPr>
            <w:r w:rsidRPr="00EF0234">
              <w:rPr>
                <w:sz w:val="28"/>
                <w:szCs w:val="28"/>
              </w:rPr>
              <w:t>3</w:t>
            </w:r>
          </w:p>
        </w:tc>
        <w:tc>
          <w:tcPr>
            <w:tcW w:w="7455" w:type="dxa"/>
            <w:gridSpan w:val="2"/>
            <w:tcBorders>
              <w:top w:val="single" w:sz="4" w:space="0" w:color="000000"/>
              <w:left w:val="single" w:sz="4" w:space="0" w:color="000000"/>
              <w:bottom w:val="single" w:sz="4" w:space="0" w:color="000000"/>
            </w:tcBorders>
            <w:shd w:val="clear" w:color="auto" w:fill="FFFF00"/>
          </w:tcPr>
          <w:p w:rsidR="00DB10CE" w:rsidRPr="00EF0234" w:rsidRDefault="00DB10CE" w:rsidP="008E0231">
            <w:pPr>
              <w:tabs>
                <w:tab w:val="left" w:pos="0"/>
              </w:tabs>
              <w:snapToGrid w:val="0"/>
              <w:ind w:left="149"/>
              <w:rPr>
                <w:sz w:val="28"/>
                <w:szCs w:val="28"/>
              </w:rPr>
            </w:pPr>
            <w:r w:rsidRPr="00EF0234">
              <w:rPr>
                <w:sz w:val="28"/>
                <w:szCs w:val="28"/>
              </w:rPr>
              <w:t>Наличие в образовательной организации системы электронного документооборота</w:t>
            </w:r>
          </w:p>
        </w:tc>
        <w:tc>
          <w:tcPr>
            <w:tcW w:w="1713" w:type="dxa"/>
            <w:tcBorders>
              <w:top w:val="single" w:sz="4" w:space="0" w:color="000000"/>
              <w:left w:val="single" w:sz="4" w:space="0" w:color="000000"/>
              <w:bottom w:val="single" w:sz="4" w:space="0" w:color="000000"/>
              <w:right w:val="single" w:sz="4" w:space="0" w:color="000000"/>
            </w:tcBorders>
            <w:shd w:val="clear" w:color="auto" w:fill="FFFF00"/>
          </w:tcPr>
          <w:p w:rsidR="00DB10CE" w:rsidRPr="00EF0234" w:rsidRDefault="00DB10CE" w:rsidP="008E0231">
            <w:pPr>
              <w:tabs>
                <w:tab w:val="left" w:pos="0"/>
              </w:tabs>
              <w:snapToGrid w:val="0"/>
              <w:rPr>
                <w:sz w:val="28"/>
                <w:szCs w:val="28"/>
              </w:rPr>
            </w:pPr>
            <w:r w:rsidRPr="00EF0234">
              <w:rPr>
                <w:sz w:val="28"/>
                <w:szCs w:val="28"/>
              </w:rPr>
              <w:t>да</w:t>
            </w:r>
          </w:p>
        </w:tc>
      </w:tr>
      <w:tr w:rsidR="00DB10CE" w:rsidRPr="00452F62" w:rsidTr="000D5961">
        <w:tblPrEx>
          <w:tblCellMar>
            <w:left w:w="0" w:type="dxa"/>
            <w:right w:w="0" w:type="dxa"/>
          </w:tblCellMar>
        </w:tblPrEx>
        <w:trPr>
          <w:gridAfter w:val="1"/>
          <w:wAfter w:w="17" w:type="dxa"/>
        </w:trPr>
        <w:tc>
          <w:tcPr>
            <w:tcW w:w="585" w:type="dxa"/>
            <w:tcBorders>
              <w:top w:val="single" w:sz="4" w:space="0" w:color="000000"/>
              <w:left w:val="single" w:sz="4" w:space="0" w:color="000000"/>
              <w:bottom w:val="single" w:sz="4" w:space="0" w:color="000000"/>
            </w:tcBorders>
            <w:shd w:val="clear" w:color="auto" w:fill="FFFF00"/>
          </w:tcPr>
          <w:p w:rsidR="00DB10CE" w:rsidRPr="00EF0234" w:rsidRDefault="00DB10CE" w:rsidP="008E0231">
            <w:pPr>
              <w:tabs>
                <w:tab w:val="left" w:pos="0"/>
              </w:tabs>
              <w:snapToGrid w:val="0"/>
              <w:rPr>
                <w:sz w:val="28"/>
                <w:szCs w:val="28"/>
              </w:rPr>
            </w:pPr>
            <w:r w:rsidRPr="00EF0234">
              <w:rPr>
                <w:sz w:val="28"/>
                <w:szCs w:val="28"/>
              </w:rPr>
              <w:t>4</w:t>
            </w:r>
          </w:p>
        </w:tc>
        <w:tc>
          <w:tcPr>
            <w:tcW w:w="7455" w:type="dxa"/>
            <w:gridSpan w:val="2"/>
            <w:tcBorders>
              <w:top w:val="single" w:sz="4" w:space="0" w:color="000000"/>
              <w:left w:val="single" w:sz="4" w:space="0" w:color="000000"/>
              <w:bottom w:val="single" w:sz="4" w:space="0" w:color="000000"/>
            </w:tcBorders>
            <w:shd w:val="clear" w:color="auto" w:fill="FFFF00"/>
          </w:tcPr>
          <w:p w:rsidR="00DB10CE" w:rsidRPr="00EF0234" w:rsidRDefault="00DB10CE" w:rsidP="008E0231">
            <w:pPr>
              <w:tabs>
                <w:tab w:val="left" w:pos="0"/>
              </w:tabs>
              <w:snapToGrid w:val="0"/>
              <w:ind w:left="149"/>
              <w:rPr>
                <w:sz w:val="28"/>
                <w:szCs w:val="28"/>
              </w:rPr>
            </w:pPr>
            <w:r w:rsidRPr="00EF0234">
              <w:rPr>
                <w:sz w:val="28"/>
                <w:szCs w:val="28"/>
              </w:rPr>
              <w:t>Наличие читального зала библиотеки, в том числе:</w:t>
            </w:r>
          </w:p>
        </w:tc>
        <w:tc>
          <w:tcPr>
            <w:tcW w:w="1713" w:type="dxa"/>
            <w:tcBorders>
              <w:top w:val="single" w:sz="4" w:space="0" w:color="000000"/>
              <w:left w:val="single" w:sz="4" w:space="0" w:color="000000"/>
              <w:bottom w:val="single" w:sz="4" w:space="0" w:color="000000"/>
              <w:right w:val="single" w:sz="4" w:space="0" w:color="000000"/>
            </w:tcBorders>
            <w:shd w:val="clear" w:color="auto" w:fill="FFFF00"/>
          </w:tcPr>
          <w:p w:rsidR="00DB10CE" w:rsidRPr="00EF0234" w:rsidRDefault="00DB10CE" w:rsidP="008E0231">
            <w:pPr>
              <w:tabs>
                <w:tab w:val="left" w:pos="0"/>
              </w:tabs>
              <w:snapToGrid w:val="0"/>
              <w:rPr>
                <w:sz w:val="28"/>
                <w:szCs w:val="28"/>
              </w:rPr>
            </w:pPr>
            <w:r w:rsidRPr="00EF0234">
              <w:rPr>
                <w:sz w:val="28"/>
                <w:szCs w:val="28"/>
              </w:rPr>
              <w:t>да</w:t>
            </w:r>
          </w:p>
        </w:tc>
      </w:tr>
      <w:tr w:rsidR="00DB10CE" w:rsidRPr="00452F62" w:rsidTr="000D5961">
        <w:tblPrEx>
          <w:tblCellMar>
            <w:left w:w="0" w:type="dxa"/>
            <w:right w:w="0" w:type="dxa"/>
          </w:tblCellMar>
        </w:tblPrEx>
        <w:trPr>
          <w:gridAfter w:val="1"/>
          <w:wAfter w:w="17" w:type="dxa"/>
        </w:trPr>
        <w:tc>
          <w:tcPr>
            <w:tcW w:w="585" w:type="dxa"/>
            <w:tcBorders>
              <w:top w:val="single" w:sz="4" w:space="0" w:color="000000"/>
              <w:left w:val="single" w:sz="4" w:space="0" w:color="000000"/>
              <w:bottom w:val="single" w:sz="4" w:space="0" w:color="000000"/>
            </w:tcBorders>
            <w:shd w:val="clear" w:color="auto" w:fill="FFFF00"/>
          </w:tcPr>
          <w:p w:rsidR="00DB10CE" w:rsidRPr="00EF0234" w:rsidRDefault="00DB10CE" w:rsidP="008E0231">
            <w:pPr>
              <w:tabs>
                <w:tab w:val="left" w:pos="0"/>
              </w:tabs>
              <w:snapToGrid w:val="0"/>
              <w:rPr>
                <w:sz w:val="28"/>
                <w:szCs w:val="28"/>
              </w:rPr>
            </w:pPr>
            <w:r w:rsidRPr="00EF0234">
              <w:rPr>
                <w:sz w:val="28"/>
                <w:szCs w:val="28"/>
              </w:rPr>
              <w:t>5</w:t>
            </w:r>
          </w:p>
        </w:tc>
        <w:tc>
          <w:tcPr>
            <w:tcW w:w="7455" w:type="dxa"/>
            <w:gridSpan w:val="2"/>
            <w:tcBorders>
              <w:top w:val="single" w:sz="4" w:space="0" w:color="000000"/>
              <w:left w:val="single" w:sz="4" w:space="0" w:color="000000"/>
              <w:bottom w:val="single" w:sz="4" w:space="0" w:color="000000"/>
            </w:tcBorders>
            <w:shd w:val="clear" w:color="auto" w:fill="FFFF00"/>
          </w:tcPr>
          <w:p w:rsidR="00DB10CE" w:rsidRPr="00EF0234" w:rsidRDefault="00DB10CE" w:rsidP="008E0231">
            <w:pPr>
              <w:tabs>
                <w:tab w:val="left" w:pos="0"/>
              </w:tabs>
              <w:snapToGrid w:val="0"/>
              <w:ind w:left="149"/>
              <w:rPr>
                <w:sz w:val="28"/>
                <w:szCs w:val="28"/>
              </w:rPr>
            </w:pPr>
            <w:r w:rsidRPr="00EF0234">
              <w:rPr>
                <w:sz w:val="28"/>
                <w:szCs w:val="28"/>
              </w:rPr>
              <w:t>С обеспечением возможности работы на стационарных компьютерах или использования переносных компьютеров</w:t>
            </w:r>
          </w:p>
        </w:tc>
        <w:tc>
          <w:tcPr>
            <w:tcW w:w="1713" w:type="dxa"/>
            <w:tcBorders>
              <w:top w:val="single" w:sz="4" w:space="0" w:color="000000"/>
              <w:left w:val="single" w:sz="4" w:space="0" w:color="000000"/>
              <w:bottom w:val="single" w:sz="4" w:space="0" w:color="000000"/>
              <w:right w:val="single" w:sz="4" w:space="0" w:color="000000"/>
            </w:tcBorders>
            <w:shd w:val="clear" w:color="auto" w:fill="FFFF00"/>
          </w:tcPr>
          <w:p w:rsidR="00DB10CE" w:rsidRPr="00EF0234" w:rsidRDefault="00DB10CE" w:rsidP="008E0231">
            <w:pPr>
              <w:tabs>
                <w:tab w:val="left" w:pos="0"/>
              </w:tabs>
              <w:snapToGrid w:val="0"/>
              <w:rPr>
                <w:sz w:val="28"/>
                <w:szCs w:val="28"/>
              </w:rPr>
            </w:pPr>
            <w:r w:rsidRPr="00EF0234">
              <w:rPr>
                <w:sz w:val="28"/>
                <w:szCs w:val="28"/>
              </w:rPr>
              <w:t>да</w:t>
            </w:r>
          </w:p>
        </w:tc>
      </w:tr>
      <w:tr w:rsidR="00DB10CE" w:rsidRPr="00452F62" w:rsidTr="000D5961">
        <w:tblPrEx>
          <w:tblCellMar>
            <w:left w:w="0" w:type="dxa"/>
            <w:right w:w="0" w:type="dxa"/>
          </w:tblCellMar>
        </w:tblPrEx>
        <w:trPr>
          <w:gridAfter w:val="1"/>
          <w:wAfter w:w="17" w:type="dxa"/>
        </w:trPr>
        <w:tc>
          <w:tcPr>
            <w:tcW w:w="585" w:type="dxa"/>
            <w:tcBorders>
              <w:top w:val="single" w:sz="4" w:space="0" w:color="000000"/>
              <w:left w:val="single" w:sz="4" w:space="0" w:color="000000"/>
              <w:bottom w:val="single" w:sz="4" w:space="0" w:color="000000"/>
            </w:tcBorders>
            <w:shd w:val="clear" w:color="auto" w:fill="FFFF00"/>
          </w:tcPr>
          <w:p w:rsidR="00DB10CE" w:rsidRPr="00EF0234" w:rsidRDefault="00DB10CE" w:rsidP="008E0231">
            <w:pPr>
              <w:tabs>
                <w:tab w:val="left" w:pos="0"/>
              </w:tabs>
              <w:snapToGrid w:val="0"/>
              <w:rPr>
                <w:sz w:val="28"/>
                <w:szCs w:val="28"/>
              </w:rPr>
            </w:pPr>
            <w:r w:rsidRPr="00EF0234">
              <w:rPr>
                <w:sz w:val="28"/>
                <w:szCs w:val="28"/>
              </w:rPr>
              <w:t>6</w:t>
            </w:r>
          </w:p>
        </w:tc>
        <w:tc>
          <w:tcPr>
            <w:tcW w:w="7455" w:type="dxa"/>
            <w:gridSpan w:val="2"/>
            <w:tcBorders>
              <w:top w:val="single" w:sz="4" w:space="0" w:color="000000"/>
              <w:left w:val="single" w:sz="4" w:space="0" w:color="000000"/>
              <w:bottom w:val="single" w:sz="4" w:space="0" w:color="000000"/>
            </w:tcBorders>
            <w:shd w:val="clear" w:color="auto" w:fill="FFFF00"/>
          </w:tcPr>
          <w:p w:rsidR="00DB10CE" w:rsidRPr="00EF0234" w:rsidRDefault="00DB10CE" w:rsidP="008E0231">
            <w:pPr>
              <w:tabs>
                <w:tab w:val="left" w:pos="0"/>
              </w:tabs>
              <w:snapToGrid w:val="0"/>
              <w:ind w:left="149"/>
              <w:rPr>
                <w:sz w:val="28"/>
                <w:szCs w:val="28"/>
              </w:rPr>
            </w:pPr>
            <w:r w:rsidRPr="00EF0234">
              <w:rPr>
                <w:sz w:val="28"/>
                <w:szCs w:val="28"/>
              </w:rPr>
              <w:t xml:space="preserve">С </w:t>
            </w:r>
            <w:proofErr w:type="spellStart"/>
            <w:r w:rsidRPr="00EF0234">
              <w:rPr>
                <w:sz w:val="28"/>
                <w:szCs w:val="28"/>
              </w:rPr>
              <w:t>медиатекой</w:t>
            </w:r>
            <w:proofErr w:type="spellEnd"/>
          </w:p>
        </w:tc>
        <w:tc>
          <w:tcPr>
            <w:tcW w:w="1713" w:type="dxa"/>
            <w:tcBorders>
              <w:top w:val="single" w:sz="4" w:space="0" w:color="000000"/>
              <w:left w:val="single" w:sz="4" w:space="0" w:color="000000"/>
              <w:bottom w:val="single" w:sz="4" w:space="0" w:color="000000"/>
              <w:right w:val="single" w:sz="4" w:space="0" w:color="000000"/>
            </w:tcBorders>
            <w:shd w:val="clear" w:color="auto" w:fill="FFFF00"/>
          </w:tcPr>
          <w:p w:rsidR="00DB10CE" w:rsidRPr="00EF0234" w:rsidRDefault="00DB10CE" w:rsidP="008E0231">
            <w:pPr>
              <w:tabs>
                <w:tab w:val="left" w:pos="0"/>
              </w:tabs>
              <w:snapToGrid w:val="0"/>
              <w:rPr>
                <w:sz w:val="28"/>
                <w:szCs w:val="28"/>
              </w:rPr>
            </w:pPr>
            <w:r w:rsidRPr="00EF0234">
              <w:rPr>
                <w:sz w:val="28"/>
                <w:szCs w:val="28"/>
              </w:rPr>
              <w:t>нет</w:t>
            </w:r>
          </w:p>
        </w:tc>
      </w:tr>
      <w:tr w:rsidR="00DB10CE" w:rsidRPr="00452F62" w:rsidTr="000D5961">
        <w:tblPrEx>
          <w:tblCellMar>
            <w:left w:w="0" w:type="dxa"/>
            <w:right w:w="0" w:type="dxa"/>
          </w:tblCellMar>
        </w:tblPrEx>
        <w:trPr>
          <w:gridAfter w:val="1"/>
          <w:wAfter w:w="17" w:type="dxa"/>
        </w:trPr>
        <w:tc>
          <w:tcPr>
            <w:tcW w:w="585" w:type="dxa"/>
            <w:tcBorders>
              <w:top w:val="single" w:sz="4" w:space="0" w:color="000000"/>
              <w:left w:val="single" w:sz="4" w:space="0" w:color="000000"/>
              <w:bottom w:val="single" w:sz="4" w:space="0" w:color="000000"/>
            </w:tcBorders>
            <w:shd w:val="clear" w:color="auto" w:fill="FFFF00"/>
          </w:tcPr>
          <w:p w:rsidR="00DB10CE" w:rsidRPr="00EF0234" w:rsidRDefault="00DB10CE" w:rsidP="008E0231">
            <w:pPr>
              <w:tabs>
                <w:tab w:val="left" w:pos="0"/>
              </w:tabs>
              <w:snapToGrid w:val="0"/>
              <w:rPr>
                <w:sz w:val="28"/>
                <w:szCs w:val="28"/>
              </w:rPr>
            </w:pPr>
            <w:r w:rsidRPr="00EF0234">
              <w:rPr>
                <w:sz w:val="28"/>
                <w:szCs w:val="28"/>
              </w:rPr>
              <w:t>7</w:t>
            </w:r>
          </w:p>
        </w:tc>
        <w:tc>
          <w:tcPr>
            <w:tcW w:w="7455" w:type="dxa"/>
            <w:gridSpan w:val="2"/>
            <w:tcBorders>
              <w:top w:val="single" w:sz="4" w:space="0" w:color="000000"/>
              <w:left w:val="single" w:sz="4" w:space="0" w:color="000000"/>
              <w:bottom w:val="single" w:sz="4" w:space="0" w:color="000000"/>
            </w:tcBorders>
            <w:shd w:val="clear" w:color="auto" w:fill="FFFF00"/>
          </w:tcPr>
          <w:p w:rsidR="00DB10CE" w:rsidRPr="00EF0234" w:rsidRDefault="00DB10CE" w:rsidP="008E0231">
            <w:pPr>
              <w:tabs>
                <w:tab w:val="left" w:pos="0"/>
              </w:tabs>
              <w:snapToGrid w:val="0"/>
              <w:ind w:left="149"/>
              <w:rPr>
                <w:sz w:val="28"/>
                <w:szCs w:val="28"/>
              </w:rPr>
            </w:pPr>
            <w:r w:rsidRPr="00EF0234">
              <w:rPr>
                <w:sz w:val="28"/>
                <w:szCs w:val="28"/>
              </w:rPr>
              <w:t>Оснащенного средствами сканирования и распознавания текстов</w:t>
            </w:r>
          </w:p>
        </w:tc>
        <w:tc>
          <w:tcPr>
            <w:tcW w:w="1713" w:type="dxa"/>
            <w:tcBorders>
              <w:top w:val="single" w:sz="4" w:space="0" w:color="000000"/>
              <w:left w:val="single" w:sz="4" w:space="0" w:color="000000"/>
              <w:bottom w:val="single" w:sz="4" w:space="0" w:color="000000"/>
              <w:right w:val="single" w:sz="4" w:space="0" w:color="000000"/>
            </w:tcBorders>
            <w:shd w:val="clear" w:color="auto" w:fill="FFFF00"/>
          </w:tcPr>
          <w:p w:rsidR="00DB10CE" w:rsidRPr="00EF0234" w:rsidRDefault="00DB10CE" w:rsidP="008E0231">
            <w:pPr>
              <w:tabs>
                <w:tab w:val="left" w:pos="0"/>
              </w:tabs>
              <w:snapToGrid w:val="0"/>
              <w:rPr>
                <w:sz w:val="28"/>
                <w:szCs w:val="28"/>
              </w:rPr>
            </w:pPr>
            <w:r w:rsidRPr="00EF0234">
              <w:rPr>
                <w:sz w:val="28"/>
                <w:szCs w:val="28"/>
              </w:rPr>
              <w:t>нет</w:t>
            </w:r>
          </w:p>
        </w:tc>
      </w:tr>
      <w:tr w:rsidR="00DB10CE" w:rsidRPr="00452F62" w:rsidTr="000D5961">
        <w:tblPrEx>
          <w:tblCellMar>
            <w:left w:w="0" w:type="dxa"/>
            <w:right w:w="0" w:type="dxa"/>
          </w:tblCellMar>
        </w:tblPrEx>
        <w:trPr>
          <w:gridAfter w:val="1"/>
          <w:wAfter w:w="17" w:type="dxa"/>
        </w:trPr>
        <w:tc>
          <w:tcPr>
            <w:tcW w:w="585" w:type="dxa"/>
            <w:tcBorders>
              <w:top w:val="single" w:sz="4" w:space="0" w:color="000000"/>
              <w:left w:val="single" w:sz="4" w:space="0" w:color="000000"/>
              <w:bottom w:val="single" w:sz="4" w:space="0" w:color="000000"/>
            </w:tcBorders>
            <w:shd w:val="clear" w:color="auto" w:fill="FFFF00"/>
          </w:tcPr>
          <w:p w:rsidR="00DB10CE" w:rsidRPr="00EF0234" w:rsidRDefault="00DB10CE" w:rsidP="008E0231">
            <w:pPr>
              <w:tabs>
                <w:tab w:val="left" w:pos="0"/>
              </w:tabs>
              <w:snapToGrid w:val="0"/>
              <w:rPr>
                <w:sz w:val="28"/>
                <w:szCs w:val="28"/>
              </w:rPr>
            </w:pPr>
            <w:r w:rsidRPr="00EF0234">
              <w:rPr>
                <w:sz w:val="28"/>
                <w:szCs w:val="28"/>
              </w:rPr>
              <w:t>8</w:t>
            </w:r>
          </w:p>
        </w:tc>
        <w:tc>
          <w:tcPr>
            <w:tcW w:w="7455" w:type="dxa"/>
            <w:gridSpan w:val="2"/>
            <w:tcBorders>
              <w:top w:val="single" w:sz="4" w:space="0" w:color="000000"/>
              <w:left w:val="single" w:sz="4" w:space="0" w:color="000000"/>
              <w:bottom w:val="single" w:sz="4" w:space="0" w:color="000000"/>
            </w:tcBorders>
            <w:shd w:val="clear" w:color="auto" w:fill="FFFF00"/>
          </w:tcPr>
          <w:p w:rsidR="00DB10CE" w:rsidRPr="00EF0234" w:rsidRDefault="00DB10CE" w:rsidP="008E0231">
            <w:pPr>
              <w:tabs>
                <w:tab w:val="left" w:pos="0"/>
              </w:tabs>
              <w:snapToGrid w:val="0"/>
              <w:ind w:left="149"/>
              <w:rPr>
                <w:sz w:val="28"/>
                <w:szCs w:val="28"/>
              </w:rPr>
            </w:pPr>
            <w:r w:rsidRPr="00EF0234">
              <w:rPr>
                <w:sz w:val="28"/>
                <w:szCs w:val="28"/>
              </w:rPr>
              <w:t>С выходом в Интернет с компьютеров, расположенных в помещении библиотеки</w:t>
            </w:r>
          </w:p>
        </w:tc>
        <w:tc>
          <w:tcPr>
            <w:tcW w:w="1713" w:type="dxa"/>
            <w:tcBorders>
              <w:top w:val="single" w:sz="4" w:space="0" w:color="000000"/>
              <w:left w:val="single" w:sz="4" w:space="0" w:color="000000"/>
              <w:bottom w:val="single" w:sz="4" w:space="0" w:color="000000"/>
              <w:right w:val="single" w:sz="4" w:space="0" w:color="000000"/>
            </w:tcBorders>
            <w:shd w:val="clear" w:color="auto" w:fill="FFFF00"/>
          </w:tcPr>
          <w:p w:rsidR="00DB10CE" w:rsidRPr="00EF0234" w:rsidRDefault="00DB10CE" w:rsidP="008E0231">
            <w:pPr>
              <w:tabs>
                <w:tab w:val="left" w:pos="0"/>
              </w:tabs>
              <w:snapToGrid w:val="0"/>
              <w:rPr>
                <w:sz w:val="28"/>
                <w:szCs w:val="28"/>
              </w:rPr>
            </w:pPr>
            <w:r w:rsidRPr="00EF0234">
              <w:rPr>
                <w:sz w:val="28"/>
                <w:szCs w:val="28"/>
              </w:rPr>
              <w:t>да</w:t>
            </w:r>
          </w:p>
        </w:tc>
      </w:tr>
      <w:tr w:rsidR="00DB10CE" w:rsidRPr="00452F62" w:rsidTr="000D5961">
        <w:tblPrEx>
          <w:tblCellMar>
            <w:left w:w="0" w:type="dxa"/>
            <w:right w:w="0" w:type="dxa"/>
          </w:tblCellMar>
        </w:tblPrEx>
        <w:trPr>
          <w:gridAfter w:val="1"/>
          <w:wAfter w:w="17" w:type="dxa"/>
        </w:trPr>
        <w:tc>
          <w:tcPr>
            <w:tcW w:w="585" w:type="dxa"/>
            <w:tcBorders>
              <w:top w:val="single" w:sz="4" w:space="0" w:color="000000"/>
              <w:left w:val="single" w:sz="4" w:space="0" w:color="000000"/>
              <w:bottom w:val="single" w:sz="4" w:space="0" w:color="000000"/>
            </w:tcBorders>
            <w:shd w:val="clear" w:color="auto" w:fill="FFFF00"/>
          </w:tcPr>
          <w:p w:rsidR="00DB10CE" w:rsidRPr="00EF0234" w:rsidRDefault="00DB10CE" w:rsidP="008E0231">
            <w:pPr>
              <w:tabs>
                <w:tab w:val="left" w:pos="0"/>
              </w:tabs>
              <w:snapToGrid w:val="0"/>
              <w:rPr>
                <w:sz w:val="28"/>
                <w:szCs w:val="28"/>
              </w:rPr>
            </w:pPr>
            <w:r w:rsidRPr="00EF0234">
              <w:rPr>
                <w:sz w:val="28"/>
                <w:szCs w:val="28"/>
              </w:rPr>
              <w:t>9</w:t>
            </w:r>
          </w:p>
        </w:tc>
        <w:tc>
          <w:tcPr>
            <w:tcW w:w="7455" w:type="dxa"/>
            <w:gridSpan w:val="2"/>
            <w:tcBorders>
              <w:top w:val="single" w:sz="4" w:space="0" w:color="000000"/>
              <w:left w:val="single" w:sz="4" w:space="0" w:color="000000"/>
              <w:bottom w:val="single" w:sz="4" w:space="0" w:color="000000"/>
            </w:tcBorders>
            <w:shd w:val="clear" w:color="auto" w:fill="FFFF00"/>
          </w:tcPr>
          <w:p w:rsidR="00DB10CE" w:rsidRPr="00EF0234" w:rsidRDefault="00DB10CE" w:rsidP="008E0231">
            <w:pPr>
              <w:tabs>
                <w:tab w:val="left" w:pos="0"/>
              </w:tabs>
              <w:snapToGrid w:val="0"/>
              <w:ind w:left="149"/>
              <w:rPr>
                <w:sz w:val="28"/>
                <w:szCs w:val="28"/>
              </w:rPr>
            </w:pPr>
            <w:r w:rsidRPr="00EF0234">
              <w:rPr>
                <w:sz w:val="28"/>
                <w:szCs w:val="28"/>
              </w:rPr>
              <w:t>С контролируемой распечаткой бумажных материалов</w:t>
            </w:r>
          </w:p>
        </w:tc>
        <w:tc>
          <w:tcPr>
            <w:tcW w:w="1713" w:type="dxa"/>
            <w:tcBorders>
              <w:top w:val="single" w:sz="4" w:space="0" w:color="000000"/>
              <w:left w:val="single" w:sz="4" w:space="0" w:color="000000"/>
              <w:bottom w:val="single" w:sz="4" w:space="0" w:color="000000"/>
              <w:right w:val="single" w:sz="4" w:space="0" w:color="000000"/>
            </w:tcBorders>
            <w:shd w:val="clear" w:color="auto" w:fill="FFFF00"/>
          </w:tcPr>
          <w:p w:rsidR="00DB10CE" w:rsidRPr="00EF0234" w:rsidRDefault="00DB10CE" w:rsidP="008E0231">
            <w:pPr>
              <w:tabs>
                <w:tab w:val="left" w:pos="0"/>
              </w:tabs>
              <w:snapToGrid w:val="0"/>
              <w:rPr>
                <w:sz w:val="28"/>
                <w:szCs w:val="28"/>
              </w:rPr>
            </w:pPr>
            <w:r w:rsidRPr="00EF0234">
              <w:rPr>
                <w:sz w:val="28"/>
                <w:szCs w:val="28"/>
              </w:rPr>
              <w:t>нет</w:t>
            </w:r>
          </w:p>
        </w:tc>
      </w:tr>
      <w:tr w:rsidR="00DB10CE" w:rsidRPr="00452F62" w:rsidTr="000D5961">
        <w:tblPrEx>
          <w:tblCellMar>
            <w:left w:w="0" w:type="dxa"/>
            <w:right w:w="0" w:type="dxa"/>
          </w:tblCellMar>
        </w:tblPrEx>
        <w:trPr>
          <w:gridAfter w:val="1"/>
          <w:wAfter w:w="17" w:type="dxa"/>
        </w:trPr>
        <w:tc>
          <w:tcPr>
            <w:tcW w:w="585" w:type="dxa"/>
            <w:tcBorders>
              <w:top w:val="single" w:sz="4" w:space="0" w:color="000000"/>
              <w:left w:val="single" w:sz="4" w:space="0" w:color="000000"/>
              <w:bottom w:val="single" w:sz="4" w:space="0" w:color="000000"/>
            </w:tcBorders>
            <w:shd w:val="clear" w:color="auto" w:fill="FFFF00"/>
          </w:tcPr>
          <w:p w:rsidR="00DB10CE" w:rsidRPr="00EF0234" w:rsidRDefault="00DB10CE" w:rsidP="008E0231">
            <w:pPr>
              <w:tabs>
                <w:tab w:val="left" w:pos="0"/>
              </w:tabs>
              <w:snapToGrid w:val="0"/>
              <w:rPr>
                <w:sz w:val="28"/>
                <w:szCs w:val="28"/>
              </w:rPr>
            </w:pPr>
            <w:r w:rsidRPr="00EF0234">
              <w:rPr>
                <w:sz w:val="28"/>
                <w:szCs w:val="28"/>
              </w:rPr>
              <w:t>10</w:t>
            </w:r>
          </w:p>
        </w:tc>
        <w:tc>
          <w:tcPr>
            <w:tcW w:w="7455" w:type="dxa"/>
            <w:gridSpan w:val="2"/>
            <w:tcBorders>
              <w:top w:val="single" w:sz="4" w:space="0" w:color="000000"/>
              <w:left w:val="single" w:sz="4" w:space="0" w:color="000000"/>
              <w:bottom w:val="single" w:sz="4" w:space="0" w:color="000000"/>
            </w:tcBorders>
            <w:shd w:val="clear" w:color="auto" w:fill="FFFF00"/>
          </w:tcPr>
          <w:p w:rsidR="00DB10CE" w:rsidRPr="00EF0234" w:rsidRDefault="00DB10CE" w:rsidP="008E0231">
            <w:pPr>
              <w:tabs>
                <w:tab w:val="left" w:pos="0"/>
              </w:tabs>
              <w:snapToGrid w:val="0"/>
              <w:ind w:left="149"/>
              <w:rPr>
                <w:sz w:val="28"/>
                <w:szCs w:val="28"/>
              </w:rPr>
            </w:pPr>
            <w:r w:rsidRPr="00EF0234">
              <w:rPr>
                <w:sz w:val="28"/>
                <w:szCs w:val="28"/>
              </w:rPr>
              <w:t>Общая площадь помещений, в которых осуществляется образовательная деятельность, в расчете на одного учащегося</w:t>
            </w:r>
          </w:p>
        </w:tc>
        <w:tc>
          <w:tcPr>
            <w:tcW w:w="1713" w:type="dxa"/>
            <w:tcBorders>
              <w:top w:val="single" w:sz="4" w:space="0" w:color="000000"/>
              <w:left w:val="single" w:sz="4" w:space="0" w:color="000000"/>
              <w:bottom w:val="single" w:sz="4" w:space="0" w:color="000000"/>
              <w:right w:val="single" w:sz="4" w:space="0" w:color="000000"/>
            </w:tcBorders>
            <w:shd w:val="clear" w:color="auto" w:fill="FFFF00"/>
          </w:tcPr>
          <w:p w:rsidR="00DB10CE" w:rsidRPr="00EF0234" w:rsidRDefault="00DB10CE" w:rsidP="008E0231">
            <w:pPr>
              <w:tabs>
                <w:tab w:val="left" w:pos="0"/>
              </w:tabs>
              <w:snapToGrid w:val="0"/>
              <w:rPr>
                <w:sz w:val="28"/>
                <w:szCs w:val="28"/>
              </w:rPr>
            </w:pPr>
            <w:r w:rsidRPr="00EF0234">
              <w:rPr>
                <w:sz w:val="28"/>
                <w:szCs w:val="28"/>
              </w:rPr>
              <w:t xml:space="preserve">5,8 </w:t>
            </w:r>
            <w:proofErr w:type="spellStart"/>
            <w:r w:rsidRPr="00EF0234">
              <w:rPr>
                <w:sz w:val="28"/>
                <w:szCs w:val="28"/>
              </w:rPr>
              <w:t>кв.м</w:t>
            </w:r>
            <w:proofErr w:type="spellEnd"/>
            <w:r w:rsidRPr="00EF0234">
              <w:rPr>
                <w:sz w:val="28"/>
                <w:szCs w:val="28"/>
              </w:rPr>
              <w:t>.</w:t>
            </w:r>
          </w:p>
        </w:tc>
      </w:tr>
    </w:tbl>
    <w:p w:rsidR="00DB10CE" w:rsidRPr="002D40B5" w:rsidRDefault="00DB10CE" w:rsidP="008E0231">
      <w:pPr>
        <w:tabs>
          <w:tab w:val="left" w:pos="0"/>
        </w:tabs>
        <w:spacing w:after="120"/>
        <w:rPr>
          <w:bCs/>
          <w:color w:val="000000"/>
          <w:sz w:val="28"/>
          <w:szCs w:val="28"/>
        </w:rPr>
      </w:pPr>
      <w:r w:rsidRPr="002D40B5">
        <w:rPr>
          <w:bCs/>
          <w:color w:val="000000"/>
          <w:sz w:val="28"/>
          <w:szCs w:val="28"/>
        </w:rPr>
        <w:t xml:space="preserve">По </w:t>
      </w:r>
      <w:r>
        <w:rPr>
          <w:bCs/>
          <w:color w:val="000000"/>
          <w:sz w:val="28"/>
          <w:szCs w:val="28"/>
        </w:rPr>
        <w:t>результатам анкетирования за 2022 год выявлено, что количество родителей, которые удовлетворены общим качеством образования в Школе – 78%, количество обучающихся, удовлетворенных качеством образовательного процесса –79%.</w:t>
      </w:r>
    </w:p>
    <w:p w:rsidR="00DB10CE" w:rsidRPr="00270569" w:rsidRDefault="00DB10CE" w:rsidP="008E0231">
      <w:pPr>
        <w:pStyle w:val="af7"/>
        <w:tabs>
          <w:tab w:val="left" w:pos="0"/>
        </w:tabs>
        <w:spacing w:before="0" w:after="150"/>
        <w:rPr>
          <w:rFonts w:ascii="Arial" w:hAnsi="Arial"/>
          <w:color w:val="222222"/>
        </w:rPr>
      </w:pPr>
      <w:r>
        <w:rPr>
          <w:rStyle w:val="a5"/>
          <w:rFonts w:ascii="Arial" w:hAnsi="Arial" w:cs="Arial"/>
          <w:color w:val="222222"/>
          <w:lang w:val="en-US"/>
        </w:rPr>
        <w:t>VIII</w:t>
      </w:r>
      <w:r>
        <w:rPr>
          <w:rStyle w:val="a5"/>
          <w:rFonts w:ascii="Arial" w:hAnsi="Arial" w:cs="Arial"/>
          <w:color w:val="222222"/>
        </w:rPr>
        <w:t xml:space="preserve">. </w:t>
      </w:r>
      <w:r w:rsidRPr="00270569">
        <w:rPr>
          <w:rStyle w:val="a5"/>
          <w:rFonts w:ascii="Arial" w:hAnsi="Arial" w:cs="Arial"/>
          <w:color w:val="222222"/>
        </w:rPr>
        <w:t>Оценка функционирования внутренней системы оценки качества образования</w:t>
      </w:r>
    </w:p>
    <w:p w:rsidR="00DB10CE" w:rsidRDefault="00DB10CE" w:rsidP="008E0231">
      <w:pPr>
        <w:tabs>
          <w:tab w:val="left" w:pos="0"/>
        </w:tabs>
        <w:ind w:right="4"/>
        <w:rPr>
          <w:sz w:val="28"/>
          <w:szCs w:val="28"/>
        </w:rPr>
      </w:pPr>
      <w:r>
        <w:rPr>
          <w:b/>
        </w:rPr>
        <w:t xml:space="preserve">      </w:t>
      </w:r>
      <w:r w:rsidRPr="00C82699">
        <w:rPr>
          <w:sz w:val="28"/>
          <w:szCs w:val="28"/>
        </w:rPr>
        <w:t xml:space="preserve">Федеральным законом «Об образовании в Российской Федерации» </w:t>
      </w:r>
      <w:r>
        <w:rPr>
          <w:sz w:val="28"/>
          <w:szCs w:val="28"/>
        </w:rPr>
        <w:t>определена необходимость функционирования в образовательной организации системы оценочной деятельности (ВСОКО)</w:t>
      </w:r>
    </w:p>
    <w:p w:rsidR="00DB10CE" w:rsidRDefault="00DB10CE" w:rsidP="008E0231">
      <w:pPr>
        <w:tabs>
          <w:tab w:val="left" w:pos="0"/>
        </w:tabs>
        <w:ind w:right="4"/>
        <w:rPr>
          <w:sz w:val="28"/>
          <w:szCs w:val="28"/>
        </w:rPr>
      </w:pPr>
      <w:r>
        <w:rPr>
          <w:sz w:val="28"/>
          <w:szCs w:val="28"/>
        </w:rPr>
        <w:t xml:space="preserve">     ВСОКО осуществляется по следующим направлениям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600"/>
        <w:gridCol w:w="2973"/>
      </w:tblGrid>
      <w:tr w:rsidR="00DB10CE" w:rsidTr="008E0231">
        <w:tc>
          <w:tcPr>
            <w:tcW w:w="3600" w:type="dxa"/>
          </w:tcPr>
          <w:p w:rsidR="00DB10CE" w:rsidRPr="00AF5B33" w:rsidRDefault="00DB10CE" w:rsidP="008E0231">
            <w:pPr>
              <w:tabs>
                <w:tab w:val="left" w:pos="0"/>
              </w:tabs>
              <w:ind w:right="4"/>
              <w:rPr>
                <w:sz w:val="28"/>
                <w:szCs w:val="28"/>
              </w:rPr>
            </w:pPr>
            <w:r w:rsidRPr="00AF5B33">
              <w:rPr>
                <w:sz w:val="28"/>
                <w:szCs w:val="28"/>
              </w:rPr>
              <w:t>Качество образовательных результатов</w:t>
            </w:r>
          </w:p>
        </w:tc>
        <w:tc>
          <w:tcPr>
            <w:tcW w:w="3600" w:type="dxa"/>
          </w:tcPr>
          <w:p w:rsidR="00DB10CE" w:rsidRPr="00AF5B33" w:rsidRDefault="00DB10CE" w:rsidP="008E0231">
            <w:pPr>
              <w:tabs>
                <w:tab w:val="left" w:pos="0"/>
              </w:tabs>
              <w:ind w:right="4"/>
              <w:rPr>
                <w:sz w:val="28"/>
                <w:szCs w:val="28"/>
              </w:rPr>
            </w:pPr>
            <w:r w:rsidRPr="00AF5B33">
              <w:rPr>
                <w:sz w:val="28"/>
                <w:szCs w:val="28"/>
              </w:rPr>
              <w:t>Качество реализации образовательной деятельности</w:t>
            </w:r>
          </w:p>
        </w:tc>
        <w:tc>
          <w:tcPr>
            <w:tcW w:w="2973" w:type="dxa"/>
          </w:tcPr>
          <w:p w:rsidR="00DB10CE" w:rsidRPr="00AF5B33" w:rsidRDefault="00DB10CE" w:rsidP="008E0231">
            <w:pPr>
              <w:tabs>
                <w:tab w:val="left" w:pos="0"/>
              </w:tabs>
              <w:ind w:right="4"/>
              <w:rPr>
                <w:sz w:val="28"/>
                <w:szCs w:val="28"/>
              </w:rPr>
            </w:pPr>
            <w:r w:rsidRPr="00AF5B33">
              <w:rPr>
                <w:sz w:val="28"/>
                <w:szCs w:val="28"/>
              </w:rPr>
              <w:t>Качество условий, обеспечивающих образовательную деятельность</w:t>
            </w:r>
          </w:p>
        </w:tc>
      </w:tr>
      <w:tr w:rsidR="00DB10CE" w:rsidTr="008E0231">
        <w:tc>
          <w:tcPr>
            <w:tcW w:w="3600" w:type="dxa"/>
          </w:tcPr>
          <w:p w:rsidR="00DB10CE" w:rsidRPr="00AF5B33" w:rsidRDefault="00DB10CE" w:rsidP="008E0231">
            <w:pPr>
              <w:tabs>
                <w:tab w:val="left" w:pos="0"/>
              </w:tabs>
              <w:ind w:right="4"/>
              <w:rPr>
                <w:sz w:val="28"/>
                <w:szCs w:val="28"/>
              </w:rPr>
            </w:pPr>
            <w:r w:rsidRPr="00AF5B33">
              <w:rPr>
                <w:b/>
                <w:sz w:val="28"/>
                <w:szCs w:val="28"/>
              </w:rPr>
              <w:t>-</w:t>
            </w:r>
            <w:r w:rsidRPr="00AF5B33">
              <w:rPr>
                <w:sz w:val="28"/>
                <w:szCs w:val="28"/>
              </w:rPr>
              <w:t xml:space="preserve"> предметные результаты обучения (внутренняя и внешняя диагностика, </w:t>
            </w:r>
            <w:proofErr w:type="spellStart"/>
            <w:r w:rsidRPr="00AF5B33">
              <w:rPr>
                <w:sz w:val="28"/>
                <w:szCs w:val="28"/>
              </w:rPr>
              <w:t>вт.ч</w:t>
            </w:r>
            <w:proofErr w:type="spellEnd"/>
            <w:r w:rsidRPr="00AF5B33">
              <w:rPr>
                <w:sz w:val="28"/>
                <w:szCs w:val="28"/>
              </w:rPr>
              <w:t>. ГИА обучающихся 9 класса);</w:t>
            </w:r>
          </w:p>
          <w:p w:rsidR="00DB10CE" w:rsidRPr="00AF5B33" w:rsidRDefault="00DB10CE" w:rsidP="008E0231">
            <w:pPr>
              <w:tabs>
                <w:tab w:val="left" w:pos="0"/>
              </w:tabs>
              <w:ind w:right="4"/>
              <w:rPr>
                <w:sz w:val="28"/>
                <w:szCs w:val="28"/>
              </w:rPr>
            </w:pPr>
            <w:r w:rsidRPr="00AF5B33">
              <w:rPr>
                <w:b/>
                <w:sz w:val="28"/>
                <w:szCs w:val="28"/>
              </w:rPr>
              <w:t>-</w:t>
            </w:r>
            <w:r w:rsidRPr="00AF5B33">
              <w:rPr>
                <w:sz w:val="28"/>
                <w:szCs w:val="28"/>
              </w:rPr>
              <w:t xml:space="preserve"> </w:t>
            </w:r>
            <w:proofErr w:type="spellStart"/>
            <w:r w:rsidRPr="00AF5B33">
              <w:rPr>
                <w:sz w:val="28"/>
                <w:szCs w:val="28"/>
              </w:rPr>
              <w:t>метапредметные</w:t>
            </w:r>
            <w:proofErr w:type="spellEnd"/>
            <w:r w:rsidRPr="00AF5B33">
              <w:rPr>
                <w:sz w:val="28"/>
                <w:szCs w:val="28"/>
              </w:rPr>
              <w:t xml:space="preserve"> результаты обучения (включая внутреннюю и </w:t>
            </w:r>
            <w:r w:rsidRPr="00AF5B33">
              <w:rPr>
                <w:sz w:val="28"/>
                <w:szCs w:val="28"/>
              </w:rPr>
              <w:lastRenderedPageBreak/>
              <w:t>внешнюю диагностики);</w:t>
            </w:r>
          </w:p>
          <w:p w:rsidR="00DB10CE" w:rsidRPr="00AF5B33" w:rsidRDefault="00DB10CE" w:rsidP="008E0231">
            <w:pPr>
              <w:tabs>
                <w:tab w:val="left" w:pos="0"/>
              </w:tabs>
              <w:ind w:right="4"/>
              <w:rPr>
                <w:sz w:val="28"/>
                <w:szCs w:val="28"/>
              </w:rPr>
            </w:pPr>
            <w:r w:rsidRPr="00AF5B33">
              <w:rPr>
                <w:b/>
                <w:sz w:val="28"/>
                <w:szCs w:val="28"/>
              </w:rPr>
              <w:t>-</w:t>
            </w:r>
            <w:r w:rsidRPr="00AF5B33">
              <w:rPr>
                <w:sz w:val="28"/>
                <w:szCs w:val="28"/>
              </w:rPr>
              <w:t xml:space="preserve"> личностные результаты (включая показатели социализации </w:t>
            </w:r>
            <w:r>
              <w:rPr>
                <w:sz w:val="28"/>
                <w:szCs w:val="28"/>
              </w:rPr>
              <w:t>об</w:t>
            </w:r>
            <w:r w:rsidRPr="00AF5B33">
              <w:rPr>
                <w:sz w:val="28"/>
                <w:szCs w:val="28"/>
              </w:rPr>
              <w:t>учающихся);</w:t>
            </w:r>
          </w:p>
          <w:p w:rsidR="00DB10CE" w:rsidRPr="00AF5B33" w:rsidRDefault="00DB10CE" w:rsidP="008E0231">
            <w:pPr>
              <w:tabs>
                <w:tab w:val="left" w:pos="0"/>
              </w:tabs>
              <w:ind w:right="4"/>
              <w:rPr>
                <w:sz w:val="28"/>
                <w:szCs w:val="28"/>
              </w:rPr>
            </w:pPr>
            <w:r w:rsidRPr="00AF5B33">
              <w:rPr>
                <w:sz w:val="28"/>
                <w:szCs w:val="28"/>
              </w:rPr>
              <w:t>- здоровье обучающихся, воспитанников (динамика);</w:t>
            </w:r>
          </w:p>
          <w:p w:rsidR="00DB10CE" w:rsidRPr="00AF5B33" w:rsidRDefault="00DB10CE" w:rsidP="008E0231">
            <w:pPr>
              <w:tabs>
                <w:tab w:val="left" w:pos="0"/>
              </w:tabs>
              <w:ind w:right="4"/>
              <w:rPr>
                <w:sz w:val="28"/>
                <w:szCs w:val="28"/>
              </w:rPr>
            </w:pPr>
            <w:r w:rsidRPr="00AF5B33">
              <w:rPr>
                <w:sz w:val="28"/>
                <w:szCs w:val="28"/>
              </w:rPr>
              <w:t>Достижения обучающихся, воспитанников в конкурсах, соревнованиях;</w:t>
            </w:r>
          </w:p>
          <w:p w:rsidR="00DB10CE" w:rsidRPr="00AF5B33" w:rsidRDefault="00DB10CE" w:rsidP="008E0231">
            <w:pPr>
              <w:tabs>
                <w:tab w:val="left" w:pos="0"/>
              </w:tabs>
              <w:ind w:right="4"/>
              <w:rPr>
                <w:sz w:val="28"/>
                <w:szCs w:val="28"/>
              </w:rPr>
            </w:pPr>
            <w:r w:rsidRPr="00AF5B33">
              <w:rPr>
                <w:sz w:val="28"/>
                <w:szCs w:val="28"/>
              </w:rPr>
              <w:t>- удовлетворенность родителей качеством образовательных результатов;</w:t>
            </w:r>
          </w:p>
          <w:p w:rsidR="00DB10CE" w:rsidRPr="00AF5B33" w:rsidRDefault="00DB10CE" w:rsidP="008E0231">
            <w:pPr>
              <w:tabs>
                <w:tab w:val="left" w:pos="0"/>
              </w:tabs>
              <w:ind w:right="4"/>
              <w:rPr>
                <w:sz w:val="28"/>
                <w:szCs w:val="28"/>
              </w:rPr>
            </w:pPr>
            <w:r w:rsidRPr="00AF5B33">
              <w:rPr>
                <w:sz w:val="28"/>
                <w:szCs w:val="28"/>
              </w:rPr>
              <w:t>- профессиональное самоопределение обучающихся.</w:t>
            </w:r>
          </w:p>
        </w:tc>
        <w:tc>
          <w:tcPr>
            <w:tcW w:w="3600" w:type="dxa"/>
          </w:tcPr>
          <w:p w:rsidR="00DB10CE" w:rsidRPr="00AF5B33" w:rsidRDefault="00DB10CE" w:rsidP="008E0231">
            <w:pPr>
              <w:tabs>
                <w:tab w:val="left" w:pos="0"/>
              </w:tabs>
              <w:ind w:right="4"/>
              <w:rPr>
                <w:sz w:val="28"/>
                <w:szCs w:val="28"/>
              </w:rPr>
            </w:pPr>
            <w:r w:rsidRPr="00AF5B33">
              <w:rPr>
                <w:sz w:val="28"/>
                <w:szCs w:val="28"/>
              </w:rPr>
              <w:lastRenderedPageBreak/>
              <w:t>- основные и адаптированные образовательные программы</w:t>
            </w:r>
          </w:p>
          <w:p w:rsidR="00DB10CE" w:rsidRPr="00AF5B33" w:rsidRDefault="00DB10CE" w:rsidP="008E0231">
            <w:pPr>
              <w:tabs>
                <w:tab w:val="left" w:pos="0"/>
              </w:tabs>
              <w:ind w:right="4"/>
              <w:rPr>
                <w:sz w:val="28"/>
                <w:szCs w:val="28"/>
              </w:rPr>
            </w:pPr>
            <w:r w:rsidRPr="00AF5B33">
              <w:rPr>
                <w:sz w:val="28"/>
                <w:szCs w:val="28"/>
              </w:rPr>
              <w:t>(соответствие требованиям ФГОС (ФКГОС);</w:t>
            </w:r>
          </w:p>
          <w:p w:rsidR="00DB10CE" w:rsidRPr="00AF5B33" w:rsidRDefault="00DB10CE" w:rsidP="008E0231">
            <w:pPr>
              <w:tabs>
                <w:tab w:val="left" w:pos="0"/>
              </w:tabs>
              <w:ind w:right="4"/>
              <w:rPr>
                <w:sz w:val="28"/>
                <w:szCs w:val="28"/>
              </w:rPr>
            </w:pPr>
            <w:r w:rsidRPr="00AF5B33">
              <w:rPr>
                <w:sz w:val="28"/>
                <w:szCs w:val="28"/>
              </w:rPr>
              <w:t>- рабочие программы по предметам учебного плана;</w:t>
            </w:r>
          </w:p>
          <w:p w:rsidR="00DB10CE" w:rsidRPr="00AF5B33" w:rsidRDefault="00DB10CE" w:rsidP="008E0231">
            <w:pPr>
              <w:tabs>
                <w:tab w:val="left" w:pos="0"/>
              </w:tabs>
              <w:ind w:right="4"/>
              <w:rPr>
                <w:sz w:val="28"/>
                <w:szCs w:val="28"/>
              </w:rPr>
            </w:pPr>
            <w:r w:rsidRPr="00AF5B33">
              <w:rPr>
                <w:sz w:val="28"/>
                <w:szCs w:val="28"/>
              </w:rPr>
              <w:lastRenderedPageBreak/>
              <w:t>- программы внеурочной деятельности;</w:t>
            </w:r>
          </w:p>
          <w:p w:rsidR="00DB10CE" w:rsidRPr="00AF5B33" w:rsidRDefault="00DB10CE" w:rsidP="008E0231">
            <w:pPr>
              <w:tabs>
                <w:tab w:val="left" w:pos="0"/>
              </w:tabs>
              <w:ind w:right="4"/>
              <w:rPr>
                <w:sz w:val="28"/>
                <w:szCs w:val="28"/>
              </w:rPr>
            </w:pPr>
            <w:r w:rsidRPr="00AF5B33">
              <w:rPr>
                <w:sz w:val="28"/>
                <w:szCs w:val="28"/>
              </w:rPr>
              <w:t>- реализация учебных планов и рабочих программ(соответствие ФГОС (ФКГОС);</w:t>
            </w:r>
          </w:p>
          <w:p w:rsidR="00DB10CE" w:rsidRPr="00AF5B33" w:rsidRDefault="00DB10CE" w:rsidP="008E0231">
            <w:pPr>
              <w:tabs>
                <w:tab w:val="left" w:pos="0"/>
              </w:tabs>
              <w:ind w:right="4"/>
              <w:rPr>
                <w:sz w:val="28"/>
                <w:szCs w:val="28"/>
              </w:rPr>
            </w:pPr>
            <w:r w:rsidRPr="00AF5B33">
              <w:rPr>
                <w:sz w:val="28"/>
                <w:szCs w:val="28"/>
              </w:rPr>
              <w:t>- качество уроков/занятий и</w:t>
            </w:r>
          </w:p>
          <w:p w:rsidR="00DB10CE" w:rsidRPr="00AF5B33" w:rsidRDefault="00DB10CE" w:rsidP="008E0231">
            <w:pPr>
              <w:tabs>
                <w:tab w:val="left" w:pos="0"/>
              </w:tabs>
              <w:ind w:right="4"/>
              <w:rPr>
                <w:sz w:val="28"/>
                <w:szCs w:val="28"/>
              </w:rPr>
            </w:pPr>
            <w:r w:rsidRPr="00AF5B33">
              <w:rPr>
                <w:sz w:val="28"/>
                <w:szCs w:val="28"/>
              </w:rPr>
              <w:t>Индивидуальной работы с обучающимися, воспитанниками;</w:t>
            </w:r>
          </w:p>
          <w:p w:rsidR="00DB10CE" w:rsidRPr="00AF5B33" w:rsidRDefault="00DB10CE" w:rsidP="008E0231">
            <w:pPr>
              <w:tabs>
                <w:tab w:val="left" w:pos="0"/>
              </w:tabs>
              <w:ind w:right="4"/>
              <w:rPr>
                <w:sz w:val="28"/>
                <w:szCs w:val="28"/>
              </w:rPr>
            </w:pPr>
            <w:r w:rsidRPr="00AF5B33">
              <w:rPr>
                <w:sz w:val="28"/>
                <w:szCs w:val="28"/>
              </w:rPr>
              <w:t>- качество внеурочной деятельности (включая классное руководство);</w:t>
            </w:r>
          </w:p>
          <w:p w:rsidR="00DB10CE" w:rsidRPr="00AF5B33" w:rsidRDefault="00DB10CE" w:rsidP="008E0231">
            <w:pPr>
              <w:tabs>
                <w:tab w:val="left" w:pos="0"/>
              </w:tabs>
              <w:ind w:right="4"/>
              <w:rPr>
                <w:sz w:val="28"/>
                <w:szCs w:val="28"/>
              </w:rPr>
            </w:pPr>
            <w:r w:rsidRPr="00AF5B33">
              <w:rPr>
                <w:sz w:val="28"/>
                <w:szCs w:val="28"/>
              </w:rPr>
              <w:t>- удовлетворенность детей и родителей урокам и/занятиями и условиями в школе;</w:t>
            </w:r>
          </w:p>
          <w:p w:rsidR="00DB10CE" w:rsidRPr="00AF5B33" w:rsidRDefault="00DB10CE" w:rsidP="008E0231">
            <w:pPr>
              <w:tabs>
                <w:tab w:val="left" w:pos="0"/>
              </w:tabs>
              <w:ind w:right="4"/>
              <w:rPr>
                <w:sz w:val="28"/>
                <w:szCs w:val="28"/>
              </w:rPr>
            </w:pPr>
            <w:r w:rsidRPr="00AF5B33">
              <w:rPr>
                <w:sz w:val="28"/>
                <w:szCs w:val="28"/>
              </w:rPr>
              <w:t>- адаптация обучающихся, воспитанников к условиям обучения и переходе на следующий уровень образования.</w:t>
            </w:r>
          </w:p>
        </w:tc>
        <w:tc>
          <w:tcPr>
            <w:tcW w:w="2973" w:type="dxa"/>
          </w:tcPr>
          <w:p w:rsidR="00DB10CE" w:rsidRPr="00AF5B33" w:rsidRDefault="00DB10CE" w:rsidP="008E0231">
            <w:pPr>
              <w:tabs>
                <w:tab w:val="left" w:pos="0"/>
              </w:tabs>
              <w:ind w:right="4"/>
              <w:rPr>
                <w:sz w:val="28"/>
                <w:szCs w:val="28"/>
              </w:rPr>
            </w:pPr>
            <w:r w:rsidRPr="00AF5B33">
              <w:rPr>
                <w:sz w:val="28"/>
                <w:szCs w:val="28"/>
              </w:rPr>
              <w:lastRenderedPageBreak/>
              <w:t>- материально-техническое обеспечение;</w:t>
            </w:r>
          </w:p>
          <w:p w:rsidR="00DB10CE" w:rsidRPr="00AF5B33" w:rsidRDefault="00DB10CE" w:rsidP="008E0231">
            <w:pPr>
              <w:tabs>
                <w:tab w:val="left" w:pos="0"/>
              </w:tabs>
              <w:ind w:right="4"/>
              <w:rPr>
                <w:sz w:val="28"/>
                <w:szCs w:val="28"/>
              </w:rPr>
            </w:pPr>
            <w:r w:rsidRPr="00AF5B33">
              <w:rPr>
                <w:sz w:val="28"/>
                <w:szCs w:val="28"/>
              </w:rPr>
              <w:t>- информационно-развивающая среда;</w:t>
            </w:r>
          </w:p>
          <w:p w:rsidR="00DB10CE" w:rsidRPr="00AF5B33" w:rsidRDefault="00DB10CE" w:rsidP="008E0231">
            <w:pPr>
              <w:tabs>
                <w:tab w:val="left" w:pos="0"/>
              </w:tabs>
              <w:ind w:right="4"/>
              <w:rPr>
                <w:sz w:val="28"/>
                <w:szCs w:val="28"/>
              </w:rPr>
            </w:pPr>
            <w:r w:rsidRPr="00AF5B33">
              <w:rPr>
                <w:sz w:val="28"/>
                <w:szCs w:val="28"/>
              </w:rPr>
              <w:t>- санитарно-гигиенические и эстетические условия;</w:t>
            </w:r>
          </w:p>
          <w:p w:rsidR="00DB10CE" w:rsidRPr="00AF5B33" w:rsidRDefault="00DB10CE" w:rsidP="008E0231">
            <w:pPr>
              <w:tabs>
                <w:tab w:val="left" w:pos="0"/>
              </w:tabs>
              <w:ind w:right="4"/>
              <w:rPr>
                <w:sz w:val="28"/>
                <w:szCs w:val="28"/>
              </w:rPr>
            </w:pPr>
            <w:r w:rsidRPr="00AF5B33">
              <w:rPr>
                <w:sz w:val="28"/>
                <w:szCs w:val="28"/>
              </w:rPr>
              <w:lastRenderedPageBreak/>
              <w:t>- медицинское сопровождение;</w:t>
            </w:r>
          </w:p>
          <w:p w:rsidR="00DB10CE" w:rsidRPr="00AF5B33" w:rsidRDefault="00DB10CE" w:rsidP="008E0231">
            <w:pPr>
              <w:tabs>
                <w:tab w:val="left" w:pos="0"/>
              </w:tabs>
              <w:ind w:right="4"/>
              <w:rPr>
                <w:sz w:val="28"/>
                <w:szCs w:val="28"/>
              </w:rPr>
            </w:pPr>
            <w:r w:rsidRPr="00AF5B33">
              <w:rPr>
                <w:sz w:val="28"/>
                <w:szCs w:val="28"/>
              </w:rPr>
              <w:t>- организация питания;</w:t>
            </w:r>
          </w:p>
          <w:p w:rsidR="00DB10CE" w:rsidRPr="00AF5B33" w:rsidRDefault="00DB10CE" w:rsidP="008E0231">
            <w:pPr>
              <w:tabs>
                <w:tab w:val="left" w:pos="0"/>
              </w:tabs>
              <w:ind w:right="4"/>
              <w:rPr>
                <w:sz w:val="28"/>
                <w:szCs w:val="28"/>
              </w:rPr>
            </w:pPr>
            <w:r w:rsidRPr="00AF5B33">
              <w:rPr>
                <w:sz w:val="28"/>
                <w:szCs w:val="28"/>
              </w:rPr>
              <w:t>- психологический климат в образовательной  организации;</w:t>
            </w:r>
          </w:p>
          <w:p w:rsidR="00DB10CE" w:rsidRPr="00AF5B33" w:rsidRDefault="00DB10CE" w:rsidP="008E0231">
            <w:pPr>
              <w:tabs>
                <w:tab w:val="left" w:pos="0"/>
              </w:tabs>
              <w:ind w:right="4"/>
              <w:rPr>
                <w:sz w:val="28"/>
                <w:szCs w:val="28"/>
              </w:rPr>
            </w:pPr>
            <w:r w:rsidRPr="00AF5B33">
              <w:rPr>
                <w:sz w:val="28"/>
                <w:szCs w:val="28"/>
              </w:rPr>
              <w:t>- использование социальной сферы микрорайона и города;</w:t>
            </w:r>
          </w:p>
          <w:p w:rsidR="00DB10CE" w:rsidRPr="00AF5B33" w:rsidRDefault="00DB10CE" w:rsidP="008E0231">
            <w:pPr>
              <w:tabs>
                <w:tab w:val="left" w:pos="0"/>
              </w:tabs>
              <w:ind w:right="4"/>
              <w:rPr>
                <w:sz w:val="28"/>
                <w:szCs w:val="28"/>
              </w:rPr>
            </w:pPr>
            <w:r w:rsidRPr="00AF5B33">
              <w:rPr>
                <w:sz w:val="28"/>
                <w:szCs w:val="28"/>
              </w:rPr>
              <w:t>- кадровое обеспечение;</w:t>
            </w:r>
          </w:p>
          <w:p w:rsidR="00DB10CE" w:rsidRPr="00AF5B33" w:rsidRDefault="00DB10CE" w:rsidP="008E0231">
            <w:pPr>
              <w:tabs>
                <w:tab w:val="left" w:pos="0"/>
              </w:tabs>
              <w:ind w:right="4"/>
              <w:rPr>
                <w:sz w:val="28"/>
                <w:szCs w:val="28"/>
              </w:rPr>
            </w:pPr>
            <w:r w:rsidRPr="00AF5B33">
              <w:rPr>
                <w:sz w:val="28"/>
                <w:szCs w:val="28"/>
              </w:rPr>
              <w:t>- общественно-государственное управление (Совет школы, педагогический совет, родительские комитеты);</w:t>
            </w:r>
          </w:p>
          <w:p w:rsidR="00DB10CE" w:rsidRPr="00AF5B33" w:rsidRDefault="00DB10CE" w:rsidP="008E0231">
            <w:pPr>
              <w:tabs>
                <w:tab w:val="left" w:pos="0"/>
              </w:tabs>
              <w:ind w:right="4"/>
              <w:rPr>
                <w:sz w:val="28"/>
                <w:szCs w:val="28"/>
              </w:rPr>
            </w:pPr>
            <w:r w:rsidRPr="00AF5B33">
              <w:rPr>
                <w:sz w:val="28"/>
                <w:szCs w:val="28"/>
              </w:rPr>
              <w:t>Документооборот и нормативно-правое обеспечение.</w:t>
            </w:r>
          </w:p>
        </w:tc>
      </w:tr>
    </w:tbl>
    <w:p w:rsidR="00DB10CE" w:rsidRPr="00C82699" w:rsidRDefault="00DB10CE" w:rsidP="008E0231">
      <w:pPr>
        <w:tabs>
          <w:tab w:val="left" w:pos="0"/>
        </w:tabs>
        <w:ind w:right="4"/>
        <w:rPr>
          <w:sz w:val="28"/>
          <w:szCs w:val="28"/>
        </w:rPr>
      </w:pPr>
      <w:r w:rsidRPr="00C82699">
        <w:rPr>
          <w:sz w:val="28"/>
          <w:szCs w:val="28"/>
        </w:rPr>
        <w:lastRenderedPageBreak/>
        <w:t xml:space="preserve">  </w:t>
      </w:r>
    </w:p>
    <w:p w:rsidR="00DB10CE" w:rsidRPr="002D40B5" w:rsidRDefault="00DB10CE" w:rsidP="002D40B5">
      <w:pPr>
        <w:tabs>
          <w:tab w:val="left" w:pos="0"/>
        </w:tabs>
        <w:autoSpaceDE w:val="0"/>
        <w:autoSpaceDN w:val="0"/>
        <w:adjustRightInd w:val="0"/>
        <w:rPr>
          <w:b/>
          <w:szCs w:val="20"/>
          <w:lang w:eastAsia="ru-RU"/>
        </w:rPr>
      </w:pPr>
      <w:r w:rsidRPr="002D40B5">
        <w:rPr>
          <w:sz w:val="28"/>
          <w:szCs w:val="28"/>
        </w:rPr>
        <w:t xml:space="preserve">В Школе утверждено  </w:t>
      </w:r>
      <w:hyperlink r:id="rId11" w:anchor="/document/118/30289/" w:history="1">
        <w:r w:rsidRPr="002D40B5">
          <w:rPr>
            <w:rStyle w:val="a4"/>
            <w:rFonts w:ascii="Arial" w:hAnsi="Arial" w:cs="Arial"/>
            <w:iCs/>
            <w:color w:val="auto"/>
            <w:u w:val="none"/>
          </w:rPr>
          <w:t>Положение о внутренней системе оценки качества образовани</w:t>
        </w:r>
      </w:hyperlink>
      <w:r>
        <w:rPr>
          <w:sz w:val="28"/>
          <w:szCs w:val="28"/>
        </w:rPr>
        <w:t>я</w:t>
      </w:r>
      <w:r w:rsidRPr="002D40B5">
        <w:rPr>
          <w:rStyle w:val="fill"/>
          <w:rFonts w:ascii="Arial" w:hAnsi="Arial" w:cs="Arial"/>
          <w:iCs/>
          <w:shd w:val="clear" w:color="auto" w:fill="FFFFCC"/>
        </w:rPr>
        <w:t>.</w:t>
      </w:r>
      <w:r w:rsidRPr="002D40B5">
        <w:rPr>
          <w:b/>
          <w:szCs w:val="20"/>
          <w:lang w:eastAsia="ru-RU"/>
        </w:rPr>
        <w:t xml:space="preserve"> </w:t>
      </w:r>
    </w:p>
    <w:p w:rsidR="00DB10CE" w:rsidRPr="002D40B5" w:rsidRDefault="00DB10CE" w:rsidP="002D40B5">
      <w:pPr>
        <w:pStyle w:val="ConsPlusTitle"/>
        <w:tabs>
          <w:tab w:val="left" w:pos="0"/>
        </w:tabs>
        <w:rPr>
          <w:b w:val="0"/>
          <w:sz w:val="28"/>
          <w:szCs w:val="28"/>
        </w:rPr>
      </w:pPr>
      <w:r w:rsidRPr="002D40B5">
        <w:rPr>
          <w:b w:val="0"/>
          <w:sz w:val="28"/>
          <w:szCs w:val="28"/>
        </w:rPr>
        <w:t xml:space="preserve">По итогам </w:t>
      </w:r>
      <w:r>
        <w:rPr>
          <w:b w:val="0"/>
          <w:sz w:val="28"/>
          <w:szCs w:val="28"/>
        </w:rPr>
        <w:t xml:space="preserve">оценки качества образовании в 2022 году выявлено, что уровень </w:t>
      </w:r>
      <w:proofErr w:type="spellStart"/>
      <w:r>
        <w:rPr>
          <w:b w:val="0"/>
          <w:sz w:val="28"/>
          <w:szCs w:val="28"/>
        </w:rPr>
        <w:t>метапредметных</w:t>
      </w:r>
      <w:proofErr w:type="spellEnd"/>
      <w:r>
        <w:rPr>
          <w:b w:val="0"/>
          <w:sz w:val="28"/>
          <w:szCs w:val="28"/>
        </w:rPr>
        <w:t xml:space="preserve"> результатов соответствует среднему уровню, </w:t>
      </w:r>
      <w:proofErr w:type="spellStart"/>
      <w:r>
        <w:rPr>
          <w:b w:val="0"/>
          <w:sz w:val="28"/>
          <w:szCs w:val="28"/>
        </w:rPr>
        <w:t>сформированность</w:t>
      </w:r>
      <w:proofErr w:type="spellEnd"/>
      <w:r>
        <w:rPr>
          <w:b w:val="0"/>
          <w:sz w:val="28"/>
          <w:szCs w:val="28"/>
        </w:rPr>
        <w:t xml:space="preserve"> личностных результатов средняя.</w:t>
      </w:r>
    </w:p>
    <w:p w:rsidR="00DB10CE" w:rsidRPr="002D40B5" w:rsidRDefault="00DB10CE" w:rsidP="002D40B5">
      <w:pPr>
        <w:tabs>
          <w:tab w:val="left" w:pos="0"/>
        </w:tabs>
        <w:spacing w:after="120"/>
        <w:rPr>
          <w:bCs/>
          <w:color w:val="000000"/>
          <w:sz w:val="28"/>
          <w:szCs w:val="28"/>
        </w:rPr>
      </w:pPr>
      <w:r w:rsidRPr="002D40B5">
        <w:rPr>
          <w:bCs/>
          <w:color w:val="000000"/>
          <w:sz w:val="28"/>
          <w:szCs w:val="28"/>
        </w:rPr>
        <w:t xml:space="preserve">По </w:t>
      </w:r>
      <w:r>
        <w:rPr>
          <w:bCs/>
          <w:color w:val="000000"/>
          <w:sz w:val="28"/>
          <w:szCs w:val="28"/>
        </w:rPr>
        <w:t>результатам анкетирования за 2022 год выявлено, что количество родителей, которые удовлетворены общим качеством образования в Школе – 78%, количество обучающихся, удовлетворенных качеством образовательного процесса –79%.</w:t>
      </w:r>
    </w:p>
    <w:p w:rsidR="00DB10CE" w:rsidRDefault="00DB10CE" w:rsidP="008E0231">
      <w:pPr>
        <w:pStyle w:val="ConsPlusTitle"/>
        <w:tabs>
          <w:tab w:val="left" w:pos="0"/>
        </w:tabs>
      </w:pPr>
      <w:r>
        <w:rPr>
          <w:lang w:val="en-US"/>
        </w:rPr>
        <w:t>IX</w:t>
      </w:r>
      <w:r w:rsidRPr="00774D5E">
        <w:t xml:space="preserve">. </w:t>
      </w:r>
      <w:r>
        <w:t>РЕЗУЛЬТАТЫ АНАЛИЗА</w:t>
      </w:r>
      <w:r w:rsidRPr="00774D5E">
        <w:t xml:space="preserve"> </w:t>
      </w:r>
      <w:r>
        <w:t>ПОКАЗАТЕЛЕЙ</w:t>
      </w:r>
    </w:p>
    <w:p w:rsidR="00DB10CE" w:rsidRPr="00FE12BA" w:rsidRDefault="00DB10CE" w:rsidP="008E0231">
      <w:pPr>
        <w:pStyle w:val="ConsPlusTitle"/>
        <w:tabs>
          <w:tab w:val="left" w:pos="0"/>
        </w:tabs>
        <w:rPr>
          <w:szCs w:val="24"/>
        </w:rPr>
      </w:pPr>
      <w:r>
        <w:t xml:space="preserve">ДЕЯТЕЛЬНОСТИ ОБЩЕОБРАЗОВАТЕЛЬНОЙ ОРГАНИЗАЦИИ </w:t>
      </w:r>
      <w:r>
        <w:rPr>
          <w:color w:val="000000"/>
          <w:szCs w:val="24"/>
        </w:rPr>
        <w:t>НА 31.12.2022</w:t>
      </w:r>
      <w:r w:rsidRPr="00FE12BA">
        <w:rPr>
          <w:color w:val="000000"/>
          <w:szCs w:val="24"/>
        </w:rPr>
        <w:t xml:space="preserve"> г.</w:t>
      </w:r>
    </w:p>
    <w:p w:rsidR="00DB10CE" w:rsidRDefault="00DB10CE" w:rsidP="008E0231">
      <w:pPr>
        <w:pStyle w:val="ConsPlusNormal"/>
        <w:tabs>
          <w:tab w:val="left" w:pos="0"/>
        </w:tabs>
        <w:ind w:firstLine="540"/>
      </w:pPr>
    </w:p>
    <w:tbl>
      <w:tblPr>
        <w:tblW w:w="9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7380"/>
        <w:gridCol w:w="1620"/>
      </w:tblGrid>
      <w:tr w:rsidR="00DB10CE" w:rsidRPr="00334B80" w:rsidTr="000D5961">
        <w:tc>
          <w:tcPr>
            <w:tcW w:w="900" w:type="dxa"/>
          </w:tcPr>
          <w:p w:rsidR="00DB10CE" w:rsidRPr="00774D5E" w:rsidRDefault="00DB10CE" w:rsidP="008E0231">
            <w:pPr>
              <w:pStyle w:val="ConsPlusNormal"/>
              <w:tabs>
                <w:tab w:val="left" w:pos="0"/>
              </w:tabs>
              <w:rPr>
                <w:sz w:val="22"/>
                <w:szCs w:val="22"/>
              </w:rPr>
            </w:pPr>
            <w:r w:rsidRPr="00774D5E">
              <w:rPr>
                <w:sz w:val="22"/>
                <w:szCs w:val="22"/>
              </w:rPr>
              <w:t>N п/п</w:t>
            </w:r>
          </w:p>
        </w:tc>
        <w:tc>
          <w:tcPr>
            <w:tcW w:w="7380" w:type="dxa"/>
          </w:tcPr>
          <w:p w:rsidR="00DB10CE" w:rsidRPr="00774D5E" w:rsidRDefault="00DB10CE" w:rsidP="008E0231">
            <w:pPr>
              <w:pStyle w:val="ConsPlusNormal"/>
              <w:tabs>
                <w:tab w:val="left" w:pos="0"/>
              </w:tabs>
              <w:rPr>
                <w:sz w:val="22"/>
                <w:szCs w:val="22"/>
              </w:rPr>
            </w:pPr>
            <w:r w:rsidRPr="00774D5E">
              <w:rPr>
                <w:sz w:val="22"/>
                <w:szCs w:val="22"/>
              </w:rPr>
              <w:t>Показатели</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Единица измерения</w:t>
            </w:r>
          </w:p>
        </w:tc>
      </w:tr>
      <w:tr w:rsidR="00DB10CE" w:rsidRPr="00774D5E" w:rsidTr="000D5961">
        <w:tc>
          <w:tcPr>
            <w:tcW w:w="900" w:type="dxa"/>
          </w:tcPr>
          <w:p w:rsidR="00DB10CE" w:rsidRPr="00774D5E" w:rsidRDefault="00DB10CE" w:rsidP="008E0231">
            <w:pPr>
              <w:pStyle w:val="ConsPlusNormal"/>
              <w:tabs>
                <w:tab w:val="left" w:pos="0"/>
              </w:tabs>
              <w:outlineLvl w:val="1"/>
              <w:rPr>
                <w:sz w:val="22"/>
                <w:szCs w:val="22"/>
              </w:rPr>
            </w:pPr>
            <w:r w:rsidRPr="00774D5E">
              <w:rPr>
                <w:sz w:val="22"/>
                <w:szCs w:val="22"/>
              </w:rPr>
              <w:t>1.</w:t>
            </w:r>
          </w:p>
        </w:tc>
        <w:tc>
          <w:tcPr>
            <w:tcW w:w="7380" w:type="dxa"/>
          </w:tcPr>
          <w:p w:rsidR="00DB10CE" w:rsidRPr="00774D5E" w:rsidRDefault="00DB10CE" w:rsidP="008E0231">
            <w:pPr>
              <w:pStyle w:val="ConsPlusNormal"/>
              <w:tabs>
                <w:tab w:val="left" w:pos="0"/>
              </w:tabs>
              <w:rPr>
                <w:sz w:val="22"/>
                <w:szCs w:val="22"/>
              </w:rPr>
            </w:pPr>
            <w:r w:rsidRPr="00774D5E">
              <w:rPr>
                <w:sz w:val="22"/>
                <w:szCs w:val="22"/>
              </w:rPr>
              <w:t>Образовательная деятельность</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1</w:t>
            </w:r>
          </w:p>
        </w:tc>
      </w:tr>
      <w:tr w:rsidR="00DB10CE" w:rsidRPr="00774D5E" w:rsidTr="000D5961">
        <w:tc>
          <w:tcPr>
            <w:tcW w:w="900" w:type="dxa"/>
          </w:tcPr>
          <w:p w:rsidR="00DB10CE" w:rsidRPr="00774D5E" w:rsidRDefault="00DB10CE" w:rsidP="008E0231">
            <w:pPr>
              <w:pStyle w:val="ConsPlusNormal"/>
              <w:tabs>
                <w:tab w:val="left" w:pos="0"/>
              </w:tabs>
              <w:rPr>
                <w:sz w:val="22"/>
                <w:szCs w:val="22"/>
              </w:rPr>
            </w:pPr>
            <w:r w:rsidRPr="00774D5E">
              <w:rPr>
                <w:sz w:val="22"/>
                <w:szCs w:val="22"/>
              </w:rPr>
              <w:t>1.1</w:t>
            </w:r>
          </w:p>
        </w:tc>
        <w:tc>
          <w:tcPr>
            <w:tcW w:w="7380" w:type="dxa"/>
          </w:tcPr>
          <w:p w:rsidR="00DB10CE" w:rsidRPr="00774D5E" w:rsidRDefault="00DB10CE" w:rsidP="008E0231">
            <w:pPr>
              <w:pStyle w:val="ConsPlusNormal"/>
              <w:tabs>
                <w:tab w:val="left" w:pos="0"/>
              </w:tabs>
              <w:rPr>
                <w:sz w:val="22"/>
                <w:szCs w:val="22"/>
              </w:rPr>
            </w:pPr>
            <w:r w:rsidRPr="00774D5E">
              <w:rPr>
                <w:sz w:val="22"/>
                <w:szCs w:val="22"/>
              </w:rPr>
              <w:t>Общая численность учащихся</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146 человека</w:t>
            </w:r>
          </w:p>
        </w:tc>
      </w:tr>
      <w:tr w:rsidR="00DB10CE" w:rsidRPr="00774D5E" w:rsidTr="000D5961">
        <w:tc>
          <w:tcPr>
            <w:tcW w:w="900" w:type="dxa"/>
          </w:tcPr>
          <w:p w:rsidR="00DB10CE" w:rsidRPr="00774D5E" w:rsidRDefault="00DB10CE" w:rsidP="008E0231">
            <w:pPr>
              <w:pStyle w:val="ConsPlusNormal"/>
              <w:tabs>
                <w:tab w:val="left" w:pos="0"/>
              </w:tabs>
              <w:rPr>
                <w:sz w:val="22"/>
                <w:szCs w:val="22"/>
              </w:rPr>
            </w:pPr>
            <w:r w:rsidRPr="00774D5E">
              <w:rPr>
                <w:sz w:val="22"/>
                <w:szCs w:val="22"/>
              </w:rPr>
              <w:t>1.2</w:t>
            </w:r>
          </w:p>
        </w:tc>
        <w:tc>
          <w:tcPr>
            <w:tcW w:w="7380" w:type="dxa"/>
          </w:tcPr>
          <w:p w:rsidR="00DB10CE" w:rsidRPr="00774D5E" w:rsidRDefault="00DB10CE" w:rsidP="008E0231">
            <w:pPr>
              <w:pStyle w:val="ConsPlusNormal"/>
              <w:tabs>
                <w:tab w:val="left" w:pos="0"/>
              </w:tabs>
              <w:rPr>
                <w:sz w:val="22"/>
                <w:szCs w:val="22"/>
              </w:rPr>
            </w:pPr>
            <w:r w:rsidRPr="00774D5E">
              <w:rPr>
                <w:sz w:val="22"/>
                <w:szCs w:val="22"/>
              </w:rPr>
              <w:t>Численность учащихся по образовательной программе начального общего образования</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56 человек</w:t>
            </w:r>
          </w:p>
        </w:tc>
      </w:tr>
      <w:tr w:rsidR="00DB10CE" w:rsidRPr="00774D5E" w:rsidTr="000D5961">
        <w:tc>
          <w:tcPr>
            <w:tcW w:w="900" w:type="dxa"/>
          </w:tcPr>
          <w:p w:rsidR="00DB10CE" w:rsidRPr="00774D5E" w:rsidRDefault="00DB10CE" w:rsidP="008E0231">
            <w:pPr>
              <w:pStyle w:val="ConsPlusNormal"/>
              <w:tabs>
                <w:tab w:val="left" w:pos="0"/>
              </w:tabs>
              <w:rPr>
                <w:sz w:val="22"/>
                <w:szCs w:val="22"/>
              </w:rPr>
            </w:pPr>
            <w:r w:rsidRPr="00774D5E">
              <w:rPr>
                <w:sz w:val="22"/>
                <w:szCs w:val="22"/>
              </w:rPr>
              <w:t>1.3</w:t>
            </w:r>
          </w:p>
        </w:tc>
        <w:tc>
          <w:tcPr>
            <w:tcW w:w="7380" w:type="dxa"/>
          </w:tcPr>
          <w:p w:rsidR="00DB10CE" w:rsidRPr="00774D5E" w:rsidRDefault="00DB10CE" w:rsidP="008E0231">
            <w:pPr>
              <w:pStyle w:val="ConsPlusNormal"/>
              <w:tabs>
                <w:tab w:val="left" w:pos="0"/>
              </w:tabs>
              <w:rPr>
                <w:sz w:val="22"/>
                <w:szCs w:val="22"/>
              </w:rPr>
            </w:pPr>
            <w:r w:rsidRPr="00774D5E">
              <w:rPr>
                <w:sz w:val="22"/>
                <w:szCs w:val="22"/>
              </w:rPr>
              <w:t>Численность учащихся по образовательной программе основного общего образования</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90 человек</w:t>
            </w:r>
          </w:p>
        </w:tc>
      </w:tr>
      <w:tr w:rsidR="00DB10CE" w:rsidRPr="00774D5E" w:rsidTr="000D5961">
        <w:tc>
          <w:tcPr>
            <w:tcW w:w="900" w:type="dxa"/>
          </w:tcPr>
          <w:p w:rsidR="00DB10CE" w:rsidRPr="00774D5E" w:rsidRDefault="00DB10CE" w:rsidP="008E0231">
            <w:pPr>
              <w:pStyle w:val="ConsPlusNormal"/>
              <w:tabs>
                <w:tab w:val="left" w:pos="0"/>
              </w:tabs>
              <w:rPr>
                <w:sz w:val="22"/>
                <w:szCs w:val="22"/>
              </w:rPr>
            </w:pPr>
            <w:r w:rsidRPr="00774D5E">
              <w:rPr>
                <w:sz w:val="22"/>
                <w:szCs w:val="22"/>
              </w:rPr>
              <w:t>1.4</w:t>
            </w:r>
          </w:p>
        </w:tc>
        <w:tc>
          <w:tcPr>
            <w:tcW w:w="7380" w:type="dxa"/>
          </w:tcPr>
          <w:p w:rsidR="00DB10CE" w:rsidRPr="00774D5E" w:rsidRDefault="00DB10CE" w:rsidP="008E0231">
            <w:pPr>
              <w:pStyle w:val="ConsPlusNormal"/>
              <w:tabs>
                <w:tab w:val="left" w:pos="0"/>
              </w:tabs>
              <w:rPr>
                <w:sz w:val="22"/>
                <w:szCs w:val="22"/>
              </w:rPr>
            </w:pPr>
            <w:r w:rsidRPr="00774D5E">
              <w:rPr>
                <w:sz w:val="22"/>
                <w:szCs w:val="22"/>
              </w:rPr>
              <w:t>Численность учащихся по образовательной программе среднего общего образования</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0 человек</w:t>
            </w:r>
          </w:p>
        </w:tc>
      </w:tr>
      <w:tr w:rsidR="00DB10CE" w:rsidRPr="00774D5E" w:rsidTr="000D5961">
        <w:tc>
          <w:tcPr>
            <w:tcW w:w="900" w:type="dxa"/>
          </w:tcPr>
          <w:p w:rsidR="00DB10CE" w:rsidRPr="00774D5E" w:rsidRDefault="00DB10CE" w:rsidP="008E0231">
            <w:pPr>
              <w:pStyle w:val="ConsPlusNormal"/>
              <w:tabs>
                <w:tab w:val="left" w:pos="0"/>
              </w:tabs>
              <w:rPr>
                <w:sz w:val="22"/>
                <w:szCs w:val="22"/>
              </w:rPr>
            </w:pPr>
            <w:r w:rsidRPr="00774D5E">
              <w:rPr>
                <w:sz w:val="22"/>
                <w:szCs w:val="22"/>
              </w:rPr>
              <w:t>1.5</w:t>
            </w:r>
          </w:p>
        </w:tc>
        <w:tc>
          <w:tcPr>
            <w:tcW w:w="7380" w:type="dxa"/>
          </w:tcPr>
          <w:p w:rsidR="00DB10CE" w:rsidRPr="00774D5E" w:rsidRDefault="00DB10CE" w:rsidP="008E0231">
            <w:pPr>
              <w:pStyle w:val="ConsPlusNormal"/>
              <w:tabs>
                <w:tab w:val="left" w:pos="0"/>
              </w:tabs>
              <w:rPr>
                <w:sz w:val="22"/>
                <w:szCs w:val="22"/>
              </w:rPr>
            </w:pPr>
            <w:r w:rsidRPr="00774D5E">
              <w:rPr>
                <w:sz w:val="22"/>
                <w:szCs w:val="22"/>
              </w:rPr>
              <w:t xml:space="preserve">Численность/удельный вес численности учащихся, успевающих на "4" </w:t>
            </w:r>
            <w:r w:rsidRPr="00774D5E">
              <w:rPr>
                <w:sz w:val="22"/>
                <w:szCs w:val="22"/>
              </w:rPr>
              <w:lastRenderedPageBreak/>
              <w:t>и "5" по результатам промежуточной аттестации, в общей численности учащихся</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lastRenderedPageBreak/>
              <w:t>5 человек/ 3%</w:t>
            </w:r>
          </w:p>
        </w:tc>
      </w:tr>
      <w:tr w:rsidR="00DB10CE" w:rsidRPr="00774D5E" w:rsidTr="000D5961">
        <w:tc>
          <w:tcPr>
            <w:tcW w:w="900" w:type="dxa"/>
          </w:tcPr>
          <w:p w:rsidR="00DB10CE" w:rsidRPr="00774D5E" w:rsidRDefault="00DB10CE" w:rsidP="008E0231">
            <w:pPr>
              <w:pStyle w:val="ConsPlusNormal"/>
              <w:tabs>
                <w:tab w:val="left" w:pos="0"/>
              </w:tabs>
              <w:rPr>
                <w:sz w:val="22"/>
                <w:szCs w:val="22"/>
              </w:rPr>
            </w:pPr>
            <w:r w:rsidRPr="00774D5E">
              <w:rPr>
                <w:sz w:val="22"/>
                <w:szCs w:val="22"/>
              </w:rPr>
              <w:lastRenderedPageBreak/>
              <w:t>1.6</w:t>
            </w:r>
          </w:p>
        </w:tc>
        <w:tc>
          <w:tcPr>
            <w:tcW w:w="7380" w:type="dxa"/>
          </w:tcPr>
          <w:p w:rsidR="00DB10CE" w:rsidRPr="00774D5E" w:rsidRDefault="00DB10CE" w:rsidP="008E0231">
            <w:pPr>
              <w:pStyle w:val="ConsPlusNormal"/>
              <w:tabs>
                <w:tab w:val="left" w:pos="0"/>
              </w:tabs>
              <w:rPr>
                <w:sz w:val="22"/>
                <w:szCs w:val="22"/>
              </w:rPr>
            </w:pPr>
            <w:r w:rsidRPr="00774D5E">
              <w:rPr>
                <w:sz w:val="22"/>
                <w:szCs w:val="22"/>
              </w:rPr>
              <w:t>Средний балл государственной итоговой аттестации выпускников 9 класса по русскому языку</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3,3</w:t>
            </w:r>
          </w:p>
        </w:tc>
      </w:tr>
      <w:tr w:rsidR="00DB10CE" w:rsidRPr="00774D5E" w:rsidTr="000D5961">
        <w:tc>
          <w:tcPr>
            <w:tcW w:w="900" w:type="dxa"/>
          </w:tcPr>
          <w:p w:rsidR="00DB10CE" w:rsidRPr="00774D5E" w:rsidRDefault="00DB10CE" w:rsidP="008E0231">
            <w:pPr>
              <w:pStyle w:val="ConsPlusNormal"/>
              <w:tabs>
                <w:tab w:val="left" w:pos="0"/>
              </w:tabs>
              <w:rPr>
                <w:sz w:val="22"/>
                <w:szCs w:val="22"/>
              </w:rPr>
            </w:pPr>
            <w:r w:rsidRPr="00774D5E">
              <w:rPr>
                <w:sz w:val="22"/>
                <w:szCs w:val="22"/>
              </w:rPr>
              <w:t>1.7</w:t>
            </w:r>
          </w:p>
        </w:tc>
        <w:tc>
          <w:tcPr>
            <w:tcW w:w="7380" w:type="dxa"/>
          </w:tcPr>
          <w:p w:rsidR="00DB10CE" w:rsidRPr="00774D5E" w:rsidRDefault="00DB10CE" w:rsidP="008E0231">
            <w:pPr>
              <w:pStyle w:val="ConsPlusNormal"/>
              <w:tabs>
                <w:tab w:val="left" w:pos="0"/>
              </w:tabs>
              <w:rPr>
                <w:sz w:val="22"/>
                <w:szCs w:val="22"/>
              </w:rPr>
            </w:pPr>
            <w:r w:rsidRPr="00774D5E">
              <w:rPr>
                <w:sz w:val="22"/>
                <w:szCs w:val="22"/>
              </w:rPr>
              <w:t>Средний балл государственной итоговой аттестации выпускников 9 класса по математике</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w:t>
            </w:r>
          </w:p>
        </w:tc>
      </w:tr>
      <w:tr w:rsidR="00DB10CE" w:rsidRPr="00774D5E" w:rsidTr="000D5961">
        <w:tc>
          <w:tcPr>
            <w:tcW w:w="900" w:type="dxa"/>
          </w:tcPr>
          <w:p w:rsidR="00DB10CE" w:rsidRPr="00774D5E" w:rsidRDefault="00DB10CE" w:rsidP="008E0231">
            <w:pPr>
              <w:pStyle w:val="ConsPlusNormal"/>
              <w:tabs>
                <w:tab w:val="left" w:pos="0"/>
              </w:tabs>
              <w:rPr>
                <w:sz w:val="22"/>
                <w:szCs w:val="22"/>
              </w:rPr>
            </w:pPr>
            <w:r w:rsidRPr="00774D5E">
              <w:rPr>
                <w:sz w:val="22"/>
                <w:szCs w:val="22"/>
              </w:rPr>
              <w:t>1.8</w:t>
            </w:r>
          </w:p>
        </w:tc>
        <w:tc>
          <w:tcPr>
            <w:tcW w:w="7380" w:type="dxa"/>
          </w:tcPr>
          <w:p w:rsidR="00DB10CE" w:rsidRPr="00774D5E" w:rsidRDefault="00DB10CE" w:rsidP="008E0231">
            <w:pPr>
              <w:pStyle w:val="ConsPlusNormal"/>
              <w:tabs>
                <w:tab w:val="left" w:pos="0"/>
              </w:tabs>
              <w:rPr>
                <w:sz w:val="22"/>
                <w:szCs w:val="22"/>
              </w:rPr>
            </w:pPr>
            <w:r w:rsidRPr="00774D5E">
              <w:rPr>
                <w:sz w:val="22"/>
                <w:szCs w:val="22"/>
              </w:rPr>
              <w:t>Средний балл единого государственного экзамена выпускников 11 класса по русскому языку</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w:t>
            </w:r>
          </w:p>
        </w:tc>
      </w:tr>
      <w:tr w:rsidR="00DB10CE" w:rsidRPr="00774D5E" w:rsidTr="000D5961">
        <w:tc>
          <w:tcPr>
            <w:tcW w:w="900" w:type="dxa"/>
          </w:tcPr>
          <w:p w:rsidR="00DB10CE" w:rsidRPr="00774D5E" w:rsidRDefault="00DB10CE" w:rsidP="008E0231">
            <w:pPr>
              <w:pStyle w:val="ConsPlusNormal"/>
              <w:tabs>
                <w:tab w:val="left" w:pos="0"/>
              </w:tabs>
              <w:rPr>
                <w:sz w:val="22"/>
                <w:szCs w:val="22"/>
              </w:rPr>
            </w:pPr>
            <w:r w:rsidRPr="00774D5E">
              <w:rPr>
                <w:sz w:val="22"/>
                <w:szCs w:val="22"/>
              </w:rPr>
              <w:t>1.9</w:t>
            </w:r>
          </w:p>
        </w:tc>
        <w:tc>
          <w:tcPr>
            <w:tcW w:w="7380" w:type="dxa"/>
          </w:tcPr>
          <w:p w:rsidR="00DB10CE" w:rsidRPr="00774D5E" w:rsidRDefault="00DB10CE" w:rsidP="008E0231">
            <w:pPr>
              <w:pStyle w:val="ConsPlusNormal"/>
              <w:tabs>
                <w:tab w:val="left" w:pos="0"/>
              </w:tabs>
              <w:rPr>
                <w:sz w:val="22"/>
                <w:szCs w:val="22"/>
              </w:rPr>
            </w:pPr>
            <w:r w:rsidRPr="00774D5E">
              <w:rPr>
                <w:sz w:val="22"/>
                <w:szCs w:val="22"/>
              </w:rPr>
              <w:t>Средний балл единого государственного экзамена выпускников 11 класса по математике</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w:t>
            </w:r>
          </w:p>
        </w:tc>
      </w:tr>
      <w:tr w:rsidR="00DB10CE" w:rsidRPr="00774D5E" w:rsidTr="000D5961">
        <w:tc>
          <w:tcPr>
            <w:tcW w:w="900" w:type="dxa"/>
          </w:tcPr>
          <w:p w:rsidR="00DB10CE" w:rsidRPr="00774D5E" w:rsidRDefault="00DB10CE" w:rsidP="008E0231">
            <w:pPr>
              <w:pStyle w:val="ConsPlusNormal"/>
              <w:tabs>
                <w:tab w:val="left" w:pos="0"/>
              </w:tabs>
              <w:rPr>
                <w:sz w:val="22"/>
                <w:szCs w:val="22"/>
              </w:rPr>
            </w:pPr>
            <w:r w:rsidRPr="00774D5E">
              <w:rPr>
                <w:sz w:val="22"/>
                <w:szCs w:val="22"/>
              </w:rPr>
              <w:t>1.10</w:t>
            </w:r>
          </w:p>
        </w:tc>
        <w:tc>
          <w:tcPr>
            <w:tcW w:w="7380" w:type="dxa"/>
          </w:tcPr>
          <w:p w:rsidR="00DB10CE" w:rsidRPr="00774D5E" w:rsidRDefault="00DB10CE" w:rsidP="008E0231">
            <w:pPr>
              <w:pStyle w:val="ConsPlusNormal"/>
              <w:tabs>
                <w:tab w:val="left" w:pos="0"/>
              </w:tabs>
              <w:rPr>
                <w:sz w:val="22"/>
                <w:szCs w:val="22"/>
              </w:rPr>
            </w:pPr>
            <w:r w:rsidRPr="00774D5E">
              <w:rPr>
                <w:sz w:val="22"/>
                <w:szCs w:val="22"/>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w:t>
            </w:r>
          </w:p>
        </w:tc>
      </w:tr>
      <w:tr w:rsidR="00DB10CE" w:rsidRPr="00774D5E" w:rsidTr="000D5961">
        <w:tc>
          <w:tcPr>
            <w:tcW w:w="900" w:type="dxa"/>
          </w:tcPr>
          <w:p w:rsidR="00DB10CE" w:rsidRPr="00774D5E" w:rsidRDefault="00DB10CE" w:rsidP="008E0231">
            <w:pPr>
              <w:pStyle w:val="ConsPlusNormal"/>
              <w:tabs>
                <w:tab w:val="left" w:pos="0"/>
              </w:tabs>
              <w:rPr>
                <w:sz w:val="22"/>
                <w:szCs w:val="22"/>
              </w:rPr>
            </w:pPr>
            <w:r w:rsidRPr="00774D5E">
              <w:rPr>
                <w:sz w:val="22"/>
                <w:szCs w:val="22"/>
              </w:rPr>
              <w:t>1.11</w:t>
            </w:r>
          </w:p>
        </w:tc>
        <w:tc>
          <w:tcPr>
            <w:tcW w:w="7380" w:type="dxa"/>
          </w:tcPr>
          <w:p w:rsidR="00DB10CE" w:rsidRPr="00774D5E" w:rsidRDefault="00DB10CE" w:rsidP="008E0231">
            <w:pPr>
              <w:pStyle w:val="ConsPlusNormal"/>
              <w:tabs>
                <w:tab w:val="left" w:pos="0"/>
              </w:tabs>
              <w:rPr>
                <w:sz w:val="22"/>
                <w:szCs w:val="22"/>
              </w:rPr>
            </w:pPr>
            <w:r w:rsidRPr="00774D5E">
              <w:rPr>
                <w:sz w:val="22"/>
                <w:szCs w:val="22"/>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w:t>
            </w:r>
          </w:p>
        </w:tc>
      </w:tr>
      <w:tr w:rsidR="00DB10CE" w:rsidRPr="00774D5E" w:rsidTr="000D5961">
        <w:tc>
          <w:tcPr>
            <w:tcW w:w="900" w:type="dxa"/>
          </w:tcPr>
          <w:p w:rsidR="00DB10CE" w:rsidRPr="00774D5E" w:rsidRDefault="00DB10CE" w:rsidP="008E0231">
            <w:pPr>
              <w:pStyle w:val="ConsPlusNormal"/>
              <w:tabs>
                <w:tab w:val="left" w:pos="0"/>
              </w:tabs>
              <w:rPr>
                <w:sz w:val="22"/>
                <w:szCs w:val="22"/>
              </w:rPr>
            </w:pPr>
            <w:r w:rsidRPr="00774D5E">
              <w:rPr>
                <w:sz w:val="22"/>
                <w:szCs w:val="22"/>
              </w:rPr>
              <w:t>1.12</w:t>
            </w:r>
          </w:p>
        </w:tc>
        <w:tc>
          <w:tcPr>
            <w:tcW w:w="7380" w:type="dxa"/>
          </w:tcPr>
          <w:p w:rsidR="00DB10CE" w:rsidRPr="00774D5E" w:rsidRDefault="00DB10CE" w:rsidP="008E0231">
            <w:pPr>
              <w:pStyle w:val="ConsPlusNormal"/>
              <w:tabs>
                <w:tab w:val="left" w:pos="0"/>
              </w:tabs>
              <w:rPr>
                <w:sz w:val="22"/>
                <w:szCs w:val="22"/>
              </w:rPr>
            </w:pPr>
            <w:r w:rsidRPr="00774D5E">
              <w:rPr>
                <w:sz w:val="22"/>
                <w:szCs w:val="22"/>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w:t>
            </w:r>
          </w:p>
        </w:tc>
      </w:tr>
      <w:tr w:rsidR="00DB10CE" w:rsidRPr="00774D5E" w:rsidTr="000D5961">
        <w:tc>
          <w:tcPr>
            <w:tcW w:w="900" w:type="dxa"/>
          </w:tcPr>
          <w:p w:rsidR="00DB10CE" w:rsidRPr="00774D5E" w:rsidRDefault="00DB10CE" w:rsidP="008E0231">
            <w:pPr>
              <w:pStyle w:val="ConsPlusNormal"/>
              <w:tabs>
                <w:tab w:val="left" w:pos="0"/>
              </w:tabs>
              <w:rPr>
                <w:sz w:val="22"/>
                <w:szCs w:val="22"/>
              </w:rPr>
            </w:pPr>
            <w:r w:rsidRPr="00774D5E">
              <w:rPr>
                <w:sz w:val="22"/>
                <w:szCs w:val="22"/>
              </w:rPr>
              <w:t>1.13</w:t>
            </w:r>
          </w:p>
        </w:tc>
        <w:tc>
          <w:tcPr>
            <w:tcW w:w="7380" w:type="dxa"/>
          </w:tcPr>
          <w:p w:rsidR="00DB10CE" w:rsidRPr="00774D5E" w:rsidRDefault="00DB10CE" w:rsidP="008E0231">
            <w:pPr>
              <w:pStyle w:val="ConsPlusNormal"/>
              <w:tabs>
                <w:tab w:val="left" w:pos="0"/>
              </w:tabs>
              <w:rPr>
                <w:sz w:val="22"/>
                <w:szCs w:val="22"/>
              </w:rPr>
            </w:pPr>
            <w:r w:rsidRPr="00774D5E">
              <w:rPr>
                <w:sz w:val="22"/>
                <w:szCs w:val="22"/>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w:t>
            </w:r>
          </w:p>
        </w:tc>
      </w:tr>
      <w:tr w:rsidR="00DB10CE" w:rsidRPr="00774D5E" w:rsidTr="000D5961">
        <w:tc>
          <w:tcPr>
            <w:tcW w:w="900" w:type="dxa"/>
          </w:tcPr>
          <w:p w:rsidR="00DB10CE" w:rsidRPr="00774D5E" w:rsidRDefault="00DB10CE" w:rsidP="008E0231">
            <w:pPr>
              <w:pStyle w:val="ConsPlusNormal"/>
              <w:tabs>
                <w:tab w:val="left" w:pos="0"/>
              </w:tabs>
              <w:rPr>
                <w:sz w:val="22"/>
                <w:szCs w:val="22"/>
              </w:rPr>
            </w:pPr>
            <w:r w:rsidRPr="00774D5E">
              <w:rPr>
                <w:sz w:val="22"/>
                <w:szCs w:val="22"/>
              </w:rPr>
              <w:t>1.14</w:t>
            </w:r>
          </w:p>
        </w:tc>
        <w:tc>
          <w:tcPr>
            <w:tcW w:w="7380" w:type="dxa"/>
          </w:tcPr>
          <w:p w:rsidR="00DB10CE" w:rsidRPr="00774D5E" w:rsidRDefault="00DB10CE" w:rsidP="008E0231">
            <w:pPr>
              <w:pStyle w:val="ConsPlusNormal"/>
              <w:tabs>
                <w:tab w:val="left" w:pos="0"/>
              </w:tabs>
              <w:rPr>
                <w:sz w:val="22"/>
                <w:szCs w:val="22"/>
              </w:rPr>
            </w:pPr>
            <w:r w:rsidRPr="00774D5E">
              <w:rPr>
                <w:sz w:val="22"/>
                <w:szCs w:val="22"/>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0 человек/0%</w:t>
            </w:r>
          </w:p>
        </w:tc>
      </w:tr>
      <w:tr w:rsidR="00DB10CE" w:rsidRPr="00774D5E" w:rsidTr="000D5961">
        <w:tc>
          <w:tcPr>
            <w:tcW w:w="900" w:type="dxa"/>
          </w:tcPr>
          <w:p w:rsidR="00DB10CE" w:rsidRPr="00774D5E" w:rsidRDefault="00DB10CE" w:rsidP="008E0231">
            <w:pPr>
              <w:pStyle w:val="ConsPlusNormal"/>
              <w:tabs>
                <w:tab w:val="left" w:pos="0"/>
              </w:tabs>
              <w:rPr>
                <w:sz w:val="22"/>
                <w:szCs w:val="22"/>
              </w:rPr>
            </w:pPr>
            <w:r w:rsidRPr="00774D5E">
              <w:rPr>
                <w:sz w:val="22"/>
                <w:szCs w:val="22"/>
              </w:rPr>
              <w:t>1.15</w:t>
            </w:r>
          </w:p>
        </w:tc>
        <w:tc>
          <w:tcPr>
            <w:tcW w:w="7380" w:type="dxa"/>
          </w:tcPr>
          <w:p w:rsidR="00DB10CE" w:rsidRPr="00774D5E" w:rsidRDefault="00DB10CE" w:rsidP="008E0231">
            <w:pPr>
              <w:pStyle w:val="ConsPlusNormal"/>
              <w:tabs>
                <w:tab w:val="left" w:pos="0"/>
              </w:tabs>
              <w:rPr>
                <w:sz w:val="22"/>
                <w:szCs w:val="22"/>
              </w:rPr>
            </w:pPr>
            <w:r w:rsidRPr="00774D5E">
              <w:rPr>
                <w:sz w:val="22"/>
                <w:szCs w:val="22"/>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w:t>
            </w:r>
          </w:p>
        </w:tc>
      </w:tr>
      <w:tr w:rsidR="00DB10CE" w:rsidRPr="00774D5E" w:rsidTr="000D5961">
        <w:tc>
          <w:tcPr>
            <w:tcW w:w="900" w:type="dxa"/>
          </w:tcPr>
          <w:p w:rsidR="00DB10CE" w:rsidRPr="00774D5E" w:rsidRDefault="00DB10CE" w:rsidP="008E0231">
            <w:pPr>
              <w:pStyle w:val="ConsPlusNormal"/>
              <w:tabs>
                <w:tab w:val="left" w:pos="0"/>
              </w:tabs>
              <w:rPr>
                <w:sz w:val="22"/>
                <w:szCs w:val="22"/>
              </w:rPr>
            </w:pPr>
            <w:r w:rsidRPr="00774D5E">
              <w:rPr>
                <w:sz w:val="22"/>
                <w:szCs w:val="22"/>
              </w:rPr>
              <w:t>1.16</w:t>
            </w:r>
          </w:p>
        </w:tc>
        <w:tc>
          <w:tcPr>
            <w:tcW w:w="7380" w:type="dxa"/>
          </w:tcPr>
          <w:p w:rsidR="00DB10CE" w:rsidRPr="00774D5E" w:rsidRDefault="00DB10CE" w:rsidP="008E0231">
            <w:pPr>
              <w:pStyle w:val="ConsPlusNormal"/>
              <w:tabs>
                <w:tab w:val="left" w:pos="0"/>
              </w:tabs>
              <w:rPr>
                <w:sz w:val="22"/>
                <w:szCs w:val="22"/>
              </w:rPr>
            </w:pPr>
            <w:r w:rsidRPr="00774D5E">
              <w:rPr>
                <w:sz w:val="22"/>
                <w:szCs w:val="22"/>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15 человек/ 94%</w:t>
            </w:r>
          </w:p>
        </w:tc>
      </w:tr>
      <w:tr w:rsidR="00DB10CE" w:rsidRPr="00774D5E" w:rsidTr="000D5961">
        <w:tc>
          <w:tcPr>
            <w:tcW w:w="900" w:type="dxa"/>
          </w:tcPr>
          <w:p w:rsidR="00DB10CE" w:rsidRPr="00774D5E" w:rsidRDefault="00DB10CE" w:rsidP="008E0231">
            <w:pPr>
              <w:pStyle w:val="ConsPlusNormal"/>
              <w:tabs>
                <w:tab w:val="left" w:pos="0"/>
              </w:tabs>
              <w:rPr>
                <w:sz w:val="22"/>
                <w:szCs w:val="22"/>
              </w:rPr>
            </w:pPr>
            <w:r w:rsidRPr="00774D5E">
              <w:rPr>
                <w:sz w:val="22"/>
                <w:szCs w:val="22"/>
              </w:rPr>
              <w:t>1.17</w:t>
            </w:r>
          </w:p>
        </w:tc>
        <w:tc>
          <w:tcPr>
            <w:tcW w:w="7380" w:type="dxa"/>
          </w:tcPr>
          <w:p w:rsidR="00DB10CE" w:rsidRPr="00774D5E" w:rsidRDefault="00DB10CE" w:rsidP="008E0231">
            <w:pPr>
              <w:pStyle w:val="ConsPlusNormal"/>
              <w:tabs>
                <w:tab w:val="left" w:pos="0"/>
              </w:tabs>
              <w:rPr>
                <w:sz w:val="22"/>
                <w:szCs w:val="22"/>
              </w:rPr>
            </w:pPr>
            <w:r w:rsidRPr="00774D5E">
              <w:rPr>
                <w:sz w:val="22"/>
                <w:szCs w:val="22"/>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w:t>
            </w:r>
          </w:p>
        </w:tc>
      </w:tr>
      <w:tr w:rsidR="00DB10CE" w:rsidRPr="00774D5E" w:rsidTr="000D5961">
        <w:tc>
          <w:tcPr>
            <w:tcW w:w="900" w:type="dxa"/>
          </w:tcPr>
          <w:p w:rsidR="00DB10CE" w:rsidRPr="00774D5E" w:rsidRDefault="00DB10CE" w:rsidP="008E0231">
            <w:pPr>
              <w:pStyle w:val="ConsPlusNormal"/>
              <w:tabs>
                <w:tab w:val="left" w:pos="0"/>
              </w:tabs>
              <w:rPr>
                <w:sz w:val="22"/>
                <w:szCs w:val="22"/>
              </w:rPr>
            </w:pPr>
            <w:r w:rsidRPr="00774D5E">
              <w:rPr>
                <w:sz w:val="22"/>
                <w:szCs w:val="22"/>
              </w:rPr>
              <w:t>1.18</w:t>
            </w:r>
          </w:p>
        </w:tc>
        <w:tc>
          <w:tcPr>
            <w:tcW w:w="7380" w:type="dxa"/>
          </w:tcPr>
          <w:p w:rsidR="00DB10CE" w:rsidRPr="00774D5E" w:rsidRDefault="00DB10CE" w:rsidP="008E0231">
            <w:pPr>
              <w:pStyle w:val="ConsPlusNormal"/>
              <w:tabs>
                <w:tab w:val="left" w:pos="0"/>
              </w:tabs>
              <w:rPr>
                <w:i/>
                <w:sz w:val="22"/>
                <w:szCs w:val="22"/>
              </w:rPr>
            </w:pPr>
            <w:r w:rsidRPr="00774D5E">
              <w:rPr>
                <w:i/>
                <w:sz w:val="22"/>
                <w:szCs w:val="22"/>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w:t>
            </w:r>
          </w:p>
        </w:tc>
      </w:tr>
      <w:tr w:rsidR="00DB10CE" w:rsidRPr="00774D5E" w:rsidTr="000D5961">
        <w:tc>
          <w:tcPr>
            <w:tcW w:w="900" w:type="dxa"/>
          </w:tcPr>
          <w:p w:rsidR="00DB10CE" w:rsidRPr="00774D5E" w:rsidRDefault="00DB10CE" w:rsidP="008E0231">
            <w:pPr>
              <w:pStyle w:val="ConsPlusNormal"/>
              <w:tabs>
                <w:tab w:val="left" w:pos="0"/>
              </w:tabs>
              <w:rPr>
                <w:sz w:val="22"/>
                <w:szCs w:val="22"/>
              </w:rPr>
            </w:pPr>
            <w:r w:rsidRPr="00774D5E">
              <w:rPr>
                <w:sz w:val="22"/>
                <w:szCs w:val="22"/>
              </w:rPr>
              <w:t>1.19</w:t>
            </w:r>
          </w:p>
        </w:tc>
        <w:tc>
          <w:tcPr>
            <w:tcW w:w="7380" w:type="dxa"/>
          </w:tcPr>
          <w:p w:rsidR="00DB10CE" w:rsidRPr="00774D5E" w:rsidRDefault="00DB10CE" w:rsidP="008E0231">
            <w:pPr>
              <w:pStyle w:val="ConsPlusNormal"/>
              <w:tabs>
                <w:tab w:val="left" w:pos="0"/>
              </w:tabs>
              <w:rPr>
                <w:sz w:val="22"/>
                <w:szCs w:val="22"/>
              </w:rPr>
            </w:pPr>
            <w:r w:rsidRPr="00774D5E">
              <w:rPr>
                <w:sz w:val="22"/>
                <w:szCs w:val="22"/>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5 человек/ 3%</w:t>
            </w:r>
          </w:p>
        </w:tc>
      </w:tr>
      <w:tr w:rsidR="00DB10CE" w:rsidRPr="00774D5E" w:rsidTr="000D5961">
        <w:tc>
          <w:tcPr>
            <w:tcW w:w="900" w:type="dxa"/>
          </w:tcPr>
          <w:p w:rsidR="00DB10CE" w:rsidRPr="00774D5E" w:rsidRDefault="00DB10CE" w:rsidP="008E0231">
            <w:pPr>
              <w:pStyle w:val="ConsPlusNormal"/>
              <w:tabs>
                <w:tab w:val="left" w:pos="0"/>
              </w:tabs>
              <w:rPr>
                <w:sz w:val="22"/>
                <w:szCs w:val="22"/>
              </w:rPr>
            </w:pPr>
            <w:r w:rsidRPr="00774D5E">
              <w:rPr>
                <w:sz w:val="22"/>
                <w:szCs w:val="22"/>
              </w:rPr>
              <w:t>1.19.1</w:t>
            </w:r>
          </w:p>
        </w:tc>
        <w:tc>
          <w:tcPr>
            <w:tcW w:w="7380" w:type="dxa"/>
          </w:tcPr>
          <w:p w:rsidR="00DB10CE" w:rsidRPr="00774D5E" w:rsidRDefault="00DB10CE" w:rsidP="008E0231">
            <w:pPr>
              <w:pStyle w:val="ConsPlusNormal"/>
              <w:tabs>
                <w:tab w:val="left" w:pos="0"/>
              </w:tabs>
              <w:rPr>
                <w:sz w:val="22"/>
                <w:szCs w:val="22"/>
              </w:rPr>
            </w:pPr>
            <w:r w:rsidRPr="00774D5E">
              <w:rPr>
                <w:sz w:val="22"/>
                <w:szCs w:val="22"/>
              </w:rPr>
              <w:t>Регионального уровня</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1 человек/ 0,6%</w:t>
            </w:r>
          </w:p>
        </w:tc>
      </w:tr>
      <w:tr w:rsidR="00DB10CE" w:rsidRPr="00774D5E" w:rsidTr="000D5961">
        <w:tc>
          <w:tcPr>
            <w:tcW w:w="900" w:type="dxa"/>
          </w:tcPr>
          <w:p w:rsidR="00DB10CE" w:rsidRPr="00774D5E" w:rsidRDefault="00DB10CE" w:rsidP="008E0231">
            <w:pPr>
              <w:pStyle w:val="ConsPlusNormal"/>
              <w:tabs>
                <w:tab w:val="left" w:pos="0"/>
              </w:tabs>
              <w:rPr>
                <w:sz w:val="22"/>
                <w:szCs w:val="22"/>
              </w:rPr>
            </w:pPr>
            <w:r w:rsidRPr="00774D5E">
              <w:rPr>
                <w:sz w:val="22"/>
                <w:szCs w:val="22"/>
              </w:rPr>
              <w:lastRenderedPageBreak/>
              <w:t>1.19.2</w:t>
            </w:r>
          </w:p>
        </w:tc>
        <w:tc>
          <w:tcPr>
            <w:tcW w:w="7380" w:type="dxa"/>
          </w:tcPr>
          <w:p w:rsidR="00DB10CE" w:rsidRPr="00774D5E" w:rsidRDefault="00DB10CE" w:rsidP="008E0231">
            <w:pPr>
              <w:pStyle w:val="ConsPlusNormal"/>
              <w:tabs>
                <w:tab w:val="left" w:pos="0"/>
              </w:tabs>
              <w:rPr>
                <w:sz w:val="22"/>
                <w:szCs w:val="22"/>
              </w:rPr>
            </w:pPr>
            <w:r w:rsidRPr="00774D5E">
              <w:rPr>
                <w:sz w:val="22"/>
                <w:szCs w:val="22"/>
              </w:rPr>
              <w:t>Федерального уровня</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0 человек/ 0%</w:t>
            </w:r>
          </w:p>
        </w:tc>
      </w:tr>
      <w:tr w:rsidR="00DB10CE" w:rsidRPr="00774D5E" w:rsidTr="000D5961">
        <w:tc>
          <w:tcPr>
            <w:tcW w:w="900" w:type="dxa"/>
          </w:tcPr>
          <w:p w:rsidR="00DB10CE" w:rsidRPr="00774D5E" w:rsidRDefault="00DB10CE" w:rsidP="008E0231">
            <w:pPr>
              <w:pStyle w:val="ConsPlusNormal"/>
              <w:tabs>
                <w:tab w:val="left" w:pos="0"/>
              </w:tabs>
              <w:rPr>
                <w:sz w:val="22"/>
                <w:szCs w:val="22"/>
              </w:rPr>
            </w:pPr>
            <w:r w:rsidRPr="00774D5E">
              <w:rPr>
                <w:sz w:val="22"/>
                <w:szCs w:val="22"/>
              </w:rPr>
              <w:t>1.19.3</w:t>
            </w:r>
          </w:p>
        </w:tc>
        <w:tc>
          <w:tcPr>
            <w:tcW w:w="7380" w:type="dxa"/>
          </w:tcPr>
          <w:p w:rsidR="00DB10CE" w:rsidRPr="00774D5E" w:rsidRDefault="00DB10CE" w:rsidP="008E0231">
            <w:pPr>
              <w:pStyle w:val="ConsPlusNormal"/>
              <w:tabs>
                <w:tab w:val="left" w:pos="0"/>
              </w:tabs>
              <w:rPr>
                <w:sz w:val="22"/>
                <w:szCs w:val="22"/>
              </w:rPr>
            </w:pPr>
            <w:r w:rsidRPr="00774D5E">
              <w:rPr>
                <w:sz w:val="22"/>
                <w:szCs w:val="22"/>
              </w:rPr>
              <w:t>Международного уровня</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0 человек/ 0%</w:t>
            </w:r>
          </w:p>
        </w:tc>
      </w:tr>
      <w:tr w:rsidR="00DB10CE" w:rsidRPr="00774D5E" w:rsidTr="000D5961">
        <w:tc>
          <w:tcPr>
            <w:tcW w:w="900" w:type="dxa"/>
          </w:tcPr>
          <w:p w:rsidR="00DB10CE" w:rsidRPr="00774D5E" w:rsidRDefault="00DB10CE" w:rsidP="008E0231">
            <w:pPr>
              <w:pStyle w:val="ConsPlusNormal"/>
              <w:tabs>
                <w:tab w:val="left" w:pos="0"/>
              </w:tabs>
              <w:rPr>
                <w:sz w:val="22"/>
                <w:szCs w:val="22"/>
              </w:rPr>
            </w:pPr>
            <w:r w:rsidRPr="00774D5E">
              <w:rPr>
                <w:sz w:val="22"/>
                <w:szCs w:val="22"/>
              </w:rPr>
              <w:t>1.20</w:t>
            </w:r>
          </w:p>
        </w:tc>
        <w:tc>
          <w:tcPr>
            <w:tcW w:w="7380" w:type="dxa"/>
          </w:tcPr>
          <w:p w:rsidR="00DB10CE" w:rsidRPr="00774D5E" w:rsidRDefault="00DB10CE" w:rsidP="008E0231">
            <w:pPr>
              <w:pStyle w:val="ConsPlusNormal"/>
              <w:tabs>
                <w:tab w:val="left" w:pos="0"/>
              </w:tabs>
              <w:rPr>
                <w:sz w:val="22"/>
                <w:szCs w:val="22"/>
              </w:rPr>
            </w:pPr>
            <w:r w:rsidRPr="00774D5E">
              <w:rPr>
                <w:sz w:val="22"/>
                <w:szCs w:val="22"/>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0 человек/ 0%</w:t>
            </w:r>
          </w:p>
        </w:tc>
      </w:tr>
      <w:tr w:rsidR="00DB10CE" w:rsidRPr="00774D5E" w:rsidTr="000D5961">
        <w:tc>
          <w:tcPr>
            <w:tcW w:w="900" w:type="dxa"/>
          </w:tcPr>
          <w:p w:rsidR="00DB10CE" w:rsidRPr="00774D5E" w:rsidRDefault="00DB10CE" w:rsidP="008E0231">
            <w:pPr>
              <w:pStyle w:val="ConsPlusNormal"/>
              <w:tabs>
                <w:tab w:val="left" w:pos="0"/>
              </w:tabs>
              <w:rPr>
                <w:sz w:val="22"/>
                <w:szCs w:val="22"/>
              </w:rPr>
            </w:pPr>
            <w:r w:rsidRPr="00774D5E">
              <w:rPr>
                <w:sz w:val="22"/>
                <w:szCs w:val="22"/>
              </w:rPr>
              <w:t>1.21</w:t>
            </w:r>
          </w:p>
        </w:tc>
        <w:tc>
          <w:tcPr>
            <w:tcW w:w="7380" w:type="dxa"/>
          </w:tcPr>
          <w:p w:rsidR="00DB10CE" w:rsidRPr="00774D5E" w:rsidRDefault="00DB10CE" w:rsidP="008E0231">
            <w:pPr>
              <w:pStyle w:val="ConsPlusNormal"/>
              <w:tabs>
                <w:tab w:val="left" w:pos="0"/>
              </w:tabs>
              <w:rPr>
                <w:sz w:val="22"/>
                <w:szCs w:val="22"/>
              </w:rPr>
            </w:pPr>
            <w:r w:rsidRPr="00774D5E">
              <w:rPr>
                <w:sz w:val="22"/>
                <w:szCs w:val="22"/>
              </w:rPr>
              <w:t>Численность/удельный вес численности учащихся, получающих образование в рамках профильного обучения, в общей численности учащихся</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0 человек/ 0%</w:t>
            </w:r>
          </w:p>
        </w:tc>
      </w:tr>
      <w:tr w:rsidR="00DB10CE" w:rsidRPr="00774D5E" w:rsidTr="000D5961">
        <w:tc>
          <w:tcPr>
            <w:tcW w:w="900" w:type="dxa"/>
          </w:tcPr>
          <w:p w:rsidR="00DB10CE" w:rsidRPr="00774D5E" w:rsidRDefault="00DB10CE" w:rsidP="008E0231">
            <w:pPr>
              <w:pStyle w:val="ConsPlusNormal"/>
              <w:tabs>
                <w:tab w:val="left" w:pos="0"/>
              </w:tabs>
              <w:rPr>
                <w:sz w:val="22"/>
                <w:szCs w:val="22"/>
              </w:rPr>
            </w:pPr>
            <w:r w:rsidRPr="00774D5E">
              <w:rPr>
                <w:sz w:val="22"/>
                <w:szCs w:val="22"/>
              </w:rPr>
              <w:t>1.22</w:t>
            </w:r>
          </w:p>
        </w:tc>
        <w:tc>
          <w:tcPr>
            <w:tcW w:w="7380" w:type="dxa"/>
          </w:tcPr>
          <w:p w:rsidR="00DB10CE" w:rsidRPr="00774D5E" w:rsidRDefault="00DB10CE" w:rsidP="008E0231">
            <w:pPr>
              <w:pStyle w:val="ConsPlusNormal"/>
              <w:tabs>
                <w:tab w:val="left" w:pos="0"/>
              </w:tabs>
              <w:rPr>
                <w:sz w:val="22"/>
                <w:szCs w:val="22"/>
              </w:rPr>
            </w:pPr>
            <w:r w:rsidRPr="00774D5E">
              <w:rPr>
                <w:sz w:val="22"/>
                <w:szCs w:val="22"/>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0 человек/</w:t>
            </w:r>
          </w:p>
          <w:p w:rsidR="00DB10CE" w:rsidRPr="00774D5E" w:rsidRDefault="00DB10CE" w:rsidP="008E0231">
            <w:pPr>
              <w:pStyle w:val="ConsPlusNormal"/>
              <w:tabs>
                <w:tab w:val="left" w:pos="0"/>
              </w:tabs>
              <w:rPr>
                <w:sz w:val="22"/>
                <w:szCs w:val="22"/>
              </w:rPr>
            </w:pPr>
            <w:r w:rsidRPr="00774D5E">
              <w:rPr>
                <w:sz w:val="22"/>
                <w:szCs w:val="22"/>
              </w:rPr>
              <w:t>0%</w:t>
            </w:r>
          </w:p>
        </w:tc>
      </w:tr>
      <w:tr w:rsidR="00DB10CE" w:rsidRPr="00774D5E" w:rsidTr="000D5961">
        <w:tc>
          <w:tcPr>
            <w:tcW w:w="900" w:type="dxa"/>
          </w:tcPr>
          <w:p w:rsidR="00DB10CE" w:rsidRPr="00774D5E" w:rsidRDefault="00DB10CE" w:rsidP="008E0231">
            <w:pPr>
              <w:pStyle w:val="ConsPlusNormal"/>
              <w:tabs>
                <w:tab w:val="left" w:pos="0"/>
              </w:tabs>
              <w:rPr>
                <w:sz w:val="22"/>
                <w:szCs w:val="22"/>
              </w:rPr>
            </w:pPr>
            <w:r w:rsidRPr="00774D5E">
              <w:rPr>
                <w:sz w:val="22"/>
                <w:szCs w:val="22"/>
              </w:rPr>
              <w:t>1.23</w:t>
            </w:r>
          </w:p>
        </w:tc>
        <w:tc>
          <w:tcPr>
            <w:tcW w:w="7380" w:type="dxa"/>
          </w:tcPr>
          <w:p w:rsidR="00DB10CE" w:rsidRPr="00774D5E" w:rsidRDefault="00DB10CE" w:rsidP="008E0231">
            <w:pPr>
              <w:pStyle w:val="ConsPlusNormal"/>
              <w:tabs>
                <w:tab w:val="left" w:pos="0"/>
              </w:tabs>
              <w:rPr>
                <w:sz w:val="22"/>
                <w:szCs w:val="22"/>
              </w:rPr>
            </w:pPr>
            <w:r w:rsidRPr="00774D5E">
              <w:rPr>
                <w:sz w:val="22"/>
                <w:szCs w:val="22"/>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0 человек/ 0%</w:t>
            </w:r>
          </w:p>
        </w:tc>
      </w:tr>
      <w:tr w:rsidR="00DB10CE" w:rsidRPr="00774D5E" w:rsidTr="000D5961">
        <w:tc>
          <w:tcPr>
            <w:tcW w:w="900" w:type="dxa"/>
          </w:tcPr>
          <w:p w:rsidR="00DB10CE" w:rsidRPr="00774D5E" w:rsidRDefault="00DB10CE" w:rsidP="008E0231">
            <w:pPr>
              <w:pStyle w:val="ConsPlusNormal"/>
              <w:tabs>
                <w:tab w:val="left" w:pos="0"/>
              </w:tabs>
              <w:rPr>
                <w:sz w:val="22"/>
                <w:szCs w:val="22"/>
              </w:rPr>
            </w:pPr>
            <w:r w:rsidRPr="00774D5E">
              <w:rPr>
                <w:sz w:val="22"/>
                <w:szCs w:val="22"/>
              </w:rPr>
              <w:t>1.24</w:t>
            </w:r>
          </w:p>
        </w:tc>
        <w:tc>
          <w:tcPr>
            <w:tcW w:w="7380" w:type="dxa"/>
          </w:tcPr>
          <w:p w:rsidR="00DB10CE" w:rsidRPr="00774D5E" w:rsidRDefault="00DB10CE" w:rsidP="008E0231">
            <w:pPr>
              <w:pStyle w:val="ConsPlusNormal"/>
              <w:tabs>
                <w:tab w:val="left" w:pos="0"/>
              </w:tabs>
              <w:rPr>
                <w:sz w:val="22"/>
                <w:szCs w:val="22"/>
              </w:rPr>
            </w:pPr>
            <w:r w:rsidRPr="00774D5E">
              <w:rPr>
                <w:sz w:val="22"/>
                <w:szCs w:val="22"/>
              </w:rPr>
              <w:t>Общая численность педагогических работников, в том числе:</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27 человек</w:t>
            </w:r>
          </w:p>
        </w:tc>
      </w:tr>
      <w:tr w:rsidR="00DB10CE" w:rsidRPr="00774D5E" w:rsidTr="000D5961">
        <w:tc>
          <w:tcPr>
            <w:tcW w:w="900" w:type="dxa"/>
          </w:tcPr>
          <w:p w:rsidR="00DB10CE" w:rsidRPr="00774D5E" w:rsidRDefault="00DB10CE" w:rsidP="008E0231">
            <w:pPr>
              <w:pStyle w:val="ConsPlusNormal"/>
              <w:tabs>
                <w:tab w:val="left" w:pos="0"/>
              </w:tabs>
              <w:rPr>
                <w:sz w:val="22"/>
                <w:szCs w:val="22"/>
              </w:rPr>
            </w:pPr>
            <w:r w:rsidRPr="00774D5E">
              <w:rPr>
                <w:sz w:val="22"/>
                <w:szCs w:val="22"/>
              </w:rPr>
              <w:t>1.25</w:t>
            </w:r>
          </w:p>
        </w:tc>
        <w:tc>
          <w:tcPr>
            <w:tcW w:w="7380" w:type="dxa"/>
          </w:tcPr>
          <w:p w:rsidR="00DB10CE" w:rsidRPr="00774D5E" w:rsidRDefault="00DB10CE" w:rsidP="008E0231">
            <w:pPr>
              <w:pStyle w:val="ConsPlusNormal"/>
              <w:tabs>
                <w:tab w:val="left" w:pos="0"/>
              </w:tabs>
              <w:rPr>
                <w:sz w:val="22"/>
                <w:szCs w:val="22"/>
              </w:rPr>
            </w:pPr>
            <w:r w:rsidRPr="00774D5E">
              <w:rPr>
                <w:sz w:val="22"/>
                <w:szCs w:val="22"/>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22 человек/ 81%</w:t>
            </w:r>
          </w:p>
        </w:tc>
      </w:tr>
      <w:tr w:rsidR="00DB10CE" w:rsidRPr="00774D5E" w:rsidTr="000D5961">
        <w:tc>
          <w:tcPr>
            <w:tcW w:w="900" w:type="dxa"/>
          </w:tcPr>
          <w:p w:rsidR="00DB10CE" w:rsidRPr="00774D5E" w:rsidRDefault="00DB10CE" w:rsidP="008E0231">
            <w:pPr>
              <w:pStyle w:val="ConsPlusNormal"/>
              <w:tabs>
                <w:tab w:val="left" w:pos="0"/>
              </w:tabs>
              <w:rPr>
                <w:sz w:val="22"/>
                <w:szCs w:val="22"/>
              </w:rPr>
            </w:pPr>
            <w:r w:rsidRPr="00774D5E">
              <w:rPr>
                <w:sz w:val="22"/>
                <w:szCs w:val="22"/>
              </w:rPr>
              <w:t>1.26</w:t>
            </w:r>
          </w:p>
        </w:tc>
        <w:tc>
          <w:tcPr>
            <w:tcW w:w="7380" w:type="dxa"/>
          </w:tcPr>
          <w:p w:rsidR="00DB10CE" w:rsidRPr="00774D5E" w:rsidRDefault="00DB10CE" w:rsidP="008E0231">
            <w:pPr>
              <w:pStyle w:val="ConsPlusNormal"/>
              <w:tabs>
                <w:tab w:val="left" w:pos="0"/>
              </w:tabs>
              <w:rPr>
                <w:sz w:val="22"/>
                <w:szCs w:val="22"/>
              </w:rPr>
            </w:pPr>
            <w:r w:rsidRPr="00774D5E">
              <w:rPr>
                <w:sz w:val="22"/>
                <w:szCs w:val="22"/>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22 человек/ 81%</w:t>
            </w:r>
          </w:p>
        </w:tc>
      </w:tr>
      <w:tr w:rsidR="00DB10CE" w:rsidRPr="00774D5E" w:rsidTr="000D5961">
        <w:tc>
          <w:tcPr>
            <w:tcW w:w="900" w:type="dxa"/>
          </w:tcPr>
          <w:p w:rsidR="00DB10CE" w:rsidRPr="00774D5E" w:rsidRDefault="00DB10CE" w:rsidP="008E0231">
            <w:pPr>
              <w:pStyle w:val="ConsPlusNormal"/>
              <w:tabs>
                <w:tab w:val="left" w:pos="0"/>
              </w:tabs>
              <w:rPr>
                <w:sz w:val="22"/>
                <w:szCs w:val="22"/>
              </w:rPr>
            </w:pPr>
            <w:r w:rsidRPr="00774D5E">
              <w:rPr>
                <w:sz w:val="22"/>
                <w:szCs w:val="22"/>
              </w:rPr>
              <w:t>1.27</w:t>
            </w:r>
          </w:p>
        </w:tc>
        <w:tc>
          <w:tcPr>
            <w:tcW w:w="7380" w:type="dxa"/>
          </w:tcPr>
          <w:p w:rsidR="00DB10CE" w:rsidRPr="00774D5E" w:rsidRDefault="00DB10CE" w:rsidP="008E0231">
            <w:pPr>
              <w:pStyle w:val="ConsPlusNormal"/>
              <w:tabs>
                <w:tab w:val="left" w:pos="0"/>
              </w:tabs>
              <w:rPr>
                <w:sz w:val="22"/>
                <w:szCs w:val="22"/>
              </w:rPr>
            </w:pPr>
            <w:r w:rsidRPr="00774D5E">
              <w:rPr>
                <w:sz w:val="22"/>
                <w:szCs w:val="22"/>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5 человек/ 19%</w:t>
            </w:r>
          </w:p>
        </w:tc>
      </w:tr>
      <w:tr w:rsidR="00DB10CE" w:rsidRPr="00774D5E" w:rsidTr="000D5961">
        <w:tc>
          <w:tcPr>
            <w:tcW w:w="900" w:type="dxa"/>
          </w:tcPr>
          <w:p w:rsidR="00DB10CE" w:rsidRPr="00774D5E" w:rsidRDefault="00DB10CE" w:rsidP="008E0231">
            <w:pPr>
              <w:pStyle w:val="ConsPlusNormal"/>
              <w:tabs>
                <w:tab w:val="left" w:pos="0"/>
              </w:tabs>
              <w:rPr>
                <w:sz w:val="22"/>
                <w:szCs w:val="22"/>
              </w:rPr>
            </w:pPr>
            <w:r w:rsidRPr="00774D5E">
              <w:rPr>
                <w:sz w:val="22"/>
                <w:szCs w:val="22"/>
              </w:rPr>
              <w:t>1.28</w:t>
            </w:r>
          </w:p>
        </w:tc>
        <w:tc>
          <w:tcPr>
            <w:tcW w:w="7380" w:type="dxa"/>
          </w:tcPr>
          <w:p w:rsidR="00DB10CE" w:rsidRPr="00774D5E" w:rsidRDefault="00DB10CE" w:rsidP="008E0231">
            <w:pPr>
              <w:pStyle w:val="ConsPlusNormal"/>
              <w:tabs>
                <w:tab w:val="left" w:pos="0"/>
              </w:tabs>
              <w:rPr>
                <w:sz w:val="22"/>
                <w:szCs w:val="22"/>
              </w:rPr>
            </w:pPr>
            <w:r w:rsidRPr="00774D5E">
              <w:rPr>
                <w:sz w:val="22"/>
                <w:szCs w:val="22"/>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5 человек/ 19%</w:t>
            </w:r>
          </w:p>
        </w:tc>
      </w:tr>
      <w:tr w:rsidR="00DB10CE" w:rsidRPr="00774D5E" w:rsidTr="000D5961">
        <w:tc>
          <w:tcPr>
            <w:tcW w:w="900" w:type="dxa"/>
          </w:tcPr>
          <w:p w:rsidR="00DB10CE" w:rsidRPr="00774D5E" w:rsidRDefault="00DB10CE" w:rsidP="008E0231">
            <w:pPr>
              <w:pStyle w:val="ConsPlusNormal"/>
              <w:tabs>
                <w:tab w:val="left" w:pos="0"/>
              </w:tabs>
              <w:rPr>
                <w:sz w:val="22"/>
                <w:szCs w:val="22"/>
              </w:rPr>
            </w:pPr>
            <w:r w:rsidRPr="00774D5E">
              <w:rPr>
                <w:sz w:val="22"/>
                <w:szCs w:val="22"/>
              </w:rPr>
              <w:t>1.29</w:t>
            </w:r>
          </w:p>
        </w:tc>
        <w:tc>
          <w:tcPr>
            <w:tcW w:w="7380" w:type="dxa"/>
          </w:tcPr>
          <w:p w:rsidR="00DB10CE" w:rsidRPr="00774D5E" w:rsidRDefault="00DB10CE" w:rsidP="008E0231">
            <w:pPr>
              <w:pStyle w:val="ConsPlusNormal"/>
              <w:tabs>
                <w:tab w:val="left" w:pos="0"/>
              </w:tabs>
              <w:rPr>
                <w:sz w:val="22"/>
                <w:szCs w:val="22"/>
              </w:rPr>
            </w:pPr>
            <w:r w:rsidRPr="00774D5E">
              <w:rPr>
                <w:sz w:val="22"/>
                <w:szCs w:val="22"/>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27 человек/ 100%</w:t>
            </w:r>
          </w:p>
        </w:tc>
      </w:tr>
      <w:tr w:rsidR="00DB10CE" w:rsidRPr="00774D5E" w:rsidTr="000D5961">
        <w:tc>
          <w:tcPr>
            <w:tcW w:w="900" w:type="dxa"/>
          </w:tcPr>
          <w:p w:rsidR="00DB10CE" w:rsidRPr="00774D5E" w:rsidRDefault="00DB10CE" w:rsidP="008E0231">
            <w:pPr>
              <w:pStyle w:val="ConsPlusNormal"/>
              <w:tabs>
                <w:tab w:val="left" w:pos="0"/>
              </w:tabs>
              <w:rPr>
                <w:sz w:val="22"/>
                <w:szCs w:val="22"/>
              </w:rPr>
            </w:pPr>
            <w:r w:rsidRPr="00774D5E">
              <w:rPr>
                <w:sz w:val="22"/>
                <w:szCs w:val="22"/>
              </w:rPr>
              <w:t>1.29.1</w:t>
            </w:r>
          </w:p>
        </w:tc>
        <w:tc>
          <w:tcPr>
            <w:tcW w:w="7380" w:type="dxa"/>
          </w:tcPr>
          <w:p w:rsidR="00DB10CE" w:rsidRPr="00774D5E" w:rsidRDefault="00DB10CE" w:rsidP="008E0231">
            <w:pPr>
              <w:pStyle w:val="ConsPlusNormal"/>
              <w:tabs>
                <w:tab w:val="left" w:pos="0"/>
              </w:tabs>
              <w:rPr>
                <w:sz w:val="22"/>
                <w:szCs w:val="22"/>
              </w:rPr>
            </w:pPr>
            <w:r w:rsidRPr="00774D5E">
              <w:rPr>
                <w:sz w:val="22"/>
                <w:szCs w:val="22"/>
              </w:rPr>
              <w:t>Высшая</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14 человек/ 54%</w:t>
            </w:r>
          </w:p>
        </w:tc>
      </w:tr>
      <w:tr w:rsidR="00DB10CE" w:rsidRPr="00774D5E" w:rsidTr="000D5961">
        <w:tc>
          <w:tcPr>
            <w:tcW w:w="900" w:type="dxa"/>
          </w:tcPr>
          <w:p w:rsidR="00DB10CE" w:rsidRPr="00774D5E" w:rsidRDefault="00DB10CE" w:rsidP="008E0231">
            <w:pPr>
              <w:pStyle w:val="ConsPlusNormal"/>
              <w:tabs>
                <w:tab w:val="left" w:pos="0"/>
              </w:tabs>
              <w:rPr>
                <w:sz w:val="22"/>
                <w:szCs w:val="22"/>
              </w:rPr>
            </w:pPr>
            <w:r w:rsidRPr="00774D5E">
              <w:rPr>
                <w:sz w:val="22"/>
                <w:szCs w:val="22"/>
              </w:rPr>
              <w:t>1.29.2</w:t>
            </w:r>
          </w:p>
        </w:tc>
        <w:tc>
          <w:tcPr>
            <w:tcW w:w="7380" w:type="dxa"/>
          </w:tcPr>
          <w:p w:rsidR="00DB10CE" w:rsidRPr="00774D5E" w:rsidRDefault="00DB10CE" w:rsidP="008E0231">
            <w:pPr>
              <w:pStyle w:val="ConsPlusNormal"/>
              <w:tabs>
                <w:tab w:val="left" w:pos="0"/>
              </w:tabs>
              <w:rPr>
                <w:sz w:val="22"/>
                <w:szCs w:val="22"/>
              </w:rPr>
            </w:pPr>
            <w:r w:rsidRPr="00774D5E">
              <w:rPr>
                <w:sz w:val="22"/>
                <w:szCs w:val="22"/>
              </w:rPr>
              <w:t>Первая</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13 человек/46%</w:t>
            </w:r>
          </w:p>
        </w:tc>
      </w:tr>
      <w:tr w:rsidR="00DB10CE" w:rsidRPr="00774D5E" w:rsidTr="000D5961">
        <w:tc>
          <w:tcPr>
            <w:tcW w:w="900" w:type="dxa"/>
          </w:tcPr>
          <w:p w:rsidR="00DB10CE" w:rsidRPr="00774D5E" w:rsidRDefault="00DB10CE" w:rsidP="008E0231">
            <w:pPr>
              <w:pStyle w:val="ConsPlusNormal"/>
              <w:tabs>
                <w:tab w:val="left" w:pos="0"/>
              </w:tabs>
              <w:rPr>
                <w:sz w:val="22"/>
                <w:szCs w:val="22"/>
              </w:rPr>
            </w:pPr>
            <w:r w:rsidRPr="00774D5E">
              <w:rPr>
                <w:sz w:val="22"/>
                <w:szCs w:val="22"/>
              </w:rPr>
              <w:t>1.30</w:t>
            </w:r>
          </w:p>
        </w:tc>
        <w:tc>
          <w:tcPr>
            <w:tcW w:w="7380" w:type="dxa"/>
          </w:tcPr>
          <w:p w:rsidR="00DB10CE" w:rsidRPr="00774D5E" w:rsidRDefault="00DB10CE" w:rsidP="008E0231">
            <w:pPr>
              <w:pStyle w:val="ConsPlusNormal"/>
              <w:tabs>
                <w:tab w:val="left" w:pos="0"/>
              </w:tabs>
              <w:rPr>
                <w:sz w:val="22"/>
                <w:szCs w:val="22"/>
              </w:rPr>
            </w:pPr>
            <w:r w:rsidRPr="00774D5E">
              <w:rPr>
                <w:sz w:val="22"/>
                <w:szCs w:val="22"/>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620" w:type="dxa"/>
          </w:tcPr>
          <w:p w:rsidR="00DB10CE" w:rsidRPr="00774D5E" w:rsidRDefault="00DB10CE" w:rsidP="008E0231">
            <w:pPr>
              <w:pStyle w:val="ConsPlusNormal"/>
              <w:tabs>
                <w:tab w:val="left" w:pos="0"/>
              </w:tabs>
              <w:rPr>
                <w:sz w:val="22"/>
                <w:szCs w:val="22"/>
              </w:rPr>
            </w:pPr>
          </w:p>
        </w:tc>
      </w:tr>
      <w:tr w:rsidR="00DB10CE" w:rsidRPr="00774D5E" w:rsidTr="000D5961">
        <w:tc>
          <w:tcPr>
            <w:tcW w:w="900" w:type="dxa"/>
          </w:tcPr>
          <w:p w:rsidR="00DB10CE" w:rsidRPr="00774D5E" w:rsidRDefault="00DB10CE" w:rsidP="008E0231">
            <w:pPr>
              <w:pStyle w:val="ConsPlusNormal"/>
              <w:tabs>
                <w:tab w:val="left" w:pos="0"/>
              </w:tabs>
              <w:rPr>
                <w:sz w:val="22"/>
                <w:szCs w:val="22"/>
              </w:rPr>
            </w:pPr>
            <w:r w:rsidRPr="00774D5E">
              <w:rPr>
                <w:sz w:val="22"/>
                <w:szCs w:val="22"/>
              </w:rPr>
              <w:t>1.30.1</w:t>
            </w:r>
          </w:p>
        </w:tc>
        <w:tc>
          <w:tcPr>
            <w:tcW w:w="7380" w:type="dxa"/>
          </w:tcPr>
          <w:p w:rsidR="00DB10CE" w:rsidRPr="00774D5E" w:rsidRDefault="00DB10CE" w:rsidP="008E0231">
            <w:pPr>
              <w:pStyle w:val="ConsPlusNormal"/>
              <w:tabs>
                <w:tab w:val="left" w:pos="0"/>
              </w:tabs>
              <w:rPr>
                <w:sz w:val="22"/>
                <w:szCs w:val="22"/>
              </w:rPr>
            </w:pPr>
            <w:r w:rsidRPr="00774D5E">
              <w:rPr>
                <w:sz w:val="22"/>
                <w:szCs w:val="22"/>
              </w:rPr>
              <w:t>До 5 лет</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2 человека/ 8%</w:t>
            </w:r>
          </w:p>
        </w:tc>
      </w:tr>
      <w:tr w:rsidR="00DB10CE" w:rsidRPr="00774D5E" w:rsidTr="000D5961">
        <w:tc>
          <w:tcPr>
            <w:tcW w:w="900" w:type="dxa"/>
          </w:tcPr>
          <w:p w:rsidR="00DB10CE" w:rsidRPr="00774D5E" w:rsidRDefault="00DB10CE" w:rsidP="008E0231">
            <w:pPr>
              <w:pStyle w:val="ConsPlusNormal"/>
              <w:tabs>
                <w:tab w:val="left" w:pos="0"/>
              </w:tabs>
              <w:rPr>
                <w:sz w:val="22"/>
                <w:szCs w:val="22"/>
              </w:rPr>
            </w:pPr>
            <w:r w:rsidRPr="00774D5E">
              <w:rPr>
                <w:sz w:val="22"/>
                <w:szCs w:val="22"/>
              </w:rPr>
              <w:t>1.30.2</w:t>
            </w:r>
          </w:p>
        </w:tc>
        <w:tc>
          <w:tcPr>
            <w:tcW w:w="7380" w:type="dxa"/>
          </w:tcPr>
          <w:p w:rsidR="00DB10CE" w:rsidRPr="00774D5E" w:rsidRDefault="00DB10CE" w:rsidP="008E0231">
            <w:pPr>
              <w:pStyle w:val="ConsPlusNormal"/>
              <w:tabs>
                <w:tab w:val="left" w:pos="0"/>
              </w:tabs>
              <w:rPr>
                <w:sz w:val="22"/>
                <w:szCs w:val="22"/>
              </w:rPr>
            </w:pPr>
            <w:r w:rsidRPr="00774D5E">
              <w:rPr>
                <w:sz w:val="22"/>
                <w:szCs w:val="22"/>
              </w:rPr>
              <w:t>Свыше 30 лет</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6 человек/ 24%</w:t>
            </w:r>
          </w:p>
        </w:tc>
      </w:tr>
      <w:tr w:rsidR="00DB10CE" w:rsidRPr="00774D5E" w:rsidTr="000D5961">
        <w:tc>
          <w:tcPr>
            <w:tcW w:w="900" w:type="dxa"/>
          </w:tcPr>
          <w:p w:rsidR="00DB10CE" w:rsidRPr="00774D5E" w:rsidRDefault="00DB10CE" w:rsidP="008E0231">
            <w:pPr>
              <w:pStyle w:val="ConsPlusNormal"/>
              <w:tabs>
                <w:tab w:val="left" w:pos="0"/>
              </w:tabs>
              <w:rPr>
                <w:sz w:val="22"/>
                <w:szCs w:val="22"/>
              </w:rPr>
            </w:pPr>
            <w:r w:rsidRPr="00774D5E">
              <w:rPr>
                <w:sz w:val="22"/>
                <w:szCs w:val="22"/>
              </w:rPr>
              <w:t>1.31</w:t>
            </w:r>
          </w:p>
        </w:tc>
        <w:tc>
          <w:tcPr>
            <w:tcW w:w="7380" w:type="dxa"/>
          </w:tcPr>
          <w:p w:rsidR="00DB10CE" w:rsidRPr="00774D5E" w:rsidRDefault="00DB10CE" w:rsidP="008E0231">
            <w:pPr>
              <w:pStyle w:val="ConsPlusNormal"/>
              <w:tabs>
                <w:tab w:val="left" w:pos="0"/>
              </w:tabs>
              <w:rPr>
                <w:sz w:val="22"/>
                <w:szCs w:val="22"/>
              </w:rPr>
            </w:pPr>
            <w:r w:rsidRPr="00774D5E">
              <w:rPr>
                <w:sz w:val="22"/>
                <w:szCs w:val="22"/>
              </w:rPr>
              <w:t>Численность/удельный вес численности педагогических работников в общей численности педагогических работников в возрасте до 30 лет</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1 человек/ 4%</w:t>
            </w:r>
          </w:p>
        </w:tc>
      </w:tr>
      <w:tr w:rsidR="00DB10CE" w:rsidRPr="00774D5E" w:rsidTr="000D5961">
        <w:tc>
          <w:tcPr>
            <w:tcW w:w="900" w:type="dxa"/>
          </w:tcPr>
          <w:p w:rsidR="00DB10CE" w:rsidRPr="00774D5E" w:rsidRDefault="00DB10CE" w:rsidP="008E0231">
            <w:pPr>
              <w:pStyle w:val="ConsPlusNormal"/>
              <w:tabs>
                <w:tab w:val="left" w:pos="0"/>
              </w:tabs>
              <w:rPr>
                <w:sz w:val="22"/>
                <w:szCs w:val="22"/>
              </w:rPr>
            </w:pPr>
            <w:r w:rsidRPr="00774D5E">
              <w:rPr>
                <w:sz w:val="22"/>
                <w:szCs w:val="22"/>
              </w:rPr>
              <w:lastRenderedPageBreak/>
              <w:t>1.32</w:t>
            </w:r>
          </w:p>
        </w:tc>
        <w:tc>
          <w:tcPr>
            <w:tcW w:w="7380" w:type="dxa"/>
          </w:tcPr>
          <w:p w:rsidR="00DB10CE" w:rsidRPr="00774D5E" w:rsidRDefault="00DB10CE" w:rsidP="008E0231">
            <w:pPr>
              <w:pStyle w:val="ConsPlusNormal"/>
              <w:tabs>
                <w:tab w:val="left" w:pos="0"/>
              </w:tabs>
              <w:rPr>
                <w:sz w:val="22"/>
                <w:szCs w:val="22"/>
              </w:rPr>
            </w:pPr>
            <w:r w:rsidRPr="00774D5E">
              <w:rPr>
                <w:sz w:val="22"/>
                <w:szCs w:val="22"/>
              </w:rPr>
              <w:t>Численность/удельный вес численности педагогических работников в общей численности педагогических работников в возрасте от 55 лет</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2 человека/ 8%</w:t>
            </w:r>
          </w:p>
        </w:tc>
      </w:tr>
      <w:tr w:rsidR="00DB10CE" w:rsidRPr="00774D5E" w:rsidTr="000D5961">
        <w:tc>
          <w:tcPr>
            <w:tcW w:w="900" w:type="dxa"/>
          </w:tcPr>
          <w:p w:rsidR="00DB10CE" w:rsidRPr="00774D5E" w:rsidRDefault="00DB10CE" w:rsidP="008E0231">
            <w:pPr>
              <w:pStyle w:val="ConsPlusNormal"/>
              <w:tabs>
                <w:tab w:val="left" w:pos="0"/>
              </w:tabs>
              <w:rPr>
                <w:sz w:val="22"/>
                <w:szCs w:val="22"/>
              </w:rPr>
            </w:pPr>
            <w:r w:rsidRPr="00774D5E">
              <w:rPr>
                <w:sz w:val="22"/>
                <w:szCs w:val="22"/>
              </w:rPr>
              <w:t>1.33</w:t>
            </w:r>
          </w:p>
        </w:tc>
        <w:tc>
          <w:tcPr>
            <w:tcW w:w="7380" w:type="dxa"/>
          </w:tcPr>
          <w:p w:rsidR="00DB10CE" w:rsidRPr="00774D5E" w:rsidRDefault="00DB10CE" w:rsidP="008E0231">
            <w:pPr>
              <w:pStyle w:val="ConsPlusNormal"/>
              <w:tabs>
                <w:tab w:val="left" w:pos="0"/>
              </w:tabs>
              <w:rPr>
                <w:sz w:val="22"/>
                <w:szCs w:val="22"/>
              </w:rPr>
            </w:pPr>
            <w:r w:rsidRPr="00774D5E">
              <w:rPr>
                <w:sz w:val="22"/>
                <w:szCs w:val="22"/>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27 человек/ 100%</w:t>
            </w:r>
          </w:p>
        </w:tc>
      </w:tr>
      <w:tr w:rsidR="00DB10CE" w:rsidRPr="00774D5E" w:rsidTr="000D5961">
        <w:tc>
          <w:tcPr>
            <w:tcW w:w="900" w:type="dxa"/>
          </w:tcPr>
          <w:p w:rsidR="00DB10CE" w:rsidRPr="00774D5E" w:rsidRDefault="00DB10CE" w:rsidP="008E0231">
            <w:pPr>
              <w:pStyle w:val="ConsPlusNormal"/>
              <w:tabs>
                <w:tab w:val="left" w:pos="0"/>
              </w:tabs>
              <w:rPr>
                <w:sz w:val="22"/>
                <w:szCs w:val="22"/>
              </w:rPr>
            </w:pPr>
            <w:r w:rsidRPr="00774D5E">
              <w:rPr>
                <w:sz w:val="22"/>
                <w:szCs w:val="22"/>
              </w:rPr>
              <w:t>1.34</w:t>
            </w:r>
          </w:p>
        </w:tc>
        <w:tc>
          <w:tcPr>
            <w:tcW w:w="7380" w:type="dxa"/>
          </w:tcPr>
          <w:p w:rsidR="00DB10CE" w:rsidRPr="00774D5E" w:rsidRDefault="00DB10CE" w:rsidP="008E0231">
            <w:pPr>
              <w:pStyle w:val="ConsPlusNormal"/>
              <w:tabs>
                <w:tab w:val="left" w:pos="0"/>
              </w:tabs>
              <w:rPr>
                <w:sz w:val="22"/>
                <w:szCs w:val="22"/>
              </w:rPr>
            </w:pPr>
            <w:r w:rsidRPr="00774D5E">
              <w:rPr>
                <w:sz w:val="22"/>
                <w:szCs w:val="22"/>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27 человек/ 100%</w:t>
            </w:r>
          </w:p>
        </w:tc>
      </w:tr>
      <w:tr w:rsidR="00DB10CE" w:rsidRPr="00774D5E" w:rsidTr="000D5961">
        <w:tc>
          <w:tcPr>
            <w:tcW w:w="900" w:type="dxa"/>
          </w:tcPr>
          <w:p w:rsidR="00DB10CE" w:rsidRPr="00774D5E" w:rsidRDefault="00DB10CE" w:rsidP="008E0231">
            <w:pPr>
              <w:pStyle w:val="ConsPlusNormal"/>
              <w:tabs>
                <w:tab w:val="left" w:pos="0"/>
              </w:tabs>
              <w:outlineLvl w:val="1"/>
              <w:rPr>
                <w:sz w:val="22"/>
                <w:szCs w:val="22"/>
              </w:rPr>
            </w:pPr>
            <w:r w:rsidRPr="00774D5E">
              <w:rPr>
                <w:sz w:val="22"/>
                <w:szCs w:val="22"/>
              </w:rPr>
              <w:t>2.</w:t>
            </w:r>
          </w:p>
        </w:tc>
        <w:tc>
          <w:tcPr>
            <w:tcW w:w="7380" w:type="dxa"/>
          </w:tcPr>
          <w:p w:rsidR="00DB10CE" w:rsidRPr="00774D5E" w:rsidRDefault="00DB10CE" w:rsidP="008E0231">
            <w:pPr>
              <w:pStyle w:val="ConsPlusNormal"/>
              <w:tabs>
                <w:tab w:val="left" w:pos="0"/>
              </w:tabs>
              <w:rPr>
                <w:sz w:val="22"/>
                <w:szCs w:val="22"/>
              </w:rPr>
            </w:pPr>
            <w:r w:rsidRPr="00774D5E">
              <w:rPr>
                <w:sz w:val="22"/>
                <w:szCs w:val="22"/>
              </w:rPr>
              <w:t>Инфраструктура</w:t>
            </w:r>
          </w:p>
        </w:tc>
        <w:tc>
          <w:tcPr>
            <w:tcW w:w="1620" w:type="dxa"/>
          </w:tcPr>
          <w:p w:rsidR="00DB10CE" w:rsidRPr="00774D5E" w:rsidRDefault="00DB10CE" w:rsidP="008E0231">
            <w:pPr>
              <w:pStyle w:val="ConsPlusNormal"/>
              <w:tabs>
                <w:tab w:val="left" w:pos="0"/>
              </w:tabs>
              <w:rPr>
                <w:sz w:val="22"/>
                <w:szCs w:val="22"/>
              </w:rPr>
            </w:pPr>
          </w:p>
        </w:tc>
      </w:tr>
      <w:tr w:rsidR="00DB10CE" w:rsidRPr="00774D5E" w:rsidTr="000D5961">
        <w:tc>
          <w:tcPr>
            <w:tcW w:w="900" w:type="dxa"/>
          </w:tcPr>
          <w:p w:rsidR="00DB10CE" w:rsidRPr="00774D5E" w:rsidRDefault="00DB10CE" w:rsidP="008E0231">
            <w:pPr>
              <w:pStyle w:val="ConsPlusNormal"/>
              <w:tabs>
                <w:tab w:val="left" w:pos="0"/>
              </w:tabs>
              <w:rPr>
                <w:sz w:val="22"/>
                <w:szCs w:val="22"/>
              </w:rPr>
            </w:pPr>
            <w:r w:rsidRPr="00774D5E">
              <w:rPr>
                <w:sz w:val="22"/>
                <w:szCs w:val="22"/>
              </w:rPr>
              <w:t>2.1</w:t>
            </w:r>
          </w:p>
        </w:tc>
        <w:tc>
          <w:tcPr>
            <w:tcW w:w="7380" w:type="dxa"/>
          </w:tcPr>
          <w:p w:rsidR="00DB10CE" w:rsidRPr="00774D5E" w:rsidRDefault="00DB10CE" w:rsidP="008E0231">
            <w:pPr>
              <w:pStyle w:val="ConsPlusNormal"/>
              <w:tabs>
                <w:tab w:val="left" w:pos="0"/>
              </w:tabs>
              <w:rPr>
                <w:sz w:val="22"/>
                <w:szCs w:val="22"/>
              </w:rPr>
            </w:pPr>
            <w:r w:rsidRPr="00774D5E">
              <w:rPr>
                <w:sz w:val="22"/>
                <w:szCs w:val="22"/>
              </w:rPr>
              <w:t>Количество компьютеров в расчете на одного учащегося</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1 единица</w:t>
            </w:r>
          </w:p>
        </w:tc>
      </w:tr>
      <w:tr w:rsidR="00DB10CE" w:rsidRPr="00774D5E" w:rsidTr="000D5961">
        <w:tc>
          <w:tcPr>
            <w:tcW w:w="900" w:type="dxa"/>
          </w:tcPr>
          <w:p w:rsidR="00DB10CE" w:rsidRPr="00774D5E" w:rsidRDefault="00DB10CE" w:rsidP="008E0231">
            <w:pPr>
              <w:pStyle w:val="ConsPlusNormal"/>
              <w:tabs>
                <w:tab w:val="left" w:pos="0"/>
              </w:tabs>
              <w:rPr>
                <w:sz w:val="22"/>
                <w:szCs w:val="22"/>
              </w:rPr>
            </w:pPr>
            <w:r w:rsidRPr="00774D5E">
              <w:rPr>
                <w:sz w:val="22"/>
                <w:szCs w:val="22"/>
              </w:rPr>
              <w:t>2.2</w:t>
            </w:r>
          </w:p>
        </w:tc>
        <w:tc>
          <w:tcPr>
            <w:tcW w:w="7380" w:type="dxa"/>
          </w:tcPr>
          <w:p w:rsidR="00DB10CE" w:rsidRPr="00774D5E" w:rsidRDefault="00DB10CE" w:rsidP="008E0231">
            <w:pPr>
              <w:pStyle w:val="ConsPlusNormal"/>
              <w:tabs>
                <w:tab w:val="left" w:pos="0"/>
              </w:tabs>
              <w:rPr>
                <w:sz w:val="22"/>
                <w:szCs w:val="22"/>
              </w:rPr>
            </w:pPr>
            <w:r w:rsidRPr="00774D5E">
              <w:rPr>
                <w:sz w:val="22"/>
                <w:szCs w:val="22"/>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25 единиц</w:t>
            </w:r>
          </w:p>
        </w:tc>
      </w:tr>
      <w:tr w:rsidR="00DB10CE" w:rsidRPr="00774D5E" w:rsidTr="000D5961">
        <w:tc>
          <w:tcPr>
            <w:tcW w:w="900" w:type="dxa"/>
          </w:tcPr>
          <w:p w:rsidR="00DB10CE" w:rsidRPr="00774D5E" w:rsidRDefault="00DB10CE" w:rsidP="008E0231">
            <w:pPr>
              <w:pStyle w:val="ConsPlusNormal"/>
              <w:tabs>
                <w:tab w:val="left" w:pos="0"/>
              </w:tabs>
              <w:rPr>
                <w:sz w:val="22"/>
                <w:szCs w:val="22"/>
              </w:rPr>
            </w:pPr>
            <w:r w:rsidRPr="00774D5E">
              <w:rPr>
                <w:sz w:val="22"/>
                <w:szCs w:val="22"/>
              </w:rPr>
              <w:t>2.3</w:t>
            </w:r>
          </w:p>
        </w:tc>
        <w:tc>
          <w:tcPr>
            <w:tcW w:w="7380" w:type="dxa"/>
          </w:tcPr>
          <w:p w:rsidR="00DB10CE" w:rsidRPr="00774D5E" w:rsidRDefault="00DB10CE" w:rsidP="008E0231">
            <w:pPr>
              <w:pStyle w:val="ConsPlusNormal"/>
              <w:tabs>
                <w:tab w:val="left" w:pos="0"/>
              </w:tabs>
              <w:rPr>
                <w:sz w:val="22"/>
                <w:szCs w:val="22"/>
              </w:rPr>
            </w:pPr>
            <w:r w:rsidRPr="00774D5E">
              <w:rPr>
                <w:sz w:val="22"/>
                <w:szCs w:val="22"/>
              </w:rPr>
              <w:t>Наличие в образовательной организации системы электронного документооборота</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да</w:t>
            </w:r>
          </w:p>
        </w:tc>
      </w:tr>
      <w:tr w:rsidR="00DB10CE" w:rsidRPr="00774D5E" w:rsidTr="000D5961">
        <w:tc>
          <w:tcPr>
            <w:tcW w:w="900" w:type="dxa"/>
          </w:tcPr>
          <w:p w:rsidR="00DB10CE" w:rsidRPr="00774D5E" w:rsidRDefault="00DB10CE" w:rsidP="008E0231">
            <w:pPr>
              <w:pStyle w:val="ConsPlusNormal"/>
              <w:tabs>
                <w:tab w:val="left" w:pos="0"/>
              </w:tabs>
              <w:rPr>
                <w:sz w:val="22"/>
                <w:szCs w:val="22"/>
              </w:rPr>
            </w:pPr>
            <w:r w:rsidRPr="00774D5E">
              <w:rPr>
                <w:sz w:val="22"/>
                <w:szCs w:val="22"/>
              </w:rPr>
              <w:t>2.4</w:t>
            </w:r>
          </w:p>
        </w:tc>
        <w:tc>
          <w:tcPr>
            <w:tcW w:w="7380" w:type="dxa"/>
          </w:tcPr>
          <w:p w:rsidR="00DB10CE" w:rsidRPr="00774D5E" w:rsidRDefault="00DB10CE" w:rsidP="008E0231">
            <w:pPr>
              <w:pStyle w:val="ConsPlusNormal"/>
              <w:tabs>
                <w:tab w:val="left" w:pos="0"/>
              </w:tabs>
              <w:rPr>
                <w:sz w:val="22"/>
                <w:szCs w:val="22"/>
              </w:rPr>
            </w:pPr>
            <w:r w:rsidRPr="00774D5E">
              <w:rPr>
                <w:sz w:val="22"/>
                <w:szCs w:val="22"/>
              </w:rPr>
              <w:t>Наличие читального зала библиотеки, в том числе:</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да</w:t>
            </w:r>
          </w:p>
        </w:tc>
      </w:tr>
      <w:tr w:rsidR="00DB10CE" w:rsidRPr="00774D5E" w:rsidTr="000D5961">
        <w:tc>
          <w:tcPr>
            <w:tcW w:w="900" w:type="dxa"/>
          </w:tcPr>
          <w:p w:rsidR="00DB10CE" w:rsidRPr="00774D5E" w:rsidRDefault="00DB10CE" w:rsidP="008E0231">
            <w:pPr>
              <w:pStyle w:val="ConsPlusNormal"/>
              <w:tabs>
                <w:tab w:val="left" w:pos="0"/>
              </w:tabs>
              <w:rPr>
                <w:sz w:val="22"/>
                <w:szCs w:val="22"/>
              </w:rPr>
            </w:pPr>
            <w:r w:rsidRPr="00774D5E">
              <w:rPr>
                <w:sz w:val="22"/>
                <w:szCs w:val="22"/>
              </w:rPr>
              <w:t>2.4.1</w:t>
            </w:r>
          </w:p>
        </w:tc>
        <w:tc>
          <w:tcPr>
            <w:tcW w:w="7380" w:type="dxa"/>
          </w:tcPr>
          <w:p w:rsidR="00DB10CE" w:rsidRPr="00774D5E" w:rsidRDefault="00DB10CE" w:rsidP="008E0231">
            <w:pPr>
              <w:pStyle w:val="ConsPlusNormal"/>
              <w:tabs>
                <w:tab w:val="left" w:pos="0"/>
              </w:tabs>
              <w:rPr>
                <w:sz w:val="22"/>
                <w:szCs w:val="22"/>
              </w:rPr>
            </w:pPr>
            <w:r w:rsidRPr="00774D5E">
              <w:rPr>
                <w:sz w:val="22"/>
                <w:szCs w:val="22"/>
              </w:rPr>
              <w:t>С обеспечением возможности работы на стационарных компьютерах или использования переносных компьютеров</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да</w:t>
            </w:r>
          </w:p>
        </w:tc>
      </w:tr>
      <w:tr w:rsidR="00DB10CE" w:rsidRPr="00774D5E" w:rsidTr="000D5961">
        <w:tc>
          <w:tcPr>
            <w:tcW w:w="900" w:type="dxa"/>
          </w:tcPr>
          <w:p w:rsidR="00DB10CE" w:rsidRPr="00774D5E" w:rsidRDefault="00DB10CE" w:rsidP="008E0231">
            <w:pPr>
              <w:pStyle w:val="ConsPlusNormal"/>
              <w:tabs>
                <w:tab w:val="left" w:pos="0"/>
              </w:tabs>
              <w:rPr>
                <w:sz w:val="22"/>
                <w:szCs w:val="22"/>
              </w:rPr>
            </w:pPr>
            <w:r w:rsidRPr="00774D5E">
              <w:rPr>
                <w:sz w:val="22"/>
                <w:szCs w:val="22"/>
              </w:rPr>
              <w:t>2.4.2</w:t>
            </w:r>
          </w:p>
        </w:tc>
        <w:tc>
          <w:tcPr>
            <w:tcW w:w="7380" w:type="dxa"/>
          </w:tcPr>
          <w:p w:rsidR="00DB10CE" w:rsidRPr="00774D5E" w:rsidRDefault="00DB10CE" w:rsidP="008E0231">
            <w:pPr>
              <w:pStyle w:val="ConsPlusNormal"/>
              <w:tabs>
                <w:tab w:val="left" w:pos="0"/>
              </w:tabs>
              <w:rPr>
                <w:sz w:val="22"/>
                <w:szCs w:val="22"/>
              </w:rPr>
            </w:pPr>
            <w:r w:rsidRPr="00774D5E">
              <w:rPr>
                <w:sz w:val="22"/>
                <w:szCs w:val="22"/>
              </w:rPr>
              <w:t xml:space="preserve">С </w:t>
            </w:r>
            <w:proofErr w:type="spellStart"/>
            <w:r w:rsidRPr="00774D5E">
              <w:rPr>
                <w:sz w:val="22"/>
                <w:szCs w:val="22"/>
              </w:rPr>
              <w:t>медиатекой</w:t>
            </w:r>
            <w:proofErr w:type="spellEnd"/>
          </w:p>
        </w:tc>
        <w:tc>
          <w:tcPr>
            <w:tcW w:w="1620" w:type="dxa"/>
          </w:tcPr>
          <w:p w:rsidR="00DB10CE" w:rsidRPr="00774D5E" w:rsidRDefault="00DB10CE" w:rsidP="008E0231">
            <w:pPr>
              <w:pStyle w:val="ConsPlusNormal"/>
              <w:tabs>
                <w:tab w:val="left" w:pos="0"/>
              </w:tabs>
              <w:rPr>
                <w:sz w:val="22"/>
                <w:szCs w:val="22"/>
              </w:rPr>
            </w:pPr>
            <w:r w:rsidRPr="00774D5E">
              <w:rPr>
                <w:sz w:val="22"/>
                <w:szCs w:val="22"/>
              </w:rPr>
              <w:t>нет</w:t>
            </w:r>
          </w:p>
        </w:tc>
      </w:tr>
      <w:tr w:rsidR="00DB10CE" w:rsidRPr="00774D5E" w:rsidTr="000D5961">
        <w:tc>
          <w:tcPr>
            <w:tcW w:w="900" w:type="dxa"/>
          </w:tcPr>
          <w:p w:rsidR="00DB10CE" w:rsidRPr="00774D5E" w:rsidRDefault="00DB10CE" w:rsidP="008E0231">
            <w:pPr>
              <w:pStyle w:val="ConsPlusNormal"/>
              <w:tabs>
                <w:tab w:val="left" w:pos="0"/>
              </w:tabs>
              <w:rPr>
                <w:sz w:val="22"/>
                <w:szCs w:val="22"/>
              </w:rPr>
            </w:pPr>
            <w:r w:rsidRPr="00774D5E">
              <w:rPr>
                <w:sz w:val="22"/>
                <w:szCs w:val="22"/>
              </w:rPr>
              <w:t>2.4.3</w:t>
            </w:r>
          </w:p>
        </w:tc>
        <w:tc>
          <w:tcPr>
            <w:tcW w:w="7380" w:type="dxa"/>
          </w:tcPr>
          <w:p w:rsidR="00DB10CE" w:rsidRPr="00774D5E" w:rsidRDefault="00DB10CE" w:rsidP="008E0231">
            <w:pPr>
              <w:pStyle w:val="ConsPlusNormal"/>
              <w:tabs>
                <w:tab w:val="left" w:pos="0"/>
              </w:tabs>
              <w:rPr>
                <w:sz w:val="22"/>
                <w:szCs w:val="22"/>
              </w:rPr>
            </w:pPr>
            <w:r w:rsidRPr="00774D5E">
              <w:rPr>
                <w:sz w:val="22"/>
                <w:szCs w:val="22"/>
              </w:rPr>
              <w:t>Оснащенного средствами сканирования и распознавания текстов</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нет</w:t>
            </w:r>
          </w:p>
        </w:tc>
      </w:tr>
      <w:tr w:rsidR="00DB10CE" w:rsidRPr="00774D5E" w:rsidTr="000D5961">
        <w:tc>
          <w:tcPr>
            <w:tcW w:w="900" w:type="dxa"/>
          </w:tcPr>
          <w:p w:rsidR="00DB10CE" w:rsidRPr="00774D5E" w:rsidRDefault="00DB10CE" w:rsidP="008E0231">
            <w:pPr>
              <w:pStyle w:val="ConsPlusNormal"/>
              <w:tabs>
                <w:tab w:val="left" w:pos="0"/>
              </w:tabs>
              <w:rPr>
                <w:sz w:val="22"/>
                <w:szCs w:val="22"/>
              </w:rPr>
            </w:pPr>
            <w:r w:rsidRPr="00774D5E">
              <w:rPr>
                <w:sz w:val="22"/>
                <w:szCs w:val="22"/>
              </w:rPr>
              <w:t>2.4.4</w:t>
            </w:r>
          </w:p>
        </w:tc>
        <w:tc>
          <w:tcPr>
            <w:tcW w:w="7380" w:type="dxa"/>
          </w:tcPr>
          <w:p w:rsidR="00DB10CE" w:rsidRPr="00774D5E" w:rsidRDefault="00DB10CE" w:rsidP="008E0231">
            <w:pPr>
              <w:pStyle w:val="ConsPlusNormal"/>
              <w:tabs>
                <w:tab w:val="left" w:pos="0"/>
              </w:tabs>
              <w:rPr>
                <w:sz w:val="22"/>
                <w:szCs w:val="22"/>
              </w:rPr>
            </w:pPr>
            <w:r w:rsidRPr="00774D5E">
              <w:rPr>
                <w:sz w:val="22"/>
                <w:szCs w:val="22"/>
              </w:rPr>
              <w:t>С выходом в Интернет с компьютеров, расположенных в помещении библиотеки</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нет</w:t>
            </w:r>
          </w:p>
        </w:tc>
      </w:tr>
      <w:tr w:rsidR="00DB10CE" w:rsidRPr="00774D5E" w:rsidTr="000D5961">
        <w:tc>
          <w:tcPr>
            <w:tcW w:w="900" w:type="dxa"/>
          </w:tcPr>
          <w:p w:rsidR="00DB10CE" w:rsidRPr="00774D5E" w:rsidRDefault="00DB10CE" w:rsidP="008E0231">
            <w:pPr>
              <w:pStyle w:val="ConsPlusNormal"/>
              <w:tabs>
                <w:tab w:val="left" w:pos="0"/>
              </w:tabs>
              <w:rPr>
                <w:sz w:val="22"/>
                <w:szCs w:val="22"/>
              </w:rPr>
            </w:pPr>
            <w:r w:rsidRPr="00774D5E">
              <w:rPr>
                <w:sz w:val="22"/>
                <w:szCs w:val="22"/>
              </w:rPr>
              <w:t>2.4.5</w:t>
            </w:r>
          </w:p>
        </w:tc>
        <w:tc>
          <w:tcPr>
            <w:tcW w:w="7380" w:type="dxa"/>
          </w:tcPr>
          <w:p w:rsidR="00DB10CE" w:rsidRPr="00774D5E" w:rsidRDefault="00DB10CE" w:rsidP="008E0231">
            <w:pPr>
              <w:pStyle w:val="ConsPlusNormal"/>
              <w:tabs>
                <w:tab w:val="left" w:pos="0"/>
              </w:tabs>
              <w:rPr>
                <w:sz w:val="22"/>
                <w:szCs w:val="22"/>
              </w:rPr>
            </w:pPr>
            <w:r w:rsidRPr="00774D5E">
              <w:rPr>
                <w:sz w:val="22"/>
                <w:szCs w:val="22"/>
              </w:rPr>
              <w:t>С контролируемой распечаткой бумажных материалов</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нет</w:t>
            </w:r>
          </w:p>
        </w:tc>
      </w:tr>
      <w:tr w:rsidR="00DB10CE" w:rsidRPr="00774D5E" w:rsidTr="000D5961">
        <w:tc>
          <w:tcPr>
            <w:tcW w:w="900" w:type="dxa"/>
          </w:tcPr>
          <w:p w:rsidR="00DB10CE" w:rsidRPr="00774D5E" w:rsidRDefault="00DB10CE" w:rsidP="008E0231">
            <w:pPr>
              <w:pStyle w:val="ConsPlusNormal"/>
              <w:tabs>
                <w:tab w:val="left" w:pos="0"/>
              </w:tabs>
              <w:rPr>
                <w:sz w:val="22"/>
                <w:szCs w:val="22"/>
              </w:rPr>
            </w:pPr>
            <w:r w:rsidRPr="00774D5E">
              <w:rPr>
                <w:sz w:val="22"/>
                <w:szCs w:val="22"/>
              </w:rPr>
              <w:t>2.5</w:t>
            </w:r>
          </w:p>
        </w:tc>
        <w:tc>
          <w:tcPr>
            <w:tcW w:w="7380" w:type="dxa"/>
          </w:tcPr>
          <w:p w:rsidR="00DB10CE" w:rsidRPr="00774D5E" w:rsidRDefault="00DB10CE" w:rsidP="008E0231">
            <w:pPr>
              <w:pStyle w:val="ConsPlusNormal"/>
              <w:tabs>
                <w:tab w:val="left" w:pos="0"/>
              </w:tabs>
              <w:rPr>
                <w:sz w:val="22"/>
                <w:szCs w:val="22"/>
              </w:rPr>
            </w:pPr>
            <w:r w:rsidRPr="00774D5E">
              <w:rPr>
                <w:sz w:val="22"/>
                <w:szCs w:val="22"/>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 xml:space="preserve">90 человек/64% </w:t>
            </w:r>
          </w:p>
        </w:tc>
      </w:tr>
      <w:tr w:rsidR="00DB10CE" w:rsidRPr="00774D5E" w:rsidTr="000D5961">
        <w:tc>
          <w:tcPr>
            <w:tcW w:w="900" w:type="dxa"/>
          </w:tcPr>
          <w:p w:rsidR="00DB10CE" w:rsidRPr="00774D5E" w:rsidRDefault="00DB10CE" w:rsidP="008E0231">
            <w:pPr>
              <w:pStyle w:val="ConsPlusNormal"/>
              <w:tabs>
                <w:tab w:val="left" w:pos="0"/>
              </w:tabs>
              <w:rPr>
                <w:sz w:val="22"/>
                <w:szCs w:val="22"/>
              </w:rPr>
            </w:pPr>
            <w:r w:rsidRPr="00774D5E">
              <w:rPr>
                <w:sz w:val="22"/>
                <w:szCs w:val="22"/>
              </w:rPr>
              <w:t>2.6</w:t>
            </w:r>
          </w:p>
        </w:tc>
        <w:tc>
          <w:tcPr>
            <w:tcW w:w="7380" w:type="dxa"/>
          </w:tcPr>
          <w:p w:rsidR="00DB10CE" w:rsidRPr="00774D5E" w:rsidRDefault="00DB10CE" w:rsidP="008E0231">
            <w:pPr>
              <w:pStyle w:val="ConsPlusNormal"/>
              <w:tabs>
                <w:tab w:val="left" w:pos="0"/>
              </w:tabs>
              <w:rPr>
                <w:sz w:val="22"/>
                <w:szCs w:val="22"/>
              </w:rPr>
            </w:pPr>
            <w:r w:rsidRPr="00774D5E">
              <w:rPr>
                <w:sz w:val="22"/>
                <w:szCs w:val="22"/>
              </w:rPr>
              <w:t>Общая площадь помещений, в которых осуществляется образовательная деятельность, в расчете на одного учащегося</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 xml:space="preserve">6,3 кв. м </w:t>
            </w:r>
          </w:p>
        </w:tc>
      </w:tr>
    </w:tbl>
    <w:p w:rsidR="00DB10CE" w:rsidRPr="00774D5E" w:rsidRDefault="00DB10CE" w:rsidP="008E0231">
      <w:pPr>
        <w:pStyle w:val="ConsPlusNormal"/>
        <w:tabs>
          <w:tab w:val="left" w:pos="0"/>
        </w:tabs>
        <w:ind w:firstLine="540"/>
        <w:rPr>
          <w:sz w:val="22"/>
          <w:szCs w:val="22"/>
        </w:rPr>
      </w:pPr>
    </w:p>
    <w:p w:rsidR="00DB10CE" w:rsidRDefault="00DB10CE" w:rsidP="008E0231">
      <w:pPr>
        <w:tabs>
          <w:tab w:val="left" w:pos="0"/>
        </w:tabs>
      </w:pPr>
    </w:p>
    <w:p w:rsidR="00DB10CE" w:rsidRDefault="00DB10CE" w:rsidP="008E0231">
      <w:pPr>
        <w:pStyle w:val="ConsPlusTitle"/>
        <w:tabs>
          <w:tab w:val="left" w:pos="0"/>
        </w:tabs>
      </w:pPr>
      <w:r>
        <w:t>РЕЗУЛЬТАТЫ АНАЛИЗА</w:t>
      </w:r>
      <w:r w:rsidRPr="00774D5E">
        <w:t xml:space="preserve"> </w:t>
      </w:r>
      <w:r>
        <w:t>ПОКАЗАТЕЛЕЙ</w:t>
      </w:r>
    </w:p>
    <w:p w:rsidR="00DB10CE" w:rsidRPr="00FE12BA" w:rsidRDefault="00DB10CE" w:rsidP="008E0231">
      <w:pPr>
        <w:pStyle w:val="ConsPlusTitle"/>
        <w:tabs>
          <w:tab w:val="left" w:pos="0"/>
        </w:tabs>
        <w:rPr>
          <w:szCs w:val="24"/>
        </w:rPr>
      </w:pPr>
      <w:r>
        <w:t xml:space="preserve">ДЕЯТЕЛЬНОСТИ ОБЩЕОБРАЗОВАТЕЛЬНОЙ ОРГАНИЗАЦИИ </w:t>
      </w:r>
      <w:r>
        <w:rPr>
          <w:color w:val="000000"/>
          <w:szCs w:val="24"/>
        </w:rPr>
        <w:t>НА 31.12.2022</w:t>
      </w:r>
      <w:r w:rsidRPr="00FE12BA">
        <w:rPr>
          <w:color w:val="000000"/>
          <w:szCs w:val="24"/>
        </w:rPr>
        <w:t xml:space="preserve"> г.</w:t>
      </w:r>
    </w:p>
    <w:p w:rsidR="00DB10CE" w:rsidRDefault="00DB10CE" w:rsidP="008E0231">
      <w:pPr>
        <w:pStyle w:val="ConsPlusTitle"/>
        <w:tabs>
          <w:tab w:val="left" w:pos="0"/>
        </w:tabs>
      </w:pPr>
      <w:r w:rsidRPr="00D56349">
        <w:t xml:space="preserve"> </w:t>
      </w:r>
      <w:r>
        <w:t>(ДОШКОЛЬНАЯ ГРУППА)</w:t>
      </w:r>
    </w:p>
    <w:p w:rsidR="00DB10CE" w:rsidRDefault="00DB10CE" w:rsidP="008E0231">
      <w:pPr>
        <w:pStyle w:val="ConsPlusNormal"/>
        <w:tabs>
          <w:tab w:val="left" w:pos="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
        <w:gridCol w:w="7379"/>
        <w:gridCol w:w="1620"/>
      </w:tblGrid>
      <w:tr w:rsidR="00DB10CE" w:rsidRPr="00774D5E" w:rsidTr="000D5961">
        <w:tc>
          <w:tcPr>
            <w:tcW w:w="963" w:type="dxa"/>
          </w:tcPr>
          <w:p w:rsidR="00DB10CE" w:rsidRPr="00774D5E" w:rsidRDefault="00DB10CE" w:rsidP="008E0231">
            <w:pPr>
              <w:pStyle w:val="ConsPlusNormal"/>
              <w:tabs>
                <w:tab w:val="left" w:pos="0"/>
              </w:tabs>
              <w:rPr>
                <w:sz w:val="22"/>
                <w:szCs w:val="22"/>
              </w:rPr>
            </w:pPr>
            <w:r w:rsidRPr="00774D5E">
              <w:rPr>
                <w:sz w:val="22"/>
                <w:szCs w:val="22"/>
              </w:rPr>
              <w:t>N п/п</w:t>
            </w:r>
          </w:p>
        </w:tc>
        <w:tc>
          <w:tcPr>
            <w:tcW w:w="7379" w:type="dxa"/>
          </w:tcPr>
          <w:p w:rsidR="00DB10CE" w:rsidRPr="00774D5E" w:rsidRDefault="00DB10CE" w:rsidP="008E0231">
            <w:pPr>
              <w:pStyle w:val="ConsPlusNormal"/>
              <w:tabs>
                <w:tab w:val="left" w:pos="0"/>
              </w:tabs>
              <w:rPr>
                <w:sz w:val="22"/>
                <w:szCs w:val="22"/>
              </w:rPr>
            </w:pPr>
            <w:r w:rsidRPr="00774D5E">
              <w:rPr>
                <w:sz w:val="22"/>
                <w:szCs w:val="22"/>
              </w:rPr>
              <w:t>Показатели</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Единица измерения</w:t>
            </w:r>
          </w:p>
        </w:tc>
      </w:tr>
      <w:tr w:rsidR="00DB10CE" w:rsidRPr="00774D5E" w:rsidTr="000D5961">
        <w:tc>
          <w:tcPr>
            <w:tcW w:w="963" w:type="dxa"/>
          </w:tcPr>
          <w:p w:rsidR="00DB10CE" w:rsidRPr="00774D5E" w:rsidRDefault="00DB10CE" w:rsidP="008E0231">
            <w:pPr>
              <w:pStyle w:val="ConsPlusNormal"/>
              <w:tabs>
                <w:tab w:val="left" w:pos="0"/>
              </w:tabs>
              <w:outlineLvl w:val="1"/>
              <w:rPr>
                <w:sz w:val="22"/>
                <w:szCs w:val="22"/>
              </w:rPr>
            </w:pPr>
            <w:r w:rsidRPr="00774D5E">
              <w:rPr>
                <w:sz w:val="22"/>
                <w:szCs w:val="22"/>
              </w:rPr>
              <w:t>1.</w:t>
            </w:r>
          </w:p>
        </w:tc>
        <w:tc>
          <w:tcPr>
            <w:tcW w:w="7379" w:type="dxa"/>
          </w:tcPr>
          <w:p w:rsidR="00DB10CE" w:rsidRPr="00774D5E" w:rsidRDefault="00DB10CE" w:rsidP="008E0231">
            <w:pPr>
              <w:pStyle w:val="ConsPlusNormal"/>
              <w:tabs>
                <w:tab w:val="left" w:pos="0"/>
              </w:tabs>
              <w:rPr>
                <w:sz w:val="22"/>
                <w:szCs w:val="22"/>
              </w:rPr>
            </w:pPr>
            <w:r w:rsidRPr="00774D5E">
              <w:rPr>
                <w:sz w:val="22"/>
                <w:szCs w:val="22"/>
              </w:rPr>
              <w:t>Образовательная деятельность</w:t>
            </w:r>
          </w:p>
        </w:tc>
        <w:tc>
          <w:tcPr>
            <w:tcW w:w="1620" w:type="dxa"/>
          </w:tcPr>
          <w:p w:rsidR="00DB10CE" w:rsidRPr="00774D5E" w:rsidRDefault="00DB10CE" w:rsidP="008E0231">
            <w:pPr>
              <w:pStyle w:val="ConsPlusNormal"/>
              <w:tabs>
                <w:tab w:val="left" w:pos="0"/>
              </w:tabs>
              <w:rPr>
                <w:sz w:val="22"/>
                <w:szCs w:val="22"/>
              </w:rPr>
            </w:pPr>
          </w:p>
        </w:tc>
      </w:tr>
      <w:tr w:rsidR="00DB10CE" w:rsidRPr="00774D5E" w:rsidTr="000D5961">
        <w:tc>
          <w:tcPr>
            <w:tcW w:w="963" w:type="dxa"/>
          </w:tcPr>
          <w:p w:rsidR="00DB10CE" w:rsidRPr="00774D5E" w:rsidRDefault="00DB10CE" w:rsidP="008E0231">
            <w:pPr>
              <w:pStyle w:val="ConsPlusNormal"/>
              <w:tabs>
                <w:tab w:val="left" w:pos="0"/>
              </w:tabs>
              <w:rPr>
                <w:sz w:val="22"/>
                <w:szCs w:val="22"/>
              </w:rPr>
            </w:pPr>
            <w:r w:rsidRPr="00774D5E">
              <w:rPr>
                <w:sz w:val="22"/>
                <w:szCs w:val="22"/>
              </w:rPr>
              <w:t>1.1</w:t>
            </w:r>
          </w:p>
        </w:tc>
        <w:tc>
          <w:tcPr>
            <w:tcW w:w="7379" w:type="dxa"/>
          </w:tcPr>
          <w:p w:rsidR="00DB10CE" w:rsidRPr="00774D5E" w:rsidRDefault="00DB10CE" w:rsidP="008E0231">
            <w:pPr>
              <w:pStyle w:val="ConsPlusNormal"/>
              <w:tabs>
                <w:tab w:val="left" w:pos="0"/>
              </w:tabs>
              <w:rPr>
                <w:sz w:val="22"/>
                <w:szCs w:val="22"/>
              </w:rPr>
            </w:pPr>
            <w:r w:rsidRPr="00774D5E">
              <w:rPr>
                <w:sz w:val="22"/>
                <w:szCs w:val="22"/>
              </w:rPr>
              <w:t xml:space="preserve">Общая численность воспитанников, осваивающих образовательную </w:t>
            </w:r>
            <w:r w:rsidRPr="00774D5E">
              <w:rPr>
                <w:sz w:val="22"/>
                <w:szCs w:val="22"/>
              </w:rPr>
              <w:lastRenderedPageBreak/>
              <w:t>программу дошкольного образования, в том числе:</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lastRenderedPageBreak/>
              <w:t>18 человек</w:t>
            </w:r>
          </w:p>
        </w:tc>
      </w:tr>
      <w:tr w:rsidR="00DB10CE" w:rsidRPr="00774D5E" w:rsidTr="000D5961">
        <w:tc>
          <w:tcPr>
            <w:tcW w:w="963" w:type="dxa"/>
          </w:tcPr>
          <w:p w:rsidR="00DB10CE" w:rsidRPr="00774D5E" w:rsidRDefault="00DB10CE" w:rsidP="008E0231">
            <w:pPr>
              <w:pStyle w:val="ConsPlusNormal"/>
              <w:tabs>
                <w:tab w:val="left" w:pos="0"/>
              </w:tabs>
              <w:rPr>
                <w:sz w:val="22"/>
                <w:szCs w:val="22"/>
              </w:rPr>
            </w:pPr>
            <w:r w:rsidRPr="00774D5E">
              <w:rPr>
                <w:sz w:val="22"/>
                <w:szCs w:val="22"/>
              </w:rPr>
              <w:lastRenderedPageBreak/>
              <w:t>1.1.1</w:t>
            </w:r>
          </w:p>
        </w:tc>
        <w:tc>
          <w:tcPr>
            <w:tcW w:w="7379" w:type="dxa"/>
          </w:tcPr>
          <w:p w:rsidR="00DB10CE" w:rsidRPr="00774D5E" w:rsidRDefault="00DB10CE" w:rsidP="008E0231">
            <w:pPr>
              <w:pStyle w:val="ConsPlusNormal"/>
              <w:tabs>
                <w:tab w:val="left" w:pos="0"/>
              </w:tabs>
              <w:rPr>
                <w:sz w:val="22"/>
                <w:szCs w:val="22"/>
              </w:rPr>
            </w:pPr>
            <w:r w:rsidRPr="00774D5E">
              <w:rPr>
                <w:sz w:val="22"/>
                <w:szCs w:val="22"/>
              </w:rPr>
              <w:t>В режиме полного дня (8 - 11 часов)</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18 человек</w:t>
            </w:r>
          </w:p>
        </w:tc>
      </w:tr>
      <w:tr w:rsidR="00DB10CE" w:rsidRPr="00774D5E" w:rsidTr="000D5961">
        <w:tc>
          <w:tcPr>
            <w:tcW w:w="963" w:type="dxa"/>
          </w:tcPr>
          <w:p w:rsidR="00DB10CE" w:rsidRPr="00774D5E" w:rsidRDefault="00DB10CE" w:rsidP="008E0231">
            <w:pPr>
              <w:pStyle w:val="ConsPlusNormal"/>
              <w:tabs>
                <w:tab w:val="left" w:pos="0"/>
              </w:tabs>
              <w:rPr>
                <w:sz w:val="22"/>
                <w:szCs w:val="22"/>
              </w:rPr>
            </w:pPr>
            <w:r w:rsidRPr="00774D5E">
              <w:rPr>
                <w:sz w:val="22"/>
                <w:szCs w:val="22"/>
              </w:rPr>
              <w:t>1.1.2</w:t>
            </w:r>
          </w:p>
        </w:tc>
        <w:tc>
          <w:tcPr>
            <w:tcW w:w="7379" w:type="dxa"/>
          </w:tcPr>
          <w:p w:rsidR="00DB10CE" w:rsidRPr="00774D5E" w:rsidRDefault="00DB10CE" w:rsidP="008E0231">
            <w:pPr>
              <w:pStyle w:val="ConsPlusNormal"/>
              <w:tabs>
                <w:tab w:val="left" w:pos="0"/>
              </w:tabs>
              <w:rPr>
                <w:sz w:val="22"/>
                <w:szCs w:val="22"/>
              </w:rPr>
            </w:pPr>
            <w:r w:rsidRPr="00774D5E">
              <w:rPr>
                <w:sz w:val="22"/>
                <w:szCs w:val="22"/>
              </w:rPr>
              <w:t>В режиме кратковременного пребывания (3 - 5 часов)</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0 человек</w:t>
            </w:r>
          </w:p>
        </w:tc>
      </w:tr>
      <w:tr w:rsidR="00DB10CE" w:rsidRPr="00774D5E" w:rsidTr="000D5961">
        <w:tc>
          <w:tcPr>
            <w:tcW w:w="963" w:type="dxa"/>
          </w:tcPr>
          <w:p w:rsidR="00DB10CE" w:rsidRPr="00774D5E" w:rsidRDefault="00DB10CE" w:rsidP="008E0231">
            <w:pPr>
              <w:pStyle w:val="ConsPlusNormal"/>
              <w:tabs>
                <w:tab w:val="left" w:pos="0"/>
              </w:tabs>
              <w:rPr>
                <w:sz w:val="22"/>
                <w:szCs w:val="22"/>
              </w:rPr>
            </w:pPr>
            <w:r w:rsidRPr="00774D5E">
              <w:rPr>
                <w:sz w:val="22"/>
                <w:szCs w:val="22"/>
              </w:rPr>
              <w:t>1.1.3</w:t>
            </w:r>
          </w:p>
        </w:tc>
        <w:tc>
          <w:tcPr>
            <w:tcW w:w="7379" w:type="dxa"/>
          </w:tcPr>
          <w:p w:rsidR="00DB10CE" w:rsidRPr="00774D5E" w:rsidRDefault="00DB10CE" w:rsidP="008E0231">
            <w:pPr>
              <w:pStyle w:val="ConsPlusNormal"/>
              <w:tabs>
                <w:tab w:val="left" w:pos="0"/>
              </w:tabs>
              <w:rPr>
                <w:sz w:val="22"/>
                <w:szCs w:val="22"/>
              </w:rPr>
            </w:pPr>
            <w:r w:rsidRPr="00774D5E">
              <w:rPr>
                <w:sz w:val="22"/>
                <w:szCs w:val="22"/>
              </w:rPr>
              <w:t>В семейной дошкольной группе</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0 человек</w:t>
            </w:r>
          </w:p>
        </w:tc>
      </w:tr>
      <w:tr w:rsidR="00DB10CE" w:rsidRPr="00774D5E" w:rsidTr="000D5961">
        <w:tc>
          <w:tcPr>
            <w:tcW w:w="963" w:type="dxa"/>
          </w:tcPr>
          <w:p w:rsidR="00DB10CE" w:rsidRPr="00774D5E" w:rsidRDefault="00DB10CE" w:rsidP="008E0231">
            <w:pPr>
              <w:pStyle w:val="ConsPlusNormal"/>
              <w:tabs>
                <w:tab w:val="left" w:pos="0"/>
              </w:tabs>
              <w:rPr>
                <w:sz w:val="22"/>
                <w:szCs w:val="22"/>
              </w:rPr>
            </w:pPr>
            <w:r w:rsidRPr="00774D5E">
              <w:rPr>
                <w:sz w:val="22"/>
                <w:szCs w:val="22"/>
              </w:rPr>
              <w:t>1.1.4</w:t>
            </w:r>
          </w:p>
        </w:tc>
        <w:tc>
          <w:tcPr>
            <w:tcW w:w="7379" w:type="dxa"/>
          </w:tcPr>
          <w:p w:rsidR="00DB10CE" w:rsidRPr="00774D5E" w:rsidRDefault="00DB10CE" w:rsidP="008E0231">
            <w:pPr>
              <w:pStyle w:val="ConsPlusNormal"/>
              <w:tabs>
                <w:tab w:val="left" w:pos="0"/>
              </w:tabs>
              <w:rPr>
                <w:sz w:val="22"/>
                <w:szCs w:val="22"/>
              </w:rPr>
            </w:pPr>
            <w:r w:rsidRPr="00774D5E">
              <w:rPr>
                <w:sz w:val="22"/>
                <w:szCs w:val="22"/>
              </w:rPr>
              <w:t>В форме семейного образования с психолого-педагогическим сопровождением на базе дошкольной образовательной организации</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0 человек</w:t>
            </w:r>
          </w:p>
        </w:tc>
      </w:tr>
      <w:tr w:rsidR="00DB10CE" w:rsidRPr="00774D5E" w:rsidTr="000D5961">
        <w:tc>
          <w:tcPr>
            <w:tcW w:w="963" w:type="dxa"/>
          </w:tcPr>
          <w:p w:rsidR="00DB10CE" w:rsidRPr="00774D5E" w:rsidRDefault="00DB10CE" w:rsidP="008E0231">
            <w:pPr>
              <w:pStyle w:val="ConsPlusNormal"/>
              <w:tabs>
                <w:tab w:val="left" w:pos="0"/>
              </w:tabs>
              <w:rPr>
                <w:sz w:val="22"/>
                <w:szCs w:val="22"/>
              </w:rPr>
            </w:pPr>
            <w:r w:rsidRPr="00774D5E">
              <w:rPr>
                <w:sz w:val="22"/>
                <w:szCs w:val="22"/>
              </w:rPr>
              <w:t>1.2</w:t>
            </w:r>
          </w:p>
        </w:tc>
        <w:tc>
          <w:tcPr>
            <w:tcW w:w="7379" w:type="dxa"/>
          </w:tcPr>
          <w:p w:rsidR="00DB10CE" w:rsidRPr="00774D5E" w:rsidRDefault="00DB10CE" w:rsidP="008E0231">
            <w:pPr>
              <w:pStyle w:val="ConsPlusNormal"/>
              <w:tabs>
                <w:tab w:val="left" w:pos="0"/>
              </w:tabs>
              <w:rPr>
                <w:sz w:val="22"/>
                <w:szCs w:val="22"/>
              </w:rPr>
            </w:pPr>
            <w:r w:rsidRPr="00774D5E">
              <w:rPr>
                <w:sz w:val="22"/>
                <w:szCs w:val="22"/>
              </w:rPr>
              <w:t>Общая численность воспитанников в возрасте до 3 лет</w:t>
            </w:r>
          </w:p>
        </w:tc>
        <w:tc>
          <w:tcPr>
            <w:tcW w:w="1620" w:type="dxa"/>
          </w:tcPr>
          <w:p w:rsidR="00DB10CE" w:rsidRPr="00774D5E" w:rsidRDefault="00DB10CE" w:rsidP="008E0231">
            <w:pPr>
              <w:pStyle w:val="ConsPlusNormal"/>
              <w:tabs>
                <w:tab w:val="left" w:pos="0"/>
              </w:tabs>
              <w:rPr>
                <w:sz w:val="22"/>
                <w:szCs w:val="22"/>
              </w:rPr>
            </w:pPr>
            <w:r w:rsidRPr="00774D5E">
              <w:rPr>
                <w:sz w:val="22"/>
                <w:szCs w:val="22"/>
                <w:lang w:val="en-US"/>
              </w:rPr>
              <w:t xml:space="preserve">0 </w:t>
            </w:r>
            <w:r w:rsidRPr="00774D5E">
              <w:rPr>
                <w:sz w:val="22"/>
                <w:szCs w:val="22"/>
              </w:rPr>
              <w:t>человек</w:t>
            </w:r>
          </w:p>
        </w:tc>
      </w:tr>
      <w:tr w:rsidR="00DB10CE" w:rsidRPr="00774D5E" w:rsidTr="000D5961">
        <w:tc>
          <w:tcPr>
            <w:tcW w:w="963" w:type="dxa"/>
          </w:tcPr>
          <w:p w:rsidR="00DB10CE" w:rsidRPr="00774D5E" w:rsidRDefault="00DB10CE" w:rsidP="008E0231">
            <w:pPr>
              <w:pStyle w:val="ConsPlusNormal"/>
              <w:tabs>
                <w:tab w:val="left" w:pos="0"/>
              </w:tabs>
              <w:rPr>
                <w:sz w:val="22"/>
                <w:szCs w:val="22"/>
              </w:rPr>
            </w:pPr>
            <w:r w:rsidRPr="00774D5E">
              <w:rPr>
                <w:sz w:val="22"/>
                <w:szCs w:val="22"/>
              </w:rPr>
              <w:t>1.3</w:t>
            </w:r>
          </w:p>
        </w:tc>
        <w:tc>
          <w:tcPr>
            <w:tcW w:w="7379" w:type="dxa"/>
          </w:tcPr>
          <w:p w:rsidR="00DB10CE" w:rsidRPr="00774D5E" w:rsidRDefault="00DB10CE" w:rsidP="008E0231">
            <w:pPr>
              <w:pStyle w:val="ConsPlusNormal"/>
              <w:tabs>
                <w:tab w:val="left" w:pos="0"/>
              </w:tabs>
              <w:rPr>
                <w:sz w:val="22"/>
                <w:szCs w:val="22"/>
              </w:rPr>
            </w:pPr>
            <w:r w:rsidRPr="00774D5E">
              <w:rPr>
                <w:sz w:val="22"/>
                <w:szCs w:val="22"/>
              </w:rPr>
              <w:t>Общая численность воспитанников в возрасте от 3 до 8 лет</w:t>
            </w:r>
          </w:p>
        </w:tc>
        <w:tc>
          <w:tcPr>
            <w:tcW w:w="1620" w:type="dxa"/>
          </w:tcPr>
          <w:p w:rsidR="00DB10CE" w:rsidRPr="00774D5E" w:rsidRDefault="00DB10CE" w:rsidP="008E0231">
            <w:pPr>
              <w:pStyle w:val="ConsPlusNormal"/>
              <w:tabs>
                <w:tab w:val="left" w:pos="0"/>
              </w:tabs>
              <w:rPr>
                <w:sz w:val="22"/>
                <w:szCs w:val="22"/>
              </w:rPr>
            </w:pPr>
            <w:r w:rsidRPr="00774D5E">
              <w:rPr>
                <w:sz w:val="22"/>
                <w:szCs w:val="22"/>
                <w:lang w:val="en-US"/>
              </w:rPr>
              <w:t>1</w:t>
            </w:r>
            <w:r w:rsidRPr="00774D5E">
              <w:rPr>
                <w:sz w:val="22"/>
                <w:szCs w:val="22"/>
              </w:rPr>
              <w:t>8 человек</w:t>
            </w:r>
          </w:p>
        </w:tc>
      </w:tr>
      <w:tr w:rsidR="00DB10CE" w:rsidRPr="00774D5E" w:rsidTr="000D5961">
        <w:tc>
          <w:tcPr>
            <w:tcW w:w="963" w:type="dxa"/>
          </w:tcPr>
          <w:p w:rsidR="00DB10CE" w:rsidRPr="00774D5E" w:rsidRDefault="00DB10CE" w:rsidP="008E0231">
            <w:pPr>
              <w:pStyle w:val="ConsPlusNormal"/>
              <w:tabs>
                <w:tab w:val="left" w:pos="0"/>
              </w:tabs>
              <w:rPr>
                <w:sz w:val="22"/>
                <w:szCs w:val="22"/>
              </w:rPr>
            </w:pPr>
            <w:r w:rsidRPr="00774D5E">
              <w:rPr>
                <w:sz w:val="22"/>
                <w:szCs w:val="22"/>
              </w:rPr>
              <w:t>1.4</w:t>
            </w:r>
          </w:p>
        </w:tc>
        <w:tc>
          <w:tcPr>
            <w:tcW w:w="7379" w:type="dxa"/>
          </w:tcPr>
          <w:p w:rsidR="00DB10CE" w:rsidRPr="00774D5E" w:rsidRDefault="00DB10CE" w:rsidP="008E0231">
            <w:pPr>
              <w:pStyle w:val="ConsPlusNormal"/>
              <w:tabs>
                <w:tab w:val="left" w:pos="0"/>
              </w:tabs>
              <w:rPr>
                <w:sz w:val="22"/>
                <w:szCs w:val="22"/>
              </w:rPr>
            </w:pPr>
            <w:r w:rsidRPr="00774D5E">
              <w:rPr>
                <w:sz w:val="22"/>
                <w:szCs w:val="22"/>
              </w:rPr>
              <w:t>Численность/удельный вес численности воспитанников в общей численности воспитанников, получающих услуги присмотра и ухода:</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0 человек/ 0%</w:t>
            </w:r>
          </w:p>
        </w:tc>
      </w:tr>
      <w:tr w:rsidR="00DB10CE" w:rsidRPr="00774D5E" w:rsidTr="000D5961">
        <w:tc>
          <w:tcPr>
            <w:tcW w:w="963" w:type="dxa"/>
          </w:tcPr>
          <w:p w:rsidR="00DB10CE" w:rsidRPr="00774D5E" w:rsidRDefault="00DB10CE" w:rsidP="008E0231">
            <w:pPr>
              <w:pStyle w:val="ConsPlusNormal"/>
              <w:tabs>
                <w:tab w:val="left" w:pos="0"/>
              </w:tabs>
              <w:rPr>
                <w:sz w:val="22"/>
                <w:szCs w:val="22"/>
              </w:rPr>
            </w:pPr>
            <w:r w:rsidRPr="00774D5E">
              <w:rPr>
                <w:sz w:val="22"/>
                <w:szCs w:val="22"/>
              </w:rPr>
              <w:t>1.4.1</w:t>
            </w:r>
          </w:p>
        </w:tc>
        <w:tc>
          <w:tcPr>
            <w:tcW w:w="7379" w:type="dxa"/>
          </w:tcPr>
          <w:p w:rsidR="00DB10CE" w:rsidRPr="00774D5E" w:rsidRDefault="00DB10CE" w:rsidP="008E0231">
            <w:pPr>
              <w:pStyle w:val="ConsPlusNormal"/>
              <w:tabs>
                <w:tab w:val="left" w:pos="0"/>
              </w:tabs>
              <w:rPr>
                <w:sz w:val="22"/>
                <w:szCs w:val="22"/>
              </w:rPr>
            </w:pPr>
            <w:r w:rsidRPr="00774D5E">
              <w:rPr>
                <w:sz w:val="22"/>
                <w:szCs w:val="22"/>
              </w:rPr>
              <w:t>В режиме полного дня (8 - 11 часов)</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18 человек/ 100%</w:t>
            </w:r>
          </w:p>
        </w:tc>
      </w:tr>
      <w:tr w:rsidR="00DB10CE" w:rsidRPr="00774D5E" w:rsidTr="000D5961">
        <w:tc>
          <w:tcPr>
            <w:tcW w:w="963" w:type="dxa"/>
          </w:tcPr>
          <w:p w:rsidR="00DB10CE" w:rsidRPr="00774D5E" w:rsidRDefault="00DB10CE" w:rsidP="008E0231">
            <w:pPr>
              <w:pStyle w:val="ConsPlusNormal"/>
              <w:tabs>
                <w:tab w:val="left" w:pos="0"/>
              </w:tabs>
              <w:rPr>
                <w:sz w:val="22"/>
                <w:szCs w:val="22"/>
              </w:rPr>
            </w:pPr>
            <w:r w:rsidRPr="00774D5E">
              <w:rPr>
                <w:sz w:val="22"/>
                <w:szCs w:val="22"/>
              </w:rPr>
              <w:t>1.4.2</w:t>
            </w:r>
          </w:p>
        </w:tc>
        <w:tc>
          <w:tcPr>
            <w:tcW w:w="7379" w:type="dxa"/>
          </w:tcPr>
          <w:p w:rsidR="00DB10CE" w:rsidRPr="00774D5E" w:rsidRDefault="00DB10CE" w:rsidP="008E0231">
            <w:pPr>
              <w:pStyle w:val="ConsPlusNormal"/>
              <w:tabs>
                <w:tab w:val="left" w:pos="0"/>
              </w:tabs>
              <w:rPr>
                <w:sz w:val="22"/>
                <w:szCs w:val="22"/>
              </w:rPr>
            </w:pPr>
            <w:r w:rsidRPr="00774D5E">
              <w:rPr>
                <w:sz w:val="22"/>
                <w:szCs w:val="22"/>
              </w:rPr>
              <w:t>В режиме продленного дня (12 - 14 часов)</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0 человек/ 0%</w:t>
            </w:r>
          </w:p>
        </w:tc>
      </w:tr>
      <w:tr w:rsidR="00DB10CE" w:rsidRPr="00774D5E" w:rsidTr="000D5961">
        <w:tc>
          <w:tcPr>
            <w:tcW w:w="963" w:type="dxa"/>
          </w:tcPr>
          <w:p w:rsidR="00DB10CE" w:rsidRPr="00774D5E" w:rsidRDefault="00DB10CE" w:rsidP="008E0231">
            <w:pPr>
              <w:pStyle w:val="ConsPlusNormal"/>
              <w:tabs>
                <w:tab w:val="left" w:pos="0"/>
              </w:tabs>
              <w:rPr>
                <w:sz w:val="22"/>
                <w:szCs w:val="22"/>
              </w:rPr>
            </w:pPr>
            <w:r w:rsidRPr="00774D5E">
              <w:rPr>
                <w:sz w:val="22"/>
                <w:szCs w:val="22"/>
              </w:rPr>
              <w:t>1.4.3</w:t>
            </w:r>
          </w:p>
        </w:tc>
        <w:tc>
          <w:tcPr>
            <w:tcW w:w="7379" w:type="dxa"/>
          </w:tcPr>
          <w:p w:rsidR="00DB10CE" w:rsidRPr="00774D5E" w:rsidRDefault="00DB10CE" w:rsidP="008E0231">
            <w:pPr>
              <w:pStyle w:val="ConsPlusNormal"/>
              <w:tabs>
                <w:tab w:val="left" w:pos="0"/>
              </w:tabs>
              <w:rPr>
                <w:sz w:val="22"/>
                <w:szCs w:val="22"/>
              </w:rPr>
            </w:pPr>
            <w:r w:rsidRPr="00774D5E">
              <w:rPr>
                <w:sz w:val="22"/>
                <w:szCs w:val="22"/>
              </w:rPr>
              <w:t>В режиме круглосуточного пребывания</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0 человек/ 0%</w:t>
            </w:r>
          </w:p>
        </w:tc>
      </w:tr>
      <w:tr w:rsidR="00DB10CE" w:rsidRPr="00774D5E" w:rsidTr="000D5961">
        <w:tc>
          <w:tcPr>
            <w:tcW w:w="963" w:type="dxa"/>
          </w:tcPr>
          <w:p w:rsidR="00DB10CE" w:rsidRPr="00774D5E" w:rsidRDefault="00DB10CE" w:rsidP="008E0231">
            <w:pPr>
              <w:pStyle w:val="ConsPlusNormal"/>
              <w:tabs>
                <w:tab w:val="left" w:pos="0"/>
              </w:tabs>
              <w:rPr>
                <w:sz w:val="22"/>
                <w:szCs w:val="22"/>
              </w:rPr>
            </w:pPr>
            <w:r w:rsidRPr="00774D5E">
              <w:rPr>
                <w:sz w:val="22"/>
                <w:szCs w:val="22"/>
              </w:rPr>
              <w:t>1.5</w:t>
            </w:r>
          </w:p>
        </w:tc>
        <w:tc>
          <w:tcPr>
            <w:tcW w:w="7379" w:type="dxa"/>
          </w:tcPr>
          <w:p w:rsidR="00DB10CE" w:rsidRPr="00774D5E" w:rsidRDefault="00DB10CE" w:rsidP="008E0231">
            <w:pPr>
              <w:pStyle w:val="ConsPlusNormal"/>
              <w:tabs>
                <w:tab w:val="left" w:pos="0"/>
              </w:tabs>
              <w:rPr>
                <w:sz w:val="22"/>
                <w:szCs w:val="22"/>
              </w:rPr>
            </w:pPr>
            <w:r w:rsidRPr="00774D5E">
              <w:rPr>
                <w:sz w:val="22"/>
                <w:szCs w:val="22"/>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0 человек/0 %</w:t>
            </w:r>
          </w:p>
        </w:tc>
      </w:tr>
      <w:tr w:rsidR="00DB10CE" w:rsidRPr="00774D5E" w:rsidTr="000D5961">
        <w:tc>
          <w:tcPr>
            <w:tcW w:w="963" w:type="dxa"/>
          </w:tcPr>
          <w:p w:rsidR="00DB10CE" w:rsidRPr="00774D5E" w:rsidRDefault="00DB10CE" w:rsidP="008E0231">
            <w:pPr>
              <w:pStyle w:val="ConsPlusNormal"/>
              <w:tabs>
                <w:tab w:val="left" w:pos="0"/>
              </w:tabs>
              <w:rPr>
                <w:sz w:val="22"/>
                <w:szCs w:val="22"/>
              </w:rPr>
            </w:pPr>
            <w:r w:rsidRPr="00774D5E">
              <w:rPr>
                <w:sz w:val="22"/>
                <w:szCs w:val="22"/>
              </w:rPr>
              <w:t>1.5.1</w:t>
            </w:r>
          </w:p>
        </w:tc>
        <w:tc>
          <w:tcPr>
            <w:tcW w:w="7379" w:type="dxa"/>
          </w:tcPr>
          <w:p w:rsidR="00DB10CE" w:rsidRPr="00774D5E" w:rsidRDefault="00DB10CE" w:rsidP="008E0231">
            <w:pPr>
              <w:pStyle w:val="ConsPlusNormal"/>
              <w:tabs>
                <w:tab w:val="left" w:pos="0"/>
              </w:tabs>
              <w:rPr>
                <w:sz w:val="22"/>
                <w:szCs w:val="22"/>
              </w:rPr>
            </w:pPr>
            <w:r w:rsidRPr="00774D5E">
              <w:rPr>
                <w:sz w:val="22"/>
                <w:szCs w:val="22"/>
              </w:rPr>
              <w:t>По коррекции недостатков в физическом и (или) психическом развитии</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0 человек/   0 %</w:t>
            </w:r>
          </w:p>
        </w:tc>
      </w:tr>
      <w:tr w:rsidR="00DB10CE" w:rsidRPr="00774D5E" w:rsidTr="000D5961">
        <w:tc>
          <w:tcPr>
            <w:tcW w:w="963" w:type="dxa"/>
          </w:tcPr>
          <w:p w:rsidR="00DB10CE" w:rsidRPr="00774D5E" w:rsidRDefault="00DB10CE" w:rsidP="008E0231">
            <w:pPr>
              <w:pStyle w:val="ConsPlusNormal"/>
              <w:tabs>
                <w:tab w:val="left" w:pos="0"/>
              </w:tabs>
              <w:rPr>
                <w:sz w:val="22"/>
                <w:szCs w:val="22"/>
              </w:rPr>
            </w:pPr>
            <w:r w:rsidRPr="00774D5E">
              <w:rPr>
                <w:sz w:val="22"/>
                <w:szCs w:val="22"/>
              </w:rPr>
              <w:t>1.5.2</w:t>
            </w:r>
          </w:p>
        </w:tc>
        <w:tc>
          <w:tcPr>
            <w:tcW w:w="7379" w:type="dxa"/>
          </w:tcPr>
          <w:p w:rsidR="00DB10CE" w:rsidRPr="00774D5E" w:rsidRDefault="00DB10CE" w:rsidP="008E0231">
            <w:pPr>
              <w:pStyle w:val="ConsPlusNormal"/>
              <w:tabs>
                <w:tab w:val="left" w:pos="0"/>
              </w:tabs>
              <w:rPr>
                <w:sz w:val="22"/>
                <w:szCs w:val="22"/>
              </w:rPr>
            </w:pPr>
            <w:r w:rsidRPr="00774D5E">
              <w:rPr>
                <w:sz w:val="22"/>
                <w:szCs w:val="22"/>
              </w:rPr>
              <w:t>По освоению образовательной программы дошкольного образования</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18 человек   /100 /%</w:t>
            </w:r>
          </w:p>
        </w:tc>
      </w:tr>
      <w:tr w:rsidR="00DB10CE" w:rsidRPr="00774D5E" w:rsidTr="000D5961">
        <w:tc>
          <w:tcPr>
            <w:tcW w:w="963" w:type="dxa"/>
          </w:tcPr>
          <w:p w:rsidR="00DB10CE" w:rsidRPr="00774D5E" w:rsidRDefault="00DB10CE" w:rsidP="008E0231">
            <w:pPr>
              <w:pStyle w:val="ConsPlusNormal"/>
              <w:tabs>
                <w:tab w:val="left" w:pos="0"/>
              </w:tabs>
              <w:rPr>
                <w:sz w:val="22"/>
                <w:szCs w:val="22"/>
              </w:rPr>
            </w:pPr>
            <w:r w:rsidRPr="00774D5E">
              <w:rPr>
                <w:sz w:val="22"/>
                <w:szCs w:val="22"/>
              </w:rPr>
              <w:t>1.5.3</w:t>
            </w:r>
          </w:p>
        </w:tc>
        <w:tc>
          <w:tcPr>
            <w:tcW w:w="7379" w:type="dxa"/>
          </w:tcPr>
          <w:p w:rsidR="00DB10CE" w:rsidRPr="00774D5E" w:rsidRDefault="00DB10CE" w:rsidP="008E0231">
            <w:pPr>
              <w:pStyle w:val="ConsPlusNormal"/>
              <w:tabs>
                <w:tab w:val="left" w:pos="0"/>
              </w:tabs>
              <w:rPr>
                <w:sz w:val="22"/>
                <w:szCs w:val="22"/>
              </w:rPr>
            </w:pPr>
            <w:r w:rsidRPr="00774D5E">
              <w:rPr>
                <w:sz w:val="22"/>
                <w:szCs w:val="22"/>
              </w:rPr>
              <w:t>По присмотру и уходу</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w:t>
            </w:r>
          </w:p>
        </w:tc>
      </w:tr>
      <w:tr w:rsidR="00DB10CE" w:rsidRPr="00774D5E" w:rsidTr="000D5961">
        <w:tc>
          <w:tcPr>
            <w:tcW w:w="963" w:type="dxa"/>
          </w:tcPr>
          <w:p w:rsidR="00DB10CE" w:rsidRPr="00774D5E" w:rsidRDefault="00DB10CE" w:rsidP="008E0231">
            <w:pPr>
              <w:pStyle w:val="ConsPlusNormal"/>
              <w:tabs>
                <w:tab w:val="left" w:pos="0"/>
              </w:tabs>
              <w:rPr>
                <w:sz w:val="22"/>
                <w:szCs w:val="22"/>
              </w:rPr>
            </w:pPr>
            <w:r w:rsidRPr="00774D5E">
              <w:rPr>
                <w:sz w:val="22"/>
                <w:szCs w:val="22"/>
              </w:rPr>
              <w:t>1.6</w:t>
            </w:r>
          </w:p>
        </w:tc>
        <w:tc>
          <w:tcPr>
            <w:tcW w:w="7379" w:type="dxa"/>
          </w:tcPr>
          <w:p w:rsidR="00DB10CE" w:rsidRPr="00774D5E" w:rsidRDefault="00DB10CE" w:rsidP="008E0231">
            <w:pPr>
              <w:pStyle w:val="ConsPlusNormal"/>
              <w:tabs>
                <w:tab w:val="left" w:pos="0"/>
              </w:tabs>
              <w:rPr>
                <w:sz w:val="22"/>
                <w:szCs w:val="22"/>
              </w:rPr>
            </w:pPr>
            <w:r w:rsidRPr="00774D5E">
              <w:rPr>
                <w:sz w:val="22"/>
                <w:szCs w:val="22"/>
              </w:rPr>
              <w:t>Средний показатель пропущенных дней при посещении дошкольной образовательной организации по болезни на одного воспитанника</w:t>
            </w:r>
          </w:p>
        </w:tc>
        <w:tc>
          <w:tcPr>
            <w:tcW w:w="1620" w:type="dxa"/>
          </w:tcPr>
          <w:p w:rsidR="00DB10CE" w:rsidRPr="00774D5E" w:rsidRDefault="00DB10CE" w:rsidP="008E0231">
            <w:pPr>
              <w:pStyle w:val="ConsPlusNormal"/>
              <w:tabs>
                <w:tab w:val="left" w:pos="0"/>
              </w:tabs>
              <w:rPr>
                <w:sz w:val="22"/>
                <w:szCs w:val="22"/>
              </w:rPr>
            </w:pPr>
            <w:r w:rsidRPr="00774D5E">
              <w:rPr>
                <w:i/>
                <w:sz w:val="22"/>
                <w:szCs w:val="22"/>
              </w:rPr>
              <w:t>7</w:t>
            </w:r>
            <w:r w:rsidRPr="00774D5E">
              <w:rPr>
                <w:sz w:val="22"/>
                <w:szCs w:val="22"/>
              </w:rPr>
              <w:t xml:space="preserve"> дней</w:t>
            </w:r>
          </w:p>
        </w:tc>
      </w:tr>
      <w:tr w:rsidR="00DB10CE" w:rsidRPr="00774D5E" w:rsidTr="000D5961">
        <w:tc>
          <w:tcPr>
            <w:tcW w:w="963" w:type="dxa"/>
          </w:tcPr>
          <w:p w:rsidR="00DB10CE" w:rsidRPr="00774D5E" w:rsidRDefault="00DB10CE" w:rsidP="008E0231">
            <w:pPr>
              <w:pStyle w:val="ConsPlusNormal"/>
              <w:tabs>
                <w:tab w:val="left" w:pos="0"/>
              </w:tabs>
              <w:rPr>
                <w:sz w:val="22"/>
                <w:szCs w:val="22"/>
              </w:rPr>
            </w:pPr>
            <w:r w:rsidRPr="00774D5E">
              <w:rPr>
                <w:sz w:val="22"/>
                <w:szCs w:val="22"/>
              </w:rPr>
              <w:t>1.7</w:t>
            </w:r>
          </w:p>
        </w:tc>
        <w:tc>
          <w:tcPr>
            <w:tcW w:w="7379" w:type="dxa"/>
          </w:tcPr>
          <w:p w:rsidR="00DB10CE" w:rsidRPr="00774D5E" w:rsidRDefault="00DB10CE" w:rsidP="008E0231">
            <w:pPr>
              <w:pStyle w:val="ConsPlusNormal"/>
              <w:tabs>
                <w:tab w:val="left" w:pos="0"/>
              </w:tabs>
              <w:rPr>
                <w:sz w:val="22"/>
                <w:szCs w:val="22"/>
              </w:rPr>
            </w:pPr>
            <w:r w:rsidRPr="00774D5E">
              <w:rPr>
                <w:sz w:val="22"/>
                <w:szCs w:val="22"/>
              </w:rPr>
              <w:t>Общая численность педагогических работников, в том числе:</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3 человек</w:t>
            </w:r>
          </w:p>
        </w:tc>
      </w:tr>
      <w:tr w:rsidR="00DB10CE" w:rsidRPr="00774D5E" w:rsidTr="000D5961">
        <w:tc>
          <w:tcPr>
            <w:tcW w:w="963" w:type="dxa"/>
          </w:tcPr>
          <w:p w:rsidR="00DB10CE" w:rsidRPr="00774D5E" w:rsidRDefault="00DB10CE" w:rsidP="008E0231">
            <w:pPr>
              <w:pStyle w:val="ConsPlusNormal"/>
              <w:tabs>
                <w:tab w:val="left" w:pos="0"/>
              </w:tabs>
              <w:rPr>
                <w:sz w:val="22"/>
                <w:szCs w:val="22"/>
              </w:rPr>
            </w:pPr>
            <w:r w:rsidRPr="00774D5E">
              <w:rPr>
                <w:sz w:val="22"/>
                <w:szCs w:val="22"/>
              </w:rPr>
              <w:t>1.7.1</w:t>
            </w:r>
          </w:p>
        </w:tc>
        <w:tc>
          <w:tcPr>
            <w:tcW w:w="7379" w:type="dxa"/>
          </w:tcPr>
          <w:p w:rsidR="00DB10CE" w:rsidRPr="00774D5E" w:rsidRDefault="00DB10CE" w:rsidP="008E0231">
            <w:pPr>
              <w:pStyle w:val="ConsPlusNormal"/>
              <w:tabs>
                <w:tab w:val="left" w:pos="0"/>
              </w:tabs>
              <w:rPr>
                <w:sz w:val="22"/>
                <w:szCs w:val="22"/>
              </w:rPr>
            </w:pPr>
            <w:r w:rsidRPr="00774D5E">
              <w:rPr>
                <w:sz w:val="22"/>
                <w:szCs w:val="22"/>
              </w:rPr>
              <w:t>Численность/удельный вес численности педагогических работников, имеющих высшее образование</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w:t>
            </w:r>
          </w:p>
        </w:tc>
      </w:tr>
      <w:tr w:rsidR="00DB10CE" w:rsidRPr="00774D5E" w:rsidTr="000D5961">
        <w:tc>
          <w:tcPr>
            <w:tcW w:w="963" w:type="dxa"/>
          </w:tcPr>
          <w:p w:rsidR="00DB10CE" w:rsidRPr="00774D5E" w:rsidRDefault="00DB10CE" w:rsidP="008E0231">
            <w:pPr>
              <w:pStyle w:val="ConsPlusNormal"/>
              <w:tabs>
                <w:tab w:val="left" w:pos="0"/>
              </w:tabs>
              <w:rPr>
                <w:sz w:val="22"/>
                <w:szCs w:val="22"/>
              </w:rPr>
            </w:pPr>
            <w:r w:rsidRPr="00774D5E">
              <w:rPr>
                <w:sz w:val="22"/>
                <w:szCs w:val="22"/>
              </w:rPr>
              <w:t>1.7.2</w:t>
            </w:r>
          </w:p>
        </w:tc>
        <w:tc>
          <w:tcPr>
            <w:tcW w:w="7379" w:type="dxa"/>
          </w:tcPr>
          <w:p w:rsidR="00DB10CE" w:rsidRPr="00774D5E" w:rsidRDefault="00DB10CE" w:rsidP="008E0231">
            <w:pPr>
              <w:pStyle w:val="ConsPlusNormal"/>
              <w:tabs>
                <w:tab w:val="left" w:pos="0"/>
              </w:tabs>
              <w:rPr>
                <w:sz w:val="22"/>
                <w:szCs w:val="22"/>
              </w:rPr>
            </w:pPr>
            <w:r w:rsidRPr="00774D5E">
              <w:rPr>
                <w:sz w:val="22"/>
                <w:szCs w:val="22"/>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0 человек/ 0 %</w:t>
            </w:r>
          </w:p>
        </w:tc>
      </w:tr>
      <w:tr w:rsidR="00DB10CE" w:rsidRPr="00774D5E" w:rsidTr="000D5961">
        <w:tc>
          <w:tcPr>
            <w:tcW w:w="963" w:type="dxa"/>
          </w:tcPr>
          <w:p w:rsidR="00DB10CE" w:rsidRPr="00774D5E" w:rsidRDefault="00DB10CE" w:rsidP="008E0231">
            <w:pPr>
              <w:pStyle w:val="ConsPlusNormal"/>
              <w:tabs>
                <w:tab w:val="left" w:pos="0"/>
              </w:tabs>
              <w:rPr>
                <w:sz w:val="22"/>
                <w:szCs w:val="22"/>
              </w:rPr>
            </w:pPr>
            <w:r w:rsidRPr="00774D5E">
              <w:rPr>
                <w:sz w:val="22"/>
                <w:szCs w:val="22"/>
              </w:rPr>
              <w:t>1.7.3</w:t>
            </w:r>
          </w:p>
        </w:tc>
        <w:tc>
          <w:tcPr>
            <w:tcW w:w="7379" w:type="dxa"/>
          </w:tcPr>
          <w:p w:rsidR="00DB10CE" w:rsidRPr="00774D5E" w:rsidRDefault="00DB10CE" w:rsidP="008E0231">
            <w:pPr>
              <w:pStyle w:val="ConsPlusNormal"/>
              <w:tabs>
                <w:tab w:val="left" w:pos="0"/>
              </w:tabs>
              <w:rPr>
                <w:sz w:val="22"/>
                <w:szCs w:val="22"/>
              </w:rPr>
            </w:pPr>
            <w:r w:rsidRPr="00774D5E">
              <w:rPr>
                <w:sz w:val="22"/>
                <w:szCs w:val="22"/>
              </w:rPr>
              <w:t>Численность/удельный вес численности педагогических работников, имеющих среднее профессиональное образование</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3</w:t>
            </w:r>
          </w:p>
        </w:tc>
      </w:tr>
      <w:tr w:rsidR="00DB10CE" w:rsidRPr="00774D5E" w:rsidTr="000D5961">
        <w:tc>
          <w:tcPr>
            <w:tcW w:w="963" w:type="dxa"/>
          </w:tcPr>
          <w:p w:rsidR="00DB10CE" w:rsidRPr="00774D5E" w:rsidRDefault="00DB10CE" w:rsidP="008E0231">
            <w:pPr>
              <w:pStyle w:val="ConsPlusNormal"/>
              <w:tabs>
                <w:tab w:val="left" w:pos="0"/>
              </w:tabs>
              <w:rPr>
                <w:sz w:val="22"/>
                <w:szCs w:val="22"/>
              </w:rPr>
            </w:pPr>
            <w:r w:rsidRPr="00774D5E">
              <w:rPr>
                <w:sz w:val="22"/>
                <w:szCs w:val="22"/>
              </w:rPr>
              <w:t>1.7.4</w:t>
            </w:r>
          </w:p>
        </w:tc>
        <w:tc>
          <w:tcPr>
            <w:tcW w:w="7379" w:type="dxa"/>
          </w:tcPr>
          <w:p w:rsidR="00DB10CE" w:rsidRPr="00774D5E" w:rsidRDefault="00DB10CE" w:rsidP="008E0231">
            <w:pPr>
              <w:pStyle w:val="ConsPlusNormal"/>
              <w:tabs>
                <w:tab w:val="left" w:pos="0"/>
              </w:tabs>
              <w:rPr>
                <w:sz w:val="22"/>
                <w:szCs w:val="22"/>
              </w:rPr>
            </w:pPr>
            <w:r w:rsidRPr="00774D5E">
              <w:rPr>
                <w:sz w:val="22"/>
                <w:szCs w:val="22"/>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3 человек/ 100%</w:t>
            </w:r>
          </w:p>
        </w:tc>
      </w:tr>
      <w:tr w:rsidR="00DB10CE" w:rsidRPr="00774D5E" w:rsidTr="000D5961">
        <w:tc>
          <w:tcPr>
            <w:tcW w:w="963" w:type="dxa"/>
          </w:tcPr>
          <w:p w:rsidR="00DB10CE" w:rsidRPr="00774D5E" w:rsidRDefault="00DB10CE" w:rsidP="008E0231">
            <w:pPr>
              <w:pStyle w:val="ConsPlusNormal"/>
              <w:tabs>
                <w:tab w:val="left" w:pos="0"/>
              </w:tabs>
              <w:rPr>
                <w:sz w:val="22"/>
                <w:szCs w:val="22"/>
              </w:rPr>
            </w:pPr>
            <w:r w:rsidRPr="00774D5E">
              <w:rPr>
                <w:sz w:val="22"/>
                <w:szCs w:val="22"/>
              </w:rPr>
              <w:t>1.8</w:t>
            </w:r>
          </w:p>
        </w:tc>
        <w:tc>
          <w:tcPr>
            <w:tcW w:w="7379" w:type="dxa"/>
          </w:tcPr>
          <w:p w:rsidR="00DB10CE" w:rsidRPr="00774D5E" w:rsidRDefault="00DB10CE" w:rsidP="008E0231">
            <w:pPr>
              <w:pStyle w:val="ConsPlusNormal"/>
              <w:tabs>
                <w:tab w:val="left" w:pos="0"/>
              </w:tabs>
              <w:rPr>
                <w:sz w:val="22"/>
                <w:szCs w:val="22"/>
              </w:rPr>
            </w:pPr>
            <w:r w:rsidRPr="00774D5E">
              <w:rPr>
                <w:sz w:val="22"/>
                <w:szCs w:val="22"/>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3  человек/ 10</w:t>
            </w:r>
            <w:r w:rsidRPr="00774D5E">
              <w:rPr>
                <w:sz w:val="22"/>
                <w:szCs w:val="22"/>
                <w:lang w:val="en-US"/>
              </w:rPr>
              <w:t>0</w:t>
            </w:r>
            <w:r w:rsidRPr="00774D5E">
              <w:rPr>
                <w:sz w:val="22"/>
                <w:szCs w:val="22"/>
              </w:rPr>
              <w:t>%</w:t>
            </w:r>
          </w:p>
        </w:tc>
      </w:tr>
      <w:tr w:rsidR="00DB10CE" w:rsidRPr="00774D5E" w:rsidTr="000D5961">
        <w:tc>
          <w:tcPr>
            <w:tcW w:w="963" w:type="dxa"/>
          </w:tcPr>
          <w:p w:rsidR="00DB10CE" w:rsidRPr="00774D5E" w:rsidRDefault="00DB10CE" w:rsidP="008E0231">
            <w:pPr>
              <w:pStyle w:val="ConsPlusNormal"/>
              <w:tabs>
                <w:tab w:val="left" w:pos="0"/>
              </w:tabs>
              <w:rPr>
                <w:sz w:val="22"/>
                <w:szCs w:val="22"/>
              </w:rPr>
            </w:pPr>
            <w:r w:rsidRPr="00774D5E">
              <w:rPr>
                <w:sz w:val="22"/>
                <w:szCs w:val="22"/>
              </w:rPr>
              <w:t>1.8.1</w:t>
            </w:r>
          </w:p>
        </w:tc>
        <w:tc>
          <w:tcPr>
            <w:tcW w:w="7379" w:type="dxa"/>
          </w:tcPr>
          <w:p w:rsidR="00DB10CE" w:rsidRPr="00774D5E" w:rsidRDefault="00DB10CE" w:rsidP="008E0231">
            <w:pPr>
              <w:pStyle w:val="ConsPlusNormal"/>
              <w:tabs>
                <w:tab w:val="left" w:pos="0"/>
              </w:tabs>
              <w:rPr>
                <w:sz w:val="22"/>
                <w:szCs w:val="22"/>
              </w:rPr>
            </w:pPr>
            <w:r w:rsidRPr="00774D5E">
              <w:rPr>
                <w:sz w:val="22"/>
                <w:szCs w:val="22"/>
              </w:rPr>
              <w:t>Высшая</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1 человек  34/%</w:t>
            </w:r>
          </w:p>
        </w:tc>
      </w:tr>
      <w:tr w:rsidR="00DB10CE" w:rsidRPr="00774D5E" w:rsidTr="000D5961">
        <w:tc>
          <w:tcPr>
            <w:tcW w:w="963" w:type="dxa"/>
          </w:tcPr>
          <w:p w:rsidR="00DB10CE" w:rsidRPr="00774D5E" w:rsidRDefault="00DB10CE" w:rsidP="008E0231">
            <w:pPr>
              <w:pStyle w:val="ConsPlusNormal"/>
              <w:tabs>
                <w:tab w:val="left" w:pos="0"/>
              </w:tabs>
              <w:rPr>
                <w:sz w:val="22"/>
                <w:szCs w:val="22"/>
              </w:rPr>
            </w:pPr>
            <w:r w:rsidRPr="00774D5E">
              <w:rPr>
                <w:sz w:val="22"/>
                <w:szCs w:val="22"/>
              </w:rPr>
              <w:lastRenderedPageBreak/>
              <w:t>1.8.2</w:t>
            </w:r>
          </w:p>
        </w:tc>
        <w:tc>
          <w:tcPr>
            <w:tcW w:w="7379" w:type="dxa"/>
          </w:tcPr>
          <w:p w:rsidR="00DB10CE" w:rsidRPr="00774D5E" w:rsidRDefault="00DB10CE" w:rsidP="008E0231">
            <w:pPr>
              <w:pStyle w:val="ConsPlusNormal"/>
              <w:tabs>
                <w:tab w:val="left" w:pos="0"/>
              </w:tabs>
              <w:rPr>
                <w:sz w:val="22"/>
                <w:szCs w:val="22"/>
              </w:rPr>
            </w:pPr>
            <w:r w:rsidRPr="00774D5E">
              <w:rPr>
                <w:sz w:val="22"/>
                <w:szCs w:val="22"/>
              </w:rPr>
              <w:t>Первая</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2 человек/ 66%</w:t>
            </w:r>
          </w:p>
        </w:tc>
      </w:tr>
      <w:tr w:rsidR="00DB10CE" w:rsidRPr="00774D5E" w:rsidTr="000D5961">
        <w:tc>
          <w:tcPr>
            <w:tcW w:w="963" w:type="dxa"/>
          </w:tcPr>
          <w:p w:rsidR="00DB10CE" w:rsidRPr="00774D5E" w:rsidRDefault="00DB10CE" w:rsidP="008E0231">
            <w:pPr>
              <w:pStyle w:val="ConsPlusNormal"/>
              <w:tabs>
                <w:tab w:val="left" w:pos="0"/>
              </w:tabs>
              <w:rPr>
                <w:sz w:val="22"/>
                <w:szCs w:val="22"/>
              </w:rPr>
            </w:pPr>
            <w:r w:rsidRPr="00774D5E">
              <w:rPr>
                <w:sz w:val="22"/>
                <w:szCs w:val="22"/>
              </w:rPr>
              <w:t>1.9</w:t>
            </w:r>
          </w:p>
        </w:tc>
        <w:tc>
          <w:tcPr>
            <w:tcW w:w="7379" w:type="dxa"/>
          </w:tcPr>
          <w:p w:rsidR="00DB10CE" w:rsidRPr="00774D5E" w:rsidRDefault="00DB10CE" w:rsidP="008E0231">
            <w:pPr>
              <w:pStyle w:val="ConsPlusNormal"/>
              <w:tabs>
                <w:tab w:val="left" w:pos="0"/>
              </w:tabs>
              <w:rPr>
                <w:sz w:val="22"/>
                <w:szCs w:val="22"/>
              </w:rPr>
            </w:pPr>
            <w:r w:rsidRPr="00774D5E">
              <w:rPr>
                <w:sz w:val="22"/>
                <w:szCs w:val="22"/>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620" w:type="dxa"/>
          </w:tcPr>
          <w:p w:rsidR="00DB10CE" w:rsidRPr="00774D5E" w:rsidRDefault="00DB10CE" w:rsidP="008E0231">
            <w:pPr>
              <w:pStyle w:val="ConsPlusNormal"/>
              <w:tabs>
                <w:tab w:val="left" w:pos="0"/>
              </w:tabs>
              <w:rPr>
                <w:sz w:val="22"/>
                <w:szCs w:val="22"/>
              </w:rPr>
            </w:pPr>
          </w:p>
        </w:tc>
      </w:tr>
      <w:tr w:rsidR="00DB10CE" w:rsidRPr="00774D5E" w:rsidTr="000D5961">
        <w:tc>
          <w:tcPr>
            <w:tcW w:w="963" w:type="dxa"/>
          </w:tcPr>
          <w:p w:rsidR="00DB10CE" w:rsidRPr="00774D5E" w:rsidRDefault="00DB10CE" w:rsidP="008E0231">
            <w:pPr>
              <w:pStyle w:val="ConsPlusNormal"/>
              <w:tabs>
                <w:tab w:val="left" w:pos="0"/>
              </w:tabs>
              <w:rPr>
                <w:sz w:val="22"/>
                <w:szCs w:val="22"/>
              </w:rPr>
            </w:pPr>
            <w:r w:rsidRPr="00774D5E">
              <w:rPr>
                <w:sz w:val="22"/>
                <w:szCs w:val="22"/>
              </w:rPr>
              <w:t>1.9.1</w:t>
            </w:r>
          </w:p>
        </w:tc>
        <w:tc>
          <w:tcPr>
            <w:tcW w:w="7379" w:type="dxa"/>
          </w:tcPr>
          <w:p w:rsidR="00DB10CE" w:rsidRPr="00774D5E" w:rsidRDefault="00DB10CE" w:rsidP="008E0231">
            <w:pPr>
              <w:pStyle w:val="ConsPlusNormal"/>
              <w:tabs>
                <w:tab w:val="left" w:pos="0"/>
              </w:tabs>
              <w:rPr>
                <w:sz w:val="22"/>
                <w:szCs w:val="22"/>
              </w:rPr>
            </w:pPr>
            <w:r w:rsidRPr="00774D5E">
              <w:rPr>
                <w:sz w:val="22"/>
                <w:szCs w:val="22"/>
              </w:rPr>
              <w:t>До 5 лет</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2человек, 66/%</w:t>
            </w:r>
          </w:p>
        </w:tc>
      </w:tr>
      <w:tr w:rsidR="00DB10CE" w:rsidRPr="00774D5E" w:rsidTr="000D5961">
        <w:tc>
          <w:tcPr>
            <w:tcW w:w="963" w:type="dxa"/>
          </w:tcPr>
          <w:p w:rsidR="00DB10CE" w:rsidRPr="00774D5E" w:rsidRDefault="00DB10CE" w:rsidP="008E0231">
            <w:pPr>
              <w:pStyle w:val="ConsPlusNormal"/>
              <w:tabs>
                <w:tab w:val="left" w:pos="0"/>
              </w:tabs>
              <w:rPr>
                <w:sz w:val="22"/>
                <w:szCs w:val="22"/>
              </w:rPr>
            </w:pPr>
            <w:r w:rsidRPr="00774D5E">
              <w:rPr>
                <w:sz w:val="22"/>
                <w:szCs w:val="22"/>
              </w:rPr>
              <w:t>1.9.2</w:t>
            </w:r>
          </w:p>
        </w:tc>
        <w:tc>
          <w:tcPr>
            <w:tcW w:w="7379" w:type="dxa"/>
          </w:tcPr>
          <w:p w:rsidR="00DB10CE" w:rsidRPr="00774D5E" w:rsidRDefault="00DB10CE" w:rsidP="008E0231">
            <w:pPr>
              <w:pStyle w:val="ConsPlusNormal"/>
              <w:tabs>
                <w:tab w:val="left" w:pos="0"/>
              </w:tabs>
              <w:rPr>
                <w:sz w:val="22"/>
                <w:szCs w:val="22"/>
              </w:rPr>
            </w:pPr>
            <w:r w:rsidRPr="00774D5E">
              <w:rPr>
                <w:sz w:val="22"/>
                <w:szCs w:val="22"/>
              </w:rPr>
              <w:t>Свыше 30 лет</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0 человек/%</w:t>
            </w:r>
          </w:p>
        </w:tc>
      </w:tr>
      <w:tr w:rsidR="00DB10CE" w:rsidRPr="00774D5E" w:rsidTr="000D5961">
        <w:tc>
          <w:tcPr>
            <w:tcW w:w="963" w:type="dxa"/>
          </w:tcPr>
          <w:p w:rsidR="00DB10CE" w:rsidRPr="00774D5E" w:rsidRDefault="00DB10CE" w:rsidP="008E0231">
            <w:pPr>
              <w:pStyle w:val="ConsPlusNormal"/>
              <w:tabs>
                <w:tab w:val="left" w:pos="0"/>
              </w:tabs>
              <w:rPr>
                <w:sz w:val="22"/>
                <w:szCs w:val="22"/>
              </w:rPr>
            </w:pPr>
            <w:r w:rsidRPr="00774D5E">
              <w:rPr>
                <w:sz w:val="22"/>
                <w:szCs w:val="22"/>
              </w:rPr>
              <w:t>1.10</w:t>
            </w:r>
          </w:p>
        </w:tc>
        <w:tc>
          <w:tcPr>
            <w:tcW w:w="7379" w:type="dxa"/>
          </w:tcPr>
          <w:p w:rsidR="00DB10CE" w:rsidRPr="00774D5E" w:rsidRDefault="00DB10CE" w:rsidP="008E0231">
            <w:pPr>
              <w:pStyle w:val="ConsPlusNormal"/>
              <w:tabs>
                <w:tab w:val="left" w:pos="0"/>
              </w:tabs>
              <w:rPr>
                <w:sz w:val="22"/>
                <w:szCs w:val="22"/>
              </w:rPr>
            </w:pPr>
            <w:r w:rsidRPr="00774D5E">
              <w:rPr>
                <w:sz w:val="22"/>
                <w:szCs w:val="22"/>
              </w:rPr>
              <w:t>Численность/удельный вес численности педагогических работников в общей численности педагогических работников в возрасте до 30 лет</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1 человек/ 34%</w:t>
            </w:r>
          </w:p>
        </w:tc>
      </w:tr>
      <w:tr w:rsidR="00DB10CE" w:rsidRPr="00774D5E" w:rsidTr="000D5961">
        <w:tc>
          <w:tcPr>
            <w:tcW w:w="963" w:type="dxa"/>
          </w:tcPr>
          <w:p w:rsidR="00DB10CE" w:rsidRPr="00774D5E" w:rsidRDefault="00DB10CE" w:rsidP="008E0231">
            <w:pPr>
              <w:pStyle w:val="ConsPlusNormal"/>
              <w:tabs>
                <w:tab w:val="left" w:pos="0"/>
              </w:tabs>
              <w:rPr>
                <w:sz w:val="22"/>
                <w:szCs w:val="22"/>
              </w:rPr>
            </w:pPr>
            <w:r w:rsidRPr="00774D5E">
              <w:rPr>
                <w:sz w:val="22"/>
                <w:szCs w:val="22"/>
              </w:rPr>
              <w:t>1.11</w:t>
            </w:r>
          </w:p>
        </w:tc>
        <w:tc>
          <w:tcPr>
            <w:tcW w:w="7379" w:type="dxa"/>
          </w:tcPr>
          <w:p w:rsidR="00DB10CE" w:rsidRPr="00774D5E" w:rsidRDefault="00DB10CE" w:rsidP="008E0231">
            <w:pPr>
              <w:pStyle w:val="ConsPlusNormal"/>
              <w:tabs>
                <w:tab w:val="left" w:pos="0"/>
              </w:tabs>
              <w:rPr>
                <w:sz w:val="22"/>
                <w:szCs w:val="22"/>
              </w:rPr>
            </w:pPr>
            <w:r w:rsidRPr="00774D5E">
              <w:rPr>
                <w:sz w:val="22"/>
                <w:szCs w:val="22"/>
              </w:rPr>
              <w:t>Численность/удельный вес численности педагогических работников в общей численности педагогических работников в возрасте от 55 лет</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0 человек/%</w:t>
            </w:r>
          </w:p>
        </w:tc>
      </w:tr>
      <w:tr w:rsidR="00DB10CE" w:rsidRPr="00774D5E" w:rsidTr="000D5961">
        <w:tc>
          <w:tcPr>
            <w:tcW w:w="963" w:type="dxa"/>
          </w:tcPr>
          <w:p w:rsidR="00DB10CE" w:rsidRPr="00774D5E" w:rsidRDefault="00DB10CE" w:rsidP="008E0231">
            <w:pPr>
              <w:pStyle w:val="ConsPlusNormal"/>
              <w:tabs>
                <w:tab w:val="left" w:pos="0"/>
              </w:tabs>
              <w:rPr>
                <w:sz w:val="22"/>
                <w:szCs w:val="22"/>
              </w:rPr>
            </w:pPr>
            <w:r w:rsidRPr="00774D5E">
              <w:rPr>
                <w:sz w:val="22"/>
                <w:szCs w:val="22"/>
              </w:rPr>
              <w:t>1.12</w:t>
            </w:r>
          </w:p>
        </w:tc>
        <w:tc>
          <w:tcPr>
            <w:tcW w:w="7379" w:type="dxa"/>
          </w:tcPr>
          <w:p w:rsidR="00DB10CE" w:rsidRPr="00774D5E" w:rsidRDefault="00DB10CE" w:rsidP="008E0231">
            <w:pPr>
              <w:pStyle w:val="ConsPlusNormal"/>
              <w:tabs>
                <w:tab w:val="left" w:pos="0"/>
              </w:tabs>
              <w:rPr>
                <w:sz w:val="22"/>
                <w:szCs w:val="22"/>
              </w:rPr>
            </w:pPr>
            <w:r w:rsidRPr="00774D5E">
              <w:rPr>
                <w:sz w:val="22"/>
                <w:szCs w:val="22"/>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3 человек/ 100%</w:t>
            </w:r>
          </w:p>
        </w:tc>
      </w:tr>
      <w:tr w:rsidR="00DB10CE" w:rsidRPr="00774D5E" w:rsidTr="000D5961">
        <w:tc>
          <w:tcPr>
            <w:tcW w:w="963" w:type="dxa"/>
          </w:tcPr>
          <w:p w:rsidR="00DB10CE" w:rsidRPr="00774D5E" w:rsidRDefault="00DB10CE" w:rsidP="008E0231">
            <w:pPr>
              <w:pStyle w:val="ConsPlusNormal"/>
              <w:tabs>
                <w:tab w:val="left" w:pos="0"/>
              </w:tabs>
              <w:rPr>
                <w:sz w:val="22"/>
                <w:szCs w:val="22"/>
              </w:rPr>
            </w:pPr>
            <w:r w:rsidRPr="00774D5E">
              <w:rPr>
                <w:sz w:val="22"/>
                <w:szCs w:val="22"/>
              </w:rPr>
              <w:t>1.13</w:t>
            </w:r>
          </w:p>
        </w:tc>
        <w:tc>
          <w:tcPr>
            <w:tcW w:w="7379" w:type="dxa"/>
          </w:tcPr>
          <w:p w:rsidR="00DB10CE" w:rsidRPr="00774D5E" w:rsidRDefault="00DB10CE" w:rsidP="008E0231">
            <w:pPr>
              <w:pStyle w:val="ConsPlusNormal"/>
              <w:tabs>
                <w:tab w:val="left" w:pos="0"/>
              </w:tabs>
              <w:rPr>
                <w:sz w:val="22"/>
                <w:szCs w:val="22"/>
              </w:rPr>
            </w:pPr>
            <w:r w:rsidRPr="00774D5E">
              <w:rPr>
                <w:sz w:val="22"/>
                <w:szCs w:val="22"/>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3 человек/ 100%</w:t>
            </w:r>
          </w:p>
        </w:tc>
      </w:tr>
      <w:tr w:rsidR="00DB10CE" w:rsidRPr="00774D5E" w:rsidTr="000D5961">
        <w:tc>
          <w:tcPr>
            <w:tcW w:w="963" w:type="dxa"/>
          </w:tcPr>
          <w:p w:rsidR="00DB10CE" w:rsidRPr="00774D5E" w:rsidRDefault="00DB10CE" w:rsidP="008E0231">
            <w:pPr>
              <w:pStyle w:val="ConsPlusNormal"/>
              <w:tabs>
                <w:tab w:val="left" w:pos="0"/>
              </w:tabs>
              <w:rPr>
                <w:sz w:val="22"/>
                <w:szCs w:val="22"/>
              </w:rPr>
            </w:pPr>
            <w:r w:rsidRPr="00774D5E">
              <w:rPr>
                <w:sz w:val="22"/>
                <w:szCs w:val="22"/>
              </w:rPr>
              <w:t>1.14</w:t>
            </w:r>
          </w:p>
        </w:tc>
        <w:tc>
          <w:tcPr>
            <w:tcW w:w="7379" w:type="dxa"/>
          </w:tcPr>
          <w:p w:rsidR="00DB10CE" w:rsidRPr="00774D5E" w:rsidRDefault="00DB10CE" w:rsidP="008E0231">
            <w:pPr>
              <w:pStyle w:val="ConsPlusNormal"/>
              <w:tabs>
                <w:tab w:val="left" w:pos="0"/>
              </w:tabs>
              <w:rPr>
                <w:sz w:val="22"/>
                <w:szCs w:val="22"/>
              </w:rPr>
            </w:pPr>
            <w:r w:rsidRPr="00774D5E">
              <w:rPr>
                <w:sz w:val="22"/>
                <w:szCs w:val="22"/>
              </w:rPr>
              <w:t>Соотношение "педагогический работник/воспитанник" в дошкольной образовательной организации</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1 человек/ 6 человек</w:t>
            </w:r>
          </w:p>
        </w:tc>
      </w:tr>
      <w:tr w:rsidR="00DB10CE" w:rsidRPr="00774D5E" w:rsidTr="000D5961">
        <w:tc>
          <w:tcPr>
            <w:tcW w:w="963" w:type="dxa"/>
          </w:tcPr>
          <w:p w:rsidR="00DB10CE" w:rsidRPr="00774D5E" w:rsidRDefault="00DB10CE" w:rsidP="008E0231">
            <w:pPr>
              <w:pStyle w:val="ConsPlusNormal"/>
              <w:tabs>
                <w:tab w:val="left" w:pos="0"/>
              </w:tabs>
              <w:rPr>
                <w:sz w:val="22"/>
                <w:szCs w:val="22"/>
              </w:rPr>
            </w:pPr>
            <w:r w:rsidRPr="00774D5E">
              <w:rPr>
                <w:sz w:val="22"/>
                <w:szCs w:val="22"/>
              </w:rPr>
              <w:t>1.15</w:t>
            </w:r>
          </w:p>
        </w:tc>
        <w:tc>
          <w:tcPr>
            <w:tcW w:w="7379" w:type="dxa"/>
          </w:tcPr>
          <w:p w:rsidR="00DB10CE" w:rsidRPr="00774D5E" w:rsidRDefault="00DB10CE" w:rsidP="008E0231">
            <w:pPr>
              <w:pStyle w:val="ConsPlusNormal"/>
              <w:tabs>
                <w:tab w:val="left" w:pos="0"/>
              </w:tabs>
              <w:rPr>
                <w:sz w:val="22"/>
                <w:szCs w:val="22"/>
              </w:rPr>
            </w:pPr>
            <w:r w:rsidRPr="00774D5E">
              <w:rPr>
                <w:sz w:val="22"/>
                <w:szCs w:val="22"/>
              </w:rPr>
              <w:t>Наличие в образовательной организации следующих педагогических работников:</w:t>
            </w:r>
          </w:p>
        </w:tc>
        <w:tc>
          <w:tcPr>
            <w:tcW w:w="1620" w:type="dxa"/>
          </w:tcPr>
          <w:p w:rsidR="00DB10CE" w:rsidRPr="00774D5E" w:rsidRDefault="00DB10CE" w:rsidP="008E0231">
            <w:pPr>
              <w:pStyle w:val="ConsPlusNormal"/>
              <w:tabs>
                <w:tab w:val="left" w:pos="0"/>
              </w:tabs>
              <w:rPr>
                <w:sz w:val="22"/>
                <w:szCs w:val="22"/>
              </w:rPr>
            </w:pPr>
          </w:p>
        </w:tc>
      </w:tr>
      <w:tr w:rsidR="00DB10CE" w:rsidRPr="00774D5E" w:rsidTr="000D5961">
        <w:tc>
          <w:tcPr>
            <w:tcW w:w="963" w:type="dxa"/>
          </w:tcPr>
          <w:p w:rsidR="00DB10CE" w:rsidRPr="00774D5E" w:rsidRDefault="00DB10CE" w:rsidP="008E0231">
            <w:pPr>
              <w:pStyle w:val="ConsPlusNormal"/>
              <w:tabs>
                <w:tab w:val="left" w:pos="0"/>
              </w:tabs>
              <w:rPr>
                <w:sz w:val="22"/>
                <w:szCs w:val="22"/>
              </w:rPr>
            </w:pPr>
            <w:r w:rsidRPr="00774D5E">
              <w:rPr>
                <w:sz w:val="22"/>
                <w:szCs w:val="22"/>
              </w:rPr>
              <w:t>1.15.1</w:t>
            </w:r>
          </w:p>
        </w:tc>
        <w:tc>
          <w:tcPr>
            <w:tcW w:w="7379" w:type="dxa"/>
          </w:tcPr>
          <w:p w:rsidR="00DB10CE" w:rsidRPr="00774D5E" w:rsidRDefault="00DB10CE" w:rsidP="008E0231">
            <w:pPr>
              <w:pStyle w:val="ConsPlusNormal"/>
              <w:tabs>
                <w:tab w:val="left" w:pos="0"/>
              </w:tabs>
              <w:rPr>
                <w:sz w:val="22"/>
                <w:szCs w:val="22"/>
              </w:rPr>
            </w:pPr>
            <w:r w:rsidRPr="00774D5E">
              <w:rPr>
                <w:sz w:val="22"/>
                <w:szCs w:val="22"/>
              </w:rPr>
              <w:t>Музыкального руководителя</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да</w:t>
            </w:r>
          </w:p>
        </w:tc>
      </w:tr>
      <w:tr w:rsidR="00DB10CE" w:rsidRPr="00774D5E" w:rsidTr="000D5961">
        <w:tc>
          <w:tcPr>
            <w:tcW w:w="963" w:type="dxa"/>
          </w:tcPr>
          <w:p w:rsidR="00DB10CE" w:rsidRPr="00774D5E" w:rsidRDefault="00DB10CE" w:rsidP="008E0231">
            <w:pPr>
              <w:pStyle w:val="ConsPlusNormal"/>
              <w:tabs>
                <w:tab w:val="left" w:pos="0"/>
              </w:tabs>
              <w:rPr>
                <w:sz w:val="22"/>
                <w:szCs w:val="22"/>
              </w:rPr>
            </w:pPr>
            <w:r w:rsidRPr="00774D5E">
              <w:rPr>
                <w:sz w:val="22"/>
                <w:szCs w:val="22"/>
              </w:rPr>
              <w:t>1.15.2</w:t>
            </w:r>
          </w:p>
        </w:tc>
        <w:tc>
          <w:tcPr>
            <w:tcW w:w="7379" w:type="dxa"/>
          </w:tcPr>
          <w:p w:rsidR="00DB10CE" w:rsidRPr="00774D5E" w:rsidRDefault="00DB10CE" w:rsidP="008E0231">
            <w:pPr>
              <w:pStyle w:val="ConsPlusNormal"/>
              <w:tabs>
                <w:tab w:val="left" w:pos="0"/>
              </w:tabs>
              <w:rPr>
                <w:sz w:val="22"/>
                <w:szCs w:val="22"/>
              </w:rPr>
            </w:pPr>
            <w:r w:rsidRPr="00774D5E">
              <w:rPr>
                <w:sz w:val="22"/>
                <w:szCs w:val="22"/>
              </w:rPr>
              <w:t>Инструктора по физической культуре</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нет</w:t>
            </w:r>
          </w:p>
        </w:tc>
      </w:tr>
      <w:tr w:rsidR="00DB10CE" w:rsidRPr="00774D5E" w:rsidTr="000D5961">
        <w:tc>
          <w:tcPr>
            <w:tcW w:w="963" w:type="dxa"/>
          </w:tcPr>
          <w:p w:rsidR="00DB10CE" w:rsidRPr="00774D5E" w:rsidRDefault="00DB10CE" w:rsidP="008E0231">
            <w:pPr>
              <w:pStyle w:val="ConsPlusNormal"/>
              <w:tabs>
                <w:tab w:val="left" w:pos="0"/>
              </w:tabs>
              <w:rPr>
                <w:sz w:val="22"/>
                <w:szCs w:val="22"/>
              </w:rPr>
            </w:pPr>
            <w:r w:rsidRPr="00774D5E">
              <w:rPr>
                <w:sz w:val="22"/>
                <w:szCs w:val="22"/>
              </w:rPr>
              <w:t>1.15.3</w:t>
            </w:r>
          </w:p>
        </w:tc>
        <w:tc>
          <w:tcPr>
            <w:tcW w:w="7379" w:type="dxa"/>
          </w:tcPr>
          <w:p w:rsidR="00DB10CE" w:rsidRPr="00774D5E" w:rsidRDefault="00DB10CE" w:rsidP="008E0231">
            <w:pPr>
              <w:pStyle w:val="ConsPlusNormal"/>
              <w:tabs>
                <w:tab w:val="left" w:pos="0"/>
              </w:tabs>
              <w:rPr>
                <w:sz w:val="22"/>
                <w:szCs w:val="22"/>
              </w:rPr>
            </w:pPr>
            <w:r w:rsidRPr="00774D5E">
              <w:rPr>
                <w:sz w:val="22"/>
                <w:szCs w:val="22"/>
              </w:rPr>
              <w:t>Учителя-логопеда</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нет</w:t>
            </w:r>
          </w:p>
        </w:tc>
      </w:tr>
      <w:tr w:rsidR="00DB10CE" w:rsidRPr="00774D5E" w:rsidTr="000D5961">
        <w:tc>
          <w:tcPr>
            <w:tcW w:w="963" w:type="dxa"/>
          </w:tcPr>
          <w:p w:rsidR="00DB10CE" w:rsidRPr="00774D5E" w:rsidRDefault="00DB10CE" w:rsidP="008E0231">
            <w:pPr>
              <w:pStyle w:val="ConsPlusNormal"/>
              <w:tabs>
                <w:tab w:val="left" w:pos="0"/>
              </w:tabs>
              <w:rPr>
                <w:sz w:val="22"/>
                <w:szCs w:val="22"/>
              </w:rPr>
            </w:pPr>
            <w:r w:rsidRPr="00774D5E">
              <w:rPr>
                <w:sz w:val="22"/>
                <w:szCs w:val="22"/>
              </w:rPr>
              <w:t>1.15.4</w:t>
            </w:r>
          </w:p>
        </w:tc>
        <w:tc>
          <w:tcPr>
            <w:tcW w:w="7379" w:type="dxa"/>
          </w:tcPr>
          <w:p w:rsidR="00DB10CE" w:rsidRPr="00774D5E" w:rsidRDefault="00DB10CE" w:rsidP="008E0231">
            <w:pPr>
              <w:pStyle w:val="ConsPlusNormal"/>
              <w:tabs>
                <w:tab w:val="left" w:pos="0"/>
              </w:tabs>
              <w:rPr>
                <w:sz w:val="22"/>
                <w:szCs w:val="22"/>
              </w:rPr>
            </w:pPr>
            <w:r w:rsidRPr="00774D5E">
              <w:rPr>
                <w:sz w:val="22"/>
                <w:szCs w:val="22"/>
              </w:rPr>
              <w:t>Логопеда</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нет</w:t>
            </w:r>
          </w:p>
        </w:tc>
      </w:tr>
      <w:tr w:rsidR="00DB10CE" w:rsidRPr="00774D5E" w:rsidTr="000D5961">
        <w:tc>
          <w:tcPr>
            <w:tcW w:w="963" w:type="dxa"/>
          </w:tcPr>
          <w:p w:rsidR="00DB10CE" w:rsidRPr="00774D5E" w:rsidRDefault="00DB10CE" w:rsidP="008E0231">
            <w:pPr>
              <w:pStyle w:val="ConsPlusNormal"/>
              <w:tabs>
                <w:tab w:val="left" w:pos="0"/>
              </w:tabs>
              <w:rPr>
                <w:sz w:val="22"/>
                <w:szCs w:val="22"/>
              </w:rPr>
            </w:pPr>
            <w:r w:rsidRPr="00774D5E">
              <w:rPr>
                <w:sz w:val="22"/>
                <w:szCs w:val="22"/>
              </w:rPr>
              <w:t>1.15.5</w:t>
            </w:r>
          </w:p>
        </w:tc>
        <w:tc>
          <w:tcPr>
            <w:tcW w:w="7379" w:type="dxa"/>
          </w:tcPr>
          <w:p w:rsidR="00DB10CE" w:rsidRPr="00774D5E" w:rsidRDefault="00DB10CE" w:rsidP="008E0231">
            <w:pPr>
              <w:pStyle w:val="ConsPlusNormal"/>
              <w:tabs>
                <w:tab w:val="left" w:pos="0"/>
              </w:tabs>
              <w:rPr>
                <w:sz w:val="22"/>
                <w:szCs w:val="22"/>
              </w:rPr>
            </w:pPr>
            <w:r w:rsidRPr="00774D5E">
              <w:rPr>
                <w:sz w:val="22"/>
                <w:szCs w:val="22"/>
              </w:rPr>
              <w:t>Учителя-дефектолога</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нет</w:t>
            </w:r>
          </w:p>
        </w:tc>
      </w:tr>
      <w:tr w:rsidR="00DB10CE" w:rsidRPr="00774D5E" w:rsidTr="000D5961">
        <w:tc>
          <w:tcPr>
            <w:tcW w:w="963" w:type="dxa"/>
          </w:tcPr>
          <w:p w:rsidR="00DB10CE" w:rsidRPr="00774D5E" w:rsidRDefault="00DB10CE" w:rsidP="008E0231">
            <w:pPr>
              <w:pStyle w:val="ConsPlusNormal"/>
              <w:tabs>
                <w:tab w:val="left" w:pos="0"/>
              </w:tabs>
              <w:rPr>
                <w:sz w:val="22"/>
                <w:szCs w:val="22"/>
              </w:rPr>
            </w:pPr>
            <w:r w:rsidRPr="00774D5E">
              <w:rPr>
                <w:sz w:val="22"/>
                <w:szCs w:val="22"/>
              </w:rPr>
              <w:t>1.15.6</w:t>
            </w:r>
          </w:p>
        </w:tc>
        <w:tc>
          <w:tcPr>
            <w:tcW w:w="7379" w:type="dxa"/>
          </w:tcPr>
          <w:p w:rsidR="00DB10CE" w:rsidRPr="00774D5E" w:rsidRDefault="00DB10CE" w:rsidP="008E0231">
            <w:pPr>
              <w:pStyle w:val="ConsPlusNormal"/>
              <w:tabs>
                <w:tab w:val="left" w:pos="0"/>
              </w:tabs>
              <w:rPr>
                <w:sz w:val="22"/>
                <w:szCs w:val="22"/>
              </w:rPr>
            </w:pPr>
            <w:r w:rsidRPr="00774D5E">
              <w:rPr>
                <w:sz w:val="22"/>
                <w:szCs w:val="22"/>
              </w:rPr>
              <w:t>Педагога-психолога</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нет</w:t>
            </w:r>
          </w:p>
        </w:tc>
      </w:tr>
      <w:tr w:rsidR="00DB10CE" w:rsidRPr="00774D5E" w:rsidTr="000D5961">
        <w:tc>
          <w:tcPr>
            <w:tcW w:w="963" w:type="dxa"/>
          </w:tcPr>
          <w:p w:rsidR="00DB10CE" w:rsidRPr="00774D5E" w:rsidRDefault="00DB10CE" w:rsidP="008E0231">
            <w:pPr>
              <w:pStyle w:val="ConsPlusNormal"/>
              <w:tabs>
                <w:tab w:val="left" w:pos="0"/>
              </w:tabs>
              <w:outlineLvl w:val="1"/>
              <w:rPr>
                <w:sz w:val="22"/>
                <w:szCs w:val="22"/>
              </w:rPr>
            </w:pPr>
            <w:r w:rsidRPr="00774D5E">
              <w:rPr>
                <w:sz w:val="22"/>
                <w:szCs w:val="22"/>
              </w:rPr>
              <w:t>2.</w:t>
            </w:r>
          </w:p>
        </w:tc>
        <w:tc>
          <w:tcPr>
            <w:tcW w:w="7379" w:type="dxa"/>
          </w:tcPr>
          <w:p w:rsidR="00DB10CE" w:rsidRPr="00774D5E" w:rsidRDefault="00DB10CE" w:rsidP="008E0231">
            <w:pPr>
              <w:pStyle w:val="ConsPlusNormal"/>
              <w:tabs>
                <w:tab w:val="left" w:pos="0"/>
              </w:tabs>
              <w:rPr>
                <w:sz w:val="22"/>
                <w:szCs w:val="22"/>
              </w:rPr>
            </w:pPr>
            <w:r w:rsidRPr="00774D5E">
              <w:rPr>
                <w:sz w:val="22"/>
                <w:szCs w:val="22"/>
              </w:rPr>
              <w:t>Инфраструктура</w:t>
            </w:r>
          </w:p>
        </w:tc>
        <w:tc>
          <w:tcPr>
            <w:tcW w:w="1620" w:type="dxa"/>
          </w:tcPr>
          <w:p w:rsidR="00DB10CE" w:rsidRPr="00774D5E" w:rsidRDefault="00DB10CE" w:rsidP="008E0231">
            <w:pPr>
              <w:pStyle w:val="ConsPlusNormal"/>
              <w:tabs>
                <w:tab w:val="left" w:pos="0"/>
              </w:tabs>
              <w:rPr>
                <w:sz w:val="22"/>
                <w:szCs w:val="22"/>
              </w:rPr>
            </w:pPr>
          </w:p>
        </w:tc>
      </w:tr>
      <w:tr w:rsidR="00DB10CE" w:rsidRPr="00774D5E" w:rsidTr="000D5961">
        <w:tc>
          <w:tcPr>
            <w:tcW w:w="963" w:type="dxa"/>
          </w:tcPr>
          <w:p w:rsidR="00DB10CE" w:rsidRPr="00774D5E" w:rsidRDefault="00DB10CE" w:rsidP="008E0231">
            <w:pPr>
              <w:pStyle w:val="ConsPlusNormal"/>
              <w:tabs>
                <w:tab w:val="left" w:pos="0"/>
              </w:tabs>
              <w:rPr>
                <w:sz w:val="22"/>
                <w:szCs w:val="22"/>
              </w:rPr>
            </w:pPr>
            <w:r w:rsidRPr="00774D5E">
              <w:rPr>
                <w:sz w:val="22"/>
                <w:szCs w:val="22"/>
              </w:rPr>
              <w:t>2.1</w:t>
            </w:r>
          </w:p>
        </w:tc>
        <w:tc>
          <w:tcPr>
            <w:tcW w:w="7379" w:type="dxa"/>
          </w:tcPr>
          <w:p w:rsidR="00DB10CE" w:rsidRPr="00774D5E" w:rsidRDefault="00DB10CE" w:rsidP="008E0231">
            <w:pPr>
              <w:pStyle w:val="ConsPlusNormal"/>
              <w:tabs>
                <w:tab w:val="left" w:pos="0"/>
              </w:tabs>
              <w:rPr>
                <w:sz w:val="22"/>
                <w:szCs w:val="22"/>
              </w:rPr>
            </w:pPr>
            <w:r w:rsidRPr="00774D5E">
              <w:rPr>
                <w:sz w:val="22"/>
                <w:szCs w:val="22"/>
              </w:rPr>
              <w:t>Общая площадь помещений, в которых осуществляется образовательная деятельность, в расчете на одного воспитанника</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6,4 кв. м</w:t>
            </w:r>
          </w:p>
        </w:tc>
      </w:tr>
      <w:tr w:rsidR="00DB10CE" w:rsidRPr="00774D5E" w:rsidTr="000D5961">
        <w:tc>
          <w:tcPr>
            <w:tcW w:w="963" w:type="dxa"/>
          </w:tcPr>
          <w:p w:rsidR="00DB10CE" w:rsidRPr="00774D5E" w:rsidRDefault="00DB10CE" w:rsidP="008E0231">
            <w:pPr>
              <w:pStyle w:val="ConsPlusNormal"/>
              <w:tabs>
                <w:tab w:val="left" w:pos="0"/>
              </w:tabs>
              <w:rPr>
                <w:sz w:val="22"/>
                <w:szCs w:val="22"/>
              </w:rPr>
            </w:pPr>
            <w:r w:rsidRPr="00774D5E">
              <w:rPr>
                <w:sz w:val="22"/>
                <w:szCs w:val="22"/>
              </w:rPr>
              <w:t>2.2</w:t>
            </w:r>
          </w:p>
        </w:tc>
        <w:tc>
          <w:tcPr>
            <w:tcW w:w="7379" w:type="dxa"/>
          </w:tcPr>
          <w:p w:rsidR="00DB10CE" w:rsidRPr="00774D5E" w:rsidRDefault="00DB10CE" w:rsidP="008E0231">
            <w:pPr>
              <w:pStyle w:val="ConsPlusNormal"/>
              <w:tabs>
                <w:tab w:val="left" w:pos="0"/>
              </w:tabs>
              <w:rPr>
                <w:sz w:val="22"/>
                <w:szCs w:val="22"/>
              </w:rPr>
            </w:pPr>
            <w:r w:rsidRPr="00774D5E">
              <w:rPr>
                <w:sz w:val="22"/>
                <w:szCs w:val="22"/>
              </w:rPr>
              <w:t>Площадь помещений для организации дополнительных видов деятельности воспитанников</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6,3 кв. м</w:t>
            </w:r>
          </w:p>
        </w:tc>
      </w:tr>
      <w:tr w:rsidR="00DB10CE" w:rsidRPr="00774D5E" w:rsidTr="000D5961">
        <w:tc>
          <w:tcPr>
            <w:tcW w:w="963" w:type="dxa"/>
          </w:tcPr>
          <w:p w:rsidR="00DB10CE" w:rsidRPr="00774D5E" w:rsidRDefault="00DB10CE" w:rsidP="008E0231">
            <w:pPr>
              <w:pStyle w:val="ConsPlusNormal"/>
              <w:tabs>
                <w:tab w:val="left" w:pos="0"/>
              </w:tabs>
              <w:rPr>
                <w:sz w:val="22"/>
                <w:szCs w:val="22"/>
              </w:rPr>
            </w:pPr>
            <w:r w:rsidRPr="00774D5E">
              <w:rPr>
                <w:sz w:val="22"/>
                <w:szCs w:val="22"/>
              </w:rPr>
              <w:t>2.3</w:t>
            </w:r>
          </w:p>
        </w:tc>
        <w:tc>
          <w:tcPr>
            <w:tcW w:w="7379" w:type="dxa"/>
          </w:tcPr>
          <w:p w:rsidR="00DB10CE" w:rsidRPr="00774D5E" w:rsidRDefault="00DB10CE" w:rsidP="008E0231">
            <w:pPr>
              <w:pStyle w:val="ConsPlusNormal"/>
              <w:tabs>
                <w:tab w:val="left" w:pos="0"/>
              </w:tabs>
              <w:rPr>
                <w:sz w:val="22"/>
                <w:szCs w:val="22"/>
              </w:rPr>
            </w:pPr>
            <w:r w:rsidRPr="00774D5E">
              <w:rPr>
                <w:sz w:val="22"/>
                <w:szCs w:val="22"/>
              </w:rPr>
              <w:t>Наличие физкультурного зала</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да</w:t>
            </w:r>
          </w:p>
        </w:tc>
      </w:tr>
      <w:tr w:rsidR="00DB10CE" w:rsidRPr="00774D5E" w:rsidTr="000D5961">
        <w:tc>
          <w:tcPr>
            <w:tcW w:w="963" w:type="dxa"/>
          </w:tcPr>
          <w:p w:rsidR="00DB10CE" w:rsidRPr="00774D5E" w:rsidRDefault="00DB10CE" w:rsidP="008E0231">
            <w:pPr>
              <w:pStyle w:val="ConsPlusNormal"/>
              <w:tabs>
                <w:tab w:val="left" w:pos="0"/>
              </w:tabs>
              <w:rPr>
                <w:sz w:val="22"/>
                <w:szCs w:val="22"/>
              </w:rPr>
            </w:pPr>
            <w:r w:rsidRPr="00774D5E">
              <w:rPr>
                <w:sz w:val="22"/>
                <w:szCs w:val="22"/>
              </w:rPr>
              <w:t>2.4</w:t>
            </w:r>
          </w:p>
        </w:tc>
        <w:tc>
          <w:tcPr>
            <w:tcW w:w="7379" w:type="dxa"/>
          </w:tcPr>
          <w:p w:rsidR="00DB10CE" w:rsidRPr="00774D5E" w:rsidRDefault="00DB10CE" w:rsidP="008E0231">
            <w:pPr>
              <w:pStyle w:val="ConsPlusNormal"/>
              <w:tabs>
                <w:tab w:val="left" w:pos="0"/>
              </w:tabs>
              <w:rPr>
                <w:sz w:val="22"/>
                <w:szCs w:val="22"/>
              </w:rPr>
            </w:pPr>
            <w:r w:rsidRPr="00774D5E">
              <w:rPr>
                <w:sz w:val="22"/>
                <w:szCs w:val="22"/>
              </w:rPr>
              <w:t>Наличие музыкального зала</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да</w:t>
            </w:r>
          </w:p>
        </w:tc>
      </w:tr>
      <w:tr w:rsidR="00DB10CE" w:rsidRPr="00774D5E" w:rsidTr="000D5961">
        <w:tc>
          <w:tcPr>
            <w:tcW w:w="963" w:type="dxa"/>
          </w:tcPr>
          <w:p w:rsidR="00DB10CE" w:rsidRPr="00774D5E" w:rsidRDefault="00DB10CE" w:rsidP="008E0231">
            <w:pPr>
              <w:pStyle w:val="ConsPlusNormal"/>
              <w:tabs>
                <w:tab w:val="left" w:pos="0"/>
              </w:tabs>
              <w:rPr>
                <w:sz w:val="22"/>
                <w:szCs w:val="22"/>
              </w:rPr>
            </w:pPr>
            <w:r w:rsidRPr="00774D5E">
              <w:rPr>
                <w:sz w:val="22"/>
                <w:szCs w:val="22"/>
              </w:rPr>
              <w:lastRenderedPageBreak/>
              <w:t>2.5</w:t>
            </w:r>
          </w:p>
        </w:tc>
        <w:tc>
          <w:tcPr>
            <w:tcW w:w="7379" w:type="dxa"/>
          </w:tcPr>
          <w:p w:rsidR="00DB10CE" w:rsidRPr="00774D5E" w:rsidRDefault="00DB10CE" w:rsidP="008E0231">
            <w:pPr>
              <w:pStyle w:val="ConsPlusNormal"/>
              <w:tabs>
                <w:tab w:val="left" w:pos="0"/>
              </w:tabs>
              <w:rPr>
                <w:sz w:val="22"/>
                <w:szCs w:val="22"/>
              </w:rPr>
            </w:pPr>
            <w:r w:rsidRPr="00774D5E">
              <w:rPr>
                <w:sz w:val="22"/>
                <w:szCs w:val="22"/>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620" w:type="dxa"/>
          </w:tcPr>
          <w:p w:rsidR="00DB10CE" w:rsidRPr="00774D5E" w:rsidRDefault="00DB10CE" w:rsidP="008E0231">
            <w:pPr>
              <w:pStyle w:val="ConsPlusNormal"/>
              <w:tabs>
                <w:tab w:val="left" w:pos="0"/>
              </w:tabs>
              <w:rPr>
                <w:sz w:val="22"/>
                <w:szCs w:val="22"/>
              </w:rPr>
            </w:pPr>
            <w:r w:rsidRPr="00774D5E">
              <w:rPr>
                <w:sz w:val="22"/>
                <w:szCs w:val="22"/>
              </w:rPr>
              <w:t>да</w:t>
            </w:r>
          </w:p>
        </w:tc>
      </w:tr>
    </w:tbl>
    <w:p w:rsidR="00DB10CE" w:rsidRPr="00774D5E" w:rsidRDefault="00DB10CE" w:rsidP="008E0231">
      <w:pPr>
        <w:pStyle w:val="ConsPlusNormal"/>
        <w:tabs>
          <w:tab w:val="left" w:pos="0"/>
        </w:tabs>
        <w:ind w:firstLine="540"/>
        <w:rPr>
          <w:sz w:val="22"/>
          <w:szCs w:val="22"/>
        </w:rPr>
      </w:pPr>
    </w:p>
    <w:p w:rsidR="00DB10CE" w:rsidRPr="0011609A" w:rsidRDefault="00DB10CE" w:rsidP="008E0231">
      <w:pPr>
        <w:pStyle w:val="af7"/>
        <w:tabs>
          <w:tab w:val="left" w:pos="0"/>
        </w:tabs>
        <w:spacing w:before="0" w:after="150"/>
        <w:rPr>
          <w:rFonts w:ascii="Arial" w:hAnsi="Arial"/>
        </w:rPr>
      </w:pPr>
      <w:r>
        <w:rPr>
          <w:bCs/>
          <w:color w:val="000000"/>
          <w:sz w:val="28"/>
          <w:szCs w:val="28"/>
        </w:rPr>
        <w:t xml:space="preserve">    Анализ показателей за 2022 год указывает на то, что Школа имеет достаточную инфраструктуру, которая соответствует требованиям СП 2.4.3648-20 «Санитарно-эпидемиологические требования к организациям воспитания и обучения, отдыха и оздоровления детей и молодежи»,   что создает необходимые условия для реализации образовательных программ ДО, НОО, ООО в полном объеме в соответствии с федеральными государственными образовательными стандартами общего образования</w:t>
      </w:r>
      <w:r>
        <w:rPr>
          <w:rStyle w:val="fill"/>
          <w:rFonts w:ascii="Arial" w:hAnsi="Arial" w:cs="Arial"/>
          <w:iCs/>
          <w:shd w:val="clear" w:color="auto" w:fill="FFFFCC"/>
        </w:rPr>
        <w:t>.</w:t>
      </w:r>
    </w:p>
    <w:p w:rsidR="00DB10CE" w:rsidRPr="0011609A" w:rsidRDefault="00DB10CE" w:rsidP="008E0231">
      <w:pPr>
        <w:pStyle w:val="af7"/>
        <w:tabs>
          <w:tab w:val="left" w:pos="0"/>
        </w:tabs>
        <w:spacing w:before="0" w:after="150"/>
        <w:rPr>
          <w:rFonts w:ascii="Arial" w:hAnsi="Arial"/>
        </w:rPr>
      </w:pPr>
      <w:r>
        <w:rPr>
          <w:bCs/>
          <w:color w:val="000000"/>
          <w:sz w:val="28"/>
          <w:szCs w:val="28"/>
        </w:rPr>
        <w:t>Школа укомплектована педагогическими кадрами</w:t>
      </w:r>
      <w:r w:rsidRPr="0011609A">
        <w:rPr>
          <w:rStyle w:val="fill"/>
          <w:rFonts w:ascii="Arial" w:hAnsi="Arial" w:cs="Arial"/>
          <w:iCs/>
          <w:shd w:val="clear" w:color="auto" w:fill="FFFFCC"/>
        </w:rPr>
        <w:t xml:space="preserve">, </w:t>
      </w:r>
      <w:r>
        <w:rPr>
          <w:bCs/>
          <w:color w:val="000000"/>
          <w:sz w:val="28"/>
          <w:szCs w:val="28"/>
        </w:rPr>
        <w:t xml:space="preserve">имеющими соответствующее педагогическое образование, аттестованных на высшую и первую категории. Педагоги школы регулярно повышают свой профессиональный уровень, что позволяет обеспечивать стабильные качественные результаты образовательных достижений обучающихся, воспитанников как по итогам государственной итоговой аттестации, так и по качеству освоения основных образовательных программ. </w:t>
      </w:r>
    </w:p>
    <w:p w:rsidR="00DB10CE" w:rsidRPr="00A9733F" w:rsidRDefault="00DB10CE" w:rsidP="00700417">
      <w:pPr>
        <w:widowControl w:val="0"/>
        <w:tabs>
          <w:tab w:val="left" w:pos="0"/>
        </w:tabs>
        <w:autoSpaceDE w:val="0"/>
        <w:rPr>
          <w:sz w:val="28"/>
          <w:szCs w:val="28"/>
        </w:rPr>
      </w:pPr>
      <w:r w:rsidRPr="00A9733F">
        <w:rPr>
          <w:sz w:val="28"/>
          <w:szCs w:val="28"/>
        </w:rPr>
        <w:t xml:space="preserve">Целью работы педагогического коллектива школы в </w:t>
      </w:r>
      <w:r>
        <w:rPr>
          <w:sz w:val="28"/>
          <w:szCs w:val="28"/>
        </w:rPr>
        <w:t>2022/2023</w:t>
      </w:r>
      <w:r w:rsidRPr="00A9733F">
        <w:rPr>
          <w:sz w:val="28"/>
          <w:szCs w:val="28"/>
        </w:rPr>
        <w:t xml:space="preserve"> учебном году продолжает оставаться </w:t>
      </w:r>
      <w:r>
        <w:rPr>
          <w:sz w:val="28"/>
          <w:szCs w:val="28"/>
        </w:rPr>
        <w:t xml:space="preserve">создание необходимых условий  для </w:t>
      </w:r>
      <w:r w:rsidRPr="00A9733F">
        <w:rPr>
          <w:sz w:val="28"/>
          <w:szCs w:val="28"/>
        </w:rPr>
        <w:t>обеспечени</w:t>
      </w:r>
      <w:r>
        <w:rPr>
          <w:sz w:val="28"/>
          <w:szCs w:val="28"/>
        </w:rPr>
        <w:t>я</w:t>
      </w:r>
      <w:r w:rsidRPr="00A9733F">
        <w:rPr>
          <w:sz w:val="28"/>
          <w:szCs w:val="28"/>
        </w:rPr>
        <w:t xml:space="preserve"> качеств</w:t>
      </w:r>
      <w:r>
        <w:rPr>
          <w:sz w:val="28"/>
          <w:szCs w:val="28"/>
        </w:rPr>
        <w:t>енного</w:t>
      </w:r>
      <w:r w:rsidRPr="00A9733F">
        <w:rPr>
          <w:sz w:val="28"/>
          <w:szCs w:val="28"/>
        </w:rPr>
        <w:t xml:space="preserve"> образования дет</w:t>
      </w:r>
      <w:r>
        <w:rPr>
          <w:sz w:val="28"/>
          <w:szCs w:val="28"/>
        </w:rPr>
        <w:t>ей</w:t>
      </w:r>
      <w:r w:rsidRPr="00A9733F">
        <w:rPr>
          <w:sz w:val="28"/>
          <w:szCs w:val="28"/>
        </w:rPr>
        <w:t xml:space="preserve"> с ограниченными возможностями здоровья,</w:t>
      </w:r>
      <w:r>
        <w:rPr>
          <w:sz w:val="28"/>
          <w:szCs w:val="28"/>
        </w:rPr>
        <w:t xml:space="preserve"> работа по коррекции нарушений развития и социальной адаптации и  интеграции</w:t>
      </w:r>
      <w:r w:rsidRPr="00A9733F">
        <w:rPr>
          <w:sz w:val="28"/>
          <w:szCs w:val="28"/>
        </w:rPr>
        <w:t>,</w:t>
      </w:r>
      <w:r>
        <w:rPr>
          <w:sz w:val="28"/>
          <w:szCs w:val="28"/>
        </w:rPr>
        <w:t xml:space="preserve"> гражданского становления личности, </w:t>
      </w:r>
      <w:r w:rsidRPr="00A9733F">
        <w:rPr>
          <w:sz w:val="28"/>
          <w:szCs w:val="28"/>
        </w:rPr>
        <w:t xml:space="preserve"> успешной самореализации в различных сферах жизнедеятельности; обеспечение качественного психолого-педагогическое и медико-социальное сопровождения детей с ОВЗ  в школе. </w:t>
      </w:r>
    </w:p>
    <w:p w:rsidR="00DB10CE" w:rsidRPr="00774D5E" w:rsidRDefault="00DB10CE" w:rsidP="008E0231">
      <w:pPr>
        <w:tabs>
          <w:tab w:val="left" w:pos="0"/>
        </w:tabs>
        <w:spacing w:before="280" w:after="280"/>
        <w:rPr>
          <w:b/>
          <w:bCs/>
          <w:color w:val="000000"/>
          <w:sz w:val="22"/>
          <w:szCs w:val="22"/>
        </w:rPr>
      </w:pPr>
    </w:p>
    <w:p w:rsidR="00DB10CE" w:rsidRPr="00774D5E" w:rsidRDefault="00DB10CE" w:rsidP="008E0231">
      <w:pPr>
        <w:tabs>
          <w:tab w:val="left" w:pos="0"/>
        </w:tabs>
        <w:spacing w:before="280" w:after="280"/>
        <w:rPr>
          <w:b/>
          <w:bCs/>
          <w:color w:val="000000"/>
          <w:sz w:val="22"/>
          <w:szCs w:val="22"/>
        </w:rPr>
      </w:pPr>
    </w:p>
    <w:p w:rsidR="00DB10CE" w:rsidRDefault="00DB10CE" w:rsidP="008E0231">
      <w:pPr>
        <w:pStyle w:val="af7"/>
        <w:tabs>
          <w:tab w:val="left" w:pos="0"/>
        </w:tabs>
        <w:spacing w:before="0" w:after="0"/>
      </w:pPr>
    </w:p>
    <w:p w:rsidR="00DB10CE" w:rsidRPr="008322D0" w:rsidRDefault="00DB10CE" w:rsidP="008E0231">
      <w:pPr>
        <w:pStyle w:val="af2"/>
        <w:tabs>
          <w:tab w:val="left" w:pos="0"/>
          <w:tab w:val="left" w:pos="3686"/>
          <w:tab w:val="left" w:pos="3828"/>
          <w:tab w:val="left" w:pos="4253"/>
        </w:tabs>
        <w:spacing w:line="100" w:lineRule="atLeast"/>
        <w:jc w:val="left"/>
        <w:rPr>
          <w:szCs w:val="28"/>
        </w:rPr>
      </w:pPr>
    </w:p>
    <w:p w:rsidR="00DB10CE" w:rsidRPr="00AE323A" w:rsidRDefault="00DB10CE" w:rsidP="008E0231">
      <w:pPr>
        <w:tabs>
          <w:tab w:val="left" w:pos="0"/>
        </w:tabs>
        <w:ind w:right="4"/>
        <w:rPr>
          <w:b/>
          <w:sz w:val="28"/>
          <w:szCs w:val="28"/>
        </w:rPr>
      </w:pPr>
    </w:p>
    <w:p w:rsidR="00DB10CE" w:rsidRDefault="00DB10CE" w:rsidP="008E0231">
      <w:pPr>
        <w:tabs>
          <w:tab w:val="left" w:pos="0"/>
        </w:tabs>
        <w:ind w:right="4"/>
        <w:rPr>
          <w:b/>
        </w:rPr>
      </w:pPr>
    </w:p>
    <w:p w:rsidR="00DB10CE" w:rsidRDefault="00DB10CE" w:rsidP="008E0231">
      <w:pPr>
        <w:tabs>
          <w:tab w:val="left" w:pos="0"/>
        </w:tabs>
        <w:ind w:right="4"/>
        <w:rPr>
          <w:b/>
        </w:rPr>
      </w:pPr>
    </w:p>
    <w:p w:rsidR="00DB10CE" w:rsidRDefault="00DB10CE" w:rsidP="008E0231">
      <w:pPr>
        <w:tabs>
          <w:tab w:val="left" w:pos="0"/>
        </w:tabs>
        <w:ind w:right="4"/>
        <w:rPr>
          <w:b/>
        </w:rPr>
      </w:pPr>
    </w:p>
    <w:p w:rsidR="00DB10CE" w:rsidRDefault="00DB10CE" w:rsidP="008E0231">
      <w:pPr>
        <w:tabs>
          <w:tab w:val="left" w:pos="0"/>
        </w:tabs>
        <w:ind w:right="4"/>
        <w:rPr>
          <w:b/>
        </w:rPr>
      </w:pPr>
    </w:p>
    <w:p w:rsidR="00DB10CE" w:rsidRDefault="00DB10CE" w:rsidP="004F6DFE">
      <w:pPr>
        <w:ind w:right="4"/>
        <w:jc w:val="both"/>
        <w:rPr>
          <w:b/>
        </w:rPr>
      </w:pPr>
    </w:p>
    <w:p w:rsidR="00DB10CE" w:rsidRDefault="00DB10CE" w:rsidP="004F6DFE">
      <w:pPr>
        <w:ind w:right="4"/>
        <w:jc w:val="both"/>
        <w:rPr>
          <w:b/>
        </w:rPr>
      </w:pPr>
    </w:p>
    <w:p w:rsidR="00DB10CE" w:rsidRDefault="00DB10CE" w:rsidP="004F6DFE">
      <w:pPr>
        <w:ind w:right="4"/>
        <w:jc w:val="both"/>
        <w:rPr>
          <w:b/>
        </w:rPr>
      </w:pPr>
    </w:p>
    <w:p w:rsidR="00DB10CE" w:rsidRDefault="00DB10CE" w:rsidP="004F6DFE">
      <w:pPr>
        <w:ind w:right="4"/>
        <w:jc w:val="both"/>
        <w:rPr>
          <w:b/>
        </w:rPr>
      </w:pPr>
    </w:p>
    <w:p w:rsidR="00DB10CE" w:rsidRDefault="00DB10CE" w:rsidP="004F6DFE">
      <w:pPr>
        <w:ind w:right="4"/>
        <w:jc w:val="both"/>
        <w:rPr>
          <w:b/>
        </w:rPr>
      </w:pPr>
    </w:p>
    <w:p w:rsidR="00DB10CE" w:rsidRDefault="00DB10CE" w:rsidP="004F6DFE">
      <w:pPr>
        <w:ind w:right="4"/>
        <w:jc w:val="both"/>
        <w:rPr>
          <w:b/>
        </w:rPr>
      </w:pPr>
    </w:p>
    <w:p w:rsidR="00DB10CE" w:rsidRDefault="00DB10CE" w:rsidP="004F6DFE">
      <w:pPr>
        <w:ind w:right="4"/>
        <w:jc w:val="both"/>
        <w:rPr>
          <w:b/>
        </w:rPr>
      </w:pPr>
    </w:p>
    <w:p w:rsidR="00DB10CE" w:rsidRDefault="00DB10CE" w:rsidP="004F6DFE">
      <w:pPr>
        <w:ind w:right="4"/>
        <w:jc w:val="both"/>
        <w:rPr>
          <w:b/>
        </w:rPr>
      </w:pPr>
    </w:p>
    <w:p w:rsidR="00DB10CE" w:rsidRDefault="00DB10CE" w:rsidP="004F6DFE">
      <w:pPr>
        <w:ind w:right="4"/>
        <w:jc w:val="both"/>
        <w:rPr>
          <w:b/>
        </w:rPr>
      </w:pPr>
    </w:p>
    <w:p w:rsidR="00DB10CE" w:rsidRDefault="00DB10CE" w:rsidP="004F6DFE">
      <w:pPr>
        <w:ind w:right="4"/>
        <w:jc w:val="both"/>
        <w:rPr>
          <w:b/>
        </w:rPr>
      </w:pPr>
    </w:p>
    <w:p w:rsidR="00DB10CE" w:rsidRDefault="00DB10CE" w:rsidP="004F6DFE">
      <w:pPr>
        <w:ind w:right="4"/>
        <w:jc w:val="both"/>
        <w:rPr>
          <w:b/>
        </w:rPr>
      </w:pPr>
    </w:p>
    <w:p w:rsidR="00DB10CE" w:rsidRDefault="00DB10CE" w:rsidP="004F6DFE">
      <w:pPr>
        <w:ind w:right="4"/>
        <w:jc w:val="both"/>
        <w:rPr>
          <w:b/>
        </w:rPr>
      </w:pPr>
    </w:p>
    <w:p w:rsidR="00DB10CE" w:rsidRDefault="00DB10CE" w:rsidP="004F6DFE">
      <w:pPr>
        <w:ind w:right="4"/>
        <w:jc w:val="both"/>
        <w:rPr>
          <w:b/>
        </w:rPr>
      </w:pPr>
    </w:p>
    <w:p w:rsidR="00DB10CE" w:rsidRDefault="00DB10CE" w:rsidP="004F6DFE">
      <w:pPr>
        <w:ind w:right="4"/>
        <w:jc w:val="both"/>
        <w:rPr>
          <w:b/>
        </w:rPr>
      </w:pPr>
    </w:p>
    <w:p w:rsidR="00DB10CE" w:rsidRDefault="00DB10CE" w:rsidP="004F6DFE">
      <w:pPr>
        <w:ind w:right="4"/>
        <w:jc w:val="both"/>
        <w:rPr>
          <w:b/>
        </w:rPr>
      </w:pPr>
    </w:p>
    <w:p w:rsidR="00DB10CE" w:rsidRDefault="00DB10CE" w:rsidP="004F6DFE">
      <w:pPr>
        <w:ind w:right="4"/>
        <w:jc w:val="both"/>
        <w:rPr>
          <w:b/>
        </w:rPr>
      </w:pPr>
    </w:p>
    <w:p w:rsidR="00DB10CE" w:rsidRDefault="00DB10CE" w:rsidP="004F6DFE">
      <w:pPr>
        <w:ind w:right="4"/>
        <w:jc w:val="both"/>
        <w:rPr>
          <w:b/>
        </w:rPr>
      </w:pPr>
    </w:p>
    <w:p w:rsidR="00DB10CE" w:rsidRDefault="00DB10CE" w:rsidP="004F6DFE">
      <w:pPr>
        <w:ind w:right="4"/>
        <w:jc w:val="both"/>
        <w:rPr>
          <w:b/>
        </w:rPr>
      </w:pPr>
    </w:p>
    <w:p w:rsidR="00DB10CE" w:rsidRPr="00311664" w:rsidRDefault="00DB10CE" w:rsidP="00C45DD2">
      <w:pPr>
        <w:ind w:left="-142"/>
        <w:jc w:val="both"/>
        <w:rPr>
          <w:b/>
          <w:sz w:val="10"/>
          <w:szCs w:val="10"/>
        </w:rPr>
      </w:pPr>
      <w:r>
        <w:rPr>
          <w:color w:val="0000FF"/>
        </w:rPr>
        <w:t xml:space="preserve">         </w:t>
      </w:r>
    </w:p>
    <w:p w:rsidR="00DB10CE" w:rsidRPr="00452F62" w:rsidRDefault="00DB10CE" w:rsidP="004F6DFE">
      <w:pPr>
        <w:ind w:right="4"/>
        <w:jc w:val="both"/>
        <w:rPr>
          <w:b/>
          <w:color w:val="000000"/>
        </w:rPr>
      </w:pPr>
    </w:p>
    <w:p w:rsidR="00DB10CE" w:rsidRPr="003D41E1" w:rsidRDefault="00DB10CE" w:rsidP="00AB3F81">
      <w:pPr>
        <w:pStyle w:val="af7"/>
        <w:spacing w:before="0" w:after="0"/>
        <w:rPr>
          <w:rFonts w:ascii="Arial" w:hAnsi="Arial"/>
          <w:sz w:val="22"/>
          <w:szCs w:val="22"/>
        </w:rPr>
      </w:pPr>
      <w:r w:rsidRPr="00184B4E">
        <w:rPr>
          <w:b/>
        </w:rPr>
        <w:t xml:space="preserve">                </w:t>
      </w:r>
      <w:r w:rsidRPr="00184B4E">
        <w:rPr>
          <w:i/>
          <w:iCs/>
        </w:rPr>
        <w:t xml:space="preserve">                 </w:t>
      </w:r>
    </w:p>
    <w:sectPr w:rsidR="00DB10CE" w:rsidRPr="003D41E1" w:rsidSect="00311664">
      <w:footerReference w:type="even" r:id="rId12"/>
      <w:footerReference w:type="default" r:id="rId13"/>
      <w:pgSz w:w="11906" w:h="16838"/>
      <w:pgMar w:top="426" w:right="707" w:bottom="426"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0CE" w:rsidRDefault="00DB10CE" w:rsidP="00BE4B8A">
      <w:r>
        <w:separator/>
      </w:r>
    </w:p>
  </w:endnote>
  <w:endnote w:type="continuationSeparator" w:id="0">
    <w:p w:rsidR="00DB10CE" w:rsidRDefault="00DB10CE" w:rsidP="00BE4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1" w:usb1="00000000" w:usb2="00000000" w:usb3="00000000" w:csb0="00000004"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CE" w:rsidRDefault="00DB10CE" w:rsidP="005F52B0">
    <w:pPr>
      <w:pStyle w:val="af5"/>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DB10CE" w:rsidRDefault="00DB10CE" w:rsidP="001E3137">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CE" w:rsidRDefault="00DB10CE" w:rsidP="005F52B0">
    <w:pPr>
      <w:pStyle w:val="af5"/>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EC524E">
      <w:rPr>
        <w:rStyle w:val="a3"/>
        <w:noProof/>
      </w:rPr>
      <w:t>25</w:t>
    </w:r>
    <w:r>
      <w:rPr>
        <w:rStyle w:val="a3"/>
      </w:rPr>
      <w:fldChar w:fldCharType="end"/>
    </w:r>
  </w:p>
  <w:p w:rsidR="00DB10CE" w:rsidRDefault="00DB10CE" w:rsidP="001E3137">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0CE" w:rsidRDefault="00DB10CE" w:rsidP="00BE4B8A">
      <w:r>
        <w:separator/>
      </w:r>
    </w:p>
  </w:footnote>
  <w:footnote w:type="continuationSeparator" w:id="0">
    <w:p w:rsidR="00DB10CE" w:rsidRDefault="00DB10CE" w:rsidP="00BE4B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360"/>
        </w:tabs>
        <w:ind w:left="72" w:hanging="432"/>
      </w:pPr>
      <w:rPr>
        <w:rFonts w:cs="Times New Roman"/>
      </w:rPr>
    </w:lvl>
    <w:lvl w:ilvl="1">
      <w:start w:val="1"/>
      <w:numFmt w:val="none"/>
      <w:pStyle w:val="2"/>
      <w:suff w:val="nothing"/>
      <w:lvlText w:val=""/>
      <w:lvlJc w:val="left"/>
      <w:pPr>
        <w:tabs>
          <w:tab w:val="num" w:pos="-360"/>
        </w:tabs>
        <w:ind w:left="216" w:hanging="576"/>
      </w:pPr>
      <w:rPr>
        <w:rFonts w:cs="Times New Roman"/>
      </w:rPr>
    </w:lvl>
    <w:lvl w:ilvl="2">
      <w:start w:val="1"/>
      <w:numFmt w:val="none"/>
      <w:suff w:val="nothing"/>
      <w:lvlText w:val=""/>
      <w:lvlJc w:val="left"/>
      <w:pPr>
        <w:tabs>
          <w:tab w:val="num" w:pos="-360"/>
        </w:tabs>
        <w:ind w:left="360" w:hanging="720"/>
      </w:pPr>
      <w:rPr>
        <w:rFonts w:cs="Times New Roman"/>
      </w:rPr>
    </w:lvl>
    <w:lvl w:ilvl="3">
      <w:start w:val="1"/>
      <w:numFmt w:val="none"/>
      <w:pStyle w:val="4"/>
      <w:suff w:val="nothing"/>
      <w:lvlText w:val=""/>
      <w:lvlJc w:val="left"/>
      <w:pPr>
        <w:tabs>
          <w:tab w:val="num" w:pos="-360"/>
        </w:tabs>
        <w:ind w:left="504" w:hanging="864"/>
      </w:pPr>
      <w:rPr>
        <w:rFonts w:cs="Times New Roman"/>
      </w:rPr>
    </w:lvl>
    <w:lvl w:ilvl="4">
      <w:start w:val="1"/>
      <w:numFmt w:val="none"/>
      <w:pStyle w:val="5"/>
      <w:suff w:val="nothing"/>
      <w:lvlText w:val=""/>
      <w:lvlJc w:val="left"/>
      <w:pPr>
        <w:tabs>
          <w:tab w:val="num" w:pos="-360"/>
        </w:tabs>
        <w:ind w:left="648" w:hanging="1008"/>
      </w:pPr>
      <w:rPr>
        <w:rFonts w:cs="Times New Roman"/>
      </w:rPr>
    </w:lvl>
    <w:lvl w:ilvl="5">
      <w:start w:val="1"/>
      <w:numFmt w:val="none"/>
      <w:pStyle w:val="6"/>
      <w:suff w:val="nothing"/>
      <w:lvlText w:val=""/>
      <w:lvlJc w:val="left"/>
      <w:pPr>
        <w:tabs>
          <w:tab w:val="num" w:pos="-360"/>
        </w:tabs>
        <w:ind w:left="792" w:hanging="1152"/>
      </w:pPr>
      <w:rPr>
        <w:rFonts w:cs="Times New Roman"/>
      </w:rPr>
    </w:lvl>
    <w:lvl w:ilvl="6">
      <w:start w:val="1"/>
      <w:numFmt w:val="none"/>
      <w:pStyle w:val="7"/>
      <w:suff w:val="nothing"/>
      <w:lvlText w:val=""/>
      <w:lvlJc w:val="left"/>
      <w:pPr>
        <w:tabs>
          <w:tab w:val="num" w:pos="-360"/>
        </w:tabs>
        <w:ind w:left="936" w:hanging="1296"/>
      </w:pPr>
      <w:rPr>
        <w:rFonts w:cs="Times New Roman"/>
      </w:rPr>
    </w:lvl>
    <w:lvl w:ilvl="7">
      <w:start w:val="1"/>
      <w:numFmt w:val="none"/>
      <w:suff w:val="nothing"/>
      <w:lvlText w:val=""/>
      <w:lvlJc w:val="left"/>
      <w:pPr>
        <w:tabs>
          <w:tab w:val="num" w:pos="-360"/>
        </w:tabs>
        <w:ind w:left="1080" w:hanging="1440"/>
      </w:pPr>
      <w:rPr>
        <w:rFonts w:cs="Times New Roman"/>
      </w:rPr>
    </w:lvl>
    <w:lvl w:ilvl="8">
      <w:start w:val="1"/>
      <w:numFmt w:val="none"/>
      <w:suff w:val="nothing"/>
      <w:lvlText w:val=""/>
      <w:lvlJc w:val="left"/>
      <w:pPr>
        <w:tabs>
          <w:tab w:val="num" w:pos="-360"/>
        </w:tabs>
        <w:ind w:left="122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singleLevel"/>
    <w:tmpl w:val="00000003"/>
    <w:name w:val="WW8Num3"/>
    <w:lvl w:ilvl="0">
      <w:numFmt w:val="decimal"/>
      <w:pStyle w:val="21"/>
      <w:lvlText w:val="*%1"/>
      <w:lvlJc w:val="left"/>
      <w:pPr>
        <w:tabs>
          <w:tab w:val="num" w:pos="0"/>
        </w:tabs>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540"/>
        </w:tabs>
        <w:ind w:left="540" w:hanging="360"/>
      </w:pPr>
      <w:rPr>
        <w:rFonts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930"/>
        </w:tabs>
        <w:ind w:left="930" w:hanging="57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singleLevel"/>
    <w:tmpl w:val="00000006"/>
    <w:name w:val="WW8Num6"/>
    <w:lvl w:ilvl="0">
      <w:start w:val="1"/>
      <w:numFmt w:val="decimal"/>
      <w:lvlText w:val="%1."/>
      <w:lvlJc w:val="left"/>
      <w:pPr>
        <w:tabs>
          <w:tab w:val="num" w:pos="-1176"/>
        </w:tabs>
        <w:ind w:left="360" w:hanging="360"/>
      </w:pPr>
      <w:rPr>
        <w:rFonts w:cs="Times New Roman"/>
      </w:rPr>
    </w:lvl>
  </w:abstractNum>
  <w:abstractNum w:abstractNumId="6">
    <w:nsid w:val="00000007"/>
    <w:multiLevelType w:val="multilevel"/>
    <w:tmpl w:val="00000007"/>
    <w:name w:val="WW8Num7"/>
    <w:lvl w:ilvl="0">
      <w:start w:val="1"/>
      <w:numFmt w:val="bullet"/>
      <w:lvlText w:val=""/>
      <w:lvlJc w:val="left"/>
      <w:pPr>
        <w:tabs>
          <w:tab w:val="num" w:pos="1160"/>
        </w:tabs>
        <w:ind w:left="116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8Num9"/>
    <w:lvl w:ilvl="0">
      <w:start w:val="3"/>
      <w:numFmt w:val="bullet"/>
      <w:lvlText w:val="-"/>
      <w:lvlJc w:val="left"/>
      <w:pPr>
        <w:tabs>
          <w:tab w:val="num" w:pos="720"/>
        </w:tabs>
        <w:ind w:left="720" w:hanging="360"/>
      </w:pPr>
      <w:rPr>
        <w:rFonts w:ascii="Times New Roman" w:hAnsi="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A"/>
    <w:multiLevelType w:val="singleLevel"/>
    <w:tmpl w:val="0000000A"/>
    <w:name w:val="WW8Num10"/>
    <w:lvl w:ilvl="0">
      <w:start w:val="1"/>
      <w:numFmt w:val="bullet"/>
      <w:lvlText w:val=""/>
      <w:lvlJc w:val="left"/>
      <w:pPr>
        <w:tabs>
          <w:tab w:val="num" w:pos="777"/>
        </w:tabs>
        <w:ind w:left="777" w:hanging="360"/>
      </w:pPr>
      <w:rPr>
        <w:rFonts w:ascii="Symbol" w:hAnsi="Symbol"/>
      </w:rPr>
    </w:lvl>
  </w:abstractNum>
  <w:abstractNum w:abstractNumId="10">
    <w:nsid w:val="0000000B"/>
    <w:multiLevelType w:val="singleLevel"/>
    <w:tmpl w:val="F44824C2"/>
    <w:name w:val="WW8Num11"/>
    <w:lvl w:ilvl="0">
      <w:start w:val="1"/>
      <w:numFmt w:val="decimal"/>
      <w:lvlText w:val="%1."/>
      <w:lvlJc w:val="left"/>
      <w:pPr>
        <w:tabs>
          <w:tab w:val="num" w:pos="0"/>
        </w:tabs>
        <w:ind w:left="2610" w:hanging="360"/>
      </w:pPr>
      <w:rPr>
        <w:rFonts w:ascii="Times New Roman" w:eastAsia="Times New Roman" w:hAnsi="Times New Roman" w:cs="Times New Roman"/>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color w:val="auto"/>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E"/>
    <w:multiLevelType w:val="singleLevel"/>
    <w:tmpl w:val="0000000E"/>
    <w:name w:val="WW8Num14"/>
    <w:lvl w:ilvl="0">
      <w:numFmt w:val="bullet"/>
      <w:lvlText w:val="-"/>
      <w:lvlJc w:val="left"/>
      <w:pPr>
        <w:tabs>
          <w:tab w:val="num" w:pos="0"/>
        </w:tabs>
      </w:pPr>
      <w:rPr>
        <w:rFonts w:ascii="Times New Roman" w:hAnsi="Times New Roman"/>
        <w:color w:val="auto"/>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16">
    <w:nsid w:val="00000011"/>
    <w:multiLevelType w:val="multilevel"/>
    <w:tmpl w:val="00000011"/>
    <w:name w:val="WW8Num17"/>
    <w:lvl w:ilvl="0">
      <w:start w:val="1"/>
      <w:numFmt w:val="decimal"/>
      <w:lvlText w:val="%1."/>
      <w:lvlJc w:val="left"/>
      <w:pPr>
        <w:tabs>
          <w:tab w:val="num" w:pos="928"/>
        </w:tabs>
        <w:ind w:left="928" w:hanging="360"/>
      </w:pPr>
      <w:rPr>
        <w:rFonts w:cs="Times New Roman"/>
      </w:rPr>
    </w:lvl>
    <w:lvl w:ilvl="1">
      <w:start w:val="1"/>
      <w:numFmt w:val="decimal"/>
      <w:lvlText w:val="%2."/>
      <w:lvlJc w:val="left"/>
      <w:pPr>
        <w:tabs>
          <w:tab w:val="num" w:pos="1080"/>
        </w:tabs>
        <w:ind w:left="1080" w:hanging="720"/>
      </w:pPr>
      <w:rPr>
        <w:rFonts w:cs="Times New Roman"/>
        <w:b/>
        <w:color w:val="000000"/>
        <w:sz w:val="28"/>
        <w:szCs w:val="28"/>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00000013"/>
    <w:multiLevelType w:val="singleLevel"/>
    <w:tmpl w:val="00000013"/>
    <w:name w:val="WW8Num19"/>
    <w:lvl w:ilvl="0">
      <w:start w:val="1"/>
      <w:numFmt w:val="bullet"/>
      <w:lvlText w:val=""/>
      <w:lvlJc w:val="left"/>
      <w:pPr>
        <w:tabs>
          <w:tab w:val="num" w:pos="-90"/>
        </w:tabs>
        <w:ind w:left="644" w:hanging="360"/>
      </w:pPr>
      <w:rPr>
        <w:rFonts w:ascii="Symbol" w:hAnsi="Symbol"/>
        <w:w w:val="100"/>
      </w:rPr>
    </w:lvl>
  </w:abstractNum>
  <w:abstractNum w:abstractNumId="19">
    <w:nsid w:val="00000014"/>
    <w:multiLevelType w:val="singleLevel"/>
    <w:tmpl w:val="00000014"/>
    <w:name w:val="WW8Num20"/>
    <w:lvl w:ilvl="0">
      <w:start w:val="1"/>
      <w:numFmt w:val="decimal"/>
      <w:lvlText w:val="%1."/>
      <w:lvlJc w:val="left"/>
      <w:pPr>
        <w:tabs>
          <w:tab w:val="num" w:pos="0"/>
        </w:tabs>
        <w:ind w:left="420" w:hanging="360"/>
      </w:pPr>
      <w:rPr>
        <w:rFonts w:ascii="Wingdings" w:hAnsi="Wingdings" w:cs="Times New Roman"/>
      </w:rPr>
    </w:lvl>
  </w:abstractNum>
  <w:abstractNum w:abstractNumId="20">
    <w:nsid w:val="00000015"/>
    <w:multiLevelType w:val="singleLevel"/>
    <w:tmpl w:val="00000015"/>
    <w:name w:val="WW8Num21"/>
    <w:lvl w:ilvl="0">
      <w:start w:val="1"/>
      <w:numFmt w:val="bullet"/>
      <w:lvlText w:val=""/>
      <w:lvlJc w:val="left"/>
      <w:pPr>
        <w:tabs>
          <w:tab w:val="num" w:pos="0"/>
        </w:tabs>
        <w:ind w:left="780" w:hanging="360"/>
      </w:pPr>
      <w:rPr>
        <w:rFonts w:ascii="Symbol" w:hAnsi="Symbol"/>
        <w:color w:val="auto"/>
      </w:r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rPr>
        <w:rFonts w:ascii="Symbol" w:hAnsi="Symbol" w:cs="Times New Roman"/>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23">
    <w:nsid w:val="00000018"/>
    <w:multiLevelType w:val="multilevel"/>
    <w:tmpl w:val="00000018"/>
    <w:name w:val="WW8Num24"/>
    <w:lvl w:ilvl="0">
      <w:start w:val="7"/>
      <w:numFmt w:val="decimal"/>
      <w:lvlText w:val="%1."/>
      <w:lvlJc w:val="left"/>
      <w:pPr>
        <w:tabs>
          <w:tab w:val="num" w:pos="644"/>
        </w:tabs>
        <w:ind w:left="644" w:hanging="360"/>
      </w:pPr>
      <w:rPr>
        <w:rFonts w:cs="Times New Roman"/>
      </w:rPr>
    </w:lvl>
    <w:lvl w:ilvl="1">
      <w:start w:val="1"/>
      <w:numFmt w:val="decimal"/>
      <w:lvlText w:val="%2."/>
      <w:lvlJc w:val="left"/>
      <w:pPr>
        <w:tabs>
          <w:tab w:val="num" w:pos="1004"/>
        </w:tabs>
        <w:ind w:left="1004" w:hanging="360"/>
      </w:pPr>
      <w:rPr>
        <w:rFonts w:cs="Times New Roman"/>
      </w:rPr>
    </w:lvl>
    <w:lvl w:ilvl="2">
      <w:start w:val="1"/>
      <w:numFmt w:val="decimal"/>
      <w:lvlText w:val="%3."/>
      <w:lvlJc w:val="left"/>
      <w:pPr>
        <w:tabs>
          <w:tab w:val="num" w:pos="1364"/>
        </w:tabs>
        <w:ind w:left="1364" w:hanging="360"/>
      </w:pPr>
      <w:rPr>
        <w:rFonts w:cs="Times New Roman"/>
      </w:rPr>
    </w:lvl>
    <w:lvl w:ilvl="3">
      <w:start w:val="1"/>
      <w:numFmt w:val="decimal"/>
      <w:lvlText w:val="%4."/>
      <w:lvlJc w:val="left"/>
      <w:pPr>
        <w:tabs>
          <w:tab w:val="num" w:pos="1724"/>
        </w:tabs>
        <w:ind w:left="1724" w:hanging="360"/>
      </w:pPr>
      <w:rPr>
        <w:rFonts w:cs="Times New Roman"/>
      </w:rPr>
    </w:lvl>
    <w:lvl w:ilvl="4">
      <w:start w:val="1"/>
      <w:numFmt w:val="decimal"/>
      <w:lvlText w:val="%5."/>
      <w:lvlJc w:val="left"/>
      <w:pPr>
        <w:tabs>
          <w:tab w:val="num" w:pos="2084"/>
        </w:tabs>
        <w:ind w:left="2084" w:hanging="360"/>
      </w:pPr>
      <w:rPr>
        <w:rFonts w:cs="Times New Roman"/>
      </w:rPr>
    </w:lvl>
    <w:lvl w:ilvl="5">
      <w:start w:val="1"/>
      <w:numFmt w:val="decimal"/>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start w:val="1"/>
      <w:numFmt w:val="decimal"/>
      <w:lvlText w:val="%8."/>
      <w:lvlJc w:val="left"/>
      <w:pPr>
        <w:tabs>
          <w:tab w:val="num" w:pos="3164"/>
        </w:tabs>
        <w:ind w:left="3164" w:hanging="360"/>
      </w:pPr>
      <w:rPr>
        <w:rFonts w:cs="Times New Roman"/>
      </w:rPr>
    </w:lvl>
    <w:lvl w:ilvl="8">
      <w:start w:val="1"/>
      <w:numFmt w:val="decimal"/>
      <w:lvlText w:val="%9."/>
      <w:lvlJc w:val="left"/>
      <w:pPr>
        <w:tabs>
          <w:tab w:val="num" w:pos="3524"/>
        </w:tabs>
        <w:ind w:left="3524" w:hanging="360"/>
      </w:pPr>
      <w:rPr>
        <w:rFonts w:cs="Times New Roman"/>
      </w:rPr>
    </w:lvl>
  </w:abstractNum>
  <w:abstractNum w:abstractNumId="24">
    <w:nsid w:val="00000019"/>
    <w:multiLevelType w:val="singleLevel"/>
    <w:tmpl w:val="00000019"/>
    <w:name w:val="WW8Num25"/>
    <w:lvl w:ilvl="0">
      <w:start w:val="1"/>
      <w:numFmt w:val="bullet"/>
      <w:lvlText w:val=""/>
      <w:lvlJc w:val="left"/>
      <w:pPr>
        <w:tabs>
          <w:tab w:val="num" w:pos="0"/>
        </w:tabs>
        <w:ind w:left="1080" w:hanging="360"/>
      </w:pPr>
      <w:rPr>
        <w:rFonts w:ascii="Wingdings" w:hAnsi="Wingdings"/>
        <w:b w:val="0"/>
      </w:rPr>
    </w:lvl>
  </w:abstractNum>
  <w:abstractNum w:abstractNumId="25">
    <w:nsid w:val="0000001E"/>
    <w:multiLevelType w:val="multilevel"/>
    <w:tmpl w:val="0000001E"/>
    <w:name w:val="WWNum29"/>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6">
    <w:nsid w:val="0AAC0FFF"/>
    <w:multiLevelType w:val="multilevel"/>
    <w:tmpl w:val="B5D8A7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ED82715"/>
    <w:multiLevelType w:val="hybridMultilevel"/>
    <w:tmpl w:val="61B4C1B8"/>
    <w:lvl w:ilvl="0" w:tplc="56EAC14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0FF26015"/>
    <w:multiLevelType w:val="hybridMultilevel"/>
    <w:tmpl w:val="885006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3722B7E"/>
    <w:multiLevelType w:val="hybridMultilevel"/>
    <w:tmpl w:val="88E2C79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1BC461D5"/>
    <w:multiLevelType w:val="multilevel"/>
    <w:tmpl w:val="0396FEC8"/>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1F552BDE"/>
    <w:multiLevelType w:val="hybridMultilevel"/>
    <w:tmpl w:val="36629FE2"/>
    <w:lvl w:ilvl="0" w:tplc="0419000D">
      <w:start w:val="1"/>
      <w:numFmt w:val="bullet"/>
      <w:lvlText w:val=""/>
      <w:lvlJc w:val="left"/>
      <w:pPr>
        <w:ind w:left="540" w:hanging="360"/>
      </w:pPr>
      <w:rPr>
        <w:rFonts w:ascii="Wingdings" w:hAnsi="Wingdings" w:hint="default"/>
      </w:rPr>
    </w:lvl>
    <w:lvl w:ilvl="1" w:tplc="04190003" w:tentative="1">
      <w:start w:val="1"/>
      <w:numFmt w:val="bullet"/>
      <w:lvlText w:val="o"/>
      <w:lvlJc w:val="left"/>
      <w:pPr>
        <w:ind w:left="1260" w:hanging="360"/>
      </w:pPr>
      <w:rPr>
        <w:rFonts w:ascii="Courier New" w:hAnsi="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32">
    <w:nsid w:val="32871362"/>
    <w:multiLevelType w:val="hybridMultilevel"/>
    <w:tmpl w:val="A8D44318"/>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nsid w:val="36E00098"/>
    <w:multiLevelType w:val="multilevel"/>
    <w:tmpl w:val="E54E9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B834419"/>
    <w:multiLevelType w:val="hybridMultilevel"/>
    <w:tmpl w:val="7EB446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DE373CC"/>
    <w:multiLevelType w:val="multilevel"/>
    <w:tmpl w:val="A23449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25"/>
      <w:numFmt w:val="upperLetter"/>
      <w:lvlText w:val="%3."/>
      <w:lvlJc w:val="left"/>
      <w:pPr>
        <w:tabs>
          <w:tab w:val="num" w:pos="2160"/>
        </w:tabs>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210167A"/>
    <w:multiLevelType w:val="multilevel"/>
    <w:tmpl w:val="0444E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662536A"/>
    <w:multiLevelType w:val="multilevel"/>
    <w:tmpl w:val="BB846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73A2CDA"/>
    <w:multiLevelType w:val="multilevel"/>
    <w:tmpl w:val="51E8C10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54057B58"/>
    <w:multiLevelType w:val="multilevel"/>
    <w:tmpl w:val="695A0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A134378"/>
    <w:multiLevelType w:val="hybridMultilevel"/>
    <w:tmpl w:val="5C103232"/>
    <w:lvl w:ilvl="0" w:tplc="B392939C">
      <w:start w:val="1"/>
      <w:numFmt w:val="decimal"/>
      <w:lvlText w:val="%1."/>
      <w:lvlJc w:val="left"/>
      <w:pPr>
        <w:ind w:left="420" w:hanging="360"/>
      </w:pPr>
      <w:rPr>
        <w:rFonts w:cs="Times New Roman" w:hint="default"/>
        <w:color w:val="auto"/>
        <w:sz w:val="22"/>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41">
    <w:nsid w:val="60BB35ED"/>
    <w:multiLevelType w:val="multilevel"/>
    <w:tmpl w:val="0E0A1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61C16BCB"/>
    <w:multiLevelType w:val="multilevel"/>
    <w:tmpl w:val="48A8AD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687A57A2"/>
    <w:multiLevelType w:val="hybridMultilevel"/>
    <w:tmpl w:val="4ECE83B2"/>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44">
    <w:nsid w:val="71B74FAC"/>
    <w:multiLevelType w:val="multilevel"/>
    <w:tmpl w:val="8A288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32235DA"/>
    <w:multiLevelType w:val="multilevel"/>
    <w:tmpl w:val="732235D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nsid w:val="75906911"/>
    <w:multiLevelType w:val="multilevel"/>
    <w:tmpl w:val="0BA29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E3330E"/>
    <w:multiLevelType w:val="multilevel"/>
    <w:tmpl w:val="B5947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640E6"/>
    <w:multiLevelType w:val="hybridMultilevel"/>
    <w:tmpl w:val="1DA80D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7E282176"/>
    <w:multiLevelType w:val="hybridMultilevel"/>
    <w:tmpl w:val="8270A2C2"/>
    <w:lvl w:ilvl="0" w:tplc="E74A86C4">
      <w:start w:val="3"/>
      <w:numFmt w:val="decimal"/>
      <w:lvlText w:val="%1."/>
      <w:lvlJc w:val="left"/>
      <w:pPr>
        <w:tabs>
          <w:tab w:val="num" w:pos="1020"/>
        </w:tabs>
        <w:ind w:left="1020" w:hanging="360"/>
      </w:pPr>
      <w:rPr>
        <w:rFonts w:cs="Times New Roman" w:hint="default"/>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8"/>
  </w:num>
  <w:num w:numId="9">
    <w:abstractNumId w:val="9"/>
  </w:num>
  <w:num w:numId="10">
    <w:abstractNumId w:val="13"/>
  </w:num>
  <w:num w:numId="11">
    <w:abstractNumId w:val="14"/>
  </w:num>
  <w:num w:numId="12">
    <w:abstractNumId w:val="18"/>
  </w:num>
  <w:num w:numId="13">
    <w:abstractNumId w:val="21"/>
  </w:num>
  <w:num w:numId="14">
    <w:abstractNumId w:val="24"/>
  </w:num>
  <w:num w:numId="15">
    <w:abstractNumId w:val="35"/>
  </w:num>
  <w:num w:numId="16">
    <w:abstractNumId w:val="39"/>
  </w:num>
  <w:num w:numId="17">
    <w:abstractNumId w:val="41"/>
  </w:num>
  <w:num w:numId="18">
    <w:abstractNumId w:val="34"/>
  </w:num>
  <w:num w:numId="19">
    <w:abstractNumId w:val="31"/>
  </w:num>
  <w:num w:numId="20">
    <w:abstractNumId w:val="3"/>
  </w:num>
  <w:num w:numId="21">
    <w:abstractNumId w:val="49"/>
  </w:num>
  <w:num w:numId="22">
    <w:abstractNumId w:val="25"/>
  </w:num>
  <w:num w:numId="23">
    <w:abstractNumId w:val="28"/>
  </w:num>
  <w:num w:numId="24">
    <w:abstractNumId w:val="42"/>
  </w:num>
  <w:num w:numId="25">
    <w:abstractNumId w:val="30"/>
  </w:num>
  <w:num w:numId="26">
    <w:abstractNumId w:val="40"/>
  </w:num>
  <w:num w:numId="27">
    <w:abstractNumId w:val="43"/>
  </w:num>
  <w:num w:numId="28">
    <w:abstractNumId w:val="32"/>
  </w:num>
  <w:num w:numId="29">
    <w:abstractNumId w:val="27"/>
  </w:num>
  <w:num w:numId="30">
    <w:abstractNumId w:val="38"/>
  </w:num>
  <w:num w:numId="31">
    <w:abstractNumId w:val="29"/>
  </w:num>
  <w:num w:numId="32">
    <w:abstractNumId w:val="45"/>
  </w:num>
  <w:num w:numId="33">
    <w:abstractNumId w:val="44"/>
  </w:num>
  <w:num w:numId="34">
    <w:abstractNumId w:val="48"/>
  </w:num>
  <w:num w:numId="35">
    <w:abstractNumId w:val="47"/>
  </w:num>
  <w:num w:numId="36">
    <w:abstractNumId w:val="26"/>
  </w:num>
  <w:num w:numId="37">
    <w:abstractNumId w:val="37"/>
  </w:num>
  <w:num w:numId="38">
    <w:abstractNumId w:val="33"/>
  </w:num>
  <w:num w:numId="39">
    <w:abstractNumId w:val="46"/>
  </w:num>
  <w:num w:numId="40">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CB3"/>
    <w:rsid w:val="00000C36"/>
    <w:rsid w:val="000041FB"/>
    <w:rsid w:val="00004954"/>
    <w:rsid w:val="00005BC3"/>
    <w:rsid w:val="00005F90"/>
    <w:rsid w:val="000070FC"/>
    <w:rsid w:val="00010428"/>
    <w:rsid w:val="00010773"/>
    <w:rsid w:val="00012099"/>
    <w:rsid w:val="00015791"/>
    <w:rsid w:val="00023E7B"/>
    <w:rsid w:val="000243B8"/>
    <w:rsid w:val="00027115"/>
    <w:rsid w:val="00030F23"/>
    <w:rsid w:val="00033731"/>
    <w:rsid w:val="00040335"/>
    <w:rsid w:val="00042B8E"/>
    <w:rsid w:val="00045343"/>
    <w:rsid w:val="00045614"/>
    <w:rsid w:val="0005120C"/>
    <w:rsid w:val="000543FC"/>
    <w:rsid w:val="00057D3E"/>
    <w:rsid w:val="00060254"/>
    <w:rsid w:val="000637F8"/>
    <w:rsid w:val="00066290"/>
    <w:rsid w:val="00067E39"/>
    <w:rsid w:val="00067EC7"/>
    <w:rsid w:val="00070202"/>
    <w:rsid w:val="00071668"/>
    <w:rsid w:val="00073174"/>
    <w:rsid w:val="00075A02"/>
    <w:rsid w:val="00075E2E"/>
    <w:rsid w:val="00076C02"/>
    <w:rsid w:val="00082D07"/>
    <w:rsid w:val="00082F45"/>
    <w:rsid w:val="00086933"/>
    <w:rsid w:val="00091EEE"/>
    <w:rsid w:val="0009306E"/>
    <w:rsid w:val="00095229"/>
    <w:rsid w:val="0009531D"/>
    <w:rsid w:val="000A04BB"/>
    <w:rsid w:val="000A0A3F"/>
    <w:rsid w:val="000A13F3"/>
    <w:rsid w:val="000A4A30"/>
    <w:rsid w:val="000A5ED9"/>
    <w:rsid w:val="000C1F4C"/>
    <w:rsid w:val="000C5D95"/>
    <w:rsid w:val="000C6553"/>
    <w:rsid w:val="000C7DDC"/>
    <w:rsid w:val="000D1DAC"/>
    <w:rsid w:val="000D5580"/>
    <w:rsid w:val="000D5961"/>
    <w:rsid w:val="000D7EDD"/>
    <w:rsid w:val="000E0F54"/>
    <w:rsid w:val="000E625A"/>
    <w:rsid w:val="000F1472"/>
    <w:rsid w:val="000F18A6"/>
    <w:rsid w:val="000F1FCA"/>
    <w:rsid w:val="000F2079"/>
    <w:rsid w:val="000F43CB"/>
    <w:rsid w:val="000F6F95"/>
    <w:rsid w:val="00100BDC"/>
    <w:rsid w:val="001012B2"/>
    <w:rsid w:val="00103324"/>
    <w:rsid w:val="001060C3"/>
    <w:rsid w:val="001117D3"/>
    <w:rsid w:val="0011445F"/>
    <w:rsid w:val="00114909"/>
    <w:rsid w:val="0011609A"/>
    <w:rsid w:val="0011651A"/>
    <w:rsid w:val="00117A8F"/>
    <w:rsid w:val="00120816"/>
    <w:rsid w:val="00127A57"/>
    <w:rsid w:val="001309A7"/>
    <w:rsid w:val="0013209D"/>
    <w:rsid w:val="00132119"/>
    <w:rsid w:val="001336A9"/>
    <w:rsid w:val="00133D07"/>
    <w:rsid w:val="0014171D"/>
    <w:rsid w:val="00143C7C"/>
    <w:rsid w:val="00146687"/>
    <w:rsid w:val="00146C82"/>
    <w:rsid w:val="00152EB7"/>
    <w:rsid w:val="001536A2"/>
    <w:rsid w:val="00160C8C"/>
    <w:rsid w:val="00162900"/>
    <w:rsid w:val="00164133"/>
    <w:rsid w:val="001655BA"/>
    <w:rsid w:val="00165EC8"/>
    <w:rsid w:val="0016718B"/>
    <w:rsid w:val="001673C8"/>
    <w:rsid w:val="00167661"/>
    <w:rsid w:val="00170332"/>
    <w:rsid w:val="00174123"/>
    <w:rsid w:val="00175E5C"/>
    <w:rsid w:val="00175EE1"/>
    <w:rsid w:val="00176736"/>
    <w:rsid w:val="00177D74"/>
    <w:rsid w:val="00181B3C"/>
    <w:rsid w:val="00184B4E"/>
    <w:rsid w:val="00187110"/>
    <w:rsid w:val="00190513"/>
    <w:rsid w:val="0019362F"/>
    <w:rsid w:val="001A0445"/>
    <w:rsid w:val="001A5F34"/>
    <w:rsid w:val="001A6C1A"/>
    <w:rsid w:val="001B55A9"/>
    <w:rsid w:val="001B772B"/>
    <w:rsid w:val="001B7F86"/>
    <w:rsid w:val="001C3D64"/>
    <w:rsid w:val="001C5988"/>
    <w:rsid w:val="001D0BB3"/>
    <w:rsid w:val="001E3137"/>
    <w:rsid w:val="001E4573"/>
    <w:rsid w:val="001E72D6"/>
    <w:rsid w:val="001F0DB4"/>
    <w:rsid w:val="001F1822"/>
    <w:rsid w:val="001F318C"/>
    <w:rsid w:val="001F43B3"/>
    <w:rsid w:val="002024CF"/>
    <w:rsid w:val="00203E5E"/>
    <w:rsid w:val="0021161F"/>
    <w:rsid w:val="0021234F"/>
    <w:rsid w:val="00214A5A"/>
    <w:rsid w:val="0021629B"/>
    <w:rsid w:val="002304FE"/>
    <w:rsid w:val="002333A0"/>
    <w:rsid w:val="00235070"/>
    <w:rsid w:val="00244F5F"/>
    <w:rsid w:val="00253689"/>
    <w:rsid w:val="00253DC3"/>
    <w:rsid w:val="00255159"/>
    <w:rsid w:val="0025578A"/>
    <w:rsid w:val="002613CD"/>
    <w:rsid w:val="002661EC"/>
    <w:rsid w:val="00267440"/>
    <w:rsid w:val="00270569"/>
    <w:rsid w:val="0027474A"/>
    <w:rsid w:val="00280D4E"/>
    <w:rsid w:val="0029070A"/>
    <w:rsid w:val="002927A5"/>
    <w:rsid w:val="00296A3A"/>
    <w:rsid w:val="002A20C6"/>
    <w:rsid w:val="002A2172"/>
    <w:rsid w:val="002A4BD9"/>
    <w:rsid w:val="002B15AD"/>
    <w:rsid w:val="002B3787"/>
    <w:rsid w:val="002B6302"/>
    <w:rsid w:val="002C2010"/>
    <w:rsid w:val="002D2481"/>
    <w:rsid w:val="002D3239"/>
    <w:rsid w:val="002D40B5"/>
    <w:rsid w:val="002D5F18"/>
    <w:rsid w:val="002D7BBE"/>
    <w:rsid w:val="002E05AE"/>
    <w:rsid w:val="002E1808"/>
    <w:rsid w:val="002E41B1"/>
    <w:rsid w:val="002E4803"/>
    <w:rsid w:val="002E5573"/>
    <w:rsid w:val="002E5CC4"/>
    <w:rsid w:val="002E6B1A"/>
    <w:rsid w:val="002F7E07"/>
    <w:rsid w:val="00307FAB"/>
    <w:rsid w:val="00310278"/>
    <w:rsid w:val="00311664"/>
    <w:rsid w:val="00323A8F"/>
    <w:rsid w:val="00325DC0"/>
    <w:rsid w:val="00326A0A"/>
    <w:rsid w:val="00330376"/>
    <w:rsid w:val="00334B14"/>
    <w:rsid w:val="00334B80"/>
    <w:rsid w:val="00341D22"/>
    <w:rsid w:val="003422EF"/>
    <w:rsid w:val="0034623D"/>
    <w:rsid w:val="003477C8"/>
    <w:rsid w:val="003529CD"/>
    <w:rsid w:val="00354165"/>
    <w:rsid w:val="003545B7"/>
    <w:rsid w:val="00355659"/>
    <w:rsid w:val="00355A10"/>
    <w:rsid w:val="0036636D"/>
    <w:rsid w:val="0036735E"/>
    <w:rsid w:val="00372AA1"/>
    <w:rsid w:val="00375BB6"/>
    <w:rsid w:val="00376BD0"/>
    <w:rsid w:val="00382836"/>
    <w:rsid w:val="0038343F"/>
    <w:rsid w:val="0038764B"/>
    <w:rsid w:val="00391394"/>
    <w:rsid w:val="00391400"/>
    <w:rsid w:val="00393CA8"/>
    <w:rsid w:val="00395BB9"/>
    <w:rsid w:val="00397A5F"/>
    <w:rsid w:val="003A3D7D"/>
    <w:rsid w:val="003A3DB3"/>
    <w:rsid w:val="003A4173"/>
    <w:rsid w:val="003A4E0F"/>
    <w:rsid w:val="003A7726"/>
    <w:rsid w:val="003B3DE6"/>
    <w:rsid w:val="003B5791"/>
    <w:rsid w:val="003C529A"/>
    <w:rsid w:val="003C571C"/>
    <w:rsid w:val="003C6D40"/>
    <w:rsid w:val="003D41E1"/>
    <w:rsid w:val="003D626C"/>
    <w:rsid w:val="003E273D"/>
    <w:rsid w:val="003E3436"/>
    <w:rsid w:val="003F0855"/>
    <w:rsid w:val="003F7342"/>
    <w:rsid w:val="003F7370"/>
    <w:rsid w:val="0040364B"/>
    <w:rsid w:val="004038CA"/>
    <w:rsid w:val="00405769"/>
    <w:rsid w:val="00406A75"/>
    <w:rsid w:val="00430C7B"/>
    <w:rsid w:val="0043378F"/>
    <w:rsid w:val="0043383B"/>
    <w:rsid w:val="0043784C"/>
    <w:rsid w:val="00440FDE"/>
    <w:rsid w:val="004438A7"/>
    <w:rsid w:val="00452F62"/>
    <w:rsid w:val="004533BC"/>
    <w:rsid w:val="00464AB1"/>
    <w:rsid w:val="00465E1E"/>
    <w:rsid w:val="00470055"/>
    <w:rsid w:val="00473922"/>
    <w:rsid w:val="004764D5"/>
    <w:rsid w:val="00480AF1"/>
    <w:rsid w:val="00484233"/>
    <w:rsid w:val="00484C58"/>
    <w:rsid w:val="00487596"/>
    <w:rsid w:val="00492EB6"/>
    <w:rsid w:val="004936B9"/>
    <w:rsid w:val="004946DE"/>
    <w:rsid w:val="0049490C"/>
    <w:rsid w:val="00496D2D"/>
    <w:rsid w:val="004978D3"/>
    <w:rsid w:val="00497B33"/>
    <w:rsid w:val="004A504C"/>
    <w:rsid w:val="004B36CD"/>
    <w:rsid w:val="004B552C"/>
    <w:rsid w:val="004B5B00"/>
    <w:rsid w:val="004B7043"/>
    <w:rsid w:val="004C5D8D"/>
    <w:rsid w:val="004C7265"/>
    <w:rsid w:val="004D3B03"/>
    <w:rsid w:val="004D3C36"/>
    <w:rsid w:val="004E3679"/>
    <w:rsid w:val="004E466A"/>
    <w:rsid w:val="004E7A88"/>
    <w:rsid w:val="004F3074"/>
    <w:rsid w:val="004F6DFE"/>
    <w:rsid w:val="004F7F3B"/>
    <w:rsid w:val="00501854"/>
    <w:rsid w:val="00506E34"/>
    <w:rsid w:val="00511185"/>
    <w:rsid w:val="00512927"/>
    <w:rsid w:val="005230BB"/>
    <w:rsid w:val="00526B8D"/>
    <w:rsid w:val="00532C4F"/>
    <w:rsid w:val="00532CDF"/>
    <w:rsid w:val="005351AD"/>
    <w:rsid w:val="00540433"/>
    <w:rsid w:val="0054429F"/>
    <w:rsid w:val="005463A0"/>
    <w:rsid w:val="00547FED"/>
    <w:rsid w:val="005555E0"/>
    <w:rsid w:val="00555800"/>
    <w:rsid w:val="005676ED"/>
    <w:rsid w:val="00572887"/>
    <w:rsid w:val="005754E1"/>
    <w:rsid w:val="005837F8"/>
    <w:rsid w:val="00585024"/>
    <w:rsid w:val="00586010"/>
    <w:rsid w:val="005927C6"/>
    <w:rsid w:val="005959C3"/>
    <w:rsid w:val="005978F3"/>
    <w:rsid w:val="005A115C"/>
    <w:rsid w:val="005A7B57"/>
    <w:rsid w:val="005B382D"/>
    <w:rsid w:val="005B40AC"/>
    <w:rsid w:val="005B744E"/>
    <w:rsid w:val="005C0402"/>
    <w:rsid w:val="005C0BE2"/>
    <w:rsid w:val="005C45F6"/>
    <w:rsid w:val="005C6914"/>
    <w:rsid w:val="005D7522"/>
    <w:rsid w:val="005E0AD9"/>
    <w:rsid w:val="005E2736"/>
    <w:rsid w:val="005E446E"/>
    <w:rsid w:val="005E4AB3"/>
    <w:rsid w:val="005F12DC"/>
    <w:rsid w:val="005F1D5F"/>
    <w:rsid w:val="005F37AC"/>
    <w:rsid w:val="005F52B0"/>
    <w:rsid w:val="00600B30"/>
    <w:rsid w:val="006020C6"/>
    <w:rsid w:val="00602ED2"/>
    <w:rsid w:val="00613FFB"/>
    <w:rsid w:val="00614171"/>
    <w:rsid w:val="0063247F"/>
    <w:rsid w:val="00632CC2"/>
    <w:rsid w:val="006334F0"/>
    <w:rsid w:val="00637AE2"/>
    <w:rsid w:val="006438F0"/>
    <w:rsid w:val="006450A0"/>
    <w:rsid w:val="00646756"/>
    <w:rsid w:val="0065103A"/>
    <w:rsid w:val="006576D2"/>
    <w:rsid w:val="00661EB5"/>
    <w:rsid w:val="00664287"/>
    <w:rsid w:val="0066489D"/>
    <w:rsid w:val="00664F5B"/>
    <w:rsid w:val="00667FA2"/>
    <w:rsid w:val="00676FC1"/>
    <w:rsid w:val="006807A5"/>
    <w:rsid w:val="006816D0"/>
    <w:rsid w:val="006864C2"/>
    <w:rsid w:val="006870B4"/>
    <w:rsid w:val="00693A32"/>
    <w:rsid w:val="00693DD0"/>
    <w:rsid w:val="006960F2"/>
    <w:rsid w:val="00697DC9"/>
    <w:rsid w:val="006A1015"/>
    <w:rsid w:val="006A1530"/>
    <w:rsid w:val="006A39E5"/>
    <w:rsid w:val="006A545A"/>
    <w:rsid w:val="006C144F"/>
    <w:rsid w:val="006C19AF"/>
    <w:rsid w:val="006C3EF8"/>
    <w:rsid w:val="006C4AFC"/>
    <w:rsid w:val="006C7AE4"/>
    <w:rsid w:val="006D2E65"/>
    <w:rsid w:val="006D326D"/>
    <w:rsid w:val="006D3E5F"/>
    <w:rsid w:val="006D4388"/>
    <w:rsid w:val="006D5457"/>
    <w:rsid w:val="006D721E"/>
    <w:rsid w:val="006D74B8"/>
    <w:rsid w:val="006E103B"/>
    <w:rsid w:val="006E1C68"/>
    <w:rsid w:val="006E21AF"/>
    <w:rsid w:val="006E69E7"/>
    <w:rsid w:val="006F0C72"/>
    <w:rsid w:val="006F6156"/>
    <w:rsid w:val="006F7573"/>
    <w:rsid w:val="00700417"/>
    <w:rsid w:val="00705600"/>
    <w:rsid w:val="00707986"/>
    <w:rsid w:val="00710DE3"/>
    <w:rsid w:val="00710E36"/>
    <w:rsid w:val="00713C05"/>
    <w:rsid w:val="00714A68"/>
    <w:rsid w:val="00714E67"/>
    <w:rsid w:val="007157DC"/>
    <w:rsid w:val="00715817"/>
    <w:rsid w:val="007159B9"/>
    <w:rsid w:val="0072461A"/>
    <w:rsid w:val="00727AF2"/>
    <w:rsid w:val="00727FF6"/>
    <w:rsid w:val="0073160C"/>
    <w:rsid w:val="0073394D"/>
    <w:rsid w:val="00736FDF"/>
    <w:rsid w:val="00740BD1"/>
    <w:rsid w:val="007411F1"/>
    <w:rsid w:val="007453BE"/>
    <w:rsid w:val="007459EF"/>
    <w:rsid w:val="00747415"/>
    <w:rsid w:val="0075294A"/>
    <w:rsid w:val="00757D8D"/>
    <w:rsid w:val="007613B8"/>
    <w:rsid w:val="0076241F"/>
    <w:rsid w:val="00763C39"/>
    <w:rsid w:val="00765E99"/>
    <w:rsid w:val="00767C95"/>
    <w:rsid w:val="0077174B"/>
    <w:rsid w:val="00771A02"/>
    <w:rsid w:val="00772CE8"/>
    <w:rsid w:val="00773051"/>
    <w:rsid w:val="00774D5E"/>
    <w:rsid w:val="00775CD2"/>
    <w:rsid w:val="00777F96"/>
    <w:rsid w:val="007802AA"/>
    <w:rsid w:val="00783582"/>
    <w:rsid w:val="0078637F"/>
    <w:rsid w:val="00787070"/>
    <w:rsid w:val="00787AF2"/>
    <w:rsid w:val="007956F5"/>
    <w:rsid w:val="007A0B2B"/>
    <w:rsid w:val="007A3548"/>
    <w:rsid w:val="007A4715"/>
    <w:rsid w:val="007A5EE4"/>
    <w:rsid w:val="007A6943"/>
    <w:rsid w:val="007B3AF7"/>
    <w:rsid w:val="007B4ED4"/>
    <w:rsid w:val="007C14C4"/>
    <w:rsid w:val="007C67D9"/>
    <w:rsid w:val="007C7030"/>
    <w:rsid w:val="007D1FBE"/>
    <w:rsid w:val="007D6D62"/>
    <w:rsid w:val="007E0596"/>
    <w:rsid w:val="007E21F3"/>
    <w:rsid w:val="007E359B"/>
    <w:rsid w:val="007E4524"/>
    <w:rsid w:val="007E4A3C"/>
    <w:rsid w:val="007F047F"/>
    <w:rsid w:val="007F0EF6"/>
    <w:rsid w:val="007F20B9"/>
    <w:rsid w:val="007F32E7"/>
    <w:rsid w:val="007F3658"/>
    <w:rsid w:val="00800DB9"/>
    <w:rsid w:val="00802A7A"/>
    <w:rsid w:val="00805912"/>
    <w:rsid w:val="0080627E"/>
    <w:rsid w:val="008120C8"/>
    <w:rsid w:val="00814182"/>
    <w:rsid w:val="00822AE7"/>
    <w:rsid w:val="00822E69"/>
    <w:rsid w:val="008246F8"/>
    <w:rsid w:val="00824F01"/>
    <w:rsid w:val="00825129"/>
    <w:rsid w:val="008271C1"/>
    <w:rsid w:val="008311E8"/>
    <w:rsid w:val="008322D0"/>
    <w:rsid w:val="00836863"/>
    <w:rsid w:val="008403D7"/>
    <w:rsid w:val="00841F1E"/>
    <w:rsid w:val="0084332C"/>
    <w:rsid w:val="00844BF0"/>
    <w:rsid w:val="00864E06"/>
    <w:rsid w:val="00865C8E"/>
    <w:rsid w:val="00865FD6"/>
    <w:rsid w:val="008706D9"/>
    <w:rsid w:val="008757BB"/>
    <w:rsid w:val="00881B41"/>
    <w:rsid w:val="0088456A"/>
    <w:rsid w:val="00891287"/>
    <w:rsid w:val="0089412E"/>
    <w:rsid w:val="00894D3B"/>
    <w:rsid w:val="00896DCA"/>
    <w:rsid w:val="0089726E"/>
    <w:rsid w:val="008A1188"/>
    <w:rsid w:val="008A17DD"/>
    <w:rsid w:val="008A2F03"/>
    <w:rsid w:val="008A39F1"/>
    <w:rsid w:val="008A6030"/>
    <w:rsid w:val="008A6919"/>
    <w:rsid w:val="008A78FF"/>
    <w:rsid w:val="008B0DEF"/>
    <w:rsid w:val="008B115E"/>
    <w:rsid w:val="008B5B38"/>
    <w:rsid w:val="008B6A4E"/>
    <w:rsid w:val="008C5DD4"/>
    <w:rsid w:val="008C7437"/>
    <w:rsid w:val="008D1444"/>
    <w:rsid w:val="008D4FA1"/>
    <w:rsid w:val="008D6EBD"/>
    <w:rsid w:val="008D7BB2"/>
    <w:rsid w:val="008D7C44"/>
    <w:rsid w:val="008E0231"/>
    <w:rsid w:val="008F3C8F"/>
    <w:rsid w:val="008F7986"/>
    <w:rsid w:val="00912A5F"/>
    <w:rsid w:val="009130CE"/>
    <w:rsid w:val="00926BA2"/>
    <w:rsid w:val="00930E8B"/>
    <w:rsid w:val="009337C4"/>
    <w:rsid w:val="00936384"/>
    <w:rsid w:val="0094271D"/>
    <w:rsid w:val="00947E75"/>
    <w:rsid w:val="00950341"/>
    <w:rsid w:val="0095053A"/>
    <w:rsid w:val="00956E39"/>
    <w:rsid w:val="0096036B"/>
    <w:rsid w:val="00960586"/>
    <w:rsid w:val="00961C25"/>
    <w:rsid w:val="009629F2"/>
    <w:rsid w:val="00966395"/>
    <w:rsid w:val="00972340"/>
    <w:rsid w:val="00973AD6"/>
    <w:rsid w:val="00985D8A"/>
    <w:rsid w:val="00986060"/>
    <w:rsid w:val="00986C7E"/>
    <w:rsid w:val="00993C27"/>
    <w:rsid w:val="009A3200"/>
    <w:rsid w:val="009A4A25"/>
    <w:rsid w:val="009A5E3B"/>
    <w:rsid w:val="009A79D0"/>
    <w:rsid w:val="009B3F2A"/>
    <w:rsid w:val="009B5654"/>
    <w:rsid w:val="009C2A8A"/>
    <w:rsid w:val="009C725A"/>
    <w:rsid w:val="009D5858"/>
    <w:rsid w:val="009D67F7"/>
    <w:rsid w:val="009E305E"/>
    <w:rsid w:val="009E78E0"/>
    <w:rsid w:val="009F12C2"/>
    <w:rsid w:val="009F3660"/>
    <w:rsid w:val="009F37D3"/>
    <w:rsid w:val="009F3A9F"/>
    <w:rsid w:val="009F61F7"/>
    <w:rsid w:val="009F6E75"/>
    <w:rsid w:val="00A01153"/>
    <w:rsid w:val="00A020E8"/>
    <w:rsid w:val="00A05101"/>
    <w:rsid w:val="00A057B0"/>
    <w:rsid w:val="00A05B20"/>
    <w:rsid w:val="00A07A42"/>
    <w:rsid w:val="00A10CB3"/>
    <w:rsid w:val="00A111D4"/>
    <w:rsid w:val="00A11AA6"/>
    <w:rsid w:val="00A16A26"/>
    <w:rsid w:val="00A25D24"/>
    <w:rsid w:val="00A273DB"/>
    <w:rsid w:val="00A31F78"/>
    <w:rsid w:val="00A36566"/>
    <w:rsid w:val="00A36CCB"/>
    <w:rsid w:val="00A405A3"/>
    <w:rsid w:val="00A56774"/>
    <w:rsid w:val="00A571D1"/>
    <w:rsid w:val="00A5764B"/>
    <w:rsid w:val="00A66D2A"/>
    <w:rsid w:val="00A74528"/>
    <w:rsid w:val="00A80A24"/>
    <w:rsid w:val="00A815C1"/>
    <w:rsid w:val="00A87B43"/>
    <w:rsid w:val="00A9074A"/>
    <w:rsid w:val="00A9733F"/>
    <w:rsid w:val="00AA65C2"/>
    <w:rsid w:val="00AB244A"/>
    <w:rsid w:val="00AB2677"/>
    <w:rsid w:val="00AB26C3"/>
    <w:rsid w:val="00AB3F81"/>
    <w:rsid w:val="00AC218B"/>
    <w:rsid w:val="00AC2CC5"/>
    <w:rsid w:val="00AC30DB"/>
    <w:rsid w:val="00AC3A86"/>
    <w:rsid w:val="00AC65EE"/>
    <w:rsid w:val="00AD15B1"/>
    <w:rsid w:val="00AE1AA3"/>
    <w:rsid w:val="00AE2FBD"/>
    <w:rsid w:val="00AE323A"/>
    <w:rsid w:val="00AE34B8"/>
    <w:rsid w:val="00AE4874"/>
    <w:rsid w:val="00AE6152"/>
    <w:rsid w:val="00AE7BA8"/>
    <w:rsid w:val="00AF111E"/>
    <w:rsid w:val="00AF1CD3"/>
    <w:rsid w:val="00AF4F8E"/>
    <w:rsid w:val="00AF51E1"/>
    <w:rsid w:val="00AF5B33"/>
    <w:rsid w:val="00AF5C26"/>
    <w:rsid w:val="00B03A08"/>
    <w:rsid w:val="00B06036"/>
    <w:rsid w:val="00B0682E"/>
    <w:rsid w:val="00B109FE"/>
    <w:rsid w:val="00B10B67"/>
    <w:rsid w:val="00B12783"/>
    <w:rsid w:val="00B20AD4"/>
    <w:rsid w:val="00B22C94"/>
    <w:rsid w:val="00B2341A"/>
    <w:rsid w:val="00B25325"/>
    <w:rsid w:val="00B265D3"/>
    <w:rsid w:val="00B26E21"/>
    <w:rsid w:val="00B35E10"/>
    <w:rsid w:val="00B41B90"/>
    <w:rsid w:val="00B51531"/>
    <w:rsid w:val="00B560F3"/>
    <w:rsid w:val="00B60D95"/>
    <w:rsid w:val="00B61066"/>
    <w:rsid w:val="00B63276"/>
    <w:rsid w:val="00B666D0"/>
    <w:rsid w:val="00B670DE"/>
    <w:rsid w:val="00B7242D"/>
    <w:rsid w:val="00B8088E"/>
    <w:rsid w:val="00B8163D"/>
    <w:rsid w:val="00B8208C"/>
    <w:rsid w:val="00B835D2"/>
    <w:rsid w:val="00B85C8F"/>
    <w:rsid w:val="00B861F6"/>
    <w:rsid w:val="00B93A8E"/>
    <w:rsid w:val="00BA2F09"/>
    <w:rsid w:val="00BB01DE"/>
    <w:rsid w:val="00BB31EF"/>
    <w:rsid w:val="00BB55D6"/>
    <w:rsid w:val="00BB6138"/>
    <w:rsid w:val="00BB72D1"/>
    <w:rsid w:val="00BC128F"/>
    <w:rsid w:val="00BC3EF6"/>
    <w:rsid w:val="00BC3F2B"/>
    <w:rsid w:val="00BC6DF6"/>
    <w:rsid w:val="00BC71BF"/>
    <w:rsid w:val="00BD082B"/>
    <w:rsid w:val="00BD77C3"/>
    <w:rsid w:val="00BE0BFD"/>
    <w:rsid w:val="00BE3780"/>
    <w:rsid w:val="00BE4B8A"/>
    <w:rsid w:val="00BE55DA"/>
    <w:rsid w:val="00BE73E4"/>
    <w:rsid w:val="00BF0908"/>
    <w:rsid w:val="00BF1AEB"/>
    <w:rsid w:val="00BF1E27"/>
    <w:rsid w:val="00BF6727"/>
    <w:rsid w:val="00BF6EF1"/>
    <w:rsid w:val="00C011F0"/>
    <w:rsid w:val="00C01F34"/>
    <w:rsid w:val="00C047D0"/>
    <w:rsid w:val="00C07D5D"/>
    <w:rsid w:val="00C10BED"/>
    <w:rsid w:val="00C11AEA"/>
    <w:rsid w:val="00C11B57"/>
    <w:rsid w:val="00C1327D"/>
    <w:rsid w:val="00C14C66"/>
    <w:rsid w:val="00C14C7F"/>
    <w:rsid w:val="00C14FA5"/>
    <w:rsid w:val="00C16508"/>
    <w:rsid w:val="00C17C61"/>
    <w:rsid w:val="00C2194B"/>
    <w:rsid w:val="00C231A2"/>
    <w:rsid w:val="00C259EA"/>
    <w:rsid w:val="00C27250"/>
    <w:rsid w:val="00C31474"/>
    <w:rsid w:val="00C376FD"/>
    <w:rsid w:val="00C4384F"/>
    <w:rsid w:val="00C45DD2"/>
    <w:rsid w:val="00C54BAA"/>
    <w:rsid w:val="00C60333"/>
    <w:rsid w:val="00C60CBB"/>
    <w:rsid w:val="00C64EAE"/>
    <w:rsid w:val="00C65232"/>
    <w:rsid w:val="00C74349"/>
    <w:rsid w:val="00C749A9"/>
    <w:rsid w:val="00C81397"/>
    <w:rsid w:val="00C82699"/>
    <w:rsid w:val="00C85904"/>
    <w:rsid w:val="00C9633E"/>
    <w:rsid w:val="00CA3F9A"/>
    <w:rsid w:val="00CA5254"/>
    <w:rsid w:val="00CA7613"/>
    <w:rsid w:val="00CB00DF"/>
    <w:rsid w:val="00CB6CC2"/>
    <w:rsid w:val="00CC1925"/>
    <w:rsid w:val="00CD6EC9"/>
    <w:rsid w:val="00CE07FB"/>
    <w:rsid w:val="00CE107F"/>
    <w:rsid w:val="00CE53AE"/>
    <w:rsid w:val="00CF7861"/>
    <w:rsid w:val="00D00706"/>
    <w:rsid w:val="00D03353"/>
    <w:rsid w:val="00D07317"/>
    <w:rsid w:val="00D16A09"/>
    <w:rsid w:val="00D16D76"/>
    <w:rsid w:val="00D217B7"/>
    <w:rsid w:val="00D2382B"/>
    <w:rsid w:val="00D26929"/>
    <w:rsid w:val="00D27601"/>
    <w:rsid w:val="00D27DDC"/>
    <w:rsid w:val="00D30BA4"/>
    <w:rsid w:val="00D31B05"/>
    <w:rsid w:val="00D34305"/>
    <w:rsid w:val="00D35522"/>
    <w:rsid w:val="00D431A7"/>
    <w:rsid w:val="00D43F58"/>
    <w:rsid w:val="00D44488"/>
    <w:rsid w:val="00D44C17"/>
    <w:rsid w:val="00D50CCC"/>
    <w:rsid w:val="00D51330"/>
    <w:rsid w:val="00D5504C"/>
    <w:rsid w:val="00D56349"/>
    <w:rsid w:val="00D572B5"/>
    <w:rsid w:val="00D60C3D"/>
    <w:rsid w:val="00D60D33"/>
    <w:rsid w:val="00D61852"/>
    <w:rsid w:val="00D648F5"/>
    <w:rsid w:val="00D766B9"/>
    <w:rsid w:val="00D82572"/>
    <w:rsid w:val="00D830E1"/>
    <w:rsid w:val="00D83C6B"/>
    <w:rsid w:val="00D86A5C"/>
    <w:rsid w:val="00D86B94"/>
    <w:rsid w:val="00D8754E"/>
    <w:rsid w:val="00D955B5"/>
    <w:rsid w:val="00DA1423"/>
    <w:rsid w:val="00DA35A4"/>
    <w:rsid w:val="00DA3C3F"/>
    <w:rsid w:val="00DA3D93"/>
    <w:rsid w:val="00DA76DE"/>
    <w:rsid w:val="00DB10CE"/>
    <w:rsid w:val="00DB2686"/>
    <w:rsid w:val="00DB6470"/>
    <w:rsid w:val="00DC5325"/>
    <w:rsid w:val="00DE2A12"/>
    <w:rsid w:val="00DE659D"/>
    <w:rsid w:val="00DE715A"/>
    <w:rsid w:val="00DF0C19"/>
    <w:rsid w:val="00DF6273"/>
    <w:rsid w:val="00DF6D02"/>
    <w:rsid w:val="00E027D0"/>
    <w:rsid w:val="00E0634C"/>
    <w:rsid w:val="00E10797"/>
    <w:rsid w:val="00E14865"/>
    <w:rsid w:val="00E151C2"/>
    <w:rsid w:val="00E20178"/>
    <w:rsid w:val="00E213FF"/>
    <w:rsid w:val="00E2219E"/>
    <w:rsid w:val="00E25D38"/>
    <w:rsid w:val="00E336E7"/>
    <w:rsid w:val="00E33E2A"/>
    <w:rsid w:val="00E346E8"/>
    <w:rsid w:val="00E428FB"/>
    <w:rsid w:val="00E44065"/>
    <w:rsid w:val="00E5094B"/>
    <w:rsid w:val="00E51D86"/>
    <w:rsid w:val="00E52083"/>
    <w:rsid w:val="00E52BF2"/>
    <w:rsid w:val="00E54779"/>
    <w:rsid w:val="00E60158"/>
    <w:rsid w:val="00E60572"/>
    <w:rsid w:val="00E71608"/>
    <w:rsid w:val="00E71D5D"/>
    <w:rsid w:val="00E73A24"/>
    <w:rsid w:val="00E744AB"/>
    <w:rsid w:val="00E85D10"/>
    <w:rsid w:val="00E8631B"/>
    <w:rsid w:val="00E90510"/>
    <w:rsid w:val="00E91BAC"/>
    <w:rsid w:val="00E961A7"/>
    <w:rsid w:val="00EA15D7"/>
    <w:rsid w:val="00EA4F20"/>
    <w:rsid w:val="00EB1327"/>
    <w:rsid w:val="00EB294A"/>
    <w:rsid w:val="00EB3492"/>
    <w:rsid w:val="00EB3EAB"/>
    <w:rsid w:val="00EB5941"/>
    <w:rsid w:val="00EB691B"/>
    <w:rsid w:val="00EC0C49"/>
    <w:rsid w:val="00EC524E"/>
    <w:rsid w:val="00ED1215"/>
    <w:rsid w:val="00ED1411"/>
    <w:rsid w:val="00ED1A51"/>
    <w:rsid w:val="00ED4D3F"/>
    <w:rsid w:val="00ED7793"/>
    <w:rsid w:val="00EE08AB"/>
    <w:rsid w:val="00EE0C86"/>
    <w:rsid w:val="00EE1251"/>
    <w:rsid w:val="00EE6644"/>
    <w:rsid w:val="00EF0234"/>
    <w:rsid w:val="00EF64F9"/>
    <w:rsid w:val="00F01287"/>
    <w:rsid w:val="00F03B5C"/>
    <w:rsid w:val="00F05834"/>
    <w:rsid w:val="00F176F0"/>
    <w:rsid w:val="00F25896"/>
    <w:rsid w:val="00F26179"/>
    <w:rsid w:val="00F37644"/>
    <w:rsid w:val="00F411E7"/>
    <w:rsid w:val="00F41316"/>
    <w:rsid w:val="00F42F9F"/>
    <w:rsid w:val="00F437A6"/>
    <w:rsid w:val="00F4557F"/>
    <w:rsid w:val="00F4655A"/>
    <w:rsid w:val="00F47B40"/>
    <w:rsid w:val="00F51091"/>
    <w:rsid w:val="00F516B2"/>
    <w:rsid w:val="00F53A7E"/>
    <w:rsid w:val="00F5503C"/>
    <w:rsid w:val="00F55A8B"/>
    <w:rsid w:val="00F6318E"/>
    <w:rsid w:val="00F667DD"/>
    <w:rsid w:val="00F67549"/>
    <w:rsid w:val="00F67F4C"/>
    <w:rsid w:val="00F70C6A"/>
    <w:rsid w:val="00F727DF"/>
    <w:rsid w:val="00F800FE"/>
    <w:rsid w:val="00F81621"/>
    <w:rsid w:val="00F82A40"/>
    <w:rsid w:val="00F84D74"/>
    <w:rsid w:val="00F86BAD"/>
    <w:rsid w:val="00F925AD"/>
    <w:rsid w:val="00FA29D2"/>
    <w:rsid w:val="00FB1F0D"/>
    <w:rsid w:val="00FB3733"/>
    <w:rsid w:val="00FB527D"/>
    <w:rsid w:val="00FC0C50"/>
    <w:rsid w:val="00FC2BA6"/>
    <w:rsid w:val="00FC461E"/>
    <w:rsid w:val="00FD4588"/>
    <w:rsid w:val="00FD701F"/>
    <w:rsid w:val="00FE04D9"/>
    <w:rsid w:val="00FE0C85"/>
    <w:rsid w:val="00FE12BA"/>
    <w:rsid w:val="00FE1C42"/>
    <w:rsid w:val="00FE41BF"/>
    <w:rsid w:val="00FE4CDB"/>
    <w:rsid w:val="00FE6B5D"/>
    <w:rsid w:val="00FE7797"/>
    <w:rsid w:val="00FE7A23"/>
    <w:rsid w:val="00FF024E"/>
    <w:rsid w:val="00FF0A10"/>
    <w:rsid w:val="00FF3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DFE"/>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4F6DFE"/>
    <w:pPr>
      <w:keepNext/>
      <w:numPr>
        <w:numId w:val="1"/>
      </w:numPr>
      <w:tabs>
        <w:tab w:val="num" w:pos="0"/>
        <w:tab w:val="left" w:pos="6160"/>
      </w:tabs>
      <w:spacing w:line="360" w:lineRule="auto"/>
      <w:ind w:left="432"/>
      <w:jc w:val="both"/>
      <w:outlineLvl w:val="0"/>
    </w:pPr>
    <w:rPr>
      <w:b/>
      <w:bCs/>
      <w:color w:val="000000"/>
      <w:sz w:val="28"/>
    </w:rPr>
  </w:style>
  <w:style w:type="paragraph" w:styleId="2">
    <w:name w:val="heading 2"/>
    <w:basedOn w:val="a"/>
    <w:next w:val="a"/>
    <w:link w:val="20"/>
    <w:uiPriority w:val="99"/>
    <w:qFormat/>
    <w:rsid w:val="004F6DFE"/>
    <w:pPr>
      <w:keepNext/>
      <w:numPr>
        <w:ilvl w:val="1"/>
        <w:numId w:val="1"/>
      </w:numPr>
      <w:tabs>
        <w:tab w:val="num" w:pos="0"/>
      </w:tabs>
      <w:ind w:left="576"/>
      <w:outlineLvl w:val="1"/>
    </w:pPr>
    <w:rPr>
      <w:b/>
      <w:bCs/>
      <w:sz w:val="32"/>
    </w:rPr>
  </w:style>
  <w:style w:type="paragraph" w:styleId="4">
    <w:name w:val="heading 4"/>
    <w:basedOn w:val="a"/>
    <w:next w:val="a"/>
    <w:link w:val="40"/>
    <w:uiPriority w:val="99"/>
    <w:qFormat/>
    <w:rsid w:val="004F6DFE"/>
    <w:pPr>
      <w:keepNext/>
      <w:numPr>
        <w:ilvl w:val="3"/>
        <w:numId w:val="1"/>
      </w:numPr>
      <w:tabs>
        <w:tab w:val="num" w:pos="0"/>
      </w:tabs>
      <w:spacing w:before="240" w:after="60"/>
      <w:ind w:left="864"/>
      <w:outlineLvl w:val="3"/>
    </w:pPr>
    <w:rPr>
      <w:b/>
      <w:bCs/>
      <w:sz w:val="28"/>
      <w:szCs w:val="28"/>
    </w:rPr>
  </w:style>
  <w:style w:type="paragraph" w:styleId="5">
    <w:name w:val="heading 5"/>
    <w:basedOn w:val="a"/>
    <w:next w:val="a"/>
    <w:link w:val="50"/>
    <w:uiPriority w:val="99"/>
    <w:qFormat/>
    <w:rsid w:val="004F6DFE"/>
    <w:pPr>
      <w:numPr>
        <w:ilvl w:val="4"/>
        <w:numId w:val="1"/>
      </w:numPr>
      <w:tabs>
        <w:tab w:val="num" w:pos="0"/>
      </w:tabs>
      <w:spacing w:before="240" w:after="60"/>
      <w:ind w:left="1008"/>
      <w:outlineLvl w:val="4"/>
    </w:pPr>
    <w:rPr>
      <w:b/>
      <w:bCs/>
      <w:i/>
      <w:iCs/>
      <w:sz w:val="26"/>
      <w:szCs w:val="26"/>
    </w:rPr>
  </w:style>
  <w:style w:type="paragraph" w:styleId="6">
    <w:name w:val="heading 6"/>
    <w:basedOn w:val="a"/>
    <w:next w:val="a"/>
    <w:link w:val="60"/>
    <w:uiPriority w:val="99"/>
    <w:qFormat/>
    <w:rsid w:val="004F6DFE"/>
    <w:pPr>
      <w:numPr>
        <w:ilvl w:val="5"/>
        <w:numId w:val="1"/>
      </w:numPr>
      <w:tabs>
        <w:tab w:val="num" w:pos="0"/>
      </w:tabs>
      <w:spacing w:before="240" w:after="60"/>
      <w:ind w:left="1152"/>
      <w:outlineLvl w:val="5"/>
    </w:pPr>
    <w:rPr>
      <w:b/>
      <w:bCs/>
      <w:sz w:val="22"/>
      <w:szCs w:val="22"/>
    </w:rPr>
  </w:style>
  <w:style w:type="paragraph" w:styleId="7">
    <w:name w:val="heading 7"/>
    <w:basedOn w:val="a"/>
    <w:next w:val="a"/>
    <w:link w:val="70"/>
    <w:uiPriority w:val="99"/>
    <w:qFormat/>
    <w:rsid w:val="004F6DFE"/>
    <w:pPr>
      <w:numPr>
        <w:ilvl w:val="6"/>
        <w:numId w:val="1"/>
      </w:numPr>
      <w:tabs>
        <w:tab w:val="num" w:pos="0"/>
      </w:tabs>
      <w:spacing w:before="240" w:after="60"/>
      <w:ind w:left="1296"/>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F6DFE"/>
    <w:rPr>
      <w:rFonts w:eastAsia="Times New Roman" w:cs="Times New Roman"/>
      <w:b/>
      <w:bCs/>
      <w:color w:val="000000"/>
      <w:sz w:val="24"/>
      <w:szCs w:val="24"/>
      <w:lang w:val="ru-RU" w:eastAsia="ar-SA" w:bidi="ar-SA"/>
    </w:rPr>
  </w:style>
  <w:style w:type="character" w:customStyle="1" w:styleId="20">
    <w:name w:val="Заголовок 2 Знак"/>
    <w:basedOn w:val="a0"/>
    <w:link w:val="2"/>
    <w:uiPriority w:val="99"/>
    <w:locked/>
    <w:rsid w:val="004F6DFE"/>
    <w:rPr>
      <w:rFonts w:eastAsia="Times New Roman" w:cs="Times New Roman"/>
      <w:b/>
      <w:bCs/>
      <w:sz w:val="24"/>
      <w:szCs w:val="24"/>
      <w:lang w:val="ru-RU" w:eastAsia="ar-SA" w:bidi="ar-SA"/>
    </w:rPr>
  </w:style>
  <w:style w:type="character" w:customStyle="1" w:styleId="40">
    <w:name w:val="Заголовок 4 Знак"/>
    <w:basedOn w:val="a0"/>
    <w:link w:val="4"/>
    <w:uiPriority w:val="99"/>
    <w:locked/>
    <w:rsid w:val="004F6DFE"/>
    <w:rPr>
      <w:rFonts w:eastAsia="Times New Roman" w:cs="Times New Roman"/>
      <w:b/>
      <w:bCs/>
      <w:sz w:val="28"/>
      <w:szCs w:val="28"/>
      <w:lang w:val="ru-RU" w:eastAsia="ar-SA" w:bidi="ar-SA"/>
    </w:rPr>
  </w:style>
  <w:style w:type="character" w:customStyle="1" w:styleId="50">
    <w:name w:val="Заголовок 5 Знак"/>
    <w:basedOn w:val="a0"/>
    <w:link w:val="5"/>
    <w:uiPriority w:val="99"/>
    <w:locked/>
    <w:rsid w:val="004F6DFE"/>
    <w:rPr>
      <w:rFonts w:eastAsia="Times New Roman" w:cs="Times New Roman"/>
      <w:b/>
      <w:bCs/>
      <w:i/>
      <w:iCs/>
      <w:sz w:val="26"/>
      <w:szCs w:val="26"/>
      <w:lang w:val="ru-RU" w:eastAsia="ar-SA" w:bidi="ar-SA"/>
    </w:rPr>
  </w:style>
  <w:style w:type="character" w:customStyle="1" w:styleId="60">
    <w:name w:val="Заголовок 6 Знак"/>
    <w:basedOn w:val="a0"/>
    <w:link w:val="6"/>
    <w:uiPriority w:val="99"/>
    <w:locked/>
    <w:rsid w:val="004F6DFE"/>
    <w:rPr>
      <w:rFonts w:eastAsia="Times New Roman" w:cs="Times New Roman"/>
      <w:b/>
      <w:bCs/>
      <w:sz w:val="22"/>
      <w:szCs w:val="22"/>
      <w:lang w:val="ru-RU" w:eastAsia="ar-SA" w:bidi="ar-SA"/>
    </w:rPr>
  </w:style>
  <w:style w:type="character" w:customStyle="1" w:styleId="70">
    <w:name w:val="Заголовок 7 Знак"/>
    <w:basedOn w:val="a0"/>
    <w:link w:val="7"/>
    <w:uiPriority w:val="99"/>
    <w:locked/>
    <w:rsid w:val="004F6DFE"/>
    <w:rPr>
      <w:rFonts w:eastAsia="Times New Roman" w:cs="Times New Roman"/>
      <w:sz w:val="24"/>
      <w:szCs w:val="24"/>
      <w:lang w:val="ru-RU" w:eastAsia="ar-SA" w:bidi="ar-SA"/>
    </w:rPr>
  </w:style>
  <w:style w:type="character" w:customStyle="1" w:styleId="WW8Num7z0">
    <w:name w:val="WW8Num7z0"/>
    <w:uiPriority w:val="99"/>
    <w:rsid w:val="004F6DFE"/>
    <w:rPr>
      <w:rFonts w:ascii="Symbol" w:hAnsi="Symbol"/>
    </w:rPr>
  </w:style>
  <w:style w:type="character" w:customStyle="1" w:styleId="WW8Num8z0">
    <w:name w:val="WW8Num8z0"/>
    <w:uiPriority w:val="99"/>
    <w:rsid w:val="004F6DFE"/>
    <w:rPr>
      <w:rFonts w:ascii="Symbol" w:hAnsi="Symbol"/>
    </w:rPr>
  </w:style>
  <w:style w:type="character" w:customStyle="1" w:styleId="WW8Num9z0">
    <w:name w:val="WW8Num9z0"/>
    <w:uiPriority w:val="99"/>
    <w:rsid w:val="004F6DFE"/>
    <w:rPr>
      <w:rFonts w:ascii="Symbol" w:hAnsi="Symbol"/>
      <w:color w:val="auto"/>
    </w:rPr>
  </w:style>
  <w:style w:type="character" w:customStyle="1" w:styleId="WW8Num10z0">
    <w:name w:val="WW8Num10z0"/>
    <w:uiPriority w:val="99"/>
    <w:rsid w:val="004F6DFE"/>
    <w:rPr>
      <w:rFonts w:ascii="Wingdings" w:hAnsi="Wingdings"/>
    </w:rPr>
  </w:style>
  <w:style w:type="character" w:customStyle="1" w:styleId="WW8Num12z0">
    <w:name w:val="WW8Num12z0"/>
    <w:uiPriority w:val="99"/>
    <w:rsid w:val="004F6DFE"/>
    <w:rPr>
      <w:rFonts w:ascii="Symbol" w:hAnsi="Symbol"/>
      <w:color w:val="auto"/>
    </w:rPr>
  </w:style>
  <w:style w:type="character" w:customStyle="1" w:styleId="WW8Num13z0">
    <w:name w:val="WW8Num13z0"/>
    <w:uiPriority w:val="99"/>
    <w:rsid w:val="004F6DFE"/>
    <w:rPr>
      <w:rFonts w:ascii="Times New Roman" w:hAnsi="Times New Roman"/>
    </w:rPr>
  </w:style>
  <w:style w:type="character" w:customStyle="1" w:styleId="WW8Num14z0">
    <w:name w:val="WW8Num14z0"/>
    <w:uiPriority w:val="99"/>
    <w:rsid w:val="004F6DFE"/>
    <w:rPr>
      <w:rFonts w:ascii="Symbol" w:hAnsi="Symbol"/>
      <w:color w:val="auto"/>
    </w:rPr>
  </w:style>
  <w:style w:type="character" w:customStyle="1" w:styleId="WW8Num15z0">
    <w:name w:val="WW8Num15z0"/>
    <w:uiPriority w:val="99"/>
    <w:rsid w:val="004F6DFE"/>
    <w:rPr>
      <w:rFonts w:ascii="Symbol" w:hAnsi="Symbol"/>
    </w:rPr>
  </w:style>
  <w:style w:type="character" w:customStyle="1" w:styleId="WW8Num15z1">
    <w:name w:val="WW8Num15z1"/>
    <w:uiPriority w:val="99"/>
    <w:rsid w:val="004F6DFE"/>
    <w:rPr>
      <w:rFonts w:ascii="Courier New" w:hAnsi="Courier New"/>
    </w:rPr>
  </w:style>
  <w:style w:type="character" w:customStyle="1" w:styleId="WW8Num16z0">
    <w:name w:val="WW8Num16z0"/>
    <w:uiPriority w:val="99"/>
    <w:rsid w:val="004F6DFE"/>
    <w:rPr>
      <w:rFonts w:ascii="Wingdings" w:hAnsi="Wingdings"/>
    </w:rPr>
  </w:style>
  <w:style w:type="character" w:customStyle="1" w:styleId="WW8Num16z2">
    <w:name w:val="WW8Num16z2"/>
    <w:uiPriority w:val="99"/>
    <w:rsid w:val="004F6DFE"/>
  </w:style>
  <w:style w:type="character" w:customStyle="1" w:styleId="WW8Num17z1">
    <w:name w:val="WW8Num17z1"/>
    <w:uiPriority w:val="99"/>
    <w:rsid w:val="004F6DFE"/>
    <w:rPr>
      <w:b/>
      <w:color w:val="000000"/>
      <w:sz w:val="28"/>
    </w:rPr>
  </w:style>
  <w:style w:type="character" w:customStyle="1" w:styleId="WW8Num18z1">
    <w:name w:val="WW8Num18z1"/>
    <w:uiPriority w:val="99"/>
    <w:rsid w:val="004F6DFE"/>
    <w:rPr>
      <w:rFonts w:ascii="Courier New" w:hAnsi="Courier New"/>
    </w:rPr>
  </w:style>
  <w:style w:type="character" w:customStyle="1" w:styleId="WW8Num19z0">
    <w:name w:val="WW8Num19z0"/>
    <w:uiPriority w:val="99"/>
    <w:rsid w:val="004F6DFE"/>
    <w:rPr>
      <w:w w:val="100"/>
    </w:rPr>
  </w:style>
  <w:style w:type="character" w:customStyle="1" w:styleId="WW8Num20z0">
    <w:name w:val="WW8Num20z0"/>
    <w:uiPriority w:val="99"/>
    <w:rsid w:val="004F6DFE"/>
    <w:rPr>
      <w:rFonts w:ascii="Wingdings" w:hAnsi="Wingdings"/>
    </w:rPr>
  </w:style>
  <w:style w:type="character" w:customStyle="1" w:styleId="WW8Num21z0">
    <w:name w:val="WW8Num21z0"/>
    <w:uiPriority w:val="99"/>
    <w:rsid w:val="004F6DFE"/>
    <w:rPr>
      <w:rFonts w:ascii="Symbol" w:hAnsi="Symbol"/>
      <w:color w:val="auto"/>
    </w:rPr>
  </w:style>
  <w:style w:type="character" w:customStyle="1" w:styleId="WW8Num22z0">
    <w:name w:val="WW8Num22z0"/>
    <w:uiPriority w:val="99"/>
    <w:rsid w:val="004F6DFE"/>
    <w:rPr>
      <w:rFonts w:ascii="Symbol" w:hAnsi="Symbol"/>
      <w:color w:val="auto"/>
    </w:rPr>
  </w:style>
  <w:style w:type="character" w:customStyle="1" w:styleId="WW8Num23z0">
    <w:name w:val="WW8Num23z0"/>
    <w:uiPriority w:val="99"/>
    <w:rsid w:val="004F6DFE"/>
    <w:rPr>
      <w:rFonts w:ascii="Symbol" w:hAnsi="Symbol"/>
      <w:color w:val="auto"/>
    </w:rPr>
  </w:style>
  <w:style w:type="character" w:customStyle="1" w:styleId="WW8Num25z0">
    <w:name w:val="WW8Num25z0"/>
    <w:uiPriority w:val="99"/>
    <w:rsid w:val="004F6DFE"/>
  </w:style>
  <w:style w:type="character" w:customStyle="1" w:styleId="Absatz-Standardschriftart">
    <w:name w:val="Absatz-Standardschriftart"/>
    <w:uiPriority w:val="99"/>
    <w:rsid w:val="004F6DFE"/>
  </w:style>
  <w:style w:type="character" w:customStyle="1" w:styleId="WW8Num11z0">
    <w:name w:val="WW8Num11z0"/>
    <w:uiPriority w:val="99"/>
    <w:rsid w:val="004F6DFE"/>
    <w:rPr>
      <w:rFonts w:ascii="Symbol" w:hAnsi="Symbol"/>
    </w:rPr>
  </w:style>
  <w:style w:type="character" w:customStyle="1" w:styleId="WW8Num16z1">
    <w:name w:val="WW8Num16z1"/>
    <w:uiPriority w:val="99"/>
    <w:rsid w:val="004F6DFE"/>
    <w:rPr>
      <w:rFonts w:ascii="Courier New" w:hAnsi="Courier New"/>
    </w:rPr>
  </w:style>
  <w:style w:type="character" w:customStyle="1" w:styleId="WW8Num17z0">
    <w:name w:val="WW8Num17z0"/>
    <w:uiPriority w:val="99"/>
    <w:rsid w:val="004F6DFE"/>
    <w:rPr>
      <w:color w:val="000000"/>
      <w:w w:val="100"/>
    </w:rPr>
  </w:style>
  <w:style w:type="character" w:customStyle="1" w:styleId="WW8Num17z2">
    <w:name w:val="WW8Num17z2"/>
    <w:uiPriority w:val="99"/>
    <w:rsid w:val="004F6DFE"/>
    <w:rPr>
      <w:rFonts w:ascii="Symbol" w:hAnsi="Symbol"/>
    </w:rPr>
  </w:style>
  <w:style w:type="character" w:customStyle="1" w:styleId="WW8Num19z1">
    <w:name w:val="WW8Num19z1"/>
    <w:uiPriority w:val="99"/>
    <w:rsid w:val="004F6DFE"/>
    <w:rPr>
      <w:rFonts w:ascii="Symbol" w:hAnsi="Symbol"/>
    </w:rPr>
  </w:style>
  <w:style w:type="character" w:customStyle="1" w:styleId="WW8Num24z0">
    <w:name w:val="WW8Num24z0"/>
    <w:uiPriority w:val="99"/>
    <w:rsid w:val="004F6DFE"/>
    <w:rPr>
      <w:rFonts w:ascii="Symbol" w:hAnsi="Symbol"/>
      <w:sz w:val="24"/>
    </w:rPr>
  </w:style>
  <w:style w:type="character" w:customStyle="1" w:styleId="WW8Num24z1">
    <w:name w:val="WW8Num24z1"/>
    <w:uiPriority w:val="99"/>
    <w:rsid w:val="004F6DFE"/>
  </w:style>
  <w:style w:type="character" w:customStyle="1" w:styleId="WW8Num24z2">
    <w:name w:val="WW8Num24z2"/>
    <w:uiPriority w:val="99"/>
    <w:rsid w:val="004F6DFE"/>
  </w:style>
  <w:style w:type="character" w:customStyle="1" w:styleId="WW8Num27z0">
    <w:name w:val="WW8Num27z0"/>
    <w:uiPriority w:val="99"/>
    <w:rsid w:val="004F6DFE"/>
    <w:rPr>
      <w:rFonts w:ascii="Symbol" w:hAnsi="Symbol"/>
      <w:color w:val="auto"/>
    </w:rPr>
  </w:style>
  <w:style w:type="character" w:customStyle="1" w:styleId="WW8Num27z1">
    <w:name w:val="WW8Num27z1"/>
    <w:uiPriority w:val="99"/>
    <w:rsid w:val="004F6DFE"/>
    <w:rPr>
      <w:rFonts w:ascii="Courier New" w:hAnsi="Courier New"/>
    </w:rPr>
  </w:style>
  <w:style w:type="character" w:customStyle="1" w:styleId="WW8Num27z3">
    <w:name w:val="WW8Num27z3"/>
    <w:uiPriority w:val="99"/>
    <w:rsid w:val="004F6DFE"/>
    <w:rPr>
      <w:rFonts w:ascii="Symbol" w:hAnsi="Symbol"/>
    </w:rPr>
  </w:style>
  <w:style w:type="character" w:customStyle="1" w:styleId="22">
    <w:name w:val="Основной шрифт абзаца2"/>
    <w:uiPriority w:val="99"/>
    <w:rsid w:val="004F6DFE"/>
  </w:style>
  <w:style w:type="character" w:customStyle="1" w:styleId="WW-Absatz-Standardschriftart">
    <w:name w:val="WW-Absatz-Standardschriftart"/>
    <w:uiPriority w:val="99"/>
    <w:rsid w:val="004F6DFE"/>
  </w:style>
  <w:style w:type="character" w:customStyle="1" w:styleId="WW-Absatz-Standardschriftart1">
    <w:name w:val="WW-Absatz-Standardschriftart1"/>
    <w:uiPriority w:val="99"/>
    <w:rsid w:val="004F6DFE"/>
  </w:style>
  <w:style w:type="character" w:customStyle="1" w:styleId="WW8Num4z0">
    <w:name w:val="WW8Num4z0"/>
    <w:uiPriority w:val="99"/>
    <w:rsid w:val="004F6DFE"/>
    <w:rPr>
      <w:rFonts w:ascii="Symbol" w:hAnsi="Symbol"/>
      <w:color w:val="auto"/>
    </w:rPr>
  </w:style>
  <w:style w:type="character" w:customStyle="1" w:styleId="WW8Num18z0">
    <w:name w:val="WW8Num18z0"/>
    <w:uiPriority w:val="99"/>
    <w:rsid w:val="004F6DFE"/>
    <w:rPr>
      <w:rFonts w:ascii="Symbol" w:hAnsi="Symbol"/>
      <w:color w:val="auto"/>
    </w:rPr>
  </w:style>
  <w:style w:type="character" w:customStyle="1" w:styleId="WW8Num20z2">
    <w:name w:val="WW8Num20z2"/>
    <w:uiPriority w:val="99"/>
    <w:rsid w:val="004F6DFE"/>
    <w:rPr>
      <w:rFonts w:ascii="Symbol" w:hAnsi="Symbol"/>
    </w:rPr>
  </w:style>
  <w:style w:type="character" w:customStyle="1" w:styleId="WW8Num21z1">
    <w:name w:val="WW8Num21z1"/>
    <w:uiPriority w:val="99"/>
    <w:rsid w:val="004F6DFE"/>
    <w:rPr>
      <w:rFonts w:ascii="Courier New" w:hAnsi="Courier New"/>
    </w:rPr>
  </w:style>
  <w:style w:type="character" w:customStyle="1" w:styleId="WW8Num22z1">
    <w:name w:val="WW8Num22z1"/>
    <w:uiPriority w:val="99"/>
    <w:rsid w:val="004F6DFE"/>
    <w:rPr>
      <w:rFonts w:ascii="Courier New" w:hAnsi="Courier New"/>
    </w:rPr>
  </w:style>
  <w:style w:type="character" w:customStyle="1" w:styleId="WW-Absatz-Standardschriftart11">
    <w:name w:val="WW-Absatz-Standardschriftart11"/>
    <w:uiPriority w:val="99"/>
    <w:rsid w:val="004F6DFE"/>
  </w:style>
  <w:style w:type="character" w:customStyle="1" w:styleId="WW8Num2z0">
    <w:name w:val="WW8Num2z0"/>
    <w:uiPriority w:val="99"/>
    <w:rsid w:val="004F6DFE"/>
    <w:rPr>
      <w:rFonts w:ascii="Symbol" w:hAnsi="Symbol"/>
      <w:color w:val="auto"/>
    </w:rPr>
  </w:style>
  <w:style w:type="character" w:customStyle="1" w:styleId="WW8Num2z1">
    <w:name w:val="WW8Num2z1"/>
    <w:uiPriority w:val="99"/>
    <w:rsid w:val="004F6DFE"/>
    <w:rPr>
      <w:rFonts w:ascii="Courier New" w:hAnsi="Courier New"/>
    </w:rPr>
  </w:style>
  <w:style w:type="character" w:customStyle="1" w:styleId="WW8Num2z2">
    <w:name w:val="WW8Num2z2"/>
    <w:uiPriority w:val="99"/>
    <w:rsid w:val="004F6DFE"/>
    <w:rPr>
      <w:rFonts w:ascii="Wingdings" w:hAnsi="Wingdings"/>
    </w:rPr>
  </w:style>
  <w:style w:type="character" w:customStyle="1" w:styleId="WW8Num2z3">
    <w:name w:val="WW8Num2z3"/>
    <w:uiPriority w:val="99"/>
    <w:rsid w:val="004F6DFE"/>
    <w:rPr>
      <w:rFonts w:ascii="Symbol" w:hAnsi="Symbol"/>
    </w:rPr>
  </w:style>
  <w:style w:type="character" w:customStyle="1" w:styleId="WW8Num3z1">
    <w:name w:val="WW8Num3z1"/>
    <w:uiPriority w:val="99"/>
    <w:rsid w:val="004F6DFE"/>
    <w:rPr>
      <w:rFonts w:ascii="Symbol" w:hAnsi="Symbol"/>
      <w:color w:val="auto"/>
    </w:rPr>
  </w:style>
  <w:style w:type="character" w:customStyle="1" w:styleId="WW8Num4z1">
    <w:name w:val="WW8Num4z1"/>
    <w:uiPriority w:val="99"/>
    <w:rsid w:val="004F6DFE"/>
    <w:rPr>
      <w:rFonts w:ascii="Courier New" w:hAnsi="Courier New"/>
    </w:rPr>
  </w:style>
  <w:style w:type="character" w:customStyle="1" w:styleId="WW8Num4z2">
    <w:name w:val="WW8Num4z2"/>
    <w:uiPriority w:val="99"/>
    <w:rsid w:val="004F6DFE"/>
    <w:rPr>
      <w:rFonts w:ascii="Wingdings" w:hAnsi="Wingdings"/>
    </w:rPr>
  </w:style>
  <w:style w:type="character" w:customStyle="1" w:styleId="WW8Num4z3">
    <w:name w:val="WW8Num4z3"/>
    <w:uiPriority w:val="99"/>
    <w:rsid w:val="004F6DFE"/>
    <w:rPr>
      <w:rFonts w:ascii="Symbol" w:hAnsi="Symbol"/>
    </w:rPr>
  </w:style>
  <w:style w:type="character" w:customStyle="1" w:styleId="WW8Num9z1">
    <w:name w:val="WW8Num9z1"/>
    <w:uiPriority w:val="99"/>
    <w:rsid w:val="004F6DFE"/>
    <w:rPr>
      <w:rFonts w:ascii="Courier New" w:hAnsi="Courier New"/>
    </w:rPr>
  </w:style>
  <w:style w:type="character" w:customStyle="1" w:styleId="WW8Num9z2">
    <w:name w:val="WW8Num9z2"/>
    <w:uiPriority w:val="99"/>
    <w:rsid w:val="004F6DFE"/>
    <w:rPr>
      <w:rFonts w:ascii="Wingdings" w:hAnsi="Wingdings"/>
    </w:rPr>
  </w:style>
  <w:style w:type="character" w:customStyle="1" w:styleId="WW8Num9z3">
    <w:name w:val="WW8Num9z3"/>
    <w:uiPriority w:val="99"/>
    <w:rsid w:val="004F6DFE"/>
    <w:rPr>
      <w:rFonts w:ascii="Symbol" w:hAnsi="Symbol"/>
    </w:rPr>
  </w:style>
  <w:style w:type="character" w:customStyle="1" w:styleId="WW8Num10z1">
    <w:name w:val="WW8Num10z1"/>
    <w:uiPriority w:val="99"/>
    <w:rsid w:val="004F6DFE"/>
    <w:rPr>
      <w:rFonts w:ascii="Courier New" w:hAnsi="Courier New"/>
    </w:rPr>
  </w:style>
  <w:style w:type="character" w:customStyle="1" w:styleId="WW8Num10z3">
    <w:name w:val="WW8Num10z3"/>
    <w:uiPriority w:val="99"/>
    <w:rsid w:val="004F6DFE"/>
    <w:rPr>
      <w:rFonts w:ascii="Symbol" w:hAnsi="Symbol"/>
    </w:rPr>
  </w:style>
  <w:style w:type="character" w:customStyle="1" w:styleId="WW8Num12z1">
    <w:name w:val="WW8Num12z1"/>
    <w:uiPriority w:val="99"/>
    <w:rsid w:val="004F6DFE"/>
    <w:rPr>
      <w:rFonts w:ascii="Courier New" w:hAnsi="Courier New"/>
    </w:rPr>
  </w:style>
  <w:style w:type="character" w:customStyle="1" w:styleId="WW8Num12z2">
    <w:name w:val="WW8Num12z2"/>
    <w:uiPriority w:val="99"/>
    <w:rsid w:val="004F6DFE"/>
    <w:rPr>
      <w:rFonts w:ascii="Wingdings" w:hAnsi="Wingdings"/>
    </w:rPr>
  </w:style>
  <w:style w:type="character" w:customStyle="1" w:styleId="WW8Num12z3">
    <w:name w:val="WW8Num12z3"/>
    <w:uiPriority w:val="99"/>
    <w:rsid w:val="004F6DFE"/>
    <w:rPr>
      <w:rFonts w:ascii="Symbol" w:hAnsi="Symbol"/>
    </w:rPr>
  </w:style>
  <w:style w:type="character" w:customStyle="1" w:styleId="WW8Num13z1">
    <w:name w:val="WW8Num13z1"/>
    <w:uiPriority w:val="99"/>
    <w:rsid w:val="004F6DFE"/>
    <w:rPr>
      <w:rFonts w:ascii="Courier New" w:hAnsi="Courier New"/>
    </w:rPr>
  </w:style>
  <w:style w:type="character" w:customStyle="1" w:styleId="WW8Num13z2">
    <w:name w:val="WW8Num13z2"/>
    <w:uiPriority w:val="99"/>
    <w:rsid w:val="004F6DFE"/>
    <w:rPr>
      <w:rFonts w:ascii="Wingdings" w:hAnsi="Wingdings"/>
    </w:rPr>
  </w:style>
  <w:style w:type="character" w:customStyle="1" w:styleId="WW8Num13z3">
    <w:name w:val="WW8Num13z3"/>
    <w:uiPriority w:val="99"/>
    <w:rsid w:val="004F6DFE"/>
    <w:rPr>
      <w:rFonts w:ascii="Symbol" w:hAnsi="Symbol"/>
    </w:rPr>
  </w:style>
  <w:style w:type="character" w:customStyle="1" w:styleId="WW8Num14z1">
    <w:name w:val="WW8Num14z1"/>
    <w:uiPriority w:val="99"/>
    <w:rsid w:val="004F6DFE"/>
    <w:rPr>
      <w:rFonts w:ascii="Courier New" w:hAnsi="Courier New"/>
    </w:rPr>
  </w:style>
  <w:style w:type="character" w:customStyle="1" w:styleId="WW8Num14z2">
    <w:name w:val="WW8Num14z2"/>
    <w:uiPriority w:val="99"/>
    <w:rsid w:val="004F6DFE"/>
    <w:rPr>
      <w:rFonts w:ascii="Wingdings" w:hAnsi="Wingdings"/>
    </w:rPr>
  </w:style>
  <w:style w:type="character" w:customStyle="1" w:styleId="WW8Num14z3">
    <w:name w:val="WW8Num14z3"/>
    <w:uiPriority w:val="99"/>
    <w:rsid w:val="004F6DFE"/>
    <w:rPr>
      <w:rFonts w:ascii="Symbol" w:hAnsi="Symbol"/>
    </w:rPr>
  </w:style>
  <w:style w:type="character" w:customStyle="1" w:styleId="WW8Num15z2">
    <w:name w:val="WW8Num15z2"/>
    <w:uiPriority w:val="99"/>
    <w:rsid w:val="004F6DFE"/>
    <w:rPr>
      <w:rFonts w:ascii="Wingdings" w:hAnsi="Wingdings"/>
    </w:rPr>
  </w:style>
  <w:style w:type="character" w:customStyle="1" w:styleId="WW8Num16z3">
    <w:name w:val="WW8Num16z3"/>
    <w:uiPriority w:val="99"/>
    <w:rsid w:val="004F6DFE"/>
    <w:rPr>
      <w:rFonts w:ascii="Symbol" w:hAnsi="Symbol"/>
    </w:rPr>
  </w:style>
  <w:style w:type="character" w:customStyle="1" w:styleId="WW8Num18z2">
    <w:name w:val="WW8Num18z2"/>
    <w:uiPriority w:val="99"/>
    <w:rsid w:val="004F6DFE"/>
    <w:rPr>
      <w:rFonts w:ascii="Wingdings" w:hAnsi="Wingdings"/>
    </w:rPr>
  </w:style>
  <w:style w:type="character" w:customStyle="1" w:styleId="WW8Num18z3">
    <w:name w:val="WW8Num18z3"/>
    <w:uiPriority w:val="99"/>
    <w:rsid w:val="004F6DFE"/>
    <w:rPr>
      <w:rFonts w:ascii="Symbol" w:hAnsi="Symbol"/>
    </w:rPr>
  </w:style>
  <w:style w:type="character" w:customStyle="1" w:styleId="WW8Num20z1">
    <w:name w:val="WW8Num20z1"/>
    <w:uiPriority w:val="99"/>
    <w:rsid w:val="004F6DFE"/>
    <w:rPr>
      <w:rFonts w:ascii="Symbol" w:hAnsi="Symbol"/>
    </w:rPr>
  </w:style>
  <w:style w:type="character" w:customStyle="1" w:styleId="WW8Num21z2">
    <w:name w:val="WW8Num21z2"/>
    <w:uiPriority w:val="99"/>
    <w:rsid w:val="004F6DFE"/>
    <w:rPr>
      <w:rFonts w:ascii="Wingdings" w:hAnsi="Wingdings"/>
    </w:rPr>
  </w:style>
  <w:style w:type="character" w:customStyle="1" w:styleId="WW8Num21z3">
    <w:name w:val="WW8Num21z3"/>
    <w:uiPriority w:val="99"/>
    <w:rsid w:val="004F6DFE"/>
    <w:rPr>
      <w:rFonts w:ascii="Symbol" w:hAnsi="Symbol"/>
    </w:rPr>
  </w:style>
  <w:style w:type="character" w:customStyle="1" w:styleId="WW8Num22z2">
    <w:name w:val="WW8Num22z2"/>
    <w:uiPriority w:val="99"/>
    <w:rsid w:val="004F6DFE"/>
    <w:rPr>
      <w:rFonts w:ascii="Wingdings" w:hAnsi="Wingdings"/>
    </w:rPr>
  </w:style>
  <w:style w:type="character" w:customStyle="1" w:styleId="WW8Num22z3">
    <w:name w:val="WW8Num22z3"/>
    <w:uiPriority w:val="99"/>
    <w:rsid w:val="004F6DFE"/>
    <w:rPr>
      <w:rFonts w:ascii="Symbol" w:hAnsi="Symbol"/>
    </w:rPr>
  </w:style>
  <w:style w:type="character" w:customStyle="1" w:styleId="WW8Num23z1">
    <w:name w:val="WW8Num23z1"/>
    <w:uiPriority w:val="99"/>
    <w:rsid w:val="004F6DFE"/>
    <w:rPr>
      <w:rFonts w:ascii="Courier New" w:hAnsi="Courier New"/>
    </w:rPr>
  </w:style>
  <w:style w:type="character" w:customStyle="1" w:styleId="WW8Num23z2">
    <w:name w:val="WW8Num23z2"/>
    <w:uiPriority w:val="99"/>
    <w:rsid w:val="004F6DFE"/>
    <w:rPr>
      <w:rFonts w:ascii="Wingdings" w:hAnsi="Wingdings"/>
    </w:rPr>
  </w:style>
  <w:style w:type="character" w:customStyle="1" w:styleId="WW8Num23z3">
    <w:name w:val="WW8Num23z3"/>
    <w:uiPriority w:val="99"/>
    <w:rsid w:val="004F6DFE"/>
    <w:rPr>
      <w:rFonts w:ascii="Symbol" w:hAnsi="Symbol"/>
    </w:rPr>
  </w:style>
  <w:style w:type="character" w:customStyle="1" w:styleId="WW8Num26z0">
    <w:name w:val="WW8Num26z0"/>
    <w:uiPriority w:val="99"/>
    <w:rsid w:val="004F6DFE"/>
    <w:rPr>
      <w:rFonts w:ascii="Symbol" w:hAnsi="Symbol"/>
      <w:u w:val="none"/>
    </w:rPr>
  </w:style>
  <w:style w:type="character" w:customStyle="1" w:styleId="WW8Num26z1">
    <w:name w:val="WW8Num26z1"/>
    <w:uiPriority w:val="99"/>
    <w:rsid w:val="004F6DFE"/>
    <w:rPr>
      <w:rFonts w:ascii="Courier New" w:hAnsi="Courier New"/>
    </w:rPr>
  </w:style>
  <w:style w:type="character" w:customStyle="1" w:styleId="WW8Num26z2">
    <w:name w:val="WW8Num26z2"/>
    <w:uiPriority w:val="99"/>
    <w:rsid w:val="004F6DFE"/>
    <w:rPr>
      <w:rFonts w:ascii="Wingdings" w:hAnsi="Wingdings"/>
    </w:rPr>
  </w:style>
  <w:style w:type="character" w:customStyle="1" w:styleId="WW8Num26z3">
    <w:name w:val="WW8Num26z3"/>
    <w:uiPriority w:val="99"/>
    <w:rsid w:val="004F6DFE"/>
    <w:rPr>
      <w:rFonts w:ascii="Symbol" w:hAnsi="Symbol"/>
    </w:rPr>
  </w:style>
  <w:style w:type="character" w:customStyle="1" w:styleId="WW8Num27z2">
    <w:name w:val="WW8Num27z2"/>
    <w:uiPriority w:val="99"/>
    <w:rsid w:val="004F6DFE"/>
    <w:rPr>
      <w:rFonts w:ascii="Wingdings" w:hAnsi="Wingdings"/>
    </w:rPr>
  </w:style>
  <w:style w:type="character" w:customStyle="1" w:styleId="WW8Num28z0">
    <w:name w:val="WW8Num28z0"/>
    <w:uiPriority w:val="99"/>
    <w:rsid w:val="004F6DFE"/>
    <w:rPr>
      <w:rFonts w:ascii="Symbol" w:hAnsi="Symbol"/>
      <w:color w:val="auto"/>
    </w:rPr>
  </w:style>
  <w:style w:type="character" w:customStyle="1" w:styleId="WW8Num28z1">
    <w:name w:val="WW8Num28z1"/>
    <w:uiPriority w:val="99"/>
    <w:rsid w:val="004F6DFE"/>
    <w:rPr>
      <w:rFonts w:ascii="Courier New" w:hAnsi="Courier New"/>
    </w:rPr>
  </w:style>
  <w:style w:type="character" w:customStyle="1" w:styleId="WW8Num28z2">
    <w:name w:val="WW8Num28z2"/>
    <w:uiPriority w:val="99"/>
    <w:rsid w:val="004F6DFE"/>
    <w:rPr>
      <w:rFonts w:ascii="Wingdings" w:hAnsi="Wingdings"/>
    </w:rPr>
  </w:style>
  <w:style w:type="character" w:customStyle="1" w:styleId="WW8Num28z3">
    <w:name w:val="WW8Num28z3"/>
    <w:uiPriority w:val="99"/>
    <w:rsid w:val="004F6DFE"/>
    <w:rPr>
      <w:rFonts w:ascii="Symbol" w:hAnsi="Symbol"/>
    </w:rPr>
  </w:style>
  <w:style w:type="character" w:customStyle="1" w:styleId="WW8Num29z0">
    <w:name w:val="WW8Num29z0"/>
    <w:uiPriority w:val="99"/>
    <w:rsid w:val="004F6DFE"/>
    <w:rPr>
      <w:rFonts w:ascii="Symbol" w:hAnsi="Symbol"/>
    </w:rPr>
  </w:style>
  <w:style w:type="character" w:customStyle="1" w:styleId="WW8Num29z1">
    <w:name w:val="WW8Num29z1"/>
    <w:uiPriority w:val="99"/>
    <w:rsid w:val="004F6DFE"/>
    <w:rPr>
      <w:rFonts w:ascii="Courier New" w:hAnsi="Courier New"/>
    </w:rPr>
  </w:style>
  <w:style w:type="character" w:customStyle="1" w:styleId="WW8Num29z2">
    <w:name w:val="WW8Num29z2"/>
    <w:uiPriority w:val="99"/>
    <w:rsid w:val="004F6DFE"/>
    <w:rPr>
      <w:rFonts w:ascii="Wingdings" w:hAnsi="Wingdings"/>
    </w:rPr>
  </w:style>
  <w:style w:type="character" w:customStyle="1" w:styleId="WW8Num30z0">
    <w:name w:val="WW8Num30z0"/>
    <w:uiPriority w:val="99"/>
    <w:rsid w:val="004F6DFE"/>
    <w:rPr>
      <w:rFonts w:ascii="Symbol" w:hAnsi="Symbol"/>
    </w:rPr>
  </w:style>
  <w:style w:type="character" w:customStyle="1" w:styleId="WW8Num31z0">
    <w:name w:val="WW8Num31z0"/>
    <w:uiPriority w:val="99"/>
    <w:rsid w:val="004F6DFE"/>
    <w:rPr>
      <w:rFonts w:ascii="Symbol" w:hAnsi="Symbol"/>
      <w:color w:val="auto"/>
    </w:rPr>
  </w:style>
  <w:style w:type="character" w:customStyle="1" w:styleId="WW8Num31z1">
    <w:name w:val="WW8Num31z1"/>
    <w:uiPriority w:val="99"/>
    <w:rsid w:val="004F6DFE"/>
    <w:rPr>
      <w:rFonts w:ascii="Courier New" w:hAnsi="Courier New"/>
    </w:rPr>
  </w:style>
  <w:style w:type="character" w:customStyle="1" w:styleId="WW8Num31z2">
    <w:name w:val="WW8Num31z2"/>
    <w:uiPriority w:val="99"/>
    <w:rsid w:val="004F6DFE"/>
    <w:rPr>
      <w:rFonts w:ascii="Wingdings" w:hAnsi="Wingdings"/>
    </w:rPr>
  </w:style>
  <w:style w:type="character" w:customStyle="1" w:styleId="WW8Num31z3">
    <w:name w:val="WW8Num31z3"/>
    <w:uiPriority w:val="99"/>
    <w:rsid w:val="004F6DFE"/>
    <w:rPr>
      <w:rFonts w:ascii="Symbol" w:hAnsi="Symbol"/>
    </w:rPr>
  </w:style>
  <w:style w:type="character" w:customStyle="1" w:styleId="WW8Num33z0">
    <w:name w:val="WW8Num33z0"/>
    <w:uiPriority w:val="99"/>
    <w:rsid w:val="004F6DFE"/>
    <w:rPr>
      <w:rFonts w:ascii="Symbol" w:hAnsi="Symbol"/>
      <w:color w:val="auto"/>
    </w:rPr>
  </w:style>
  <w:style w:type="character" w:customStyle="1" w:styleId="WW8Num33z1">
    <w:name w:val="WW8Num33z1"/>
    <w:uiPriority w:val="99"/>
    <w:rsid w:val="004F6DFE"/>
    <w:rPr>
      <w:rFonts w:ascii="Courier New" w:hAnsi="Courier New"/>
    </w:rPr>
  </w:style>
  <w:style w:type="character" w:customStyle="1" w:styleId="WW8Num33z2">
    <w:name w:val="WW8Num33z2"/>
    <w:uiPriority w:val="99"/>
    <w:rsid w:val="004F6DFE"/>
    <w:rPr>
      <w:rFonts w:ascii="Wingdings" w:hAnsi="Wingdings"/>
    </w:rPr>
  </w:style>
  <w:style w:type="character" w:customStyle="1" w:styleId="WW8Num33z3">
    <w:name w:val="WW8Num33z3"/>
    <w:uiPriority w:val="99"/>
    <w:rsid w:val="004F6DFE"/>
    <w:rPr>
      <w:rFonts w:ascii="Symbol" w:hAnsi="Symbol"/>
    </w:rPr>
  </w:style>
  <w:style w:type="character" w:customStyle="1" w:styleId="WW8Num34z0">
    <w:name w:val="WW8Num34z0"/>
    <w:uiPriority w:val="99"/>
    <w:rsid w:val="004F6DFE"/>
    <w:rPr>
      <w:u w:val="none"/>
    </w:rPr>
  </w:style>
  <w:style w:type="character" w:customStyle="1" w:styleId="WW8Num34z1">
    <w:name w:val="WW8Num34z1"/>
    <w:uiPriority w:val="99"/>
    <w:rsid w:val="004F6DFE"/>
    <w:rPr>
      <w:rFonts w:ascii="Symbol" w:hAnsi="Symbol"/>
      <w:color w:val="auto"/>
      <w:u w:val="none"/>
    </w:rPr>
  </w:style>
  <w:style w:type="character" w:customStyle="1" w:styleId="WW8Num35z1">
    <w:name w:val="WW8Num35z1"/>
    <w:uiPriority w:val="99"/>
    <w:rsid w:val="004F6DFE"/>
    <w:rPr>
      <w:rFonts w:ascii="Times New Roman" w:hAnsi="Times New Roman"/>
    </w:rPr>
  </w:style>
  <w:style w:type="character" w:customStyle="1" w:styleId="WW8Num36z0">
    <w:name w:val="WW8Num36z0"/>
    <w:uiPriority w:val="99"/>
    <w:rsid w:val="004F6DFE"/>
    <w:rPr>
      <w:rFonts w:ascii="Symbol" w:hAnsi="Symbol"/>
    </w:rPr>
  </w:style>
  <w:style w:type="character" w:customStyle="1" w:styleId="WW8Num36z1">
    <w:name w:val="WW8Num36z1"/>
    <w:uiPriority w:val="99"/>
    <w:rsid w:val="004F6DFE"/>
    <w:rPr>
      <w:rFonts w:ascii="Courier New" w:hAnsi="Courier New"/>
    </w:rPr>
  </w:style>
  <w:style w:type="character" w:customStyle="1" w:styleId="WW8Num36z2">
    <w:name w:val="WW8Num36z2"/>
    <w:uiPriority w:val="99"/>
    <w:rsid w:val="004F6DFE"/>
    <w:rPr>
      <w:rFonts w:ascii="Wingdings" w:hAnsi="Wingdings"/>
    </w:rPr>
  </w:style>
  <w:style w:type="character" w:customStyle="1" w:styleId="WW8Num37z0">
    <w:name w:val="WW8Num37z0"/>
    <w:uiPriority w:val="99"/>
    <w:rsid w:val="004F6DFE"/>
    <w:rPr>
      <w:rFonts w:ascii="Symbol" w:hAnsi="Symbol"/>
    </w:rPr>
  </w:style>
  <w:style w:type="character" w:customStyle="1" w:styleId="WW8Num37z1">
    <w:name w:val="WW8Num37z1"/>
    <w:uiPriority w:val="99"/>
    <w:rsid w:val="004F6DFE"/>
    <w:rPr>
      <w:rFonts w:ascii="Courier New" w:hAnsi="Courier New"/>
    </w:rPr>
  </w:style>
  <w:style w:type="character" w:customStyle="1" w:styleId="WW8Num37z2">
    <w:name w:val="WW8Num37z2"/>
    <w:uiPriority w:val="99"/>
    <w:rsid w:val="004F6DFE"/>
    <w:rPr>
      <w:rFonts w:ascii="Wingdings" w:hAnsi="Wingdings"/>
    </w:rPr>
  </w:style>
  <w:style w:type="character" w:customStyle="1" w:styleId="WW8Num37z3">
    <w:name w:val="WW8Num37z3"/>
    <w:uiPriority w:val="99"/>
    <w:rsid w:val="004F6DFE"/>
    <w:rPr>
      <w:rFonts w:ascii="Symbol" w:hAnsi="Symbol"/>
    </w:rPr>
  </w:style>
  <w:style w:type="character" w:customStyle="1" w:styleId="WW8Num38z0">
    <w:name w:val="WW8Num38z0"/>
    <w:uiPriority w:val="99"/>
    <w:rsid w:val="004F6DFE"/>
    <w:rPr>
      <w:rFonts w:ascii="Symbol" w:hAnsi="Symbol"/>
      <w:color w:val="auto"/>
    </w:rPr>
  </w:style>
  <w:style w:type="character" w:customStyle="1" w:styleId="WW8Num38z1">
    <w:name w:val="WW8Num38z1"/>
    <w:uiPriority w:val="99"/>
    <w:rsid w:val="004F6DFE"/>
    <w:rPr>
      <w:rFonts w:ascii="Courier New" w:hAnsi="Courier New"/>
    </w:rPr>
  </w:style>
  <w:style w:type="character" w:customStyle="1" w:styleId="WW8Num38z2">
    <w:name w:val="WW8Num38z2"/>
    <w:uiPriority w:val="99"/>
    <w:rsid w:val="004F6DFE"/>
    <w:rPr>
      <w:rFonts w:ascii="Wingdings" w:hAnsi="Wingdings"/>
    </w:rPr>
  </w:style>
  <w:style w:type="character" w:customStyle="1" w:styleId="WW8Num38z3">
    <w:name w:val="WW8Num38z3"/>
    <w:uiPriority w:val="99"/>
    <w:rsid w:val="004F6DFE"/>
    <w:rPr>
      <w:rFonts w:ascii="Symbol" w:hAnsi="Symbol"/>
    </w:rPr>
  </w:style>
  <w:style w:type="character" w:customStyle="1" w:styleId="WW8Num39z0">
    <w:name w:val="WW8Num39z0"/>
    <w:uiPriority w:val="99"/>
    <w:rsid w:val="004F6DFE"/>
    <w:rPr>
      <w:rFonts w:ascii="Symbol" w:hAnsi="Symbol"/>
    </w:rPr>
  </w:style>
  <w:style w:type="character" w:customStyle="1" w:styleId="WW8Num39z1">
    <w:name w:val="WW8Num39z1"/>
    <w:uiPriority w:val="99"/>
    <w:rsid w:val="004F6DFE"/>
    <w:rPr>
      <w:rFonts w:ascii="Courier New" w:hAnsi="Courier New"/>
    </w:rPr>
  </w:style>
  <w:style w:type="character" w:customStyle="1" w:styleId="WW8Num39z2">
    <w:name w:val="WW8Num39z2"/>
    <w:uiPriority w:val="99"/>
    <w:rsid w:val="004F6DFE"/>
    <w:rPr>
      <w:rFonts w:ascii="Wingdings" w:hAnsi="Wingdings"/>
    </w:rPr>
  </w:style>
  <w:style w:type="character" w:customStyle="1" w:styleId="WW8Num40z0">
    <w:name w:val="WW8Num40z0"/>
    <w:uiPriority w:val="99"/>
    <w:rsid w:val="004F6DFE"/>
    <w:rPr>
      <w:rFonts w:ascii="Symbol" w:hAnsi="Symbol"/>
    </w:rPr>
  </w:style>
  <w:style w:type="character" w:customStyle="1" w:styleId="WW8NumSt3z0">
    <w:name w:val="WW8NumSt3z0"/>
    <w:uiPriority w:val="99"/>
    <w:rsid w:val="004F6DFE"/>
    <w:rPr>
      <w:rFonts w:ascii="Times New Roman" w:hAnsi="Times New Roman"/>
    </w:rPr>
  </w:style>
  <w:style w:type="character" w:customStyle="1" w:styleId="WW8NumSt4z0">
    <w:name w:val="WW8NumSt4z0"/>
    <w:uiPriority w:val="99"/>
    <w:rsid w:val="004F6DFE"/>
    <w:rPr>
      <w:rFonts w:ascii="Times New Roman" w:hAnsi="Times New Roman"/>
    </w:rPr>
  </w:style>
  <w:style w:type="character" w:customStyle="1" w:styleId="WW8NumSt5z0">
    <w:name w:val="WW8NumSt5z0"/>
    <w:uiPriority w:val="99"/>
    <w:rsid w:val="004F6DFE"/>
    <w:rPr>
      <w:rFonts w:ascii="Times New Roman" w:hAnsi="Times New Roman"/>
    </w:rPr>
  </w:style>
  <w:style w:type="character" w:customStyle="1" w:styleId="WW8NumSt38z0">
    <w:name w:val="WW8NumSt38z0"/>
    <w:uiPriority w:val="99"/>
    <w:rsid w:val="004F6DFE"/>
    <w:rPr>
      <w:rFonts w:ascii="Times New Roman" w:hAnsi="Times New Roman"/>
    </w:rPr>
  </w:style>
  <w:style w:type="character" w:customStyle="1" w:styleId="WW8NumSt39z0">
    <w:name w:val="WW8NumSt39z0"/>
    <w:uiPriority w:val="99"/>
    <w:rsid w:val="004F6DFE"/>
    <w:rPr>
      <w:rFonts w:ascii="Times New Roman" w:hAnsi="Times New Roman"/>
    </w:rPr>
  </w:style>
  <w:style w:type="character" w:customStyle="1" w:styleId="WW8NumSt41z0">
    <w:name w:val="WW8NumSt41z0"/>
    <w:uiPriority w:val="99"/>
    <w:rsid w:val="004F6DFE"/>
    <w:rPr>
      <w:rFonts w:ascii="Times New Roman" w:hAnsi="Times New Roman"/>
    </w:rPr>
  </w:style>
  <w:style w:type="character" w:customStyle="1" w:styleId="11">
    <w:name w:val="Основной шрифт абзаца1"/>
    <w:uiPriority w:val="99"/>
    <w:rsid w:val="004F6DFE"/>
  </w:style>
  <w:style w:type="character" w:styleId="a3">
    <w:name w:val="page number"/>
    <w:basedOn w:val="11"/>
    <w:uiPriority w:val="99"/>
    <w:rsid w:val="004F6DFE"/>
    <w:rPr>
      <w:rFonts w:cs="Times New Roman"/>
    </w:rPr>
  </w:style>
  <w:style w:type="character" w:styleId="a4">
    <w:name w:val="Hyperlink"/>
    <w:basedOn w:val="a0"/>
    <w:uiPriority w:val="99"/>
    <w:rsid w:val="004F6DFE"/>
    <w:rPr>
      <w:rFonts w:cs="Times New Roman"/>
      <w:color w:val="000080"/>
      <w:u w:val="single"/>
    </w:rPr>
  </w:style>
  <w:style w:type="character" w:styleId="a5">
    <w:name w:val="Strong"/>
    <w:basedOn w:val="a0"/>
    <w:uiPriority w:val="99"/>
    <w:qFormat/>
    <w:rsid w:val="004F6DFE"/>
    <w:rPr>
      <w:rFonts w:cs="Times New Roman"/>
      <w:b/>
    </w:rPr>
  </w:style>
  <w:style w:type="character" w:customStyle="1" w:styleId="WW8Num44z0">
    <w:name w:val="WW8Num44z0"/>
    <w:uiPriority w:val="99"/>
    <w:rsid w:val="004F6DFE"/>
    <w:rPr>
      <w:rFonts w:ascii="Symbol" w:hAnsi="Symbol"/>
    </w:rPr>
  </w:style>
  <w:style w:type="character" w:customStyle="1" w:styleId="WW8Num44z1">
    <w:name w:val="WW8Num44z1"/>
    <w:uiPriority w:val="99"/>
    <w:rsid w:val="004F6DFE"/>
    <w:rPr>
      <w:rFonts w:ascii="Courier New" w:hAnsi="Courier New"/>
    </w:rPr>
  </w:style>
  <w:style w:type="character" w:customStyle="1" w:styleId="WW8Num44z2">
    <w:name w:val="WW8Num44z2"/>
    <w:uiPriority w:val="99"/>
    <w:rsid w:val="004F6DFE"/>
    <w:rPr>
      <w:rFonts w:ascii="Wingdings" w:hAnsi="Wingdings"/>
    </w:rPr>
  </w:style>
  <w:style w:type="character" w:customStyle="1" w:styleId="FontStyle118">
    <w:name w:val="Font Style118"/>
    <w:uiPriority w:val="99"/>
    <w:rsid w:val="004F6DFE"/>
    <w:rPr>
      <w:rFonts w:ascii="Times New Roman" w:hAnsi="Times New Roman"/>
      <w:sz w:val="24"/>
    </w:rPr>
  </w:style>
  <w:style w:type="character" w:customStyle="1" w:styleId="a6">
    <w:name w:val="Маркеры списка"/>
    <w:uiPriority w:val="99"/>
    <w:rsid w:val="004F6DFE"/>
    <w:rPr>
      <w:rFonts w:ascii="OpenSymbol" w:hAnsi="OpenSymbol"/>
    </w:rPr>
  </w:style>
  <w:style w:type="character" w:customStyle="1" w:styleId="WW8Num1z0">
    <w:name w:val="WW8Num1z0"/>
    <w:uiPriority w:val="99"/>
    <w:rsid w:val="004F6DFE"/>
    <w:rPr>
      <w:rFonts w:ascii="Symbol" w:hAnsi="Symbol"/>
    </w:rPr>
  </w:style>
  <w:style w:type="character" w:customStyle="1" w:styleId="WW8Num1z1">
    <w:name w:val="WW8Num1z1"/>
    <w:uiPriority w:val="99"/>
    <w:rsid w:val="004F6DFE"/>
  </w:style>
  <w:style w:type="character" w:customStyle="1" w:styleId="WW8Num1z2">
    <w:name w:val="WW8Num1z2"/>
    <w:uiPriority w:val="99"/>
    <w:rsid w:val="004F6DFE"/>
  </w:style>
  <w:style w:type="character" w:customStyle="1" w:styleId="WW8Num1z3">
    <w:name w:val="WW8Num1z3"/>
    <w:uiPriority w:val="99"/>
    <w:rsid w:val="004F6DFE"/>
  </w:style>
  <w:style w:type="character" w:customStyle="1" w:styleId="WW8Num1z4">
    <w:name w:val="WW8Num1z4"/>
    <w:uiPriority w:val="99"/>
    <w:rsid w:val="004F6DFE"/>
  </w:style>
  <w:style w:type="character" w:customStyle="1" w:styleId="WW8Num1z5">
    <w:name w:val="WW8Num1z5"/>
    <w:uiPriority w:val="99"/>
    <w:rsid w:val="004F6DFE"/>
  </w:style>
  <w:style w:type="character" w:customStyle="1" w:styleId="WW8Num1z6">
    <w:name w:val="WW8Num1z6"/>
    <w:uiPriority w:val="99"/>
    <w:rsid w:val="004F6DFE"/>
  </w:style>
  <w:style w:type="character" w:customStyle="1" w:styleId="WW8Num1z7">
    <w:name w:val="WW8Num1z7"/>
    <w:uiPriority w:val="99"/>
    <w:rsid w:val="004F6DFE"/>
  </w:style>
  <w:style w:type="character" w:customStyle="1" w:styleId="WW8Num1z8">
    <w:name w:val="WW8Num1z8"/>
    <w:uiPriority w:val="99"/>
    <w:rsid w:val="004F6DFE"/>
  </w:style>
  <w:style w:type="character" w:customStyle="1" w:styleId="WW8Num2z4">
    <w:name w:val="WW8Num2z4"/>
    <w:uiPriority w:val="99"/>
    <w:rsid w:val="004F6DFE"/>
  </w:style>
  <w:style w:type="character" w:customStyle="1" w:styleId="WW8Num2z5">
    <w:name w:val="WW8Num2z5"/>
    <w:uiPriority w:val="99"/>
    <w:rsid w:val="004F6DFE"/>
  </w:style>
  <w:style w:type="character" w:customStyle="1" w:styleId="WW8Num2z6">
    <w:name w:val="WW8Num2z6"/>
    <w:uiPriority w:val="99"/>
    <w:rsid w:val="004F6DFE"/>
  </w:style>
  <w:style w:type="character" w:customStyle="1" w:styleId="WW8Num2z7">
    <w:name w:val="WW8Num2z7"/>
    <w:uiPriority w:val="99"/>
    <w:rsid w:val="004F6DFE"/>
  </w:style>
  <w:style w:type="character" w:customStyle="1" w:styleId="WW8Num2z8">
    <w:name w:val="WW8Num2z8"/>
    <w:uiPriority w:val="99"/>
    <w:rsid w:val="004F6DFE"/>
  </w:style>
  <w:style w:type="character" w:customStyle="1" w:styleId="WW8Num3z0">
    <w:name w:val="WW8Num3z0"/>
    <w:uiPriority w:val="99"/>
    <w:rsid w:val="004F6DFE"/>
    <w:rPr>
      <w:rFonts w:ascii="Symbol" w:hAnsi="Symbol"/>
      <w:sz w:val="24"/>
    </w:rPr>
  </w:style>
  <w:style w:type="character" w:customStyle="1" w:styleId="WW8Num5z0">
    <w:name w:val="WW8Num5z0"/>
    <w:uiPriority w:val="99"/>
    <w:rsid w:val="004F6DFE"/>
    <w:rPr>
      <w:color w:val="auto"/>
      <w:sz w:val="24"/>
      <w:shd w:val="clear" w:color="auto" w:fill="FFFFFF"/>
      <w:lang w:val="ru-RU"/>
    </w:rPr>
  </w:style>
  <w:style w:type="character" w:customStyle="1" w:styleId="WW8Num5z1">
    <w:name w:val="WW8Num5z1"/>
    <w:uiPriority w:val="99"/>
    <w:rsid w:val="004F6DFE"/>
    <w:rPr>
      <w:b/>
      <w:color w:val="000000"/>
      <w:sz w:val="28"/>
    </w:rPr>
  </w:style>
  <w:style w:type="character" w:customStyle="1" w:styleId="WW8Num5z2">
    <w:name w:val="WW8Num5z2"/>
    <w:uiPriority w:val="99"/>
    <w:rsid w:val="004F6DFE"/>
  </w:style>
  <w:style w:type="character" w:customStyle="1" w:styleId="WW8Num5z3">
    <w:name w:val="WW8Num5z3"/>
    <w:uiPriority w:val="99"/>
    <w:rsid w:val="004F6DFE"/>
  </w:style>
  <w:style w:type="character" w:customStyle="1" w:styleId="WW8Num5z4">
    <w:name w:val="WW8Num5z4"/>
    <w:uiPriority w:val="99"/>
    <w:rsid w:val="004F6DFE"/>
  </w:style>
  <w:style w:type="character" w:customStyle="1" w:styleId="WW8Num5z5">
    <w:name w:val="WW8Num5z5"/>
    <w:uiPriority w:val="99"/>
    <w:rsid w:val="004F6DFE"/>
  </w:style>
  <w:style w:type="character" w:customStyle="1" w:styleId="WW8Num5z6">
    <w:name w:val="WW8Num5z6"/>
    <w:uiPriority w:val="99"/>
    <w:rsid w:val="004F6DFE"/>
  </w:style>
  <w:style w:type="character" w:customStyle="1" w:styleId="WW8Num5z7">
    <w:name w:val="WW8Num5z7"/>
    <w:uiPriority w:val="99"/>
    <w:rsid w:val="004F6DFE"/>
  </w:style>
  <w:style w:type="character" w:customStyle="1" w:styleId="WW8Num5z8">
    <w:name w:val="WW8Num5z8"/>
    <w:uiPriority w:val="99"/>
    <w:rsid w:val="004F6DFE"/>
  </w:style>
  <w:style w:type="character" w:customStyle="1" w:styleId="WW8Num6z0">
    <w:name w:val="WW8Num6z0"/>
    <w:uiPriority w:val="99"/>
    <w:rsid w:val="004F6DFE"/>
    <w:rPr>
      <w:rFonts w:ascii="Symbol" w:hAnsi="Symbol"/>
      <w:b/>
      <w:sz w:val="22"/>
    </w:rPr>
  </w:style>
  <w:style w:type="character" w:customStyle="1" w:styleId="WW8Num7z1">
    <w:name w:val="WW8Num7z1"/>
    <w:uiPriority w:val="99"/>
    <w:rsid w:val="004F6DFE"/>
    <w:rPr>
      <w:b/>
      <w:color w:val="000000"/>
      <w:sz w:val="28"/>
    </w:rPr>
  </w:style>
  <w:style w:type="character" w:customStyle="1" w:styleId="WW8Num7z2">
    <w:name w:val="WW8Num7z2"/>
    <w:uiPriority w:val="99"/>
    <w:rsid w:val="004F6DFE"/>
  </w:style>
  <w:style w:type="character" w:customStyle="1" w:styleId="WW8Num7z3">
    <w:name w:val="WW8Num7z3"/>
    <w:uiPriority w:val="99"/>
    <w:rsid w:val="004F6DFE"/>
  </w:style>
  <w:style w:type="character" w:customStyle="1" w:styleId="WW8Num7z4">
    <w:name w:val="WW8Num7z4"/>
    <w:uiPriority w:val="99"/>
    <w:rsid w:val="004F6DFE"/>
  </w:style>
  <w:style w:type="character" w:customStyle="1" w:styleId="WW8Num7z5">
    <w:name w:val="WW8Num7z5"/>
    <w:uiPriority w:val="99"/>
    <w:rsid w:val="004F6DFE"/>
  </w:style>
  <w:style w:type="character" w:customStyle="1" w:styleId="WW8Num7z6">
    <w:name w:val="WW8Num7z6"/>
    <w:uiPriority w:val="99"/>
    <w:rsid w:val="004F6DFE"/>
  </w:style>
  <w:style w:type="character" w:customStyle="1" w:styleId="WW8Num7z7">
    <w:name w:val="WW8Num7z7"/>
    <w:uiPriority w:val="99"/>
    <w:rsid w:val="004F6DFE"/>
  </w:style>
  <w:style w:type="character" w:customStyle="1" w:styleId="WW8Num7z8">
    <w:name w:val="WW8Num7z8"/>
    <w:uiPriority w:val="99"/>
    <w:rsid w:val="004F6DFE"/>
  </w:style>
  <w:style w:type="character" w:customStyle="1" w:styleId="WW8Num8z1">
    <w:name w:val="WW8Num8z1"/>
    <w:uiPriority w:val="99"/>
    <w:rsid w:val="004F6DFE"/>
    <w:rPr>
      <w:rFonts w:ascii="Courier New" w:hAnsi="Courier New"/>
      <w:b/>
      <w:color w:val="000000"/>
      <w:sz w:val="28"/>
    </w:rPr>
  </w:style>
  <w:style w:type="character" w:customStyle="1" w:styleId="WW8Num16z4">
    <w:name w:val="WW8Num16z4"/>
    <w:uiPriority w:val="99"/>
    <w:rsid w:val="004F6DFE"/>
  </w:style>
  <w:style w:type="character" w:customStyle="1" w:styleId="WW8Num16z5">
    <w:name w:val="WW8Num16z5"/>
    <w:uiPriority w:val="99"/>
    <w:rsid w:val="004F6DFE"/>
  </w:style>
  <w:style w:type="character" w:customStyle="1" w:styleId="WW8Num16z6">
    <w:name w:val="WW8Num16z6"/>
    <w:uiPriority w:val="99"/>
    <w:rsid w:val="004F6DFE"/>
  </w:style>
  <w:style w:type="character" w:customStyle="1" w:styleId="WW8Num16z7">
    <w:name w:val="WW8Num16z7"/>
    <w:uiPriority w:val="99"/>
    <w:rsid w:val="004F6DFE"/>
  </w:style>
  <w:style w:type="character" w:customStyle="1" w:styleId="WW8Num16z8">
    <w:name w:val="WW8Num16z8"/>
    <w:uiPriority w:val="99"/>
    <w:rsid w:val="004F6DFE"/>
  </w:style>
  <w:style w:type="character" w:customStyle="1" w:styleId="WW8Num19z2">
    <w:name w:val="WW8Num19z2"/>
    <w:uiPriority w:val="99"/>
    <w:rsid w:val="004F6DFE"/>
    <w:rPr>
      <w:rFonts w:ascii="Wingdings" w:hAnsi="Wingdings"/>
    </w:rPr>
  </w:style>
  <w:style w:type="character" w:customStyle="1" w:styleId="WW8Num21z4">
    <w:name w:val="WW8Num21z4"/>
    <w:uiPriority w:val="99"/>
    <w:rsid w:val="004F6DFE"/>
  </w:style>
  <w:style w:type="character" w:customStyle="1" w:styleId="WW8Num21z5">
    <w:name w:val="WW8Num21z5"/>
    <w:uiPriority w:val="99"/>
    <w:rsid w:val="004F6DFE"/>
  </w:style>
  <w:style w:type="character" w:customStyle="1" w:styleId="WW8Num21z6">
    <w:name w:val="WW8Num21z6"/>
    <w:uiPriority w:val="99"/>
    <w:rsid w:val="004F6DFE"/>
  </w:style>
  <w:style w:type="character" w:customStyle="1" w:styleId="WW8Num21z7">
    <w:name w:val="WW8Num21z7"/>
    <w:uiPriority w:val="99"/>
    <w:rsid w:val="004F6DFE"/>
  </w:style>
  <w:style w:type="character" w:customStyle="1" w:styleId="WW8Num21z8">
    <w:name w:val="WW8Num21z8"/>
    <w:uiPriority w:val="99"/>
    <w:rsid w:val="004F6DFE"/>
  </w:style>
  <w:style w:type="character" w:customStyle="1" w:styleId="WW8Num17z3">
    <w:name w:val="WW8Num17z3"/>
    <w:uiPriority w:val="99"/>
    <w:rsid w:val="004F6DFE"/>
  </w:style>
  <w:style w:type="character" w:customStyle="1" w:styleId="WW8Num17z4">
    <w:name w:val="WW8Num17z4"/>
    <w:uiPriority w:val="99"/>
    <w:rsid w:val="004F6DFE"/>
  </w:style>
  <w:style w:type="character" w:customStyle="1" w:styleId="WW8Num17z5">
    <w:name w:val="WW8Num17z5"/>
    <w:uiPriority w:val="99"/>
    <w:rsid w:val="004F6DFE"/>
  </w:style>
  <w:style w:type="character" w:customStyle="1" w:styleId="WW8Num17z6">
    <w:name w:val="WW8Num17z6"/>
    <w:uiPriority w:val="99"/>
    <w:rsid w:val="004F6DFE"/>
  </w:style>
  <w:style w:type="character" w:customStyle="1" w:styleId="WW8Num17z7">
    <w:name w:val="WW8Num17z7"/>
    <w:uiPriority w:val="99"/>
    <w:rsid w:val="004F6DFE"/>
  </w:style>
  <w:style w:type="character" w:customStyle="1" w:styleId="WW8Num17z8">
    <w:name w:val="WW8Num17z8"/>
    <w:uiPriority w:val="99"/>
    <w:rsid w:val="004F6DFE"/>
  </w:style>
  <w:style w:type="character" w:customStyle="1" w:styleId="WW8Num22z4">
    <w:name w:val="WW8Num22z4"/>
    <w:uiPriority w:val="99"/>
    <w:rsid w:val="004F6DFE"/>
  </w:style>
  <w:style w:type="character" w:customStyle="1" w:styleId="WW8Num22z5">
    <w:name w:val="WW8Num22z5"/>
    <w:uiPriority w:val="99"/>
    <w:rsid w:val="004F6DFE"/>
  </w:style>
  <w:style w:type="character" w:customStyle="1" w:styleId="WW8Num22z6">
    <w:name w:val="WW8Num22z6"/>
    <w:uiPriority w:val="99"/>
    <w:rsid w:val="004F6DFE"/>
  </w:style>
  <w:style w:type="character" w:customStyle="1" w:styleId="WW8Num22z7">
    <w:name w:val="WW8Num22z7"/>
    <w:uiPriority w:val="99"/>
    <w:rsid w:val="004F6DFE"/>
  </w:style>
  <w:style w:type="character" w:customStyle="1" w:styleId="WW8Num22z8">
    <w:name w:val="WW8Num22z8"/>
    <w:uiPriority w:val="99"/>
    <w:rsid w:val="004F6DFE"/>
  </w:style>
  <w:style w:type="character" w:customStyle="1" w:styleId="WW8Num15z3">
    <w:name w:val="WW8Num15z3"/>
    <w:uiPriority w:val="99"/>
    <w:rsid w:val="004F6DFE"/>
  </w:style>
  <w:style w:type="character" w:customStyle="1" w:styleId="WW8Num15z4">
    <w:name w:val="WW8Num15z4"/>
    <w:uiPriority w:val="99"/>
    <w:rsid w:val="004F6DFE"/>
  </w:style>
  <w:style w:type="character" w:customStyle="1" w:styleId="WW8Num15z5">
    <w:name w:val="WW8Num15z5"/>
    <w:uiPriority w:val="99"/>
    <w:rsid w:val="004F6DFE"/>
  </w:style>
  <w:style w:type="character" w:customStyle="1" w:styleId="WW8Num15z6">
    <w:name w:val="WW8Num15z6"/>
    <w:uiPriority w:val="99"/>
    <w:rsid w:val="004F6DFE"/>
  </w:style>
  <w:style w:type="character" w:customStyle="1" w:styleId="WW8Num15z7">
    <w:name w:val="WW8Num15z7"/>
    <w:uiPriority w:val="99"/>
    <w:rsid w:val="004F6DFE"/>
  </w:style>
  <w:style w:type="character" w:customStyle="1" w:styleId="WW8Num15z8">
    <w:name w:val="WW8Num15z8"/>
    <w:uiPriority w:val="99"/>
    <w:rsid w:val="004F6DFE"/>
  </w:style>
  <w:style w:type="character" w:customStyle="1" w:styleId="WW8Num18z4">
    <w:name w:val="WW8Num18z4"/>
    <w:uiPriority w:val="99"/>
    <w:rsid w:val="004F6DFE"/>
  </w:style>
  <w:style w:type="character" w:customStyle="1" w:styleId="WW8Num18z5">
    <w:name w:val="WW8Num18z5"/>
    <w:uiPriority w:val="99"/>
    <w:rsid w:val="004F6DFE"/>
  </w:style>
  <w:style w:type="character" w:customStyle="1" w:styleId="WW8Num18z6">
    <w:name w:val="WW8Num18z6"/>
    <w:uiPriority w:val="99"/>
    <w:rsid w:val="004F6DFE"/>
  </w:style>
  <w:style w:type="character" w:customStyle="1" w:styleId="WW8Num18z7">
    <w:name w:val="WW8Num18z7"/>
    <w:uiPriority w:val="99"/>
    <w:rsid w:val="004F6DFE"/>
  </w:style>
  <w:style w:type="character" w:customStyle="1" w:styleId="WW8Num18z8">
    <w:name w:val="WW8Num18z8"/>
    <w:uiPriority w:val="99"/>
    <w:rsid w:val="004F6DFE"/>
  </w:style>
  <w:style w:type="character" w:customStyle="1" w:styleId="WW8Num19z3">
    <w:name w:val="WW8Num19z3"/>
    <w:uiPriority w:val="99"/>
    <w:rsid w:val="004F6DFE"/>
  </w:style>
  <w:style w:type="character" w:customStyle="1" w:styleId="WW8Num19z4">
    <w:name w:val="WW8Num19z4"/>
    <w:uiPriority w:val="99"/>
    <w:rsid w:val="004F6DFE"/>
  </w:style>
  <w:style w:type="character" w:customStyle="1" w:styleId="WW8Num19z5">
    <w:name w:val="WW8Num19z5"/>
    <w:uiPriority w:val="99"/>
    <w:rsid w:val="004F6DFE"/>
  </w:style>
  <w:style w:type="character" w:customStyle="1" w:styleId="WW8Num19z6">
    <w:name w:val="WW8Num19z6"/>
    <w:uiPriority w:val="99"/>
    <w:rsid w:val="004F6DFE"/>
  </w:style>
  <w:style w:type="character" w:customStyle="1" w:styleId="WW8Num19z7">
    <w:name w:val="WW8Num19z7"/>
    <w:uiPriority w:val="99"/>
    <w:rsid w:val="004F6DFE"/>
  </w:style>
  <w:style w:type="character" w:customStyle="1" w:styleId="WW8Num19z8">
    <w:name w:val="WW8Num19z8"/>
    <w:uiPriority w:val="99"/>
    <w:rsid w:val="004F6DFE"/>
  </w:style>
  <w:style w:type="character" w:customStyle="1" w:styleId="WW8Num24z3">
    <w:name w:val="WW8Num24z3"/>
    <w:uiPriority w:val="99"/>
    <w:rsid w:val="004F6DFE"/>
  </w:style>
  <w:style w:type="character" w:customStyle="1" w:styleId="WW8Num24z4">
    <w:name w:val="WW8Num24z4"/>
    <w:uiPriority w:val="99"/>
    <w:rsid w:val="004F6DFE"/>
  </w:style>
  <w:style w:type="character" w:customStyle="1" w:styleId="WW8Num24z5">
    <w:name w:val="WW8Num24z5"/>
    <w:uiPriority w:val="99"/>
    <w:rsid w:val="004F6DFE"/>
  </w:style>
  <w:style w:type="character" w:customStyle="1" w:styleId="WW8Num24z6">
    <w:name w:val="WW8Num24z6"/>
    <w:uiPriority w:val="99"/>
    <w:rsid w:val="004F6DFE"/>
  </w:style>
  <w:style w:type="character" w:customStyle="1" w:styleId="WW8Num24z7">
    <w:name w:val="WW8Num24z7"/>
    <w:uiPriority w:val="99"/>
    <w:rsid w:val="004F6DFE"/>
  </w:style>
  <w:style w:type="character" w:customStyle="1" w:styleId="WW8Num24z8">
    <w:name w:val="WW8Num24z8"/>
    <w:uiPriority w:val="99"/>
    <w:rsid w:val="004F6DFE"/>
  </w:style>
  <w:style w:type="character" w:customStyle="1" w:styleId="WW8Num6z1">
    <w:name w:val="WW8Num6z1"/>
    <w:uiPriority w:val="99"/>
    <w:rsid w:val="004F6DFE"/>
    <w:rPr>
      <w:rFonts w:ascii="Courier New" w:hAnsi="Courier New"/>
      <w:b/>
      <w:color w:val="000000"/>
      <w:sz w:val="28"/>
    </w:rPr>
  </w:style>
  <w:style w:type="character" w:customStyle="1" w:styleId="WW8Num6z2">
    <w:name w:val="WW8Num6z2"/>
    <w:uiPriority w:val="99"/>
    <w:rsid w:val="004F6DFE"/>
    <w:rPr>
      <w:rFonts w:ascii="Wingdings" w:hAnsi="Wingdings"/>
    </w:rPr>
  </w:style>
  <w:style w:type="character" w:customStyle="1" w:styleId="WW8Num6z3">
    <w:name w:val="WW8Num6z3"/>
    <w:uiPriority w:val="99"/>
    <w:rsid w:val="004F6DFE"/>
  </w:style>
  <w:style w:type="character" w:customStyle="1" w:styleId="WW8Num6z4">
    <w:name w:val="WW8Num6z4"/>
    <w:uiPriority w:val="99"/>
    <w:rsid w:val="004F6DFE"/>
  </w:style>
  <w:style w:type="character" w:customStyle="1" w:styleId="WW8Num6z5">
    <w:name w:val="WW8Num6z5"/>
    <w:uiPriority w:val="99"/>
    <w:rsid w:val="004F6DFE"/>
  </w:style>
  <w:style w:type="character" w:customStyle="1" w:styleId="WW8Num6z6">
    <w:name w:val="WW8Num6z6"/>
    <w:uiPriority w:val="99"/>
    <w:rsid w:val="004F6DFE"/>
  </w:style>
  <w:style w:type="character" w:customStyle="1" w:styleId="WW8Num6z7">
    <w:name w:val="WW8Num6z7"/>
    <w:uiPriority w:val="99"/>
    <w:rsid w:val="004F6DFE"/>
  </w:style>
  <w:style w:type="character" w:customStyle="1" w:styleId="WW8Num6z8">
    <w:name w:val="WW8Num6z8"/>
    <w:uiPriority w:val="99"/>
    <w:rsid w:val="004F6DFE"/>
  </w:style>
  <w:style w:type="character" w:customStyle="1" w:styleId="WW8Num8z2">
    <w:name w:val="WW8Num8z2"/>
    <w:uiPriority w:val="99"/>
    <w:rsid w:val="004F6DFE"/>
    <w:rPr>
      <w:rFonts w:ascii="Wingdings" w:hAnsi="Wingdings"/>
    </w:rPr>
  </w:style>
  <w:style w:type="character" w:customStyle="1" w:styleId="WW8Num8z3">
    <w:name w:val="WW8Num8z3"/>
    <w:uiPriority w:val="99"/>
    <w:rsid w:val="004F6DFE"/>
  </w:style>
  <w:style w:type="character" w:customStyle="1" w:styleId="WW8Num8z4">
    <w:name w:val="WW8Num8z4"/>
    <w:uiPriority w:val="99"/>
    <w:rsid w:val="004F6DFE"/>
  </w:style>
  <w:style w:type="character" w:customStyle="1" w:styleId="WW8Num8z5">
    <w:name w:val="WW8Num8z5"/>
    <w:uiPriority w:val="99"/>
    <w:rsid w:val="004F6DFE"/>
  </w:style>
  <w:style w:type="character" w:customStyle="1" w:styleId="WW8Num8z6">
    <w:name w:val="WW8Num8z6"/>
    <w:uiPriority w:val="99"/>
    <w:rsid w:val="004F6DFE"/>
  </w:style>
  <w:style w:type="character" w:customStyle="1" w:styleId="WW8Num8z7">
    <w:name w:val="WW8Num8z7"/>
    <w:uiPriority w:val="99"/>
    <w:rsid w:val="004F6DFE"/>
  </w:style>
  <w:style w:type="character" w:customStyle="1" w:styleId="WW8Num8z8">
    <w:name w:val="WW8Num8z8"/>
    <w:uiPriority w:val="99"/>
    <w:rsid w:val="004F6DFE"/>
  </w:style>
  <w:style w:type="character" w:customStyle="1" w:styleId="WW8Num20z3">
    <w:name w:val="WW8Num20z3"/>
    <w:uiPriority w:val="99"/>
    <w:rsid w:val="004F6DFE"/>
  </w:style>
  <w:style w:type="character" w:customStyle="1" w:styleId="WW8Num20z4">
    <w:name w:val="WW8Num20z4"/>
    <w:uiPriority w:val="99"/>
    <w:rsid w:val="004F6DFE"/>
  </w:style>
  <w:style w:type="character" w:customStyle="1" w:styleId="WW8Num20z5">
    <w:name w:val="WW8Num20z5"/>
    <w:uiPriority w:val="99"/>
    <w:rsid w:val="004F6DFE"/>
  </w:style>
  <w:style w:type="character" w:customStyle="1" w:styleId="WW8Num20z6">
    <w:name w:val="WW8Num20z6"/>
    <w:uiPriority w:val="99"/>
    <w:rsid w:val="004F6DFE"/>
  </w:style>
  <w:style w:type="character" w:customStyle="1" w:styleId="WW8Num20z7">
    <w:name w:val="WW8Num20z7"/>
    <w:uiPriority w:val="99"/>
    <w:rsid w:val="004F6DFE"/>
  </w:style>
  <w:style w:type="character" w:customStyle="1" w:styleId="WW8Num20z8">
    <w:name w:val="WW8Num20z8"/>
    <w:uiPriority w:val="99"/>
    <w:rsid w:val="004F6DFE"/>
  </w:style>
  <w:style w:type="character" w:customStyle="1" w:styleId="WW8Num25z1">
    <w:name w:val="WW8Num25z1"/>
    <w:uiPriority w:val="99"/>
    <w:rsid w:val="004F6DFE"/>
    <w:rPr>
      <w:rFonts w:ascii="Courier New" w:hAnsi="Courier New"/>
    </w:rPr>
  </w:style>
  <w:style w:type="character" w:customStyle="1" w:styleId="WW8Num25z2">
    <w:name w:val="WW8Num25z2"/>
    <w:uiPriority w:val="99"/>
    <w:rsid w:val="004F6DFE"/>
    <w:rPr>
      <w:rFonts w:ascii="Wingdings" w:hAnsi="Wingdings"/>
    </w:rPr>
  </w:style>
  <w:style w:type="character" w:customStyle="1" w:styleId="WW8Num26z4">
    <w:name w:val="WW8Num26z4"/>
    <w:uiPriority w:val="99"/>
    <w:rsid w:val="004F6DFE"/>
  </w:style>
  <w:style w:type="character" w:customStyle="1" w:styleId="WW8Num26z5">
    <w:name w:val="WW8Num26z5"/>
    <w:uiPriority w:val="99"/>
    <w:rsid w:val="004F6DFE"/>
  </w:style>
  <w:style w:type="character" w:customStyle="1" w:styleId="WW8Num26z6">
    <w:name w:val="WW8Num26z6"/>
    <w:uiPriority w:val="99"/>
    <w:rsid w:val="004F6DFE"/>
  </w:style>
  <w:style w:type="character" w:customStyle="1" w:styleId="WW8Num26z7">
    <w:name w:val="WW8Num26z7"/>
    <w:uiPriority w:val="99"/>
    <w:rsid w:val="004F6DFE"/>
  </w:style>
  <w:style w:type="character" w:customStyle="1" w:styleId="WW8Num26z8">
    <w:name w:val="WW8Num26z8"/>
    <w:uiPriority w:val="99"/>
    <w:rsid w:val="004F6DFE"/>
  </w:style>
  <w:style w:type="character" w:customStyle="1" w:styleId="WW8Num27z4">
    <w:name w:val="WW8Num27z4"/>
    <w:uiPriority w:val="99"/>
    <w:rsid w:val="004F6DFE"/>
  </w:style>
  <w:style w:type="character" w:customStyle="1" w:styleId="WW8Num27z5">
    <w:name w:val="WW8Num27z5"/>
    <w:uiPriority w:val="99"/>
    <w:rsid w:val="004F6DFE"/>
  </w:style>
  <w:style w:type="character" w:customStyle="1" w:styleId="WW8Num27z6">
    <w:name w:val="WW8Num27z6"/>
    <w:uiPriority w:val="99"/>
    <w:rsid w:val="004F6DFE"/>
  </w:style>
  <w:style w:type="character" w:customStyle="1" w:styleId="WW8Num27z7">
    <w:name w:val="WW8Num27z7"/>
    <w:uiPriority w:val="99"/>
    <w:rsid w:val="004F6DFE"/>
  </w:style>
  <w:style w:type="character" w:customStyle="1" w:styleId="WW8Num27z8">
    <w:name w:val="WW8Num27z8"/>
    <w:uiPriority w:val="99"/>
    <w:rsid w:val="004F6DFE"/>
  </w:style>
  <w:style w:type="character" w:customStyle="1" w:styleId="WW8Num9z4">
    <w:name w:val="WW8Num9z4"/>
    <w:uiPriority w:val="99"/>
    <w:rsid w:val="004F6DFE"/>
  </w:style>
  <w:style w:type="character" w:customStyle="1" w:styleId="WW8Num9z5">
    <w:name w:val="WW8Num9z5"/>
    <w:uiPriority w:val="99"/>
    <w:rsid w:val="004F6DFE"/>
  </w:style>
  <w:style w:type="character" w:customStyle="1" w:styleId="WW8Num9z6">
    <w:name w:val="WW8Num9z6"/>
    <w:uiPriority w:val="99"/>
    <w:rsid w:val="004F6DFE"/>
  </w:style>
  <w:style w:type="character" w:customStyle="1" w:styleId="WW8Num9z7">
    <w:name w:val="WW8Num9z7"/>
    <w:uiPriority w:val="99"/>
    <w:rsid w:val="004F6DFE"/>
  </w:style>
  <w:style w:type="character" w:customStyle="1" w:styleId="WW8Num9z8">
    <w:name w:val="WW8Num9z8"/>
    <w:uiPriority w:val="99"/>
    <w:rsid w:val="004F6DFE"/>
  </w:style>
  <w:style w:type="character" w:customStyle="1" w:styleId="WW8Num23z4">
    <w:name w:val="WW8Num23z4"/>
    <w:uiPriority w:val="99"/>
    <w:rsid w:val="004F6DFE"/>
  </w:style>
  <w:style w:type="character" w:customStyle="1" w:styleId="WW8Num23z5">
    <w:name w:val="WW8Num23z5"/>
    <w:uiPriority w:val="99"/>
    <w:rsid w:val="004F6DFE"/>
  </w:style>
  <w:style w:type="character" w:customStyle="1" w:styleId="WW8Num23z6">
    <w:name w:val="WW8Num23z6"/>
    <w:uiPriority w:val="99"/>
    <w:rsid w:val="004F6DFE"/>
  </w:style>
  <w:style w:type="character" w:customStyle="1" w:styleId="WW8Num23z7">
    <w:name w:val="WW8Num23z7"/>
    <w:uiPriority w:val="99"/>
    <w:rsid w:val="004F6DFE"/>
  </w:style>
  <w:style w:type="character" w:customStyle="1" w:styleId="WW8Num23z8">
    <w:name w:val="WW8Num23z8"/>
    <w:uiPriority w:val="99"/>
    <w:rsid w:val="004F6DFE"/>
  </w:style>
  <w:style w:type="character" w:customStyle="1" w:styleId="WW8Num32z0">
    <w:name w:val="WW8Num32z0"/>
    <w:uiPriority w:val="99"/>
    <w:rsid w:val="004F6DFE"/>
    <w:rPr>
      <w:i/>
      <w:sz w:val="24"/>
    </w:rPr>
  </w:style>
  <w:style w:type="character" w:customStyle="1" w:styleId="WW8Num35z0">
    <w:name w:val="WW8Num35z0"/>
    <w:uiPriority w:val="99"/>
    <w:rsid w:val="004F6DFE"/>
    <w:rPr>
      <w:i/>
      <w:sz w:val="24"/>
    </w:rPr>
  </w:style>
  <w:style w:type="character" w:customStyle="1" w:styleId="WW8Num38z4">
    <w:name w:val="WW8Num38z4"/>
    <w:uiPriority w:val="99"/>
    <w:rsid w:val="004F6DFE"/>
  </w:style>
  <w:style w:type="character" w:customStyle="1" w:styleId="WW8Num38z5">
    <w:name w:val="WW8Num38z5"/>
    <w:uiPriority w:val="99"/>
    <w:rsid w:val="004F6DFE"/>
  </w:style>
  <w:style w:type="character" w:customStyle="1" w:styleId="WW8Num38z6">
    <w:name w:val="WW8Num38z6"/>
    <w:uiPriority w:val="99"/>
    <w:rsid w:val="004F6DFE"/>
  </w:style>
  <w:style w:type="character" w:customStyle="1" w:styleId="WW8Num38z7">
    <w:name w:val="WW8Num38z7"/>
    <w:uiPriority w:val="99"/>
    <w:rsid w:val="004F6DFE"/>
  </w:style>
  <w:style w:type="character" w:customStyle="1" w:styleId="WW8Num38z8">
    <w:name w:val="WW8Num38z8"/>
    <w:uiPriority w:val="99"/>
    <w:rsid w:val="004F6DFE"/>
  </w:style>
  <w:style w:type="character" w:customStyle="1" w:styleId="WW8Num40z1">
    <w:name w:val="WW8Num40z1"/>
    <w:uiPriority w:val="99"/>
    <w:rsid w:val="004F6DFE"/>
    <w:rPr>
      <w:rFonts w:ascii="Courier New" w:hAnsi="Courier New"/>
    </w:rPr>
  </w:style>
  <w:style w:type="character" w:customStyle="1" w:styleId="WW8Num41z0">
    <w:name w:val="WW8Num41z0"/>
    <w:uiPriority w:val="99"/>
    <w:rsid w:val="004F6DFE"/>
    <w:rPr>
      <w:rFonts w:ascii="Symbol" w:hAnsi="Symbol"/>
      <w:sz w:val="24"/>
    </w:rPr>
  </w:style>
  <w:style w:type="character" w:customStyle="1" w:styleId="WW8Num42z0">
    <w:name w:val="WW8Num42z0"/>
    <w:uiPriority w:val="99"/>
    <w:rsid w:val="004F6DFE"/>
    <w:rPr>
      <w:rFonts w:ascii="Symbol" w:hAnsi="Symbol"/>
    </w:rPr>
  </w:style>
  <w:style w:type="character" w:customStyle="1" w:styleId="WW8Num43z0">
    <w:name w:val="WW8Num43z0"/>
    <w:uiPriority w:val="99"/>
    <w:rsid w:val="004F6DFE"/>
  </w:style>
  <w:style w:type="character" w:customStyle="1" w:styleId="WW8Num45z0">
    <w:name w:val="WW8Num45z0"/>
    <w:uiPriority w:val="99"/>
    <w:rsid w:val="004F6DFE"/>
    <w:rPr>
      <w:rFonts w:ascii="Symbol" w:hAnsi="Symbol"/>
      <w:sz w:val="24"/>
    </w:rPr>
  </w:style>
  <w:style w:type="character" w:customStyle="1" w:styleId="WW8Num45z2">
    <w:name w:val="WW8Num45z2"/>
    <w:uiPriority w:val="99"/>
    <w:rsid w:val="004F6DFE"/>
    <w:rPr>
      <w:rFonts w:ascii="Wingdings" w:hAnsi="Wingdings"/>
    </w:rPr>
  </w:style>
  <w:style w:type="character" w:customStyle="1" w:styleId="WW8Num45z4">
    <w:name w:val="WW8Num45z4"/>
    <w:uiPriority w:val="99"/>
    <w:rsid w:val="004F6DFE"/>
    <w:rPr>
      <w:rFonts w:ascii="Courier New" w:hAnsi="Courier New"/>
    </w:rPr>
  </w:style>
  <w:style w:type="character" w:customStyle="1" w:styleId="WW8Num46z0">
    <w:name w:val="WW8Num46z0"/>
    <w:uiPriority w:val="99"/>
    <w:rsid w:val="004F6DFE"/>
    <w:rPr>
      <w:rFonts w:ascii="Times New Roman" w:hAnsi="Times New Roman"/>
      <w:sz w:val="24"/>
    </w:rPr>
  </w:style>
  <w:style w:type="character" w:customStyle="1" w:styleId="WW8Num47z0">
    <w:name w:val="WW8Num47z0"/>
    <w:uiPriority w:val="99"/>
    <w:rsid w:val="004F6DFE"/>
    <w:rPr>
      <w:rFonts w:ascii="Symbol" w:hAnsi="Symbol"/>
      <w:sz w:val="24"/>
    </w:rPr>
  </w:style>
  <w:style w:type="character" w:customStyle="1" w:styleId="WW8Num48z0">
    <w:name w:val="WW8Num48z0"/>
    <w:uiPriority w:val="99"/>
    <w:rsid w:val="004F6DFE"/>
    <w:rPr>
      <w:rFonts w:ascii="Symbol" w:hAnsi="Symbol"/>
    </w:rPr>
  </w:style>
  <w:style w:type="character" w:customStyle="1" w:styleId="WW8Num49z0">
    <w:name w:val="WW8Num49z0"/>
    <w:uiPriority w:val="99"/>
    <w:rsid w:val="004F6DFE"/>
    <w:rPr>
      <w:rFonts w:ascii="Symbol" w:hAnsi="Symbol"/>
    </w:rPr>
  </w:style>
  <w:style w:type="character" w:customStyle="1" w:styleId="WW8Num50z0">
    <w:name w:val="WW8Num50z0"/>
    <w:uiPriority w:val="99"/>
    <w:rsid w:val="004F6DFE"/>
    <w:rPr>
      <w:rFonts w:ascii="Symbol" w:hAnsi="Symbol"/>
      <w:sz w:val="24"/>
    </w:rPr>
  </w:style>
  <w:style w:type="character" w:customStyle="1" w:styleId="WW8Num51z0">
    <w:name w:val="WW8Num51z0"/>
    <w:uiPriority w:val="99"/>
    <w:rsid w:val="004F6DFE"/>
    <w:rPr>
      <w:rFonts w:ascii="Symbol" w:hAnsi="Symbol"/>
      <w:sz w:val="24"/>
    </w:rPr>
  </w:style>
  <w:style w:type="character" w:customStyle="1" w:styleId="WW8Num51z1">
    <w:name w:val="WW8Num51z1"/>
    <w:uiPriority w:val="99"/>
    <w:rsid w:val="004F6DFE"/>
    <w:rPr>
      <w:rFonts w:ascii="Courier New" w:hAnsi="Courier New"/>
      <w:sz w:val="24"/>
    </w:rPr>
  </w:style>
  <w:style w:type="character" w:customStyle="1" w:styleId="WW8Num51z2">
    <w:name w:val="WW8Num51z2"/>
    <w:uiPriority w:val="99"/>
    <w:rsid w:val="004F6DFE"/>
    <w:rPr>
      <w:rFonts w:ascii="Wingdings" w:hAnsi="Wingdings"/>
    </w:rPr>
  </w:style>
  <w:style w:type="character" w:customStyle="1" w:styleId="WW8Num51z4">
    <w:name w:val="WW8Num51z4"/>
    <w:uiPriority w:val="99"/>
    <w:rsid w:val="004F6DFE"/>
    <w:rPr>
      <w:rFonts w:ascii="Courier New" w:hAnsi="Courier New"/>
    </w:rPr>
  </w:style>
  <w:style w:type="character" w:customStyle="1" w:styleId="WW8Num52z0">
    <w:name w:val="WW8Num52z0"/>
    <w:uiPriority w:val="99"/>
    <w:rsid w:val="004F6DFE"/>
    <w:rPr>
      <w:rFonts w:ascii="Symbol" w:hAnsi="Symbol"/>
      <w:b/>
      <w:i/>
    </w:rPr>
  </w:style>
  <w:style w:type="character" w:customStyle="1" w:styleId="WW8Num53z0">
    <w:name w:val="WW8Num53z0"/>
    <w:uiPriority w:val="99"/>
    <w:rsid w:val="004F6DFE"/>
  </w:style>
  <w:style w:type="character" w:customStyle="1" w:styleId="WW8Num54z0">
    <w:name w:val="WW8Num54z0"/>
    <w:uiPriority w:val="99"/>
    <w:rsid w:val="004F6DFE"/>
    <w:rPr>
      <w:rFonts w:ascii="Symbol" w:hAnsi="Symbol"/>
    </w:rPr>
  </w:style>
  <w:style w:type="character" w:customStyle="1" w:styleId="WW8Num55z0">
    <w:name w:val="WW8Num55z0"/>
    <w:uiPriority w:val="99"/>
    <w:rsid w:val="004F6DFE"/>
    <w:rPr>
      <w:rFonts w:ascii="Symbol" w:hAnsi="Symbol"/>
    </w:rPr>
  </w:style>
  <w:style w:type="character" w:customStyle="1" w:styleId="WW8Num56z0">
    <w:name w:val="WW8Num56z0"/>
    <w:uiPriority w:val="99"/>
    <w:rsid w:val="004F6DFE"/>
    <w:rPr>
      <w:rFonts w:ascii="Times New Roman" w:hAnsi="Times New Roman"/>
      <w:sz w:val="24"/>
    </w:rPr>
  </w:style>
  <w:style w:type="character" w:customStyle="1" w:styleId="WW8Num57z0">
    <w:name w:val="WW8Num57z0"/>
    <w:uiPriority w:val="99"/>
    <w:rsid w:val="004F6DFE"/>
    <w:rPr>
      <w:rFonts w:ascii="Symbol" w:hAnsi="Symbol"/>
    </w:rPr>
  </w:style>
  <w:style w:type="character" w:customStyle="1" w:styleId="WW8Num10z2">
    <w:name w:val="WW8Num10z2"/>
    <w:uiPriority w:val="99"/>
    <w:rsid w:val="004F6DFE"/>
    <w:rPr>
      <w:rFonts w:ascii="Wingdings" w:hAnsi="Wingdings"/>
    </w:rPr>
  </w:style>
  <w:style w:type="character" w:customStyle="1" w:styleId="WW8Num10z4">
    <w:name w:val="WW8Num10z4"/>
    <w:uiPriority w:val="99"/>
    <w:rsid w:val="004F6DFE"/>
  </w:style>
  <w:style w:type="character" w:customStyle="1" w:styleId="WW8Num10z5">
    <w:name w:val="WW8Num10z5"/>
    <w:uiPriority w:val="99"/>
    <w:rsid w:val="004F6DFE"/>
  </w:style>
  <w:style w:type="character" w:customStyle="1" w:styleId="WW8Num10z6">
    <w:name w:val="WW8Num10z6"/>
    <w:uiPriority w:val="99"/>
    <w:rsid w:val="004F6DFE"/>
  </w:style>
  <w:style w:type="character" w:customStyle="1" w:styleId="WW8Num10z7">
    <w:name w:val="WW8Num10z7"/>
    <w:uiPriority w:val="99"/>
    <w:rsid w:val="004F6DFE"/>
  </w:style>
  <w:style w:type="character" w:customStyle="1" w:styleId="WW8Num10z8">
    <w:name w:val="WW8Num10z8"/>
    <w:uiPriority w:val="99"/>
    <w:rsid w:val="004F6DFE"/>
  </w:style>
  <w:style w:type="character" w:customStyle="1" w:styleId="WW8Num11z1">
    <w:name w:val="WW8Num11z1"/>
    <w:uiPriority w:val="99"/>
    <w:rsid w:val="004F6DFE"/>
    <w:rPr>
      <w:b/>
      <w:color w:val="002060"/>
      <w:sz w:val="28"/>
    </w:rPr>
  </w:style>
  <w:style w:type="character" w:customStyle="1" w:styleId="WW8Num25z3">
    <w:name w:val="WW8Num25z3"/>
    <w:uiPriority w:val="99"/>
    <w:rsid w:val="004F6DFE"/>
    <w:rPr>
      <w:rFonts w:ascii="Symbol" w:hAnsi="Symbol"/>
    </w:rPr>
  </w:style>
  <w:style w:type="character" w:customStyle="1" w:styleId="WW8Num25z4">
    <w:name w:val="WW8Num25z4"/>
    <w:uiPriority w:val="99"/>
    <w:rsid w:val="004F6DFE"/>
  </w:style>
  <w:style w:type="character" w:customStyle="1" w:styleId="WW8Num25z5">
    <w:name w:val="WW8Num25z5"/>
    <w:uiPriority w:val="99"/>
    <w:rsid w:val="004F6DFE"/>
  </w:style>
  <w:style w:type="character" w:customStyle="1" w:styleId="WW8Num25z6">
    <w:name w:val="WW8Num25z6"/>
    <w:uiPriority w:val="99"/>
    <w:rsid w:val="004F6DFE"/>
  </w:style>
  <w:style w:type="character" w:customStyle="1" w:styleId="WW8Num25z7">
    <w:name w:val="WW8Num25z7"/>
    <w:uiPriority w:val="99"/>
    <w:rsid w:val="004F6DFE"/>
  </w:style>
  <w:style w:type="character" w:customStyle="1" w:styleId="WW8Num25z8">
    <w:name w:val="WW8Num25z8"/>
    <w:uiPriority w:val="99"/>
    <w:rsid w:val="004F6DFE"/>
  </w:style>
  <w:style w:type="character" w:customStyle="1" w:styleId="WW8Num30z1">
    <w:name w:val="WW8Num30z1"/>
    <w:uiPriority w:val="99"/>
    <w:rsid w:val="004F6DFE"/>
  </w:style>
  <w:style w:type="character" w:customStyle="1" w:styleId="WW8Num30z2">
    <w:name w:val="WW8Num30z2"/>
    <w:uiPriority w:val="99"/>
    <w:rsid w:val="004F6DFE"/>
  </w:style>
  <w:style w:type="character" w:customStyle="1" w:styleId="WW8Num13z4">
    <w:name w:val="WW8Num13z4"/>
    <w:uiPriority w:val="99"/>
    <w:rsid w:val="004F6DFE"/>
  </w:style>
  <w:style w:type="character" w:customStyle="1" w:styleId="WW8Num13z5">
    <w:name w:val="WW8Num13z5"/>
    <w:uiPriority w:val="99"/>
    <w:rsid w:val="004F6DFE"/>
  </w:style>
  <w:style w:type="character" w:customStyle="1" w:styleId="WW8Num13z6">
    <w:name w:val="WW8Num13z6"/>
    <w:uiPriority w:val="99"/>
    <w:rsid w:val="004F6DFE"/>
  </w:style>
  <w:style w:type="character" w:customStyle="1" w:styleId="WW8Num13z7">
    <w:name w:val="WW8Num13z7"/>
    <w:uiPriority w:val="99"/>
    <w:rsid w:val="004F6DFE"/>
  </w:style>
  <w:style w:type="character" w:customStyle="1" w:styleId="WW8Num13z8">
    <w:name w:val="WW8Num13z8"/>
    <w:uiPriority w:val="99"/>
    <w:rsid w:val="004F6DFE"/>
  </w:style>
  <w:style w:type="character" w:customStyle="1" w:styleId="WW8Num29z3">
    <w:name w:val="WW8Num29z3"/>
    <w:uiPriority w:val="99"/>
    <w:rsid w:val="004F6DFE"/>
  </w:style>
  <w:style w:type="character" w:customStyle="1" w:styleId="WW8Num29z4">
    <w:name w:val="WW8Num29z4"/>
    <w:uiPriority w:val="99"/>
    <w:rsid w:val="004F6DFE"/>
  </w:style>
  <w:style w:type="character" w:customStyle="1" w:styleId="WW8Num29z5">
    <w:name w:val="WW8Num29z5"/>
    <w:uiPriority w:val="99"/>
    <w:rsid w:val="004F6DFE"/>
  </w:style>
  <w:style w:type="character" w:customStyle="1" w:styleId="WW8Num29z6">
    <w:name w:val="WW8Num29z6"/>
    <w:uiPriority w:val="99"/>
    <w:rsid w:val="004F6DFE"/>
  </w:style>
  <w:style w:type="character" w:customStyle="1" w:styleId="WW8Num29z7">
    <w:name w:val="WW8Num29z7"/>
    <w:uiPriority w:val="99"/>
    <w:rsid w:val="004F6DFE"/>
  </w:style>
  <w:style w:type="character" w:customStyle="1" w:styleId="WW8Num29z8">
    <w:name w:val="WW8Num29z8"/>
    <w:uiPriority w:val="99"/>
    <w:rsid w:val="004F6DFE"/>
  </w:style>
  <w:style w:type="character" w:customStyle="1" w:styleId="WW8Num30z3">
    <w:name w:val="WW8Num30z3"/>
    <w:uiPriority w:val="99"/>
    <w:rsid w:val="004F6DFE"/>
  </w:style>
  <w:style w:type="character" w:customStyle="1" w:styleId="WW8Num30z4">
    <w:name w:val="WW8Num30z4"/>
    <w:uiPriority w:val="99"/>
    <w:rsid w:val="004F6DFE"/>
  </w:style>
  <w:style w:type="character" w:customStyle="1" w:styleId="WW8Num30z5">
    <w:name w:val="WW8Num30z5"/>
    <w:uiPriority w:val="99"/>
    <w:rsid w:val="004F6DFE"/>
  </w:style>
  <w:style w:type="character" w:customStyle="1" w:styleId="WW8Num30z6">
    <w:name w:val="WW8Num30z6"/>
    <w:uiPriority w:val="99"/>
    <w:rsid w:val="004F6DFE"/>
  </w:style>
  <w:style w:type="character" w:customStyle="1" w:styleId="WW8Num30z7">
    <w:name w:val="WW8Num30z7"/>
    <w:uiPriority w:val="99"/>
    <w:rsid w:val="004F6DFE"/>
  </w:style>
  <w:style w:type="character" w:customStyle="1" w:styleId="WW8Num30z8">
    <w:name w:val="WW8Num30z8"/>
    <w:uiPriority w:val="99"/>
    <w:rsid w:val="004F6DFE"/>
  </w:style>
  <w:style w:type="character" w:customStyle="1" w:styleId="WW8Num31z4">
    <w:name w:val="WW8Num31z4"/>
    <w:uiPriority w:val="99"/>
    <w:rsid w:val="004F6DFE"/>
  </w:style>
  <w:style w:type="character" w:customStyle="1" w:styleId="WW8Num31z5">
    <w:name w:val="WW8Num31z5"/>
    <w:uiPriority w:val="99"/>
    <w:rsid w:val="004F6DFE"/>
  </w:style>
  <w:style w:type="character" w:customStyle="1" w:styleId="WW8Num31z6">
    <w:name w:val="WW8Num31z6"/>
    <w:uiPriority w:val="99"/>
    <w:rsid w:val="004F6DFE"/>
  </w:style>
  <w:style w:type="character" w:customStyle="1" w:styleId="WW8Num31z7">
    <w:name w:val="WW8Num31z7"/>
    <w:uiPriority w:val="99"/>
    <w:rsid w:val="004F6DFE"/>
  </w:style>
  <w:style w:type="character" w:customStyle="1" w:styleId="WW8Num31z8">
    <w:name w:val="WW8Num31z8"/>
    <w:uiPriority w:val="99"/>
    <w:rsid w:val="004F6DFE"/>
  </w:style>
  <w:style w:type="character" w:customStyle="1" w:styleId="WW8Num32z1">
    <w:name w:val="WW8Num32z1"/>
    <w:uiPriority w:val="99"/>
    <w:rsid w:val="004F6DFE"/>
  </w:style>
  <w:style w:type="character" w:customStyle="1" w:styleId="WW8Num32z3">
    <w:name w:val="WW8Num32z3"/>
    <w:uiPriority w:val="99"/>
    <w:rsid w:val="004F6DFE"/>
  </w:style>
  <w:style w:type="character" w:customStyle="1" w:styleId="WW8Num11z2">
    <w:name w:val="WW8Num11z2"/>
    <w:uiPriority w:val="99"/>
    <w:rsid w:val="004F6DFE"/>
  </w:style>
  <w:style w:type="character" w:customStyle="1" w:styleId="WW8Num11z3">
    <w:name w:val="WW8Num11z3"/>
    <w:uiPriority w:val="99"/>
    <w:rsid w:val="004F6DFE"/>
  </w:style>
  <w:style w:type="character" w:customStyle="1" w:styleId="WW8Num11z4">
    <w:name w:val="WW8Num11z4"/>
    <w:uiPriority w:val="99"/>
    <w:rsid w:val="004F6DFE"/>
  </w:style>
  <w:style w:type="character" w:customStyle="1" w:styleId="WW8Num11z5">
    <w:name w:val="WW8Num11z5"/>
    <w:uiPriority w:val="99"/>
    <w:rsid w:val="004F6DFE"/>
  </w:style>
  <w:style w:type="character" w:customStyle="1" w:styleId="WW8Num11z6">
    <w:name w:val="WW8Num11z6"/>
    <w:uiPriority w:val="99"/>
    <w:rsid w:val="004F6DFE"/>
  </w:style>
  <w:style w:type="character" w:customStyle="1" w:styleId="WW8Num11z7">
    <w:name w:val="WW8Num11z7"/>
    <w:uiPriority w:val="99"/>
    <w:rsid w:val="004F6DFE"/>
  </w:style>
  <w:style w:type="character" w:customStyle="1" w:styleId="WW8Num11z8">
    <w:name w:val="WW8Num11z8"/>
    <w:uiPriority w:val="99"/>
    <w:rsid w:val="004F6DFE"/>
  </w:style>
  <w:style w:type="character" w:customStyle="1" w:styleId="WW8Num32z2">
    <w:name w:val="WW8Num32z2"/>
    <w:uiPriority w:val="99"/>
    <w:rsid w:val="004F6DFE"/>
  </w:style>
  <w:style w:type="character" w:customStyle="1" w:styleId="WW8Num12z4">
    <w:name w:val="WW8Num12z4"/>
    <w:uiPriority w:val="99"/>
    <w:rsid w:val="004F6DFE"/>
  </w:style>
  <w:style w:type="character" w:customStyle="1" w:styleId="WW8Num12z5">
    <w:name w:val="WW8Num12z5"/>
    <w:uiPriority w:val="99"/>
    <w:rsid w:val="004F6DFE"/>
  </w:style>
  <w:style w:type="character" w:customStyle="1" w:styleId="WW8Num12z6">
    <w:name w:val="WW8Num12z6"/>
    <w:uiPriority w:val="99"/>
    <w:rsid w:val="004F6DFE"/>
  </w:style>
  <w:style w:type="character" w:customStyle="1" w:styleId="WW8Num12z7">
    <w:name w:val="WW8Num12z7"/>
    <w:uiPriority w:val="99"/>
    <w:rsid w:val="004F6DFE"/>
  </w:style>
  <w:style w:type="character" w:customStyle="1" w:styleId="WW8Num12z8">
    <w:name w:val="WW8Num12z8"/>
    <w:uiPriority w:val="99"/>
    <w:rsid w:val="004F6DFE"/>
  </w:style>
  <w:style w:type="character" w:customStyle="1" w:styleId="WW8Num3z2">
    <w:name w:val="WW8Num3z2"/>
    <w:uiPriority w:val="99"/>
    <w:rsid w:val="004F6DFE"/>
  </w:style>
  <w:style w:type="character" w:customStyle="1" w:styleId="WW8Num3z3">
    <w:name w:val="WW8Num3z3"/>
    <w:uiPriority w:val="99"/>
    <w:rsid w:val="004F6DFE"/>
  </w:style>
  <w:style w:type="character" w:customStyle="1" w:styleId="WW8Num3z4">
    <w:name w:val="WW8Num3z4"/>
    <w:uiPriority w:val="99"/>
    <w:rsid w:val="004F6DFE"/>
  </w:style>
  <w:style w:type="character" w:customStyle="1" w:styleId="WW8Num3z5">
    <w:name w:val="WW8Num3z5"/>
    <w:uiPriority w:val="99"/>
    <w:rsid w:val="004F6DFE"/>
  </w:style>
  <w:style w:type="character" w:customStyle="1" w:styleId="WW8Num3z6">
    <w:name w:val="WW8Num3z6"/>
    <w:uiPriority w:val="99"/>
    <w:rsid w:val="004F6DFE"/>
  </w:style>
  <w:style w:type="character" w:customStyle="1" w:styleId="WW8Num3z7">
    <w:name w:val="WW8Num3z7"/>
    <w:uiPriority w:val="99"/>
    <w:rsid w:val="004F6DFE"/>
  </w:style>
  <w:style w:type="character" w:customStyle="1" w:styleId="WW8Num3z8">
    <w:name w:val="WW8Num3z8"/>
    <w:uiPriority w:val="99"/>
    <w:rsid w:val="004F6DFE"/>
  </w:style>
  <w:style w:type="character" w:customStyle="1" w:styleId="WW8Num4z4">
    <w:name w:val="WW8Num4z4"/>
    <w:uiPriority w:val="99"/>
    <w:rsid w:val="004F6DFE"/>
  </w:style>
  <w:style w:type="character" w:customStyle="1" w:styleId="WW8Num4z5">
    <w:name w:val="WW8Num4z5"/>
    <w:uiPriority w:val="99"/>
    <w:rsid w:val="004F6DFE"/>
  </w:style>
  <w:style w:type="character" w:customStyle="1" w:styleId="WW8Num4z6">
    <w:name w:val="WW8Num4z6"/>
    <w:uiPriority w:val="99"/>
    <w:rsid w:val="004F6DFE"/>
  </w:style>
  <w:style w:type="character" w:customStyle="1" w:styleId="WW8Num4z7">
    <w:name w:val="WW8Num4z7"/>
    <w:uiPriority w:val="99"/>
    <w:rsid w:val="004F6DFE"/>
  </w:style>
  <w:style w:type="character" w:customStyle="1" w:styleId="WW8Num4z8">
    <w:name w:val="WW8Num4z8"/>
    <w:uiPriority w:val="99"/>
    <w:rsid w:val="004F6DFE"/>
  </w:style>
  <w:style w:type="character" w:customStyle="1" w:styleId="WW8Num32z4">
    <w:name w:val="WW8Num32z4"/>
    <w:uiPriority w:val="99"/>
    <w:rsid w:val="004F6DFE"/>
  </w:style>
  <w:style w:type="character" w:customStyle="1" w:styleId="WW8Num32z5">
    <w:name w:val="WW8Num32z5"/>
    <w:uiPriority w:val="99"/>
    <w:rsid w:val="004F6DFE"/>
  </w:style>
  <w:style w:type="character" w:customStyle="1" w:styleId="WW8Num32z6">
    <w:name w:val="WW8Num32z6"/>
    <w:uiPriority w:val="99"/>
    <w:rsid w:val="004F6DFE"/>
  </w:style>
  <w:style w:type="character" w:customStyle="1" w:styleId="WW8Num32z7">
    <w:name w:val="WW8Num32z7"/>
    <w:uiPriority w:val="99"/>
    <w:rsid w:val="004F6DFE"/>
  </w:style>
  <w:style w:type="character" w:customStyle="1" w:styleId="WW8Num32z8">
    <w:name w:val="WW8Num32z8"/>
    <w:uiPriority w:val="99"/>
    <w:rsid w:val="004F6DFE"/>
  </w:style>
  <w:style w:type="character" w:customStyle="1" w:styleId="WW8Num34z2">
    <w:name w:val="WW8Num34z2"/>
    <w:uiPriority w:val="99"/>
    <w:rsid w:val="004F6DFE"/>
    <w:rPr>
      <w:rFonts w:ascii="Wingdings" w:hAnsi="Wingdings"/>
    </w:rPr>
  </w:style>
  <w:style w:type="character" w:customStyle="1" w:styleId="WW8Num35z2">
    <w:name w:val="WW8Num35z2"/>
    <w:uiPriority w:val="99"/>
    <w:rsid w:val="004F6DFE"/>
  </w:style>
  <w:style w:type="character" w:customStyle="1" w:styleId="WW8Num35z3">
    <w:name w:val="WW8Num35z3"/>
    <w:uiPriority w:val="99"/>
    <w:rsid w:val="004F6DFE"/>
  </w:style>
  <w:style w:type="character" w:customStyle="1" w:styleId="WW8Num35z4">
    <w:name w:val="WW8Num35z4"/>
    <w:uiPriority w:val="99"/>
    <w:rsid w:val="004F6DFE"/>
  </w:style>
  <w:style w:type="character" w:customStyle="1" w:styleId="WW8Num35z5">
    <w:name w:val="WW8Num35z5"/>
    <w:uiPriority w:val="99"/>
    <w:rsid w:val="004F6DFE"/>
  </w:style>
  <w:style w:type="character" w:customStyle="1" w:styleId="WW8Num35z6">
    <w:name w:val="WW8Num35z6"/>
    <w:uiPriority w:val="99"/>
    <w:rsid w:val="004F6DFE"/>
  </w:style>
  <w:style w:type="character" w:customStyle="1" w:styleId="WW8Num35z7">
    <w:name w:val="WW8Num35z7"/>
    <w:uiPriority w:val="99"/>
    <w:rsid w:val="004F6DFE"/>
  </w:style>
  <w:style w:type="character" w:customStyle="1" w:styleId="WW8Num35z8">
    <w:name w:val="WW8Num35z8"/>
    <w:uiPriority w:val="99"/>
    <w:rsid w:val="004F6DFE"/>
  </w:style>
  <w:style w:type="character" w:customStyle="1" w:styleId="WW8Num36z3">
    <w:name w:val="WW8Num36z3"/>
    <w:uiPriority w:val="99"/>
    <w:rsid w:val="004F6DFE"/>
    <w:rPr>
      <w:rFonts w:ascii="Symbol" w:hAnsi="Symbol"/>
    </w:rPr>
  </w:style>
  <w:style w:type="character" w:customStyle="1" w:styleId="a7">
    <w:name w:val="Основной текст Знак"/>
    <w:uiPriority w:val="99"/>
    <w:rsid w:val="004F6DFE"/>
    <w:rPr>
      <w:rFonts w:ascii="Times New Roman" w:eastAsia="SimSun" w:hAnsi="Times New Roman"/>
      <w:kern w:val="1"/>
      <w:sz w:val="21"/>
      <w:lang w:eastAsia="hi-IN" w:bidi="hi-IN"/>
    </w:rPr>
  </w:style>
  <w:style w:type="character" w:customStyle="1" w:styleId="a8">
    <w:name w:val="Красная строка Знак"/>
    <w:uiPriority w:val="99"/>
    <w:rsid w:val="004F6DFE"/>
    <w:rPr>
      <w:rFonts w:ascii="Times New Roman" w:hAnsi="Times New Roman"/>
      <w:kern w:val="1"/>
      <w:sz w:val="24"/>
      <w:lang w:eastAsia="hi-IN" w:bidi="hi-IN"/>
    </w:rPr>
  </w:style>
  <w:style w:type="character" w:customStyle="1" w:styleId="a9">
    <w:name w:val="Текст выноски Знак"/>
    <w:uiPriority w:val="99"/>
    <w:rsid w:val="004F6DFE"/>
    <w:rPr>
      <w:rFonts w:ascii="Tahoma" w:eastAsia="SimSun" w:hAnsi="Tahoma"/>
      <w:kern w:val="1"/>
      <w:sz w:val="14"/>
      <w:lang w:eastAsia="hi-IN" w:bidi="hi-IN"/>
    </w:rPr>
  </w:style>
  <w:style w:type="character" w:customStyle="1" w:styleId="23">
    <w:name w:val="Основной текст с отступом 2 Знак"/>
    <w:uiPriority w:val="99"/>
    <w:rsid w:val="004F6DFE"/>
    <w:rPr>
      <w:rFonts w:ascii="Times New Roman" w:eastAsia="SimSun" w:hAnsi="Times New Roman"/>
      <w:kern w:val="1"/>
      <w:sz w:val="21"/>
      <w:lang w:eastAsia="hi-IN" w:bidi="hi-IN"/>
    </w:rPr>
  </w:style>
  <w:style w:type="character" w:customStyle="1" w:styleId="aa">
    <w:name w:val="Верхний колонтитул Знак"/>
    <w:uiPriority w:val="99"/>
    <w:rsid w:val="004F6DFE"/>
    <w:rPr>
      <w:rFonts w:ascii="Times New Roman" w:hAnsi="Times New Roman"/>
      <w:sz w:val="24"/>
    </w:rPr>
  </w:style>
  <w:style w:type="character" w:customStyle="1" w:styleId="ab">
    <w:name w:val="Нижний колонтитул Знак"/>
    <w:uiPriority w:val="99"/>
    <w:rsid w:val="004F6DFE"/>
    <w:rPr>
      <w:rFonts w:ascii="Times New Roman" w:hAnsi="Times New Roman"/>
      <w:sz w:val="24"/>
    </w:rPr>
  </w:style>
  <w:style w:type="character" w:customStyle="1" w:styleId="ac">
    <w:name w:val="Название Знак"/>
    <w:uiPriority w:val="99"/>
    <w:rsid w:val="004F6DFE"/>
    <w:rPr>
      <w:rFonts w:ascii="Times New Roman" w:hAnsi="Times New Roman"/>
      <w:b/>
      <w:sz w:val="24"/>
    </w:rPr>
  </w:style>
  <w:style w:type="character" w:customStyle="1" w:styleId="FontStyle11">
    <w:name w:val="Font Style11"/>
    <w:uiPriority w:val="99"/>
    <w:rsid w:val="004F6DFE"/>
    <w:rPr>
      <w:rFonts w:ascii="Times New Roman" w:hAnsi="Times New Roman"/>
      <w:i/>
      <w:sz w:val="26"/>
    </w:rPr>
  </w:style>
  <w:style w:type="character" w:customStyle="1" w:styleId="24">
    <w:name w:val="Основной текст 2 Знак"/>
    <w:uiPriority w:val="99"/>
    <w:rsid w:val="004F6DFE"/>
    <w:rPr>
      <w:rFonts w:ascii="Times New Roman" w:hAnsi="Times New Roman"/>
      <w:sz w:val="24"/>
    </w:rPr>
  </w:style>
  <w:style w:type="character" w:customStyle="1" w:styleId="ad">
    <w:name w:val="Основной текст с отступом Знак"/>
    <w:uiPriority w:val="99"/>
    <w:rsid w:val="004F6DFE"/>
    <w:rPr>
      <w:rFonts w:ascii="Times New Roman" w:hAnsi="Times New Roman"/>
      <w:sz w:val="24"/>
    </w:rPr>
  </w:style>
  <w:style w:type="character" w:customStyle="1" w:styleId="3">
    <w:name w:val="Основной текст 3 Знак"/>
    <w:uiPriority w:val="99"/>
    <w:rsid w:val="004F6DFE"/>
    <w:rPr>
      <w:rFonts w:ascii="Times New Roman" w:hAnsi="Times New Roman"/>
      <w:sz w:val="16"/>
    </w:rPr>
  </w:style>
  <w:style w:type="character" w:customStyle="1" w:styleId="ae">
    <w:name w:val="Схема документа Знак"/>
    <w:uiPriority w:val="99"/>
    <w:rsid w:val="004F6DFE"/>
    <w:rPr>
      <w:rFonts w:ascii="Tahoma" w:hAnsi="Tahoma"/>
      <w:sz w:val="20"/>
      <w:shd w:val="clear" w:color="auto" w:fill="000080"/>
    </w:rPr>
  </w:style>
  <w:style w:type="character" w:styleId="af">
    <w:name w:val="FollowedHyperlink"/>
    <w:basedOn w:val="a0"/>
    <w:uiPriority w:val="99"/>
    <w:rsid w:val="004F6DFE"/>
    <w:rPr>
      <w:rFonts w:cs="Times New Roman"/>
      <w:color w:val="800080"/>
      <w:u w:val="single"/>
    </w:rPr>
  </w:style>
  <w:style w:type="character" w:customStyle="1" w:styleId="91">
    <w:name w:val="стиль91"/>
    <w:uiPriority w:val="99"/>
    <w:rsid w:val="004F6DFE"/>
    <w:rPr>
      <w:sz w:val="18"/>
    </w:rPr>
  </w:style>
  <w:style w:type="character" w:customStyle="1" w:styleId="attachment">
    <w:name w:val="attachment"/>
    <w:basedOn w:val="11"/>
    <w:uiPriority w:val="99"/>
    <w:rsid w:val="004F6DFE"/>
    <w:rPr>
      <w:rFonts w:cs="Times New Roman"/>
    </w:rPr>
  </w:style>
  <w:style w:type="character" w:customStyle="1" w:styleId="apple-converted-space">
    <w:name w:val="apple-converted-space"/>
    <w:uiPriority w:val="99"/>
    <w:rsid w:val="004F6DFE"/>
  </w:style>
  <w:style w:type="character" w:customStyle="1" w:styleId="dash041e005f0431005f044b005f0447005f043d005f044b005f0439005f005fchar1char1">
    <w:name w:val="dash041e_005f0431_005f044b_005f0447_005f043d_005f044b_005f0439_005f_005fchar1__char1"/>
    <w:uiPriority w:val="99"/>
    <w:rsid w:val="004F6DFE"/>
    <w:rPr>
      <w:rFonts w:ascii="Times New Roman" w:hAnsi="Times New Roman"/>
      <w:sz w:val="24"/>
      <w:u w:val="none"/>
    </w:rPr>
  </w:style>
  <w:style w:type="character" w:customStyle="1" w:styleId="FontStyle12">
    <w:name w:val="Font Style12"/>
    <w:uiPriority w:val="99"/>
    <w:rsid w:val="004F6DFE"/>
    <w:rPr>
      <w:rFonts w:ascii="Times New Roman" w:hAnsi="Times New Roman"/>
      <w:spacing w:val="10"/>
      <w:sz w:val="24"/>
    </w:rPr>
  </w:style>
  <w:style w:type="character" w:customStyle="1" w:styleId="ListLabel1">
    <w:name w:val="ListLabel 1"/>
    <w:uiPriority w:val="99"/>
    <w:rsid w:val="004F6DFE"/>
  </w:style>
  <w:style w:type="character" w:customStyle="1" w:styleId="af0">
    <w:name w:val="Символ нумерации"/>
    <w:uiPriority w:val="99"/>
    <w:rsid w:val="004F6DFE"/>
  </w:style>
  <w:style w:type="character" w:customStyle="1" w:styleId="ListLabel3">
    <w:name w:val="ListLabel 3"/>
    <w:uiPriority w:val="99"/>
    <w:rsid w:val="004F6DFE"/>
    <w:rPr>
      <w:sz w:val="20"/>
    </w:rPr>
  </w:style>
  <w:style w:type="character" w:customStyle="1" w:styleId="ListLabel4">
    <w:name w:val="ListLabel 4"/>
    <w:uiPriority w:val="99"/>
    <w:rsid w:val="004F6DFE"/>
    <w:rPr>
      <w:sz w:val="20"/>
    </w:rPr>
  </w:style>
  <w:style w:type="character" w:customStyle="1" w:styleId="ListLabel5">
    <w:name w:val="ListLabel 5"/>
    <w:uiPriority w:val="99"/>
    <w:rsid w:val="004F6DFE"/>
    <w:rPr>
      <w:sz w:val="20"/>
    </w:rPr>
  </w:style>
  <w:style w:type="character" w:customStyle="1" w:styleId="30">
    <w:name w:val="Основной шрифт абзаца3"/>
    <w:uiPriority w:val="99"/>
    <w:rsid w:val="004F6DFE"/>
  </w:style>
  <w:style w:type="character" w:customStyle="1" w:styleId="c5">
    <w:name w:val="c5"/>
    <w:basedOn w:val="30"/>
    <w:uiPriority w:val="99"/>
    <w:rsid w:val="004F6DFE"/>
    <w:rPr>
      <w:rFonts w:cs="Times New Roman"/>
    </w:rPr>
  </w:style>
  <w:style w:type="character" w:customStyle="1" w:styleId="ListLabel8">
    <w:name w:val="ListLabel 8"/>
    <w:uiPriority w:val="99"/>
    <w:rsid w:val="004F6DFE"/>
    <w:rPr>
      <w:color w:val="00000A"/>
      <w:sz w:val="22"/>
    </w:rPr>
  </w:style>
  <w:style w:type="character" w:customStyle="1" w:styleId="ListLabel9">
    <w:name w:val="ListLabel 9"/>
    <w:uiPriority w:val="99"/>
    <w:rsid w:val="004F6DFE"/>
    <w:rPr>
      <w:sz w:val="20"/>
    </w:rPr>
  </w:style>
  <w:style w:type="character" w:customStyle="1" w:styleId="WW8Num39z3">
    <w:name w:val="WW8Num39z3"/>
    <w:uiPriority w:val="99"/>
    <w:rsid w:val="004F6DFE"/>
  </w:style>
  <w:style w:type="character" w:customStyle="1" w:styleId="WW8Num39z4">
    <w:name w:val="WW8Num39z4"/>
    <w:uiPriority w:val="99"/>
    <w:rsid w:val="004F6DFE"/>
  </w:style>
  <w:style w:type="character" w:customStyle="1" w:styleId="WW8Num39z5">
    <w:name w:val="WW8Num39z5"/>
    <w:uiPriority w:val="99"/>
    <w:rsid w:val="004F6DFE"/>
  </w:style>
  <w:style w:type="character" w:customStyle="1" w:styleId="WW8Num39z6">
    <w:name w:val="WW8Num39z6"/>
    <w:uiPriority w:val="99"/>
    <w:rsid w:val="004F6DFE"/>
  </w:style>
  <w:style w:type="character" w:customStyle="1" w:styleId="WW8Num39z7">
    <w:name w:val="WW8Num39z7"/>
    <w:uiPriority w:val="99"/>
    <w:rsid w:val="004F6DFE"/>
  </w:style>
  <w:style w:type="character" w:customStyle="1" w:styleId="WW8Num39z8">
    <w:name w:val="WW8Num39z8"/>
    <w:uiPriority w:val="99"/>
    <w:rsid w:val="004F6DFE"/>
  </w:style>
  <w:style w:type="character" w:customStyle="1" w:styleId="WW8Num55z1">
    <w:name w:val="WW8Num55z1"/>
    <w:uiPriority w:val="99"/>
    <w:rsid w:val="004F6DFE"/>
    <w:rPr>
      <w:rFonts w:ascii="Courier New" w:hAnsi="Courier New"/>
    </w:rPr>
  </w:style>
  <w:style w:type="character" w:customStyle="1" w:styleId="WW8Num55z2">
    <w:name w:val="WW8Num55z2"/>
    <w:uiPriority w:val="99"/>
    <w:rsid w:val="004F6DFE"/>
    <w:rPr>
      <w:rFonts w:ascii="Wingdings" w:hAnsi="Wingdings"/>
    </w:rPr>
  </w:style>
  <w:style w:type="character" w:customStyle="1" w:styleId="WW8Num59z0">
    <w:name w:val="WW8Num59z0"/>
    <w:uiPriority w:val="99"/>
    <w:rsid w:val="004F6DFE"/>
    <w:rPr>
      <w:rFonts w:ascii="Symbol" w:hAnsi="Symbol"/>
    </w:rPr>
  </w:style>
  <w:style w:type="character" w:customStyle="1" w:styleId="WW8Num59z1">
    <w:name w:val="WW8Num59z1"/>
    <w:uiPriority w:val="99"/>
    <w:rsid w:val="004F6DFE"/>
    <w:rPr>
      <w:rFonts w:ascii="Courier New" w:hAnsi="Courier New"/>
    </w:rPr>
  </w:style>
  <w:style w:type="character" w:customStyle="1" w:styleId="WW8Num59z2">
    <w:name w:val="WW8Num59z2"/>
    <w:uiPriority w:val="99"/>
    <w:rsid w:val="004F6DFE"/>
    <w:rPr>
      <w:rFonts w:ascii="Wingdings" w:hAnsi="Wingdings"/>
    </w:rPr>
  </w:style>
  <w:style w:type="character" w:customStyle="1" w:styleId="WW8Num56z1">
    <w:name w:val="WW8Num56z1"/>
    <w:uiPriority w:val="99"/>
    <w:rsid w:val="004F6DFE"/>
  </w:style>
  <w:style w:type="character" w:customStyle="1" w:styleId="WW8Num56z2">
    <w:name w:val="WW8Num56z2"/>
    <w:uiPriority w:val="99"/>
    <w:rsid w:val="004F6DFE"/>
  </w:style>
  <w:style w:type="character" w:customStyle="1" w:styleId="WW8Num56z3">
    <w:name w:val="WW8Num56z3"/>
    <w:uiPriority w:val="99"/>
    <w:rsid w:val="004F6DFE"/>
  </w:style>
  <w:style w:type="character" w:customStyle="1" w:styleId="WW8Num56z4">
    <w:name w:val="WW8Num56z4"/>
    <w:uiPriority w:val="99"/>
    <w:rsid w:val="004F6DFE"/>
  </w:style>
  <w:style w:type="character" w:customStyle="1" w:styleId="WW8Num56z5">
    <w:name w:val="WW8Num56z5"/>
    <w:uiPriority w:val="99"/>
    <w:rsid w:val="004F6DFE"/>
  </w:style>
  <w:style w:type="character" w:customStyle="1" w:styleId="WW8Num56z6">
    <w:name w:val="WW8Num56z6"/>
    <w:uiPriority w:val="99"/>
    <w:rsid w:val="004F6DFE"/>
  </w:style>
  <w:style w:type="character" w:customStyle="1" w:styleId="WW8Num56z7">
    <w:name w:val="WW8Num56z7"/>
    <w:uiPriority w:val="99"/>
    <w:rsid w:val="004F6DFE"/>
  </w:style>
  <w:style w:type="character" w:customStyle="1" w:styleId="WW8Num56z8">
    <w:name w:val="WW8Num56z8"/>
    <w:uiPriority w:val="99"/>
    <w:rsid w:val="004F6DFE"/>
  </w:style>
  <w:style w:type="character" w:customStyle="1" w:styleId="WW8Num53z1">
    <w:name w:val="WW8Num53z1"/>
    <w:uiPriority w:val="99"/>
    <w:rsid w:val="004F6DFE"/>
  </w:style>
  <w:style w:type="character" w:customStyle="1" w:styleId="WW8Num53z2">
    <w:name w:val="WW8Num53z2"/>
    <w:uiPriority w:val="99"/>
    <w:rsid w:val="004F6DFE"/>
  </w:style>
  <w:style w:type="character" w:customStyle="1" w:styleId="WW8Num53z3">
    <w:name w:val="WW8Num53z3"/>
    <w:uiPriority w:val="99"/>
    <w:rsid w:val="004F6DFE"/>
  </w:style>
  <w:style w:type="character" w:customStyle="1" w:styleId="WW8Num53z4">
    <w:name w:val="WW8Num53z4"/>
    <w:uiPriority w:val="99"/>
    <w:rsid w:val="004F6DFE"/>
  </w:style>
  <w:style w:type="character" w:customStyle="1" w:styleId="WW8Num53z5">
    <w:name w:val="WW8Num53z5"/>
    <w:uiPriority w:val="99"/>
    <w:rsid w:val="004F6DFE"/>
  </w:style>
  <w:style w:type="character" w:customStyle="1" w:styleId="WW8Num53z6">
    <w:name w:val="WW8Num53z6"/>
    <w:uiPriority w:val="99"/>
    <w:rsid w:val="004F6DFE"/>
  </w:style>
  <w:style w:type="character" w:customStyle="1" w:styleId="WW8Num53z7">
    <w:name w:val="WW8Num53z7"/>
    <w:uiPriority w:val="99"/>
    <w:rsid w:val="004F6DFE"/>
  </w:style>
  <w:style w:type="character" w:customStyle="1" w:styleId="WW8Num53z8">
    <w:name w:val="WW8Num53z8"/>
    <w:uiPriority w:val="99"/>
    <w:rsid w:val="004F6DFE"/>
  </w:style>
  <w:style w:type="character" w:customStyle="1" w:styleId="WW8Num43z1">
    <w:name w:val="WW8Num43z1"/>
    <w:uiPriority w:val="99"/>
    <w:rsid w:val="004F6DFE"/>
  </w:style>
  <w:style w:type="character" w:customStyle="1" w:styleId="WW8Num60z0">
    <w:name w:val="WW8Num60z0"/>
    <w:uiPriority w:val="99"/>
    <w:rsid w:val="004F6DFE"/>
  </w:style>
  <w:style w:type="character" w:customStyle="1" w:styleId="WW8Num60z1">
    <w:name w:val="WW8Num60z1"/>
    <w:uiPriority w:val="99"/>
    <w:rsid w:val="004F6DFE"/>
  </w:style>
  <w:style w:type="character" w:customStyle="1" w:styleId="WW8Num46z1">
    <w:name w:val="WW8Num46z1"/>
    <w:uiPriority w:val="99"/>
    <w:rsid w:val="004F6DFE"/>
  </w:style>
  <w:style w:type="character" w:customStyle="1" w:styleId="WW8Num46z2">
    <w:name w:val="WW8Num46z2"/>
    <w:uiPriority w:val="99"/>
    <w:rsid w:val="004F6DFE"/>
  </w:style>
  <w:style w:type="character" w:customStyle="1" w:styleId="WW8Num46z3">
    <w:name w:val="WW8Num46z3"/>
    <w:uiPriority w:val="99"/>
    <w:rsid w:val="004F6DFE"/>
  </w:style>
  <w:style w:type="character" w:customStyle="1" w:styleId="WW8Num46z4">
    <w:name w:val="WW8Num46z4"/>
    <w:uiPriority w:val="99"/>
    <w:rsid w:val="004F6DFE"/>
  </w:style>
  <w:style w:type="character" w:customStyle="1" w:styleId="WW8Num46z5">
    <w:name w:val="WW8Num46z5"/>
    <w:uiPriority w:val="99"/>
    <w:rsid w:val="004F6DFE"/>
  </w:style>
  <w:style w:type="character" w:customStyle="1" w:styleId="WW8Num46z6">
    <w:name w:val="WW8Num46z6"/>
    <w:uiPriority w:val="99"/>
    <w:rsid w:val="004F6DFE"/>
  </w:style>
  <w:style w:type="character" w:customStyle="1" w:styleId="WW8Num46z7">
    <w:name w:val="WW8Num46z7"/>
    <w:uiPriority w:val="99"/>
    <w:rsid w:val="004F6DFE"/>
  </w:style>
  <w:style w:type="character" w:customStyle="1" w:styleId="WW8Num46z8">
    <w:name w:val="WW8Num46z8"/>
    <w:uiPriority w:val="99"/>
    <w:rsid w:val="004F6DFE"/>
  </w:style>
  <w:style w:type="character" w:customStyle="1" w:styleId="WW8Num42z1">
    <w:name w:val="WW8Num42z1"/>
    <w:uiPriority w:val="99"/>
    <w:rsid w:val="004F6DFE"/>
    <w:rPr>
      <w:rFonts w:ascii="Courier New" w:hAnsi="Courier New"/>
    </w:rPr>
  </w:style>
  <w:style w:type="character" w:customStyle="1" w:styleId="WW8Num42z2">
    <w:name w:val="WW8Num42z2"/>
    <w:uiPriority w:val="99"/>
    <w:rsid w:val="004F6DFE"/>
    <w:rPr>
      <w:rFonts w:ascii="Wingdings" w:hAnsi="Wingdings"/>
    </w:rPr>
  </w:style>
  <w:style w:type="character" w:customStyle="1" w:styleId="WW8Num48z1">
    <w:name w:val="WW8Num48z1"/>
    <w:uiPriority w:val="99"/>
    <w:rsid w:val="004F6DFE"/>
    <w:rPr>
      <w:rFonts w:ascii="Times New Roman" w:hAnsi="Times New Roman"/>
    </w:rPr>
  </w:style>
  <w:style w:type="character" w:customStyle="1" w:styleId="WW8Num48z2">
    <w:name w:val="WW8Num48z2"/>
    <w:uiPriority w:val="99"/>
    <w:rsid w:val="004F6DFE"/>
    <w:rPr>
      <w:rFonts w:ascii="Wingdings" w:hAnsi="Wingdings"/>
    </w:rPr>
  </w:style>
  <w:style w:type="character" w:customStyle="1" w:styleId="WW8Num48z4">
    <w:name w:val="WW8Num48z4"/>
    <w:uiPriority w:val="99"/>
    <w:rsid w:val="004F6DFE"/>
    <w:rPr>
      <w:rFonts w:ascii="Courier New" w:hAnsi="Courier New"/>
    </w:rPr>
  </w:style>
  <w:style w:type="character" w:customStyle="1" w:styleId="WW8Num41z1">
    <w:name w:val="WW8Num41z1"/>
    <w:uiPriority w:val="99"/>
    <w:rsid w:val="004F6DFE"/>
    <w:rPr>
      <w:rFonts w:ascii="Courier New" w:hAnsi="Courier New"/>
    </w:rPr>
  </w:style>
  <w:style w:type="character" w:customStyle="1" w:styleId="WW8Num41z2">
    <w:name w:val="WW8Num41z2"/>
    <w:uiPriority w:val="99"/>
    <w:rsid w:val="004F6DFE"/>
    <w:rPr>
      <w:rFonts w:ascii="Wingdings" w:hAnsi="Wingdings"/>
    </w:rPr>
  </w:style>
  <w:style w:type="character" w:customStyle="1" w:styleId="WW8Num49z2">
    <w:name w:val="WW8Num49z2"/>
    <w:uiPriority w:val="99"/>
    <w:rsid w:val="004F6DFE"/>
    <w:rPr>
      <w:rFonts w:ascii="Wingdings" w:hAnsi="Wingdings"/>
    </w:rPr>
  </w:style>
  <w:style w:type="character" w:customStyle="1" w:styleId="WW8Num49z4">
    <w:name w:val="WW8Num49z4"/>
    <w:uiPriority w:val="99"/>
    <w:rsid w:val="004F6DFE"/>
    <w:rPr>
      <w:rFonts w:ascii="Courier New" w:hAnsi="Courier New"/>
    </w:rPr>
  </w:style>
  <w:style w:type="character" w:customStyle="1" w:styleId="WW8Num40z2">
    <w:name w:val="WW8Num40z2"/>
    <w:uiPriority w:val="99"/>
    <w:rsid w:val="004F6DFE"/>
    <w:rPr>
      <w:rFonts w:ascii="Wingdings" w:hAnsi="Wingdings"/>
    </w:rPr>
  </w:style>
  <w:style w:type="character" w:customStyle="1" w:styleId="WW8Num47z1">
    <w:name w:val="WW8Num47z1"/>
    <w:uiPriority w:val="99"/>
    <w:rsid w:val="004F6DFE"/>
    <w:rPr>
      <w:rFonts w:ascii="Courier New" w:hAnsi="Courier New"/>
    </w:rPr>
  </w:style>
  <w:style w:type="character" w:customStyle="1" w:styleId="WW8Num47z2">
    <w:name w:val="WW8Num47z2"/>
    <w:uiPriority w:val="99"/>
    <w:rsid w:val="004F6DFE"/>
    <w:rPr>
      <w:rFonts w:ascii="Wingdings" w:hAnsi="Wingdings"/>
    </w:rPr>
  </w:style>
  <w:style w:type="character" w:customStyle="1" w:styleId="WW8Num45z1">
    <w:name w:val="WW8Num45z1"/>
    <w:uiPriority w:val="99"/>
    <w:rsid w:val="004F6DFE"/>
    <w:rPr>
      <w:rFonts w:ascii="Courier New" w:hAnsi="Courier New"/>
    </w:rPr>
  </w:style>
  <w:style w:type="character" w:customStyle="1" w:styleId="WW8Num57z1">
    <w:name w:val="WW8Num57z1"/>
    <w:uiPriority w:val="99"/>
    <w:rsid w:val="004F6DFE"/>
    <w:rPr>
      <w:rFonts w:ascii="Courier New" w:hAnsi="Courier New"/>
    </w:rPr>
  </w:style>
  <w:style w:type="character" w:customStyle="1" w:styleId="WW8Num57z2">
    <w:name w:val="WW8Num57z2"/>
    <w:uiPriority w:val="99"/>
    <w:rsid w:val="004F6DFE"/>
    <w:rPr>
      <w:rFonts w:ascii="Wingdings" w:hAnsi="Wingdings"/>
    </w:rPr>
  </w:style>
  <w:style w:type="character" w:customStyle="1" w:styleId="WW8Num50z1">
    <w:name w:val="WW8Num50z1"/>
    <w:uiPriority w:val="99"/>
    <w:rsid w:val="004F6DFE"/>
    <w:rPr>
      <w:rFonts w:ascii="Courier New" w:hAnsi="Courier New"/>
    </w:rPr>
  </w:style>
  <w:style w:type="character" w:customStyle="1" w:styleId="WW8Num50z2">
    <w:name w:val="WW8Num50z2"/>
    <w:uiPriority w:val="99"/>
    <w:rsid w:val="004F6DFE"/>
    <w:rPr>
      <w:rFonts w:ascii="Wingdings" w:hAnsi="Wingdings"/>
    </w:rPr>
  </w:style>
  <w:style w:type="character" w:customStyle="1" w:styleId="FontStyle14">
    <w:name w:val="Font Style14"/>
    <w:uiPriority w:val="99"/>
    <w:rsid w:val="004F6DFE"/>
    <w:rPr>
      <w:rFonts w:ascii="Times New Roman" w:hAnsi="Times New Roman"/>
      <w:sz w:val="20"/>
    </w:rPr>
  </w:style>
  <w:style w:type="character" w:customStyle="1" w:styleId="WW8Num54z1">
    <w:name w:val="WW8Num54z1"/>
    <w:uiPriority w:val="99"/>
    <w:rsid w:val="004F6DFE"/>
  </w:style>
  <w:style w:type="character" w:customStyle="1" w:styleId="WW8Num54z2">
    <w:name w:val="WW8Num54z2"/>
    <w:uiPriority w:val="99"/>
    <w:rsid w:val="004F6DFE"/>
  </w:style>
  <w:style w:type="character" w:customStyle="1" w:styleId="WW8Num54z3">
    <w:name w:val="WW8Num54z3"/>
    <w:uiPriority w:val="99"/>
    <w:rsid w:val="004F6DFE"/>
  </w:style>
  <w:style w:type="character" w:customStyle="1" w:styleId="WW8Num54z4">
    <w:name w:val="WW8Num54z4"/>
    <w:uiPriority w:val="99"/>
    <w:rsid w:val="004F6DFE"/>
  </w:style>
  <w:style w:type="character" w:customStyle="1" w:styleId="WW8Num54z5">
    <w:name w:val="WW8Num54z5"/>
    <w:uiPriority w:val="99"/>
    <w:rsid w:val="004F6DFE"/>
  </w:style>
  <w:style w:type="character" w:customStyle="1" w:styleId="WW8Num54z6">
    <w:name w:val="WW8Num54z6"/>
    <w:uiPriority w:val="99"/>
    <w:rsid w:val="004F6DFE"/>
  </w:style>
  <w:style w:type="character" w:customStyle="1" w:styleId="WW8Num54z7">
    <w:name w:val="WW8Num54z7"/>
    <w:uiPriority w:val="99"/>
    <w:rsid w:val="004F6DFE"/>
  </w:style>
  <w:style w:type="character" w:customStyle="1" w:styleId="WW8Num54z8">
    <w:name w:val="WW8Num54z8"/>
    <w:uiPriority w:val="99"/>
    <w:rsid w:val="004F6DFE"/>
  </w:style>
  <w:style w:type="character" w:customStyle="1" w:styleId="WW8Num58z0">
    <w:name w:val="WW8Num58z0"/>
    <w:uiPriority w:val="99"/>
    <w:rsid w:val="004F6DFE"/>
    <w:rPr>
      <w:rFonts w:ascii="Symbol" w:hAnsi="Symbol"/>
      <w:sz w:val="24"/>
    </w:rPr>
  </w:style>
  <w:style w:type="character" w:customStyle="1" w:styleId="WW8Num58z1">
    <w:name w:val="WW8Num58z1"/>
    <w:uiPriority w:val="99"/>
    <w:rsid w:val="004F6DFE"/>
    <w:rPr>
      <w:rFonts w:ascii="Courier New" w:hAnsi="Courier New"/>
    </w:rPr>
  </w:style>
  <w:style w:type="character" w:customStyle="1" w:styleId="WW8Num58z2">
    <w:name w:val="WW8Num58z2"/>
    <w:uiPriority w:val="99"/>
    <w:rsid w:val="004F6DFE"/>
    <w:rPr>
      <w:rFonts w:ascii="Wingdings" w:hAnsi="Wingdings"/>
    </w:rPr>
  </w:style>
  <w:style w:type="character" w:customStyle="1" w:styleId="WW8Num52z1">
    <w:name w:val="WW8Num52z1"/>
    <w:uiPriority w:val="99"/>
    <w:rsid w:val="004F6DFE"/>
    <w:rPr>
      <w:rFonts w:ascii="Courier New" w:hAnsi="Courier New"/>
    </w:rPr>
  </w:style>
  <w:style w:type="character" w:customStyle="1" w:styleId="WW8Num52z2">
    <w:name w:val="WW8Num52z2"/>
    <w:uiPriority w:val="99"/>
    <w:rsid w:val="004F6DFE"/>
    <w:rPr>
      <w:rFonts w:ascii="Wingdings" w:hAnsi="Wingdings"/>
    </w:rPr>
  </w:style>
  <w:style w:type="character" w:customStyle="1" w:styleId="ListLabel7">
    <w:name w:val="ListLabel 7"/>
    <w:uiPriority w:val="99"/>
    <w:rsid w:val="004F6DFE"/>
    <w:rPr>
      <w:b/>
      <w:color w:val="000000"/>
    </w:rPr>
  </w:style>
  <w:style w:type="character" w:customStyle="1" w:styleId="WW8Num52z3">
    <w:name w:val="WW8Num52z3"/>
    <w:uiPriority w:val="99"/>
    <w:rsid w:val="004F6DFE"/>
    <w:rPr>
      <w:rFonts w:ascii="Symbol" w:hAnsi="Symbol"/>
    </w:rPr>
  </w:style>
  <w:style w:type="character" w:customStyle="1" w:styleId="WW8Num49z1">
    <w:name w:val="WW8Num49z1"/>
    <w:uiPriority w:val="99"/>
    <w:rsid w:val="004F6DFE"/>
  </w:style>
  <w:style w:type="character" w:customStyle="1" w:styleId="WW8Num49z3">
    <w:name w:val="WW8Num49z3"/>
    <w:uiPriority w:val="99"/>
    <w:rsid w:val="004F6DFE"/>
  </w:style>
  <w:style w:type="character" w:customStyle="1" w:styleId="WW8Num49z5">
    <w:name w:val="WW8Num49z5"/>
    <w:uiPriority w:val="99"/>
    <w:rsid w:val="004F6DFE"/>
  </w:style>
  <w:style w:type="character" w:customStyle="1" w:styleId="WW8Num49z6">
    <w:name w:val="WW8Num49z6"/>
    <w:uiPriority w:val="99"/>
    <w:rsid w:val="004F6DFE"/>
  </w:style>
  <w:style w:type="character" w:customStyle="1" w:styleId="WW8Num49z7">
    <w:name w:val="WW8Num49z7"/>
    <w:uiPriority w:val="99"/>
    <w:rsid w:val="004F6DFE"/>
  </w:style>
  <w:style w:type="character" w:customStyle="1" w:styleId="WW8Num49z8">
    <w:name w:val="WW8Num49z8"/>
    <w:uiPriority w:val="99"/>
    <w:rsid w:val="004F6DFE"/>
  </w:style>
  <w:style w:type="character" w:customStyle="1" w:styleId="WW8Num45z3">
    <w:name w:val="WW8Num45z3"/>
    <w:uiPriority w:val="99"/>
    <w:rsid w:val="004F6DFE"/>
  </w:style>
  <w:style w:type="character" w:customStyle="1" w:styleId="WW8Num45z5">
    <w:name w:val="WW8Num45z5"/>
    <w:uiPriority w:val="99"/>
    <w:rsid w:val="004F6DFE"/>
  </w:style>
  <w:style w:type="character" w:customStyle="1" w:styleId="WW8Num45z6">
    <w:name w:val="WW8Num45z6"/>
    <w:uiPriority w:val="99"/>
    <w:rsid w:val="004F6DFE"/>
  </w:style>
  <w:style w:type="character" w:customStyle="1" w:styleId="WW8Num45z7">
    <w:name w:val="WW8Num45z7"/>
    <w:uiPriority w:val="99"/>
    <w:rsid w:val="004F6DFE"/>
  </w:style>
  <w:style w:type="character" w:customStyle="1" w:styleId="WW8Num45z8">
    <w:name w:val="WW8Num45z8"/>
    <w:uiPriority w:val="99"/>
    <w:rsid w:val="004F6DFE"/>
  </w:style>
  <w:style w:type="character" w:customStyle="1" w:styleId="c35">
    <w:name w:val="c35"/>
    <w:basedOn w:val="11"/>
    <w:uiPriority w:val="99"/>
    <w:rsid w:val="004F6DFE"/>
    <w:rPr>
      <w:rFonts w:cs="Times New Roman"/>
    </w:rPr>
  </w:style>
  <w:style w:type="paragraph" w:customStyle="1" w:styleId="af1">
    <w:name w:val="Заголовок"/>
    <w:basedOn w:val="a"/>
    <w:next w:val="af2"/>
    <w:uiPriority w:val="99"/>
    <w:rsid w:val="004F6DFE"/>
    <w:pPr>
      <w:keepNext/>
      <w:spacing w:before="240" w:after="120"/>
    </w:pPr>
    <w:rPr>
      <w:rFonts w:ascii="Arial" w:eastAsia="SimSun" w:hAnsi="Arial" w:cs="Mangal"/>
      <w:sz w:val="28"/>
      <w:szCs w:val="28"/>
    </w:rPr>
  </w:style>
  <w:style w:type="paragraph" w:styleId="af2">
    <w:name w:val="Body Text"/>
    <w:basedOn w:val="a"/>
    <w:link w:val="12"/>
    <w:uiPriority w:val="99"/>
    <w:rsid w:val="004F6DFE"/>
    <w:pPr>
      <w:spacing w:line="360" w:lineRule="auto"/>
      <w:jc w:val="both"/>
    </w:pPr>
    <w:rPr>
      <w:sz w:val="28"/>
    </w:rPr>
  </w:style>
  <w:style w:type="character" w:customStyle="1" w:styleId="12">
    <w:name w:val="Основной текст Знак1"/>
    <w:basedOn w:val="a0"/>
    <w:link w:val="af2"/>
    <w:uiPriority w:val="99"/>
    <w:locked/>
    <w:rsid w:val="004F6DFE"/>
    <w:rPr>
      <w:rFonts w:ascii="Times New Roman" w:hAnsi="Times New Roman" w:cs="Times New Roman"/>
      <w:sz w:val="24"/>
      <w:szCs w:val="24"/>
      <w:lang w:eastAsia="ar-SA" w:bidi="ar-SA"/>
    </w:rPr>
  </w:style>
  <w:style w:type="paragraph" w:styleId="af3">
    <w:name w:val="List"/>
    <w:basedOn w:val="af2"/>
    <w:uiPriority w:val="99"/>
    <w:rsid w:val="004F6DFE"/>
    <w:rPr>
      <w:rFonts w:ascii="Arial" w:hAnsi="Arial" w:cs="Mangal"/>
    </w:rPr>
  </w:style>
  <w:style w:type="paragraph" w:customStyle="1" w:styleId="25">
    <w:name w:val="Название2"/>
    <w:basedOn w:val="a"/>
    <w:uiPriority w:val="99"/>
    <w:rsid w:val="004F6DFE"/>
    <w:pPr>
      <w:suppressLineNumbers/>
      <w:spacing w:before="120" w:after="120"/>
    </w:pPr>
    <w:rPr>
      <w:rFonts w:ascii="Arial" w:hAnsi="Arial" w:cs="Mangal"/>
      <w:i/>
      <w:iCs/>
      <w:sz w:val="20"/>
    </w:rPr>
  </w:style>
  <w:style w:type="paragraph" w:customStyle="1" w:styleId="26">
    <w:name w:val="Указатель2"/>
    <w:basedOn w:val="a"/>
    <w:uiPriority w:val="99"/>
    <w:rsid w:val="004F6DFE"/>
    <w:pPr>
      <w:suppressLineNumbers/>
    </w:pPr>
    <w:rPr>
      <w:rFonts w:ascii="Arial" w:hAnsi="Arial" w:cs="Mangal"/>
    </w:rPr>
  </w:style>
  <w:style w:type="paragraph" w:customStyle="1" w:styleId="13">
    <w:name w:val="Название1"/>
    <w:basedOn w:val="a"/>
    <w:uiPriority w:val="99"/>
    <w:rsid w:val="004F6DFE"/>
    <w:pPr>
      <w:suppressLineNumbers/>
      <w:spacing w:before="120" w:after="120"/>
    </w:pPr>
    <w:rPr>
      <w:rFonts w:ascii="Arial" w:hAnsi="Arial" w:cs="Mangal"/>
      <w:i/>
      <w:iCs/>
      <w:sz w:val="20"/>
    </w:rPr>
  </w:style>
  <w:style w:type="paragraph" w:customStyle="1" w:styleId="14">
    <w:name w:val="Указатель1"/>
    <w:basedOn w:val="a"/>
    <w:uiPriority w:val="99"/>
    <w:rsid w:val="004F6DFE"/>
    <w:pPr>
      <w:suppressLineNumbers/>
    </w:pPr>
    <w:rPr>
      <w:rFonts w:ascii="Arial" w:hAnsi="Arial" w:cs="Mangal"/>
    </w:rPr>
  </w:style>
  <w:style w:type="paragraph" w:customStyle="1" w:styleId="210">
    <w:name w:val="Основной текст 21"/>
    <w:basedOn w:val="a"/>
    <w:uiPriority w:val="99"/>
    <w:rsid w:val="004F6DFE"/>
    <w:pPr>
      <w:spacing w:line="360" w:lineRule="auto"/>
      <w:jc w:val="both"/>
    </w:pPr>
    <w:rPr>
      <w:color w:val="000000"/>
      <w:sz w:val="28"/>
    </w:rPr>
  </w:style>
  <w:style w:type="paragraph" w:styleId="af4">
    <w:name w:val="Body Text Indent"/>
    <w:basedOn w:val="a"/>
    <w:link w:val="15"/>
    <w:uiPriority w:val="99"/>
    <w:rsid w:val="004F6DFE"/>
    <w:pPr>
      <w:tabs>
        <w:tab w:val="left" w:pos="6160"/>
      </w:tabs>
      <w:spacing w:line="360" w:lineRule="auto"/>
      <w:ind w:left="180" w:hanging="180"/>
      <w:jc w:val="both"/>
    </w:pPr>
    <w:rPr>
      <w:sz w:val="28"/>
    </w:rPr>
  </w:style>
  <w:style w:type="character" w:customStyle="1" w:styleId="15">
    <w:name w:val="Основной текст с отступом Знак1"/>
    <w:basedOn w:val="a0"/>
    <w:link w:val="af4"/>
    <w:uiPriority w:val="99"/>
    <w:locked/>
    <w:rsid w:val="004F6DFE"/>
    <w:rPr>
      <w:rFonts w:ascii="Times New Roman" w:hAnsi="Times New Roman" w:cs="Times New Roman"/>
      <w:sz w:val="24"/>
      <w:szCs w:val="24"/>
      <w:lang w:eastAsia="ar-SA" w:bidi="ar-SA"/>
    </w:rPr>
  </w:style>
  <w:style w:type="paragraph" w:customStyle="1" w:styleId="211">
    <w:name w:val="Основной текст с отступом 21"/>
    <w:basedOn w:val="a"/>
    <w:uiPriority w:val="99"/>
    <w:rsid w:val="004F6DFE"/>
    <w:pPr>
      <w:tabs>
        <w:tab w:val="left" w:pos="6160"/>
      </w:tabs>
      <w:spacing w:line="360" w:lineRule="auto"/>
      <w:ind w:left="-180" w:firstLine="180"/>
      <w:jc w:val="both"/>
    </w:pPr>
    <w:rPr>
      <w:sz w:val="28"/>
    </w:rPr>
  </w:style>
  <w:style w:type="paragraph" w:styleId="af5">
    <w:name w:val="footer"/>
    <w:basedOn w:val="a"/>
    <w:link w:val="16"/>
    <w:uiPriority w:val="99"/>
    <w:rsid w:val="004F6DFE"/>
    <w:pPr>
      <w:tabs>
        <w:tab w:val="center" w:pos="4677"/>
        <w:tab w:val="right" w:pos="9355"/>
      </w:tabs>
    </w:pPr>
  </w:style>
  <w:style w:type="character" w:customStyle="1" w:styleId="16">
    <w:name w:val="Нижний колонтитул Знак1"/>
    <w:basedOn w:val="a0"/>
    <w:link w:val="af5"/>
    <w:uiPriority w:val="99"/>
    <w:locked/>
    <w:rsid w:val="004F6DFE"/>
    <w:rPr>
      <w:rFonts w:ascii="Times New Roman" w:hAnsi="Times New Roman" w:cs="Times New Roman"/>
      <w:sz w:val="24"/>
      <w:szCs w:val="24"/>
      <w:lang w:eastAsia="ar-SA" w:bidi="ar-SA"/>
    </w:rPr>
  </w:style>
  <w:style w:type="paragraph" w:styleId="af6">
    <w:name w:val="header"/>
    <w:basedOn w:val="a"/>
    <w:link w:val="17"/>
    <w:uiPriority w:val="99"/>
    <w:rsid w:val="004F6DFE"/>
    <w:pPr>
      <w:tabs>
        <w:tab w:val="center" w:pos="4677"/>
        <w:tab w:val="right" w:pos="9355"/>
      </w:tabs>
    </w:pPr>
  </w:style>
  <w:style w:type="character" w:customStyle="1" w:styleId="17">
    <w:name w:val="Верхний колонтитул Знак1"/>
    <w:basedOn w:val="a0"/>
    <w:link w:val="af6"/>
    <w:uiPriority w:val="99"/>
    <w:locked/>
    <w:rsid w:val="004F6DFE"/>
    <w:rPr>
      <w:rFonts w:ascii="Times New Roman" w:hAnsi="Times New Roman" w:cs="Times New Roman"/>
      <w:sz w:val="24"/>
      <w:szCs w:val="24"/>
      <w:lang w:eastAsia="ar-SA" w:bidi="ar-SA"/>
    </w:rPr>
  </w:style>
  <w:style w:type="paragraph" w:styleId="af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D572B5"/>
    <w:pPr>
      <w:widowControl w:val="0"/>
      <w:spacing w:before="280" w:after="280"/>
    </w:pPr>
    <w:rPr>
      <w:rFonts w:eastAsia="SimSun" w:cs="Arial"/>
      <w:lang w:eastAsia="hi-IN" w:bidi="hi-IN"/>
    </w:rPr>
  </w:style>
  <w:style w:type="paragraph" w:customStyle="1" w:styleId="msonormalcxspmiddle">
    <w:name w:val="msonormalcxspmiddle"/>
    <w:basedOn w:val="a"/>
    <w:uiPriority w:val="99"/>
    <w:rsid w:val="004F6DFE"/>
    <w:pPr>
      <w:spacing w:before="280" w:after="280"/>
    </w:pPr>
  </w:style>
  <w:style w:type="paragraph" w:styleId="af8">
    <w:name w:val="No Spacing"/>
    <w:link w:val="af9"/>
    <w:uiPriority w:val="99"/>
    <w:qFormat/>
    <w:rsid w:val="004F6DFE"/>
    <w:pPr>
      <w:suppressAutoHyphens/>
    </w:pPr>
    <w:rPr>
      <w:rFonts w:ascii="Times New Roman" w:hAnsi="Times New Roman"/>
      <w:sz w:val="24"/>
      <w:szCs w:val="24"/>
      <w:lang w:eastAsia="ar-SA"/>
    </w:rPr>
  </w:style>
  <w:style w:type="paragraph" w:customStyle="1" w:styleId="18">
    <w:name w:val="1 Знак"/>
    <w:basedOn w:val="a"/>
    <w:uiPriority w:val="99"/>
    <w:rsid w:val="004F6DFE"/>
    <w:pPr>
      <w:spacing w:before="280" w:after="280"/>
    </w:pPr>
    <w:rPr>
      <w:rFonts w:ascii="Tahoma" w:hAnsi="Tahoma"/>
      <w:sz w:val="20"/>
      <w:szCs w:val="20"/>
      <w:lang w:val="en-US"/>
    </w:rPr>
  </w:style>
  <w:style w:type="paragraph" w:customStyle="1" w:styleId="afa">
    <w:name w:val="Содержимое врезки"/>
    <w:basedOn w:val="af2"/>
    <w:uiPriority w:val="99"/>
    <w:rsid w:val="004F6DFE"/>
  </w:style>
  <w:style w:type="paragraph" w:customStyle="1" w:styleId="afb">
    <w:name w:val="Содержимое таблицы"/>
    <w:basedOn w:val="a"/>
    <w:uiPriority w:val="99"/>
    <w:rsid w:val="004F6DFE"/>
    <w:pPr>
      <w:suppressLineNumbers/>
    </w:pPr>
  </w:style>
  <w:style w:type="paragraph" w:customStyle="1" w:styleId="afc">
    <w:name w:val="Заголовок таблицы"/>
    <w:basedOn w:val="afb"/>
    <w:uiPriority w:val="99"/>
    <w:rsid w:val="004F6DFE"/>
    <w:pPr>
      <w:jc w:val="center"/>
    </w:pPr>
    <w:rPr>
      <w:b/>
      <w:bCs/>
    </w:rPr>
  </w:style>
  <w:style w:type="paragraph" w:styleId="afd">
    <w:name w:val="List Paragraph"/>
    <w:basedOn w:val="a"/>
    <w:uiPriority w:val="99"/>
    <w:qFormat/>
    <w:rsid w:val="004F6DFE"/>
    <w:pPr>
      <w:widowControl w:val="0"/>
      <w:ind w:left="720"/>
    </w:pPr>
    <w:rPr>
      <w:rFonts w:eastAsia="SimSun" w:cs="Mangal"/>
      <w:kern w:val="1"/>
      <w:szCs w:val="21"/>
      <w:lang w:eastAsia="hi-IN" w:bidi="hi-IN"/>
    </w:rPr>
  </w:style>
  <w:style w:type="paragraph" w:customStyle="1" w:styleId="21">
    <w:name w:val="Маркированный список 21"/>
    <w:basedOn w:val="a"/>
    <w:uiPriority w:val="99"/>
    <w:rsid w:val="004F6DFE"/>
    <w:pPr>
      <w:numPr>
        <w:numId w:val="3"/>
      </w:numPr>
      <w:suppressAutoHyphens w:val="0"/>
    </w:pPr>
    <w:rPr>
      <w:kern w:val="1"/>
    </w:rPr>
  </w:style>
  <w:style w:type="paragraph" w:customStyle="1" w:styleId="19">
    <w:name w:val="Красная строка1"/>
    <w:basedOn w:val="af2"/>
    <w:uiPriority w:val="99"/>
    <w:rsid w:val="004F6DFE"/>
    <w:pPr>
      <w:suppressAutoHyphens w:val="0"/>
      <w:spacing w:after="120" w:line="240" w:lineRule="auto"/>
      <w:ind w:firstLine="210"/>
      <w:jc w:val="left"/>
    </w:pPr>
    <w:rPr>
      <w:kern w:val="1"/>
      <w:sz w:val="24"/>
      <w:lang w:eastAsia="hi-IN" w:bidi="hi-IN"/>
    </w:rPr>
  </w:style>
  <w:style w:type="paragraph" w:styleId="afe">
    <w:name w:val="Balloon Text"/>
    <w:basedOn w:val="a"/>
    <w:link w:val="1a"/>
    <w:uiPriority w:val="99"/>
    <w:rsid w:val="004F6DFE"/>
    <w:pPr>
      <w:widowControl w:val="0"/>
    </w:pPr>
    <w:rPr>
      <w:rFonts w:ascii="Tahoma" w:eastAsia="SimSun" w:hAnsi="Tahoma" w:cs="Tahoma"/>
      <w:kern w:val="1"/>
      <w:sz w:val="16"/>
      <w:szCs w:val="14"/>
      <w:lang w:eastAsia="hi-IN" w:bidi="hi-IN"/>
    </w:rPr>
  </w:style>
  <w:style w:type="character" w:customStyle="1" w:styleId="1a">
    <w:name w:val="Текст выноски Знак1"/>
    <w:basedOn w:val="a0"/>
    <w:link w:val="afe"/>
    <w:uiPriority w:val="99"/>
    <w:locked/>
    <w:rsid w:val="004F6DFE"/>
    <w:rPr>
      <w:rFonts w:ascii="Tahoma" w:eastAsia="SimSun" w:hAnsi="Tahoma" w:cs="Tahoma"/>
      <w:kern w:val="1"/>
      <w:sz w:val="14"/>
      <w:szCs w:val="14"/>
      <w:lang w:eastAsia="hi-IN" w:bidi="hi-IN"/>
    </w:rPr>
  </w:style>
  <w:style w:type="paragraph" w:styleId="aff">
    <w:name w:val="Title"/>
    <w:basedOn w:val="a"/>
    <w:next w:val="aff0"/>
    <w:link w:val="1b"/>
    <w:uiPriority w:val="99"/>
    <w:qFormat/>
    <w:rsid w:val="004F6DFE"/>
    <w:pPr>
      <w:suppressAutoHyphens w:val="0"/>
      <w:jc w:val="center"/>
    </w:pPr>
    <w:rPr>
      <w:b/>
      <w:bCs/>
      <w:kern w:val="1"/>
      <w:sz w:val="32"/>
    </w:rPr>
  </w:style>
  <w:style w:type="character" w:customStyle="1" w:styleId="1b">
    <w:name w:val="Название Знак1"/>
    <w:basedOn w:val="a0"/>
    <w:link w:val="aff"/>
    <w:uiPriority w:val="99"/>
    <w:locked/>
    <w:rsid w:val="004F6DFE"/>
    <w:rPr>
      <w:rFonts w:ascii="Times New Roman" w:hAnsi="Times New Roman" w:cs="Times New Roman"/>
      <w:b/>
      <w:bCs/>
      <w:kern w:val="1"/>
      <w:sz w:val="24"/>
      <w:szCs w:val="24"/>
      <w:lang w:eastAsia="ar-SA" w:bidi="ar-SA"/>
    </w:rPr>
  </w:style>
  <w:style w:type="paragraph" w:styleId="aff0">
    <w:name w:val="Subtitle"/>
    <w:basedOn w:val="af1"/>
    <w:next w:val="af2"/>
    <w:link w:val="aff1"/>
    <w:uiPriority w:val="99"/>
    <w:qFormat/>
    <w:rsid w:val="004F6DFE"/>
    <w:pPr>
      <w:widowControl w:val="0"/>
      <w:jc w:val="center"/>
    </w:pPr>
    <w:rPr>
      <w:rFonts w:eastAsia="Microsoft YaHei"/>
      <w:i/>
      <w:iCs/>
      <w:kern w:val="1"/>
      <w:lang w:eastAsia="hi-IN" w:bidi="hi-IN"/>
    </w:rPr>
  </w:style>
  <w:style w:type="character" w:customStyle="1" w:styleId="aff1">
    <w:name w:val="Подзаголовок Знак"/>
    <w:basedOn w:val="a0"/>
    <w:link w:val="aff0"/>
    <w:uiPriority w:val="99"/>
    <w:locked/>
    <w:rsid w:val="004F6DFE"/>
    <w:rPr>
      <w:rFonts w:ascii="Arial" w:eastAsia="Microsoft YaHei" w:hAnsi="Arial" w:cs="Mangal"/>
      <w:i/>
      <w:iCs/>
      <w:kern w:val="1"/>
      <w:sz w:val="28"/>
      <w:szCs w:val="28"/>
      <w:lang w:eastAsia="hi-IN" w:bidi="hi-IN"/>
    </w:rPr>
  </w:style>
  <w:style w:type="paragraph" w:customStyle="1" w:styleId="ConsNormal">
    <w:name w:val="ConsNormal"/>
    <w:uiPriority w:val="99"/>
    <w:rsid w:val="004F6DFE"/>
    <w:pPr>
      <w:widowControl w:val="0"/>
      <w:suppressAutoHyphens/>
      <w:autoSpaceDE w:val="0"/>
      <w:ind w:firstLine="720"/>
    </w:pPr>
    <w:rPr>
      <w:rFonts w:ascii="Arial" w:hAnsi="Arial" w:cs="Arial"/>
      <w:sz w:val="20"/>
      <w:szCs w:val="20"/>
      <w:lang w:eastAsia="ar-SA"/>
    </w:rPr>
  </w:style>
  <w:style w:type="paragraph" w:customStyle="1" w:styleId="31">
    <w:name w:val="Основной текст 31"/>
    <w:basedOn w:val="a"/>
    <w:uiPriority w:val="99"/>
    <w:rsid w:val="004F6DFE"/>
    <w:pPr>
      <w:suppressAutoHyphens w:val="0"/>
      <w:spacing w:after="120"/>
    </w:pPr>
    <w:rPr>
      <w:kern w:val="1"/>
      <w:sz w:val="16"/>
      <w:szCs w:val="16"/>
    </w:rPr>
  </w:style>
  <w:style w:type="paragraph" w:customStyle="1" w:styleId="1c">
    <w:name w:val="Схема документа1"/>
    <w:basedOn w:val="a"/>
    <w:uiPriority w:val="99"/>
    <w:rsid w:val="004F6DFE"/>
    <w:pPr>
      <w:shd w:val="clear" w:color="auto" w:fill="000080"/>
      <w:suppressAutoHyphens w:val="0"/>
    </w:pPr>
    <w:rPr>
      <w:rFonts w:ascii="Tahoma" w:hAnsi="Tahoma"/>
      <w:kern w:val="1"/>
      <w:sz w:val="20"/>
      <w:szCs w:val="20"/>
    </w:rPr>
  </w:style>
  <w:style w:type="paragraph" w:customStyle="1" w:styleId="aff2">
    <w:name w:val="Знак"/>
    <w:basedOn w:val="a"/>
    <w:uiPriority w:val="99"/>
    <w:rsid w:val="004F6DFE"/>
    <w:pPr>
      <w:suppressAutoHyphens w:val="0"/>
      <w:spacing w:after="160" w:line="240" w:lineRule="exact"/>
    </w:pPr>
    <w:rPr>
      <w:rFonts w:ascii="Verdana" w:hAnsi="Verdana"/>
      <w:kern w:val="1"/>
      <w:sz w:val="20"/>
      <w:szCs w:val="20"/>
      <w:lang w:val="en-US"/>
    </w:rPr>
  </w:style>
  <w:style w:type="paragraph" w:customStyle="1" w:styleId="ConsPlusNormal">
    <w:name w:val="ConsPlusNormal"/>
    <w:uiPriority w:val="99"/>
    <w:rsid w:val="004F6DFE"/>
    <w:pPr>
      <w:widowControl w:val="0"/>
      <w:suppressAutoHyphens/>
      <w:autoSpaceDE w:val="0"/>
    </w:pPr>
    <w:rPr>
      <w:rFonts w:ascii="Arial" w:hAnsi="Arial" w:cs="Arial"/>
      <w:sz w:val="20"/>
      <w:szCs w:val="20"/>
      <w:lang w:eastAsia="ar-SA"/>
    </w:rPr>
  </w:style>
  <w:style w:type="paragraph" w:customStyle="1" w:styleId="Style1">
    <w:name w:val="Style1"/>
    <w:basedOn w:val="a"/>
    <w:uiPriority w:val="99"/>
    <w:rsid w:val="004F6DFE"/>
    <w:pPr>
      <w:widowControl w:val="0"/>
      <w:suppressAutoHyphens w:val="0"/>
      <w:autoSpaceDE w:val="0"/>
    </w:pPr>
    <w:rPr>
      <w:kern w:val="1"/>
    </w:rPr>
  </w:style>
  <w:style w:type="paragraph" w:customStyle="1" w:styleId="Style2">
    <w:name w:val="Style2"/>
    <w:basedOn w:val="a"/>
    <w:uiPriority w:val="99"/>
    <w:rsid w:val="004F6DFE"/>
    <w:pPr>
      <w:widowControl w:val="0"/>
      <w:suppressAutoHyphens w:val="0"/>
      <w:autoSpaceDE w:val="0"/>
      <w:spacing w:line="370" w:lineRule="exact"/>
      <w:ind w:firstLine="341"/>
      <w:jc w:val="both"/>
    </w:pPr>
    <w:rPr>
      <w:kern w:val="1"/>
    </w:rPr>
  </w:style>
  <w:style w:type="paragraph" w:customStyle="1" w:styleId="Style3">
    <w:name w:val="Style3"/>
    <w:basedOn w:val="a"/>
    <w:uiPriority w:val="99"/>
    <w:rsid w:val="004F6DFE"/>
    <w:pPr>
      <w:widowControl w:val="0"/>
      <w:suppressAutoHyphens w:val="0"/>
      <w:autoSpaceDE w:val="0"/>
      <w:spacing w:line="372" w:lineRule="exact"/>
      <w:ind w:firstLine="206"/>
      <w:jc w:val="both"/>
    </w:pPr>
    <w:rPr>
      <w:kern w:val="1"/>
    </w:rPr>
  </w:style>
  <w:style w:type="paragraph" w:customStyle="1" w:styleId="Style4">
    <w:name w:val="Style4"/>
    <w:basedOn w:val="a"/>
    <w:uiPriority w:val="99"/>
    <w:rsid w:val="004F6DFE"/>
    <w:pPr>
      <w:widowControl w:val="0"/>
      <w:suppressAutoHyphens w:val="0"/>
      <w:autoSpaceDE w:val="0"/>
      <w:spacing w:line="372" w:lineRule="exact"/>
    </w:pPr>
    <w:rPr>
      <w:kern w:val="1"/>
    </w:rPr>
  </w:style>
  <w:style w:type="paragraph" w:customStyle="1" w:styleId="Style5">
    <w:name w:val="Style5"/>
    <w:basedOn w:val="a"/>
    <w:uiPriority w:val="99"/>
    <w:rsid w:val="004F6DFE"/>
    <w:pPr>
      <w:widowControl w:val="0"/>
      <w:suppressAutoHyphens w:val="0"/>
      <w:autoSpaceDE w:val="0"/>
      <w:spacing w:line="378" w:lineRule="exact"/>
      <w:ind w:firstLine="470"/>
      <w:jc w:val="both"/>
    </w:pPr>
    <w:rPr>
      <w:kern w:val="1"/>
    </w:rPr>
  </w:style>
  <w:style w:type="paragraph" w:customStyle="1" w:styleId="1d">
    <w:name w:val="Абзац списка1"/>
    <w:basedOn w:val="a"/>
    <w:uiPriority w:val="99"/>
    <w:rsid w:val="004F6DFE"/>
    <w:pPr>
      <w:widowControl w:val="0"/>
      <w:spacing w:line="100" w:lineRule="atLeast"/>
      <w:ind w:left="708"/>
    </w:pPr>
    <w:rPr>
      <w:rFonts w:eastAsia="SimSun"/>
      <w:kern w:val="1"/>
      <w:lang w:eastAsia="hi-IN" w:bidi="hi-IN"/>
    </w:rPr>
  </w:style>
  <w:style w:type="paragraph" w:customStyle="1" w:styleId="1e">
    <w:name w:val="Обычный (веб)1"/>
    <w:basedOn w:val="a"/>
    <w:uiPriority w:val="99"/>
    <w:rsid w:val="004F6DFE"/>
    <w:pPr>
      <w:widowControl w:val="0"/>
      <w:spacing w:before="100" w:after="100" w:line="100" w:lineRule="atLeast"/>
    </w:pPr>
    <w:rPr>
      <w:rFonts w:eastAsia="SimSun"/>
      <w:kern w:val="1"/>
      <w:lang w:eastAsia="hi-IN" w:bidi="hi-IN"/>
    </w:rPr>
  </w:style>
  <w:style w:type="paragraph" w:customStyle="1" w:styleId="Standard">
    <w:name w:val="Standard"/>
    <w:uiPriority w:val="99"/>
    <w:rsid w:val="004F6DFE"/>
    <w:pPr>
      <w:suppressAutoHyphens/>
      <w:spacing w:after="200" w:line="276" w:lineRule="auto"/>
      <w:textAlignment w:val="baseline"/>
    </w:pPr>
    <w:rPr>
      <w:kern w:val="1"/>
      <w:lang w:eastAsia="ar-SA"/>
    </w:rPr>
  </w:style>
  <w:style w:type="paragraph" w:customStyle="1" w:styleId="61">
    <w:name w:val="Основной текст6"/>
    <w:basedOn w:val="Standard"/>
    <w:uiPriority w:val="99"/>
    <w:rsid w:val="004F6DFE"/>
    <w:pPr>
      <w:shd w:val="clear" w:color="auto" w:fill="FFFFFF"/>
      <w:spacing w:before="360" w:after="240" w:line="271" w:lineRule="exact"/>
      <w:ind w:hanging="580"/>
      <w:jc w:val="both"/>
    </w:pPr>
    <w:rPr>
      <w:rFonts w:ascii="Garamond" w:hAnsi="Garamond" w:cs="Garamond"/>
      <w:sz w:val="23"/>
      <w:szCs w:val="23"/>
    </w:rPr>
  </w:style>
  <w:style w:type="paragraph" w:customStyle="1" w:styleId="1f">
    <w:name w:val="Основной текст1"/>
    <w:basedOn w:val="a"/>
    <w:link w:val="aff3"/>
    <w:uiPriority w:val="99"/>
    <w:rsid w:val="004F6DFE"/>
    <w:pPr>
      <w:widowControl w:val="0"/>
      <w:shd w:val="clear" w:color="auto" w:fill="FFFFFF"/>
      <w:spacing w:line="451" w:lineRule="exact"/>
      <w:jc w:val="both"/>
    </w:pPr>
    <w:rPr>
      <w:rFonts w:eastAsia="SimSun"/>
      <w:kern w:val="1"/>
      <w:lang w:eastAsia="hi-IN" w:bidi="hi-IN"/>
    </w:rPr>
  </w:style>
  <w:style w:type="paragraph" w:customStyle="1" w:styleId="1f0">
    <w:name w:val="Без интервала1"/>
    <w:uiPriority w:val="99"/>
    <w:rsid w:val="004F6DFE"/>
    <w:pPr>
      <w:suppressAutoHyphens/>
    </w:pPr>
    <w:rPr>
      <w:rFonts w:ascii="Times New Roman" w:hAnsi="Times New Roman"/>
      <w:kern w:val="1"/>
      <w:sz w:val="24"/>
      <w:szCs w:val="24"/>
      <w:lang w:eastAsia="ar-SA"/>
    </w:rPr>
  </w:style>
  <w:style w:type="paragraph" w:customStyle="1" w:styleId="1f1">
    <w:name w:val="Текст1"/>
    <w:basedOn w:val="a"/>
    <w:uiPriority w:val="99"/>
    <w:rsid w:val="004F6DFE"/>
    <w:pPr>
      <w:widowControl w:val="0"/>
    </w:pPr>
    <w:rPr>
      <w:rFonts w:ascii="Courier New" w:eastAsia="SimSun" w:hAnsi="Courier New" w:cs="Courier New"/>
      <w:kern w:val="1"/>
      <w:sz w:val="20"/>
      <w:szCs w:val="20"/>
      <w:lang w:eastAsia="hi-IN" w:bidi="hi-IN"/>
    </w:rPr>
  </w:style>
  <w:style w:type="paragraph" w:customStyle="1" w:styleId="c8c11">
    <w:name w:val="c8 c11"/>
    <w:basedOn w:val="a"/>
    <w:uiPriority w:val="99"/>
    <w:rsid w:val="004F6DFE"/>
    <w:pPr>
      <w:widowControl w:val="0"/>
      <w:spacing w:before="280" w:after="280"/>
    </w:pPr>
    <w:rPr>
      <w:rFonts w:eastAsia="Calibri" w:cs="Calibri"/>
      <w:kern w:val="1"/>
      <w:lang w:eastAsia="hi-IN" w:bidi="hi-IN"/>
    </w:rPr>
  </w:style>
  <w:style w:type="paragraph" w:customStyle="1" w:styleId="aff4">
    <w:name w:val="Основной"/>
    <w:basedOn w:val="a"/>
    <w:link w:val="aff5"/>
    <w:uiPriority w:val="99"/>
    <w:rsid w:val="00C14C7F"/>
    <w:pPr>
      <w:suppressAutoHyphens w:val="0"/>
      <w:autoSpaceDE w:val="0"/>
      <w:autoSpaceDN w:val="0"/>
      <w:adjustRightInd w:val="0"/>
      <w:spacing w:line="214" w:lineRule="atLeast"/>
      <w:ind w:firstLine="283"/>
      <w:jc w:val="both"/>
      <w:textAlignment w:val="center"/>
    </w:pPr>
    <w:rPr>
      <w:rFonts w:ascii="NewtonCSanPin" w:eastAsia="Calibri" w:hAnsi="NewtonCSanPin"/>
      <w:color w:val="000000"/>
      <w:sz w:val="21"/>
      <w:szCs w:val="20"/>
      <w:lang w:eastAsia="ru-RU"/>
    </w:rPr>
  </w:style>
  <w:style w:type="character" w:customStyle="1" w:styleId="aff5">
    <w:name w:val="Основной Знак"/>
    <w:link w:val="aff4"/>
    <w:uiPriority w:val="99"/>
    <w:locked/>
    <w:rsid w:val="00C14C7F"/>
    <w:rPr>
      <w:rFonts w:ascii="NewtonCSanPin" w:hAnsi="NewtonCSanPin"/>
      <w:color w:val="000000"/>
      <w:sz w:val="21"/>
    </w:rPr>
  </w:style>
  <w:style w:type="paragraph" w:customStyle="1" w:styleId="aff6">
    <w:name w:val="Буллит"/>
    <w:basedOn w:val="aff4"/>
    <w:uiPriority w:val="99"/>
    <w:rsid w:val="00C14C7F"/>
    <w:pPr>
      <w:ind w:firstLine="244"/>
    </w:pPr>
  </w:style>
  <w:style w:type="table" w:styleId="aff7">
    <w:name w:val="Table Grid"/>
    <w:basedOn w:val="a1"/>
    <w:uiPriority w:val="99"/>
    <w:rsid w:val="005E273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Без интервала Знак"/>
    <w:basedOn w:val="a0"/>
    <w:link w:val="af8"/>
    <w:uiPriority w:val="99"/>
    <w:locked/>
    <w:rsid w:val="00661EB5"/>
    <w:rPr>
      <w:rFonts w:ascii="Times New Roman" w:hAnsi="Times New Roman" w:cs="Times New Roman"/>
      <w:sz w:val="24"/>
      <w:szCs w:val="24"/>
      <w:lang w:val="ru-RU" w:eastAsia="ar-SA" w:bidi="ar-SA"/>
    </w:rPr>
  </w:style>
  <w:style w:type="character" w:customStyle="1" w:styleId="c5c38">
    <w:name w:val="c5 c38"/>
    <w:basedOn w:val="a0"/>
    <w:uiPriority w:val="99"/>
    <w:rsid w:val="00661EB5"/>
    <w:rPr>
      <w:rFonts w:cs="Times New Roman"/>
    </w:rPr>
  </w:style>
  <w:style w:type="paragraph" w:customStyle="1" w:styleId="c8c42">
    <w:name w:val="c8 c42"/>
    <w:basedOn w:val="a"/>
    <w:uiPriority w:val="99"/>
    <w:rsid w:val="00661EB5"/>
    <w:pPr>
      <w:suppressAutoHyphens w:val="0"/>
      <w:spacing w:before="100" w:beforeAutospacing="1" w:after="100" w:afterAutospacing="1"/>
    </w:pPr>
    <w:rPr>
      <w:rFonts w:ascii="Calibri" w:eastAsia="Calibri" w:hAnsi="Calibri" w:cs="Calibri"/>
      <w:lang w:eastAsia="ru-RU"/>
    </w:rPr>
  </w:style>
  <w:style w:type="character" w:customStyle="1" w:styleId="aff3">
    <w:name w:val="Основной текст_"/>
    <w:basedOn w:val="a0"/>
    <w:link w:val="1f"/>
    <w:uiPriority w:val="99"/>
    <w:locked/>
    <w:rsid w:val="00767C95"/>
    <w:rPr>
      <w:rFonts w:ascii="Times New Roman" w:eastAsia="SimSun" w:hAnsi="Times New Roman" w:cs="Times New Roman"/>
      <w:kern w:val="1"/>
      <w:sz w:val="24"/>
      <w:szCs w:val="24"/>
      <w:shd w:val="clear" w:color="auto" w:fill="FFFFFF"/>
      <w:lang w:eastAsia="hi-IN" w:bidi="hi-IN"/>
    </w:rPr>
  </w:style>
  <w:style w:type="paragraph" w:customStyle="1" w:styleId="c8">
    <w:name w:val="c8"/>
    <w:basedOn w:val="a"/>
    <w:uiPriority w:val="99"/>
    <w:rsid w:val="000A5ED9"/>
    <w:pPr>
      <w:suppressAutoHyphens w:val="0"/>
      <w:spacing w:before="100" w:beforeAutospacing="1" w:after="100" w:afterAutospacing="1"/>
    </w:pPr>
    <w:rPr>
      <w:lang w:eastAsia="ru-RU"/>
    </w:rPr>
  </w:style>
  <w:style w:type="character" w:customStyle="1" w:styleId="c1">
    <w:name w:val="c1"/>
    <w:basedOn w:val="a0"/>
    <w:uiPriority w:val="99"/>
    <w:rsid w:val="000A5ED9"/>
    <w:rPr>
      <w:rFonts w:cs="Times New Roman"/>
    </w:rPr>
  </w:style>
  <w:style w:type="paragraph" w:customStyle="1" w:styleId="Default">
    <w:name w:val="Default"/>
    <w:uiPriority w:val="99"/>
    <w:rsid w:val="00DA76DE"/>
    <w:pPr>
      <w:suppressAutoHyphens/>
      <w:spacing w:line="100" w:lineRule="atLeast"/>
    </w:pPr>
    <w:rPr>
      <w:rFonts w:ascii="Times New Roman" w:hAnsi="Times New Roman"/>
      <w:color w:val="000000"/>
      <w:sz w:val="24"/>
      <w:szCs w:val="24"/>
      <w:lang w:eastAsia="hi-IN" w:bidi="hi-IN"/>
    </w:rPr>
  </w:style>
  <w:style w:type="paragraph" w:customStyle="1" w:styleId="western">
    <w:name w:val="western"/>
    <w:basedOn w:val="a"/>
    <w:uiPriority w:val="99"/>
    <w:rsid w:val="00F05834"/>
    <w:pPr>
      <w:suppressAutoHyphens w:val="0"/>
      <w:spacing w:before="100" w:beforeAutospacing="1" w:after="100" w:afterAutospacing="1"/>
    </w:pPr>
    <w:rPr>
      <w:lang w:eastAsia="ru-RU"/>
    </w:rPr>
  </w:style>
  <w:style w:type="character" w:customStyle="1" w:styleId="aff8">
    <w:name w:val="Основной текст + Курсив"/>
    <w:basedOn w:val="aff3"/>
    <w:uiPriority w:val="99"/>
    <w:rsid w:val="00095229"/>
    <w:rPr>
      <w:rFonts w:ascii="Calibri" w:eastAsia="SimSun" w:hAnsi="Calibri" w:cs="Calibri"/>
      <w:i/>
      <w:iCs/>
      <w:color w:val="000000"/>
      <w:spacing w:val="0"/>
      <w:w w:val="100"/>
      <w:kern w:val="1"/>
      <w:position w:val="0"/>
      <w:sz w:val="24"/>
      <w:szCs w:val="24"/>
      <w:shd w:val="clear" w:color="auto" w:fill="FFFFFF"/>
      <w:lang w:val="ru-RU" w:eastAsia="hi-IN" w:bidi="hi-IN"/>
    </w:rPr>
  </w:style>
  <w:style w:type="character" w:customStyle="1" w:styleId="fill">
    <w:name w:val="fill"/>
    <w:basedOn w:val="a0"/>
    <w:uiPriority w:val="99"/>
    <w:rsid w:val="00AB3F81"/>
    <w:rPr>
      <w:rFonts w:cs="Times New Roman"/>
    </w:rPr>
  </w:style>
  <w:style w:type="character" w:customStyle="1" w:styleId="c4">
    <w:name w:val="c4"/>
    <w:basedOn w:val="a0"/>
    <w:uiPriority w:val="99"/>
    <w:rsid w:val="00E027D0"/>
    <w:rPr>
      <w:rFonts w:cs="Times New Roman"/>
    </w:rPr>
  </w:style>
  <w:style w:type="paragraph" w:customStyle="1" w:styleId="27">
    <w:name w:val="Без интервала2"/>
    <w:uiPriority w:val="99"/>
    <w:rsid w:val="00D572B5"/>
    <w:pPr>
      <w:suppressAutoHyphens/>
      <w:spacing w:line="100" w:lineRule="atLeast"/>
    </w:pPr>
    <w:rPr>
      <w:rFonts w:ascii="Times New Roman" w:hAnsi="Times New Roman"/>
      <w:kern w:val="1"/>
      <w:sz w:val="24"/>
      <w:szCs w:val="24"/>
      <w:lang w:eastAsia="hi-IN" w:bidi="hi-IN"/>
    </w:rPr>
  </w:style>
  <w:style w:type="paragraph" w:customStyle="1" w:styleId="ConsPlusTitle">
    <w:name w:val="ConsPlusTitle"/>
    <w:uiPriority w:val="99"/>
    <w:rsid w:val="00FE12BA"/>
    <w:pPr>
      <w:widowControl w:val="0"/>
      <w:autoSpaceDE w:val="0"/>
      <w:autoSpaceDN w:val="0"/>
    </w:pPr>
    <w:rPr>
      <w:rFonts w:ascii="Times New Roman" w:eastAsia="Times New Roman" w:hAnsi="Times New Roman"/>
      <w:b/>
      <w:sz w:val="24"/>
      <w:szCs w:val="20"/>
    </w:rPr>
  </w:style>
  <w:style w:type="paragraph" w:customStyle="1" w:styleId="TableParagraph">
    <w:name w:val="Table Paragraph"/>
    <w:basedOn w:val="a"/>
    <w:uiPriority w:val="99"/>
    <w:rsid w:val="00F67549"/>
    <w:pPr>
      <w:widowControl w:val="0"/>
      <w:suppressAutoHyphens w:val="0"/>
      <w:autoSpaceDE w:val="0"/>
      <w:autoSpaceDN w:val="0"/>
    </w:pPr>
    <w:rPr>
      <w:sz w:val="22"/>
      <w:szCs w:val="22"/>
      <w:lang w:eastAsia="ru-RU"/>
    </w:rPr>
  </w:style>
  <w:style w:type="character" w:customStyle="1" w:styleId="sfwc">
    <w:name w:val="sfwc"/>
    <w:basedOn w:val="a0"/>
    <w:uiPriority w:val="99"/>
    <w:rsid w:val="007C14C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DFE"/>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4F6DFE"/>
    <w:pPr>
      <w:keepNext/>
      <w:numPr>
        <w:numId w:val="1"/>
      </w:numPr>
      <w:tabs>
        <w:tab w:val="num" w:pos="0"/>
        <w:tab w:val="left" w:pos="6160"/>
      </w:tabs>
      <w:spacing w:line="360" w:lineRule="auto"/>
      <w:ind w:left="432"/>
      <w:jc w:val="both"/>
      <w:outlineLvl w:val="0"/>
    </w:pPr>
    <w:rPr>
      <w:b/>
      <w:bCs/>
      <w:color w:val="000000"/>
      <w:sz w:val="28"/>
    </w:rPr>
  </w:style>
  <w:style w:type="paragraph" w:styleId="2">
    <w:name w:val="heading 2"/>
    <w:basedOn w:val="a"/>
    <w:next w:val="a"/>
    <w:link w:val="20"/>
    <w:uiPriority w:val="99"/>
    <w:qFormat/>
    <w:rsid w:val="004F6DFE"/>
    <w:pPr>
      <w:keepNext/>
      <w:numPr>
        <w:ilvl w:val="1"/>
        <w:numId w:val="1"/>
      </w:numPr>
      <w:tabs>
        <w:tab w:val="num" w:pos="0"/>
      </w:tabs>
      <w:ind w:left="576"/>
      <w:outlineLvl w:val="1"/>
    </w:pPr>
    <w:rPr>
      <w:b/>
      <w:bCs/>
      <w:sz w:val="32"/>
    </w:rPr>
  </w:style>
  <w:style w:type="paragraph" w:styleId="4">
    <w:name w:val="heading 4"/>
    <w:basedOn w:val="a"/>
    <w:next w:val="a"/>
    <w:link w:val="40"/>
    <w:uiPriority w:val="99"/>
    <w:qFormat/>
    <w:rsid w:val="004F6DFE"/>
    <w:pPr>
      <w:keepNext/>
      <w:numPr>
        <w:ilvl w:val="3"/>
        <w:numId w:val="1"/>
      </w:numPr>
      <w:tabs>
        <w:tab w:val="num" w:pos="0"/>
      </w:tabs>
      <w:spacing w:before="240" w:after="60"/>
      <w:ind w:left="864"/>
      <w:outlineLvl w:val="3"/>
    </w:pPr>
    <w:rPr>
      <w:b/>
      <w:bCs/>
      <w:sz w:val="28"/>
      <w:szCs w:val="28"/>
    </w:rPr>
  </w:style>
  <w:style w:type="paragraph" w:styleId="5">
    <w:name w:val="heading 5"/>
    <w:basedOn w:val="a"/>
    <w:next w:val="a"/>
    <w:link w:val="50"/>
    <w:uiPriority w:val="99"/>
    <w:qFormat/>
    <w:rsid w:val="004F6DFE"/>
    <w:pPr>
      <w:numPr>
        <w:ilvl w:val="4"/>
        <w:numId w:val="1"/>
      </w:numPr>
      <w:tabs>
        <w:tab w:val="num" w:pos="0"/>
      </w:tabs>
      <w:spacing w:before="240" w:after="60"/>
      <w:ind w:left="1008"/>
      <w:outlineLvl w:val="4"/>
    </w:pPr>
    <w:rPr>
      <w:b/>
      <w:bCs/>
      <w:i/>
      <w:iCs/>
      <w:sz w:val="26"/>
      <w:szCs w:val="26"/>
    </w:rPr>
  </w:style>
  <w:style w:type="paragraph" w:styleId="6">
    <w:name w:val="heading 6"/>
    <w:basedOn w:val="a"/>
    <w:next w:val="a"/>
    <w:link w:val="60"/>
    <w:uiPriority w:val="99"/>
    <w:qFormat/>
    <w:rsid w:val="004F6DFE"/>
    <w:pPr>
      <w:numPr>
        <w:ilvl w:val="5"/>
        <w:numId w:val="1"/>
      </w:numPr>
      <w:tabs>
        <w:tab w:val="num" w:pos="0"/>
      </w:tabs>
      <w:spacing w:before="240" w:after="60"/>
      <w:ind w:left="1152"/>
      <w:outlineLvl w:val="5"/>
    </w:pPr>
    <w:rPr>
      <w:b/>
      <w:bCs/>
      <w:sz w:val="22"/>
      <w:szCs w:val="22"/>
    </w:rPr>
  </w:style>
  <w:style w:type="paragraph" w:styleId="7">
    <w:name w:val="heading 7"/>
    <w:basedOn w:val="a"/>
    <w:next w:val="a"/>
    <w:link w:val="70"/>
    <w:uiPriority w:val="99"/>
    <w:qFormat/>
    <w:rsid w:val="004F6DFE"/>
    <w:pPr>
      <w:numPr>
        <w:ilvl w:val="6"/>
        <w:numId w:val="1"/>
      </w:numPr>
      <w:tabs>
        <w:tab w:val="num" w:pos="0"/>
      </w:tabs>
      <w:spacing w:before="240" w:after="60"/>
      <w:ind w:left="1296"/>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F6DFE"/>
    <w:rPr>
      <w:rFonts w:eastAsia="Times New Roman" w:cs="Times New Roman"/>
      <w:b/>
      <w:bCs/>
      <w:color w:val="000000"/>
      <w:sz w:val="24"/>
      <w:szCs w:val="24"/>
      <w:lang w:val="ru-RU" w:eastAsia="ar-SA" w:bidi="ar-SA"/>
    </w:rPr>
  </w:style>
  <w:style w:type="character" w:customStyle="1" w:styleId="20">
    <w:name w:val="Заголовок 2 Знак"/>
    <w:basedOn w:val="a0"/>
    <w:link w:val="2"/>
    <w:uiPriority w:val="99"/>
    <w:locked/>
    <w:rsid w:val="004F6DFE"/>
    <w:rPr>
      <w:rFonts w:eastAsia="Times New Roman" w:cs="Times New Roman"/>
      <w:b/>
      <w:bCs/>
      <w:sz w:val="24"/>
      <w:szCs w:val="24"/>
      <w:lang w:val="ru-RU" w:eastAsia="ar-SA" w:bidi="ar-SA"/>
    </w:rPr>
  </w:style>
  <w:style w:type="character" w:customStyle="1" w:styleId="40">
    <w:name w:val="Заголовок 4 Знак"/>
    <w:basedOn w:val="a0"/>
    <w:link w:val="4"/>
    <w:uiPriority w:val="99"/>
    <w:locked/>
    <w:rsid w:val="004F6DFE"/>
    <w:rPr>
      <w:rFonts w:eastAsia="Times New Roman" w:cs="Times New Roman"/>
      <w:b/>
      <w:bCs/>
      <w:sz w:val="28"/>
      <w:szCs w:val="28"/>
      <w:lang w:val="ru-RU" w:eastAsia="ar-SA" w:bidi="ar-SA"/>
    </w:rPr>
  </w:style>
  <w:style w:type="character" w:customStyle="1" w:styleId="50">
    <w:name w:val="Заголовок 5 Знак"/>
    <w:basedOn w:val="a0"/>
    <w:link w:val="5"/>
    <w:uiPriority w:val="99"/>
    <w:locked/>
    <w:rsid w:val="004F6DFE"/>
    <w:rPr>
      <w:rFonts w:eastAsia="Times New Roman" w:cs="Times New Roman"/>
      <w:b/>
      <w:bCs/>
      <w:i/>
      <w:iCs/>
      <w:sz w:val="26"/>
      <w:szCs w:val="26"/>
      <w:lang w:val="ru-RU" w:eastAsia="ar-SA" w:bidi="ar-SA"/>
    </w:rPr>
  </w:style>
  <w:style w:type="character" w:customStyle="1" w:styleId="60">
    <w:name w:val="Заголовок 6 Знак"/>
    <w:basedOn w:val="a0"/>
    <w:link w:val="6"/>
    <w:uiPriority w:val="99"/>
    <w:locked/>
    <w:rsid w:val="004F6DFE"/>
    <w:rPr>
      <w:rFonts w:eastAsia="Times New Roman" w:cs="Times New Roman"/>
      <w:b/>
      <w:bCs/>
      <w:sz w:val="22"/>
      <w:szCs w:val="22"/>
      <w:lang w:val="ru-RU" w:eastAsia="ar-SA" w:bidi="ar-SA"/>
    </w:rPr>
  </w:style>
  <w:style w:type="character" w:customStyle="1" w:styleId="70">
    <w:name w:val="Заголовок 7 Знак"/>
    <w:basedOn w:val="a0"/>
    <w:link w:val="7"/>
    <w:uiPriority w:val="99"/>
    <w:locked/>
    <w:rsid w:val="004F6DFE"/>
    <w:rPr>
      <w:rFonts w:eastAsia="Times New Roman" w:cs="Times New Roman"/>
      <w:sz w:val="24"/>
      <w:szCs w:val="24"/>
      <w:lang w:val="ru-RU" w:eastAsia="ar-SA" w:bidi="ar-SA"/>
    </w:rPr>
  </w:style>
  <w:style w:type="character" w:customStyle="1" w:styleId="WW8Num7z0">
    <w:name w:val="WW8Num7z0"/>
    <w:uiPriority w:val="99"/>
    <w:rsid w:val="004F6DFE"/>
    <w:rPr>
      <w:rFonts w:ascii="Symbol" w:hAnsi="Symbol"/>
    </w:rPr>
  </w:style>
  <w:style w:type="character" w:customStyle="1" w:styleId="WW8Num8z0">
    <w:name w:val="WW8Num8z0"/>
    <w:uiPriority w:val="99"/>
    <w:rsid w:val="004F6DFE"/>
    <w:rPr>
      <w:rFonts w:ascii="Symbol" w:hAnsi="Symbol"/>
    </w:rPr>
  </w:style>
  <w:style w:type="character" w:customStyle="1" w:styleId="WW8Num9z0">
    <w:name w:val="WW8Num9z0"/>
    <w:uiPriority w:val="99"/>
    <w:rsid w:val="004F6DFE"/>
    <w:rPr>
      <w:rFonts w:ascii="Symbol" w:hAnsi="Symbol"/>
      <w:color w:val="auto"/>
    </w:rPr>
  </w:style>
  <w:style w:type="character" w:customStyle="1" w:styleId="WW8Num10z0">
    <w:name w:val="WW8Num10z0"/>
    <w:uiPriority w:val="99"/>
    <w:rsid w:val="004F6DFE"/>
    <w:rPr>
      <w:rFonts w:ascii="Wingdings" w:hAnsi="Wingdings"/>
    </w:rPr>
  </w:style>
  <w:style w:type="character" w:customStyle="1" w:styleId="WW8Num12z0">
    <w:name w:val="WW8Num12z0"/>
    <w:uiPriority w:val="99"/>
    <w:rsid w:val="004F6DFE"/>
    <w:rPr>
      <w:rFonts w:ascii="Symbol" w:hAnsi="Symbol"/>
      <w:color w:val="auto"/>
    </w:rPr>
  </w:style>
  <w:style w:type="character" w:customStyle="1" w:styleId="WW8Num13z0">
    <w:name w:val="WW8Num13z0"/>
    <w:uiPriority w:val="99"/>
    <w:rsid w:val="004F6DFE"/>
    <w:rPr>
      <w:rFonts w:ascii="Times New Roman" w:hAnsi="Times New Roman"/>
    </w:rPr>
  </w:style>
  <w:style w:type="character" w:customStyle="1" w:styleId="WW8Num14z0">
    <w:name w:val="WW8Num14z0"/>
    <w:uiPriority w:val="99"/>
    <w:rsid w:val="004F6DFE"/>
    <w:rPr>
      <w:rFonts w:ascii="Symbol" w:hAnsi="Symbol"/>
      <w:color w:val="auto"/>
    </w:rPr>
  </w:style>
  <w:style w:type="character" w:customStyle="1" w:styleId="WW8Num15z0">
    <w:name w:val="WW8Num15z0"/>
    <w:uiPriority w:val="99"/>
    <w:rsid w:val="004F6DFE"/>
    <w:rPr>
      <w:rFonts w:ascii="Symbol" w:hAnsi="Symbol"/>
    </w:rPr>
  </w:style>
  <w:style w:type="character" w:customStyle="1" w:styleId="WW8Num15z1">
    <w:name w:val="WW8Num15z1"/>
    <w:uiPriority w:val="99"/>
    <w:rsid w:val="004F6DFE"/>
    <w:rPr>
      <w:rFonts w:ascii="Courier New" w:hAnsi="Courier New"/>
    </w:rPr>
  </w:style>
  <w:style w:type="character" w:customStyle="1" w:styleId="WW8Num16z0">
    <w:name w:val="WW8Num16z0"/>
    <w:uiPriority w:val="99"/>
    <w:rsid w:val="004F6DFE"/>
    <w:rPr>
      <w:rFonts w:ascii="Wingdings" w:hAnsi="Wingdings"/>
    </w:rPr>
  </w:style>
  <w:style w:type="character" w:customStyle="1" w:styleId="WW8Num16z2">
    <w:name w:val="WW8Num16z2"/>
    <w:uiPriority w:val="99"/>
    <w:rsid w:val="004F6DFE"/>
  </w:style>
  <w:style w:type="character" w:customStyle="1" w:styleId="WW8Num17z1">
    <w:name w:val="WW8Num17z1"/>
    <w:uiPriority w:val="99"/>
    <w:rsid w:val="004F6DFE"/>
    <w:rPr>
      <w:b/>
      <w:color w:val="000000"/>
      <w:sz w:val="28"/>
    </w:rPr>
  </w:style>
  <w:style w:type="character" w:customStyle="1" w:styleId="WW8Num18z1">
    <w:name w:val="WW8Num18z1"/>
    <w:uiPriority w:val="99"/>
    <w:rsid w:val="004F6DFE"/>
    <w:rPr>
      <w:rFonts w:ascii="Courier New" w:hAnsi="Courier New"/>
    </w:rPr>
  </w:style>
  <w:style w:type="character" w:customStyle="1" w:styleId="WW8Num19z0">
    <w:name w:val="WW8Num19z0"/>
    <w:uiPriority w:val="99"/>
    <w:rsid w:val="004F6DFE"/>
    <w:rPr>
      <w:w w:val="100"/>
    </w:rPr>
  </w:style>
  <w:style w:type="character" w:customStyle="1" w:styleId="WW8Num20z0">
    <w:name w:val="WW8Num20z0"/>
    <w:uiPriority w:val="99"/>
    <w:rsid w:val="004F6DFE"/>
    <w:rPr>
      <w:rFonts w:ascii="Wingdings" w:hAnsi="Wingdings"/>
    </w:rPr>
  </w:style>
  <w:style w:type="character" w:customStyle="1" w:styleId="WW8Num21z0">
    <w:name w:val="WW8Num21z0"/>
    <w:uiPriority w:val="99"/>
    <w:rsid w:val="004F6DFE"/>
    <w:rPr>
      <w:rFonts w:ascii="Symbol" w:hAnsi="Symbol"/>
      <w:color w:val="auto"/>
    </w:rPr>
  </w:style>
  <w:style w:type="character" w:customStyle="1" w:styleId="WW8Num22z0">
    <w:name w:val="WW8Num22z0"/>
    <w:uiPriority w:val="99"/>
    <w:rsid w:val="004F6DFE"/>
    <w:rPr>
      <w:rFonts w:ascii="Symbol" w:hAnsi="Symbol"/>
      <w:color w:val="auto"/>
    </w:rPr>
  </w:style>
  <w:style w:type="character" w:customStyle="1" w:styleId="WW8Num23z0">
    <w:name w:val="WW8Num23z0"/>
    <w:uiPriority w:val="99"/>
    <w:rsid w:val="004F6DFE"/>
    <w:rPr>
      <w:rFonts w:ascii="Symbol" w:hAnsi="Symbol"/>
      <w:color w:val="auto"/>
    </w:rPr>
  </w:style>
  <w:style w:type="character" w:customStyle="1" w:styleId="WW8Num25z0">
    <w:name w:val="WW8Num25z0"/>
    <w:uiPriority w:val="99"/>
    <w:rsid w:val="004F6DFE"/>
  </w:style>
  <w:style w:type="character" w:customStyle="1" w:styleId="Absatz-Standardschriftart">
    <w:name w:val="Absatz-Standardschriftart"/>
    <w:uiPriority w:val="99"/>
    <w:rsid w:val="004F6DFE"/>
  </w:style>
  <w:style w:type="character" w:customStyle="1" w:styleId="WW8Num11z0">
    <w:name w:val="WW8Num11z0"/>
    <w:uiPriority w:val="99"/>
    <w:rsid w:val="004F6DFE"/>
    <w:rPr>
      <w:rFonts w:ascii="Symbol" w:hAnsi="Symbol"/>
    </w:rPr>
  </w:style>
  <w:style w:type="character" w:customStyle="1" w:styleId="WW8Num16z1">
    <w:name w:val="WW8Num16z1"/>
    <w:uiPriority w:val="99"/>
    <w:rsid w:val="004F6DFE"/>
    <w:rPr>
      <w:rFonts w:ascii="Courier New" w:hAnsi="Courier New"/>
    </w:rPr>
  </w:style>
  <w:style w:type="character" w:customStyle="1" w:styleId="WW8Num17z0">
    <w:name w:val="WW8Num17z0"/>
    <w:uiPriority w:val="99"/>
    <w:rsid w:val="004F6DFE"/>
    <w:rPr>
      <w:color w:val="000000"/>
      <w:w w:val="100"/>
    </w:rPr>
  </w:style>
  <w:style w:type="character" w:customStyle="1" w:styleId="WW8Num17z2">
    <w:name w:val="WW8Num17z2"/>
    <w:uiPriority w:val="99"/>
    <w:rsid w:val="004F6DFE"/>
    <w:rPr>
      <w:rFonts w:ascii="Symbol" w:hAnsi="Symbol"/>
    </w:rPr>
  </w:style>
  <w:style w:type="character" w:customStyle="1" w:styleId="WW8Num19z1">
    <w:name w:val="WW8Num19z1"/>
    <w:uiPriority w:val="99"/>
    <w:rsid w:val="004F6DFE"/>
    <w:rPr>
      <w:rFonts w:ascii="Symbol" w:hAnsi="Symbol"/>
    </w:rPr>
  </w:style>
  <w:style w:type="character" w:customStyle="1" w:styleId="WW8Num24z0">
    <w:name w:val="WW8Num24z0"/>
    <w:uiPriority w:val="99"/>
    <w:rsid w:val="004F6DFE"/>
    <w:rPr>
      <w:rFonts w:ascii="Symbol" w:hAnsi="Symbol"/>
      <w:sz w:val="24"/>
    </w:rPr>
  </w:style>
  <w:style w:type="character" w:customStyle="1" w:styleId="WW8Num24z1">
    <w:name w:val="WW8Num24z1"/>
    <w:uiPriority w:val="99"/>
    <w:rsid w:val="004F6DFE"/>
  </w:style>
  <w:style w:type="character" w:customStyle="1" w:styleId="WW8Num24z2">
    <w:name w:val="WW8Num24z2"/>
    <w:uiPriority w:val="99"/>
    <w:rsid w:val="004F6DFE"/>
  </w:style>
  <w:style w:type="character" w:customStyle="1" w:styleId="WW8Num27z0">
    <w:name w:val="WW8Num27z0"/>
    <w:uiPriority w:val="99"/>
    <w:rsid w:val="004F6DFE"/>
    <w:rPr>
      <w:rFonts w:ascii="Symbol" w:hAnsi="Symbol"/>
      <w:color w:val="auto"/>
    </w:rPr>
  </w:style>
  <w:style w:type="character" w:customStyle="1" w:styleId="WW8Num27z1">
    <w:name w:val="WW8Num27z1"/>
    <w:uiPriority w:val="99"/>
    <w:rsid w:val="004F6DFE"/>
    <w:rPr>
      <w:rFonts w:ascii="Courier New" w:hAnsi="Courier New"/>
    </w:rPr>
  </w:style>
  <w:style w:type="character" w:customStyle="1" w:styleId="WW8Num27z3">
    <w:name w:val="WW8Num27z3"/>
    <w:uiPriority w:val="99"/>
    <w:rsid w:val="004F6DFE"/>
    <w:rPr>
      <w:rFonts w:ascii="Symbol" w:hAnsi="Symbol"/>
    </w:rPr>
  </w:style>
  <w:style w:type="character" w:customStyle="1" w:styleId="22">
    <w:name w:val="Основной шрифт абзаца2"/>
    <w:uiPriority w:val="99"/>
    <w:rsid w:val="004F6DFE"/>
  </w:style>
  <w:style w:type="character" w:customStyle="1" w:styleId="WW-Absatz-Standardschriftart">
    <w:name w:val="WW-Absatz-Standardschriftart"/>
    <w:uiPriority w:val="99"/>
    <w:rsid w:val="004F6DFE"/>
  </w:style>
  <w:style w:type="character" w:customStyle="1" w:styleId="WW-Absatz-Standardschriftart1">
    <w:name w:val="WW-Absatz-Standardschriftart1"/>
    <w:uiPriority w:val="99"/>
    <w:rsid w:val="004F6DFE"/>
  </w:style>
  <w:style w:type="character" w:customStyle="1" w:styleId="WW8Num4z0">
    <w:name w:val="WW8Num4z0"/>
    <w:uiPriority w:val="99"/>
    <w:rsid w:val="004F6DFE"/>
    <w:rPr>
      <w:rFonts w:ascii="Symbol" w:hAnsi="Symbol"/>
      <w:color w:val="auto"/>
    </w:rPr>
  </w:style>
  <w:style w:type="character" w:customStyle="1" w:styleId="WW8Num18z0">
    <w:name w:val="WW8Num18z0"/>
    <w:uiPriority w:val="99"/>
    <w:rsid w:val="004F6DFE"/>
    <w:rPr>
      <w:rFonts w:ascii="Symbol" w:hAnsi="Symbol"/>
      <w:color w:val="auto"/>
    </w:rPr>
  </w:style>
  <w:style w:type="character" w:customStyle="1" w:styleId="WW8Num20z2">
    <w:name w:val="WW8Num20z2"/>
    <w:uiPriority w:val="99"/>
    <w:rsid w:val="004F6DFE"/>
    <w:rPr>
      <w:rFonts w:ascii="Symbol" w:hAnsi="Symbol"/>
    </w:rPr>
  </w:style>
  <w:style w:type="character" w:customStyle="1" w:styleId="WW8Num21z1">
    <w:name w:val="WW8Num21z1"/>
    <w:uiPriority w:val="99"/>
    <w:rsid w:val="004F6DFE"/>
    <w:rPr>
      <w:rFonts w:ascii="Courier New" w:hAnsi="Courier New"/>
    </w:rPr>
  </w:style>
  <w:style w:type="character" w:customStyle="1" w:styleId="WW8Num22z1">
    <w:name w:val="WW8Num22z1"/>
    <w:uiPriority w:val="99"/>
    <w:rsid w:val="004F6DFE"/>
    <w:rPr>
      <w:rFonts w:ascii="Courier New" w:hAnsi="Courier New"/>
    </w:rPr>
  </w:style>
  <w:style w:type="character" w:customStyle="1" w:styleId="WW-Absatz-Standardschriftart11">
    <w:name w:val="WW-Absatz-Standardschriftart11"/>
    <w:uiPriority w:val="99"/>
    <w:rsid w:val="004F6DFE"/>
  </w:style>
  <w:style w:type="character" w:customStyle="1" w:styleId="WW8Num2z0">
    <w:name w:val="WW8Num2z0"/>
    <w:uiPriority w:val="99"/>
    <w:rsid w:val="004F6DFE"/>
    <w:rPr>
      <w:rFonts w:ascii="Symbol" w:hAnsi="Symbol"/>
      <w:color w:val="auto"/>
    </w:rPr>
  </w:style>
  <w:style w:type="character" w:customStyle="1" w:styleId="WW8Num2z1">
    <w:name w:val="WW8Num2z1"/>
    <w:uiPriority w:val="99"/>
    <w:rsid w:val="004F6DFE"/>
    <w:rPr>
      <w:rFonts w:ascii="Courier New" w:hAnsi="Courier New"/>
    </w:rPr>
  </w:style>
  <w:style w:type="character" w:customStyle="1" w:styleId="WW8Num2z2">
    <w:name w:val="WW8Num2z2"/>
    <w:uiPriority w:val="99"/>
    <w:rsid w:val="004F6DFE"/>
    <w:rPr>
      <w:rFonts w:ascii="Wingdings" w:hAnsi="Wingdings"/>
    </w:rPr>
  </w:style>
  <w:style w:type="character" w:customStyle="1" w:styleId="WW8Num2z3">
    <w:name w:val="WW8Num2z3"/>
    <w:uiPriority w:val="99"/>
    <w:rsid w:val="004F6DFE"/>
    <w:rPr>
      <w:rFonts w:ascii="Symbol" w:hAnsi="Symbol"/>
    </w:rPr>
  </w:style>
  <w:style w:type="character" w:customStyle="1" w:styleId="WW8Num3z1">
    <w:name w:val="WW8Num3z1"/>
    <w:uiPriority w:val="99"/>
    <w:rsid w:val="004F6DFE"/>
    <w:rPr>
      <w:rFonts w:ascii="Symbol" w:hAnsi="Symbol"/>
      <w:color w:val="auto"/>
    </w:rPr>
  </w:style>
  <w:style w:type="character" w:customStyle="1" w:styleId="WW8Num4z1">
    <w:name w:val="WW8Num4z1"/>
    <w:uiPriority w:val="99"/>
    <w:rsid w:val="004F6DFE"/>
    <w:rPr>
      <w:rFonts w:ascii="Courier New" w:hAnsi="Courier New"/>
    </w:rPr>
  </w:style>
  <w:style w:type="character" w:customStyle="1" w:styleId="WW8Num4z2">
    <w:name w:val="WW8Num4z2"/>
    <w:uiPriority w:val="99"/>
    <w:rsid w:val="004F6DFE"/>
    <w:rPr>
      <w:rFonts w:ascii="Wingdings" w:hAnsi="Wingdings"/>
    </w:rPr>
  </w:style>
  <w:style w:type="character" w:customStyle="1" w:styleId="WW8Num4z3">
    <w:name w:val="WW8Num4z3"/>
    <w:uiPriority w:val="99"/>
    <w:rsid w:val="004F6DFE"/>
    <w:rPr>
      <w:rFonts w:ascii="Symbol" w:hAnsi="Symbol"/>
    </w:rPr>
  </w:style>
  <w:style w:type="character" w:customStyle="1" w:styleId="WW8Num9z1">
    <w:name w:val="WW8Num9z1"/>
    <w:uiPriority w:val="99"/>
    <w:rsid w:val="004F6DFE"/>
    <w:rPr>
      <w:rFonts w:ascii="Courier New" w:hAnsi="Courier New"/>
    </w:rPr>
  </w:style>
  <w:style w:type="character" w:customStyle="1" w:styleId="WW8Num9z2">
    <w:name w:val="WW8Num9z2"/>
    <w:uiPriority w:val="99"/>
    <w:rsid w:val="004F6DFE"/>
    <w:rPr>
      <w:rFonts w:ascii="Wingdings" w:hAnsi="Wingdings"/>
    </w:rPr>
  </w:style>
  <w:style w:type="character" w:customStyle="1" w:styleId="WW8Num9z3">
    <w:name w:val="WW8Num9z3"/>
    <w:uiPriority w:val="99"/>
    <w:rsid w:val="004F6DFE"/>
    <w:rPr>
      <w:rFonts w:ascii="Symbol" w:hAnsi="Symbol"/>
    </w:rPr>
  </w:style>
  <w:style w:type="character" w:customStyle="1" w:styleId="WW8Num10z1">
    <w:name w:val="WW8Num10z1"/>
    <w:uiPriority w:val="99"/>
    <w:rsid w:val="004F6DFE"/>
    <w:rPr>
      <w:rFonts w:ascii="Courier New" w:hAnsi="Courier New"/>
    </w:rPr>
  </w:style>
  <w:style w:type="character" w:customStyle="1" w:styleId="WW8Num10z3">
    <w:name w:val="WW8Num10z3"/>
    <w:uiPriority w:val="99"/>
    <w:rsid w:val="004F6DFE"/>
    <w:rPr>
      <w:rFonts w:ascii="Symbol" w:hAnsi="Symbol"/>
    </w:rPr>
  </w:style>
  <w:style w:type="character" w:customStyle="1" w:styleId="WW8Num12z1">
    <w:name w:val="WW8Num12z1"/>
    <w:uiPriority w:val="99"/>
    <w:rsid w:val="004F6DFE"/>
    <w:rPr>
      <w:rFonts w:ascii="Courier New" w:hAnsi="Courier New"/>
    </w:rPr>
  </w:style>
  <w:style w:type="character" w:customStyle="1" w:styleId="WW8Num12z2">
    <w:name w:val="WW8Num12z2"/>
    <w:uiPriority w:val="99"/>
    <w:rsid w:val="004F6DFE"/>
    <w:rPr>
      <w:rFonts w:ascii="Wingdings" w:hAnsi="Wingdings"/>
    </w:rPr>
  </w:style>
  <w:style w:type="character" w:customStyle="1" w:styleId="WW8Num12z3">
    <w:name w:val="WW8Num12z3"/>
    <w:uiPriority w:val="99"/>
    <w:rsid w:val="004F6DFE"/>
    <w:rPr>
      <w:rFonts w:ascii="Symbol" w:hAnsi="Symbol"/>
    </w:rPr>
  </w:style>
  <w:style w:type="character" w:customStyle="1" w:styleId="WW8Num13z1">
    <w:name w:val="WW8Num13z1"/>
    <w:uiPriority w:val="99"/>
    <w:rsid w:val="004F6DFE"/>
    <w:rPr>
      <w:rFonts w:ascii="Courier New" w:hAnsi="Courier New"/>
    </w:rPr>
  </w:style>
  <w:style w:type="character" w:customStyle="1" w:styleId="WW8Num13z2">
    <w:name w:val="WW8Num13z2"/>
    <w:uiPriority w:val="99"/>
    <w:rsid w:val="004F6DFE"/>
    <w:rPr>
      <w:rFonts w:ascii="Wingdings" w:hAnsi="Wingdings"/>
    </w:rPr>
  </w:style>
  <w:style w:type="character" w:customStyle="1" w:styleId="WW8Num13z3">
    <w:name w:val="WW8Num13z3"/>
    <w:uiPriority w:val="99"/>
    <w:rsid w:val="004F6DFE"/>
    <w:rPr>
      <w:rFonts w:ascii="Symbol" w:hAnsi="Symbol"/>
    </w:rPr>
  </w:style>
  <w:style w:type="character" w:customStyle="1" w:styleId="WW8Num14z1">
    <w:name w:val="WW8Num14z1"/>
    <w:uiPriority w:val="99"/>
    <w:rsid w:val="004F6DFE"/>
    <w:rPr>
      <w:rFonts w:ascii="Courier New" w:hAnsi="Courier New"/>
    </w:rPr>
  </w:style>
  <w:style w:type="character" w:customStyle="1" w:styleId="WW8Num14z2">
    <w:name w:val="WW8Num14z2"/>
    <w:uiPriority w:val="99"/>
    <w:rsid w:val="004F6DFE"/>
    <w:rPr>
      <w:rFonts w:ascii="Wingdings" w:hAnsi="Wingdings"/>
    </w:rPr>
  </w:style>
  <w:style w:type="character" w:customStyle="1" w:styleId="WW8Num14z3">
    <w:name w:val="WW8Num14z3"/>
    <w:uiPriority w:val="99"/>
    <w:rsid w:val="004F6DFE"/>
    <w:rPr>
      <w:rFonts w:ascii="Symbol" w:hAnsi="Symbol"/>
    </w:rPr>
  </w:style>
  <w:style w:type="character" w:customStyle="1" w:styleId="WW8Num15z2">
    <w:name w:val="WW8Num15z2"/>
    <w:uiPriority w:val="99"/>
    <w:rsid w:val="004F6DFE"/>
    <w:rPr>
      <w:rFonts w:ascii="Wingdings" w:hAnsi="Wingdings"/>
    </w:rPr>
  </w:style>
  <w:style w:type="character" w:customStyle="1" w:styleId="WW8Num16z3">
    <w:name w:val="WW8Num16z3"/>
    <w:uiPriority w:val="99"/>
    <w:rsid w:val="004F6DFE"/>
    <w:rPr>
      <w:rFonts w:ascii="Symbol" w:hAnsi="Symbol"/>
    </w:rPr>
  </w:style>
  <w:style w:type="character" w:customStyle="1" w:styleId="WW8Num18z2">
    <w:name w:val="WW8Num18z2"/>
    <w:uiPriority w:val="99"/>
    <w:rsid w:val="004F6DFE"/>
    <w:rPr>
      <w:rFonts w:ascii="Wingdings" w:hAnsi="Wingdings"/>
    </w:rPr>
  </w:style>
  <w:style w:type="character" w:customStyle="1" w:styleId="WW8Num18z3">
    <w:name w:val="WW8Num18z3"/>
    <w:uiPriority w:val="99"/>
    <w:rsid w:val="004F6DFE"/>
    <w:rPr>
      <w:rFonts w:ascii="Symbol" w:hAnsi="Symbol"/>
    </w:rPr>
  </w:style>
  <w:style w:type="character" w:customStyle="1" w:styleId="WW8Num20z1">
    <w:name w:val="WW8Num20z1"/>
    <w:uiPriority w:val="99"/>
    <w:rsid w:val="004F6DFE"/>
    <w:rPr>
      <w:rFonts w:ascii="Symbol" w:hAnsi="Symbol"/>
    </w:rPr>
  </w:style>
  <w:style w:type="character" w:customStyle="1" w:styleId="WW8Num21z2">
    <w:name w:val="WW8Num21z2"/>
    <w:uiPriority w:val="99"/>
    <w:rsid w:val="004F6DFE"/>
    <w:rPr>
      <w:rFonts w:ascii="Wingdings" w:hAnsi="Wingdings"/>
    </w:rPr>
  </w:style>
  <w:style w:type="character" w:customStyle="1" w:styleId="WW8Num21z3">
    <w:name w:val="WW8Num21z3"/>
    <w:uiPriority w:val="99"/>
    <w:rsid w:val="004F6DFE"/>
    <w:rPr>
      <w:rFonts w:ascii="Symbol" w:hAnsi="Symbol"/>
    </w:rPr>
  </w:style>
  <w:style w:type="character" w:customStyle="1" w:styleId="WW8Num22z2">
    <w:name w:val="WW8Num22z2"/>
    <w:uiPriority w:val="99"/>
    <w:rsid w:val="004F6DFE"/>
    <w:rPr>
      <w:rFonts w:ascii="Wingdings" w:hAnsi="Wingdings"/>
    </w:rPr>
  </w:style>
  <w:style w:type="character" w:customStyle="1" w:styleId="WW8Num22z3">
    <w:name w:val="WW8Num22z3"/>
    <w:uiPriority w:val="99"/>
    <w:rsid w:val="004F6DFE"/>
    <w:rPr>
      <w:rFonts w:ascii="Symbol" w:hAnsi="Symbol"/>
    </w:rPr>
  </w:style>
  <w:style w:type="character" w:customStyle="1" w:styleId="WW8Num23z1">
    <w:name w:val="WW8Num23z1"/>
    <w:uiPriority w:val="99"/>
    <w:rsid w:val="004F6DFE"/>
    <w:rPr>
      <w:rFonts w:ascii="Courier New" w:hAnsi="Courier New"/>
    </w:rPr>
  </w:style>
  <w:style w:type="character" w:customStyle="1" w:styleId="WW8Num23z2">
    <w:name w:val="WW8Num23z2"/>
    <w:uiPriority w:val="99"/>
    <w:rsid w:val="004F6DFE"/>
    <w:rPr>
      <w:rFonts w:ascii="Wingdings" w:hAnsi="Wingdings"/>
    </w:rPr>
  </w:style>
  <w:style w:type="character" w:customStyle="1" w:styleId="WW8Num23z3">
    <w:name w:val="WW8Num23z3"/>
    <w:uiPriority w:val="99"/>
    <w:rsid w:val="004F6DFE"/>
    <w:rPr>
      <w:rFonts w:ascii="Symbol" w:hAnsi="Symbol"/>
    </w:rPr>
  </w:style>
  <w:style w:type="character" w:customStyle="1" w:styleId="WW8Num26z0">
    <w:name w:val="WW8Num26z0"/>
    <w:uiPriority w:val="99"/>
    <w:rsid w:val="004F6DFE"/>
    <w:rPr>
      <w:rFonts w:ascii="Symbol" w:hAnsi="Symbol"/>
      <w:u w:val="none"/>
    </w:rPr>
  </w:style>
  <w:style w:type="character" w:customStyle="1" w:styleId="WW8Num26z1">
    <w:name w:val="WW8Num26z1"/>
    <w:uiPriority w:val="99"/>
    <w:rsid w:val="004F6DFE"/>
    <w:rPr>
      <w:rFonts w:ascii="Courier New" w:hAnsi="Courier New"/>
    </w:rPr>
  </w:style>
  <w:style w:type="character" w:customStyle="1" w:styleId="WW8Num26z2">
    <w:name w:val="WW8Num26z2"/>
    <w:uiPriority w:val="99"/>
    <w:rsid w:val="004F6DFE"/>
    <w:rPr>
      <w:rFonts w:ascii="Wingdings" w:hAnsi="Wingdings"/>
    </w:rPr>
  </w:style>
  <w:style w:type="character" w:customStyle="1" w:styleId="WW8Num26z3">
    <w:name w:val="WW8Num26z3"/>
    <w:uiPriority w:val="99"/>
    <w:rsid w:val="004F6DFE"/>
    <w:rPr>
      <w:rFonts w:ascii="Symbol" w:hAnsi="Symbol"/>
    </w:rPr>
  </w:style>
  <w:style w:type="character" w:customStyle="1" w:styleId="WW8Num27z2">
    <w:name w:val="WW8Num27z2"/>
    <w:uiPriority w:val="99"/>
    <w:rsid w:val="004F6DFE"/>
    <w:rPr>
      <w:rFonts w:ascii="Wingdings" w:hAnsi="Wingdings"/>
    </w:rPr>
  </w:style>
  <w:style w:type="character" w:customStyle="1" w:styleId="WW8Num28z0">
    <w:name w:val="WW8Num28z0"/>
    <w:uiPriority w:val="99"/>
    <w:rsid w:val="004F6DFE"/>
    <w:rPr>
      <w:rFonts w:ascii="Symbol" w:hAnsi="Symbol"/>
      <w:color w:val="auto"/>
    </w:rPr>
  </w:style>
  <w:style w:type="character" w:customStyle="1" w:styleId="WW8Num28z1">
    <w:name w:val="WW8Num28z1"/>
    <w:uiPriority w:val="99"/>
    <w:rsid w:val="004F6DFE"/>
    <w:rPr>
      <w:rFonts w:ascii="Courier New" w:hAnsi="Courier New"/>
    </w:rPr>
  </w:style>
  <w:style w:type="character" w:customStyle="1" w:styleId="WW8Num28z2">
    <w:name w:val="WW8Num28z2"/>
    <w:uiPriority w:val="99"/>
    <w:rsid w:val="004F6DFE"/>
    <w:rPr>
      <w:rFonts w:ascii="Wingdings" w:hAnsi="Wingdings"/>
    </w:rPr>
  </w:style>
  <w:style w:type="character" w:customStyle="1" w:styleId="WW8Num28z3">
    <w:name w:val="WW8Num28z3"/>
    <w:uiPriority w:val="99"/>
    <w:rsid w:val="004F6DFE"/>
    <w:rPr>
      <w:rFonts w:ascii="Symbol" w:hAnsi="Symbol"/>
    </w:rPr>
  </w:style>
  <w:style w:type="character" w:customStyle="1" w:styleId="WW8Num29z0">
    <w:name w:val="WW8Num29z0"/>
    <w:uiPriority w:val="99"/>
    <w:rsid w:val="004F6DFE"/>
    <w:rPr>
      <w:rFonts w:ascii="Symbol" w:hAnsi="Symbol"/>
    </w:rPr>
  </w:style>
  <w:style w:type="character" w:customStyle="1" w:styleId="WW8Num29z1">
    <w:name w:val="WW8Num29z1"/>
    <w:uiPriority w:val="99"/>
    <w:rsid w:val="004F6DFE"/>
    <w:rPr>
      <w:rFonts w:ascii="Courier New" w:hAnsi="Courier New"/>
    </w:rPr>
  </w:style>
  <w:style w:type="character" w:customStyle="1" w:styleId="WW8Num29z2">
    <w:name w:val="WW8Num29z2"/>
    <w:uiPriority w:val="99"/>
    <w:rsid w:val="004F6DFE"/>
    <w:rPr>
      <w:rFonts w:ascii="Wingdings" w:hAnsi="Wingdings"/>
    </w:rPr>
  </w:style>
  <w:style w:type="character" w:customStyle="1" w:styleId="WW8Num30z0">
    <w:name w:val="WW8Num30z0"/>
    <w:uiPriority w:val="99"/>
    <w:rsid w:val="004F6DFE"/>
    <w:rPr>
      <w:rFonts w:ascii="Symbol" w:hAnsi="Symbol"/>
    </w:rPr>
  </w:style>
  <w:style w:type="character" w:customStyle="1" w:styleId="WW8Num31z0">
    <w:name w:val="WW8Num31z0"/>
    <w:uiPriority w:val="99"/>
    <w:rsid w:val="004F6DFE"/>
    <w:rPr>
      <w:rFonts w:ascii="Symbol" w:hAnsi="Symbol"/>
      <w:color w:val="auto"/>
    </w:rPr>
  </w:style>
  <w:style w:type="character" w:customStyle="1" w:styleId="WW8Num31z1">
    <w:name w:val="WW8Num31z1"/>
    <w:uiPriority w:val="99"/>
    <w:rsid w:val="004F6DFE"/>
    <w:rPr>
      <w:rFonts w:ascii="Courier New" w:hAnsi="Courier New"/>
    </w:rPr>
  </w:style>
  <w:style w:type="character" w:customStyle="1" w:styleId="WW8Num31z2">
    <w:name w:val="WW8Num31z2"/>
    <w:uiPriority w:val="99"/>
    <w:rsid w:val="004F6DFE"/>
    <w:rPr>
      <w:rFonts w:ascii="Wingdings" w:hAnsi="Wingdings"/>
    </w:rPr>
  </w:style>
  <w:style w:type="character" w:customStyle="1" w:styleId="WW8Num31z3">
    <w:name w:val="WW8Num31z3"/>
    <w:uiPriority w:val="99"/>
    <w:rsid w:val="004F6DFE"/>
    <w:rPr>
      <w:rFonts w:ascii="Symbol" w:hAnsi="Symbol"/>
    </w:rPr>
  </w:style>
  <w:style w:type="character" w:customStyle="1" w:styleId="WW8Num33z0">
    <w:name w:val="WW8Num33z0"/>
    <w:uiPriority w:val="99"/>
    <w:rsid w:val="004F6DFE"/>
    <w:rPr>
      <w:rFonts w:ascii="Symbol" w:hAnsi="Symbol"/>
      <w:color w:val="auto"/>
    </w:rPr>
  </w:style>
  <w:style w:type="character" w:customStyle="1" w:styleId="WW8Num33z1">
    <w:name w:val="WW8Num33z1"/>
    <w:uiPriority w:val="99"/>
    <w:rsid w:val="004F6DFE"/>
    <w:rPr>
      <w:rFonts w:ascii="Courier New" w:hAnsi="Courier New"/>
    </w:rPr>
  </w:style>
  <w:style w:type="character" w:customStyle="1" w:styleId="WW8Num33z2">
    <w:name w:val="WW8Num33z2"/>
    <w:uiPriority w:val="99"/>
    <w:rsid w:val="004F6DFE"/>
    <w:rPr>
      <w:rFonts w:ascii="Wingdings" w:hAnsi="Wingdings"/>
    </w:rPr>
  </w:style>
  <w:style w:type="character" w:customStyle="1" w:styleId="WW8Num33z3">
    <w:name w:val="WW8Num33z3"/>
    <w:uiPriority w:val="99"/>
    <w:rsid w:val="004F6DFE"/>
    <w:rPr>
      <w:rFonts w:ascii="Symbol" w:hAnsi="Symbol"/>
    </w:rPr>
  </w:style>
  <w:style w:type="character" w:customStyle="1" w:styleId="WW8Num34z0">
    <w:name w:val="WW8Num34z0"/>
    <w:uiPriority w:val="99"/>
    <w:rsid w:val="004F6DFE"/>
    <w:rPr>
      <w:u w:val="none"/>
    </w:rPr>
  </w:style>
  <w:style w:type="character" w:customStyle="1" w:styleId="WW8Num34z1">
    <w:name w:val="WW8Num34z1"/>
    <w:uiPriority w:val="99"/>
    <w:rsid w:val="004F6DFE"/>
    <w:rPr>
      <w:rFonts w:ascii="Symbol" w:hAnsi="Symbol"/>
      <w:color w:val="auto"/>
      <w:u w:val="none"/>
    </w:rPr>
  </w:style>
  <w:style w:type="character" w:customStyle="1" w:styleId="WW8Num35z1">
    <w:name w:val="WW8Num35z1"/>
    <w:uiPriority w:val="99"/>
    <w:rsid w:val="004F6DFE"/>
    <w:rPr>
      <w:rFonts w:ascii="Times New Roman" w:hAnsi="Times New Roman"/>
    </w:rPr>
  </w:style>
  <w:style w:type="character" w:customStyle="1" w:styleId="WW8Num36z0">
    <w:name w:val="WW8Num36z0"/>
    <w:uiPriority w:val="99"/>
    <w:rsid w:val="004F6DFE"/>
    <w:rPr>
      <w:rFonts w:ascii="Symbol" w:hAnsi="Symbol"/>
    </w:rPr>
  </w:style>
  <w:style w:type="character" w:customStyle="1" w:styleId="WW8Num36z1">
    <w:name w:val="WW8Num36z1"/>
    <w:uiPriority w:val="99"/>
    <w:rsid w:val="004F6DFE"/>
    <w:rPr>
      <w:rFonts w:ascii="Courier New" w:hAnsi="Courier New"/>
    </w:rPr>
  </w:style>
  <w:style w:type="character" w:customStyle="1" w:styleId="WW8Num36z2">
    <w:name w:val="WW8Num36z2"/>
    <w:uiPriority w:val="99"/>
    <w:rsid w:val="004F6DFE"/>
    <w:rPr>
      <w:rFonts w:ascii="Wingdings" w:hAnsi="Wingdings"/>
    </w:rPr>
  </w:style>
  <w:style w:type="character" w:customStyle="1" w:styleId="WW8Num37z0">
    <w:name w:val="WW8Num37z0"/>
    <w:uiPriority w:val="99"/>
    <w:rsid w:val="004F6DFE"/>
    <w:rPr>
      <w:rFonts w:ascii="Symbol" w:hAnsi="Symbol"/>
    </w:rPr>
  </w:style>
  <w:style w:type="character" w:customStyle="1" w:styleId="WW8Num37z1">
    <w:name w:val="WW8Num37z1"/>
    <w:uiPriority w:val="99"/>
    <w:rsid w:val="004F6DFE"/>
    <w:rPr>
      <w:rFonts w:ascii="Courier New" w:hAnsi="Courier New"/>
    </w:rPr>
  </w:style>
  <w:style w:type="character" w:customStyle="1" w:styleId="WW8Num37z2">
    <w:name w:val="WW8Num37z2"/>
    <w:uiPriority w:val="99"/>
    <w:rsid w:val="004F6DFE"/>
    <w:rPr>
      <w:rFonts w:ascii="Wingdings" w:hAnsi="Wingdings"/>
    </w:rPr>
  </w:style>
  <w:style w:type="character" w:customStyle="1" w:styleId="WW8Num37z3">
    <w:name w:val="WW8Num37z3"/>
    <w:uiPriority w:val="99"/>
    <w:rsid w:val="004F6DFE"/>
    <w:rPr>
      <w:rFonts w:ascii="Symbol" w:hAnsi="Symbol"/>
    </w:rPr>
  </w:style>
  <w:style w:type="character" w:customStyle="1" w:styleId="WW8Num38z0">
    <w:name w:val="WW8Num38z0"/>
    <w:uiPriority w:val="99"/>
    <w:rsid w:val="004F6DFE"/>
    <w:rPr>
      <w:rFonts w:ascii="Symbol" w:hAnsi="Symbol"/>
      <w:color w:val="auto"/>
    </w:rPr>
  </w:style>
  <w:style w:type="character" w:customStyle="1" w:styleId="WW8Num38z1">
    <w:name w:val="WW8Num38z1"/>
    <w:uiPriority w:val="99"/>
    <w:rsid w:val="004F6DFE"/>
    <w:rPr>
      <w:rFonts w:ascii="Courier New" w:hAnsi="Courier New"/>
    </w:rPr>
  </w:style>
  <w:style w:type="character" w:customStyle="1" w:styleId="WW8Num38z2">
    <w:name w:val="WW8Num38z2"/>
    <w:uiPriority w:val="99"/>
    <w:rsid w:val="004F6DFE"/>
    <w:rPr>
      <w:rFonts w:ascii="Wingdings" w:hAnsi="Wingdings"/>
    </w:rPr>
  </w:style>
  <w:style w:type="character" w:customStyle="1" w:styleId="WW8Num38z3">
    <w:name w:val="WW8Num38z3"/>
    <w:uiPriority w:val="99"/>
    <w:rsid w:val="004F6DFE"/>
    <w:rPr>
      <w:rFonts w:ascii="Symbol" w:hAnsi="Symbol"/>
    </w:rPr>
  </w:style>
  <w:style w:type="character" w:customStyle="1" w:styleId="WW8Num39z0">
    <w:name w:val="WW8Num39z0"/>
    <w:uiPriority w:val="99"/>
    <w:rsid w:val="004F6DFE"/>
    <w:rPr>
      <w:rFonts w:ascii="Symbol" w:hAnsi="Symbol"/>
    </w:rPr>
  </w:style>
  <w:style w:type="character" w:customStyle="1" w:styleId="WW8Num39z1">
    <w:name w:val="WW8Num39z1"/>
    <w:uiPriority w:val="99"/>
    <w:rsid w:val="004F6DFE"/>
    <w:rPr>
      <w:rFonts w:ascii="Courier New" w:hAnsi="Courier New"/>
    </w:rPr>
  </w:style>
  <w:style w:type="character" w:customStyle="1" w:styleId="WW8Num39z2">
    <w:name w:val="WW8Num39z2"/>
    <w:uiPriority w:val="99"/>
    <w:rsid w:val="004F6DFE"/>
    <w:rPr>
      <w:rFonts w:ascii="Wingdings" w:hAnsi="Wingdings"/>
    </w:rPr>
  </w:style>
  <w:style w:type="character" w:customStyle="1" w:styleId="WW8Num40z0">
    <w:name w:val="WW8Num40z0"/>
    <w:uiPriority w:val="99"/>
    <w:rsid w:val="004F6DFE"/>
    <w:rPr>
      <w:rFonts w:ascii="Symbol" w:hAnsi="Symbol"/>
    </w:rPr>
  </w:style>
  <w:style w:type="character" w:customStyle="1" w:styleId="WW8NumSt3z0">
    <w:name w:val="WW8NumSt3z0"/>
    <w:uiPriority w:val="99"/>
    <w:rsid w:val="004F6DFE"/>
    <w:rPr>
      <w:rFonts w:ascii="Times New Roman" w:hAnsi="Times New Roman"/>
    </w:rPr>
  </w:style>
  <w:style w:type="character" w:customStyle="1" w:styleId="WW8NumSt4z0">
    <w:name w:val="WW8NumSt4z0"/>
    <w:uiPriority w:val="99"/>
    <w:rsid w:val="004F6DFE"/>
    <w:rPr>
      <w:rFonts w:ascii="Times New Roman" w:hAnsi="Times New Roman"/>
    </w:rPr>
  </w:style>
  <w:style w:type="character" w:customStyle="1" w:styleId="WW8NumSt5z0">
    <w:name w:val="WW8NumSt5z0"/>
    <w:uiPriority w:val="99"/>
    <w:rsid w:val="004F6DFE"/>
    <w:rPr>
      <w:rFonts w:ascii="Times New Roman" w:hAnsi="Times New Roman"/>
    </w:rPr>
  </w:style>
  <w:style w:type="character" w:customStyle="1" w:styleId="WW8NumSt38z0">
    <w:name w:val="WW8NumSt38z0"/>
    <w:uiPriority w:val="99"/>
    <w:rsid w:val="004F6DFE"/>
    <w:rPr>
      <w:rFonts w:ascii="Times New Roman" w:hAnsi="Times New Roman"/>
    </w:rPr>
  </w:style>
  <w:style w:type="character" w:customStyle="1" w:styleId="WW8NumSt39z0">
    <w:name w:val="WW8NumSt39z0"/>
    <w:uiPriority w:val="99"/>
    <w:rsid w:val="004F6DFE"/>
    <w:rPr>
      <w:rFonts w:ascii="Times New Roman" w:hAnsi="Times New Roman"/>
    </w:rPr>
  </w:style>
  <w:style w:type="character" w:customStyle="1" w:styleId="WW8NumSt41z0">
    <w:name w:val="WW8NumSt41z0"/>
    <w:uiPriority w:val="99"/>
    <w:rsid w:val="004F6DFE"/>
    <w:rPr>
      <w:rFonts w:ascii="Times New Roman" w:hAnsi="Times New Roman"/>
    </w:rPr>
  </w:style>
  <w:style w:type="character" w:customStyle="1" w:styleId="11">
    <w:name w:val="Основной шрифт абзаца1"/>
    <w:uiPriority w:val="99"/>
    <w:rsid w:val="004F6DFE"/>
  </w:style>
  <w:style w:type="character" w:styleId="a3">
    <w:name w:val="page number"/>
    <w:basedOn w:val="11"/>
    <w:uiPriority w:val="99"/>
    <w:rsid w:val="004F6DFE"/>
    <w:rPr>
      <w:rFonts w:cs="Times New Roman"/>
    </w:rPr>
  </w:style>
  <w:style w:type="character" w:styleId="a4">
    <w:name w:val="Hyperlink"/>
    <w:basedOn w:val="a0"/>
    <w:uiPriority w:val="99"/>
    <w:rsid w:val="004F6DFE"/>
    <w:rPr>
      <w:rFonts w:cs="Times New Roman"/>
      <w:color w:val="000080"/>
      <w:u w:val="single"/>
    </w:rPr>
  </w:style>
  <w:style w:type="character" w:styleId="a5">
    <w:name w:val="Strong"/>
    <w:basedOn w:val="a0"/>
    <w:uiPriority w:val="99"/>
    <w:qFormat/>
    <w:rsid w:val="004F6DFE"/>
    <w:rPr>
      <w:rFonts w:cs="Times New Roman"/>
      <w:b/>
    </w:rPr>
  </w:style>
  <w:style w:type="character" w:customStyle="1" w:styleId="WW8Num44z0">
    <w:name w:val="WW8Num44z0"/>
    <w:uiPriority w:val="99"/>
    <w:rsid w:val="004F6DFE"/>
    <w:rPr>
      <w:rFonts w:ascii="Symbol" w:hAnsi="Symbol"/>
    </w:rPr>
  </w:style>
  <w:style w:type="character" w:customStyle="1" w:styleId="WW8Num44z1">
    <w:name w:val="WW8Num44z1"/>
    <w:uiPriority w:val="99"/>
    <w:rsid w:val="004F6DFE"/>
    <w:rPr>
      <w:rFonts w:ascii="Courier New" w:hAnsi="Courier New"/>
    </w:rPr>
  </w:style>
  <w:style w:type="character" w:customStyle="1" w:styleId="WW8Num44z2">
    <w:name w:val="WW8Num44z2"/>
    <w:uiPriority w:val="99"/>
    <w:rsid w:val="004F6DFE"/>
    <w:rPr>
      <w:rFonts w:ascii="Wingdings" w:hAnsi="Wingdings"/>
    </w:rPr>
  </w:style>
  <w:style w:type="character" w:customStyle="1" w:styleId="FontStyle118">
    <w:name w:val="Font Style118"/>
    <w:uiPriority w:val="99"/>
    <w:rsid w:val="004F6DFE"/>
    <w:rPr>
      <w:rFonts w:ascii="Times New Roman" w:hAnsi="Times New Roman"/>
      <w:sz w:val="24"/>
    </w:rPr>
  </w:style>
  <w:style w:type="character" w:customStyle="1" w:styleId="a6">
    <w:name w:val="Маркеры списка"/>
    <w:uiPriority w:val="99"/>
    <w:rsid w:val="004F6DFE"/>
    <w:rPr>
      <w:rFonts w:ascii="OpenSymbol" w:hAnsi="OpenSymbol"/>
    </w:rPr>
  </w:style>
  <w:style w:type="character" w:customStyle="1" w:styleId="WW8Num1z0">
    <w:name w:val="WW8Num1z0"/>
    <w:uiPriority w:val="99"/>
    <w:rsid w:val="004F6DFE"/>
    <w:rPr>
      <w:rFonts w:ascii="Symbol" w:hAnsi="Symbol"/>
    </w:rPr>
  </w:style>
  <w:style w:type="character" w:customStyle="1" w:styleId="WW8Num1z1">
    <w:name w:val="WW8Num1z1"/>
    <w:uiPriority w:val="99"/>
    <w:rsid w:val="004F6DFE"/>
  </w:style>
  <w:style w:type="character" w:customStyle="1" w:styleId="WW8Num1z2">
    <w:name w:val="WW8Num1z2"/>
    <w:uiPriority w:val="99"/>
    <w:rsid w:val="004F6DFE"/>
  </w:style>
  <w:style w:type="character" w:customStyle="1" w:styleId="WW8Num1z3">
    <w:name w:val="WW8Num1z3"/>
    <w:uiPriority w:val="99"/>
    <w:rsid w:val="004F6DFE"/>
  </w:style>
  <w:style w:type="character" w:customStyle="1" w:styleId="WW8Num1z4">
    <w:name w:val="WW8Num1z4"/>
    <w:uiPriority w:val="99"/>
    <w:rsid w:val="004F6DFE"/>
  </w:style>
  <w:style w:type="character" w:customStyle="1" w:styleId="WW8Num1z5">
    <w:name w:val="WW8Num1z5"/>
    <w:uiPriority w:val="99"/>
    <w:rsid w:val="004F6DFE"/>
  </w:style>
  <w:style w:type="character" w:customStyle="1" w:styleId="WW8Num1z6">
    <w:name w:val="WW8Num1z6"/>
    <w:uiPriority w:val="99"/>
    <w:rsid w:val="004F6DFE"/>
  </w:style>
  <w:style w:type="character" w:customStyle="1" w:styleId="WW8Num1z7">
    <w:name w:val="WW8Num1z7"/>
    <w:uiPriority w:val="99"/>
    <w:rsid w:val="004F6DFE"/>
  </w:style>
  <w:style w:type="character" w:customStyle="1" w:styleId="WW8Num1z8">
    <w:name w:val="WW8Num1z8"/>
    <w:uiPriority w:val="99"/>
    <w:rsid w:val="004F6DFE"/>
  </w:style>
  <w:style w:type="character" w:customStyle="1" w:styleId="WW8Num2z4">
    <w:name w:val="WW8Num2z4"/>
    <w:uiPriority w:val="99"/>
    <w:rsid w:val="004F6DFE"/>
  </w:style>
  <w:style w:type="character" w:customStyle="1" w:styleId="WW8Num2z5">
    <w:name w:val="WW8Num2z5"/>
    <w:uiPriority w:val="99"/>
    <w:rsid w:val="004F6DFE"/>
  </w:style>
  <w:style w:type="character" w:customStyle="1" w:styleId="WW8Num2z6">
    <w:name w:val="WW8Num2z6"/>
    <w:uiPriority w:val="99"/>
    <w:rsid w:val="004F6DFE"/>
  </w:style>
  <w:style w:type="character" w:customStyle="1" w:styleId="WW8Num2z7">
    <w:name w:val="WW8Num2z7"/>
    <w:uiPriority w:val="99"/>
    <w:rsid w:val="004F6DFE"/>
  </w:style>
  <w:style w:type="character" w:customStyle="1" w:styleId="WW8Num2z8">
    <w:name w:val="WW8Num2z8"/>
    <w:uiPriority w:val="99"/>
    <w:rsid w:val="004F6DFE"/>
  </w:style>
  <w:style w:type="character" w:customStyle="1" w:styleId="WW8Num3z0">
    <w:name w:val="WW8Num3z0"/>
    <w:uiPriority w:val="99"/>
    <w:rsid w:val="004F6DFE"/>
    <w:rPr>
      <w:rFonts w:ascii="Symbol" w:hAnsi="Symbol"/>
      <w:sz w:val="24"/>
    </w:rPr>
  </w:style>
  <w:style w:type="character" w:customStyle="1" w:styleId="WW8Num5z0">
    <w:name w:val="WW8Num5z0"/>
    <w:uiPriority w:val="99"/>
    <w:rsid w:val="004F6DFE"/>
    <w:rPr>
      <w:color w:val="auto"/>
      <w:sz w:val="24"/>
      <w:shd w:val="clear" w:color="auto" w:fill="FFFFFF"/>
      <w:lang w:val="ru-RU"/>
    </w:rPr>
  </w:style>
  <w:style w:type="character" w:customStyle="1" w:styleId="WW8Num5z1">
    <w:name w:val="WW8Num5z1"/>
    <w:uiPriority w:val="99"/>
    <w:rsid w:val="004F6DFE"/>
    <w:rPr>
      <w:b/>
      <w:color w:val="000000"/>
      <w:sz w:val="28"/>
    </w:rPr>
  </w:style>
  <w:style w:type="character" w:customStyle="1" w:styleId="WW8Num5z2">
    <w:name w:val="WW8Num5z2"/>
    <w:uiPriority w:val="99"/>
    <w:rsid w:val="004F6DFE"/>
  </w:style>
  <w:style w:type="character" w:customStyle="1" w:styleId="WW8Num5z3">
    <w:name w:val="WW8Num5z3"/>
    <w:uiPriority w:val="99"/>
    <w:rsid w:val="004F6DFE"/>
  </w:style>
  <w:style w:type="character" w:customStyle="1" w:styleId="WW8Num5z4">
    <w:name w:val="WW8Num5z4"/>
    <w:uiPriority w:val="99"/>
    <w:rsid w:val="004F6DFE"/>
  </w:style>
  <w:style w:type="character" w:customStyle="1" w:styleId="WW8Num5z5">
    <w:name w:val="WW8Num5z5"/>
    <w:uiPriority w:val="99"/>
    <w:rsid w:val="004F6DFE"/>
  </w:style>
  <w:style w:type="character" w:customStyle="1" w:styleId="WW8Num5z6">
    <w:name w:val="WW8Num5z6"/>
    <w:uiPriority w:val="99"/>
    <w:rsid w:val="004F6DFE"/>
  </w:style>
  <w:style w:type="character" w:customStyle="1" w:styleId="WW8Num5z7">
    <w:name w:val="WW8Num5z7"/>
    <w:uiPriority w:val="99"/>
    <w:rsid w:val="004F6DFE"/>
  </w:style>
  <w:style w:type="character" w:customStyle="1" w:styleId="WW8Num5z8">
    <w:name w:val="WW8Num5z8"/>
    <w:uiPriority w:val="99"/>
    <w:rsid w:val="004F6DFE"/>
  </w:style>
  <w:style w:type="character" w:customStyle="1" w:styleId="WW8Num6z0">
    <w:name w:val="WW8Num6z0"/>
    <w:uiPriority w:val="99"/>
    <w:rsid w:val="004F6DFE"/>
    <w:rPr>
      <w:rFonts w:ascii="Symbol" w:hAnsi="Symbol"/>
      <w:b/>
      <w:sz w:val="22"/>
    </w:rPr>
  </w:style>
  <w:style w:type="character" w:customStyle="1" w:styleId="WW8Num7z1">
    <w:name w:val="WW8Num7z1"/>
    <w:uiPriority w:val="99"/>
    <w:rsid w:val="004F6DFE"/>
    <w:rPr>
      <w:b/>
      <w:color w:val="000000"/>
      <w:sz w:val="28"/>
    </w:rPr>
  </w:style>
  <w:style w:type="character" w:customStyle="1" w:styleId="WW8Num7z2">
    <w:name w:val="WW8Num7z2"/>
    <w:uiPriority w:val="99"/>
    <w:rsid w:val="004F6DFE"/>
  </w:style>
  <w:style w:type="character" w:customStyle="1" w:styleId="WW8Num7z3">
    <w:name w:val="WW8Num7z3"/>
    <w:uiPriority w:val="99"/>
    <w:rsid w:val="004F6DFE"/>
  </w:style>
  <w:style w:type="character" w:customStyle="1" w:styleId="WW8Num7z4">
    <w:name w:val="WW8Num7z4"/>
    <w:uiPriority w:val="99"/>
    <w:rsid w:val="004F6DFE"/>
  </w:style>
  <w:style w:type="character" w:customStyle="1" w:styleId="WW8Num7z5">
    <w:name w:val="WW8Num7z5"/>
    <w:uiPriority w:val="99"/>
    <w:rsid w:val="004F6DFE"/>
  </w:style>
  <w:style w:type="character" w:customStyle="1" w:styleId="WW8Num7z6">
    <w:name w:val="WW8Num7z6"/>
    <w:uiPriority w:val="99"/>
    <w:rsid w:val="004F6DFE"/>
  </w:style>
  <w:style w:type="character" w:customStyle="1" w:styleId="WW8Num7z7">
    <w:name w:val="WW8Num7z7"/>
    <w:uiPriority w:val="99"/>
    <w:rsid w:val="004F6DFE"/>
  </w:style>
  <w:style w:type="character" w:customStyle="1" w:styleId="WW8Num7z8">
    <w:name w:val="WW8Num7z8"/>
    <w:uiPriority w:val="99"/>
    <w:rsid w:val="004F6DFE"/>
  </w:style>
  <w:style w:type="character" w:customStyle="1" w:styleId="WW8Num8z1">
    <w:name w:val="WW8Num8z1"/>
    <w:uiPriority w:val="99"/>
    <w:rsid w:val="004F6DFE"/>
    <w:rPr>
      <w:rFonts w:ascii="Courier New" w:hAnsi="Courier New"/>
      <w:b/>
      <w:color w:val="000000"/>
      <w:sz w:val="28"/>
    </w:rPr>
  </w:style>
  <w:style w:type="character" w:customStyle="1" w:styleId="WW8Num16z4">
    <w:name w:val="WW8Num16z4"/>
    <w:uiPriority w:val="99"/>
    <w:rsid w:val="004F6DFE"/>
  </w:style>
  <w:style w:type="character" w:customStyle="1" w:styleId="WW8Num16z5">
    <w:name w:val="WW8Num16z5"/>
    <w:uiPriority w:val="99"/>
    <w:rsid w:val="004F6DFE"/>
  </w:style>
  <w:style w:type="character" w:customStyle="1" w:styleId="WW8Num16z6">
    <w:name w:val="WW8Num16z6"/>
    <w:uiPriority w:val="99"/>
    <w:rsid w:val="004F6DFE"/>
  </w:style>
  <w:style w:type="character" w:customStyle="1" w:styleId="WW8Num16z7">
    <w:name w:val="WW8Num16z7"/>
    <w:uiPriority w:val="99"/>
    <w:rsid w:val="004F6DFE"/>
  </w:style>
  <w:style w:type="character" w:customStyle="1" w:styleId="WW8Num16z8">
    <w:name w:val="WW8Num16z8"/>
    <w:uiPriority w:val="99"/>
    <w:rsid w:val="004F6DFE"/>
  </w:style>
  <w:style w:type="character" w:customStyle="1" w:styleId="WW8Num19z2">
    <w:name w:val="WW8Num19z2"/>
    <w:uiPriority w:val="99"/>
    <w:rsid w:val="004F6DFE"/>
    <w:rPr>
      <w:rFonts w:ascii="Wingdings" w:hAnsi="Wingdings"/>
    </w:rPr>
  </w:style>
  <w:style w:type="character" w:customStyle="1" w:styleId="WW8Num21z4">
    <w:name w:val="WW8Num21z4"/>
    <w:uiPriority w:val="99"/>
    <w:rsid w:val="004F6DFE"/>
  </w:style>
  <w:style w:type="character" w:customStyle="1" w:styleId="WW8Num21z5">
    <w:name w:val="WW8Num21z5"/>
    <w:uiPriority w:val="99"/>
    <w:rsid w:val="004F6DFE"/>
  </w:style>
  <w:style w:type="character" w:customStyle="1" w:styleId="WW8Num21z6">
    <w:name w:val="WW8Num21z6"/>
    <w:uiPriority w:val="99"/>
    <w:rsid w:val="004F6DFE"/>
  </w:style>
  <w:style w:type="character" w:customStyle="1" w:styleId="WW8Num21z7">
    <w:name w:val="WW8Num21z7"/>
    <w:uiPriority w:val="99"/>
    <w:rsid w:val="004F6DFE"/>
  </w:style>
  <w:style w:type="character" w:customStyle="1" w:styleId="WW8Num21z8">
    <w:name w:val="WW8Num21z8"/>
    <w:uiPriority w:val="99"/>
    <w:rsid w:val="004F6DFE"/>
  </w:style>
  <w:style w:type="character" w:customStyle="1" w:styleId="WW8Num17z3">
    <w:name w:val="WW8Num17z3"/>
    <w:uiPriority w:val="99"/>
    <w:rsid w:val="004F6DFE"/>
  </w:style>
  <w:style w:type="character" w:customStyle="1" w:styleId="WW8Num17z4">
    <w:name w:val="WW8Num17z4"/>
    <w:uiPriority w:val="99"/>
    <w:rsid w:val="004F6DFE"/>
  </w:style>
  <w:style w:type="character" w:customStyle="1" w:styleId="WW8Num17z5">
    <w:name w:val="WW8Num17z5"/>
    <w:uiPriority w:val="99"/>
    <w:rsid w:val="004F6DFE"/>
  </w:style>
  <w:style w:type="character" w:customStyle="1" w:styleId="WW8Num17z6">
    <w:name w:val="WW8Num17z6"/>
    <w:uiPriority w:val="99"/>
    <w:rsid w:val="004F6DFE"/>
  </w:style>
  <w:style w:type="character" w:customStyle="1" w:styleId="WW8Num17z7">
    <w:name w:val="WW8Num17z7"/>
    <w:uiPriority w:val="99"/>
    <w:rsid w:val="004F6DFE"/>
  </w:style>
  <w:style w:type="character" w:customStyle="1" w:styleId="WW8Num17z8">
    <w:name w:val="WW8Num17z8"/>
    <w:uiPriority w:val="99"/>
    <w:rsid w:val="004F6DFE"/>
  </w:style>
  <w:style w:type="character" w:customStyle="1" w:styleId="WW8Num22z4">
    <w:name w:val="WW8Num22z4"/>
    <w:uiPriority w:val="99"/>
    <w:rsid w:val="004F6DFE"/>
  </w:style>
  <w:style w:type="character" w:customStyle="1" w:styleId="WW8Num22z5">
    <w:name w:val="WW8Num22z5"/>
    <w:uiPriority w:val="99"/>
    <w:rsid w:val="004F6DFE"/>
  </w:style>
  <w:style w:type="character" w:customStyle="1" w:styleId="WW8Num22z6">
    <w:name w:val="WW8Num22z6"/>
    <w:uiPriority w:val="99"/>
    <w:rsid w:val="004F6DFE"/>
  </w:style>
  <w:style w:type="character" w:customStyle="1" w:styleId="WW8Num22z7">
    <w:name w:val="WW8Num22z7"/>
    <w:uiPriority w:val="99"/>
    <w:rsid w:val="004F6DFE"/>
  </w:style>
  <w:style w:type="character" w:customStyle="1" w:styleId="WW8Num22z8">
    <w:name w:val="WW8Num22z8"/>
    <w:uiPriority w:val="99"/>
    <w:rsid w:val="004F6DFE"/>
  </w:style>
  <w:style w:type="character" w:customStyle="1" w:styleId="WW8Num15z3">
    <w:name w:val="WW8Num15z3"/>
    <w:uiPriority w:val="99"/>
    <w:rsid w:val="004F6DFE"/>
  </w:style>
  <w:style w:type="character" w:customStyle="1" w:styleId="WW8Num15z4">
    <w:name w:val="WW8Num15z4"/>
    <w:uiPriority w:val="99"/>
    <w:rsid w:val="004F6DFE"/>
  </w:style>
  <w:style w:type="character" w:customStyle="1" w:styleId="WW8Num15z5">
    <w:name w:val="WW8Num15z5"/>
    <w:uiPriority w:val="99"/>
    <w:rsid w:val="004F6DFE"/>
  </w:style>
  <w:style w:type="character" w:customStyle="1" w:styleId="WW8Num15z6">
    <w:name w:val="WW8Num15z6"/>
    <w:uiPriority w:val="99"/>
    <w:rsid w:val="004F6DFE"/>
  </w:style>
  <w:style w:type="character" w:customStyle="1" w:styleId="WW8Num15z7">
    <w:name w:val="WW8Num15z7"/>
    <w:uiPriority w:val="99"/>
    <w:rsid w:val="004F6DFE"/>
  </w:style>
  <w:style w:type="character" w:customStyle="1" w:styleId="WW8Num15z8">
    <w:name w:val="WW8Num15z8"/>
    <w:uiPriority w:val="99"/>
    <w:rsid w:val="004F6DFE"/>
  </w:style>
  <w:style w:type="character" w:customStyle="1" w:styleId="WW8Num18z4">
    <w:name w:val="WW8Num18z4"/>
    <w:uiPriority w:val="99"/>
    <w:rsid w:val="004F6DFE"/>
  </w:style>
  <w:style w:type="character" w:customStyle="1" w:styleId="WW8Num18z5">
    <w:name w:val="WW8Num18z5"/>
    <w:uiPriority w:val="99"/>
    <w:rsid w:val="004F6DFE"/>
  </w:style>
  <w:style w:type="character" w:customStyle="1" w:styleId="WW8Num18z6">
    <w:name w:val="WW8Num18z6"/>
    <w:uiPriority w:val="99"/>
    <w:rsid w:val="004F6DFE"/>
  </w:style>
  <w:style w:type="character" w:customStyle="1" w:styleId="WW8Num18z7">
    <w:name w:val="WW8Num18z7"/>
    <w:uiPriority w:val="99"/>
    <w:rsid w:val="004F6DFE"/>
  </w:style>
  <w:style w:type="character" w:customStyle="1" w:styleId="WW8Num18z8">
    <w:name w:val="WW8Num18z8"/>
    <w:uiPriority w:val="99"/>
    <w:rsid w:val="004F6DFE"/>
  </w:style>
  <w:style w:type="character" w:customStyle="1" w:styleId="WW8Num19z3">
    <w:name w:val="WW8Num19z3"/>
    <w:uiPriority w:val="99"/>
    <w:rsid w:val="004F6DFE"/>
  </w:style>
  <w:style w:type="character" w:customStyle="1" w:styleId="WW8Num19z4">
    <w:name w:val="WW8Num19z4"/>
    <w:uiPriority w:val="99"/>
    <w:rsid w:val="004F6DFE"/>
  </w:style>
  <w:style w:type="character" w:customStyle="1" w:styleId="WW8Num19z5">
    <w:name w:val="WW8Num19z5"/>
    <w:uiPriority w:val="99"/>
    <w:rsid w:val="004F6DFE"/>
  </w:style>
  <w:style w:type="character" w:customStyle="1" w:styleId="WW8Num19z6">
    <w:name w:val="WW8Num19z6"/>
    <w:uiPriority w:val="99"/>
    <w:rsid w:val="004F6DFE"/>
  </w:style>
  <w:style w:type="character" w:customStyle="1" w:styleId="WW8Num19z7">
    <w:name w:val="WW8Num19z7"/>
    <w:uiPriority w:val="99"/>
    <w:rsid w:val="004F6DFE"/>
  </w:style>
  <w:style w:type="character" w:customStyle="1" w:styleId="WW8Num19z8">
    <w:name w:val="WW8Num19z8"/>
    <w:uiPriority w:val="99"/>
    <w:rsid w:val="004F6DFE"/>
  </w:style>
  <w:style w:type="character" w:customStyle="1" w:styleId="WW8Num24z3">
    <w:name w:val="WW8Num24z3"/>
    <w:uiPriority w:val="99"/>
    <w:rsid w:val="004F6DFE"/>
  </w:style>
  <w:style w:type="character" w:customStyle="1" w:styleId="WW8Num24z4">
    <w:name w:val="WW8Num24z4"/>
    <w:uiPriority w:val="99"/>
    <w:rsid w:val="004F6DFE"/>
  </w:style>
  <w:style w:type="character" w:customStyle="1" w:styleId="WW8Num24z5">
    <w:name w:val="WW8Num24z5"/>
    <w:uiPriority w:val="99"/>
    <w:rsid w:val="004F6DFE"/>
  </w:style>
  <w:style w:type="character" w:customStyle="1" w:styleId="WW8Num24z6">
    <w:name w:val="WW8Num24z6"/>
    <w:uiPriority w:val="99"/>
    <w:rsid w:val="004F6DFE"/>
  </w:style>
  <w:style w:type="character" w:customStyle="1" w:styleId="WW8Num24z7">
    <w:name w:val="WW8Num24z7"/>
    <w:uiPriority w:val="99"/>
    <w:rsid w:val="004F6DFE"/>
  </w:style>
  <w:style w:type="character" w:customStyle="1" w:styleId="WW8Num24z8">
    <w:name w:val="WW8Num24z8"/>
    <w:uiPriority w:val="99"/>
    <w:rsid w:val="004F6DFE"/>
  </w:style>
  <w:style w:type="character" w:customStyle="1" w:styleId="WW8Num6z1">
    <w:name w:val="WW8Num6z1"/>
    <w:uiPriority w:val="99"/>
    <w:rsid w:val="004F6DFE"/>
    <w:rPr>
      <w:rFonts w:ascii="Courier New" w:hAnsi="Courier New"/>
      <w:b/>
      <w:color w:val="000000"/>
      <w:sz w:val="28"/>
    </w:rPr>
  </w:style>
  <w:style w:type="character" w:customStyle="1" w:styleId="WW8Num6z2">
    <w:name w:val="WW8Num6z2"/>
    <w:uiPriority w:val="99"/>
    <w:rsid w:val="004F6DFE"/>
    <w:rPr>
      <w:rFonts w:ascii="Wingdings" w:hAnsi="Wingdings"/>
    </w:rPr>
  </w:style>
  <w:style w:type="character" w:customStyle="1" w:styleId="WW8Num6z3">
    <w:name w:val="WW8Num6z3"/>
    <w:uiPriority w:val="99"/>
    <w:rsid w:val="004F6DFE"/>
  </w:style>
  <w:style w:type="character" w:customStyle="1" w:styleId="WW8Num6z4">
    <w:name w:val="WW8Num6z4"/>
    <w:uiPriority w:val="99"/>
    <w:rsid w:val="004F6DFE"/>
  </w:style>
  <w:style w:type="character" w:customStyle="1" w:styleId="WW8Num6z5">
    <w:name w:val="WW8Num6z5"/>
    <w:uiPriority w:val="99"/>
    <w:rsid w:val="004F6DFE"/>
  </w:style>
  <w:style w:type="character" w:customStyle="1" w:styleId="WW8Num6z6">
    <w:name w:val="WW8Num6z6"/>
    <w:uiPriority w:val="99"/>
    <w:rsid w:val="004F6DFE"/>
  </w:style>
  <w:style w:type="character" w:customStyle="1" w:styleId="WW8Num6z7">
    <w:name w:val="WW8Num6z7"/>
    <w:uiPriority w:val="99"/>
    <w:rsid w:val="004F6DFE"/>
  </w:style>
  <w:style w:type="character" w:customStyle="1" w:styleId="WW8Num6z8">
    <w:name w:val="WW8Num6z8"/>
    <w:uiPriority w:val="99"/>
    <w:rsid w:val="004F6DFE"/>
  </w:style>
  <w:style w:type="character" w:customStyle="1" w:styleId="WW8Num8z2">
    <w:name w:val="WW8Num8z2"/>
    <w:uiPriority w:val="99"/>
    <w:rsid w:val="004F6DFE"/>
    <w:rPr>
      <w:rFonts w:ascii="Wingdings" w:hAnsi="Wingdings"/>
    </w:rPr>
  </w:style>
  <w:style w:type="character" w:customStyle="1" w:styleId="WW8Num8z3">
    <w:name w:val="WW8Num8z3"/>
    <w:uiPriority w:val="99"/>
    <w:rsid w:val="004F6DFE"/>
  </w:style>
  <w:style w:type="character" w:customStyle="1" w:styleId="WW8Num8z4">
    <w:name w:val="WW8Num8z4"/>
    <w:uiPriority w:val="99"/>
    <w:rsid w:val="004F6DFE"/>
  </w:style>
  <w:style w:type="character" w:customStyle="1" w:styleId="WW8Num8z5">
    <w:name w:val="WW8Num8z5"/>
    <w:uiPriority w:val="99"/>
    <w:rsid w:val="004F6DFE"/>
  </w:style>
  <w:style w:type="character" w:customStyle="1" w:styleId="WW8Num8z6">
    <w:name w:val="WW8Num8z6"/>
    <w:uiPriority w:val="99"/>
    <w:rsid w:val="004F6DFE"/>
  </w:style>
  <w:style w:type="character" w:customStyle="1" w:styleId="WW8Num8z7">
    <w:name w:val="WW8Num8z7"/>
    <w:uiPriority w:val="99"/>
    <w:rsid w:val="004F6DFE"/>
  </w:style>
  <w:style w:type="character" w:customStyle="1" w:styleId="WW8Num8z8">
    <w:name w:val="WW8Num8z8"/>
    <w:uiPriority w:val="99"/>
    <w:rsid w:val="004F6DFE"/>
  </w:style>
  <w:style w:type="character" w:customStyle="1" w:styleId="WW8Num20z3">
    <w:name w:val="WW8Num20z3"/>
    <w:uiPriority w:val="99"/>
    <w:rsid w:val="004F6DFE"/>
  </w:style>
  <w:style w:type="character" w:customStyle="1" w:styleId="WW8Num20z4">
    <w:name w:val="WW8Num20z4"/>
    <w:uiPriority w:val="99"/>
    <w:rsid w:val="004F6DFE"/>
  </w:style>
  <w:style w:type="character" w:customStyle="1" w:styleId="WW8Num20z5">
    <w:name w:val="WW8Num20z5"/>
    <w:uiPriority w:val="99"/>
    <w:rsid w:val="004F6DFE"/>
  </w:style>
  <w:style w:type="character" w:customStyle="1" w:styleId="WW8Num20z6">
    <w:name w:val="WW8Num20z6"/>
    <w:uiPriority w:val="99"/>
    <w:rsid w:val="004F6DFE"/>
  </w:style>
  <w:style w:type="character" w:customStyle="1" w:styleId="WW8Num20z7">
    <w:name w:val="WW8Num20z7"/>
    <w:uiPriority w:val="99"/>
    <w:rsid w:val="004F6DFE"/>
  </w:style>
  <w:style w:type="character" w:customStyle="1" w:styleId="WW8Num20z8">
    <w:name w:val="WW8Num20z8"/>
    <w:uiPriority w:val="99"/>
    <w:rsid w:val="004F6DFE"/>
  </w:style>
  <w:style w:type="character" w:customStyle="1" w:styleId="WW8Num25z1">
    <w:name w:val="WW8Num25z1"/>
    <w:uiPriority w:val="99"/>
    <w:rsid w:val="004F6DFE"/>
    <w:rPr>
      <w:rFonts w:ascii="Courier New" w:hAnsi="Courier New"/>
    </w:rPr>
  </w:style>
  <w:style w:type="character" w:customStyle="1" w:styleId="WW8Num25z2">
    <w:name w:val="WW8Num25z2"/>
    <w:uiPriority w:val="99"/>
    <w:rsid w:val="004F6DFE"/>
    <w:rPr>
      <w:rFonts w:ascii="Wingdings" w:hAnsi="Wingdings"/>
    </w:rPr>
  </w:style>
  <w:style w:type="character" w:customStyle="1" w:styleId="WW8Num26z4">
    <w:name w:val="WW8Num26z4"/>
    <w:uiPriority w:val="99"/>
    <w:rsid w:val="004F6DFE"/>
  </w:style>
  <w:style w:type="character" w:customStyle="1" w:styleId="WW8Num26z5">
    <w:name w:val="WW8Num26z5"/>
    <w:uiPriority w:val="99"/>
    <w:rsid w:val="004F6DFE"/>
  </w:style>
  <w:style w:type="character" w:customStyle="1" w:styleId="WW8Num26z6">
    <w:name w:val="WW8Num26z6"/>
    <w:uiPriority w:val="99"/>
    <w:rsid w:val="004F6DFE"/>
  </w:style>
  <w:style w:type="character" w:customStyle="1" w:styleId="WW8Num26z7">
    <w:name w:val="WW8Num26z7"/>
    <w:uiPriority w:val="99"/>
    <w:rsid w:val="004F6DFE"/>
  </w:style>
  <w:style w:type="character" w:customStyle="1" w:styleId="WW8Num26z8">
    <w:name w:val="WW8Num26z8"/>
    <w:uiPriority w:val="99"/>
    <w:rsid w:val="004F6DFE"/>
  </w:style>
  <w:style w:type="character" w:customStyle="1" w:styleId="WW8Num27z4">
    <w:name w:val="WW8Num27z4"/>
    <w:uiPriority w:val="99"/>
    <w:rsid w:val="004F6DFE"/>
  </w:style>
  <w:style w:type="character" w:customStyle="1" w:styleId="WW8Num27z5">
    <w:name w:val="WW8Num27z5"/>
    <w:uiPriority w:val="99"/>
    <w:rsid w:val="004F6DFE"/>
  </w:style>
  <w:style w:type="character" w:customStyle="1" w:styleId="WW8Num27z6">
    <w:name w:val="WW8Num27z6"/>
    <w:uiPriority w:val="99"/>
    <w:rsid w:val="004F6DFE"/>
  </w:style>
  <w:style w:type="character" w:customStyle="1" w:styleId="WW8Num27z7">
    <w:name w:val="WW8Num27z7"/>
    <w:uiPriority w:val="99"/>
    <w:rsid w:val="004F6DFE"/>
  </w:style>
  <w:style w:type="character" w:customStyle="1" w:styleId="WW8Num27z8">
    <w:name w:val="WW8Num27z8"/>
    <w:uiPriority w:val="99"/>
    <w:rsid w:val="004F6DFE"/>
  </w:style>
  <w:style w:type="character" w:customStyle="1" w:styleId="WW8Num9z4">
    <w:name w:val="WW8Num9z4"/>
    <w:uiPriority w:val="99"/>
    <w:rsid w:val="004F6DFE"/>
  </w:style>
  <w:style w:type="character" w:customStyle="1" w:styleId="WW8Num9z5">
    <w:name w:val="WW8Num9z5"/>
    <w:uiPriority w:val="99"/>
    <w:rsid w:val="004F6DFE"/>
  </w:style>
  <w:style w:type="character" w:customStyle="1" w:styleId="WW8Num9z6">
    <w:name w:val="WW8Num9z6"/>
    <w:uiPriority w:val="99"/>
    <w:rsid w:val="004F6DFE"/>
  </w:style>
  <w:style w:type="character" w:customStyle="1" w:styleId="WW8Num9z7">
    <w:name w:val="WW8Num9z7"/>
    <w:uiPriority w:val="99"/>
    <w:rsid w:val="004F6DFE"/>
  </w:style>
  <w:style w:type="character" w:customStyle="1" w:styleId="WW8Num9z8">
    <w:name w:val="WW8Num9z8"/>
    <w:uiPriority w:val="99"/>
    <w:rsid w:val="004F6DFE"/>
  </w:style>
  <w:style w:type="character" w:customStyle="1" w:styleId="WW8Num23z4">
    <w:name w:val="WW8Num23z4"/>
    <w:uiPriority w:val="99"/>
    <w:rsid w:val="004F6DFE"/>
  </w:style>
  <w:style w:type="character" w:customStyle="1" w:styleId="WW8Num23z5">
    <w:name w:val="WW8Num23z5"/>
    <w:uiPriority w:val="99"/>
    <w:rsid w:val="004F6DFE"/>
  </w:style>
  <w:style w:type="character" w:customStyle="1" w:styleId="WW8Num23z6">
    <w:name w:val="WW8Num23z6"/>
    <w:uiPriority w:val="99"/>
    <w:rsid w:val="004F6DFE"/>
  </w:style>
  <w:style w:type="character" w:customStyle="1" w:styleId="WW8Num23z7">
    <w:name w:val="WW8Num23z7"/>
    <w:uiPriority w:val="99"/>
    <w:rsid w:val="004F6DFE"/>
  </w:style>
  <w:style w:type="character" w:customStyle="1" w:styleId="WW8Num23z8">
    <w:name w:val="WW8Num23z8"/>
    <w:uiPriority w:val="99"/>
    <w:rsid w:val="004F6DFE"/>
  </w:style>
  <w:style w:type="character" w:customStyle="1" w:styleId="WW8Num32z0">
    <w:name w:val="WW8Num32z0"/>
    <w:uiPriority w:val="99"/>
    <w:rsid w:val="004F6DFE"/>
    <w:rPr>
      <w:i/>
      <w:sz w:val="24"/>
    </w:rPr>
  </w:style>
  <w:style w:type="character" w:customStyle="1" w:styleId="WW8Num35z0">
    <w:name w:val="WW8Num35z0"/>
    <w:uiPriority w:val="99"/>
    <w:rsid w:val="004F6DFE"/>
    <w:rPr>
      <w:i/>
      <w:sz w:val="24"/>
    </w:rPr>
  </w:style>
  <w:style w:type="character" w:customStyle="1" w:styleId="WW8Num38z4">
    <w:name w:val="WW8Num38z4"/>
    <w:uiPriority w:val="99"/>
    <w:rsid w:val="004F6DFE"/>
  </w:style>
  <w:style w:type="character" w:customStyle="1" w:styleId="WW8Num38z5">
    <w:name w:val="WW8Num38z5"/>
    <w:uiPriority w:val="99"/>
    <w:rsid w:val="004F6DFE"/>
  </w:style>
  <w:style w:type="character" w:customStyle="1" w:styleId="WW8Num38z6">
    <w:name w:val="WW8Num38z6"/>
    <w:uiPriority w:val="99"/>
    <w:rsid w:val="004F6DFE"/>
  </w:style>
  <w:style w:type="character" w:customStyle="1" w:styleId="WW8Num38z7">
    <w:name w:val="WW8Num38z7"/>
    <w:uiPriority w:val="99"/>
    <w:rsid w:val="004F6DFE"/>
  </w:style>
  <w:style w:type="character" w:customStyle="1" w:styleId="WW8Num38z8">
    <w:name w:val="WW8Num38z8"/>
    <w:uiPriority w:val="99"/>
    <w:rsid w:val="004F6DFE"/>
  </w:style>
  <w:style w:type="character" w:customStyle="1" w:styleId="WW8Num40z1">
    <w:name w:val="WW8Num40z1"/>
    <w:uiPriority w:val="99"/>
    <w:rsid w:val="004F6DFE"/>
    <w:rPr>
      <w:rFonts w:ascii="Courier New" w:hAnsi="Courier New"/>
    </w:rPr>
  </w:style>
  <w:style w:type="character" w:customStyle="1" w:styleId="WW8Num41z0">
    <w:name w:val="WW8Num41z0"/>
    <w:uiPriority w:val="99"/>
    <w:rsid w:val="004F6DFE"/>
    <w:rPr>
      <w:rFonts w:ascii="Symbol" w:hAnsi="Symbol"/>
      <w:sz w:val="24"/>
    </w:rPr>
  </w:style>
  <w:style w:type="character" w:customStyle="1" w:styleId="WW8Num42z0">
    <w:name w:val="WW8Num42z0"/>
    <w:uiPriority w:val="99"/>
    <w:rsid w:val="004F6DFE"/>
    <w:rPr>
      <w:rFonts w:ascii="Symbol" w:hAnsi="Symbol"/>
    </w:rPr>
  </w:style>
  <w:style w:type="character" w:customStyle="1" w:styleId="WW8Num43z0">
    <w:name w:val="WW8Num43z0"/>
    <w:uiPriority w:val="99"/>
    <w:rsid w:val="004F6DFE"/>
  </w:style>
  <w:style w:type="character" w:customStyle="1" w:styleId="WW8Num45z0">
    <w:name w:val="WW8Num45z0"/>
    <w:uiPriority w:val="99"/>
    <w:rsid w:val="004F6DFE"/>
    <w:rPr>
      <w:rFonts w:ascii="Symbol" w:hAnsi="Symbol"/>
      <w:sz w:val="24"/>
    </w:rPr>
  </w:style>
  <w:style w:type="character" w:customStyle="1" w:styleId="WW8Num45z2">
    <w:name w:val="WW8Num45z2"/>
    <w:uiPriority w:val="99"/>
    <w:rsid w:val="004F6DFE"/>
    <w:rPr>
      <w:rFonts w:ascii="Wingdings" w:hAnsi="Wingdings"/>
    </w:rPr>
  </w:style>
  <w:style w:type="character" w:customStyle="1" w:styleId="WW8Num45z4">
    <w:name w:val="WW8Num45z4"/>
    <w:uiPriority w:val="99"/>
    <w:rsid w:val="004F6DFE"/>
    <w:rPr>
      <w:rFonts w:ascii="Courier New" w:hAnsi="Courier New"/>
    </w:rPr>
  </w:style>
  <w:style w:type="character" w:customStyle="1" w:styleId="WW8Num46z0">
    <w:name w:val="WW8Num46z0"/>
    <w:uiPriority w:val="99"/>
    <w:rsid w:val="004F6DFE"/>
    <w:rPr>
      <w:rFonts w:ascii="Times New Roman" w:hAnsi="Times New Roman"/>
      <w:sz w:val="24"/>
    </w:rPr>
  </w:style>
  <w:style w:type="character" w:customStyle="1" w:styleId="WW8Num47z0">
    <w:name w:val="WW8Num47z0"/>
    <w:uiPriority w:val="99"/>
    <w:rsid w:val="004F6DFE"/>
    <w:rPr>
      <w:rFonts w:ascii="Symbol" w:hAnsi="Symbol"/>
      <w:sz w:val="24"/>
    </w:rPr>
  </w:style>
  <w:style w:type="character" w:customStyle="1" w:styleId="WW8Num48z0">
    <w:name w:val="WW8Num48z0"/>
    <w:uiPriority w:val="99"/>
    <w:rsid w:val="004F6DFE"/>
    <w:rPr>
      <w:rFonts w:ascii="Symbol" w:hAnsi="Symbol"/>
    </w:rPr>
  </w:style>
  <w:style w:type="character" w:customStyle="1" w:styleId="WW8Num49z0">
    <w:name w:val="WW8Num49z0"/>
    <w:uiPriority w:val="99"/>
    <w:rsid w:val="004F6DFE"/>
    <w:rPr>
      <w:rFonts w:ascii="Symbol" w:hAnsi="Symbol"/>
    </w:rPr>
  </w:style>
  <w:style w:type="character" w:customStyle="1" w:styleId="WW8Num50z0">
    <w:name w:val="WW8Num50z0"/>
    <w:uiPriority w:val="99"/>
    <w:rsid w:val="004F6DFE"/>
    <w:rPr>
      <w:rFonts w:ascii="Symbol" w:hAnsi="Symbol"/>
      <w:sz w:val="24"/>
    </w:rPr>
  </w:style>
  <w:style w:type="character" w:customStyle="1" w:styleId="WW8Num51z0">
    <w:name w:val="WW8Num51z0"/>
    <w:uiPriority w:val="99"/>
    <w:rsid w:val="004F6DFE"/>
    <w:rPr>
      <w:rFonts w:ascii="Symbol" w:hAnsi="Symbol"/>
      <w:sz w:val="24"/>
    </w:rPr>
  </w:style>
  <w:style w:type="character" w:customStyle="1" w:styleId="WW8Num51z1">
    <w:name w:val="WW8Num51z1"/>
    <w:uiPriority w:val="99"/>
    <w:rsid w:val="004F6DFE"/>
    <w:rPr>
      <w:rFonts w:ascii="Courier New" w:hAnsi="Courier New"/>
      <w:sz w:val="24"/>
    </w:rPr>
  </w:style>
  <w:style w:type="character" w:customStyle="1" w:styleId="WW8Num51z2">
    <w:name w:val="WW8Num51z2"/>
    <w:uiPriority w:val="99"/>
    <w:rsid w:val="004F6DFE"/>
    <w:rPr>
      <w:rFonts w:ascii="Wingdings" w:hAnsi="Wingdings"/>
    </w:rPr>
  </w:style>
  <w:style w:type="character" w:customStyle="1" w:styleId="WW8Num51z4">
    <w:name w:val="WW8Num51z4"/>
    <w:uiPriority w:val="99"/>
    <w:rsid w:val="004F6DFE"/>
    <w:rPr>
      <w:rFonts w:ascii="Courier New" w:hAnsi="Courier New"/>
    </w:rPr>
  </w:style>
  <w:style w:type="character" w:customStyle="1" w:styleId="WW8Num52z0">
    <w:name w:val="WW8Num52z0"/>
    <w:uiPriority w:val="99"/>
    <w:rsid w:val="004F6DFE"/>
    <w:rPr>
      <w:rFonts w:ascii="Symbol" w:hAnsi="Symbol"/>
      <w:b/>
      <w:i/>
    </w:rPr>
  </w:style>
  <w:style w:type="character" w:customStyle="1" w:styleId="WW8Num53z0">
    <w:name w:val="WW8Num53z0"/>
    <w:uiPriority w:val="99"/>
    <w:rsid w:val="004F6DFE"/>
  </w:style>
  <w:style w:type="character" w:customStyle="1" w:styleId="WW8Num54z0">
    <w:name w:val="WW8Num54z0"/>
    <w:uiPriority w:val="99"/>
    <w:rsid w:val="004F6DFE"/>
    <w:rPr>
      <w:rFonts w:ascii="Symbol" w:hAnsi="Symbol"/>
    </w:rPr>
  </w:style>
  <w:style w:type="character" w:customStyle="1" w:styleId="WW8Num55z0">
    <w:name w:val="WW8Num55z0"/>
    <w:uiPriority w:val="99"/>
    <w:rsid w:val="004F6DFE"/>
    <w:rPr>
      <w:rFonts w:ascii="Symbol" w:hAnsi="Symbol"/>
    </w:rPr>
  </w:style>
  <w:style w:type="character" w:customStyle="1" w:styleId="WW8Num56z0">
    <w:name w:val="WW8Num56z0"/>
    <w:uiPriority w:val="99"/>
    <w:rsid w:val="004F6DFE"/>
    <w:rPr>
      <w:rFonts w:ascii="Times New Roman" w:hAnsi="Times New Roman"/>
      <w:sz w:val="24"/>
    </w:rPr>
  </w:style>
  <w:style w:type="character" w:customStyle="1" w:styleId="WW8Num57z0">
    <w:name w:val="WW8Num57z0"/>
    <w:uiPriority w:val="99"/>
    <w:rsid w:val="004F6DFE"/>
    <w:rPr>
      <w:rFonts w:ascii="Symbol" w:hAnsi="Symbol"/>
    </w:rPr>
  </w:style>
  <w:style w:type="character" w:customStyle="1" w:styleId="WW8Num10z2">
    <w:name w:val="WW8Num10z2"/>
    <w:uiPriority w:val="99"/>
    <w:rsid w:val="004F6DFE"/>
    <w:rPr>
      <w:rFonts w:ascii="Wingdings" w:hAnsi="Wingdings"/>
    </w:rPr>
  </w:style>
  <w:style w:type="character" w:customStyle="1" w:styleId="WW8Num10z4">
    <w:name w:val="WW8Num10z4"/>
    <w:uiPriority w:val="99"/>
    <w:rsid w:val="004F6DFE"/>
  </w:style>
  <w:style w:type="character" w:customStyle="1" w:styleId="WW8Num10z5">
    <w:name w:val="WW8Num10z5"/>
    <w:uiPriority w:val="99"/>
    <w:rsid w:val="004F6DFE"/>
  </w:style>
  <w:style w:type="character" w:customStyle="1" w:styleId="WW8Num10z6">
    <w:name w:val="WW8Num10z6"/>
    <w:uiPriority w:val="99"/>
    <w:rsid w:val="004F6DFE"/>
  </w:style>
  <w:style w:type="character" w:customStyle="1" w:styleId="WW8Num10z7">
    <w:name w:val="WW8Num10z7"/>
    <w:uiPriority w:val="99"/>
    <w:rsid w:val="004F6DFE"/>
  </w:style>
  <w:style w:type="character" w:customStyle="1" w:styleId="WW8Num10z8">
    <w:name w:val="WW8Num10z8"/>
    <w:uiPriority w:val="99"/>
    <w:rsid w:val="004F6DFE"/>
  </w:style>
  <w:style w:type="character" w:customStyle="1" w:styleId="WW8Num11z1">
    <w:name w:val="WW8Num11z1"/>
    <w:uiPriority w:val="99"/>
    <w:rsid w:val="004F6DFE"/>
    <w:rPr>
      <w:b/>
      <w:color w:val="002060"/>
      <w:sz w:val="28"/>
    </w:rPr>
  </w:style>
  <w:style w:type="character" w:customStyle="1" w:styleId="WW8Num25z3">
    <w:name w:val="WW8Num25z3"/>
    <w:uiPriority w:val="99"/>
    <w:rsid w:val="004F6DFE"/>
    <w:rPr>
      <w:rFonts w:ascii="Symbol" w:hAnsi="Symbol"/>
    </w:rPr>
  </w:style>
  <w:style w:type="character" w:customStyle="1" w:styleId="WW8Num25z4">
    <w:name w:val="WW8Num25z4"/>
    <w:uiPriority w:val="99"/>
    <w:rsid w:val="004F6DFE"/>
  </w:style>
  <w:style w:type="character" w:customStyle="1" w:styleId="WW8Num25z5">
    <w:name w:val="WW8Num25z5"/>
    <w:uiPriority w:val="99"/>
    <w:rsid w:val="004F6DFE"/>
  </w:style>
  <w:style w:type="character" w:customStyle="1" w:styleId="WW8Num25z6">
    <w:name w:val="WW8Num25z6"/>
    <w:uiPriority w:val="99"/>
    <w:rsid w:val="004F6DFE"/>
  </w:style>
  <w:style w:type="character" w:customStyle="1" w:styleId="WW8Num25z7">
    <w:name w:val="WW8Num25z7"/>
    <w:uiPriority w:val="99"/>
    <w:rsid w:val="004F6DFE"/>
  </w:style>
  <w:style w:type="character" w:customStyle="1" w:styleId="WW8Num25z8">
    <w:name w:val="WW8Num25z8"/>
    <w:uiPriority w:val="99"/>
    <w:rsid w:val="004F6DFE"/>
  </w:style>
  <w:style w:type="character" w:customStyle="1" w:styleId="WW8Num30z1">
    <w:name w:val="WW8Num30z1"/>
    <w:uiPriority w:val="99"/>
    <w:rsid w:val="004F6DFE"/>
  </w:style>
  <w:style w:type="character" w:customStyle="1" w:styleId="WW8Num30z2">
    <w:name w:val="WW8Num30z2"/>
    <w:uiPriority w:val="99"/>
    <w:rsid w:val="004F6DFE"/>
  </w:style>
  <w:style w:type="character" w:customStyle="1" w:styleId="WW8Num13z4">
    <w:name w:val="WW8Num13z4"/>
    <w:uiPriority w:val="99"/>
    <w:rsid w:val="004F6DFE"/>
  </w:style>
  <w:style w:type="character" w:customStyle="1" w:styleId="WW8Num13z5">
    <w:name w:val="WW8Num13z5"/>
    <w:uiPriority w:val="99"/>
    <w:rsid w:val="004F6DFE"/>
  </w:style>
  <w:style w:type="character" w:customStyle="1" w:styleId="WW8Num13z6">
    <w:name w:val="WW8Num13z6"/>
    <w:uiPriority w:val="99"/>
    <w:rsid w:val="004F6DFE"/>
  </w:style>
  <w:style w:type="character" w:customStyle="1" w:styleId="WW8Num13z7">
    <w:name w:val="WW8Num13z7"/>
    <w:uiPriority w:val="99"/>
    <w:rsid w:val="004F6DFE"/>
  </w:style>
  <w:style w:type="character" w:customStyle="1" w:styleId="WW8Num13z8">
    <w:name w:val="WW8Num13z8"/>
    <w:uiPriority w:val="99"/>
    <w:rsid w:val="004F6DFE"/>
  </w:style>
  <w:style w:type="character" w:customStyle="1" w:styleId="WW8Num29z3">
    <w:name w:val="WW8Num29z3"/>
    <w:uiPriority w:val="99"/>
    <w:rsid w:val="004F6DFE"/>
  </w:style>
  <w:style w:type="character" w:customStyle="1" w:styleId="WW8Num29z4">
    <w:name w:val="WW8Num29z4"/>
    <w:uiPriority w:val="99"/>
    <w:rsid w:val="004F6DFE"/>
  </w:style>
  <w:style w:type="character" w:customStyle="1" w:styleId="WW8Num29z5">
    <w:name w:val="WW8Num29z5"/>
    <w:uiPriority w:val="99"/>
    <w:rsid w:val="004F6DFE"/>
  </w:style>
  <w:style w:type="character" w:customStyle="1" w:styleId="WW8Num29z6">
    <w:name w:val="WW8Num29z6"/>
    <w:uiPriority w:val="99"/>
    <w:rsid w:val="004F6DFE"/>
  </w:style>
  <w:style w:type="character" w:customStyle="1" w:styleId="WW8Num29z7">
    <w:name w:val="WW8Num29z7"/>
    <w:uiPriority w:val="99"/>
    <w:rsid w:val="004F6DFE"/>
  </w:style>
  <w:style w:type="character" w:customStyle="1" w:styleId="WW8Num29z8">
    <w:name w:val="WW8Num29z8"/>
    <w:uiPriority w:val="99"/>
    <w:rsid w:val="004F6DFE"/>
  </w:style>
  <w:style w:type="character" w:customStyle="1" w:styleId="WW8Num30z3">
    <w:name w:val="WW8Num30z3"/>
    <w:uiPriority w:val="99"/>
    <w:rsid w:val="004F6DFE"/>
  </w:style>
  <w:style w:type="character" w:customStyle="1" w:styleId="WW8Num30z4">
    <w:name w:val="WW8Num30z4"/>
    <w:uiPriority w:val="99"/>
    <w:rsid w:val="004F6DFE"/>
  </w:style>
  <w:style w:type="character" w:customStyle="1" w:styleId="WW8Num30z5">
    <w:name w:val="WW8Num30z5"/>
    <w:uiPriority w:val="99"/>
    <w:rsid w:val="004F6DFE"/>
  </w:style>
  <w:style w:type="character" w:customStyle="1" w:styleId="WW8Num30z6">
    <w:name w:val="WW8Num30z6"/>
    <w:uiPriority w:val="99"/>
    <w:rsid w:val="004F6DFE"/>
  </w:style>
  <w:style w:type="character" w:customStyle="1" w:styleId="WW8Num30z7">
    <w:name w:val="WW8Num30z7"/>
    <w:uiPriority w:val="99"/>
    <w:rsid w:val="004F6DFE"/>
  </w:style>
  <w:style w:type="character" w:customStyle="1" w:styleId="WW8Num30z8">
    <w:name w:val="WW8Num30z8"/>
    <w:uiPriority w:val="99"/>
    <w:rsid w:val="004F6DFE"/>
  </w:style>
  <w:style w:type="character" w:customStyle="1" w:styleId="WW8Num31z4">
    <w:name w:val="WW8Num31z4"/>
    <w:uiPriority w:val="99"/>
    <w:rsid w:val="004F6DFE"/>
  </w:style>
  <w:style w:type="character" w:customStyle="1" w:styleId="WW8Num31z5">
    <w:name w:val="WW8Num31z5"/>
    <w:uiPriority w:val="99"/>
    <w:rsid w:val="004F6DFE"/>
  </w:style>
  <w:style w:type="character" w:customStyle="1" w:styleId="WW8Num31z6">
    <w:name w:val="WW8Num31z6"/>
    <w:uiPriority w:val="99"/>
    <w:rsid w:val="004F6DFE"/>
  </w:style>
  <w:style w:type="character" w:customStyle="1" w:styleId="WW8Num31z7">
    <w:name w:val="WW8Num31z7"/>
    <w:uiPriority w:val="99"/>
    <w:rsid w:val="004F6DFE"/>
  </w:style>
  <w:style w:type="character" w:customStyle="1" w:styleId="WW8Num31z8">
    <w:name w:val="WW8Num31z8"/>
    <w:uiPriority w:val="99"/>
    <w:rsid w:val="004F6DFE"/>
  </w:style>
  <w:style w:type="character" w:customStyle="1" w:styleId="WW8Num32z1">
    <w:name w:val="WW8Num32z1"/>
    <w:uiPriority w:val="99"/>
    <w:rsid w:val="004F6DFE"/>
  </w:style>
  <w:style w:type="character" w:customStyle="1" w:styleId="WW8Num32z3">
    <w:name w:val="WW8Num32z3"/>
    <w:uiPriority w:val="99"/>
    <w:rsid w:val="004F6DFE"/>
  </w:style>
  <w:style w:type="character" w:customStyle="1" w:styleId="WW8Num11z2">
    <w:name w:val="WW8Num11z2"/>
    <w:uiPriority w:val="99"/>
    <w:rsid w:val="004F6DFE"/>
  </w:style>
  <w:style w:type="character" w:customStyle="1" w:styleId="WW8Num11z3">
    <w:name w:val="WW8Num11z3"/>
    <w:uiPriority w:val="99"/>
    <w:rsid w:val="004F6DFE"/>
  </w:style>
  <w:style w:type="character" w:customStyle="1" w:styleId="WW8Num11z4">
    <w:name w:val="WW8Num11z4"/>
    <w:uiPriority w:val="99"/>
    <w:rsid w:val="004F6DFE"/>
  </w:style>
  <w:style w:type="character" w:customStyle="1" w:styleId="WW8Num11z5">
    <w:name w:val="WW8Num11z5"/>
    <w:uiPriority w:val="99"/>
    <w:rsid w:val="004F6DFE"/>
  </w:style>
  <w:style w:type="character" w:customStyle="1" w:styleId="WW8Num11z6">
    <w:name w:val="WW8Num11z6"/>
    <w:uiPriority w:val="99"/>
    <w:rsid w:val="004F6DFE"/>
  </w:style>
  <w:style w:type="character" w:customStyle="1" w:styleId="WW8Num11z7">
    <w:name w:val="WW8Num11z7"/>
    <w:uiPriority w:val="99"/>
    <w:rsid w:val="004F6DFE"/>
  </w:style>
  <w:style w:type="character" w:customStyle="1" w:styleId="WW8Num11z8">
    <w:name w:val="WW8Num11z8"/>
    <w:uiPriority w:val="99"/>
    <w:rsid w:val="004F6DFE"/>
  </w:style>
  <w:style w:type="character" w:customStyle="1" w:styleId="WW8Num32z2">
    <w:name w:val="WW8Num32z2"/>
    <w:uiPriority w:val="99"/>
    <w:rsid w:val="004F6DFE"/>
  </w:style>
  <w:style w:type="character" w:customStyle="1" w:styleId="WW8Num12z4">
    <w:name w:val="WW8Num12z4"/>
    <w:uiPriority w:val="99"/>
    <w:rsid w:val="004F6DFE"/>
  </w:style>
  <w:style w:type="character" w:customStyle="1" w:styleId="WW8Num12z5">
    <w:name w:val="WW8Num12z5"/>
    <w:uiPriority w:val="99"/>
    <w:rsid w:val="004F6DFE"/>
  </w:style>
  <w:style w:type="character" w:customStyle="1" w:styleId="WW8Num12z6">
    <w:name w:val="WW8Num12z6"/>
    <w:uiPriority w:val="99"/>
    <w:rsid w:val="004F6DFE"/>
  </w:style>
  <w:style w:type="character" w:customStyle="1" w:styleId="WW8Num12z7">
    <w:name w:val="WW8Num12z7"/>
    <w:uiPriority w:val="99"/>
    <w:rsid w:val="004F6DFE"/>
  </w:style>
  <w:style w:type="character" w:customStyle="1" w:styleId="WW8Num12z8">
    <w:name w:val="WW8Num12z8"/>
    <w:uiPriority w:val="99"/>
    <w:rsid w:val="004F6DFE"/>
  </w:style>
  <w:style w:type="character" w:customStyle="1" w:styleId="WW8Num3z2">
    <w:name w:val="WW8Num3z2"/>
    <w:uiPriority w:val="99"/>
    <w:rsid w:val="004F6DFE"/>
  </w:style>
  <w:style w:type="character" w:customStyle="1" w:styleId="WW8Num3z3">
    <w:name w:val="WW8Num3z3"/>
    <w:uiPriority w:val="99"/>
    <w:rsid w:val="004F6DFE"/>
  </w:style>
  <w:style w:type="character" w:customStyle="1" w:styleId="WW8Num3z4">
    <w:name w:val="WW8Num3z4"/>
    <w:uiPriority w:val="99"/>
    <w:rsid w:val="004F6DFE"/>
  </w:style>
  <w:style w:type="character" w:customStyle="1" w:styleId="WW8Num3z5">
    <w:name w:val="WW8Num3z5"/>
    <w:uiPriority w:val="99"/>
    <w:rsid w:val="004F6DFE"/>
  </w:style>
  <w:style w:type="character" w:customStyle="1" w:styleId="WW8Num3z6">
    <w:name w:val="WW8Num3z6"/>
    <w:uiPriority w:val="99"/>
    <w:rsid w:val="004F6DFE"/>
  </w:style>
  <w:style w:type="character" w:customStyle="1" w:styleId="WW8Num3z7">
    <w:name w:val="WW8Num3z7"/>
    <w:uiPriority w:val="99"/>
    <w:rsid w:val="004F6DFE"/>
  </w:style>
  <w:style w:type="character" w:customStyle="1" w:styleId="WW8Num3z8">
    <w:name w:val="WW8Num3z8"/>
    <w:uiPriority w:val="99"/>
    <w:rsid w:val="004F6DFE"/>
  </w:style>
  <w:style w:type="character" w:customStyle="1" w:styleId="WW8Num4z4">
    <w:name w:val="WW8Num4z4"/>
    <w:uiPriority w:val="99"/>
    <w:rsid w:val="004F6DFE"/>
  </w:style>
  <w:style w:type="character" w:customStyle="1" w:styleId="WW8Num4z5">
    <w:name w:val="WW8Num4z5"/>
    <w:uiPriority w:val="99"/>
    <w:rsid w:val="004F6DFE"/>
  </w:style>
  <w:style w:type="character" w:customStyle="1" w:styleId="WW8Num4z6">
    <w:name w:val="WW8Num4z6"/>
    <w:uiPriority w:val="99"/>
    <w:rsid w:val="004F6DFE"/>
  </w:style>
  <w:style w:type="character" w:customStyle="1" w:styleId="WW8Num4z7">
    <w:name w:val="WW8Num4z7"/>
    <w:uiPriority w:val="99"/>
    <w:rsid w:val="004F6DFE"/>
  </w:style>
  <w:style w:type="character" w:customStyle="1" w:styleId="WW8Num4z8">
    <w:name w:val="WW8Num4z8"/>
    <w:uiPriority w:val="99"/>
    <w:rsid w:val="004F6DFE"/>
  </w:style>
  <w:style w:type="character" w:customStyle="1" w:styleId="WW8Num32z4">
    <w:name w:val="WW8Num32z4"/>
    <w:uiPriority w:val="99"/>
    <w:rsid w:val="004F6DFE"/>
  </w:style>
  <w:style w:type="character" w:customStyle="1" w:styleId="WW8Num32z5">
    <w:name w:val="WW8Num32z5"/>
    <w:uiPriority w:val="99"/>
    <w:rsid w:val="004F6DFE"/>
  </w:style>
  <w:style w:type="character" w:customStyle="1" w:styleId="WW8Num32z6">
    <w:name w:val="WW8Num32z6"/>
    <w:uiPriority w:val="99"/>
    <w:rsid w:val="004F6DFE"/>
  </w:style>
  <w:style w:type="character" w:customStyle="1" w:styleId="WW8Num32z7">
    <w:name w:val="WW8Num32z7"/>
    <w:uiPriority w:val="99"/>
    <w:rsid w:val="004F6DFE"/>
  </w:style>
  <w:style w:type="character" w:customStyle="1" w:styleId="WW8Num32z8">
    <w:name w:val="WW8Num32z8"/>
    <w:uiPriority w:val="99"/>
    <w:rsid w:val="004F6DFE"/>
  </w:style>
  <w:style w:type="character" w:customStyle="1" w:styleId="WW8Num34z2">
    <w:name w:val="WW8Num34z2"/>
    <w:uiPriority w:val="99"/>
    <w:rsid w:val="004F6DFE"/>
    <w:rPr>
      <w:rFonts w:ascii="Wingdings" w:hAnsi="Wingdings"/>
    </w:rPr>
  </w:style>
  <w:style w:type="character" w:customStyle="1" w:styleId="WW8Num35z2">
    <w:name w:val="WW8Num35z2"/>
    <w:uiPriority w:val="99"/>
    <w:rsid w:val="004F6DFE"/>
  </w:style>
  <w:style w:type="character" w:customStyle="1" w:styleId="WW8Num35z3">
    <w:name w:val="WW8Num35z3"/>
    <w:uiPriority w:val="99"/>
    <w:rsid w:val="004F6DFE"/>
  </w:style>
  <w:style w:type="character" w:customStyle="1" w:styleId="WW8Num35z4">
    <w:name w:val="WW8Num35z4"/>
    <w:uiPriority w:val="99"/>
    <w:rsid w:val="004F6DFE"/>
  </w:style>
  <w:style w:type="character" w:customStyle="1" w:styleId="WW8Num35z5">
    <w:name w:val="WW8Num35z5"/>
    <w:uiPriority w:val="99"/>
    <w:rsid w:val="004F6DFE"/>
  </w:style>
  <w:style w:type="character" w:customStyle="1" w:styleId="WW8Num35z6">
    <w:name w:val="WW8Num35z6"/>
    <w:uiPriority w:val="99"/>
    <w:rsid w:val="004F6DFE"/>
  </w:style>
  <w:style w:type="character" w:customStyle="1" w:styleId="WW8Num35z7">
    <w:name w:val="WW8Num35z7"/>
    <w:uiPriority w:val="99"/>
    <w:rsid w:val="004F6DFE"/>
  </w:style>
  <w:style w:type="character" w:customStyle="1" w:styleId="WW8Num35z8">
    <w:name w:val="WW8Num35z8"/>
    <w:uiPriority w:val="99"/>
    <w:rsid w:val="004F6DFE"/>
  </w:style>
  <w:style w:type="character" w:customStyle="1" w:styleId="WW8Num36z3">
    <w:name w:val="WW8Num36z3"/>
    <w:uiPriority w:val="99"/>
    <w:rsid w:val="004F6DFE"/>
    <w:rPr>
      <w:rFonts w:ascii="Symbol" w:hAnsi="Symbol"/>
    </w:rPr>
  </w:style>
  <w:style w:type="character" w:customStyle="1" w:styleId="a7">
    <w:name w:val="Основной текст Знак"/>
    <w:uiPriority w:val="99"/>
    <w:rsid w:val="004F6DFE"/>
    <w:rPr>
      <w:rFonts w:ascii="Times New Roman" w:eastAsia="SimSun" w:hAnsi="Times New Roman"/>
      <w:kern w:val="1"/>
      <w:sz w:val="21"/>
      <w:lang w:eastAsia="hi-IN" w:bidi="hi-IN"/>
    </w:rPr>
  </w:style>
  <w:style w:type="character" w:customStyle="1" w:styleId="a8">
    <w:name w:val="Красная строка Знак"/>
    <w:uiPriority w:val="99"/>
    <w:rsid w:val="004F6DFE"/>
    <w:rPr>
      <w:rFonts w:ascii="Times New Roman" w:hAnsi="Times New Roman"/>
      <w:kern w:val="1"/>
      <w:sz w:val="24"/>
      <w:lang w:eastAsia="hi-IN" w:bidi="hi-IN"/>
    </w:rPr>
  </w:style>
  <w:style w:type="character" w:customStyle="1" w:styleId="a9">
    <w:name w:val="Текст выноски Знак"/>
    <w:uiPriority w:val="99"/>
    <w:rsid w:val="004F6DFE"/>
    <w:rPr>
      <w:rFonts w:ascii="Tahoma" w:eastAsia="SimSun" w:hAnsi="Tahoma"/>
      <w:kern w:val="1"/>
      <w:sz w:val="14"/>
      <w:lang w:eastAsia="hi-IN" w:bidi="hi-IN"/>
    </w:rPr>
  </w:style>
  <w:style w:type="character" w:customStyle="1" w:styleId="23">
    <w:name w:val="Основной текст с отступом 2 Знак"/>
    <w:uiPriority w:val="99"/>
    <w:rsid w:val="004F6DFE"/>
    <w:rPr>
      <w:rFonts w:ascii="Times New Roman" w:eastAsia="SimSun" w:hAnsi="Times New Roman"/>
      <w:kern w:val="1"/>
      <w:sz w:val="21"/>
      <w:lang w:eastAsia="hi-IN" w:bidi="hi-IN"/>
    </w:rPr>
  </w:style>
  <w:style w:type="character" w:customStyle="1" w:styleId="aa">
    <w:name w:val="Верхний колонтитул Знак"/>
    <w:uiPriority w:val="99"/>
    <w:rsid w:val="004F6DFE"/>
    <w:rPr>
      <w:rFonts w:ascii="Times New Roman" w:hAnsi="Times New Roman"/>
      <w:sz w:val="24"/>
    </w:rPr>
  </w:style>
  <w:style w:type="character" w:customStyle="1" w:styleId="ab">
    <w:name w:val="Нижний колонтитул Знак"/>
    <w:uiPriority w:val="99"/>
    <w:rsid w:val="004F6DFE"/>
    <w:rPr>
      <w:rFonts w:ascii="Times New Roman" w:hAnsi="Times New Roman"/>
      <w:sz w:val="24"/>
    </w:rPr>
  </w:style>
  <w:style w:type="character" w:customStyle="1" w:styleId="ac">
    <w:name w:val="Название Знак"/>
    <w:uiPriority w:val="99"/>
    <w:rsid w:val="004F6DFE"/>
    <w:rPr>
      <w:rFonts w:ascii="Times New Roman" w:hAnsi="Times New Roman"/>
      <w:b/>
      <w:sz w:val="24"/>
    </w:rPr>
  </w:style>
  <w:style w:type="character" w:customStyle="1" w:styleId="FontStyle11">
    <w:name w:val="Font Style11"/>
    <w:uiPriority w:val="99"/>
    <w:rsid w:val="004F6DFE"/>
    <w:rPr>
      <w:rFonts w:ascii="Times New Roman" w:hAnsi="Times New Roman"/>
      <w:i/>
      <w:sz w:val="26"/>
    </w:rPr>
  </w:style>
  <w:style w:type="character" w:customStyle="1" w:styleId="24">
    <w:name w:val="Основной текст 2 Знак"/>
    <w:uiPriority w:val="99"/>
    <w:rsid w:val="004F6DFE"/>
    <w:rPr>
      <w:rFonts w:ascii="Times New Roman" w:hAnsi="Times New Roman"/>
      <w:sz w:val="24"/>
    </w:rPr>
  </w:style>
  <w:style w:type="character" w:customStyle="1" w:styleId="ad">
    <w:name w:val="Основной текст с отступом Знак"/>
    <w:uiPriority w:val="99"/>
    <w:rsid w:val="004F6DFE"/>
    <w:rPr>
      <w:rFonts w:ascii="Times New Roman" w:hAnsi="Times New Roman"/>
      <w:sz w:val="24"/>
    </w:rPr>
  </w:style>
  <w:style w:type="character" w:customStyle="1" w:styleId="3">
    <w:name w:val="Основной текст 3 Знак"/>
    <w:uiPriority w:val="99"/>
    <w:rsid w:val="004F6DFE"/>
    <w:rPr>
      <w:rFonts w:ascii="Times New Roman" w:hAnsi="Times New Roman"/>
      <w:sz w:val="16"/>
    </w:rPr>
  </w:style>
  <w:style w:type="character" w:customStyle="1" w:styleId="ae">
    <w:name w:val="Схема документа Знак"/>
    <w:uiPriority w:val="99"/>
    <w:rsid w:val="004F6DFE"/>
    <w:rPr>
      <w:rFonts w:ascii="Tahoma" w:hAnsi="Tahoma"/>
      <w:sz w:val="20"/>
      <w:shd w:val="clear" w:color="auto" w:fill="000080"/>
    </w:rPr>
  </w:style>
  <w:style w:type="character" w:styleId="af">
    <w:name w:val="FollowedHyperlink"/>
    <w:basedOn w:val="a0"/>
    <w:uiPriority w:val="99"/>
    <w:rsid w:val="004F6DFE"/>
    <w:rPr>
      <w:rFonts w:cs="Times New Roman"/>
      <w:color w:val="800080"/>
      <w:u w:val="single"/>
    </w:rPr>
  </w:style>
  <w:style w:type="character" w:customStyle="1" w:styleId="91">
    <w:name w:val="стиль91"/>
    <w:uiPriority w:val="99"/>
    <w:rsid w:val="004F6DFE"/>
    <w:rPr>
      <w:sz w:val="18"/>
    </w:rPr>
  </w:style>
  <w:style w:type="character" w:customStyle="1" w:styleId="attachment">
    <w:name w:val="attachment"/>
    <w:basedOn w:val="11"/>
    <w:uiPriority w:val="99"/>
    <w:rsid w:val="004F6DFE"/>
    <w:rPr>
      <w:rFonts w:cs="Times New Roman"/>
    </w:rPr>
  </w:style>
  <w:style w:type="character" w:customStyle="1" w:styleId="apple-converted-space">
    <w:name w:val="apple-converted-space"/>
    <w:uiPriority w:val="99"/>
    <w:rsid w:val="004F6DFE"/>
  </w:style>
  <w:style w:type="character" w:customStyle="1" w:styleId="dash041e005f0431005f044b005f0447005f043d005f044b005f0439005f005fchar1char1">
    <w:name w:val="dash041e_005f0431_005f044b_005f0447_005f043d_005f044b_005f0439_005f_005fchar1__char1"/>
    <w:uiPriority w:val="99"/>
    <w:rsid w:val="004F6DFE"/>
    <w:rPr>
      <w:rFonts w:ascii="Times New Roman" w:hAnsi="Times New Roman"/>
      <w:sz w:val="24"/>
      <w:u w:val="none"/>
    </w:rPr>
  </w:style>
  <w:style w:type="character" w:customStyle="1" w:styleId="FontStyle12">
    <w:name w:val="Font Style12"/>
    <w:uiPriority w:val="99"/>
    <w:rsid w:val="004F6DFE"/>
    <w:rPr>
      <w:rFonts w:ascii="Times New Roman" w:hAnsi="Times New Roman"/>
      <w:spacing w:val="10"/>
      <w:sz w:val="24"/>
    </w:rPr>
  </w:style>
  <w:style w:type="character" w:customStyle="1" w:styleId="ListLabel1">
    <w:name w:val="ListLabel 1"/>
    <w:uiPriority w:val="99"/>
    <w:rsid w:val="004F6DFE"/>
  </w:style>
  <w:style w:type="character" w:customStyle="1" w:styleId="af0">
    <w:name w:val="Символ нумерации"/>
    <w:uiPriority w:val="99"/>
    <w:rsid w:val="004F6DFE"/>
  </w:style>
  <w:style w:type="character" w:customStyle="1" w:styleId="ListLabel3">
    <w:name w:val="ListLabel 3"/>
    <w:uiPriority w:val="99"/>
    <w:rsid w:val="004F6DFE"/>
    <w:rPr>
      <w:sz w:val="20"/>
    </w:rPr>
  </w:style>
  <w:style w:type="character" w:customStyle="1" w:styleId="ListLabel4">
    <w:name w:val="ListLabel 4"/>
    <w:uiPriority w:val="99"/>
    <w:rsid w:val="004F6DFE"/>
    <w:rPr>
      <w:sz w:val="20"/>
    </w:rPr>
  </w:style>
  <w:style w:type="character" w:customStyle="1" w:styleId="ListLabel5">
    <w:name w:val="ListLabel 5"/>
    <w:uiPriority w:val="99"/>
    <w:rsid w:val="004F6DFE"/>
    <w:rPr>
      <w:sz w:val="20"/>
    </w:rPr>
  </w:style>
  <w:style w:type="character" w:customStyle="1" w:styleId="30">
    <w:name w:val="Основной шрифт абзаца3"/>
    <w:uiPriority w:val="99"/>
    <w:rsid w:val="004F6DFE"/>
  </w:style>
  <w:style w:type="character" w:customStyle="1" w:styleId="c5">
    <w:name w:val="c5"/>
    <w:basedOn w:val="30"/>
    <w:uiPriority w:val="99"/>
    <w:rsid w:val="004F6DFE"/>
    <w:rPr>
      <w:rFonts w:cs="Times New Roman"/>
    </w:rPr>
  </w:style>
  <w:style w:type="character" w:customStyle="1" w:styleId="ListLabel8">
    <w:name w:val="ListLabel 8"/>
    <w:uiPriority w:val="99"/>
    <w:rsid w:val="004F6DFE"/>
    <w:rPr>
      <w:color w:val="00000A"/>
      <w:sz w:val="22"/>
    </w:rPr>
  </w:style>
  <w:style w:type="character" w:customStyle="1" w:styleId="ListLabel9">
    <w:name w:val="ListLabel 9"/>
    <w:uiPriority w:val="99"/>
    <w:rsid w:val="004F6DFE"/>
    <w:rPr>
      <w:sz w:val="20"/>
    </w:rPr>
  </w:style>
  <w:style w:type="character" w:customStyle="1" w:styleId="WW8Num39z3">
    <w:name w:val="WW8Num39z3"/>
    <w:uiPriority w:val="99"/>
    <w:rsid w:val="004F6DFE"/>
  </w:style>
  <w:style w:type="character" w:customStyle="1" w:styleId="WW8Num39z4">
    <w:name w:val="WW8Num39z4"/>
    <w:uiPriority w:val="99"/>
    <w:rsid w:val="004F6DFE"/>
  </w:style>
  <w:style w:type="character" w:customStyle="1" w:styleId="WW8Num39z5">
    <w:name w:val="WW8Num39z5"/>
    <w:uiPriority w:val="99"/>
    <w:rsid w:val="004F6DFE"/>
  </w:style>
  <w:style w:type="character" w:customStyle="1" w:styleId="WW8Num39z6">
    <w:name w:val="WW8Num39z6"/>
    <w:uiPriority w:val="99"/>
    <w:rsid w:val="004F6DFE"/>
  </w:style>
  <w:style w:type="character" w:customStyle="1" w:styleId="WW8Num39z7">
    <w:name w:val="WW8Num39z7"/>
    <w:uiPriority w:val="99"/>
    <w:rsid w:val="004F6DFE"/>
  </w:style>
  <w:style w:type="character" w:customStyle="1" w:styleId="WW8Num39z8">
    <w:name w:val="WW8Num39z8"/>
    <w:uiPriority w:val="99"/>
    <w:rsid w:val="004F6DFE"/>
  </w:style>
  <w:style w:type="character" w:customStyle="1" w:styleId="WW8Num55z1">
    <w:name w:val="WW8Num55z1"/>
    <w:uiPriority w:val="99"/>
    <w:rsid w:val="004F6DFE"/>
    <w:rPr>
      <w:rFonts w:ascii="Courier New" w:hAnsi="Courier New"/>
    </w:rPr>
  </w:style>
  <w:style w:type="character" w:customStyle="1" w:styleId="WW8Num55z2">
    <w:name w:val="WW8Num55z2"/>
    <w:uiPriority w:val="99"/>
    <w:rsid w:val="004F6DFE"/>
    <w:rPr>
      <w:rFonts w:ascii="Wingdings" w:hAnsi="Wingdings"/>
    </w:rPr>
  </w:style>
  <w:style w:type="character" w:customStyle="1" w:styleId="WW8Num59z0">
    <w:name w:val="WW8Num59z0"/>
    <w:uiPriority w:val="99"/>
    <w:rsid w:val="004F6DFE"/>
    <w:rPr>
      <w:rFonts w:ascii="Symbol" w:hAnsi="Symbol"/>
    </w:rPr>
  </w:style>
  <w:style w:type="character" w:customStyle="1" w:styleId="WW8Num59z1">
    <w:name w:val="WW8Num59z1"/>
    <w:uiPriority w:val="99"/>
    <w:rsid w:val="004F6DFE"/>
    <w:rPr>
      <w:rFonts w:ascii="Courier New" w:hAnsi="Courier New"/>
    </w:rPr>
  </w:style>
  <w:style w:type="character" w:customStyle="1" w:styleId="WW8Num59z2">
    <w:name w:val="WW8Num59z2"/>
    <w:uiPriority w:val="99"/>
    <w:rsid w:val="004F6DFE"/>
    <w:rPr>
      <w:rFonts w:ascii="Wingdings" w:hAnsi="Wingdings"/>
    </w:rPr>
  </w:style>
  <w:style w:type="character" w:customStyle="1" w:styleId="WW8Num56z1">
    <w:name w:val="WW8Num56z1"/>
    <w:uiPriority w:val="99"/>
    <w:rsid w:val="004F6DFE"/>
  </w:style>
  <w:style w:type="character" w:customStyle="1" w:styleId="WW8Num56z2">
    <w:name w:val="WW8Num56z2"/>
    <w:uiPriority w:val="99"/>
    <w:rsid w:val="004F6DFE"/>
  </w:style>
  <w:style w:type="character" w:customStyle="1" w:styleId="WW8Num56z3">
    <w:name w:val="WW8Num56z3"/>
    <w:uiPriority w:val="99"/>
    <w:rsid w:val="004F6DFE"/>
  </w:style>
  <w:style w:type="character" w:customStyle="1" w:styleId="WW8Num56z4">
    <w:name w:val="WW8Num56z4"/>
    <w:uiPriority w:val="99"/>
    <w:rsid w:val="004F6DFE"/>
  </w:style>
  <w:style w:type="character" w:customStyle="1" w:styleId="WW8Num56z5">
    <w:name w:val="WW8Num56z5"/>
    <w:uiPriority w:val="99"/>
    <w:rsid w:val="004F6DFE"/>
  </w:style>
  <w:style w:type="character" w:customStyle="1" w:styleId="WW8Num56z6">
    <w:name w:val="WW8Num56z6"/>
    <w:uiPriority w:val="99"/>
    <w:rsid w:val="004F6DFE"/>
  </w:style>
  <w:style w:type="character" w:customStyle="1" w:styleId="WW8Num56z7">
    <w:name w:val="WW8Num56z7"/>
    <w:uiPriority w:val="99"/>
    <w:rsid w:val="004F6DFE"/>
  </w:style>
  <w:style w:type="character" w:customStyle="1" w:styleId="WW8Num56z8">
    <w:name w:val="WW8Num56z8"/>
    <w:uiPriority w:val="99"/>
    <w:rsid w:val="004F6DFE"/>
  </w:style>
  <w:style w:type="character" w:customStyle="1" w:styleId="WW8Num53z1">
    <w:name w:val="WW8Num53z1"/>
    <w:uiPriority w:val="99"/>
    <w:rsid w:val="004F6DFE"/>
  </w:style>
  <w:style w:type="character" w:customStyle="1" w:styleId="WW8Num53z2">
    <w:name w:val="WW8Num53z2"/>
    <w:uiPriority w:val="99"/>
    <w:rsid w:val="004F6DFE"/>
  </w:style>
  <w:style w:type="character" w:customStyle="1" w:styleId="WW8Num53z3">
    <w:name w:val="WW8Num53z3"/>
    <w:uiPriority w:val="99"/>
    <w:rsid w:val="004F6DFE"/>
  </w:style>
  <w:style w:type="character" w:customStyle="1" w:styleId="WW8Num53z4">
    <w:name w:val="WW8Num53z4"/>
    <w:uiPriority w:val="99"/>
    <w:rsid w:val="004F6DFE"/>
  </w:style>
  <w:style w:type="character" w:customStyle="1" w:styleId="WW8Num53z5">
    <w:name w:val="WW8Num53z5"/>
    <w:uiPriority w:val="99"/>
    <w:rsid w:val="004F6DFE"/>
  </w:style>
  <w:style w:type="character" w:customStyle="1" w:styleId="WW8Num53z6">
    <w:name w:val="WW8Num53z6"/>
    <w:uiPriority w:val="99"/>
    <w:rsid w:val="004F6DFE"/>
  </w:style>
  <w:style w:type="character" w:customStyle="1" w:styleId="WW8Num53z7">
    <w:name w:val="WW8Num53z7"/>
    <w:uiPriority w:val="99"/>
    <w:rsid w:val="004F6DFE"/>
  </w:style>
  <w:style w:type="character" w:customStyle="1" w:styleId="WW8Num53z8">
    <w:name w:val="WW8Num53z8"/>
    <w:uiPriority w:val="99"/>
    <w:rsid w:val="004F6DFE"/>
  </w:style>
  <w:style w:type="character" w:customStyle="1" w:styleId="WW8Num43z1">
    <w:name w:val="WW8Num43z1"/>
    <w:uiPriority w:val="99"/>
    <w:rsid w:val="004F6DFE"/>
  </w:style>
  <w:style w:type="character" w:customStyle="1" w:styleId="WW8Num60z0">
    <w:name w:val="WW8Num60z0"/>
    <w:uiPriority w:val="99"/>
    <w:rsid w:val="004F6DFE"/>
  </w:style>
  <w:style w:type="character" w:customStyle="1" w:styleId="WW8Num60z1">
    <w:name w:val="WW8Num60z1"/>
    <w:uiPriority w:val="99"/>
    <w:rsid w:val="004F6DFE"/>
  </w:style>
  <w:style w:type="character" w:customStyle="1" w:styleId="WW8Num46z1">
    <w:name w:val="WW8Num46z1"/>
    <w:uiPriority w:val="99"/>
    <w:rsid w:val="004F6DFE"/>
  </w:style>
  <w:style w:type="character" w:customStyle="1" w:styleId="WW8Num46z2">
    <w:name w:val="WW8Num46z2"/>
    <w:uiPriority w:val="99"/>
    <w:rsid w:val="004F6DFE"/>
  </w:style>
  <w:style w:type="character" w:customStyle="1" w:styleId="WW8Num46z3">
    <w:name w:val="WW8Num46z3"/>
    <w:uiPriority w:val="99"/>
    <w:rsid w:val="004F6DFE"/>
  </w:style>
  <w:style w:type="character" w:customStyle="1" w:styleId="WW8Num46z4">
    <w:name w:val="WW8Num46z4"/>
    <w:uiPriority w:val="99"/>
    <w:rsid w:val="004F6DFE"/>
  </w:style>
  <w:style w:type="character" w:customStyle="1" w:styleId="WW8Num46z5">
    <w:name w:val="WW8Num46z5"/>
    <w:uiPriority w:val="99"/>
    <w:rsid w:val="004F6DFE"/>
  </w:style>
  <w:style w:type="character" w:customStyle="1" w:styleId="WW8Num46z6">
    <w:name w:val="WW8Num46z6"/>
    <w:uiPriority w:val="99"/>
    <w:rsid w:val="004F6DFE"/>
  </w:style>
  <w:style w:type="character" w:customStyle="1" w:styleId="WW8Num46z7">
    <w:name w:val="WW8Num46z7"/>
    <w:uiPriority w:val="99"/>
    <w:rsid w:val="004F6DFE"/>
  </w:style>
  <w:style w:type="character" w:customStyle="1" w:styleId="WW8Num46z8">
    <w:name w:val="WW8Num46z8"/>
    <w:uiPriority w:val="99"/>
    <w:rsid w:val="004F6DFE"/>
  </w:style>
  <w:style w:type="character" w:customStyle="1" w:styleId="WW8Num42z1">
    <w:name w:val="WW8Num42z1"/>
    <w:uiPriority w:val="99"/>
    <w:rsid w:val="004F6DFE"/>
    <w:rPr>
      <w:rFonts w:ascii="Courier New" w:hAnsi="Courier New"/>
    </w:rPr>
  </w:style>
  <w:style w:type="character" w:customStyle="1" w:styleId="WW8Num42z2">
    <w:name w:val="WW8Num42z2"/>
    <w:uiPriority w:val="99"/>
    <w:rsid w:val="004F6DFE"/>
    <w:rPr>
      <w:rFonts w:ascii="Wingdings" w:hAnsi="Wingdings"/>
    </w:rPr>
  </w:style>
  <w:style w:type="character" w:customStyle="1" w:styleId="WW8Num48z1">
    <w:name w:val="WW8Num48z1"/>
    <w:uiPriority w:val="99"/>
    <w:rsid w:val="004F6DFE"/>
    <w:rPr>
      <w:rFonts w:ascii="Times New Roman" w:hAnsi="Times New Roman"/>
    </w:rPr>
  </w:style>
  <w:style w:type="character" w:customStyle="1" w:styleId="WW8Num48z2">
    <w:name w:val="WW8Num48z2"/>
    <w:uiPriority w:val="99"/>
    <w:rsid w:val="004F6DFE"/>
    <w:rPr>
      <w:rFonts w:ascii="Wingdings" w:hAnsi="Wingdings"/>
    </w:rPr>
  </w:style>
  <w:style w:type="character" w:customStyle="1" w:styleId="WW8Num48z4">
    <w:name w:val="WW8Num48z4"/>
    <w:uiPriority w:val="99"/>
    <w:rsid w:val="004F6DFE"/>
    <w:rPr>
      <w:rFonts w:ascii="Courier New" w:hAnsi="Courier New"/>
    </w:rPr>
  </w:style>
  <w:style w:type="character" w:customStyle="1" w:styleId="WW8Num41z1">
    <w:name w:val="WW8Num41z1"/>
    <w:uiPriority w:val="99"/>
    <w:rsid w:val="004F6DFE"/>
    <w:rPr>
      <w:rFonts w:ascii="Courier New" w:hAnsi="Courier New"/>
    </w:rPr>
  </w:style>
  <w:style w:type="character" w:customStyle="1" w:styleId="WW8Num41z2">
    <w:name w:val="WW8Num41z2"/>
    <w:uiPriority w:val="99"/>
    <w:rsid w:val="004F6DFE"/>
    <w:rPr>
      <w:rFonts w:ascii="Wingdings" w:hAnsi="Wingdings"/>
    </w:rPr>
  </w:style>
  <w:style w:type="character" w:customStyle="1" w:styleId="WW8Num49z2">
    <w:name w:val="WW8Num49z2"/>
    <w:uiPriority w:val="99"/>
    <w:rsid w:val="004F6DFE"/>
    <w:rPr>
      <w:rFonts w:ascii="Wingdings" w:hAnsi="Wingdings"/>
    </w:rPr>
  </w:style>
  <w:style w:type="character" w:customStyle="1" w:styleId="WW8Num49z4">
    <w:name w:val="WW8Num49z4"/>
    <w:uiPriority w:val="99"/>
    <w:rsid w:val="004F6DFE"/>
    <w:rPr>
      <w:rFonts w:ascii="Courier New" w:hAnsi="Courier New"/>
    </w:rPr>
  </w:style>
  <w:style w:type="character" w:customStyle="1" w:styleId="WW8Num40z2">
    <w:name w:val="WW8Num40z2"/>
    <w:uiPriority w:val="99"/>
    <w:rsid w:val="004F6DFE"/>
    <w:rPr>
      <w:rFonts w:ascii="Wingdings" w:hAnsi="Wingdings"/>
    </w:rPr>
  </w:style>
  <w:style w:type="character" w:customStyle="1" w:styleId="WW8Num47z1">
    <w:name w:val="WW8Num47z1"/>
    <w:uiPriority w:val="99"/>
    <w:rsid w:val="004F6DFE"/>
    <w:rPr>
      <w:rFonts w:ascii="Courier New" w:hAnsi="Courier New"/>
    </w:rPr>
  </w:style>
  <w:style w:type="character" w:customStyle="1" w:styleId="WW8Num47z2">
    <w:name w:val="WW8Num47z2"/>
    <w:uiPriority w:val="99"/>
    <w:rsid w:val="004F6DFE"/>
    <w:rPr>
      <w:rFonts w:ascii="Wingdings" w:hAnsi="Wingdings"/>
    </w:rPr>
  </w:style>
  <w:style w:type="character" w:customStyle="1" w:styleId="WW8Num45z1">
    <w:name w:val="WW8Num45z1"/>
    <w:uiPriority w:val="99"/>
    <w:rsid w:val="004F6DFE"/>
    <w:rPr>
      <w:rFonts w:ascii="Courier New" w:hAnsi="Courier New"/>
    </w:rPr>
  </w:style>
  <w:style w:type="character" w:customStyle="1" w:styleId="WW8Num57z1">
    <w:name w:val="WW8Num57z1"/>
    <w:uiPriority w:val="99"/>
    <w:rsid w:val="004F6DFE"/>
    <w:rPr>
      <w:rFonts w:ascii="Courier New" w:hAnsi="Courier New"/>
    </w:rPr>
  </w:style>
  <w:style w:type="character" w:customStyle="1" w:styleId="WW8Num57z2">
    <w:name w:val="WW8Num57z2"/>
    <w:uiPriority w:val="99"/>
    <w:rsid w:val="004F6DFE"/>
    <w:rPr>
      <w:rFonts w:ascii="Wingdings" w:hAnsi="Wingdings"/>
    </w:rPr>
  </w:style>
  <w:style w:type="character" w:customStyle="1" w:styleId="WW8Num50z1">
    <w:name w:val="WW8Num50z1"/>
    <w:uiPriority w:val="99"/>
    <w:rsid w:val="004F6DFE"/>
    <w:rPr>
      <w:rFonts w:ascii="Courier New" w:hAnsi="Courier New"/>
    </w:rPr>
  </w:style>
  <w:style w:type="character" w:customStyle="1" w:styleId="WW8Num50z2">
    <w:name w:val="WW8Num50z2"/>
    <w:uiPriority w:val="99"/>
    <w:rsid w:val="004F6DFE"/>
    <w:rPr>
      <w:rFonts w:ascii="Wingdings" w:hAnsi="Wingdings"/>
    </w:rPr>
  </w:style>
  <w:style w:type="character" w:customStyle="1" w:styleId="FontStyle14">
    <w:name w:val="Font Style14"/>
    <w:uiPriority w:val="99"/>
    <w:rsid w:val="004F6DFE"/>
    <w:rPr>
      <w:rFonts w:ascii="Times New Roman" w:hAnsi="Times New Roman"/>
      <w:sz w:val="20"/>
    </w:rPr>
  </w:style>
  <w:style w:type="character" w:customStyle="1" w:styleId="WW8Num54z1">
    <w:name w:val="WW8Num54z1"/>
    <w:uiPriority w:val="99"/>
    <w:rsid w:val="004F6DFE"/>
  </w:style>
  <w:style w:type="character" w:customStyle="1" w:styleId="WW8Num54z2">
    <w:name w:val="WW8Num54z2"/>
    <w:uiPriority w:val="99"/>
    <w:rsid w:val="004F6DFE"/>
  </w:style>
  <w:style w:type="character" w:customStyle="1" w:styleId="WW8Num54z3">
    <w:name w:val="WW8Num54z3"/>
    <w:uiPriority w:val="99"/>
    <w:rsid w:val="004F6DFE"/>
  </w:style>
  <w:style w:type="character" w:customStyle="1" w:styleId="WW8Num54z4">
    <w:name w:val="WW8Num54z4"/>
    <w:uiPriority w:val="99"/>
    <w:rsid w:val="004F6DFE"/>
  </w:style>
  <w:style w:type="character" w:customStyle="1" w:styleId="WW8Num54z5">
    <w:name w:val="WW8Num54z5"/>
    <w:uiPriority w:val="99"/>
    <w:rsid w:val="004F6DFE"/>
  </w:style>
  <w:style w:type="character" w:customStyle="1" w:styleId="WW8Num54z6">
    <w:name w:val="WW8Num54z6"/>
    <w:uiPriority w:val="99"/>
    <w:rsid w:val="004F6DFE"/>
  </w:style>
  <w:style w:type="character" w:customStyle="1" w:styleId="WW8Num54z7">
    <w:name w:val="WW8Num54z7"/>
    <w:uiPriority w:val="99"/>
    <w:rsid w:val="004F6DFE"/>
  </w:style>
  <w:style w:type="character" w:customStyle="1" w:styleId="WW8Num54z8">
    <w:name w:val="WW8Num54z8"/>
    <w:uiPriority w:val="99"/>
    <w:rsid w:val="004F6DFE"/>
  </w:style>
  <w:style w:type="character" w:customStyle="1" w:styleId="WW8Num58z0">
    <w:name w:val="WW8Num58z0"/>
    <w:uiPriority w:val="99"/>
    <w:rsid w:val="004F6DFE"/>
    <w:rPr>
      <w:rFonts w:ascii="Symbol" w:hAnsi="Symbol"/>
      <w:sz w:val="24"/>
    </w:rPr>
  </w:style>
  <w:style w:type="character" w:customStyle="1" w:styleId="WW8Num58z1">
    <w:name w:val="WW8Num58z1"/>
    <w:uiPriority w:val="99"/>
    <w:rsid w:val="004F6DFE"/>
    <w:rPr>
      <w:rFonts w:ascii="Courier New" w:hAnsi="Courier New"/>
    </w:rPr>
  </w:style>
  <w:style w:type="character" w:customStyle="1" w:styleId="WW8Num58z2">
    <w:name w:val="WW8Num58z2"/>
    <w:uiPriority w:val="99"/>
    <w:rsid w:val="004F6DFE"/>
    <w:rPr>
      <w:rFonts w:ascii="Wingdings" w:hAnsi="Wingdings"/>
    </w:rPr>
  </w:style>
  <w:style w:type="character" w:customStyle="1" w:styleId="WW8Num52z1">
    <w:name w:val="WW8Num52z1"/>
    <w:uiPriority w:val="99"/>
    <w:rsid w:val="004F6DFE"/>
    <w:rPr>
      <w:rFonts w:ascii="Courier New" w:hAnsi="Courier New"/>
    </w:rPr>
  </w:style>
  <w:style w:type="character" w:customStyle="1" w:styleId="WW8Num52z2">
    <w:name w:val="WW8Num52z2"/>
    <w:uiPriority w:val="99"/>
    <w:rsid w:val="004F6DFE"/>
    <w:rPr>
      <w:rFonts w:ascii="Wingdings" w:hAnsi="Wingdings"/>
    </w:rPr>
  </w:style>
  <w:style w:type="character" w:customStyle="1" w:styleId="ListLabel7">
    <w:name w:val="ListLabel 7"/>
    <w:uiPriority w:val="99"/>
    <w:rsid w:val="004F6DFE"/>
    <w:rPr>
      <w:b/>
      <w:color w:val="000000"/>
    </w:rPr>
  </w:style>
  <w:style w:type="character" w:customStyle="1" w:styleId="WW8Num52z3">
    <w:name w:val="WW8Num52z3"/>
    <w:uiPriority w:val="99"/>
    <w:rsid w:val="004F6DFE"/>
    <w:rPr>
      <w:rFonts w:ascii="Symbol" w:hAnsi="Symbol"/>
    </w:rPr>
  </w:style>
  <w:style w:type="character" w:customStyle="1" w:styleId="WW8Num49z1">
    <w:name w:val="WW8Num49z1"/>
    <w:uiPriority w:val="99"/>
    <w:rsid w:val="004F6DFE"/>
  </w:style>
  <w:style w:type="character" w:customStyle="1" w:styleId="WW8Num49z3">
    <w:name w:val="WW8Num49z3"/>
    <w:uiPriority w:val="99"/>
    <w:rsid w:val="004F6DFE"/>
  </w:style>
  <w:style w:type="character" w:customStyle="1" w:styleId="WW8Num49z5">
    <w:name w:val="WW8Num49z5"/>
    <w:uiPriority w:val="99"/>
    <w:rsid w:val="004F6DFE"/>
  </w:style>
  <w:style w:type="character" w:customStyle="1" w:styleId="WW8Num49z6">
    <w:name w:val="WW8Num49z6"/>
    <w:uiPriority w:val="99"/>
    <w:rsid w:val="004F6DFE"/>
  </w:style>
  <w:style w:type="character" w:customStyle="1" w:styleId="WW8Num49z7">
    <w:name w:val="WW8Num49z7"/>
    <w:uiPriority w:val="99"/>
    <w:rsid w:val="004F6DFE"/>
  </w:style>
  <w:style w:type="character" w:customStyle="1" w:styleId="WW8Num49z8">
    <w:name w:val="WW8Num49z8"/>
    <w:uiPriority w:val="99"/>
    <w:rsid w:val="004F6DFE"/>
  </w:style>
  <w:style w:type="character" w:customStyle="1" w:styleId="WW8Num45z3">
    <w:name w:val="WW8Num45z3"/>
    <w:uiPriority w:val="99"/>
    <w:rsid w:val="004F6DFE"/>
  </w:style>
  <w:style w:type="character" w:customStyle="1" w:styleId="WW8Num45z5">
    <w:name w:val="WW8Num45z5"/>
    <w:uiPriority w:val="99"/>
    <w:rsid w:val="004F6DFE"/>
  </w:style>
  <w:style w:type="character" w:customStyle="1" w:styleId="WW8Num45z6">
    <w:name w:val="WW8Num45z6"/>
    <w:uiPriority w:val="99"/>
    <w:rsid w:val="004F6DFE"/>
  </w:style>
  <w:style w:type="character" w:customStyle="1" w:styleId="WW8Num45z7">
    <w:name w:val="WW8Num45z7"/>
    <w:uiPriority w:val="99"/>
    <w:rsid w:val="004F6DFE"/>
  </w:style>
  <w:style w:type="character" w:customStyle="1" w:styleId="WW8Num45z8">
    <w:name w:val="WW8Num45z8"/>
    <w:uiPriority w:val="99"/>
    <w:rsid w:val="004F6DFE"/>
  </w:style>
  <w:style w:type="character" w:customStyle="1" w:styleId="c35">
    <w:name w:val="c35"/>
    <w:basedOn w:val="11"/>
    <w:uiPriority w:val="99"/>
    <w:rsid w:val="004F6DFE"/>
    <w:rPr>
      <w:rFonts w:cs="Times New Roman"/>
    </w:rPr>
  </w:style>
  <w:style w:type="paragraph" w:customStyle="1" w:styleId="af1">
    <w:name w:val="Заголовок"/>
    <w:basedOn w:val="a"/>
    <w:next w:val="af2"/>
    <w:uiPriority w:val="99"/>
    <w:rsid w:val="004F6DFE"/>
    <w:pPr>
      <w:keepNext/>
      <w:spacing w:before="240" w:after="120"/>
    </w:pPr>
    <w:rPr>
      <w:rFonts w:ascii="Arial" w:eastAsia="SimSun" w:hAnsi="Arial" w:cs="Mangal"/>
      <w:sz w:val="28"/>
      <w:szCs w:val="28"/>
    </w:rPr>
  </w:style>
  <w:style w:type="paragraph" w:styleId="af2">
    <w:name w:val="Body Text"/>
    <w:basedOn w:val="a"/>
    <w:link w:val="12"/>
    <w:uiPriority w:val="99"/>
    <w:rsid w:val="004F6DFE"/>
    <w:pPr>
      <w:spacing w:line="360" w:lineRule="auto"/>
      <w:jc w:val="both"/>
    </w:pPr>
    <w:rPr>
      <w:sz w:val="28"/>
    </w:rPr>
  </w:style>
  <w:style w:type="character" w:customStyle="1" w:styleId="12">
    <w:name w:val="Основной текст Знак1"/>
    <w:basedOn w:val="a0"/>
    <w:link w:val="af2"/>
    <w:uiPriority w:val="99"/>
    <w:locked/>
    <w:rsid w:val="004F6DFE"/>
    <w:rPr>
      <w:rFonts w:ascii="Times New Roman" w:hAnsi="Times New Roman" w:cs="Times New Roman"/>
      <w:sz w:val="24"/>
      <w:szCs w:val="24"/>
      <w:lang w:eastAsia="ar-SA" w:bidi="ar-SA"/>
    </w:rPr>
  </w:style>
  <w:style w:type="paragraph" w:styleId="af3">
    <w:name w:val="List"/>
    <w:basedOn w:val="af2"/>
    <w:uiPriority w:val="99"/>
    <w:rsid w:val="004F6DFE"/>
    <w:rPr>
      <w:rFonts w:ascii="Arial" w:hAnsi="Arial" w:cs="Mangal"/>
    </w:rPr>
  </w:style>
  <w:style w:type="paragraph" w:customStyle="1" w:styleId="25">
    <w:name w:val="Название2"/>
    <w:basedOn w:val="a"/>
    <w:uiPriority w:val="99"/>
    <w:rsid w:val="004F6DFE"/>
    <w:pPr>
      <w:suppressLineNumbers/>
      <w:spacing w:before="120" w:after="120"/>
    </w:pPr>
    <w:rPr>
      <w:rFonts w:ascii="Arial" w:hAnsi="Arial" w:cs="Mangal"/>
      <w:i/>
      <w:iCs/>
      <w:sz w:val="20"/>
    </w:rPr>
  </w:style>
  <w:style w:type="paragraph" w:customStyle="1" w:styleId="26">
    <w:name w:val="Указатель2"/>
    <w:basedOn w:val="a"/>
    <w:uiPriority w:val="99"/>
    <w:rsid w:val="004F6DFE"/>
    <w:pPr>
      <w:suppressLineNumbers/>
    </w:pPr>
    <w:rPr>
      <w:rFonts w:ascii="Arial" w:hAnsi="Arial" w:cs="Mangal"/>
    </w:rPr>
  </w:style>
  <w:style w:type="paragraph" w:customStyle="1" w:styleId="13">
    <w:name w:val="Название1"/>
    <w:basedOn w:val="a"/>
    <w:uiPriority w:val="99"/>
    <w:rsid w:val="004F6DFE"/>
    <w:pPr>
      <w:suppressLineNumbers/>
      <w:spacing w:before="120" w:after="120"/>
    </w:pPr>
    <w:rPr>
      <w:rFonts w:ascii="Arial" w:hAnsi="Arial" w:cs="Mangal"/>
      <w:i/>
      <w:iCs/>
      <w:sz w:val="20"/>
    </w:rPr>
  </w:style>
  <w:style w:type="paragraph" w:customStyle="1" w:styleId="14">
    <w:name w:val="Указатель1"/>
    <w:basedOn w:val="a"/>
    <w:uiPriority w:val="99"/>
    <w:rsid w:val="004F6DFE"/>
    <w:pPr>
      <w:suppressLineNumbers/>
    </w:pPr>
    <w:rPr>
      <w:rFonts w:ascii="Arial" w:hAnsi="Arial" w:cs="Mangal"/>
    </w:rPr>
  </w:style>
  <w:style w:type="paragraph" w:customStyle="1" w:styleId="210">
    <w:name w:val="Основной текст 21"/>
    <w:basedOn w:val="a"/>
    <w:uiPriority w:val="99"/>
    <w:rsid w:val="004F6DFE"/>
    <w:pPr>
      <w:spacing w:line="360" w:lineRule="auto"/>
      <w:jc w:val="both"/>
    </w:pPr>
    <w:rPr>
      <w:color w:val="000000"/>
      <w:sz w:val="28"/>
    </w:rPr>
  </w:style>
  <w:style w:type="paragraph" w:styleId="af4">
    <w:name w:val="Body Text Indent"/>
    <w:basedOn w:val="a"/>
    <w:link w:val="15"/>
    <w:uiPriority w:val="99"/>
    <w:rsid w:val="004F6DFE"/>
    <w:pPr>
      <w:tabs>
        <w:tab w:val="left" w:pos="6160"/>
      </w:tabs>
      <w:spacing w:line="360" w:lineRule="auto"/>
      <w:ind w:left="180" w:hanging="180"/>
      <w:jc w:val="both"/>
    </w:pPr>
    <w:rPr>
      <w:sz w:val="28"/>
    </w:rPr>
  </w:style>
  <w:style w:type="character" w:customStyle="1" w:styleId="15">
    <w:name w:val="Основной текст с отступом Знак1"/>
    <w:basedOn w:val="a0"/>
    <w:link w:val="af4"/>
    <w:uiPriority w:val="99"/>
    <w:locked/>
    <w:rsid w:val="004F6DFE"/>
    <w:rPr>
      <w:rFonts w:ascii="Times New Roman" w:hAnsi="Times New Roman" w:cs="Times New Roman"/>
      <w:sz w:val="24"/>
      <w:szCs w:val="24"/>
      <w:lang w:eastAsia="ar-SA" w:bidi="ar-SA"/>
    </w:rPr>
  </w:style>
  <w:style w:type="paragraph" w:customStyle="1" w:styleId="211">
    <w:name w:val="Основной текст с отступом 21"/>
    <w:basedOn w:val="a"/>
    <w:uiPriority w:val="99"/>
    <w:rsid w:val="004F6DFE"/>
    <w:pPr>
      <w:tabs>
        <w:tab w:val="left" w:pos="6160"/>
      </w:tabs>
      <w:spacing w:line="360" w:lineRule="auto"/>
      <w:ind w:left="-180" w:firstLine="180"/>
      <w:jc w:val="both"/>
    </w:pPr>
    <w:rPr>
      <w:sz w:val="28"/>
    </w:rPr>
  </w:style>
  <w:style w:type="paragraph" w:styleId="af5">
    <w:name w:val="footer"/>
    <w:basedOn w:val="a"/>
    <w:link w:val="16"/>
    <w:uiPriority w:val="99"/>
    <w:rsid w:val="004F6DFE"/>
    <w:pPr>
      <w:tabs>
        <w:tab w:val="center" w:pos="4677"/>
        <w:tab w:val="right" w:pos="9355"/>
      </w:tabs>
    </w:pPr>
  </w:style>
  <w:style w:type="character" w:customStyle="1" w:styleId="16">
    <w:name w:val="Нижний колонтитул Знак1"/>
    <w:basedOn w:val="a0"/>
    <w:link w:val="af5"/>
    <w:uiPriority w:val="99"/>
    <w:locked/>
    <w:rsid w:val="004F6DFE"/>
    <w:rPr>
      <w:rFonts w:ascii="Times New Roman" w:hAnsi="Times New Roman" w:cs="Times New Roman"/>
      <w:sz w:val="24"/>
      <w:szCs w:val="24"/>
      <w:lang w:eastAsia="ar-SA" w:bidi="ar-SA"/>
    </w:rPr>
  </w:style>
  <w:style w:type="paragraph" w:styleId="af6">
    <w:name w:val="header"/>
    <w:basedOn w:val="a"/>
    <w:link w:val="17"/>
    <w:uiPriority w:val="99"/>
    <w:rsid w:val="004F6DFE"/>
    <w:pPr>
      <w:tabs>
        <w:tab w:val="center" w:pos="4677"/>
        <w:tab w:val="right" w:pos="9355"/>
      </w:tabs>
    </w:pPr>
  </w:style>
  <w:style w:type="character" w:customStyle="1" w:styleId="17">
    <w:name w:val="Верхний колонтитул Знак1"/>
    <w:basedOn w:val="a0"/>
    <w:link w:val="af6"/>
    <w:uiPriority w:val="99"/>
    <w:locked/>
    <w:rsid w:val="004F6DFE"/>
    <w:rPr>
      <w:rFonts w:ascii="Times New Roman" w:hAnsi="Times New Roman" w:cs="Times New Roman"/>
      <w:sz w:val="24"/>
      <w:szCs w:val="24"/>
      <w:lang w:eastAsia="ar-SA" w:bidi="ar-SA"/>
    </w:rPr>
  </w:style>
  <w:style w:type="paragraph" w:styleId="af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D572B5"/>
    <w:pPr>
      <w:widowControl w:val="0"/>
      <w:spacing w:before="280" w:after="280"/>
    </w:pPr>
    <w:rPr>
      <w:rFonts w:eastAsia="SimSun" w:cs="Arial"/>
      <w:lang w:eastAsia="hi-IN" w:bidi="hi-IN"/>
    </w:rPr>
  </w:style>
  <w:style w:type="paragraph" w:customStyle="1" w:styleId="msonormalcxspmiddle">
    <w:name w:val="msonormalcxspmiddle"/>
    <w:basedOn w:val="a"/>
    <w:uiPriority w:val="99"/>
    <w:rsid w:val="004F6DFE"/>
    <w:pPr>
      <w:spacing w:before="280" w:after="280"/>
    </w:pPr>
  </w:style>
  <w:style w:type="paragraph" w:styleId="af8">
    <w:name w:val="No Spacing"/>
    <w:link w:val="af9"/>
    <w:uiPriority w:val="99"/>
    <w:qFormat/>
    <w:rsid w:val="004F6DFE"/>
    <w:pPr>
      <w:suppressAutoHyphens/>
    </w:pPr>
    <w:rPr>
      <w:rFonts w:ascii="Times New Roman" w:hAnsi="Times New Roman"/>
      <w:sz w:val="24"/>
      <w:szCs w:val="24"/>
      <w:lang w:eastAsia="ar-SA"/>
    </w:rPr>
  </w:style>
  <w:style w:type="paragraph" w:customStyle="1" w:styleId="18">
    <w:name w:val="1 Знак"/>
    <w:basedOn w:val="a"/>
    <w:uiPriority w:val="99"/>
    <w:rsid w:val="004F6DFE"/>
    <w:pPr>
      <w:spacing w:before="280" w:after="280"/>
    </w:pPr>
    <w:rPr>
      <w:rFonts w:ascii="Tahoma" w:hAnsi="Tahoma"/>
      <w:sz w:val="20"/>
      <w:szCs w:val="20"/>
      <w:lang w:val="en-US"/>
    </w:rPr>
  </w:style>
  <w:style w:type="paragraph" w:customStyle="1" w:styleId="afa">
    <w:name w:val="Содержимое врезки"/>
    <w:basedOn w:val="af2"/>
    <w:uiPriority w:val="99"/>
    <w:rsid w:val="004F6DFE"/>
  </w:style>
  <w:style w:type="paragraph" w:customStyle="1" w:styleId="afb">
    <w:name w:val="Содержимое таблицы"/>
    <w:basedOn w:val="a"/>
    <w:uiPriority w:val="99"/>
    <w:rsid w:val="004F6DFE"/>
    <w:pPr>
      <w:suppressLineNumbers/>
    </w:pPr>
  </w:style>
  <w:style w:type="paragraph" w:customStyle="1" w:styleId="afc">
    <w:name w:val="Заголовок таблицы"/>
    <w:basedOn w:val="afb"/>
    <w:uiPriority w:val="99"/>
    <w:rsid w:val="004F6DFE"/>
    <w:pPr>
      <w:jc w:val="center"/>
    </w:pPr>
    <w:rPr>
      <w:b/>
      <w:bCs/>
    </w:rPr>
  </w:style>
  <w:style w:type="paragraph" w:styleId="afd">
    <w:name w:val="List Paragraph"/>
    <w:basedOn w:val="a"/>
    <w:uiPriority w:val="99"/>
    <w:qFormat/>
    <w:rsid w:val="004F6DFE"/>
    <w:pPr>
      <w:widowControl w:val="0"/>
      <w:ind w:left="720"/>
    </w:pPr>
    <w:rPr>
      <w:rFonts w:eastAsia="SimSun" w:cs="Mangal"/>
      <w:kern w:val="1"/>
      <w:szCs w:val="21"/>
      <w:lang w:eastAsia="hi-IN" w:bidi="hi-IN"/>
    </w:rPr>
  </w:style>
  <w:style w:type="paragraph" w:customStyle="1" w:styleId="21">
    <w:name w:val="Маркированный список 21"/>
    <w:basedOn w:val="a"/>
    <w:uiPriority w:val="99"/>
    <w:rsid w:val="004F6DFE"/>
    <w:pPr>
      <w:numPr>
        <w:numId w:val="3"/>
      </w:numPr>
      <w:suppressAutoHyphens w:val="0"/>
    </w:pPr>
    <w:rPr>
      <w:kern w:val="1"/>
    </w:rPr>
  </w:style>
  <w:style w:type="paragraph" w:customStyle="1" w:styleId="19">
    <w:name w:val="Красная строка1"/>
    <w:basedOn w:val="af2"/>
    <w:uiPriority w:val="99"/>
    <w:rsid w:val="004F6DFE"/>
    <w:pPr>
      <w:suppressAutoHyphens w:val="0"/>
      <w:spacing w:after="120" w:line="240" w:lineRule="auto"/>
      <w:ind w:firstLine="210"/>
      <w:jc w:val="left"/>
    </w:pPr>
    <w:rPr>
      <w:kern w:val="1"/>
      <w:sz w:val="24"/>
      <w:lang w:eastAsia="hi-IN" w:bidi="hi-IN"/>
    </w:rPr>
  </w:style>
  <w:style w:type="paragraph" w:styleId="afe">
    <w:name w:val="Balloon Text"/>
    <w:basedOn w:val="a"/>
    <w:link w:val="1a"/>
    <w:uiPriority w:val="99"/>
    <w:rsid w:val="004F6DFE"/>
    <w:pPr>
      <w:widowControl w:val="0"/>
    </w:pPr>
    <w:rPr>
      <w:rFonts w:ascii="Tahoma" w:eastAsia="SimSun" w:hAnsi="Tahoma" w:cs="Tahoma"/>
      <w:kern w:val="1"/>
      <w:sz w:val="16"/>
      <w:szCs w:val="14"/>
      <w:lang w:eastAsia="hi-IN" w:bidi="hi-IN"/>
    </w:rPr>
  </w:style>
  <w:style w:type="character" w:customStyle="1" w:styleId="1a">
    <w:name w:val="Текст выноски Знак1"/>
    <w:basedOn w:val="a0"/>
    <w:link w:val="afe"/>
    <w:uiPriority w:val="99"/>
    <w:locked/>
    <w:rsid w:val="004F6DFE"/>
    <w:rPr>
      <w:rFonts w:ascii="Tahoma" w:eastAsia="SimSun" w:hAnsi="Tahoma" w:cs="Tahoma"/>
      <w:kern w:val="1"/>
      <w:sz w:val="14"/>
      <w:szCs w:val="14"/>
      <w:lang w:eastAsia="hi-IN" w:bidi="hi-IN"/>
    </w:rPr>
  </w:style>
  <w:style w:type="paragraph" w:styleId="aff">
    <w:name w:val="Title"/>
    <w:basedOn w:val="a"/>
    <w:next w:val="aff0"/>
    <w:link w:val="1b"/>
    <w:uiPriority w:val="99"/>
    <w:qFormat/>
    <w:rsid w:val="004F6DFE"/>
    <w:pPr>
      <w:suppressAutoHyphens w:val="0"/>
      <w:jc w:val="center"/>
    </w:pPr>
    <w:rPr>
      <w:b/>
      <w:bCs/>
      <w:kern w:val="1"/>
      <w:sz w:val="32"/>
    </w:rPr>
  </w:style>
  <w:style w:type="character" w:customStyle="1" w:styleId="1b">
    <w:name w:val="Название Знак1"/>
    <w:basedOn w:val="a0"/>
    <w:link w:val="aff"/>
    <w:uiPriority w:val="99"/>
    <w:locked/>
    <w:rsid w:val="004F6DFE"/>
    <w:rPr>
      <w:rFonts w:ascii="Times New Roman" w:hAnsi="Times New Roman" w:cs="Times New Roman"/>
      <w:b/>
      <w:bCs/>
      <w:kern w:val="1"/>
      <w:sz w:val="24"/>
      <w:szCs w:val="24"/>
      <w:lang w:eastAsia="ar-SA" w:bidi="ar-SA"/>
    </w:rPr>
  </w:style>
  <w:style w:type="paragraph" w:styleId="aff0">
    <w:name w:val="Subtitle"/>
    <w:basedOn w:val="af1"/>
    <w:next w:val="af2"/>
    <w:link w:val="aff1"/>
    <w:uiPriority w:val="99"/>
    <w:qFormat/>
    <w:rsid w:val="004F6DFE"/>
    <w:pPr>
      <w:widowControl w:val="0"/>
      <w:jc w:val="center"/>
    </w:pPr>
    <w:rPr>
      <w:rFonts w:eastAsia="Microsoft YaHei"/>
      <w:i/>
      <w:iCs/>
      <w:kern w:val="1"/>
      <w:lang w:eastAsia="hi-IN" w:bidi="hi-IN"/>
    </w:rPr>
  </w:style>
  <w:style w:type="character" w:customStyle="1" w:styleId="aff1">
    <w:name w:val="Подзаголовок Знак"/>
    <w:basedOn w:val="a0"/>
    <w:link w:val="aff0"/>
    <w:uiPriority w:val="99"/>
    <w:locked/>
    <w:rsid w:val="004F6DFE"/>
    <w:rPr>
      <w:rFonts w:ascii="Arial" w:eastAsia="Microsoft YaHei" w:hAnsi="Arial" w:cs="Mangal"/>
      <w:i/>
      <w:iCs/>
      <w:kern w:val="1"/>
      <w:sz w:val="28"/>
      <w:szCs w:val="28"/>
      <w:lang w:eastAsia="hi-IN" w:bidi="hi-IN"/>
    </w:rPr>
  </w:style>
  <w:style w:type="paragraph" w:customStyle="1" w:styleId="ConsNormal">
    <w:name w:val="ConsNormal"/>
    <w:uiPriority w:val="99"/>
    <w:rsid w:val="004F6DFE"/>
    <w:pPr>
      <w:widowControl w:val="0"/>
      <w:suppressAutoHyphens/>
      <w:autoSpaceDE w:val="0"/>
      <w:ind w:firstLine="720"/>
    </w:pPr>
    <w:rPr>
      <w:rFonts w:ascii="Arial" w:hAnsi="Arial" w:cs="Arial"/>
      <w:sz w:val="20"/>
      <w:szCs w:val="20"/>
      <w:lang w:eastAsia="ar-SA"/>
    </w:rPr>
  </w:style>
  <w:style w:type="paragraph" w:customStyle="1" w:styleId="31">
    <w:name w:val="Основной текст 31"/>
    <w:basedOn w:val="a"/>
    <w:uiPriority w:val="99"/>
    <w:rsid w:val="004F6DFE"/>
    <w:pPr>
      <w:suppressAutoHyphens w:val="0"/>
      <w:spacing w:after="120"/>
    </w:pPr>
    <w:rPr>
      <w:kern w:val="1"/>
      <w:sz w:val="16"/>
      <w:szCs w:val="16"/>
    </w:rPr>
  </w:style>
  <w:style w:type="paragraph" w:customStyle="1" w:styleId="1c">
    <w:name w:val="Схема документа1"/>
    <w:basedOn w:val="a"/>
    <w:uiPriority w:val="99"/>
    <w:rsid w:val="004F6DFE"/>
    <w:pPr>
      <w:shd w:val="clear" w:color="auto" w:fill="000080"/>
      <w:suppressAutoHyphens w:val="0"/>
    </w:pPr>
    <w:rPr>
      <w:rFonts w:ascii="Tahoma" w:hAnsi="Tahoma"/>
      <w:kern w:val="1"/>
      <w:sz w:val="20"/>
      <w:szCs w:val="20"/>
    </w:rPr>
  </w:style>
  <w:style w:type="paragraph" w:customStyle="1" w:styleId="aff2">
    <w:name w:val="Знак"/>
    <w:basedOn w:val="a"/>
    <w:uiPriority w:val="99"/>
    <w:rsid w:val="004F6DFE"/>
    <w:pPr>
      <w:suppressAutoHyphens w:val="0"/>
      <w:spacing w:after="160" w:line="240" w:lineRule="exact"/>
    </w:pPr>
    <w:rPr>
      <w:rFonts w:ascii="Verdana" w:hAnsi="Verdana"/>
      <w:kern w:val="1"/>
      <w:sz w:val="20"/>
      <w:szCs w:val="20"/>
      <w:lang w:val="en-US"/>
    </w:rPr>
  </w:style>
  <w:style w:type="paragraph" w:customStyle="1" w:styleId="ConsPlusNormal">
    <w:name w:val="ConsPlusNormal"/>
    <w:uiPriority w:val="99"/>
    <w:rsid w:val="004F6DFE"/>
    <w:pPr>
      <w:widowControl w:val="0"/>
      <w:suppressAutoHyphens/>
      <w:autoSpaceDE w:val="0"/>
    </w:pPr>
    <w:rPr>
      <w:rFonts w:ascii="Arial" w:hAnsi="Arial" w:cs="Arial"/>
      <w:sz w:val="20"/>
      <w:szCs w:val="20"/>
      <w:lang w:eastAsia="ar-SA"/>
    </w:rPr>
  </w:style>
  <w:style w:type="paragraph" w:customStyle="1" w:styleId="Style1">
    <w:name w:val="Style1"/>
    <w:basedOn w:val="a"/>
    <w:uiPriority w:val="99"/>
    <w:rsid w:val="004F6DFE"/>
    <w:pPr>
      <w:widowControl w:val="0"/>
      <w:suppressAutoHyphens w:val="0"/>
      <w:autoSpaceDE w:val="0"/>
    </w:pPr>
    <w:rPr>
      <w:kern w:val="1"/>
    </w:rPr>
  </w:style>
  <w:style w:type="paragraph" w:customStyle="1" w:styleId="Style2">
    <w:name w:val="Style2"/>
    <w:basedOn w:val="a"/>
    <w:uiPriority w:val="99"/>
    <w:rsid w:val="004F6DFE"/>
    <w:pPr>
      <w:widowControl w:val="0"/>
      <w:suppressAutoHyphens w:val="0"/>
      <w:autoSpaceDE w:val="0"/>
      <w:spacing w:line="370" w:lineRule="exact"/>
      <w:ind w:firstLine="341"/>
      <w:jc w:val="both"/>
    </w:pPr>
    <w:rPr>
      <w:kern w:val="1"/>
    </w:rPr>
  </w:style>
  <w:style w:type="paragraph" w:customStyle="1" w:styleId="Style3">
    <w:name w:val="Style3"/>
    <w:basedOn w:val="a"/>
    <w:uiPriority w:val="99"/>
    <w:rsid w:val="004F6DFE"/>
    <w:pPr>
      <w:widowControl w:val="0"/>
      <w:suppressAutoHyphens w:val="0"/>
      <w:autoSpaceDE w:val="0"/>
      <w:spacing w:line="372" w:lineRule="exact"/>
      <w:ind w:firstLine="206"/>
      <w:jc w:val="both"/>
    </w:pPr>
    <w:rPr>
      <w:kern w:val="1"/>
    </w:rPr>
  </w:style>
  <w:style w:type="paragraph" w:customStyle="1" w:styleId="Style4">
    <w:name w:val="Style4"/>
    <w:basedOn w:val="a"/>
    <w:uiPriority w:val="99"/>
    <w:rsid w:val="004F6DFE"/>
    <w:pPr>
      <w:widowControl w:val="0"/>
      <w:suppressAutoHyphens w:val="0"/>
      <w:autoSpaceDE w:val="0"/>
      <w:spacing w:line="372" w:lineRule="exact"/>
    </w:pPr>
    <w:rPr>
      <w:kern w:val="1"/>
    </w:rPr>
  </w:style>
  <w:style w:type="paragraph" w:customStyle="1" w:styleId="Style5">
    <w:name w:val="Style5"/>
    <w:basedOn w:val="a"/>
    <w:uiPriority w:val="99"/>
    <w:rsid w:val="004F6DFE"/>
    <w:pPr>
      <w:widowControl w:val="0"/>
      <w:suppressAutoHyphens w:val="0"/>
      <w:autoSpaceDE w:val="0"/>
      <w:spacing w:line="378" w:lineRule="exact"/>
      <w:ind w:firstLine="470"/>
      <w:jc w:val="both"/>
    </w:pPr>
    <w:rPr>
      <w:kern w:val="1"/>
    </w:rPr>
  </w:style>
  <w:style w:type="paragraph" w:customStyle="1" w:styleId="1d">
    <w:name w:val="Абзац списка1"/>
    <w:basedOn w:val="a"/>
    <w:uiPriority w:val="99"/>
    <w:rsid w:val="004F6DFE"/>
    <w:pPr>
      <w:widowControl w:val="0"/>
      <w:spacing w:line="100" w:lineRule="atLeast"/>
      <w:ind w:left="708"/>
    </w:pPr>
    <w:rPr>
      <w:rFonts w:eastAsia="SimSun"/>
      <w:kern w:val="1"/>
      <w:lang w:eastAsia="hi-IN" w:bidi="hi-IN"/>
    </w:rPr>
  </w:style>
  <w:style w:type="paragraph" w:customStyle="1" w:styleId="1e">
    <w:name w:val="Обычный (веб)1"/>
    <w:basedOn w:val="a"/>
    <w:uiPriority w:val="99"/>
    <w:rsid w:val="004F6DFE"/>
    <w:pPr>
      <w:widowControl w:val="0"/>
      <w:spacing w:before="100" w:after="100" w:line="100" w:lineRule="atLeast"/>
    </w:pPr>
    <w:rPr>
      <w:rFonts w:eastAsia="SimSun"/>
      <w:kern w:val="1"/>
      <w:lang w:eastAsia="hi-IN" w:bidi="hi-IN"/>
    </w:rPr>
  </w:style>
  <w:style w:type="paragraph" w:customStyle="1" w:styleId="Standard">
    <w:name w:val="Standard"/>
    <w:uiPriority w:val="99"/>
    <w:rsid w:val="004F6DFE"/>
    <w:pPr>
      <w:suppressAutoHyphens/>
      <w:spacing w:after="200" w:line="276" w:lineRule="auto"/>
      <w:textAlignment w:val="baseline"/>
    </w:pPr>
    <w:rPr>
      <w:kern w:val="1"/>
      <w:lang w:eastAsia="ar-SA"/>
    </w:rPr>
  </w:style>
  <w:style w:type="paragraph" w:customStyle="1" w:styleId="61">
    <w:name w:val="Основной текст6"/>
    <w:basedOn w:val="Standard"/>
    <w:uiPriority w:val="99"/>
    <w:rsid w:val="004F6DFE"/>
    <w:pPr>
      <w:shd w:val="clear" w:color="auto" w:fill="FFFFFF"/>
      <w:spacing w:before="360" w:after="240" w:line="271" w:lineRule="exact"/>
      <w:ind w:hanging="580"/>
      <w:jc w:val="both"/>
    </w:pPr>
    <w:rPr>
      <w:rFonts w:ascii="Garamond" w:hAnsi="Garamond" w:cs="Garamond"/>
      <w:sz w:val="23"/>
      <w:szCs w:val="23"/>
    </w:rPr>
  </w:style>
  <w:style w:type="paragraph" w:customStyle="1" w:styleId="1f">
    <w:name w:val="Основной текст1"/>
    <w:basedOn w:val="a"/>
    <w:link w:val="aff3"/>
    <w:uiPriority w:val="99"/>
    <w:rsid w:val="004F6DFE"/>
    <w:pPr>
      <w:widowControl w:val="0"/>
      <w:shd w:val="clear" w:color="auto" w:fill="FFFFFF"/>
      <w:spacing w:line="451" w:lineRule="exact"/>
      <w:jc w:val="both"/>
    </w:pPr>
    <w:rPr>
      <w:rFonts w:eastAsia="SimSun"/>
      <w:kern w:val="1"/>
      <w:lang w:eastAsia="hi-IN" w:bidi="hi-IN"/>
    </w:rPr>
  </w:style>
  <w:style w:type="paragraph" w:customStyle="1" w:styleId="1f0">
    <w:name w:val="Без интервала1"/>
    <w:uiPriority w:val="99"/>
    <w:rsid w:val="004F6DFE"/>
    <w:pPr>
      <w:suppressAutoHyphens/>
    </w:pPr>
    <w:rPr>
      <w:rFonts w:ascii="Times New Roman" w:hAnsi="Times New Roman"/>
      <w:kern w:val="1"/>
      <w:sz w:val="24"/>
      <w:szCs w:val="24"/>
      <w:lang w:eastAsia="ar-SA"/>
    </w:rPr>
  </w:style>
  <w:style w:type="paragraph" w:customStyle="1" w:styleId="1f1">
    <w:name w:val="Текст1"/>
    <w:basedOn w:val="a"/>
    <w:uiPriority w:val="99"/>
    <w:rsid w:val="004F6DFE"/>
    <w:pPr>
      <w:widowControl w:val="0"/>
    </w:pPr>
    <w:rPr>
      <w:rFonts w:ascii="Courier New" w:eastAsia="SimSun" w:hAnsi="Courier New" w:cs="Courier New"/>
      <w:kern w:val="1"/>
      <w:sz w:val="20"/>
      <w:szCs w:val="20"/>
      <w:lang w:eastAsia="hi-IN" w:bidi="hi-IN"/>
    </w:rPr>
  </w:style>
  <w:style w:type="paragraph" w:customStyle="1" w:styleId="c8c11">
    <w:name w:val="c8 c11"/>
    <w:basedOn w:val="a"/>
    <w:uiPriority w:val="99"/>
    <w:rsid w:val="004F6DFE"/>
    <w:pPr>
      <w:widowControl w:val="0"/>
      <w:spacing w:before="280" w:after="280"/>
    </w:pPr>
    <w:rPr>
      <w:rFonts w:eastAsia="Calibri" w:cs="Calibri"/>
      <w:kern w:val="1"/>
      <w:lang w:eastAsia="hi-IN" w:bidi="hi-IN"/>
    </w:rPr>
  </w:style>
  <w:style w:type="paragraph" w:customStyle="1" w:styleId="aff4">
    <w:name w:val="Основной"/>
    <w:basedOn w:val="a"/>
    <w:link w:val="aff5"/>
    <w:uiPriority w:val="99"/>
    <w:rsid w:val="00C14C7F"/>
    <w:pPr>
      <w:suppressAutoHyphens w:val="0"/>
      <w:autoSpaceDE w:val="0"/>
      <w:autoSpaceDN w:val="0"/>
      <w:adjustRightInd w:val="0"/>
      <w:spacing w:line="214" w:lineRule="atLeast"/>
      <w:ind w:firstLine="283"/>
      <w:jc w:val="both"/>
      <w:textAlignment w:val="center"/>
    </w:pPr>
    <w:rPr>
      <w:rFonts w:ascii="NewtonCSanPin" w:eastAsia="Calibri" w:hAnsi="NewtonCSanPin"/>
      <w:color w:val="000000"/>
      <w:sz w:val="21"/>
      <w:szCs w:val="20"/>
      <w:lang w:eastAsia="ru-RU"/>
    </w:rPr>
  </w:style>
  <w:style w:type="character" w:customStyle="1" w:styleId="aff5">
    <w:name w:val="Основной Знак"/>
    <w:link w:val="aff4"/>
    <w:uiPriority w:val="99"/>
    <w:locked/>
    <w:rsid w:val="00C14C7F"/>
    <w:rPr>
      <w:rFonts w:ascii="NewtonCSanPin" w:hAnsi="NewtonCSanPin"/>
      <w:color w:val="000000"/>
      <w:sz w:val="21"/>
    </w:rPr>
  </w:style>
  <w:style w:type="paragraph" w:customStyle="1" w:styleId="aff6">
    <w:name w:val="Буллит"/>
    <w:basedOn w:val="aff4"/>
    <w:uiPriority w:val="99"/>
    <w:rsid w:val="00C14C7F"/>
    <w:pPr>
      <w:ind w:firstLine="244"/>
    </w:pPr>
  </w:style>
  <w:style w:type="table" w:styleId="aff7">
    <w:name w:val="Table Grid"/>
    <w:basedOn w:val="a1"/>
    <w:uiPriority w:val="99"/>
    <w:rsid w:val="005E273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Без интервала Знак"/>
    <w:basedOn w:val="a0"/>
    <w:link w:val="af8"/>
    <w:uiPriority w:val="99"/>
    <w:locked/>
    <w:rsid w:val="00661EB5"/>
    <w:rPr>
      <w:rFonts w:ascii="Times New Roman" w:hAnsi="Times New Roman" w:cs="Times New Roman"/>
      <w:sz w:val="24"/>
      <w:szCs w:val="24"/>
      <w:lang w:val="ru-RU" w:eastAsia="ar-SA" w:bidi="ar-SA"/>
    </w:rPr>
  </w:style>
  <w:style w:type="character" w:customStyle="1" w:styleId="c5c38">
    <w:name w:val="c5 c38"/>
    <w:basedOn w:val="a0"/>
    <w:uiPriority w:val="99"/>
    <w:rsid w:val="00661EB5"/>
    <w:rPr>
      <w:rFonts w:cs="Times New Roman"/>
    </w:rPr>
  </w:style>
  <w:style w:type="paragraph" w:customStyle="1" w:styleId="c8c42">
    <w:name w:val="c8 c42"/>
    <w:basedOn w:val="a"/>
    <w:uiPriority w:val="99"/>
    <w:rsid w:val="00661EB5"/>
    <w:pPr>
      <w:suppressAutoHyphens w:val="0"/>
      <w:spacing w:before="100" w:beforeAutospacing="1" w:after="100" w:afterAutospacing="1"/>
    </w:pPr>
    <w:rPr>
      <w:rFonts w:ascii="Calibri" w:eastAsia="Calibri" w:hAnsi="Calibri" w:cs="Calibri"/>
      <w:lang w:eastAsia="ru-RU"/>
    </w:rPr>
  </w:style>
  <w:style w:type="character" w:customStyle="1" w:styleId="aff3">
    <w:name w:val="Основной текст_"/>
    <w:basedOn w:val="a0"/>
    <w:link w:val="1f"/>
    <w:uiPriority w:val="99"/>
    <w:locked/>
    <w:rsid w:val="00767C95"/>
    <w:rPr>
      <w:rFonts w:ascii="Times New Roman" w:eastAsia="SimSun" w:hAnsi="Times New Roman" w:cs="Times New Roman"/>
      <w:kern w:val="1"/>
      <w:sz w:val="24"/>
      <w:szCs w:val="24"/>
      <w:shd w:val="clear" w:color="auto" w:fill="FFFFFF"/>
      <w:lang w:eastAsia="hi-IN" w:bidi="hi-IN"/>
    </w:rPr>
  </w:style>
  <w:style w:type="paragraph" w:customStyle="1" w:styleId="c8">
    <w:name w:val="c8"/>
    <w:basedOn w:val="a"/>
    <w:uiPriority w:val="99"/>
    <w:rsid w:val="000A5ED9"/>
    <w:pPr>
      <w:suppressAutoHyphens w:val="0"/>
      <w:spacing w:before="100" w:beforeAutospacing="1" w:after="100" w:afterAutospacing="1"/>
    </w:pPr>
    <w:rPr>
      <w:lang w:eastAsia="ru-RU"/>
    </w:rPr>
  </w:style>
  <w:style w:type="character" w:customStyle="1" w:styleId="c1">
    <w:name w:val="c1"/>
    <w:basedOn w:val="a0"/>
    <w:uiPriority w:val="99"/>
    <w:rsid w:val="000A5ED9"/>
    <w:rPr>
      <w:rFonts w:cs="Times New Roman"/>
    </w:rPr>
  </w:style>
  <w:style w:type="paragraph" w:customStyle="1" w:styleId="Default">
    <w:name w:val="Default"/>
    <w:uiPriority w:val="99"/>
    <w:rsid w:val="00DA76DE"/>
    <w:pPr>
      <w:suppressAutoHyphens/>
      <w:spacing w:line="100" w:lineRule="atLeast"/>
    </w:pPr>
    <w:rPr>
      <w:rFonts w:ascii="Times New Roman" w:hAnsi="Times New Roman"/>
      <w:color w:val="000000"/>
      <w:sz w:val="24"/>
      <w:szCs w:val="24"/>
      <w:lang w:eastAsia="hi-IN" w:bidi="hi-IN"/>
    </w:rPr>
  </w:style>
  <w:style w:type="paragraph" w:customStyle="1" w:styleId="western">
    <w:name w:val="western"/>
    <w:basedOn w:val="a"/>
    <w:uiPriority w:val="99"/>
    <w:rsid w:val="00F05834"/>
    <w:pPr>
      <w:suppressAutoHyphens w:val="0"/>
      <w:spacing w:before="100" w:beforeAutospacing="1" w:after="100" w:afterAutospacing="1"/>
    </w:pPr>
    <w:rPr>
      <w:lang w:eastAsia="ru-RU"/>
    </w:rPr>
  </w:style>
  <w:style w:type="character" w:customStyle="1" w:styleId="aff8">
    <w:name w:val="Основной текст + Курсив"/>
    <w:basedOn w:val="aff3"/>
    <w:uiPriority w:val="99"/>
    <w:rsid w:val="00095229"/>
    <w:rPr>
      <w:rFonts w:ascii="Calibri" w:eastAsia="SimSun" w:hAnsi="Calibri" w:cs="Calibri"/>
      <w:i/>
      <w:iCs/>
      <w:color w:val="000000"/>
      <w:spacing w:val="0"/>
      <w:w w:val="100"/>
      <w:kern w:val="1"/>
      <w:position w:val="0"/>
      <w:sz w:val="24"/>
      <w:szCs w:val="24"/>
      <w:shd w:val="clear" w:color="auto" w:fill="FFFFFF"/>
      <w:lang w:val="ru-RU" w:eastAsia="hi-IN" w:bidi="hi-IN"/>
    </w:rPr>
  </w:style>
  <w:style w:type="character" w:customStyle="1" w:styleId="fill">
    <w:name w:val="fill"/>
    <w:basedOn w:val="a0"/>
    <w:uiPriority w:val="99"/>
    <w:rsid w:val="00AB3F81"/>
    <w:rPr>
      <w:rFonts w:cs="Times New Roman"/>
    </w:rPr>
  </w:style>
  <w:style w:type="character" w:customStyle="1" w:styleId="c4">
    <w:name w:val="c4"/>
    <w:basedOn w:val="a0"/>
    <w:uiPriority w:val="99"/>
    <w:rsid w:val="00E027D0"/>
    <w:rPr>
      <w:rFonts w:cs="Times New Roman"/>
    </w:rPr>
  </w:style>
  <w:style w:type="paragraph" w:customStyle="1" w:styleId="27">
    <w:name w:val="Без интервала2"/>
    <w:uiPriority w:val="99"/>
    <w:rsid w:val="00D572B5"/>
    <w:pPr>
      <w:suppressAutoHyphens/>
      <w:spacing w:line="100" w:lineRule="atLeast"/>
    </w:pPr>
    <w:rPr>
      <w:rFonts w:ascii="Times New Roman" w:hAnsi="Times New Roman"/>
      <w:kern w:val="1"/>
      <w:sz w:val="24"/>
      <w:szCs w:val="24"/>
      <w:lang w:eastAsia="hi-IN" w:bidi="hi-IN"/>
    </w:rPr>
  </w:style>
  <w:style w:type="paragraph" w:customStyle="1" w:styleId="ConsPlusTitle">
    <w:name w:val="ConsPlusTitle"/>
    <w:uiPriority w:val="99"/>
    <w:rsid w:val="00FE12BA"/>
    <w:pPr>
      <w:widowControl w:val="0"/>
      <w:autoSpaceDE w:val="0"/>
      <w:autoSpaceDN w:val="0"/>
    </w:pPr>
    <w:rPr>
      <w:rFonts w:ascii="Times New Roman" w:eastAsia="Times New Roman" w:hAnsi="Times New Roman"/>
      <w:b/>
      <w:sz w:val="24"/>
      <w:szCs w:val="20"/>
    </w:rPr>
  </w:style>
  <w:style w:type="paragraph" w:customStyle="1" w:styleId="TableParagraph">
    <w:name w:val="Table Paragraph"/>
    <w:basedOn w:val="a"/>
    <w:uiPriority w:val="99"/>
    <w:rsid w:val="00F67549"/>
    <w:pPr>
      <w:widowControl w:val="0"/>
      <w:suppressAutoHyphens w:val="0"/>
      <w:autoSpaceDE w:val="0"/>
      <w:autoSpaceDN w:val="0"/>
    </w:pPr>
    <w:rPr>
      <w:sz w:val="22"/>
      <w:szCs w:val="22"/>
      <w:lang w:eastAsia="ru-RU"/>
    </w:rPr>
  </w:style>
  <w:style w:type="character" w:customStyle="1" w:styleId="sfwc">
    <w:name w:val="sfwc"/>
    <w:basedOn w:val="a0"/>
    <w:uiPriority w:val="99"/>
    <w:rsid w:val="007C14C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ip.1obraz.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ip.1obraz.ru/" TargetMode="External"/><Relationship Id="rId4" Type="http://schemas.openxmlformats.org/officeDocument/2006/relationships/settings" Target="settings.xml"/><Relationship Id="rId9" Type="http://schemas.openxmlformats.org/officeDocument/2006/relationships/hyperlink" Target="https://vip.1obraz.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5850</Words>
  <Characters>43596</Characters>
  <Application>Microsoft Office Word</Application>
  <DocSecurity>0</DocSecurity>
  <Lines>363</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2023-04-20T07:48:00Z</cp:lastPrinted>
  <dcterms:created xsi:type="dcterms:W3CDTF">2023-04-20T10:14:00Z</dcterms:created>
  <dcterms:modified xsi:type="dcterms:W3CDTF">2023-04-20T10:14:00Z</dcterms:modified>
</cp:coreProperties>
</file>